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E" w:rsidRDefault="0092717E" w:rsidP="00E07693">
      <w:pPr>
        <w:spacing w:line="240" w:lineRule="atLeast"/>
        <w:contextualSpacing/>
        <w:jc w:val="center"/>
        <w:rPr>
          <w:rFonts w:ascii="Georgia" w:hAnsi="Georgia"/>
          <w:b/>
          <w:sz w:val="26"/>
          <w:szCs w:val="26"/>
        </w:rPr>
      </w:pPr>
    </w:p>
    <w:p w:rsidR="001E773D" w:rsidRDefault="001E773D" w:rsidP="00E07693">
      <w:pPr>
        <w:spacing w:line="240" w:lineRule="atLeast"/>
        <w:contextualSpacing/>
        <w:jc w:val="center"/>
        <w:rPr>
          <w:rFonts w:ascii="Georgia" w:hAnsi="Georgia"/>
          <w:b/>
          <w:sz w:val="26"/>
          <w:szCs w:val="26"/>
        </w:rPr>
      </w:pPr>
    </w:p>
    <w:p w:rsidR="00E15D0F" w:rsidRPr="000C38A0" w:rsidRDefault="00E15D0F" w:rsidP="00E07693">
      <w:pPr>
        <w:spacing w:line="240" w:lineRule="atLeast"/>
        <w:contextualSpacing/>
        <w:jc w:val="center"/>
        <w:rPr>
          <w:rFonts w:ascii="Georgia" w:hAnsi="Georgia"/>
          <w:b/>
          <w:sz w:val="26"/>
          <w:szCs w:val="26"/>
        </w:rPr>
      </w:pPr>
      <w:r w:rsidRPr="000C38A0">
        <w:rPr>
          <w:rFonts w:ascii="Georgia" w:hAnsi="Georgia"/>
          <w:b/>
          <w:sz w:val="26"/>
          <w:szCs w:val="26"/>
        </w:rPr>
        <w:t>РОССИЙСКАЯ ФЕДЕРАЦИЯ</w:t>
      </w:r>
    </w:p>
    <w:p w:rsidR="00E15D0F" w:rsidRPr="000C38A0" w:rsidRDefault="00E15D0F" w:rsidP="00E07693">
      <w:pPr>
        <w:spacing w:line="240" w:lineRule="atLeast"/>
        <w:contextualSpacing/>
        <w:jc w:val="center"/>
        <w:rPr>
          <w:rFonts w:ascii="Georgia" w:hAnsi="Georgia"/>
          <w:b/>
          <w:sz w:val="26"/>
          <w:szCs w:val="26"/>
        </w:rPr>
      </w:pPr>
      <w:r w:rsidRPr="000C38A0">
        <w:rPr>
          <w:rFonts w:ascii="Georgia" w:hAnsi="Georgia"/>
          <w:b/>
          <w:sz w:val="26"/>
          <w:szCs w:val="26"/>
        </w:rPr>
        <w:t>Калининградская область</w:t>
      </w:r>
    </w:p>
    <w:p w:rsidR="00745F93" w:rsidRPr="000C38A0" w:rsidRDefault="00E15D0F" w:rsidP="00E07693">
      <w:pPr>
        <w:spacing w:line="240" w:lineRule="atLeast"/>
        <w:contextualSpacing/>
        <w:jc w:val="center"/>
        <w:rPr>
          <w:rFonts w:ascii="Georgia" w:hAnsi="Georgia"/>
          <w:b/>
          <w:sz w:val="26"/>
          <w:szCs w:val="26"/>
        </w:rPr>
      </w:pPr>
      <w:r w:rsidRPr="000C38A0">
        <w:rPr>
          <w:rFonts w:ascii="Georgia" w:hAnsi="Georgia"/>
          <w:b/>
          <w:sz w:val="26"/>
          <w:szCs w:val="26"/>
        </w:rPr>
        <w:t xml:space="preserve">Администрация муниципального образования </w:t>
      </w:r>
    </w:p>
    <w:p w:rsidR="00E15D0F" w:rsidRPr="000C38A0" w:rsidRDefault="00E15D0F" w:rsidP="00E07693">
      <w:pPr>
        <w:spacing w:line="240" w:lineRule="atLeast"/>
        <w:contextualSpacing/>
        <w:jc w:val="center"/>
        <w:rPr>
          <w:rFonts w:ascii="Georgia" w:hAnsi="Georgia"/>
          <w:b/>
          <w:sz w:val="26"/>
          <w:szCs w:val="26"/>
        </w:rPr>
      </w:pPr>
      <w:r w:rsidRPr="000C38A0">
        <w:rPr>
          <w:rFonts w:ascii="Georgia" w:hAnsi="Georgia"/>
          <w:b/>
          <w:sz w:val="26"/>
          <w:szCs w:val="26"/>
        </w:rPr>
        <w:t xml:space="preserve">«Светлогорский городской округ» </w:t>
      </w:r>
    </w:p>
    <w:p w:rsidR="00E15D0F" w:rsidRPr="000C38A0" w:rsidRDefault="00E15D0F" w:rsidP="00E07693">
      <w:pPr>
        <w:spacing w:line="240" w:lineRule="atLeast"/>
        <w:contextualSpacing/>
        <w:rPr>
          <w:b/>
          <w:sz w:val="26"/>
          <w:szCs w:val="26"/>
        </w:rPr>
      </w:pPr>
    </w:p>
    <w:p w:rsidR="00E15D0F" w:rsidRPr="000C38A0" w:rsidRDefault="00E15D0F" w:rsidP="00E07693">
      <w:pPr>
        <w:spacing w:line="240" w:lineRule="atLeast"/>
        <w:contextualSpacing/>
        <w:rPr>
          <w:b/>
          <w:sz w:val="26"/>
          <w:szCs w:val="26"/>
        </w:rPr>
      </w:pPr>
    </w:p>
    <w:p w:rsidR="00E15D0F" w:rsidRPr="000C38A0" w:rsidRDefault="00E15D0F" w:rsidP="00E07693">
      <w:pPr>
        <w:spacing w:line="240" w:lineRule="atLeast"/>
        <w:contextualSpacing/>
        <w:jc w:val="center"/>
        <w:rPr>
          <w:b/>
          <w:sz w:val="26"/>
          <w:szCs w:val="26"/>
        </w:rPr>
      </w:pPr>
      <w:proofErr w:type="gramStart"/>
      <w:r w:rsidRPr="000C38A0">
        <w:rPr>
          <w:b/>
          <w:sz w:val="26"/>
          <w:szCs w:val="26"/>
        </w:rPr>
        <w:t>П</w:t>
      </w:r>
      <w:proofErr w:type="gramEnd"/>
      <w:r w:rsidRPr="000C38A0">
        <w:rPr>
          <w:b/>
          <w:sz w:val="26"/>
          <w:szCs w:val="26"/>
        </w:rPr>
        <w:t xml:space="preserve"> О С Т А Н О В Л Е Н И Е</w:t>
      </w:r>
    </w:p>
    <w:p w:rsidR="00E15D0F" w:rsidRPr="000C38A0" w:rsidRDefault="00E15D0F" w:rsidP="00E07693">
      <w:pPr>
        <w:spacing w:line="240" w:lineRule="atLeast"/>
        <w:contextualSpacing/>
        <w:jc w:val="center"/>
        <w:rPr>
          <w:sz w:val="26"/>
          <w:szCs w:val="26"/>
        </w:rPr>
      </w:pPr>
    </w:p>
    <w:p w:rsidR="000A269C" w:rsidRPr="000C38A0" w:rsidRDefault="0092717E" w:rsidP="000A269C">
      <w:pPr>
        <w:jc w:val="center"/>
        <w:rPr>
          <w:sz w:val="28"/>
          <w:szCs w:val="28"/>
        </w:rPr>
      </w:pPr>
      <w:r>
        <w:rPr>
          <w:sz w:val="28"/>
          <w:szCs w:val="28"/>
        </w:rPr>
        <w:t>«</w:t>
      </w:r>
      <w:r w:rsidR="00523B61">
        <w:rPr>
          <w:sz w:val="28"/>
          <w:szCs w:val="28"/>
        </w:rPr>
        <w:t>24</w:t>
      </w:r>
      <w:r>
        <w:rPr>
          <w:sz w:val="28"/>
          <w:szCs w:val="28"/>
        </w:rPr>
        <w:t>»</w:t>
      </w:r>
      <w:r w:rsidR="00523B61">
        <w:rPr>
          <w:sz w:val="28"/>
          <w:szCs w:val="28"/>
        </w:rPr>
        <w:t xml:space="preserve"> января </w:t>
      </w:r>
      <w:r>
        <w:rPr>
          <w:sz w:val="28"/>
          <w:szCs w:val="28"/>
        </w:rPr>
        <w:t xml:space="preserve"> 2022</w:t>
      </w:r>
      <w:r w:rsidR="00523B61">
        <w:rPr>
          <w:sz w:val="28"/>
          <w:szCs w:val="28"/>
        </w:rPr>
        <w:t xml:space="preserve"> года   № 54</w:t>
      </w:r>
      <w:r w:rsidR="000A269C" w:rsidRPr="000C38A0">
        <w:rPr>
          <w:sz w:val="28"/>
          <w:szCs w:val="28"/>
        </w:rPr>
        <w:t xml:space="preserve">  </w:t>
      </w:r>
    </w:p>
    <w:p w:rsidR="00E15D0F" w:rsidRPr="000C38A0" w:rsidRDefault="00E15D0F" w:rsidP="00E07693">
      <w:pPr>
        <w:spacing w:line="240" w:lineRule="atLeast"/>
        <w:ind w:left="360"/>
        <w:contextualSpacing/>
        <w:jc w:val="both"/>
        <w:rPr>
          <w:sz w:val="26"/>
          <w:szCs w:val="26"/>
        </w:rPr>
      </w:pPr>
    </w:p>
    <w:p w:rsidR="00E15D0F" w:rsidRPr="000C38A0" w:rsidRDefault="00E15D0F" w:rsidP="00E07693">
      <w:pPr>
        <w:spacing w:line="240" w:lineRule="atLeast"/>
        <w:contextualSpacing/>
        <w:rPr>
          <w:sz w:val="26"/>
          <w:szCs w:val="26"/>
        </w:rPr>
      </w:pPr>
    </w:p>
    <w:p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Об утверждении Административного регламента администрации</w:t>
      </w:r>
    </w:p>
    <w:p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муниципального образования «Светлогорский городской округ»</w:t>
      </w:r>
    </w:p>
    <w:p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предоставления муниципальной услуги </w:t>
      </w:r>
      <w:r w:rsidR="00036570" w:rsidRPr="0092717E">
        <w:rPr>
          <w:rFonts w:ascii="Times New Roman" w:hAnsi="Times New Roman" w:cs="Times New Roman"/>
          <w:sz w:val="28"/>
          <w:szCs w:val="28"/>
        </w:rPr>
        <w:t>«В</w:t>
      </w:r>
      <w:r w:rsidRPr="0092717E">
        <w:rPr>
          <w:rFonts w:ascii="Times New Roman" w:hAnsi="Times New Roman" w:cs="Times New Roman"/>
          <w:sz w:val="28"/>
          <w:szCs w:val="28"/>
        </w:rPr>
        <w:t>ыдач</w:t>
      </w:r>
      <w:r w:rsidR="00036570" w:rsidRPr="0092717E">
        <w:rPr>
          <w:rFonts w:ascii="Times New Roman" w:hAnsi="Times New Roman" w:cs="Times New Roman"/>
          <w:sz w:val="28"/>
          <w:szCs w:val="28"/>
        </w:rPr>
        <w:t>а</w:t>
      </w:r>
      <w:r w:rsidRPr="0092717E">
        <w:rPr>
          <w:rFonts w:ascii="Times New Roman" w:hAnsi="Times New Roman" w:cs="Times New Roman"/>
          <w:sz w:val="28"/>
          <w:szCs w:val="28"/>
        </w:rPr>
        <w:t xml:space="preserve"> копии постановления,</w:t>
      </w:r>
    </w:p>
    <w:p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распоряжения администрации муниципального образования </w:t>
      </w:r>
    </w:p>
    <w:p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«Светлогорский городской округ» текущего срока хранения</w:t>
      </w:r>
      <w:r w:rsidR="00036570" w:rsidRPr="0092717E">
        <w:rPr>
          <w:rFonts w:ascii="Times New Roman" w:hAnsi="Times New Roman" w:cs="Times New Roman"/>
          <w:sz w:val="28"/>
          <w:szCs w:val="28"/>
        </w:rPr>
        <w:t>»</w:t>
      </w:r>
    </w:p>
    <w:p w:rsidR="00036570" w:rsidRPr="000C38A0" w:rsidRDefault="00036570" w:rsidP="00E07693">
      <w:pPr>
        <w:pStyle w:val="ConsPlusTitle"/>
        <w:spacing w:line="240" w:lineRule="atLeast"/>
        <w:contextualSpacing/>
        <w:jc w:val="center"/>
        <w:rPr>
          <w:rFonts w:ascii="Times New Roman" w:hAnsi="Times New Roman" w:cs="Times New Roman"/>
          <w:sz w:val="26"/>
          <w:szCs w:val="26"/>
        </w:rPr>
      </w:pPr>
    </w:p>
    <w:p w:rsidR="000A269C" w:rsidRPr="000C38A0" w:rsidRDefault="000A269C" w:rsidP="000A269C">
      <w:pPr>
        <w:ind w:firstLine="708"/>
        <w:jc w:val="both"/>
        <w:rPr>
          <w:sz w:val="28"/>
          <w:szCs w:val="28"/>
        </w:rPr>
      </w:pPr>
      <w:r w:rsidRPr="000C38A0">
        <w:rPr>
          <w:sz w:val="28"/>
          <w:szCs w:val="28"/>
        </w:rPr>
        <w:t xml:space="preserve">В целях приведения административного регламента в соответствии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Федеральным </w:t>
      </w:r>
      <w:hyperlink r:id="rId8" w:history="1">
        <w:r w:rsidRPr="000C38A0">
          <w:rPr>
            <w:sz w:val="28"/>
            <w:szCs w:val="28"/>
          </w:rPr>
          <w:t>законом</w:t>
        </w:r>
      </w:hyperlink>
      <w:r w:rsidRPr="000C38A0">
        <w:rPr>
          <w:sz w:val="28"/>
          <w:szCs w:val="28"/>
        </w:rPr>
        <w:t xml:space="preserve"> от 06.10.2003 г. № 131-ФЗ «Об общих принципах организации местного самоуправления в Российской Федерации»,  Федеральным </w:t>
      </w:r>
      <w:hyperlink r:id="rId9" w:history="1">
        <w:r w:rsidRPr="0092717E">
          <w:rPr>
            <w:rStyle w:val="a3"/>
            <w:color w:val="auto"/>
            <w:sz w:val="28"/>
            <w:szCs w:val="28"/>
            <w:u w:val="none"/>
          </w:rPr>
          <w:t>законом</w:t>
        </w:r>
      </w:hyperlink>
      <w:r w:rsidRPr="0092717E">
        <w:rPr>
          <w:sz w:val="28"/>
          <w:szCs w:val="28"/>
        </w:rPr>
        <w:t xml:space="preserve"> </w:t>
      </w:r>
      <w:r w:rsidRPr="000C38A0">
        <w:rPr>
          <w:sz w:val="28"/>
          <w:szCs w:val="28"/>
        </w:rPr>
        <w:t>от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p>
    <w:p w:rsidR="00E15D0F" w:rsidRPr="000C38A0" w:rsidRDefault="00E15D0F" w:rsidP="00E07693">
      <w:pPr>
        <w:spacing w:line="240" w:lineRule="atLeast"/>
        <w:ind w:left="357" w:firstLine="709"/>
        <w:contextualSpacing/>
        <w:jc w:val="both"/>
        <w:rPr>
          <w:b/>
          <w:sz w:val="26"/>
          <w:szCs w:val="26"/>
        </w:rPr>
      </w:pPr>
    </w:p>
    <w:p w:rsidR="00E15D0F" w:rsidRPr="000C38A0" w:rsidRDefault="00E15D0F" w:rsidP="00E07693">
      <w:pPr>
        <w:tabs>
          <w:tab w:val="left" w:pos="709"/>
        </w:tabs>
        <w:spacing w:line="240" w:lineRule="atLeast"/>
        <w:contextualSpacing/>
        <w:jc w:val="center"/>
        <w:rPr>
          <w:b/>
          <w:spacing w:val="50"/>
          <w:sz w:val="28"/>
          <w:szCs w:val="28"/>
        </w:rPr>
      </w:pPr>
      <w:proofErr w:type="gramStart"/>
      <w:r w:rsidRPr="000C38A0">
        <w:rPr>
          <w:b/>
          <w:spacing w:val="50"/>
          <w:sz w:val="28"/>
          <w:szCs w:val="28"/>
        </w:rPr>
        <w:t>п</w:t>
      </w:r>
      <w:proofErr w:type="gramEnd"/>
      <w:r w:rsidRPr="000C38A0">
        <w:rPr>
          <w:b/>
          <w:spacing w:val="50"/>
          <w:sz w:val="28"/>
          <w:szCs w:val="28"/>
        </w:rPr>
        <w:t xml:space="preserve"> о с т а н о в л я е т:</w:t>
      </w:r>
    </w:p>
    <w:p w:rsidR="00E15D0F" w:rsidRPr="000C38A0" w:rsidRDefault="00E15D0F" w:rsidP="00E07693">
      <w:pPr>
        <w:autoSpaceDE w:val="0"/>
        <w:autoSpaceDN w:val="0"/>
        <w:adjustRightInd w:val="0"/>
        <w:spacing w:line="240" w:lineRule="atLeast"/>
        <w:ind w:firstLine="540"/>
        <w:contextualSpacing/>
        <w:jc w:val="both"/>
        <w:rPr>
          <w:sz w:val="28"/>
          <w:szCs w:val="28"/>
        </w:rPr>
      </w:pPr>
    </w:p>
    <w:p w:rsidR="00E15D0F" w:rsidRPr="000C38A0" w:rsidRDefault="00E15D0F" w:rsidP="000A269C">
      <w:pPr>
        <w:pStyle w:val="ConsPlusNormal"/>
        <w:numPr>
          <w:ilvl w:val="0"/>
          <w:numId w:val="7"/>
        </w:numPr>
        <w:tabs>
          <w:tab w:val="left" w:pos="993"/>
        </w:tabs>
        <w:spacing w:line="240" w:lineRule="atLeast"/>
        <w:ind w:left="0" w:firstLine="709"/>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Утвердить Административный </w:t>
      </w:r>
      <w:hyperlink w:anchor="P42" w:history="1">
        <w:r w:rsidRPr="000C38A0">
          <w:rPr>
            <w:rFonts w:ascii="Times New Roman" w:hAnsi="Times New Roman" w:cs="Times New Roman"/>
            <w:sz w:val="28"/>
            <w:szCs w:val="28"/>
          </w:rPr>
          <w:t>регламент</w:t>
        </w:r>
      </w:hyperlink>
      <w:r w:rsidRPr="000C38A0">
        <w:rPr>
          <w:rFonts w:ascii="Times New Roman" w:hAnsi="Times New Roman" w:cs="Times New Roman"/>
          <w:sz w:val="28"/>
          <w:szCs w:val="28"/>
        </w:rPr>
        <w:t xml:space="preserve">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предос</w:t>
      </w:r>
      <w:r w:rsidR="00036570" w:rsidRPr="000C38A0">
        <w:rPr>
          <w:rFonts w:ascii="Times New Roman" w:hAnsi="Times New Roman" w:cs="Times New Roman"/>
          <w:sz w:val="28"/>
          <w:szCs w:val="28"/>
        </w:rPr>
        <w:t>тавления муниципальной услуги «В</w:t>
      </w:r>
      <w:r w:rsidRPr="000C38A0">
        <w:rPr>
          <w:rFonts w:ascii="Times New Roman" w:hAnsi="Times New Roman" w:cs="Times New Roman"/>
          <w:sz w:val="28"/>
          <w:szCs w:val="28"/>
        </w:rPr>
        <w:t>ыдач</w:t>
      </w:r>
      <w:r w:rsidR="00036570" w:rsidRPr="000C38A0">
        <w:rPr>
          <w:rFonts w:ascii="Times New Roman" w:hAnsi="Times New Roman" w:cs="Times New Roman"/>
          <w:sz w:val="28"/>
          <w:szCs w:val="28"/>
        </w:rPr>
        <w:t>а</w:t>
      </w:r>
      <w:r w:rsidRPr="000C38A0">
        <w:rPr>
          <w:rFonts w:ascii="Times New Roman" w:hAnsi="Times New Roman" w:cs="Times New Roman"/>
          <w:sz w:val="28"/>
          <w:szCs w:val="28"/>
        </w:rPr>
        <w:t xml:space="preserve"> копии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000A269C" w:rsidRPr="000C38A0">
        <w:rPr>
          <w:rFonts w:ascii="Times New Roman" w:hAnsi="Times New Roman" w:cs="Times New Roman"/>
          <w:sz w:val="28"/>
          <w:szCs w:val="28"/>
        </w:rPr>
        <w:t xml:space="preserve"> текущего срока хранения» согласно приложению.</w:t>
      </w:r>
    </w:p>
    <w:p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Признать утратившим силу постановление администрации муниципального образования «Светлогорский городской округ»  от 05.03.2019 года № 202 «</w:t>
      </w:r>
      <w:r w:rsidRPr="000C38A0">
        <w:rPr>
          <w:bCs/>
          <w:sz w:val="28"/>
          <w:szCs w:val="28"/>
        </w:rPr>
        <w:t xml:space="preserve">Об утверждении Административного регламента администрации муниципального образования «Светлогорский городской  округ» по предоставлению муниципальной услуги </w:t>
      </w:r>
      <w:r w:rsidRPr="000C38A0">
        <w:rPr>
          <w:sz w:val="28"/>
          <w:szCs w:val="28"/>
        </w:rPr>
        <w:t>«Выдача копии постановления, распоряжения администрации муниципального образования «Светлогорский городской округ» текущего срока хранения».</w:t>
      </w:r>
    </w:p>
    <w:p w:rsidR="000A269C"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МКУ «Информационные коммуникационные системы Светлогорского городского округа» (А.А. Васюков)  </w:t>
      </w:r>
      <w:proofErr w:type="gramStart"/>
      <w:r w:rsidRPr="000C38A0">
        <w:rPr>
          <w:sz w:val="28"/>
          <w:szCs w:val="28"/>
        </w:rPr>
        <w:t>разместить</w:t>
      </w:r>
      <w:proofErr w:type="gramEnd"/>
      <w:r w:rsidRPr="000C38A0">
        <w:rPr>
          <w:sz w:val="28"/>
          <w:szCs w:val="28"/>
        </w:rPr>
        <w:t xml:space="preserve"> настоящее постановление на официальном сайте администрации муниципального образования «Светлогорский городской округ».</w:t>
      </w:r>
    </w:p>
    <w:p w:rsidR="001E773D" w:rsidRPr="000C38A0" w:rsidRDefault="001E773D" w:rsidP="001E773D">
      <w:pPr>
        <w:tabs>
          <w:tab w:val="left" w:pos="0"/>
          <w:tab w:val="left" w:pos="993"/>
          <w:tab w:val="left" w:pos="1080"/>
        </w:tabs>
        <w:suppressAutoHyphens/>
        <w:jc w:val="both"/>
        <w:rPr>
          <w:sz w:val="28"/>
          <w:szCs w:val="28"/>
        </w:rPr>
      </w:pPr>
    </w:p>
    <w:p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lastRenderedPageBreak/>
        <w:t>Опубликовать настоящее постановление в средствах массовой информации – газета «Вестник Светлогорска».</w:t>
      </w:r>
    </w:p>
    <w:p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proofErr w:type="gramStart"/>
      <w:r w:rsidRPr="000C38A0">
        <w:rPr>
          <w:sz w:val="28"/>
          <w:szCs w:val="28"/>
        </w:rPr>
        <w:t>Контроль  за</w:t>
      </w:r>
      <w:proofErr w:type="gramEnd"/>
      <w:r w:rsidRPr="000C38A0">
        <w:rPr>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Настоящее постановление вступает в силу после его официального опубликования.</w:t>
      </w:r>
    </w:p>
    <w:p w:rsidR="00E15D0F" w:rsidRPr="000C38A0" w:rsidRDefault="00E15D0F" w:rsidP="00E07693">
      <w:pPr>
        <w:spacing w:line="240" w:lineRule="atLeast"/>
        <w:contextualSpacing/>
        <w:jc w:val="both"/>
        <w:rPr>
          <w:b/>
          <w:sz w:val="28"/>
          <w:szCs w:val="28"/>
        </w:rPr>
      </w:pPr>
    </w:p>
    <w:p w:rsidR="000A269C" w:rsidRPr="000C38A0" w:rsidRDefault="000A269C" w:rsidP="00E07693">
      <w:pPr>
        <w:spacing w:line="240" w:lineRule="atLeast"/>
        <w:contextualSpacing/>
        <w:jc w:val="both"/>
        <w:rPr>
          <w:b/>
          <w:sz w:val="28"/>
          <w:szCs w:val="28"/>
        </w:rPr>
      </w:pPr>
    </w:p>
    <w:p w:rsidR="000A269C" w:rsidRPr="000C38A0" w:rsidRDefault="000A269C" w:rsidP="00E07693">
      <w:pPr>
        <w:spacing w:line="240" w:lineRule="atLeast"/>
        <w:contextualSpacing/>
        <w:jc w:val="both"/>
        <w:rPr>
          <w:b/>
          <w:sz w:val="28"/>
          <w:szCs w:val="28"/>
        </w:rPr>
      </w:pPr>
    </w:p>
    <w:p w:rsidR="00E15D0F" w:rsidRPr="000C38A0" w:rsidRDefault="00E15D0F" w:rsidP="00E07693">
      <w:pPr>
        <w:tabs>
          <w:tab w:val="left" w:pos="567"/>
        </w:tabs>
        <w:spacing w:line="240" w:lineRule="atLeast"/>
        <w:contextualSpacing/>
        <w:jc w:val="both"/>
        <w:rPr>
          <w:sz w:val="28"/>
          <w:szCs w:val="28"/>
        </w:rPr>
      </w:pPr>
      <w:r w:rsidRPr="000C38A0">
        <w:rPr>
          <w:sz w:val="28"/>
          <w:szCs w:val="28"/>
        </w:rPr>
        <w:t>Глава администрации</w:t>
      </w:r>
    </w:p>
    <w:p w:rsidR="00E15D0F" w:rsidRPr="000C38A0" w:rsidRDefault="00E15D0F" w:rsidP="00E07693">
      <w:pPr>
        <w:tabs>
          <w:tab w:val="left" w:pos="567"/>
        </w:tabs>
        <w:spacing w:line="240" w:lineRule="atLeast"/>
        <w:contextualSpacing/>
        <w:jc w:val="both"/>
        <w:rPr>
          <w:sz w:val="28"/>
          <w:szCs w:val="28"/>
        </w:rPr>
      </w:pPr>
      <w:r w:rsidRPr="000C38A0">
        <w:rPr>
          <w:sz w:val="28"/>
          <w:szCs w:val="28"/>
        </w:rPr>
        <w:t xml:space="preserve">муниципального образования </w:t>
      </w:r>
    </w:p>
    <w:p w:rsidR="00E15D0F" w:rsidRPr="000C38A0" w:rsidRDefault="00E15D0F" w:rsidP="00E07693">
      <w:pPr>
        <w:tabs>
          <w:tab w:val="left" w:pos="567"/>
        </w:tabs>
        <w:spacing w:line="240" w:lineRule="atLeast"/>
        <w:contextualSpacing/>
        <w:jc w:val="both"/>
        <w:rPr>
          <w:sz w:val="28"/>
          <w:szCs w:val="28"/>
        </w:rPr>
      </w:pPr>
      <w:r w:rsidRPr="000C38A0">
        <w:rPr>
          <w:sz w:val="28"/>
          <w:szCs w:val="28"/>
        </w:rPr>
        <w:t>«Светлогорский городской округ»                                             В.В. Бондаренко</w:t>
      </w:r>
    </w:p>
    <w:p w:rsidR="00E15D0F" w:rsidRPr="000C38A0" w:rsidRDefault="00E15D0F" w:rsidP="00E07693">
      <w:pPr>
        <w:tabs>
          <w:tab w:val="left" w:pos="567"/>
        </w:tabs>
        <w:spacing w:line="240" w:lineRule="atLeast"/>
        <w:contextualSpacing/>
        <w:jc w:val="both"/>
        <w:rPr>
          <w:sz w:val="28"/>
          <w:szCs w:val="28"/>
        </w:rPr>
      </w:pPr>
    </w:p>
    <w:p w:rsidR="00E15D0F" w:rsidRPr="000C38A0" w:rsidRDefault="00E15D0F" w:rsidP="00E07693">
      <w:pPr>
        <w:spacing w:line="240" w:lineRule="atLeast"/>
        <w:contextualSpacing/>
        <w:jc w:val="both"/>
        <w:rPr>
          <w:sz w:val="28"/>
          <w:szCs w:val="28"/>
        </w:rPr>
      </w:pPr>
    </w:p>
    <w:p w:rsidR="00E15D0F" w:rsidRPr="000C38A0" w:rsidRDefault="00E15D0F" w:rsidP="00E07693">
      <w:pPr>
        <w:spacing w:line="240" w:lineRule="atLeast"/>
        <w:contextualSpacing/>
        <w:jc w:val="both"/>
        <w:rPr>
          <w:sz w:val="28"/>
          <w:szCs w:val="28"/>
        </w:rPr>
      </w:pPr>
    </w:p>
    <w:p w:rsidR="00036570" w:rsidRPr="000C38A0" w:rsidRDefault="00036570"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Default="000A269C" w:rsidP="00E07693">
      <w:pPr>
        <w:spacing w:line="240" w:lineRule="atLeast"/>
        <w:contextualSpacing/>
        <w:jc w:val="both"/>
        <w:rPr>
          <w:sz w:val="28"/>
          <w:szCs w:val="28"/>
        </w:rPr>
      </w:pPr>
    </w:p>
    <w:p w:rsidR="009743DA" w:rsidRDefault="009743DA" w:rsidP="00E07693">
      <w:pPr>
        <w:spacing w:line="240" w:lineRule="atLeast"/>
        <w:contextualSpacing/>
        <w:jc w:val="both"/>
        <w:rPr>
          <w:sz w:val="28"/>
          <w:szCs w:val="28"/>
        </w:rPr>
      </w:pPr>
    </w:p>
    <w:p w:rsidR="009743DA" w:rsidRPr="000C38A0" w:rsidRDefault="009743DA"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A269C" w:rsidRPr="000C38A0" w:rsidRDefault="000A269C"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1E773D" w:rsidRPr="000C38A0" w:rsidRDefault="001E773D" w:rsidP="00E07693">
      <w:pPr>
        <w:spacing w:line="240" w:lineRule="atLeast"/>
        <w:contextualSpacing/>
        <w:jc w:val="both"/>
        <w:rPr>
          <w:sz w:val="28"/>
          <w:szCs w:val="28"/>
        </w:rPr>
      </w:pPr>
    </w:p>
    <w:p w:rsidR="002805AE" w:rsidRPr="000C38A0" w:rsidRDefault="002805AE" w:rsidP="001E773D">
      <w:pPr>
        <w:pStyle w:val="ConsPlusNormal"/>
        <w:spacing w:line="240" w:lineRule="atLeast"/>
        <w:ind w:firstLine="5670"/>
        <w:contextualSpacing/>
        <w:jc w:val="right"/>
        <w:outlineLvl w:val="0"/>
        <w:rPr>
          <w:rFonts w:ascii="Times New Roman" w:hAnsi="Times New Roman" w:cs="Times New Roman"/>
          <w:sz w:val="24"/>
          <w:szCs w:val="24"/>
        </w:rPr>
      </w:pPr>
      <w:r w:rsidRPr="000C38A0">
        <w:rPr>
          <w:rFonts w:ascii="Times New Roman" w:hAnsi="Times New Roman" w:cs="Times New Roman"/>
          <w:sz w:val="24"/>
          <w:szCs w:val="24"/>
        </w:rPr>
        <w:lastRenderedPageBreak/>
        <w:t>Приложение</w:t>
      </w:r>
    </w:p>
    <w:p w:rsidR="002805AE" w:rsidRPr="000C38A0" w:rsidRDefault="0092717E" w:rsidP="001E773D">
      <w:pPr>
        <w:pStyle w:val="ConsPlusNormal"/>
        <w:spacing w:line="240" w:lineRule="atLeast"/>
        <w:ind w:firstLine="5670"/>
        <w:contextualSpacing/>
        <w:jc w:val="right"/>
        <w:rPr>
          <w:rFonts w:ascii="Times New Roman" w:hAnsi="Times New Roman" w:cs="Times New Roman"/>
          <w:sz w:val="24"/>
          <w:szCs w:val="24"/>
        </w:rPr>
      </w:pPr>
      <w:r>
        <w:rPr>
          <w:rFonts w:ascii="Times New Roman" w:hAnsi="Times New Roman" w:cs="Times New Roman"/>
          <w:sz w:val="24"/>
          <w:szCs w:val="24"/>
        </w:rPr>
        <w:t xml:space="preserve">к </w:t>
      </w:r>
      <w:r w:rsidR="002805AE" w:rsidRPr="000C38A0">
        <w:rPr>
          <w:rFonts w:ascii="Times New Roman" w:hAnsi="Times New Roman" w:cs="Times New Roman"/>
          <w:sz w:val="24"/>
          <w:szCs w:val="24"/>
        </w:rPr>
        <w:t xml:space="preserve"> Постановлению</w:t>
      </w:r>
      <w:r w:rsidR="00EA4E7F"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администрации</w:t>
      </w:r>
    </w:p>
    <w:p w:rsidR="002805AE" w:rsidRPr="000C38A0" w:rsidRDefault="00EA4E7F" w:rsidP="001E773D">
      <w:pPr>
        <w:pStyle w:val="ConsPlusNormal"/>
        <w:spacing w:line="240" w:lineRule="atLeast"/>
        <w:ind w:firstLine="5670"/>
        <w:contextualSpacing/>
        <w:jc w:val="right"/>
        <w:rPr>
          <w:rFonts w:ascii="Times New Roman" w:hAnsi="Times New Roman" w:cs="Times New Roman"/>
          <w:sz w:val="24"/>
          <w:szCs w:val="24"/>
        </w:rPr>
      </w:pPr>
      <w:r w:rsidRPr="000C38A0">
        <w:rPr>
          <w:rFonts w:ascii="Times New Roman" w:hAnsi="Times New Roman" w:cs="Times New Roman"/>
          <w:sz w:val="24"/>
          <w:szCs w:val="24"/>
        </w:rPr>
        <w:t>муниципального образования</w:t>
      </w:r>
    </w:p>
    <w:p w:rsidR="002805AE" w:rsidRPr="000C38A0" w:rsidRDefault="00036570" w:rsidP="001E773D">
      <w:pPr>
        <w:pStyle w:val="ConsPlusNormal"/>
        <w:spacing w:line="240" w:lineRule="atLeast"/>
        <w:ind w:firstLine="5670"/>
        <w:contextualSpacing/>
        <w:jc w:val="right"/>
        <w:rPr>
          <w:rFonts w:ascii="Times New Roman" w:hAnsi="Times New Roman" w:cs="Times New Roman"/>
          <w:sz w:val="24"/>
          <w:szCs w:val="24"/>
        </w:rPr>
      </w:pPr>
      <w:r w:rsidRPr="000C38A0">
        <w:rPr>
          <w:rFonts w:ascii="Times New Roman" w:hAnsi="Times New Roman" w:cs="Times New Roman"/>
          <w:sz w:val="24"/>
          <w:szCs w:val="24"/>
        </w:rPr>
        <w:t>«</w:t>
      </w:r>
      <w:r w:rsidR="00EA4E7F" w:rsidRPr="000C38A0">
        <w:rPr>
          <w:rFonts w:ascii="Times New Roman" w:hAnsi="Times New Roman" w:cs="Times New Roman"/>
          <w:sz w:val="24"/>
          <w:szCs w:val="24"/>
        </w:rPr>
        <w:t>Светлогорский городской округ</w:t>
      </w:r>
      <w:r w:rsidRPr="000C38A0">
        <w:rPr>
          <w:rFonts w:ascii="Times New Roman" w:hAnsi="Times New Roman" w:cs="Times New Roman"/>
          <w:sz w:val="24"/>
          <w:szCs w:val="24"/>
        </w:rPr>
        <w:t>»</w:t>
      </w:r>
    </w:p>
    <w:p w:rsidR="000A269C" w:rsidRPr="000C38A0" w:rsidRDefault="00523B61" w:rsidP="001E773D">
      <w:pPr>
        <w:autoSpaceDE w:val="0"/>
        <w:jc w:val="right"/>
        <w:rPr>
          <w:b/>
          <w:bCs/>
        </w:rPr>
      </w:pPr>
      <w:r>
        <w:t>о</w:t>
      </w:r>
      <w:r w:rsidR="0092717E">
        <w:t>т</w:t>
      </w:r>
      <w:r>
        <w:t xml:space="preserve"> </w:t>
      </w:r>
      <w:r w:rsidR="0092717E">
        <w:t xml:space="preserve"> «</w:t>
      </w:r>
      <w:r>
        <w:t>24</w:t>
      </w:r>
      <w:r w:rsidR="0092717E">
        <w:t>»</w:t>
      </w:r>
      <w:r>
        <w:t xml:space="preserve"> </w:t>
      </w:r>
      <w:r w:rsidR="0092717E">
        <w:t xml:space="preserve"> </w:t>
      </w:r>
      <w:r>
        <w:t xml:space="preserve">января  </w:t>
      </w:r>
      <w:r w:rsidR="0092717E">
        <w:t>2022</w:t>
      </w:r>
      <w:r>
        <w:t xml:space="preserve"> года  №  54</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rsidR="000A269C" w:rsidRPr="000C38A0" w:rsidRDefault="000A269C" w:rsidP="00E07693">
      <w:pPr>
        <w:pStyle w:val="ConsPlusTitle"/>
        <w:spacing w:line="240" w:lineRule="atLeast"/>
        <w:contextualSpacing/>
        <w:jc w:val="center"/>
        <w:rPr>
          <w:rFonts w:ascii="Times New Roman" w:hAnsi="Times New Roman" w:cs="Times New Roman"/>
          <w:sz w:val="28"/>
          <w:szCs w:val="28"/>
        </w:rPr>
      </w:pPr>
      <w:bookmarkStart w:id="0" w:name="P42"/>
      <w:bookmarkEnd w:id="0"/>
    </w:p>
    <w:p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АДМИНИСТРАТИВНЫЙ РЕГЛАМЕНТ</w:t>
      </w:r>
    </w:p>
    <w:p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 xml:space="preserve">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предоставления муниципальной услуги </w:t>
      </w:r>
      <w:r w:rsidR="00036570" w:rsidRPr="000C38A0">
        <w:rPr>
          <w:rFonts w:ascii="Times New Roman" w:hAnsi="Times New Roman" w:cs="Times New Roman"/>
          <w:sz w:val="28"/>
          <w:szCs w:val="28"/>
        </w:rPr>
        <w:t>«В</w:t>
      </w:r>
      <w:r w:rsidRPr="000C38A0">
        <w:rPr>
          <w:rFonts w:ascii="Times New Roman" w:hAnsi="Times New Roman" w:cs="Times New Roman"/>
          <w:sz w:val="28"/>
          <w:szCs w:val="28"/>
        </w:rPr>
        <w:t>ыдач</w:t>
      </w:r>
      <w:r w:rsidR="00036570" w:rsidRPr="000C38A0">
        <w:rPr>
          <w:rFonts w:ascii="Times New Roman" w:hAnsi="Times New Roman" w:cs="Times New Roman"/>
          <w:sz w:val="28"/>
          <w:szCs w:val="28"/>
        </w:rPr>
        <w:t>а</w:t>
      </w:r>
      <w:r w:rsidRPr="000C38A0">
        <w:rPr>
          <w:rFonts w:ascii="Times New Roman" w:hAnsi="Times New Roman" w:cs="Times New Roman"/>
          <w:sz w:val="28"/>
          <w:szCs w:val="28"/>
        </w:rPr>
        <w:t xml:space="preserve"> копии</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постановления, распоряжения администрации </w:t>
      </w:r>
      <w:r w:rsidR="00EA4E7F" w:rsidRPr="000C38A0">
        <w:rPr>
          <w:rFonts w:ascii="Times New Roman" w:hAnsi="Times New Roman" w:cs="Times New Roman"/>
          <w:sz w:val="28"/>
          <w:szCs w:val="28"/>
        </w:rPr>
        <w:t xml:space="preserve">муниципального образования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Pr="000C38A0">
        <w:rPr>
          <w:rFonts w:ascii="Times New Roman" w:hAnsi="Times New Roman" w:cs="Times New Roman"/>
          <w:sz w:val="28"/>
          <w:szCs w:val="28"/>
        </w:rPr>
        <w:t xml:space="preserve"> текущего срока хранения</w:t>
      </w:r>
      <w:r w:rsidR="000A269C" w:rsidRPr="000C38A0">
        <w:rPr>
          <w:rFonts w:ascii="Times New Roman" w:hAnsi="Times New Roman" w:cs="Times New Roman"/>
          <w:sz w:val="28"/>
          <w:szCs w:val="28"/>
        </w:rPr>
        <w:t>»</w:t>
      </w:r>
    </w:p>
    <w:p w:rsidR="002805AE" w:rsidRPr="000C38A0" w:rsidRDefault="002805AE" w:rsidP="00E07693">
      <w:pPr>
        <w:spacing w:after="1" w:line="240" w:lineRule="atLeast"/>
        <w:contextualSpacing/>
        <w:rPr>
          <w:sz w:val="28"/>
          <w:szCs w:val="28"/>
        </w:rPr>
      </w:pPr>
    </w:p>
    <w:p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p>
    <w:p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 ОБЩИЕ ПОЛОЖЕНИЯ</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1.1. Предмет регулирования Административного регламента.</w:t>
      </w:r>
    </w:p>
    <w:p w:rsidR="00093DAF" w:rsidRPr="001E773D" w:rsidRDefault="001E773D" w:rsidP="001E773D">
      <w:pPr>
        <w:pStyle w:val="ConsPlusTitle"/>
        <w:spacing w:line="240" w:lineRule="atLeast"/>
        <w:contextualSpacing/>
        <w:jc w:val="both"/>
        <w:rPr>
          <w:rFonts w:ascii="Times New Roman" w:hAnsi="Times New Roman" w:cs="Times New Roman"/>
          <w:b w:val="0"/>
          <w:sz w:val="28"/>
          <w:szCs w:val="28"/>
        </w:rPr>
      </w:pPr>
      <w:r>
        <w:rPr>
          <w:rFonts w:ascii="Times New Roman" w:hAnsi="Times New Roman"/>
          <w:b w:val="0"/>
          <w:sz w:val="28"/>
          <w:szCs w:val="28"/>
        </w:rPr>
        <w:t xml:space="preserve">      </w:t>
      </w:r>
      <w:proofErr w:type="gramStart"/>
      <w:r w:rsidR="00093DAF" w:rsidRPr="001E773D">
        <w:rPr>
          <w:rFonts w:ascii="Times New Roman" w:hAnsi="Times New Roman"/>
          <w:b w:val="0"/>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w:t>
      </w:r>
      <w:r>
        <w:rPr>
          <w:rFonts w:ascii="Times New Roman" w:hAnsi="Times New Roman"/>
          <w:b w:val="0"/>
          <w:sz w:val="28"/>
          <w:szCs w:val="28"/>
        </w:rPr>
        <w:t>«</w:t>
      </w:r>
      <w:r w:rsidRPr="001E773D">
        <w:rPr>
          <w:rFonts w:ascii="Times New Roman" w:hAnsi="Times New Roman" w:cs="Times New Roman"/>
          <w:b w:val="0"/>
          <w:sz w:val="28"/>
          <w:szCs w:val="28"/>
        </w:rPr>
        <w:t xml:space="preserve">Выдача копии постановления, распоряжения администрации муниципального образования «Светлогорский городской округ» текущего срока хранения» </w:t>
      </w:r>
      <w:r w:rsidR="00093DAF" w:rsidRPr="001E773D">
        <w:rPr>
          <w:rFonts w:ascii="Times New Roman" w:hAnsi="Times New Roman"/>
          <w:b w:val="0"/>
          <w:sz w:val="28"/>
          <w:szCs w:val="28"/>
        </w:rPr>
        <w:t>(далее - Административный регламент), определяет сроки и последовательность административных процедур и административных действий должностных лиц административно-юридического отдела администрации муниципального образования «Светлогорский гор</w:t>
      </w:r>
      <w:r w:rsidR="009743DA">
        <w:rPr>
          <w:rFonts w:ascii="Times New Roman" w:hAnsi="Times New Roman"/>
          <w:b w:val="0"/>
          <w:sz w:val="28"/>
          <w:szCs w:val="28"/>
        </w:rPr>
        <w:t>одской округ» (далее – Отдел), Г</w:t>
      </w:r>
      <w:r w:rsidR="00093DAF" w:rsidRPr="001E773D">
        <w:rPr>
          <w:rFonts w:ascii="Times New Roman" w:hAnsi="Times New Roman"/>
          <w:b w:val="0"/>
          <w:sz w:val="28"/>
          <w:szCs w:val="28"/>
        </w:rPr>
        <w:t>осударственного казенного учреждения Калининградской области  «Многофункциональный центр предоставления</w:t>
      </w:r>
      <w:proofErr w:type="gramEnd"/>
      <w:r w:rsidR="00093DAF" w:rsidRPr="001E773D">
        <w:rPr>
          <w:rFonts w:ascii="Times New Roman" w:hAnsi="Times New Roman"/>
          <w:b w:val="0"/>
          <w:sz w:val="28"/>
          <w:szCs w:val="28"/>
        </w:rPr>
        <w:t xml:space="preserve"> государственных и муниципальных услуг» (далее - МФЦ) в процессе предоставления муниципальной услуги.</w:t>
      </w:r>
    </w:p>
    <w:p w:rsidR="008858CB" w:rsidRDefault="008858CB" w:rsidP="008858CB">
      <w:pPr>
        <w:pStyle w:val="ConsPlusNormal"/>
        <w:ind w:firstLine="540"/>
        <w:jc w:val="both"/>
        <w:rPr>
          <w:rFonts w:ascii="Times New Roman" w:hAnsi="Times New Roman"/>
          <w:sz w:val="28"/>
          <w:szCs w:val="28"/>
        </w:rPr>
      </w:pPr>
      <w:r w:rsidRPr="006C015B">
        <w:rPr>
          <w:rFonts w:ascii="Times New Roman" w:hAnsi="Times New Roman"/>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1.2. Круг заявителей.</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качестве заявителей на получение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 Требования к порядку информирования о предоставлении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7D3672"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Pr="000C38A0">
        <w:rPr>
          <w:rFonts w:ascii="Times New Roman" w:hAnsi="Times New Roman" w:cs="Times New Roman"/>
          <w:sz w:val="28"/>
          <w:szCs w:val="28"/>
        </w:rPr>
        <w:t xml:space="preserve">, предоставляющих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способы получения информации о местонахождении и графиках работы органов и организаций, обращение в которые необходимо для получения </w:t>
      </w:r>
      <w:r w:rsidR="00093DAF" w:rsidRPr="000C38A0">
        <w:rPr>
          <w:rFonts w:ascii="Times New Roman" w:hAnsi="Times New Roman" w:cs="Times New Roman"/>
          <w:sz w:val="28"/>
          <w:szCs w:val="28"/>
        </w:rPr>
        <w:t>муниципальной услуги</w:t>
      </w:r>
      <w:r w:rsidRPr="000C38A0">
        <w:rPr>
          <w:rFonts w:ascii="Times New Roman" w:hAnsi="Times New Roman" w:cs="Times New Roman"/>
          <w:sz w:val="28"/>
          <w:szCs w:val="28"/>
        </w:rPr>
        <w:t>.</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Местонахождение и графики работы отделов МФЦ размещены на </w:t>
      </w:r>
      <w:r w:rsidRPr="000C38A0">
        <w:rPr>
          <w:rFonts w:ascii="Times New Roman" w:hAnsi="Times New Roman"/>
          <w:sz w:val="28"/>
          <w:szCs w:val="28"/>
        </w:rPr>
        <w:lastRenderedPageBreak/>
        <w:t xml:space="preserve">официальном сайте  МФЦ: </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Местонахождение Администрации, Отдела: 238560, Калининградская область, г. Светлогорск, пр. Калининградский, д. 77</w:t>
      </w:r>
      <w:proofErr w:type="gramStart"/>
      <w:r w:rsidRPr="000C38A0">
        <w:rPr>
          <w:rFonts w:ascii="Times New Roman" w:hAnsi="Times New Roman"/>
          <w:sz w:val="28"/>
          <w:szCs w:val="28"/>
        </w:rPr>
        <w:t xml:space="preserve"> А</w:t>
      </w:r>
      <w:proofErr w:type="gramEnd"/>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График работы Администрации, Отдела:</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понедельник - пятница с 09:00 до 18:00, перерыв с 13:00 до 14:00;</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предпраздничные дни с 09:00 до 17:00, перерыв с 13:00 до 14:00;</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суббота, воскресенье, нерабочие праздничные дни - выходные дни.</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 17,18,21):</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вторник с 9:00 до 13:00,</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четверг с 14:00 до 18:00.</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w:t>
      </w:r>
      <w:r w:rsidRPr="009743DA">
        <w:rPr>
          <w:rFonts w:ascii="Times New Roman" w:hAnsi="Times New Roman"/>
          <w:sz w:val="28"/>
          <w:szCs w:val="28"/>
        </w:rPr>
        <w:t xml:space="preserve">в </w:t>
      </w:r>
      <w:hyperlink w:anchor="P79" w:history="1">
        <w:r w:rsidRPr="009743DA">
          <w:rPr>
            <w:rStyle w:val="a3"/>
            <w:rFonts w:ascii="Times New Roman" w:hAnsi="Times New Roman"/>
            <w:color w:val="auto"/>
            <w:sz w:val="28"/>
            <w:szCs w:val="28"/>
            <w:u w:val="none"/>
          </w:rPr>
          <w:t>п. 1.3.2</w:t>
        </w:r>
      </w:hyperlink>
      <w:r w:rsidRPr="009743DA">
        <w:rPr>
          <w:rFonts w:ascii="Times New Roman" w:hAnsi="Times New Roman"/>
          <w:sz w:val="28"/>
          <w:szCs w:val="28"/>
        </w:rPr>
        <w:t xml:space="preserve"> настоящего</w:t>
      </w:r>
      <w:r w:rsidRPr="000C38A0">
        <w:rPr>
          <w:rFonts w:ascii="Times New Roman" w:hAnsi="Times New Roman"/>
          <w:sz w:val="28"/>
          <w:szCs w:val="28"/>
        </w:rPr>
        <w:t xml:space="preserve"> Административного регламента.</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93DAF" w:rsidRPr="000C38A0" w:rsidRDefault="00093DAF" w:rsidP="00093DAF">
      <w:pPr>
        <w:pStyle w:val="ConsPlusNormal"/>
        <w:ind w:firstLine="540"/>
        <w:jc w:val="both"/>
        <w:rPr>
          <w:rFonts w:ascii="Times New Roman" w:hAnsi="Times New Roman"/>
          <w:strike/>
          <w:sz w:val="28"/>
          <w:szCs w:val="28"/>
        </w:rPr>
      </w:pPr>
      <w:r w:rsidRPr="000C38A0">
        <w:rPr>
          <w:rFonts w:ascii="Times New Roman" w:hAnsi="Times New Roman"/>
          <w:sz w:val="28"/>
          <w:szCs w:val="28"/>
        </w:rPr>
        <w:t xml:space="preserve">- телефон </w:t>
      </w:r>
      <w:proofErr w:type="gramStart"/>
      <w:r w:rsidRPr="000C38A0">
        <w:rPr>
          <w:rFonts w:ascii="Times New Roman" w:hAnsi="Times New Roman"/>
          <w:sz w:val="28"/>
          <w:szCs w:val="28"/>
        </w:rPr>
        <w:t>регионального</w:t>
      </w:r>
      <w:proofErr w:type="gramEnd"/>
      <w:r w:rsidRPr="000C38A0">
        <w:rPr>
          <w:rFonts w:ascii="Times New Roman" w:hAnsi="Times New Roman"/>
          <w:sz w:val="28"/>
          <w:szCs w:val="28"/>
        </w:rPr>
        <w:t xml:space="preserve"> </w:t>
      </w:r>
      <w:proofErr w:type="spellStart"/>
      <w:r w:rsidRPr="000C38A0">
        <w:rPr>
          <w:rFonts w:ascii="Times New Roman" w:hAnsi="Times New Roman"/>
          <w:sz w:val="28"/>
          <w:szCs w:val="28"/>
        </w:rPr>
        <w:t>контакт-центра</w:t>
      </w:r>
      <w:proofErr w:type="spellEnd"/>
      <w:r w:rsidRPr="000C38A0">
        <w:rPr>
          <w:rFonts w:ascii="Times New Roman" w:hAnsi="Times New Roman"/>
          <w:sz w:val="28"/>
          <w:szCs w:val="28"/>
        </w:rPr>
        <w:t xml:space="preserve">  МФЦ: (4012) 310-800;</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sidR="009C60BE" w:rsidRPr="000C38A0">
        <w:rPr>
          <w:rFonts w:ascii="Times New Roman" w:hAnsi="Times New Roman"/>
          <w:sz w:val="28"/>
          <w:szCs w:val="28"/>
        </w:rPr>
        <w:t>80</w:t>
      </w:r>
      <w:r w:rsidRPr="000C38A0">
        <w:rPr>
          <w:rFonts w:ascii="Times New Roman" w:hAnsi="Times New Roman"/>
          <w:sz w:val="28"/>
          <w:szCs w:val="28"/>
        </w:rPr>
        <w:t>, (40153)333-</w:t>
      </w:r>
      <w:r w:rsidR="009C60BE" w:rsidRPr="000C38A0">
        <w:rPr>
          <w:rFonts w:ascii="Times New Roman" w:hAnsi="Times New Roman"/>
          <w:sz w:val="28"/>
          <w:szCs w:val="28"/>
        </w:rPr>
        <w:t>22</w:t>
      </w:r>
      <w:r w:rsidRPr="000C38A0">
        <w:rPr>
          <w:rFonts w:ascii="Times New Roman" w:hAnsi="Times New Roman"/>
          <w:sz w:val="28"/>
          <w:szCs w:val="28"/>
        </w:rPr>
        <w:t xml:space="preserve">, </w:t>
      </w:r>
      <w:r w:rsidR="000C38A0">
        <w:rPr>
          <w:rFonts w:ascii="Times New Roman" w:hAnsi="Times New Roman"/>
          <w:sz w:val="28"/>
          <w:szCs w:val="28"/>
        </w:rPr>
        <w:t>(40153)333-56.</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1.3.3. 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Администрации, </w:t>
      </w:r>
      <w:hyperlink r:id="rId10"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.svetlogorsk39.ru</w:t>
        </w:r>
      </w:hyperlink>
      <w:r w:rsidRPr="000C38A0">
        <w:rPr>
          <w:rFonts w:ascii="Times New Roman" w:hAnsi="Times New Roman"/>
          <w:sz w:val="28"/>
          <w:szCs w:val="28"/>
        </w:rPr>
        <w:t>.</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Администрации: </w:t>
      </w:r>
      <w:proofErr w:type="spellStart"/>
      <w:r w:rsidRPr="000C38A0">
        <w:rPr>
          <w:rFonts w:ascii="Times New Roman" w:hAnsi="Times New Roman"/>
          <w:sz w:val="28"/>
          <w:szCs w:val="28"/>
          <w:lang w:val="en-US"/>
        </w:rPr>
        <w:t>sgo</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39.ru.</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МФЦ: </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МФЦ: </w:t>
      </w:r>
      <w:hyperlink r:id="rId11" w:history="1">
        <w:r w:rsidRPr="000C38A0">
          <w:rPr>
            <w:rStyle w:val="a3"/>
            <w:rFonts w:ascii="Times New Roman" w:hAnsi="Times New Roman"/>
            <w:color w:val="auto"/>
            <w:sz w:val="28"/>
            <w:szCs w:val="28"/>
            <w:lang w:val="en-US"/>
          </w:rPr>
          <w:t>info</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mfc</w:t>
        </w:r>
        <w:proofErr w:type="spellEnd"/>
        <w:r w:rsidRPr="000C38A0">
          <w:rPr>
            <w:rStyle w:val="a3"/>
            <w:rFonts w:ascii="Times New Roman" w:hAnsi="Times New Roman"/>
            <w:color w:val="auto"/>
            <w:sz w:val="28"/>
            <w:szCs w:val="28"/>
          </w:rPr>
          <w:t>39.</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w:t>
      </w:r>
    </w:p>
    <w:p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Управления Росреестра:</w:t>
      </w:r>
      <w:r w:rsidRPr="000C38A0">
        <w:rPr>
          <w:rFonts w:ascii="Times New Roman" w:hAnsi="Times New Roman"/>
        </w:rPr>
        <w:t xml:space="preserve"> </w:t>
      </w:r>
      <w:r w:rsidRPr="000C38A0">
        <w:rPr>
          <w:rFonts w:ascii="Times New Roman" w:hAnsi="Times New Roman"/>
          <w:sz w:val="28"/>
          <w:szCs w:val="28"/>
        </w:rPr>
        <w:t>rosreestr.ru</w:t>
      </w:r>
    </w:p>
    <w:p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электронной почты:</w:t>
      </w:r>
      <w:r w:rsidRPr="000C38A0">
        <w:t xml:space="preserve"> </w:t>
      </w:r>
      <w:r w:rsidRPr="000C38A0">
        <w:rPr>
          <w:rFonts w:ascii="Times New Roman" w:hAnsi="Times New Roman"/>
          <w:sz w:val="28"/>
          <w:szCs w:val="28"/>
        </w:rPr>
        <w:t>rosreestr@rosreestr.ru</w:t>
      </w:r>
    </w:p>
    <w:p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АО «</w:t>
      </w:r>
      <w:proofErr w:type="spellStart"/>
      <w:r w:rsidRPr="000C38A0">
        <w:rPr>
          <w:rFonts w:ascii="Times New Roman" w:hAnsi="Times New Roman"/>
          <w:sz w:val="28"/>
          <w:szCs w:val="28"/>
        </w:rPr>
        <w:t>Ростехинвентаризация</w:t>
      </w:r>
      <w:proofErr w:type="spellEnd"/>
      <w:r w:rsidRPr="000C38A0">
        <w:rPr>
          <w:rFonts w:ascii="Times New Roman" w:hAnsi="Times New Roman"/>
          <w:sz w:val="28"/>
          <w:szCs w:val="28"/>
        </w:rPr>
        <w:t xml:space="preserve"> - Федеральное БТИ»: www.rosinv.ru.</w:t>
      </w:r>
    </w:p>
    <w:p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Адрес электронной почты АО «</w:t>
      </w:r>
      <w:proofErr w:type="spellStart"/>
      <w:r w:rsidRPr="000C38A0">
        <w:rPr>
          <w:rFonts w:ascii="Times New Roman" w:hAnsi="Times New Roman"/>
          <w:sz w:val="28"/>
          <w:szCs w:val="28"/>
        </w:rPr>
        <w:t>Ростехинвентаризация</w:t>
      </w:r>
      <w:proofErr w:type="spellEnd"/>
      <w:r w:rsidRPr="000C38A0">
        <w:rPr>
          <w:rFonts w:ascii="Times New Roman" w:hAnsi="Times New Roman"/>
          <w:sz w:val="28"/>
          <w:szCs w:val="28"/>
        </w:rPr>
        <w:t xml:space="preserve"> - Федеральное БТИ»:</w:t>
      </w:r>
      <w:r w:rsidR="000C38A0">
        <w:rPr>
          <w:rFonts w:ascii="Times New Roman" w:hAnsi="Times New Roman"/>
          <w:sz w:val="28"/>
          <w:szCs w:val="28"/>
        </w:rPr>
        <w:t xml:space="preserve"> </w:t>
      </w:r>
      <w:proofErr w:type="spellStart"/>
      <w:r w:rsidR="000C38A0">
        <w:rPr>
          <w:rFonts w:ascii="Times New Roman" w:hAnsi="Times New Roman"/>
          <w:sz w:val="28"/>
          <w:szCs w:val="28"/>
        </w:rPr>
        <w:t>kaliningradskaya_obl@rosinv.ru</w:t>
      </w:r>
      <w:proofErr w:type="spellEnd"/>
      <w:r w:rsidR="000C38A0">
        <w:rPr>
          <w:rFonts w:ascii="Times New Roman" w:hAnsi="Times New Roman"/>
          <w:sz w:val="28"/>
          <w:szCs w:val="28"/>
        </w:rPr>
        <w:t>.</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непосредственно при личном обращении к специалистам МФЦ, специалистам Отдела;</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9" w:history="1">
        <w:r w:rsidRPr="000C38A0">
          <w:rPr>
            <w:rStyle w:val="a3"/>
            <w:rFonts w:ascii="Times New Roman" w:hAnsi="Times New Roman"/>
            <w:color w:val="auto"/>
            <w:sz w:val="28"/>
            <w:szCs w:val="28"/>
          </w:rPr>
          <w:t>п. 1.3.2</w:t>
        </w:r>
      </w:hyperlink>
      <w:r w:rsidRPr="000C38A0">
        <w:rPr>
          <w:rFonts w:ascii="Times New Roman" w:hAnsi="Times New Roman"/>
          <w:sz w:val="28"/>
          <w:szCs w:val="28"/>
        </w:rPr>
        <w:t xml:space="preserve"> настоящего Административного регламента номерам телефонов;</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или специалистам Отдела посредством электронной почты по адресу Администрации: </w:t>
      </w:r>
      <w:hyperlink r:id="rId12" w:history="1">
        <w:r w:rsidRPr="000C38A0">
          <w:rPr>
            <w:rStyle w:val="a3"/>
            <w:rFonts w:ascii="Times New Roman" w:hAnsi="Times New Roman"/>
            <w:color w:val="auto"/>
            <w:sz w:val="28"/>
            <w:szCs w:val="28"/>
            <w:lang w:val="en-US"/>
          </w:rPr>
          <w:t>sgo</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svetlogorsc</w:t>
        </w:r>
        <w:r w:rsidRPr="000C38A0">
          <w:rPr>
            <w:rStyle w:val="a3"/>
            <w:rFonts w:ascii="Times New Roman" w:hAnsi="Times New Roman"/>
            <w:color w:val="auto"/>
            <w:sz w:val="28"/>
            <w:szCs w:val="28"/>
          </w:rPr>
          <w:t>39.</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 xml:space="preserve">, МФЦ: </w:t>
      </w:r>
      <w:r w:rsidRPr="000C38A0">
        <w:rPr>
          <w:rFonts w:ascii="Times New Roman" w:hAnsi="Times New Roman"/>
          <w:sz w:val="28"/>
          <w:szCs w:val="28"/>
          <w:lang w:val="en-US"/>
        </w:rPr>
        <w:t>info</w:t>
      </w:r>
      <w:r w:rsidRPr="000C38A0">
        <w:rPr>
          <w:rFonts w:ascii="Times New Roman" w:hAnsi="Times New Roman"/>
          <w:sz w:val="28"/>
          <w:szCs w:val="28"/>
        </w:rPr>
        <w:t>@</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Pr="000C38A0">
        <w:rPr>
          <w:rFonts w:ascii="Times New Roman" w:hAnsi="Times New Roman"/>
          <w:sz w:val="28"/>
          <w:szCs w:val="28"/>
        </w:rPr>
        <w:t>;</w:t>
      </w:r>
    </w:p>
    <w:p w:rsidR="00F06B8A" w:rsidRPr="000C38A0" w:rsidRDefault="00F06B8A" w:rsidP="00F06B8A">
      <w:pPr>
        <w:pStyle w:val="ConsPlusNormal"/>
        <w:numPr>
          <w:ilvl w:val="0"/>
          <w:numId w:val="9"/>
        </w:numPr>
        <w:suppressAutoHyphens/>
        <w:autoSpaceDN/>
        <w:ind w:left="0" w:firstLine="540"/>
        <w:jc w:val="both"/>
        <w:rPr>
          <w:rFonts w:ascii="Times New Roman" w:hAnsi="Times New Roman"/>
          <w:sz w:val="28"/>
          <w:szCs w:val="28"/>
        </w:rPr>
      </w:pPr>
      <w:r w:rsidRPr="000C38A0">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sidR="0092717E">
        <w:rPr>
          <w:rFonts w:ascii="Times New Roman" w:hAnsi="Times New Roman"/>
          <w:sz w:val="28"/>
          <w:szCs w:val="28"/>
          <w:lang w:val="en-US"/>
        </w:rPr>
        <w:t>www</w:t>
      </w:r>
      <w:r w:rsidR="0092717E" w:rsidRPr="0092717E">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 xml:space="preserve">39.ru; </w:t>
      </w:r>
    </w:p>
    <w:p w:rsidR="00F06B8A" w:rsidRPr="000C38A0" w:rsidRDefault="00F06B8A" w:rsidP="00F06B8A">
      <w:pPr>
        <w:pStyle w:val="ConsPlusNormal"/>
        <w:numPr>
          <w:ilvl w:val="0"/>
          <w:numId w:val="9"/>
        </w:numPr>
        <w:suppressAutoHyphens/>
        <w:autoSpaceDN/>
        <w:ind w:left="0" w:firstLine="552"/>
        <w:jc w:val="both"/>
        <w:rPr>
          <w:rFonts w:ascii="Times New Roman" w:hAnsi="Times New Roman"/>
          <w:sz w:val="28"/>
          <w:szCs w:val="28"/>
        </w:rPr>
      </w:pPr>
      <w:r w:rsidRPr="000C38A0">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8463A">
        <w:rPr>
          <w:rFonts w:ascii="Times New Roman" w:hAnsi="Times New Roman"/>
          <w:sz w:val="28"/>
          <w:szCs w:val="28"/>
        </w:rPr>
        <w:t>»</w:t>
      </w:r>
      <w:r w:rsidRPr="000C38A0">
        <w:rPr>
          <w:rFonts w:ascii="Times New Roman" w:hAnsi="Times New Roman"/>
          <w:sz w:val="28"/>
          <w:szCs w:val="28"/>
        </w:rPr>
        <w:t xml:space="preserve"> – </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000C38A0">
        <w:rPr>
          <w:rFonts w:ascii="Times New Roman" w:hAnsi="Times New Roman"/>
          <w:sz w:val="28"/>
          <w:szCs w:val="28"/>
        </w:rPr>
        <w:t xml:space="preserve"> (далее – ЕПГУ).</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1.3.4.2. Сведения о ходе предоставления муниципальной услуги сообщаются специалистом МФЦ или специалистом Отдела посредством телефонной связи, при личном обращении, на официальном сайте МФЦ (</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rsidR="00F06B8A" w:rsidRPr="000C38A0" w:rsidRDefault="00F06B8A" w:rsidP="00F06B8A">
      <w:pPr>
        <w:pStyle w:val="ConsPlusNormal"/>
        <w:ind w:firstLine="540"/>
        <w:rPr>
          <w:rFonts w:ascii="Times New Roman" w:hAnsi="Times New Roman"/>
          <w:sz w:val="28"/>
          <w:szCs w:val="28"/>
        </w:rPr>
      </w:pPr>
      <w:r w:rsidRPr="000C38A0">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(функций)(www.gosuslugi.ru).</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sidR="0092717E">
        <w:rPr>
          <w:rFonts w:ascii="Times New Roman" w:hAnsi="Times New Roman"/>
          <w:sz w:val="28"/>
          <w:szCs w:val="28"/>
          <w:lang w:val="en-US"/>
        </w:rPr>
        <w:t>www</w:t>
      </w:r>
      <w:r w:rsidR="0092717E" w:rsidRPr="0092717E">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39.ru размещается следующая информация:</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место нахождения и графики работы МФЦ в виде баннера, администрации и Отдела</w:t>
      </w:r>
      <w:r w:rsidR="000C38A0">
        <w:rPr>
          <w:rFonts w:ascii="Times New Roman" w:hAnsi="Times New Roman"/>
          <w:sz w:val="28"/>
          <w:szCs w:val="28"/>
        </w:rPr>
        <w:t>;</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полный текст Административного регламента, содержащий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адрес электронной почты МФЦ, Администрации, Отдела;</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исчерпывающий перечень документов, необходимых для </w:t>
      </w:r>
      <w:r w:rsidRPr="000C38A0">
        <w:rPr>
          <w:rFonts w:ascii="Times New Roman" w:hAnsi="Times New Roman"/>
          <w:sz w:val="28"/>
          <w:szCs w:val="28"/>
        </w:rPr>
        <w:lastRenderedPageBreak/>
        <w:t>предоставления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образец заполнения запроса о предоставлении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описание процедуры предоставления муниципальной услуги в текстовом виде и в виде блок-схемы;</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порядок обжалования отказа в предоставлении муниципальной услуги;</w:t>
      </w:r>
    </w:p>
    <w:p w:rsidR="00F06B8A" w:rsidRPr="000C38A0" w:rsidRDefault="00F06B8A" w:rsidP="00F06B8A">
      <w:pPr>
        <w:widowControl w:val="0"/>
        <w:tabs>
          <w:tab w:val="left" w:pos="993"/>
        </w:tabs>
        <w:autoSpaceDE w:val="0"/>
        <w:ind w:firstLine="709"/>
        <w:jc w:val="both"/>
        <w:rPr>
          <w:sz w:val="28"/>
          <w:szCs w:val="28"/>
          <w:lang w:eastAsia="zh-CN"/>
        </w:rPr>
      </w:pPr>
      <w:r w:rsidRPr="000C38A0">
        <w:rPr>
          <w:sz w:val="28"/>
          <w:szCs w:val="28"/>
        </w:rPr>
        <w:t xml:space="preserve">1.3.5.2. </w:t>
      </w:r>
      <w:r w:rsidRPr="000C38A0">
        <w:rPr>
          <w:sz w:val="28"/>
          <w:szCs w:val="28"/>
          <w:lang w:eastAsia="zh-CN"/>
        </w:rPr>
        <w:t>На ЕПГУ размещается следующая информация:</w:t>
      </w:r>
    </w:p>
    <w:p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115E85" w:rsidRPr="000C38A0" w:rsidRDefault="00115E85" w:rsidP="00115E85">
      <w:pPr>
        <w:widowControl w:val="0"/>
        <w:tabs>
          <w:tab w:val="left" w:pos="993"/>
        </w:tabs>
        <w:autoSpaceDE w:val="0"/>
        <w:autoSpaceDN w:val="0"/>
        <w:adjustRightInd w:val="0"/>
        <w:ind w:firstLine="709"/>
        <w:jc w:val="both"/>
        <w:rPr>
          <w:sz w:val="28"/>
          <w:szCs w:val="28"/>
        </w:rPr>
      </w:pPr>
      <w:r w:rsidRPr="000C38A0">
        <w:rPr>
          <w:sz w:val="28"/>
          <w:szCs w:val="28"/>
        </w:rPr>
        <w:t>1.3.5.</w:t>
      </w:r>
      <w:r w:rsidR="00F06B8A" w:rsidRPr="000C38A0">
        <w:rPr>
          <w:sz w:val="28"/>
          <w:szCs w:val="28"/>
        </w:rPr>
        <w:t>3</w:t>
      </w:r>
      <w:r w:rsidRPr="000C38A0">
        <w:rPr>
          <w:sz w:val="28"/>
          <w:szCs w:val="28"/>
        </w:rPr>
        <w:t xml:space="preserve">. </w:t>
      </w:r>
      <w:proofErr w:type="gramStart"/>
      <w:r w:rsidRPr="000C38A0">
        <w:rPr>
          <w:sz w:val="28"/>
          <w:szCs w:val="28"/>
        </w:rPr>
        <w:t xml:space="preserve">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w:t>
      </w:r>
      <w:r w:rsidR="004865A5" w:rsidRPr="000C38A0">
        <w:rPr>
          <w:sz w:val="28"/>
          <w:szCs w:val="28"/>
        </w:rPr>
        <w:t>«</w:t>
      </w:r>
      <w:r w:rsidRPr="000C38A0">
        <w:rPr>
          <w:sz w:val="28"/>
          <w:szCs w:val="28"/>
        </w:rPr>
        <w:t>Единый портал государственных и муниципальных услуг (функций)</w:t>
      </w:r>
      <w:r w:rsidR="004865A5" w:rsidRPr="000C38A0">
        <w:rPr>
          <w:sz w:val="28"/>
          <w:szCs w:val="28"/>
        </w:rPr>
        <w:t>»</w:t>
      </w:r>
      <w:r w:rsidRPr="000C38A0">
        <w:rPr>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115E85" w:rsidRPr="000C38A0" w:rsidRDefault="00115E85" w:rsidP="00115E85">
      <w:pPr>
        <w:jc w:val="both"/>
        <w:rPr>
          <w:sz w:val="28"/>
          <w:szCs w:val="28"/>
        </w:rPr>
      </w:pPr>
      <w:r w:rsidRPr="000C38A0">
        <w:rPr>
          <w:sz w:val="28"/>
          <w:szCs w:val="28"/>
        </w:rPr>
        <w:t xml:space="preserve">     а) получение информации о порядке и сроках предоставления </w:t>
      </w:r>
      <w:r w:rsidR="00AF2D36" w:rsidRPr="000C38A0">
        <w:rPr>
          <w:sz w:val="28"/>
          <w:szCs w:val="28"/>
        </w:rPr>
        <w:t>У</w:t>
      </w:r>
      <w:r w:rsidRPr="000C38A0">
        <w:rPr>
          <w:sz w:val="28"/>
          <w:szCs w:val="28"/>
        </w:rPr>
        <w:t>слуги;</w:t>
      </w:r>
    </w:p>
    <w:p w:rsidR="00115E85" w:rsidRPr="000C38A0" w:rsidRDefault="00115E85" w:rsidP="00115E85">
      <w:pPr>
        <w:jc w:val="both"/>
        <w:rPr>
          <w:sz w:val="28"/>
          <w:szCs w:val="28"/>
        </w:rPr>
      </w:pPr>
      <w:r w:rsidRPr="000C38A0">
        <w:rPr>
          <w:sz w:val="28"/>
          <w:szCs w:val="28"/>
        </w:rPr>
        <w:t xml:space="preserve">     б) запись на прием в орган (организацию), МФЦ для подачи запроса о предоставлении </w:t>
      </w:r>
      <w:r w:rsidR="00AF2D36" w:rsidRPr="000C38A0">
        <w:rPr>
          <w:sz w:val="28"/>
          <w:szCs w:val="28"/>
        </w:rPr>
        <w:t>У</w:t>
      </w:r>
      <w:r w:rsidRPr="000C38A0">
        <w:rPr>
          <w:sz w:val="28"/>
          <w:szCs w:val="28"/>
        </w:rPr>
        <w:t>слуги;</w:t>
      </w:r>
    </w:p>
    <w:p w:rsidR="00115E85" w:rsidRPr="000C38A0" w:rsidRDefault="00115E85" w:rsidP="00115E85">
      <w:pPr>
        <w:ind w:firstLine="708"/>
        <w:jc w:val="both"/>
        <w:rPr>
          <w:sz w:val="28"/>
          <w:szCs w:val="28"/>
        </w:rPr>
      </w:pPr>
      <w:r w:rsidRPr="000C38A0">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115E85" w:rsidRPr="000C38A0" w:rsidRDefault="00115E85" w:rsidP="00115E85">
      <w:pPr>
        <w:jc w:val="both"/>
        <w:rPr>
          <w:sz w:val="28"/>
          <w:szCs w:val="28"/>
        </w:rPr>
      </w:pPr>
      <w:r w:rsidRPr="000C38A0">
        <w:rPr>
          <w:sz w:val="28"/>
          <w:szCs w:val="28"/>
        </w:rPr>
        <w:t xml:space="preserve">     в) формирование запроса;</w:t>
      </w:r>
    </w:p>
    <w:p w:rsidR="00115E85" w:rsidRPr="000C38A0" w:rsidRDefault="00115E85" w:rsidP="00115E85">
      <w:pPr>
        <w:jc w:val="both"/>
        <w:rPr>
          <w:sz w:val="28"/>
          <w:szCs w:val="28"/>
        </w:rPr>
      </w:pPr>
      <w:r w:rsidRPr="000C38A0">
        <w:rPr>
          <w:sz w:val="28"/>
          <w:szCs w:val="28"/>
        </w:rPr>
        <w:t xml:space="preserve">     г) прием и регистрация запроса и иных документов, </w:t>
      </w:r>
      <w:r w:rsidR="00AF2D36" w:rsidRPr="000C38A0">
        <w:rPr>
          <w:sz w:val="28"/>
          <w:szCs w:val="28"/>
        </w:rPr>
        <w:t>необходимых для предоставления У</w:t>
      </w:r>
      <w:r w:rsidRPr="000C38A0">
        <w:rPr>
          <w:sz w:val="28"/>
          <w:szCs w:val="28"/>
        </w:rPr>
        <w:t>слуги;</w:t>
      </w:r>
    </w:p>
    <w:p w:rsidR="00115E85" w:rsidRPr="000C38A0" w:rsidRDefault="00115E85" w:rsidP="00115E85">
      <w:pPr>
        <w:ind w:firstLine="708"/>
        <w:jc w:val="both"/>
        <w:rPr>
          <w:sz w:val="28"/>
          <w:szCs w:val="28"/>
        </w:rPr>
      </w:pPr>
      <w:r w:rsidRPr="000C38A0">
        <w:rPr>
          <w:sz w:val="28"/>
          <w:szCs w:val="28"/>
        </w:rPr>
        <w:t xml:space="preserve">Предоставление </w:t>
      </w:r>
      <w:r w:rsidR="00AF2D36" w:rsidRPr="000C38A0">
        <w:rPr>
          <w:sz w:val="28"/>
          <w:szCs w:val="28"/>
        </w:rPr>
        <w:t>У</w:t>
      </w:r>
      <w:r w:rsidRPr="000C38A0">
        <w:rPr>
          <w:sz w:val="28"/>
          <w:szCs w:val="28"/>
        </w:rPr>
        <w:t xml:space="preserve">слуги начинается с момента приема и регистрации органом, МФЦ электронных документов, необходимых для предоставления </w:t>
      </w:r>
      <w:r w:rsidR="00AF2D36" w:rsidRPr="000C38A0">
        <w:rPr>
          <w:sz w:val="28"/>
          <w:szCs w:val="28"/>
        </w:rPr>
        <w:t>У</w:t>
      </w:r>
      <w:r w:rsidRPr="000C38A0">
        <w:rPr>
          <w:sz w:val="28"/>
          <w:szCs w:val="28"/>
        </w:rPr>
        <w:t>слуги, а также получения в установленно</w:t>
      </w:r>
      <w:r w:rsidR="00AF2D36" w:rsidRPr="000C38A0">
        <w:rPr>
          <w:sz w:val="28"/>
          <w:szCs w:val="28"/>
        </w:rPr>
        <w:t>м порядке информации об оплате У</w:t>
      </w:r>
      <w:r w:rsidRPr="000C38A0">
        <w:rPr>
          <w:sz w:val="28"/>
          <w:szCs w:val="28"/>
        </w:rPr>
        <w:t xml:space="preserve">слуги заявителем, за исключением случая, если для начала процедуры предоставления </w:t>
      </w:r>
      <w:r w:rsidR="00AF2D36" w:rsidRPr="000C38A0">
        <w:rPr>
          <w:sz w:val="28"/>
          <w:szCs w:val="28"/>
        </w:rPr>
        <w:t>У</w:t>
      </w:r>
      <w:r w:rsidRPr="000C38A0">
        <w:rPr>
          <w:sz w:val="28"/>
          <w:szCs w:val="28"/>
        </w:rPr>
        <w:t>слуги в соответствии с законодательством требуется личная явка.</w:t>
      </w:r>
    </w:p>
    <w:p w:rsidR="00115E85" w:rsidRPr="000C38A0" w:rsidRDefault="00115E85" w:rsidP="00115E85">
      <w:pPr>
        <w:jc w:val="both"/>
        <w:rPr>
          <w:sz w:val="28"/>
          <w:szCs w:val="28"/>
        </w:rPr>
      </w:pPr>
      <w:r w:rsidRPr="000C38A0">
        <w:rPr>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15E85" w:rsidRPr="000C38A0" w:rsidRDefault="00115E85" w:rsidP="00115E85">
      <w:pPr>
        <w:jc w:val="both"/>
        <w:rPr>
          <w:sz w:val="28"/>
          <w:szCs w:val="28"/>
        </w:rPr>
      </w:pPr>
      <w:r w:rsidRPr="000C38A0">
        <w:rPr>
          <w:sz w:val="28"/>
          <w:szCs w:val="28"/>
        </w:rPr>
        <w:t xml:space="preserve">     е) получение результата предоставления </w:t>
      </w:r>
      <w:r w:rsidR="00AF2D36" w:rsidRPr="000C38A0">
        <w:rPr>
          <w:sz w:val="28"/>
          <w:szCs w:val="28"/>
        </w:rPr>
        <w:t>У</w:t>
      </w:r>
      <w:r w:rsidRPr="000C38A0">
        <w:rPr>
          <w:sz w:val="28"/>
          <w:szCs w:val="28"/>
        </w:rPr>
        <w:t>слуги;</w:t>
      </w:r>
    </w:p>
    <w:p w:rsidR="00115E85" w:rsidRPr="000C38A0" w:rsidRDefault="00115E85" w:rsidP="00115E85">
      <w:pPr>
        <w:jc w:val="both"/>
        <w:rPr>
          <w:sz w:val="28"/>
          <w:szCs w:val="28"/>
        </w:rPr>
      </w:pPr>
      <w:r w:rsidRPr="000C38A0">
        <w:rPr>
          <w:sz w:val="28"/>
          <w:szCs w:val="28"/>
        </w:rPr>
        <w:t xml:space="preserve">     ж) получение сведений о ходе выполнения запроса;</w:t>
      </w:r>
    </w:p>
    <w:p w:rsidR="00115E85" w:rsidRPr="000C38A0" w:rsidRDefault="00115E85" w:rsidP="00115E85">
      <w:pPr>
        <w:jc w:val="both"/>
        <w:rPr>
          <w:sz w:val="28"/>
          <w:szCs w:val="28"/>
        </w:rPr>
      </w:pPr>
      <w:r w:rsidRPr="000C38A0">
        <w:rPr>
          <w:sz w:val="28"/>
          <w:szCs w:val="28"/>
        </w:rPr>
        <w:t xml:space="preserve">     з) осуществление оценки качества предоставления </w:t>
      </w:r>
      <w:r w:rsidR="00AF2D36" w:rsidRPr="000C38A0">
        <w:rPr>
          <w:sz w:val="28"/>
          <w:szCs w:val="28"/>
        </w:rPr>
        <w:t>У</w:t>
      </w:r>
      <w:r w:rsidRPr="000C38A0">
        <w:rPr>
          <w:sz w:val="28"/>
          <w:szCs w:val="28"/>
        </w:rPr>
        <w:t>слуги;</w:t>
      </w:r>
    </w:p>
    <w:p w:rsidR="00F06B8A" w:rsidRPr="000C38A0" w:rsidRDefault="00F06B8A" w:rsidP="00F06B8A">
      <w:pPr>
        <w:ind w:firstLine="708"/>
        <w:jc w:val="both"/>
        <w:rPr>
          <w:sz w:val="28"/>
          <w:szCs w:val="28"/>
        </w:rPr>
      </w:pPr>
      <w:r w:rsidRPr="000C38A0">
        <w:rPr>
          <w:sz w:val="28"/>
          <w:szCs w:val="28"/>
        </w:rPr>
        <w:lastRenderedPageBreak/>
        <w:t>Предостав</w:t>
      </w:r>
      <w:bookmarkStart w:id="1" w:name="_GoBack1"/>
      <w:bookmarkEnd w:id="1"/>
      <w:r w:rsidRPr="000C38A0">
        <w:rPr>
          <w:sz w:val="28"/>
          <w:szCs w:val="28"/>
        </w:rPr>
        <w:t>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115E85" w:rsidRPr="000C38A0" w:rsidRDefault="00115E85" w:rsidP="00115E85">
      <w:pPr>
        <w:ind w:firstLine="426"/>
        <w:jc w:val="both"/>
        <w:rPr>
          <w:sz w:val="28"/>
          <w:szCs w:val="28"/>
        </w:rPr>
      </w:pPr>
      <w:proofErr w:type="gramStart"/>
      <w:r w:rsidRPr="000C38A0">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 СТАНДАРТ ПРЕДОСТАВЛЕНИЯ МУНИЦИПАЛЬНОЙ УСЛУГИ</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 Наименование муниципальной услуги: </w:t>
      </w:r>
      <w:r w:rsidR="00115E85" w:rsidRPr="000C38A0">
        <w:rPr>
          <w:rFonts w:ascii="Times New Roman" w:hAnsi="Times New Roman" w:cs="Times New Roman"/>
          <w:sz w:val="28"/>
          <w:szCs w:val="28"/>
        </w:rPr>
        <w:t>«</w:t>
      </w:r>
      <w:r w:rsidRPr="000C38A0">
        <w:rPr>
          <w:rFonts w:ascii="Times New Roman" w:hAnsi="Times New Roman" w:cs="Times New Roman"/>
          <w:sz w:val="28"/>
          <w:szCs w:val="28"/>
        </w:rPr>
        <w:t xml:space="preserve">Выдача копии постановления, распоряжения администрации </w:t>
      </w:r>
      <w:r w:rsidR="00CA4F69" w:rsidRPr="000C38A0">
        <w:rPr>
          <w:rFonts w:ascii="Times New Roman" w:hAnsi="Times New Roman" w:cs="Times New Roman"/>
          <w:sz w:val="28"/>
          <w:szCs w:val="28"/>
        </w:rPr>
        <w:t xml:space="preserve">муниципального образования </w:t>
      </w:r>
      <w:r w:rsidR="00115E85" w:rsidRPr="000C38A0">
        <w:rPr>
          <w:rFonts w:ascii="Times New Roman" w:hAnsi="Times New Roman" w:cs="Times New Roman"/>
          <w:sz w:val="28"/>
          <w:szCs w:val="28"/>
        </w:rPr>
        <w:t>«</w:t>
      </w:r>
      <w:r w:rsidR="00CA4F69" w:rsidRPr="000C38A0">
        <w:rPr>
          <w:rFonts w:ascii="Times New Roman" w:hAnsi="Times New Roman" w:cs="Times New Roman"/>
          <w:sz w:val="28"/>
          <w:szCs w:val="28"/>
        </w:rPr>
        <w:t>Светлогорский городской округ</w:t>
      </w:r>
      <w:r w:rsidR="00115E85" w:rsidRPr="000C38A0">
        <w:rPr>
          <w:rFonts w:ascii="Times New Roman" w:hAnsi="Times New Roman" w:cs="Times New Roman"/>
          <w:sz w:val="28"/>
          <w:szCs w:val="28"/>
        </w:rPr>
        <w:t>» текущего срока хранения»</w:t>
      </w:r>
      <w:r w:rsidRPr="000C38A0">
        <w:rPr>
          <w:rFonts w:ascii="Times New Roman" w:hAnsi="Times New Roman" w:cs="Times New Roman"/>
          <w:sz w:val="28"/>
          <w:szCs w:val="28"/>
        </w:rPr>
        <w:t>.</w:t>
      </w:r>
    </w:p>
    <w:p w:rsidR="00F06B8A" w:rsidRPr="000C38A0" w:rsidRDefault="002805AE" w:rsidP="00F06B8A">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2.2. </w:t>
      </w:r>
      <w:r w:rsidR="00F06B8A" w:rsidRPr="000C38A0">
        <w:rPr>
          <w:rFonts w:ascii="Times New Roman" w:hAnsi="Times New Roman"/>
          <w:sz w:val="28"/>
          <w:szCs w:val="28"/>
        </w:rPr>
        <w:t xml:space="preserve">Муниципальная услуга предоставляется Администрацией, организуется Отделом. Прием запросов и выдача результата рассмотрения на запрос осуществляется специалистами МФЦ и  </w:t>
      </w:r>
      <w:r w:rsidR="0092717E">
        <w:rPr>
          <w:rFonts w:ascii="Times New Roman" w:hAnsi="Times New Roman"/>
          <w:sz w:val="28"/>
          <w:szCs w:val="28"/>
        </w:rPr>
        <w:t>Отдела</w:t>
      </w:r>
      <w:r w:rsidR="00F06B8A" w:rsidRPr="000C38A0">
        <w:rPr>
          <w:rFonts w:ascii="Times New Roman" w:hAnsi="Times New Roman"/>
          <w:sz w:val="28"/>
          <w:szCs w:val="28"/>
        </w:rPr>
        <w:t>.</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Для получения муниципальной услуги от заявителя не требуется обращений в иные государственные органы и организации.</w:t>
      </w:r>
    </w:p>
    <w:p w:rsidR="002805AE" w:rsidRPr="000C38A0" w:rsidRDefault="002805AE" w:rsidP="00F06B8A">
      <w:pPr>
        <w:pStyle w:val="ConsPlusNormal"/>
        <w:spacing w:before="220" w:line="240" w:lineRule="atLeast"/>
        <w:ind w:firstLine="540"/>
        <w:contextualSpacing/>
        <w:jc w:val="both"/>
        <w:rPr>
          <w:rFonts w:ascii="Times New Roman" w:hAnsi="Times New Roman" w:cs="Times New Roman"/>
          <w:sz w:val="28"/>
          <w:szCs w:val="28"/>
        </w:rPr>
      </w:pPr>
      <w:proofErr w:type="gramStart"/>
      <w:r w:rsidRPr="000C38A0">
        <w:rPr>
          <w:rFonts w:ascii="Times New Roman" w:hAnsi="Times New Roman" w:cs="Times New Roman"/>
          <w:sz w:val="28"/>
          <w:szCs w:val="28"/>
        </w:rPr>
        <w:t xml:space="preserve">В соответствии с </w:t>
      </w:r>
      <w:hyperlink r:id="rId13" w:history="1">
        <w:r w:rsidRPr="000C38A0">
          <w:rPr>
            <w:rFonts w:ascii="Times New Roman" w:hAnsi="Times New Roman" w:cs="Times New Roman"/>
            <w:sz w:val="28"/>
            <w:szCs w:val="28"/>
          </w:rPr>
          <w:t>пунктом 3 части 1 статьи 7</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Об организации предоставления государственных и муниципальных услуг</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(далее - Федеральный закон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и связанных с обращением в иные органы и организации, за исключением получения услуг и получения документов и информации, предоставляемых</w:t>
      </w:r>
      <w:proofErr w:type="gramEnd"/>
      <w:r w:rsidRPr="000C38A0">
        <w:rPr>
          <w:rFonts w:ascii="Times New Roman" w:hAnsi="Times New Roman" w:cs="Times New Roman"/>
          <w:sz w:val="28"/>
          <w:szCs w:val="28"/>
        </w:rPr>
        <w:t xml:space="preserve"> в результате предоставления таких услуг, включенных в перечни, указанные в </w:t>
      </w:r>
      <w:hyperlink r:id="rId14" w:history="1">
        <w:r w:rsidRPr="000C38A0">
          <w:rPr>
            <w:rFonts w:ascii="Times New Roman" w:hAnsi="Times New Roman" w:cs="Times New Roman"/>
            <w:sz w:val="28"/>
            <w:szCs w:val="28"/>
          </w:rPr>
          <w:t>части 1 статьи 9</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2.3. Описание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является выдача заявителю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 учетом необходимости обращения в органы и организации, участвующие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срок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2.4.1.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составляет не более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со дня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2.4.2. Приостановление срока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предусмотрено.</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2.4.3. Срок выдачи (направления) заявителю копии правового акта, являющейся 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составляет не более 1 рабочего дня.</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2.4.4. Результат предоставления муниципальной услуги:</w:t>
      </w:r>
    </w:p>
    <w:p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lastRenderedPageBreak/>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w:t>
      </w:r>
      <w:r w:rsidR="00DE6CAB" w:rsidRPr="000C38A0">
        <w:rPr>
          <w:rFonts w:ascii="Times New Roman" w:hAnsi="Times New Roman" w:cs="Times New Roman"/>
          <w:sz w:val="28"/>
          <w:szCs w:val="28"/>
        </w:rPr>
        <w:t>заверенной копии правового акта</w:t>
      </w:r>
      <w:r w:rsidRPr="000C38A0">
        <w:rPr>
          <w:rFonts w:ascii="Times New Roman" w:hAnsi="Times New Roman"/>
          <w:sz w:val="28"/>
          <w:szCs w:val="28"/>
        </w:rPr>
        <w:t xml:space="preserve"> при положительном результате, </w:t>
      </w:r>
      <w:r w:rsidR="00D108C1">
        <w:rPr>
          <w:rFonts w:ascii="Times New Roman" w:hAnsi="Times New Roman"/>
          <w:sz w:val="28"/>
          <w:szCs w:val="28"/>
        </w:rPr>
        <w:t>по форме согласно приложению № 7</w:t>
      </w:r>
      <w:r w:rsidRPr="000C38A0">
        <w:rPr>
          <w:rFonts w:ascii="Times New Roman" w:hAnsi="Times New Roman"/>
          <w:sz w:val="28"/>
          <w:szCs w:val="28"/>
        </w:rPr>
        <w:t xml:space="preserve"> к административному регламенту.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5"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22.10.2004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125-ФЗ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w:t>
      </w:r>
      <w:r w:rsidR="00872902">
        <w:rPr>
          <w:rFonts w:ascii="Times New Roman" w:hAnsi="Times New Roman" w:cs="Times New Roman"/>
          <w:sz w:val="28"/>
          <w:szCs w:val="28"/>
        </w:rPr>
        <w:t>ном деле в Российской Федерации</w:t>
      </w:r>
      <w:r w:rsidR="002F5726">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законодательства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25.10.2004,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43, ст. 4169, </w:t>
      </w:r>
      <w:r w:rsidR="00872902">
        <w:rPr>
          <w:rFonts w:ascii="Times New Roman" w:hAnsi="Times New Roman" w:cs="Times New Roman"/>
          <w:sz w:val="28"/>
          <w:szCs w:val="28"/>
        </w:rPr>
        <w:t>«Парламентская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201,</w:t>
      </w:r>
      <w:r w:rsidR="00872902">
        <w:rPr>
          <w:rFonts w:ascii="Times New Roman" w:hAnsi="Times New Roman" w:cs="Times New Roman"/>
          <w:sz w:val="28"/>
          <w:szCs w:val="28"/>
        </w:rPr>
        <w:t xml:space="preserve"> 27.10.2004,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237, 27.10.2004;</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6"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02.05.2006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59-ФЗ (в действующей редакции) «</w:t>
      </w:r>
      <w:r w:rsidRPr="000C38A0">
        <w:rPr>
          <w:rFonts w:ascii="Times New Roman" w:hAnsi="Times New Roman" w:cs="Times New Roman"/>
          <w:sz w:val="28"/>
          <w:szCs w:val="28"/>
        </w:rPr>
        <w:t>О порядке рассмотрения обращений граждан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документа опубликова</w:t>
      </w:r>
      <w:r w:rsidR="00872902">
        <w:rPr>
          <w:rFonts w:ascii="Times New Roman" w:hAnsi="Times New Roman" w:cs="Times New Roman"/>
          <w:sz w:val="28"/>
          <w:szCs w:val="28"/>
        </w:rPr>
        <w:t>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08.05.2006,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19, ст. 2060, </w:t>
      </w:r>
      <w:r w:rsidR="00872902">
        <w:rPr>
          <w:rFonts w:ascii="Times New Roman" w:hAnsi="Times New Roman" w:cs="Times New Roman"/>
          <w:sz w:val="28"/>
          <w:szCs w:val="28"/>
        </w:rPr>
        <w:t>«Российская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95, 05.05.2006, </w:t>
      </w:r>
      <w:r w:rsidR="00872902">
        <w:rPr>
          <w:rFonts w:ascii="Times New Roman" w:hAnsi="Times New Roman" w:cs="Times New Roman"/>
          <w:sz w:val="28"/>
          <w:szCs w:val="28"/>
        </w:rPr>
        <w:t>«</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70-71, 11.05.2006;</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7"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w:t>
      </w:r>
      <w:r w:rsidR="00872902">
        <w:rPr>
          <w:rFonts w:ascii="Times New Roman" w:hAnsi="Times New Roman" w:cs="Times New Roman"/>
          <w:sz w:val="28"/>
          <w:szCs w:val="28"/>
        </w:rPr>
        <w:t>10-ФЗ (в действующей редакции) «</w:t>
      </w:r>
      <w:r w:rsidRPr="000C38A0">
        <w:rPr>
          <w:rFonts w:ascii="Times New Roman" w:hAnsi="Times New Roman" w:cs="Times New Roman"/>
          <w:sz w:val="28"/>
          <w:szCs w:val="28"/>
        </w:rPr>
        <w:t>Об организации предоставления госуда</w:t>
      </w:r>
      <w:r w:rsidR="00872902">
        <w:rPr>
          <w:rFonts w:ascii="Times New Roman" w:hAnsi="Times New Roman" w:cs="Times New Roman"/>
          <w:sz w:val="28"/>
          <w:szCs w:val="28"/>
        </w:rPr>
        <w:t>рственных и муниципальных услуг»</w:t>
      </w:r>
      <w:r w:rsidRPr="000C38A0">
        <w:rPr>
          <w:rFonts w:ascii="Times New Roman" w:hAnsi="Times New Roman" w:cs="Times New Roman"/>
          <w:sz w:val="28"/>
          <w:szCs w:val="28"/>
        </w:rPr>
        <w:t>, первоначальный текст документа опубликован</w:t>
      </w:r>
      <w:r w:rsidR="00872902">
        <w:rPr>
          <w:rFonts w:ascii="Times New Roman" w:hAnsi="Times New Roman" w:cs="Times New Roman"/>
          <w:sz w:val="28"/>
          <w:szCs w:val="28"/>
        </w:rPr>
        <w:t xml:space="preserve"> в изданиях: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168, 30.07.2010,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02.08.2010,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31, ст. 4179;</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18"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Российской Федерации от 21.07.1993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5</w:t>
      </w:r>
      <w:r w:rsidR="00872902">
        <w:rPr>
          <w:rFonts w:ascii="Times New Roman" w:hAnsi="Times New Roman" w:cs="Times New Roman"/>
          <w:sz w:val="28"/>
          <w:szCs w:val="28"/>
        </w:rPr>
        <w:t>485-1 (в действующей редакции) «</w:t>
      </w:r>
      <w:r w:rsidRPr="000C38A0">
        <w:rPr>
          <w:rFonts w:ascii="Times New Roman" w:hAnsi="Times New Roman" w:cs="Times New Roman"/>
          <w:sz w:val="28"/>
          <w:szCs w:val="28"/>
        </w:rPr>
        <w:t>О государственной тайне</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13.10.1997,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ст. 8220-</w:t>
      </w:r>
      <w:r w:rsidR="00872902">
        <w:rPr>
          <w:rFonts w:ascii="Times New Roman" w:hAnsi="Times New Roman" w:cs="Times New Roman"/>
          <w:sz w:val="28"/>
          <w:szCs w:val="28"/>
        </w:rPr>
        <w:t>8235, «</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182, 21.09.1993,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Российские вести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189, 30.09.1993;</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9"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w:t>
      </w:r>
      <w:r w:rsidR="00872902">
        <w:rPr>
          <w:rFonts w:ascii="Times New Roman" w:hAnsi="Times New Roman" w:cs="Times New Roman"/>
          <w:sz w:val="28"/>
          <w:szCs w:val="28"/>
        </w:rPr>
        <w:t>49-ФЗ (в действующей редакции) «</w:t>
      </w:r>
      <w:r w:rsidRPr="000C38A0">
        <w:rPr>
          <w:rFonts w:ascii="Times New Roman" w:hAnsi="Times New Roman" w:cs="Times New Roman"/>
          <w:sz w:val="28"/>
          <w:szCs w:val="28"/>
        </w:rPr>
        <w:t>Об информации, информационных технологиях и о защите информации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31.07.2006, N 31, (1-я ч.), ст. 3448,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 165, 29.07.2006, «</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126-127, 03.08.2006;</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0" w:history="1">
        <w:r w:rsidRPr="000C38A0">
          <w:rPr>
            <w:rFonts w:ascii="Times New Roman" w:hAnsi="Times New Roman" w:cs="Times New Roman"/>
            <w:sz w:val="28"/>
            <w:szCs w:val="28"/>
          </w:rPr>
          <w:t>Указ</w:t>
        </w:r>
      </w:hyperlink>
      <w:r w:rsidRPr="000C38A0">
        <w:rPr>
          <w:rFonts w:ascii="Times New Roman" w:hAnsi="Times New Roman" w:cs="Times New Roman"/>
          <w:sz w:val="28"/>
          <w:szCs w:val="28"/>
        </w:rPr>
        <w:t xml:space="preserve"> Президента Российской Федерации от 31.12.1993 </w:t>
      </w:r>
      <w:r w:rsidR="00872902">
        <w:rPr>
          <w:rFonts w:ascii="Times New Roman" w:hAnsi="Times New Roman" w:cs="Times New Roman"/>
          <w:sz w:val="28"/>
          <w:szCs w:val="28"/>
        </w:rPr>
        <w:t>№ 2334 (в действующей редакции) «</w:t>
      </w:r>
      <w:r w:rsidRPr="000C38A0">
        <w:rPr>
          <w:rFonts w:ascii="Times New Roman" w:hAnsi="Times New Roman" w:cs="Times New Roman"/>
          <w:sz w:val="28"/>
          <w:szCs w:val="28"/>
        </w:rPr>
        <w:t>О дополнительных гаран</w:t>
      </w:r>
      <w:r w:rsidR="00872902">
        <w:rPr>
          <w:rFonts w:ascii="Times New Roman" w:hAnsi="Times New Roman" w:cs="Times New Roman"/>
          <w:sz w:val="28"/>
          <w:szCs w:val="28"/>
        </w:rPr>
        <w:t>тиях прав граждан на информацию»</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актов Президента и Пра</w:t>
      </w:r>
      <w:r w:rsidR="00872902">
        <w:rPr>
          <w:rFonts w:ascii="Times New Roman" w:hAnsi="Times New Roman" w:cs="Times New Roman"/>
          <w:sz w:val="28"/>
          <w:szCs w:val="28"/>
        </w:rPr>
        <w:t>вительства Российской Федерации»</w:t>
      </w:r>
      <w:r w:rsidRPr="000C38A0">
        <w:rPr>
          <w:rFonts w:ascii="Times New Roman" w:hAnsi="Times New Roman" w:cs="Times New Roman"/>
          <w:sz w:val="28"/>
          <w:szCs w:val="28"/>
        </w:rPr>
        <w:t xml:space="preserve">, 10.01.1994,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 ст. 74,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 10.01.1994;</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1"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Калининградской области от 12.07.2006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архивном</w:t>
      </w:r>
      <w:r w:rsidR="00872902">
        <w:rPr>
          <w:rFonts w:ascii="Times New Roman" w:hAnsi="Times New Roman" w:cs="Times New Roman"/>
          <w:sz w:val="28"/>
          <w:szCs w:val="28"/>
        </w:rPr>
        <w:t xml:space="preserve"> деле в Калининградской области»</w:t>
      </w:r>
      <w:r w:rsidRPr="000C38A0">
        <w:rPr>
          <w:rFonts w:ascii="Times New Roman" w:hAnsi="Times New Roman" w:cs="Times New Roman"/>
          <w:sz w:val="28"/>
          <w:szCs w:val="28"/>
        </w:rPr>
        <w:t xml:space="preserve">, первоначальный текст документа опубликован в издании </w:t>
      </w:r>
      <w:r w:rsidR="00872902">
        <w:rPr>
          <w:rFonts w:ascii="Times New Roman" w:hAnsi="Times New Roman" w:cs="Times New Roman"/>
          <w:sz w:val="28"/>
          <w:szCs w:val="28"/>
        </w:rPr>
        <w:t>«</w:t>
      </w:r>
      <w:proofErr w:type="gramStart"/>
      <w:r w:rsidRPr="000C38A0">
        <w:rPr>
          <w:rFonts w:ascii="Times New Roman" w:hAnsi="Times New Roman" w:cs="Times New Roman"/>
          <w:sz w:val="28"/>
          <w:szCs w:val="28"/>
        </w:rPr>
        <w:t>Комсомольская</w:t>
      </w:r>
      <w:proofErr w:type="gramEnd"/>
      <w:r w:rsidRPr="000C38A0">
        <w:rPr>
          <w:rFonts w:ascii="Times New Roman" w:hAnsi="Times New Roman" w:cs="Times New Roman"/>
          <w:sz w:val="28"/>
          <w:szCs w:val="28"/>
        </w:rPr>
        <w:t xml:space="preserve"> правда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в Калининграде</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103;</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22"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06.04.2011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63-ФЗ (в действующей редакции) «</w:t>
      </w:r>
      <w:r w:rsidRPr="000C38A0">
        <w:rPr>
          <w:rFonts w:ascii="Times New Roman" w:hAnsi="Times New Roman" w:cs="Times New Roman"/>
          <w:sz w:val="28"/>
          <w:szCs w:val="28"/>
        </w:rPr>
        <w:t>Об электронной подписи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w:t>
      </w:r>
      <w:r w:rsidR="00872902">
        <w:rPr>
          <w:rFonts w:ascii="Times New Roman" w:hAnsi="Times New Roman" w:cs="Times New Roman"/>
          <w:sz w:val="28"/>
          <w:szCs w:val="28"/>
        </w:rPr>
        <w:lastRenderedPageBreak/>
        <w:t>изданиях: «Парламентская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17, 08-14.04.2011,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75, 08</w:t>
      </w:r>
      <w:r w:rsidR="00872902">
        <w:rPr>
          <w:rFonts w:ascii="Times New Roman" w:hAnsi="Times New Roman" w:cs="Times New Roman"/>
          <w:sz w:val="28"/>
          <w:szCs w:val="28"/>
        </w:rPr>
        <w:t>.04.2011,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 xml:space="preserve">дательства </w:t>
      </w:r>
      <w:proofErr w:type="gramStart"/>
      <w:r w:rsidR="00872902">
        <w:rPr>
          <w:rFonts w:ascii="Times New Roman" w:hAnsi="Times New Roman" w:cs="Times New Roman"/>
          <w:sz w:val="28"/>
          <w:szCs w:val="28"/>
        </w:rPr>
        <w:t>Российской</w:t>
      </w:r>
      <w:proofErr w:type="gramEnd"/>
      <w:r w:rsidR="00872902">
        <w:rPr>
          <w:rFonts w:ascii="Times New Roman" w:hAnsi="Times New Roman" w:cs="Times New Roman"/>
          <w:sz w:val="28"/>
          <w:szCs w:val="28"/>
        </w:rPr>
        <w:t xml:space="preserve"> </w:t>
      </w:r>
      <w:proofErr w:type="spellStart"/>
      <w:r w:rsidR="00872902">
        <w:rPr>
          <w:rFonts w:ascii="Times New Roman" w:hAnsi="Times New Roman" w:cs="Times New Roman"/>
          <w:sz w:val="28"/>
          <w:szCs w:val="28"/>
        </w:rPr>
        <w:t>Федераци</w:t>
      </w:r>
      <w:proofErr w:type="spellEnd"/>
      <w:r w:rsidR="00872902">
        <w:rPr>
          <w:rFonts w:ascii="Times New Roman" w:hAnsi="Times New Roman" w:cs="Times New Roman"/>
          <w:sz w:val="28"/>
          <w:szCs w:val="28"/>
        </w:rPr>
        <w:t>»</w:t>
      </w:r>
      <w:r w:rsidRPr="000C38A0">
        <w:rPr>
          <w:rFonts w:ascii="Times New Roman" w:hAnsi="Times New Roman" w:cs="Times New Roman"/>
          <w:sz w:val="28"/>
          <w:szCs w:val="28"/>
        </w:rPr>
        <w:t xml:space="preserve">, 11.04.2011,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15, ст. 2036.</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2" w:name="P126"/>
      <w:bookmarkEnd w:id="2"/>
      <w:r w:rsidRPr="000C38A0">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подлежащих представлению заявителем, способы их получения заявителем, в том числе в электронной форме, порядок их представления.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заявитель представляет: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письменный запрос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составленный от руки (чернилами или пастой) или машинописным текстом </w:t>
      </w:r>
      <w:r w:rsidR="00115E85" w:rsidRPr="000C38A0">
        <w:rPr>
          <w:rFonts w:ascii="Times New Roman" w:hAnsi="Times New Roman" w:cs="Times New Roman"/>
          <w:sz w:val="28"/>
          <w:szCs w:val="28"/>
        </w:rPr>
        <w:t>(рекомендуемая форма запроса и примерный образец заполнения представлены в Приложении 1, 2 к Регламенту</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запросе указываются: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proofErr w:type="gramStart"/>
      <w:r w:rsidRPr="000C38A0">
        <w:rPr>
          <w:rFonts w:ascii="Times New Roman" w:hAnsi="Times New Roman" w:cs="Times New Roman"/>
          <w:sz w:val="28"/>
          <w:szCs w:val="28"/>
        </w:rPr>
        <w:t>- фамилия, имя, отчество (последнее - при наличии) (для юридических лиц - полное наименование, организационно-правовая форма);</w:t>
      </w:r>
      <w:proofErr w:type="gramEnd"/>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адрес регистрации по месту жительства;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номер контактного телефона;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реквизиты (дата, номер) запрашиваемого правового акта и его примерное наименование;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способ получения копии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Запрос должен быть подписан заявителем.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805AE" w:rsidRPr="000C38A0" w:rsidRDefault="007F3E4A"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Заявитель получает примерный бланк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у специалиста Отдела,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23" w:history="1">
        <w:r w:rsidRPr="000C38A0">
          <w:rPr>
            <w:rStyle w:val="a3"/>
            <w:rFonts w:ascii="Times New Roman" w:hAnsi="Times New Roman" w:cs="Times New Roman"/>
            <w:color w:val="auto"/>
            <w:sz w:val="28"/>
            <w:szCs w:val="28"/>
            <w:u w:val="none"/>
          </w:rPr>
          <w:t>www.gosuslugi.ru</w:t>
        </w:r>
      </w:hyperlink>
      <w:r w:rsidRPr="000C38A0">
        <w:t>,</w:t>
      </w:r>
      <w:r w:rsidRPr="000C38A0">
        <w:rPr>
          <w:rFonts w:ascii="Times New Roman" w:hAnsi="Times New Roman" w:cs="Times New Roman"/>
          <w:sz w:val="28"/>
          <w:szCs w:val="28"/>
        </w:rPr>
        <w:t xml:space="preserve"> либо на официальном сайте Администрации в информационно-телекоммуникационной сети «Интернет» </w:t>
      </w:r>
      <w:proofErr w:type="spellStart"/>
      <w:r w:rsidRPr="000C38A0">
        <w:rPr>
          <w:rFonts w:ascii="Times New Roman" w:hAnsi="Times New Roman" w:cs="Times New Roman"/>
          <w:sz w:val="28"/>
          <w:szCs w:val="28"/>
          <w:lang w:val="en-US"/>
        </w:rPr>
        <w:t>svetlogorsk</w:t>
      </w:r>
      <w:proofErr w:type="spellEnd"/>
      <w:r w:rsidRPr="000C38A0">
        <w:rPr>
          <w:rFonts w:ascii="Times New Roman" w:hAnsi="Times New Roman" w:cs="Times New Roman"/>
          <w:sz w:val="28"/>
          <w:szCs w:val="28"/>
        </w:rPr>
        <w:t>39.</w:t>
      </w:r>
      <w:proofErr w:type="spellStart"/>
      <w:r w:rsidRPr="000C38A0">
        <w:rPr>
          <w:rFonts w:ascii="Times New Roman" w:hAnsi="Times New Roman" w:cs="Times New Roman"/>
          <w:sz w:val="28"/>
          <w:szCs w:val="28"/>
          <w:lang w:val="en-US"/>
        </w:rPr>
        <w:t>ru</w:t>
      </w:r>
      <w:proofErr w:type="spellEnd"/>
      <w:r w:rsidRPr="000C38A0">
        <w:rPr>
          <w:rFonts w:ascii="Times New Roman" w:hAnsi="Times New Roman" w:cs="Times New Roman"/>
          <w:sz w:val="28"/>
          <w:szCs w:val="28"/>
        </w:rPr>
        <w:t xml:space="preserve"> </w:t>
      </w:r>
      <w:r w:rsidR="00F85464" w:rsidRPr="000C38A0">
        <w:rPr>
          <w:rFonts w:ascii="Times New Roman" w:hAnsi="Times New Roman" w:cs="Times New Roman"/>
          <w:sz w:val="28"/>
          <w:szCs w:val="28"/>
        </w:rPr>
        <w:t>в</w:t>
      </w:r>
      <w:r w:rsidRPr="000C38A0">
        <w:rPr>
          <w:rFonts w:ascii="Times New Roman" w:hAnsi="Times New Roman" w:cs="Times New Roman"/>
          <w:sz w:val="28"/>
          <w:szCs w:val="28"/>
        </w:rPr>
        <w:t xml:space="preserve"> разделе «Муниципальные услуги». </w:t>
      </w:r>
      <w:r w:rsidR="002805AE" w:rsidRPr="000C38A0">
        <w:rPr>
          <w:rFonts w:ascii="Times New Roman" w:hAnsi="Times New Roman" w:cs="Times New Roman"/>
          <w:sz w:val="28"/>
          <w:szCs w:val="28"/>
        </w:rPr>
        <w:t xml:space="preserve">Заявитель представляет запрос о предоставлении </w:t>
      </w:r>
      <w:r w:rsidR="00AF2D36"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личном обращении к специалисту </w:t>
      </w:r>
      <w:r w:rsidR="007F3E4A"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rsidR="007F3E4A" w:rsidRPr="000C38A0" w:rsidRDefault="002805AE"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 почте в адрес </w:t>
      </w:r>
      <w:r w:rsidR="00F85464" w:rsidRPr="000C38A0">
        <w:rPr>
          <w:rFonts w:ascii="Times New Roman" w:hAnsi="Times New Roman" w:cs="Times New Roman"/>
          <w:sz w:val="28"/>
          <w:szCs w:val="28"/>
        </w:rPr>
        <w:t>Администрации</w:t>
      </w:r>
      <w:r w:rsidRPr="000C38A0">
        <w:rPr>
          <w:rFonts w:ascii="Times New Roman" w:hAnsi="Times New Roman" w:cs="Times New Roman"/>
          <w:sz w:val="28"/>
          <w:szCs w:val="28"/>
        </w:rPr>
        <w:t>;</w:t>
      </w:r>
    </w:p>
    <w:p w:rsidR="007F3E4A" w:rsidRPr="000C38A0" w:rsidRDefault="007F3E4A"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F06B8A" w:rsidRPr="000C38A0" w:rsidRDefault="00F06B8A" w:rsidP="00F06B8A">
      <w:pPr>
        <w:tabs>
          <w:tab w:val="left" w:pos="993"/>
        </w:tabs>
        <w:autoSpaceDE w:val="0"/>
        <w:ind w:firstLine="709"/>
        <w:jc w:val="both"/>
        <w:rPr>
          <w:sz w:val="28"/>
          <w:szCs w:val="28"/>
        </w:rPr>
      </w:pPr>
      <w:r w:rsidRPr="000C38A0">
        <w:rPr>
          <w:sz w:val="28"/>
          <w:szCs w:val="28"/>
        </w:rPr>
        <w:lastRenderedPageBreak/>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F06B8A" w:rsidRPr="000C38A0" w:rsidRDefault="00F06B8A" w:rsidP="00F06B8A">
      <w:pPr>
        <w:tabs>
          <w:tab w:val="left" w:pos="993"/>
        </w:tabs>
        <w:autoSpaceDE w:val="0"/>
        <w:ind w:firstLine="709"/>
        <w:jc w:val="both"/>
        <w:rPr>
          <w:sz w:val="28"/>
          <w:szCs w:val="28"/>
        </w:rPr>
      </w:pPr>
      <w:r w:rsidRPr="000C38A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0C38A0">
          <w:rPr>
            <w:rStyle w:val="a3"/>
            <w:color w:val="auto"/>
            <w:sz w:val="28"/>
            <w:szCs w:val="28"/>
          </w:rPr>
          <w:t>закона</w:t>
        </w:r>
      </w:hyperlink>
      <w:r w:rsidRPr="000C38A0">
        <w:rPr>
          <w:sz w:val="28"/>
          <w:szCs w:val="28"/>
        </w:rPr>
        <w:t xml:space="preserve"> </w:t>
      </w:r>
      <w:hyperlink r:id="rId25" w:history="1">
        <w:r w:rsidRPr="000C38A0">
          <w:rPr>
            <w:rStyle w:val="a3"/>
            <w:color w:val="auto"/>
            <w:sz w:val="28"/>
            <w:szCs w:val="28"/>
          </w:rPr>
          <w:t>от 06.04.2011 № 63-ФЗ</w:t>
        </w:r>
      </w:hyperlink>
      <w:r w:rsidRPr="000C38A0">
        <w:rPr>
          <w:sz w:val="28"/>
          <w:szCs w:val="28"/>
        </w:rPr>
        <w:t xml:space="preserve"> «Об электронной подписи» и требованиями Федерального </w:t>
      </w:r>
      <w:hyperlink r:id="rId26" w:history="1">
        <w:r w:rsidRPr="000C38A0">
          <w:rPr>
            <w:rStyle w:val="a3"/>
            <w:color w:val="auto"/>
            <w:sz w:val="28"/>
            <w:szCs w:val="28"/>
          </w:rPr>
          <w:t>закона</w:t>
        </w:r>
      </w:hyperlink>
      <w:r w:rsidRPr="000C38A0">
        <w:rPr>
          <w:sz w:val="28"/>
          <w:szCs w:val="28"/>
        </w:rPr>
        <w:t xml:space="preserve"> </w:t>
      </w:r>
      <w:hyperlink r:id="rId27" w:history="1">
        <w:r w:rsidRPr="000C38A0">
          <w:rPr>
            <w:rStyle w:val="a3"/>
            <w:color w:val="auto"/>
            <w:sz w:val="28"/>
            <w:szCs w:val="28"/>
          </w:rPr>
          <w:t>от 27.07.2010 № 210-ФЗ</w:t>
        </w:r>
      </w:hyperlink>
      <w:r w:rsidRPr="000C38A0">
        <w:rPr>
          <w:sz w:val="28"/>
          <w:szCs w:val="28"/>
        </w:rPr>
        <w:t>.</w:t>
      </w:r>
    </w:p>
    <w:p w:rsidR="00F06B8A" w:rsidRPr="000C38A0" w:rsidRDefault="00F06B8A" w:rsidP="00F06B8A">
      <w:pPr>
        <w:tabs>
          <w:tab w:val="left" w:pos="993"/>
        </w:tabs>
        <w:autoSpaceDE w:val="0"/>
        <w:ind w:firstLine="709"/>
        <w:jc w:val="both"/>
        <w:rPr>
          <w:sz w:val="28"/>
          <w:szCs w:val="28"/>
        </w:rPr>
      </w:pPr>
      <w:r w:rsidRPr="000C38A0">
        <w:rPr>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F06B8A" w:rsidRPr="000C38A0" w:rsidRDefault="00F06B8A" w:rsidP="00F06B8A">
      <w:pPr>
        <w:tabs>
          <w:tab w:val="left" w:pos="993"/>
        </w:tabs>
        <w:autoSpaceDE w:val="0"/>
        <w:ind w:firstLine="709"/>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06B8A" w:rsidRPr="000C38A0" w:rsidRDefault="00F06B8A" w:rsidP="00F06B8A">
      <w:pPr>
        <w:tabs>
          <w:tab w:val="left" w:pos="993"/>
        </w:tabs>
        <w:autoSpaceDE w:val="0"/>
        <w:ind w:firstLine="709"/>
        <w:jc w:val="both"/>
        <w:rPr>
          <w:sz w:val="28"/>
          <w:szCs w:val="28"/>
        </w:rPr>
      </w:pPr>
      <w:r w:rsidRPr="000C38A0">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F3E4A" w:rsidRPr="000C38A0" w:rsidRDefault="002805AE" w:rsidP="007F3E4A">
      <w:pPr>
        <w:widowControl w:val="0"/>
        <w:tabs>
          <w:tab w:val="left" w:pos="851"/>
        </w:tabs>
        <w:autoSpaceDE w:val="0"/>
        <w:ind w:firstLine="709"/>
        <w:jc w:val="both"/>
        <w:rPr>
          <w:sz w:val="28"/>
          <w:szCs w:val="28"/>
        </w:rPr>
      </w:pPr>
      <w:r w:rsidRPr="000C38A0">
        <w:rPr>
          <w:sz w:val="28"/>
          <w:szCs w:val="28"/>
        </w:rPr>
        <w:t xml:space="preserve">2.7. </w:t>
      </w:r>
      <w:r w:rsidR="007F3E4A" w:rsidRPr="000C38A0">
        <w:rPr>
          <w:sz w:val="28"/>
          <w:szCs w:val="28"/>
        </w:rPr>
        <w:t xml:space="preserve">Документы, необходимые в соответствии с нормативными правовыми актами для предоставления </w:t>
      </w:r>
      <w:r w:rsidR="00AF2D36" w:rsidRPr="000C38A0">
        <w:rPr>
          <w:sz w:val="28"/>
          <w:szCs w:val="28"/>
        </w:rPr>
        <w:t>У</w:t>
      </w:r>
      <w:r w:rsidR="007F3E4A" w:rsidRPr="000C38A0">
        <w:rPr>
          <w:sz w:val="28"/>
          <w:szCs w:val="28"/>
        </w:rPr>
        <w:t xml:space="preserve">слуги, которые находятся в распоряжении государственных органов, иных органов, участвующих в предоставлении </w:t>
      </w:r>
      <w:r w:rsidR="00AF2D36" w:rsidRPr="000C38A0">
        <w:rPr>
          <w:sz w:val="28"/>
          <w:szCs w:val="28"/>
        </w:rPr>
        <w:t>У</w:t>
      </w:r>
      <w:r w:rsidR="007F3E4A" w:rsidRPr="000C38A0">
        <w:rPr>
          <w:sz w:val="28"/>
          <w:szCs w:val="28"/>
        </w:rPr>
        <w:t xml:space="preserve">слуг, отсутствуют. </w:t>
      </w:r>
    </w:p>
    <w:p w:rsidR="007F3E4A" w:rsidRPr="000C38A0" w:rsidRDefault="002805AE" w:rsidP="007F3E4A">
      <w:pPr>
        <w:widowControl w:val="0"/>
        <w:tabs>
          <w:tab w:val="left" w:pos="851"/>
        </w:tabs>
        <w:autoSpaceDE w:val="0"/>
        <w:ind w:firstLine="709"/>
        <w:jc w:val="both"/>
        <w:rPr>
          <w:sz w:val="28"/>
          <w:szCs w:val="28"/>
        </w:rPr>
      </w:pPr>
      <w:r w:rsidRPr="000C38A0">
        <w:rPr>
          <w:sz w:val="28"/>
          <w:szCs w:val="28"/>
        </w:rPr>
        <w:t>В распоряжении Администрации находятся:</w:t>
      </w:r>
    </w:p>
    <w:p w:rsidR="002805AE" w:rsidRPr="000C38A0" w:rsidRDefault="002805AE" w:rsidP="009743DA">
      <w:pPr>
        <w:widowControl w:val="0"/>
        <w:tabs>
          <w:tab w:val="left" w:pos="851"/>
        </w:tabs>
        <w:autoSpaceDE w:val="0"/>
        <w:ind w:firstLine="709"/>
        <w:jc w:val="both"/>
        <w:rPr>
          <w:sz w:val="28"/>
          <w:szCs w:val="28"/>
        </w:rPr>
      </w:pPr>
      <w:proofErr w:type="gramStart"/>
      <w:r w:rsidRPr="000C38A0">
        <w:rPr>
          <w:sz w:val="28"/>
          <w:szCs w:val="28"/>
        </w:rPr>
        <w:t>- правовые акты, подлежащие хранению в течение пяти лет, не считая текущего года (Федеральны</w:t>
      </w:r>
      <w:r w:rsidR="00C22AFA">
        <w:rPr>
          <w:sz w:val="28"/>
          <w:szCs w:val="28"/>
        </w:rPr>
        <w:t xml:space="preserve">й закон от 22.10.2004 </w:t>
      </w:r>
      <w:r w:rsidR="00872902">
        <w:rPr>
          <w:sz w:val="28"/>
          <w:szCs w:val="28"/>
        </w:rPr>
        <w:t>№</w:t>
      </w:r>
      <w:r w:rsidR="00C22AFA">
        <w:rPr>
          <w:sz w:val="28"/>
          <w:szCs w:val="28"/>
        </w:rPr>
        <w:t xml:space="preserve"> 125-ФЗ «</w:t>
      </w:r>
      <w:r w:rsidRPr="000C38A0">
        <w:rPr>
          <w:sz w:val="28"/>
          <w:szCs w:val="28"/>
        </w:rPr>
        <w:t>Об архивном деле в Российской Федерации</w:t>
      </w:r>
      <w:r w:rsidR="00C22AFA">
        <w:rPr>
          <w:sz w:val="28"/>
          <w:szCs w:val="28"/>
        </w:rPr>
        <w:t>»</w:t>
      </w:r>
      <w:r w:rsidRPr="000C38A0">
        <w:rPr>
          <w:sz w:val="28"/>
          <w:szCs w:val="28"/>
        </w:rPr>
        <w:t xml:space="preserve"> (</w:t>
      </w:r>
      <w:hyperlink r:id="rId28" w:history="1">
        <w:r w:rsidRPr="000C38A0">
          <w:rPr>
            <w:sz w:val="28"/>
            <w:szCs w:val="28"/>
          </w:rPr>
          <w:t>глава 4</w:t>
        </w:r>
      </w:hyperlink>
      <w:r w:rsidRPr="000C38A0">
        <w:rPr>
          <w:sz w:val="28"/>
          <w:szCs w:val="28"/>
        </w:rPr>
        <w:t xml:space="preserve">, </w:t>
      </w:r>
      <w:hyperlink r:id="rId29" w:history="1">
        <w:r w:rsidRPr="000C38A0">
          <w:rPr>
            <w:sz w:val="28"/>
            <w:szCs w:val="28"/>
          </w:rPr>
          <w:t>статья 22</w:t>
        </w:r>
      </w:hyperlink>
      <w:r w:rsidRPr="000C38A0">
        <w:rPr>
          <w:sz w:val="28"/>
          <w:szCs w:val="28"/>
        </w:rPr>
        <w:t>) (до передачи на постоянное хранение в мун</w:t>
      </w:r>
      <w:r w:rsidR="00C22AFA">
        <w:rPr>
          <w:sz w:val="28"/>
          <w:szCs w:val="28"/>
        </w:rPr>
        <w:t>иципальное казенное учреждение «</w:t>
      </w:r>
      <w:r w:rsidR="00CB372B" w:rsidRPr="000C38A0">
        <w:rPr>
          <w:sz w:val="28"/>
          <w:szCs w:val="28"/>
        </w:rPr>
        <w:t>Архив Светлогорского городского округа</w:t>
      </w:r>
      <w:r w:rsidR="00C22AFA">
        <w:rPr>
          <w:sz w:val="28"/>
          <w:szCs w:val="28"/>
        </w:rPr>
        <w:t>»</w:t>
      </w:r>
      <w:r w:rsidRPr="000C38A0">
        <w:rPr>
          <w:sz w:val="28"/>
          <w:szCs w:val="28"/>
        </w:rPr>
        <w:t>).</w:t>
      </w:r>
      <w:proofErr w:type="gramEnd"/>
    </w:p>
    <w:p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Запрещается требовать от заявителя:</w:t>
      </w:r>
    </w:p>
    <w:p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proofErr w:type="gramStart"/>
      <w:r w:rsidRPr="000C38A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городского Совета депутатов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находятся в распоряжении органов, предоставляющих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и (или) подведомственных органам местного </w:t>
      </w:r>
      <w:r w:rsidRPr="000C38A0">
        <w:rPr>
          <w:rFonts w:ascii="Times New Roman" w:hAnsi="Times New Roman" w:cs="Times New Roman"/>
          <w:sz w:val="28"/>
          <w:szCs w:val="28"/>
        </w:rPr>
        <w:lastRenderedPageBreak/>
        <w:t>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w:t>
      </w:r>
      <w:proofErr w:type="gramEnd"/>
      <w:r w:rsidRPr="000C38A0">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30" w:history="1">
        <w:r w:rsidRPr="000C38A0">
          <w:rPr>
            <w:rFonts w:ascii="Times New Roman" w:hAnsi="Times New Roman" w:cs="Times New Roman"/>
            <w:sz w:val="28"/>
            <w:szCs w:val="28"/>
          </w:rPr>
          <w:t>части 6 статьи 7</w:t>
        </w:r>
      </w:hyperlink>
      <w:r w:rsidRPr="000C38A0">
        <w:rPr>
          <w:rFonts w:ascii="Times New Roman" w:hAnsi="Times New Roman" w:cs="Times New Roman"/>
          <w:sz w:val="28"/>
          <w:szCs w:val="28"/>
        </w:rPr>
        <w:t xml:space="preserve"> Федерального закона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210-ФЗ.</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3" w:name="P163"/>
      <w:bookmarkEnd w:id="3"/>
      <w:r w:rsidRPr="000C38A0">
        <w:rPr>
          <w:rFonts w:ascii="Times New Roman" w:hAnsi="Times New Roman" w:cs="Times New Roman"/>
          <w:sz w:val="28"/>
          <w:szCs w:val="28"/>
        </w:rPr>
        <w:t xml:space="preserve">2.8. Исчерпывающий перечень оснований для отказа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у заявителя документа, удостоверяющего личность;</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в запросе информации о заявителе (фамилии, имени, отчества (последнего - при наличии), почтового адреса, подписи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не поддается прочтению или из его содержания невозможно установить, копия какого правового акта запрашивается;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обращение заявителя с требованием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предоставляемой Отделом (о выдаче документов, оформление которых не осуществляется Отделом);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исполнен карандашом;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поступивший по электронной почте, не поддается прочтению (направлен не в формате *</w:t>
      </w:r>
      <w:proofErr w:type="spellStart"/>
      <w:r w:rsidRPr="000C38A0">
        <w:rPr>
          <w:rFonts w:ascii="Times New Roman" w:hAnsi="Times New Roman" w:cs="Times New Roman"/>
          <w:sz w:val="28"/>
          <w:szCs w:val="28"/>
        </w:rPr>
        <w:t>rtf</w:t>
      </w:r>
      <w:proofErr w:type="spellEnd"/>
      <w:r w:rsidRPr="000C38A0">
        <w:rPr>
          <w:rFonts w:ascii="Times New Roman" w:hAnsi="Times New Roman" w:cs="Times New Roman"/>
          <w:sz w:val="28"/>
          <w:szCs w:val="28"/>
        </w:rPr>
        <w:t>*, *</w:t>
      </w:r>
      <w:proofErr w:type="spellStart"/>
      <w:r w:rsidRPr="000C38A0">
        <w:rPr>
          <w:rFonts w:ascii="Times New Roman" w:hAnsi="Times New Roman" w:cs="Times New Roman"/>
          <w:sz w:val="28"/>
          <w:szCs w:val="28"/>
        </w:rPr>
        <w:t>pdf</w:t>
      </w:r>
      <w:proofErr w:type="spellEnd"/>
      <w:r w:rsidRPr="000C38A0">
        <w:rPr>
          <w:rFonts w:ascii="Times New Roman" w:hAnsi="Times New Roman" w:cs="Times New Roman"/>
          <w:sz w:val="28"/>
          <w:szCs w:val="28"/>
        </w:rPr>
        <w:t>*, *</w:t>
      </w:r>
      <w:proofErr w:type="spellStart"/>
      <w:r w:rsidRPr="000C38A0">
        <w:rPr>
          <w:rFonts w:ascii="Times New Roman" w:hAnsi="Times New Roman" w:cs="Times New Roman"/>
          <w:sz w:val="28"/>
          <w:szCs w:val="28"/>
        </w:rPr>
        <w:t>tif</w:t>
      </w:r>
      <w:proofErr w:type="spellEnd"/>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документа, подтверждающего полномочия по представлению интересов, в случае подачи запроса представителем заявителя;</w:t>
      </w:r>
    </w:p>
    <w:p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запрос гражданина об ознакомлении с документами и материалами, затрагивает права, свободы и законные интересы других лиц;</w:t>
      </w:r>
    </w:p>
    <w:p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существует запрет передачи информации третьим лицам без согласия ее обладателя.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Отказ в приеме документов </w:t>
      </w:r>
      <w:proofErr w:type="gramStart"/>
      <w:r w:rsidRPr="000C38A0">
        <w:rPr>
          <w:rFonts w:ascii="Times New Roman" w:hAnsi="Times New Roman" w:cs="Times New Roman"/>
          <w:sz w:val="28"/>
          <w:szCs w:val="28"/>
        </w:rPr>
        <w:t>оформляется в письменном виде и выдается</w:t>
      </w:r>
      <w:proofErr w:type="gramEnd"/>
      <w:r w:rsidRPr="000C38A0">
        <w:rPr>
          <w:rFonts w:ascii="Times New Roman" w:hAnsi="Times New Roman" w:cs="Times New Roman"/>
          <w:sz w:val="28"/>
          <w:szCs w:val="28"/>
        </w:rPr>
        <w:t xml:space="preserve"> (направляется) заявителю в течение 3 рабочих дней.</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2.9.1. Основания для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2.9.2. Исчерпывающий перечень оснований для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8D3F63" w:rsidRPr="000C38A0">
        <w:rPr>
          <w:rFonts w:ascii="Times New Roman" w:hAnsi="Times New Roman" w:cs="Times New Roman"/>
          <w:sz w:val="28"/>
          <w:szCs w:val="28"/>
        </w:rPr>
        <w:t xml:space="preserve"> если</w:t>
      </w:r>
      <w:r w:rsidRPr="000C38A0">
        <w:rPr>
          <w:rFonts w:ascii="Times New Roman" w:hAnsi="Times New Roman" w:cs="Times New Roman"/>
          <w:sz w:val="28"/>
          <w:szCs w:val="28"/>
        </w:rPr>
        <w:t>:</w:t>
      </w:r>
    </w:p>
    <w:p w:rsidR="008D3F63" w:rsidRPr="000C38A0" w:rsidRDefault="008D3F63"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отсутствует</w:t>
      </w:r>
      <w:r w:rsidR="002805AE" w:rsidRPr="000C38A0">
        <w:rPr>
          <w:rFonts w:ascii="Times New Roman" w:hAnsi="Times New Roman" w:cs="Times New Roman"/>
          <w:sz w:val="28"/>
          <w:szCs w:val="28"/>
        </w:rPr>
        <w:t xml:space="preserve"> в Отделе запрашиваемых правовых актов</w:t>
      </w:r>
      <w:r w:rsidRPr="000C38A0">
        <w:rPr>
          <w:rFonts w:ascii="Times New Roman" w:hAnsi="Times New Roman" w:cs="Times New Roman"/>
          <w:sz w:val="28"/>
          <w:szCs w:val="28"/>
        </w:rPr>
        <w:t>;</w:t>
      </w:r>
    </w:p>
    <w:p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гражданина об ознакомлении с документами и материалами, затрагивает права, свободы и законные интересы других лиц;</w:t>
      </w:r>
    </w:p>
    <w:p w:rsidR="002805AE"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существует запрет передачи информации третьим лицам без согласия ее обладателя.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(доверенность) (в случае необходимости подачи запроса представителем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2.11. Порядок, размер и основания взимания государственной пошлины </w:t>
      </w:r>
      <w:r w:rsidRPr="000C38A0">
        <w:rPr>
          <w:rFonts w:ascii="Times New Roman" w:hAnsi="Times New Roman" w:cs="Times New Roman"/>
          <w:sz w:val="28"/>
          <w:szCs w:val="28"/>
        </w:rPr>
        <w:lastRenderedPageBreak/>
        <w:t xml:space="preserve">или иной платы, взимаемой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государственная пошлина либо иная плата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взимается.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w:t>
      </w:r>
      <w:r w:rsidR="00872902">
        <w:rPr>
          <w:rFonts w:ascii="Times New Roman" w:hAnsi="Times New Roman" w:cs="Times New Roman"/>
          <w:sz w:val="28"/>
          <w:szCs w:val="28"/>
        </w:rPr>
        <w:t>онно-телекоммуникационной сети «Интернет»</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при получении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- 15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 Срок и порядок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том числе в электронной форме.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2.14.1. Срок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личном обращении заявителя не должен превышать 30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н</w:t>
      </w:r>
      <w:r w:rsidR="008D3F63" w:rsidRPr="000C38A0">
        <w:rPr>
          <w:rFonts w:ascii="Times New Roman" w:hAnsi="Times New Roman" w:cs="Times New Roman"/>
          <w:sz w:val="28"/>
          <w:szCs w:val="28"/>
        </w:rPr>
        <w:t>аправлении документов по почте</w:t>
      </w:r>
      <w:r w:rsidRPr="000C38A0">
        <w:rPr>
          <w:rFonts w:ascii="Times New Roman" w:hAnsi="Times New Roman" w:cs="Times New Roman"/>
          <w:sz w:val="28"/>
          <w:szCs w:val="28"/>
        </w:rPr>
        <w:t xml:space="preserve"> не должен превышать 1 рабочего дня.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2.14.2. Запрос регистрируется специалистом</w:t>
      </w:r>
      <w:r w:rsidR="008D3F63" w:rsidRPr="000C38A0">
        <w:rPr>
          <w:rFonts w:ascii="Times New Roman" w:hAnsi="Times New Roman" w:cs="Times New Roman"/>
          <w:sz w:val="28"/>
          <w:szCs w:val="28"/>
        </w:rPr>
        <w:t xml:space="preserve"> Отдела или</w:t>
      </w:r>
      <w:r w:rsidRPr="000C38A0">
        <w:rPr>
          <w:rFonts w:ascii="Times New Roman" w:hAnsi="Times New Roman" w:cs="Times New Roman"/>
          <w:sz w:val="28"/>
          <w:szCs w:val="28"/>
        </w:rPr>
        <w:t xml:space="preserve"> МФЦ в автоматизированной информационной системе (далее - АИС) с проставлением на запросе оттиска штампа входящей корреспонденции</w:t>
      </w:r>
      <w:r w:rsidR="008D3F63" w:rsidRPr="000C38A0">
        <w:rPr>
          <w:rFonts w:ascii="Times New Roman" w:hAnsi="Times New Roman" w:cs="Times New Roman"/>
          <w:sz w:val="28"/>
          <w:szCs w:val="28"/>
        </w:rPr>
        <w:t xml:space="preserve"> или</w:t>
      </w:r>
      <w:r w:rsidRPr="000C38A0">
        <w:rPr>
          <w:rFonts w:ascii="Times New Roman" w:hAnsi="Times New Roman" w:cs="Times New Roman"/>
          <w:sz w:val="28"/>
          <w:szCs w:val="28"/>
        </w:rPr>
        <w:t xml:space="preserve"> присвоением номера и даты в соответствии с записью в АИС.</w:t>
      </w:r>
    </w:p>
    <w:p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2.15.1. Помещения Отдела и МФЦ 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Pr="000C38A0">
        <w:rPr>
          <w:rFonts w:ascii="Arial" w:eastAsia="Calibri" w:hAnsi="Arial" w:cs="Arial"/>
          <w:sz w:val="22"/>
          <w:szCs w:val="22"/>
          <w:lang w:eastAsia="zh-CN"/>
        </w:rPr>
        <w:t xml:space="preserve"> </w:t>
      </w:r>
      <w:r w:rsidRPr="000C38A0">
        <w:rPr>
          <w:rFonts w:eastAsia="Calibri"/>
          <w:sz w:val="28"/>
          <w:szCs w:val="28"/>
          <w:lang w:eastAsia="zh-CN"/>
        </w:rPr>
        <w:t xml:space="preserve">Российской Федерации о социальной защите инвалидов.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w:t>
      </w:r>
      <w:r w:rsidR="005838DD" w:rsidRPr="000C38A0">
        <w:rPr>
          <w:rFonts w:eastAsia="Calibri"/>
          <w:sz w:val="28"/>
          <w:szCs w:val="28"/>
          <w:lang w:eastAsia="zh-CN"/>
        </w:rPr>
        <w:t>сотрудников</w:t>
      </w:r>
      <w:r w:rsidRPr="000C38A0">
        <w:rPr>
          <w:rFonts w:eastAsia="Calibri"/>
          <w:sz w:val="28"/>
          <w:szCs w:val="28"/>
          <w:lang w:eastAsia="zh-CN"/>
        </w:rPr>
        <w:t>.</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Администрации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вход в здание </w:t>
      </w:r>
      <w:r w:rsidR="00D108C1">
        <w:rPr>
          <w:rFonts w:ascii="Times New Roman" w:hAnsi="Times New Roman"/>
          <w:sz w:val="28"/>
          <w:szCs w:val="28"/>
        </w:rPr>
        <w:t>МФЦ, А</w:t>
      </w:r>
      <w:r w:rsidRPr="000C38A0">
        <w:rPr>
          <w:rFonts w:ascii="Times New Roman" w:hAnsi="Times New Roman"/>
          <w:sz w:val="28"/>
          <w:szCs w:val="28"/>
        </w:rPr>
        <w:t>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в период проведения личного приема в помещении должна действовать система охраны правопорядка и охраны здоровья («тревожная кнопка» вызова полиции, телефонная связь с экстренными службами);</w:t>
      </w:r>
    </w:p>
    <w:p w:rsidR="005838DD" w:rsidRPr="009743DA" w:rsidRDefault="005838DD" w:rsidP="009743DA">
      <w:pPr>
        <w:pStyle w:val="ConsPlusNormal"/>
        <w:ind w:firstLine="540"/>
        <w:jc w:val="both"/>
        <w:rPr>
          <w:rFonts w:ascii="Times New Roman" w:hAnsi="Times New Roman"/>
          <w:sz w:val="28"/>
          <w:szCs w:val="28"/>
        </w:rPr>
      </w:pPr>
      <w:r w:rsidRPr="000C38A0">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w:t>
      </w:r>
      <w:r w:rsidR="00183092">
        <w:rPr>
          <w:rFonts w:ascii="Times New Roman" w:hAnsi="Times New Roman"/>
          <w:sz w:val="28"/>
          <w:szCs w:val="28"/>
        </w:rPr>
        <w:t>венного пользования (туалетами).</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2.14.3. Прием заявителей осуществляется непосредственно в кабинетах (окнах) у рабочего места специалиста МФЦ, Администрации, ответственного за прием и выдачу документов.</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Каждое рабочее место специалиста МФЦ, Администрации,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Специалисты МФЦ, Администрации, осуществляющие прием заявителей, обеспечиваются личными нагрудными идентификационными карточками (</w:t>
      </w:r>
      <w:proofErr w:type="spellStart"/>
      <w:r w:rsidRPr="000C38A0">
        <w:rPr>
          <w:rFonts w:ascii="Times New Roman" w:hAnsi="Times New Roman"/>
          <w:sz w:val="28"/>
          <w:szCs w:val="28"/>
        </w:rPr>
        <w:t>бэйджами</w:t>
      </w:r>
      <w:proofErr w:type="spellEnd"/>
      <w:r w:rsidRPr="000C38A0">
        <w:rPr>
          <w:rFonts w:ascii="Times New Roman" w:hAnsi="Times New Roman"/>
          <w:sz w:val="28"/>
          <w:szCs w:val="28"/>
        </w:rPr>
        <w:t>) и (или) настольными табличками с указанием фамилии, имени, отчества и должности.</w:t>
      </w:r>
    </w:p>
    <w:p w:rsidR="00107128" w:rsidRPr="000C38A0" w:rsidRDefault="008D3F63" w:rsidP="00107128">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w:t>
      </w:r>
      <w:r w:rsidR="00007AD5" w:rsidRPr="000C38A0">
        <w:rPr>
          <w:rFonts w:eastAsia="Calibri"/>
          <w:sz w:val="28"/>
          <w:szCs w:val="28"/>
          <w:lang w:eastAsia="zh-CN"/>
        </w:rPr>
        <w:t>.1</w:t>
      </w:r>
      <w:r w:rsidR="0062715E" w:rsidRPr="000C38A0">
        <w:rPr>
          <w:rFonts w:eastAsia="Calibri"/>
          <w:sz w:val="28"/>
          <w:szCs w:val="28"/>
          <w:lang w:eastAsia="zh-CN"/>
        </w:rPr>
        <w:t>6</w:t>
      </w:r>
      <w:r w:rsidRPr="000C38A0">
        <w:rPr>
          <w:rFonts w:eastAsia="Calibri"/>
          <w:sz w:val="28"/>
          <w:szCs w:val="28"/>
          <w:lang w:eastAsia="zh-CN"/>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107128" w:rsidRPr="000C38A0">
        <w:rPr>
          <w:rFonts w:eastAsia="Calibri"/>
          <w:sz w:val="28"/>
          <w:szCs w:val="28"/>
          <w:lang w:eastAsia="zh-CN"/>
        </w:rPr>
        <w:t xml:space="preserve"> </w:t>
      </w:r>
    </w:p>
    <w:p w:rsidR="00107128" w:rsidRPr="000C38A0" w:rsidRDefault="00107128" w:rsidP="00107128">
      <w:pPr>
        <w:widowControl w:val="0"/>
        <w:tabs>
          <w:tab w:val="left" w:pos="851"/>
        </w:tabs>
        <w:suppressAutoHyphens/>
        <w:autoSpaceDE w:val="0"/>
        <w:ind w:firstLine="709"/>
        <w:jc w:val="both"/>
        <w:rPr>
          <w:sz w:val="28"/>
          <w:szCs w:val="28"/>
        </w:rPr>
      </w:pPr>
      <w:r w:rsidRPr="000C38A0">
        <w:rPr>
          <w:sz w:val="28"/>
          <w:szCs w:val="28"/>
        </w:rPr>
        <w:t>2.16.1. Показатели доступности муниципальной услуги:</w:t>
      </w:r>
    </w:p>
    <w:p w:rsidR="00107128" w:rsidRPr="000C38A0" w:rsidRDefault="00107128" w:rsidP="00107128">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местоположение Отдела,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10 минут);</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по телефонам, указанным в п.1.3.2;</w:t>
      </w:r>
    </w:p>
    <w:p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непосредственно у специалистов МФЦ или Отдела (на информационном стенде, при личном консультировании);</w:t>
      </w:r>
    </w:p>
    <w:p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w:t>
      </w:r>
    </w:p>
    <w:p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на Едином портале государственных и муниципальных услуг (функций)(</w:t>
      </w:r>
      <w:hyperlink r:id="rId31"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gosuslugi</w:t>
        </w:r>
        <w:proofErr w:type="spellEnd"/>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 xml:space="preserve"> ЕГПУ);</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путем личного обращения;</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посредством почтовой связи;</w:t>
      </w:r>
    </w:p>
    <w:p w:rsidR="005838DD" w:rsidRPr="000C38A0" w:rsidRDefault="005838DD" w:rsidP="005838DD">
      <w:pPr>
        <w:widowControl w:val="0"/>
        <w:tabs>
          <w:tab w:val="left" w:pos="851"/>
        </w:tabs>
        <w:autoSpaceDE w:val="0"/>
        <w:ind w:firstLine="567"/>
        <w:jc w:val="both"/>
        <w:rPr>
          <w:sz w:val="28"/>
          <w:szCs w:val="28"/>
        </w:rPr>
      </w:pPr>
      <w:r w:rsidRPr="000C38A0">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4) возможность получения заявителем примерного бланка запроса:</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 специалиста Отдела, МФЦ;</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w:t>
      </w:r>
      <w:r w:rsidR="00183092">
        <w:rPr>
          <w:rFonts w:ascii="Times New Roman" w:hAnsi="Times New Roman" w:cs="Times New Roman"/>
          <w:sz w:val="28"/>
          <w:szCs w:val="28"/>
        </w:rPr>
        <w:t>онно-телекоммуникационной сети «</w:t>
      </w:r>
      <w:r w:rsidRPr="000C38A0">
        <w:rPr>
          <w:rFonts w:ascii="Times New Roman" w:hAnsi="Times New Roman" w:cs="Times New Roman"/>
          <w:sz w:val="28"/>
          <w:szCs w:val="28"/>
        </w:rPr>
        <w:t>Интернет</w:t>
      </w:r>
      <w:r w:rsidR="00183092">
        <w:rPr>
          <w:rFonts w:ascii="Times New Roman" w:hAnsi="Times New Roman" w:cs="Times New Roman"/>
          <w:sz w:val="28"/>
          <w:szCs w:val="28"/>
        </w:rPr>
        <w:t>»</w:t>
      </w:r>
      <w:r w:rsidRPr="000C38A0">
        <w:rPr>
          <w:rFonts w:ascii="Times New Roman" w:hAnsi="Times New Roman" w:cs="Times New Roman"/>
          <w:sz w:val="28"/>
          <w:szCs w:val="28"/>
        </w:rPr>
        <w:t>;</w:t>
      </w:r>
    </w:p>
    <w:p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xml:space="preserve"> - 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2.16.2. Показатели качества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 полнота и актуальность информации о порядке предоставления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на информационном стенде;</w:t>
      </w:r>
    </w:p>
    <w:p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w:t>
      </w:r>
      <w:r w:rsidRPr="000C38A0">
        <w:rPr>
          <w:rFonts w:ascii="Times New Roman" w:hAnsi="Times New Roman"/>
          <w:sz w:val="6"/>
          <w:szCs w:val="6"/>
        </w:rPr>
        <w:t xml:space="preserve"> </w:t>
      </w:r>
      <w:r w:rsidRPr="000C38A0">
        <w:rPr>
          <w:rFonts w:ascii="Times New Roman" w:hAnsi="Times New Roman"/>
          <w:sz w:val="28"/>
          <w:szCs w:val="28"/>
        </w:rPr>
        <w:t>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6) компетентность, вежливость и корректность должностных лиц МФЦ, </w:t>
      </w:r>
      <w:r w:rsidRPr="000C38A0">
        <w:rPr>
          <w:rFonts w:ascii="Times New Roman" w:hAnsi="Times New Roman"/>
          <w:sz w:val="28"/>
          <w:szCs w:val="28"/>
        </w:rPr>
        <w:lastRenderedPageBreak/>
        <w:t>Администрации и Отдела, осуществляющих непосредственное взаимодействие с заявителями;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2.16.3. При личном обращении за предоставлением муниципальной услуги заявитель взаимодействует со специалистами МФЦ или специалистами Отдела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Отдела один раз при получении результата предоставления муниципальной услуги.</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Заявитель может получить информацию о ходе предоставления муниципальной услуги, используя входящий номер своего запроса:</w:t>
      </w:r>
    </w:p>
    <w:p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 непосредственно или с использованием средств телефонной связи у специалиста МФЦ, специалиста Отдела, ответственного за исполнение, либо на официальном сайте МФЦ (</w:t>
      </w:r>
      <w:hyperlink r:id="rId32"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mfc</w:t>
        </w:r>
        <w:proofErr w:type="spellEnd"/>
        <w:r w:rsidRPr="000C38A0">
          <w:rPr>
            <w:rStyle w:val="a3"/>
            <w:rFonts w:ascii="Times New Roman" w:hAnsi="Times New Roman"/>
            <w:color w:val="auto"/>
            <w:sz w:val="28"/>
            <w:szCs w:val="28"/>
          </w:rPr>
          <w:t>39.</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личном кабинете через ЕПГУ</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с использованием официального сайта Администрации </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2.1</w:t>
      </w:r>
      <w:r w:rsidR="00107128" w:rsidRPr="000C38A0">
        <w:rPr>
          <w:sz w:val="28"/>
          <w:szCs w:val="28"/>
        </w:rPr>
        <w:t>6</w:t>
      </w:r>
      <w:r w:rsidRPr="000C38A0">
        <w:rPr>
          <w:sz w:val="28"/>
          <w:szCs w:val="28"/>
        </w:rPr>
        <w:t>.</w:t>
      </w:r>
      <w:r w:rsidR="00E34E52" w:rsidRPr="000C38A0">
        <w:rPr>
          <w:sz w:val="28"/>
          <w:szCs w:val="28"/>
        </w:rPr>
        <w:t>4</w:t>
      </w:r>
      <w:r w:rsidRPr="000C38A0">
        <w:rPr>
          <w:sz w:val="28"/>
          <w:szCs w:val="28"/>
        </w:rPr>
        <w:t>. Требования к обеспечению доступности для инвалидов муниципальной услуги:</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беспрепятственного входа в здание </w:t>
      </w:r>
      <w:r w:rsidR="008D3F63" w:rsidRPr="000C38A0">
        <w:rPr>
          <w:sz w:val="28"/>
          <w:szCs w:val="28"/>
        </w:rPr>
        <w:t>Администрации</w:t>
      </w:r>
      <w:r w:rsidRPr="000C38A0">
        <w:rPr>
          <w:sz w:val="28"/>
          <w:szCs w:val="28"/>
        </w:rPr>
        <w:t xml:space="preserve"> и выхода из него;</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при необходимости содействие со стороны специалистов </w:t>
      </w:r>
      <w:r w:rsidR="008D3F63" w:rsidRPr="000C38A0">
        <w:rPr>
          <w:sz w:val="28"/>
          <w:szCs w:val="28"/>
        </w:rPr>
        <w:t xml:space="preserve">Отдела, </w:t>
      </w:r>
      <w:r w:rsidRPr="000C38A0">
        <w:rPr>
          <w:sz w:val="28"/>
          <w:szCs w:val="28"/>
        </w:rPr>
        <w:t xml:space="preserve">МФЦ инвалиду при входе в здание </w:t>
      </w:r>
      <w:r w:rsidR="008D3F63" w:rsidRPr="000C38A0">
        <w:rPr>
          <w:sz w:val="28"/>
          <w:szCs w:val="28"/>
        </w:rPr>
        <w:t>Администрации</w:t>
      </w:r>
      <w:r w:rsidRPr="000C38A0">
        <w:rPr>
          <w:sz w:val="28"/>
          <w:szCs w:val="28"/>
        </w:rPr>
        <w:t xml:space="preserve"> и выходе из него;</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оборудование на прилегающих к зданию </w:t>
      </w:r>
      <w:r w:rsidR="008D3F63" w:rsidRPr="000C38A0">
        <w:rPr>
          <w:sz w:val="28"/>
          <w:szCs w:val="28"/>
        </w:rPr>
        <w:t>Администрации</w:t>
      </w:r>
      <w:r w:rsidRPr="000C38A0">
        <w:rPr>
          <w:sz w:val="28"/>
          <w:szCs w:val="28"/>
        </w:rPr>
        <w:t xml:space="preserve"> территориях мест для парковки автотранспортных средств инвалидов;</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самостоятельного передвижения в помещении </w:t>
      </w:r>
      <w:r w:rsidR="00007AD5" w:rsidRPr="000C38A0">
        <w:rPr>
          <w:sz w:val="28"/>
          <w:szCs w:val="28"/>
        </w:rPr>
        <w:t xml:space="preserve">Отдела, </w:t>
      </w:r>
      <w:r w:rsidRPr="000C38A0">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007AD5" w:rsidRPr="000C38A0">
        <w:rPr>
          <w:sz w:val="28"/>
          <w:szCs w:val="28"/>
        </w:rPr>
        <w:t xml:space="preserve">Отдела, </w:t>
      </w:r>
      <w:r w:rsidRPr="000C38A0">
        <w:rPr>
          <w:sz w:val="28"/>
          <w:szCs w:val="28"/>
        </w:rPr>
        <w:t>МФЦ;</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007AD5" w:rsidRPr="000C38A0">
        <w:rPr>
          <w:sz w:val="28"/>
          <w:szCs w:val="28"/>
        </w:rPr>
        <w:t xml:space="preserve">Отдела, </w:t>
      </w:r>
      <w:r w:rsidRPr="000C38A0">
        <w:rPr>
          <w:sz w:val="28"/>
          <w:szCs w:val="28"/>
        </w:rPr>
        <w:t>МФЦ;</w:t>
      </w:r>
    </w:p>
    <w:p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проведение инструктажа должностных лиц </w:t>
      </w:r>
      <w:r w:rsidR="00007AD5" w:rsidRPr="000C38A0">
        <w:rPr>
          <w:sz w:val="28"/>
          <w:szCs w:val="28"/>
        </w:rPr>
        <w:t xml:space="preserve">Отдела, </w:t>
      </w:r>
      <w:r w:rsidRPr="000C38A0">
        <w:rPr>
          <w:sz w:val="28"/>
          <w:szCs w:val="28"/>
        </w:rPr>
        <w:t>МФЦ, осуществляющих первичный контакт с получателями муниципальной услуги, по вопросам работы с инвалидами;</w:t>
      </w:r>
    </w:p>
    <w:p w:rsidR="00007AD5" w:rsidRPr="000C38A0" w:rsidRDefault="002805AE" w:rsidP="009743DA">
      <w:pPr>
        <w:widowControl w:val="0"/>
        <w:tabs>
          <w:tab w:val="left" w:pos="851"/>
        </w:tabs>
        <w:suppressAutoHyphens/>
        <w:autoSpaceDE w:val="0"/>
        <w:ind w:firstLine="709"/>
        <w:jc w:val="both"/>
        <w:rPr>
          <w:sz w:val="28"/>
          <w:szCs w:val="28"/>
        </w:rPr>
      </w:pPr>
      <w:proofErr w:type="gramStart"/>
      <w:r w:rsidRPr="000C38A0">
        <w:rPr>
          <w:sz w:val="28"/>
          <w:szCs w:val="28"/>
        </w:rPr>
        <w:t>- обеспечение допуска в помещение</w:t>
      </w:r>
      <w:r w:rsidR="00007AD5" w:rsidRPr="000C38A0">
        <w:rPr>
          <w:sz w:val="28"/>
          <w:szCs w:val="28"/>
        </w:rPr>
        <w:t xml:space="preserve"> Отдела,</w:t>
      </w:r>
      <w:r w:rsidRPr="000C38A0">
        <w:rPr>
          <w:sz w:val="28"/>
          <w:szCs w:val="28"/>
        </w:rPr>
        <w:t xml:space="preserve"> МФЦ собаки-проводника при наличии документа, подтверждающего ее специальное обучение, выданного по </w:t>
      </w:r>
      <w:hyperlink r:id="rId33" w:history="1">
        <w:r w:rsidRPr="000C38A0">
          <w:rPr>
            <w:sz w:val="28"/>
            <w:szCs w:val="28"/>
          </w:rPr>
          <w:t>форме</w:t>
        </w:r>
      </w:hyperlink>
      <w:r w:rsidRPr="000C38A0">
        <w:rPr>
          <w:sz w:val="28"/>
          <w:szCs w:val="28"/>
        </w:rPr>
        <w:t xml:space="preserve"> и в </w:t>
      </w:r>
      <w:hyperlink r:id="rId34" w:history="1">
        <w:r w:rsidRPr="000C38A0">
          <w:rPr>
            <w:sz w:val="28"/>
            <w:szCs w:val="28"/>
          </w:rPr>
          <w:t>порядке</w:t>
        </w:r>
      </w:hyperlink>
      <w:r w:rsidRPr="000C38A0">
        <w:rPr>
          <w:sz w:val="28"/>
          <w:szCs w:val="28"/>
        </w:rPr>
        <w:t xml:space="preserve">, которые утверждены Приказом Министерства труда и социальной защиты Российской Федерации от 22.06.2015 </w:t>
      </w:r>
      <w:r w:rsidR="00872902">
        <w:rPr>
          <w:sz w:val="28"/>
          <w:szCs w:val="28"/>
        </w:rPr>
        <w:t>№</w:t>
      </w:r>
      <w:r w:rsidRPr="000C38A0">
        <w:rPr>
          <w:sz w:val="28"/>
          <w:szCs w:val="28"/>
        </w:rPr>
        <w:t xml:space="preserve"> 386н (зарегистрирован Министерством юстиции Российской </w:t>
      </w:r>
      <w:r w:rsidRPr="000C38A0">
        <w:rPr>
          <w:sz w:val="28"/>
          <w:szCs w:val="28"/>
        </w:rPr>
        <w:lastRenderedPageBreak/>
        <w:t xml:space="preserve">Федерации 21.07.2015, регистрационный </w:t>
      </w:r>
      <w:r w:rsidR="00872902">
        <w:rPr>
          <w:sz w:val="28"/>
          <w:szCs w:val="28"/>
        </w:rPr>
        <w:t>№</w:t>
      </w:r>
      <w:r w:rsidRPr="000C38A0">
        <w:rPr>
          <w:sz w:val="28"/>
          <w:szCs w:val="28"/>
        </w:rPr>
        <w:t xml:space="preserve"> 38115), при соблюдении требований </w:t>
      </w:r>
      <w:hyperlink r:id="rId35" w:history="1">
        <w:r w:rsidRPr="000C38A0">
          <w:rPr>
            <w:sz w:val="28"/>
            <w:szCs w:val="28"/>
          </w:rPr>
          <w:t>Правил</w:t>
        </w:r>
      </w:hyperlink>
      <w:r w:rsidRPr="000C38A0">
        <w:rPr>
          <w:sz w:val="28"/>
          <w:szCs w:val="28"/>
        </w:rPr>
        <w:t xml:space="preserve"> благоустройства территории </w:t>
      </w:r>
      <w:r w:rsidR="00CB372B" w:rsidRPr="000C38A0">
        <w:rPr>
          <w:sz w:val="28"/>
          <w:szCs w:val="28"/>
        </w:rPr>
        <w:t>муниципального образования «Светлогорский городской округ»</w:t>
      </w:r>
      <w:r w:rsidRPr="000C38A0">
        <w:rPr>
          <w:sz w:val="28"/>
          <w:szCs w:val="28"/>
        </w:rPr>
        <w:t xml:space="preserve">, утвержденных Решением городского Совета депутатов </w:t>
      </w:r>
      <w:r w:rsidR="00CB372B" w:rsidRPr="000C38A0">
        <w:rPr>
          <w:sz w:val="28"/>
          <w:szCs w:val="28"/>
        </w:rPr>
        <w:t>муниципального образования «Светлогорский</w:t>
      </w:r>
      <w:proofErr w:type="gramEnd"/>
      <w:r w:rsidR="00CB372B" w:rsidRPr="000C38A0">
        <w:rPr>
          <w:sz w:val="28"/>
          <w:szCs w:val="28"/>
        </w:rPr>
        <w:t xml:space="preserve"> городской округ»</w:t>
      </w:r>
      <w:r w:rsidRPr="000C38A0">
        <w:rPr>
          <w:sz w:val="28"/>
          <w:szCs w:val="28"/>
        </w:rPr>
        <w:t>;</w:t>
      </w:r>
    </w:p>
    <w:p w:rsidR="00007AD5" w:rsidRPr="000C38A0" w:rsidRDefault="002805AE" w:rsidP="009743DA">
      <w:pPr>
        <w:widowControl w:val="0"/>
        <w:tabs>
          <w:tab w:val="left" w:pos="851"/>
        </w:tabs>
        <w:suppressAutoHyphens/>
        <w:autoSpaceDE w:val="0"/>
        <w:ind w:firstLine="709"/>
        <w:jc w:val="both"/>
        <w:rPr>
          <w:sz w:val="28"/>
          <w:szCs w:val="28"/>
        </w:rPr>
      </w:pPr>
      <w:r w:rsidRPr="000C38A0">
        <w:rPr>
          <w:sz w:val="28"/>
          <w:szCs w:val="28"/>
        </w:rPr>
        <w:t>- оказание специалистами</w:t>
      </w:r>
      <w:r w:rsidR="00007AD5" w:rsidRPr="000C38A0">
        <w:rPr>
          <w:sz w:val="28"/>
          <w:szCs w:val="28"/>
        </w:rPr>
        <w:t xml:space="preserve"> Отдела,</w:t>
      </w:r>
      <w:r w:rsidRPr="000C38A0">
        <w:rPr>
          <w:sz w:val="28"/>
          <w:szCs w:val="28"/>
        </w:rPr>
        <w:t xml:space="preserve">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805AE" w:rsidRPr="000C38A0" w:rsidRDefault="002805AE" w:rsidP="00007AD5">
      <w:pPr>
        <w:widowControl w:val="0"/>
        <w:tabs>
          <w:tab w:val="left" w:pos="851"/>
        </w:tabs>
        <w:suppressAutoHyphens/>
        <w:autoSpaceDE w:val="0"/>
        <w:ind w:firstLine="709"/>
        <w:jc w:val="both"/>
        <w:rPr>
          <w:rFonts w:eastAsia="Calibri"/>
          <w:sz w:val="28"/>
          <w:szCs w:val="28"/>
          <w:lang w:eastAsia="zh-CN"/>
        </w:rPr>
      </w:pPr>
      <w:r w:rsidRPr="000C38A0">
        <w:rPr>
          <w:sz w:val="28"/>
          <w:szCs w:val="28"/>
        </w:rPr>
        <w:t xml:space="preserve">- возможность участия </w:t>
      </w:r>
      <w:proofErr w:type="spellStart"/>
      <w:r w:rsidRPr="000C38A0">
        <w:rPr>
          <w:sz w:val="28"/>
          <w:szCs w:val="28"/>
        </w:rPr>
        <w:t>сурдопереводчика</w:t>
      </w:r>
      <w:proofErr w:type="spellEnd"/>
      <w:r w:rsidRPr="000C38A0">
        <w:rPr>
          <w:sz w:val="28"/>
          <w:szCs w:val="28"/>
        </w:rPr>
        <w:t xml:space="preserve">, </w:t>
      </w:r>
      <w:proofErr w:type="spellStart"/>
      <w:r w:rsidRPr="000C38A0">
        <w:rPr>
          <w:sz w:val="28"/>
          <w:szCs w:val="28"/>
        </w:rPr>
        <w:t>тифлосурдопереводчика</w:t>
      </w:r>
      <w:proofErr w:type="spellEnd"/>
      <w:r w:rsidRPr="000C38A0">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805AE" w:rsidRPr="000C38A0" w:rsidRDefault="002805AE" w:rsidP="00475A6F">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2.17.1. Специалистом МФЦ предоставляются консультации по следующим вопросам: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заполнения запроса о предоставлении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срок рассмотрения запроса с комплектом документов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время приема на консультацию или подачи запроса с комплектом документов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перечень оснований для отказа в предоставлении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2.17.2. Информация о сроке предоставления муниципальной услуги сообщае</w:t>
      </w:r>
      <w:r w:rsidR="00475A6F" w:rsidRPr="000C38A0">
        <w:rPr>
          <w:rFonts w:ascii="Times New Roman" w:hAnsi="Times New Roman" w:cs="Times New Roman"/>
          <w:sz w:val="28"/>
          <w:szCs w:val="28"/>
        </w:rPr>
        <w:t>тся заявителю специалистом Отдела</w:t>
      </w:r>
      <w:r w:rsidR="004E773D" w:rsidRPr="000C38A0">
        <w:rPr>
          <w:rFonts w:ascii="Times New Roman" w:hAnsi="Times New Roman" w:cs="Times New Roman"/>
          <w:sz w:val="28"/>
          <w:szCs w:val="28"/>
        </w:rPr>
        <w:t>, МФЦ</w:t>
      </w:r>
      <w:r w:rsidR="00475A6F" w:rsidRPr="000C38A0">
        <w:rPr>
          <w:rFonts w:ascii="Times New Roman" w:hAnsi="Times New Roman" w:cs="Times New Roman"/>
          <w:sz w:val="28"/>
          <w:szCs w:val="28"/>
        </w:rPr>
        <w:t xml:space="preserve"> </w:t>
      </w:r>
      <w:r w:rsidRPr="000C38A0">
        <w:rPr>
          <w:rFonts w:ascii="Times New Roman" w:hAnsi="Times New Roman" w:cs="Times New Roman"/>
          <w:sz w:val="28"/>
          <w:szCs w:val="28"/>
        </w:rPr>
        <w:t>при приеме запроса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состав документов, необходимых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источник получения документов, необходимых для предоставления </w:t>
      </w:r>
      <w:r w:rsidRPr="000C38A0">
        <w:rPr>
          <w:rFonts w:ascii="Times New Roman" w:hAnsi="Times New Roman" w:cs="Times New Roman"/>
          <w:sz w:val="28"/>
          <w:szCs w:val="28"/>
        </w:rPr>
        <w:lastRenderedPageBreak/>
        <w:t>муниципальной услуги (орган или организация, их местонахождение).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Специалисты Отдела,</w:t>
      </w:r>
      <w:r w:rsidR="00475A6F" w:rsidRPr="000C38A0">
        <w:rPr>
          <w:rFonts w:ascii="Times New Roman" w:hAnsi="Times New Roman" w:cs="Times New Roman"/>
          <w:sz w:val="28"/>
          <w:szCs w:val="28"/>
        </w:rPr>
        <w:t xml:space="preserve"> МФЦ</w:t>
      </w:r>
      <w:r w:rsidRPr="000C38A0">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0C38A0">
        <w:rPr>
          <w:rFonts w:ascii="Times New Roman" w:hAnsi="Times New Roman" w:cs="Times New Roman"/>
          <w:sz w:val="28"/>
          <w:szCs w:val="28"/>
        </w:rPr>
        <w:t>обратившегося</w:t>
      </w:r>
      <w:proofErr w:type="gramEnd"/>
      <w:r w:rsidRPr="000C38A0">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0C38A0">
        <w:rPr>
          <w:rFonts w:ascii="Times New Roman" w:hAnsi="Times New Roman" w:cs="Times New Roman"/>
          <w:sz w:val="28"/>
          <w:szCs w:val="28"/>
        </w:rPr>
        <w:t>обратившемуся</w:t>
      </w:r>
      <w:proofErr w:type="gramEnd"/>
      <w:r w:rsidRPr="000C38A0">
        <w:rPr>
          <w:rFonts w:ascii="Times New Roman" w:hAnsi="Times New Roman" w:cs="Times New Roman"/>
          <w:sz w:val="28"/>
          <w:szCs w:val="28"/>
        </w:rPr>
        <w:t xml:space="preserve"> полный, точный и оперативный ответ на поставленные вопросы;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0C38A0">
        <w:rPr>
          <w:rFonts w:ascii="Times New Roman" w:hAnsi="Times New Roman" w:cs="Times New Roman"/>
          <w:sz w:val="28"/>
          <w:szCs w:val="28"/>
        </w:rPr>
        <w:t>обратившимся</w:t>
      </w:r>
      <w:proofErr w:type="gramEnd"/>
      <w:r w:rsidRPr="000C38A0">
        <w:rPr>
          <w:rFonts w:ascii="Times New Roman" w:hAnsi="Times New Roman" w:cs="Times New Roman"/>
          <w:sz w:val="28"/>
          <w:szCs w:val="28"/>
        </w:rPr>
        <w:t xml:space="preserve">, в срок, не превышающий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 момента поступления письменного обращения.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подготовка копии правового акта либо проекта уведомления об отказе в предоставлении муниципальной услуги - административная процедура осуществляется во второй половине второго рабочего дня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муниципальной услуги осуществляется на третий рабочий </w:t>
      </w:r>
      <w:r w:rsidRPr="000C38A0">
        <w:rPr>
          <w:rFonts w:ascii="Times New Roman" w:hAnsi="Times New Roman" w:cs="Times New Roman"/>
          <w:sz w:val="28"/>
          <w:szCs w:val="28"/>
        </w:rPr>
        <w:lastRenderedPageBreak/>
        <w:t>день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proofErr w:type="gramStart"/>
      <w:r w:rsidRPr="000C38A0">
        <w:rPr>
          <w:rFonts w:ascii="Times New Roman" w:hAnsi="Times New Roman" w:cs="Times New Roman"/>
          <w:sz w:val="28"/>
          <w:szCs w:val="28"/>
        </w:rPr>
        <w:t>заверение копии</w:t>
      </w:r>
      <w:proofErr w:type="gramEnd"/>
      <w:r w:rsidRPr="000C38A0">
        <w:rPr>
          <w:rFonts w:ascii="Times New Roman" w:hAnsi="Times New Roman" w:cs="Times New Roman"/>
          <w:sz w:val="28"/>
          <w:szCs w:val="28"/>
        </w:rPr>
        <w:t xml:space="preserve"> правового акта осуществляется не позднее 10 часов четвертого рабочего дня с момента регистрации запроса;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(направление) заявителю копии правового акта либо уведомления об отказе в предоставлении муниципальной услуги осуществляется на пятый рабочий день с момента регистрации запроса.</w:t>
      </w:r>
    </w:p>
    <w:p w:rsidR="00E34E52" w:rsidRPr="000C38A0" w:rsidRDefault="002805AE" w:rsidP="00E34E52">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2.17.6. </w:t>
      </w:r>
      <w:r w:rsidR="00E34E52" w:rsidRPr="000C38A0">
        <w:rPr>
          <w:rFonts w:ascii="Times New Roman" w:hAnsi="Times New Roman"/>
          <w:sz w:val="28"/>
          <w:szCs w:val="28"/>
        </w:rPr>
        <w:t>Особенности предоставления муниципально</w:t>
      </w:r>
      <w:r w:rsidR="00183092">
        <w:rPr>
          <w:rFonts w:ascii="Times New Roman" w:hAnsi="Times New Roman"/>
          <w:sz w:val="28"/>
          <w:szCs w:val="28"/>
        </w:rPr>
        <w:t>й услуги в электронной форме. (П</w:t>
      </w:r>
      <w:r w:rsidR="00E34E52" w:rsidRPr="000C38A0">
        <w:rPr>
          <w:rFonts w:ascii="Times New Roman" w:hAnsi="Times New Roman"/>
          <w:sz w:val="28"/>
          <w:szCs w:val="28"/>
        </w:rPr>
        <w:t>редоставляется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xml:space="preserve">Способ получения заявителем информации о сроках и порядке предоставления услуги – </w:t>
      </w:r>
      <w:proofErr w:type="gramStart"/>
      <w:r w:rsidRPr="000C38A0">
        <w:rPr>
          <w:rFonts w:ascii="Times New Roman" w:hAnsi="Times New Roman"/>
          <w:sz w:val="28"/>
          <w:szCs w:val="28"/>
        </w:rPr>
        <w:t>на</w:t>
      </w:r>
      <w:proofErr w:type="gramEnd"/>
      <w:r w:rsidRPr="000C38A0">
        <w:rPr>
          <w:rFonts w:ascii="Times New Roman" w:hAnsi="Times New Roman"/>
          <w:sz w:val="28"/>
          <w:szCs w:val="28"/>
        </w:rPr>
        <w:t xml:space="preserve">: </w:t>
      </w:r>
    </w:p>
    <w:p w:rsidR="00183092"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Едином</w:t>
      </w:r>
      <w:r w:rsidR="00183092">
        <w:rPr>
          <w:rFonts w:ascii="Times New Roman" w:hAnsi="Times New Roman"/>
          <w:sz w:val="28"/>
          <w:szCs w:val="28"/>
        </w:rPr>
        <w:t xml:space="preserve"> </w:t>
      </w:r>
      <w:proofErr w:type="gramStart"/>
      <w:r w:rsidRPr="000C38A0">
        <w:rPr>
          <w:rFonts w:ascii="Times New Roman" w:hAnsi="Times New Roman"/>
          <w:sz w:val="28"/>
          <w:szCs w:val="28"/>
        </w:rPr>
        <w:t>портале</w:t>
      </w:r>
      <w:proofErr w:type="gramEnd"/>
      <w:r w:rsidR="00183092">
        <w:rPr>
          <w:rFonts w:ascii="Times New Roman" w:hAnsi="Times New Roman"/>
          <w:sz w:val="28"/>
          <w:szCs w:val="28"/>
        </w:rPr>
        <w:t xml:space="preserve"> </w:t>
      </w:r>
      <w:r w:rsidRPr="000C38A0">
        <w:rPr>
          <w:rFonts w:ascii="Times New Roman" w:hAnsi="Times New Roman"/>
          <w:sz w:val="28"/>
          <w:szCs w:val="28"/>
        </w:rPr>
        <w:t>государственных</w:t>
      </w:r>
      <w:r w:rsidR="00183092">
        <w:rPr>
          <w:rFonts w:ascii="Times New Roman" w:hAnsi="Times New Roman"/>
          <w:sz w:val="28"/>
          <w:szCs w:val="28"/>
        </w:rPr>
        <w:t xml:space="preserve"> </w:t>
      </w:r>
      <w:r w:rsidRPr="000C38A0">
        <w:rPr>
          <w:rFonts w:ascii="Times New Roman" w:hAnsi="Times New Roman"/>
          <w:sz w:val="28"/>
          <w:szCs w:val="28"/>
        </w:rPr>
        <w:t>и</w:t>
      </w:r>
      <w:r w:rsidR="00183092">
        <w:rPr>
          <w:rFonts w:ascii="Times New Roman" w:hAnsi="Times New Roman"/>
          <w:sz w:val="28"/>
          <w:szCs w:val="28"/>
        </w:rPr>
        <w:t xml:space="preserve"> </w:t>
      </w:r>
      <w:r w:rsidRPr="000C38A0">
        <w:rPr>
          <w:rFonts w:ascii="Times New Roman" w:hAnsi="Times New Roman"/>
          <w:sz w:val="28"/>
          <w:szCs w:val="28"/>
        </w:rPr>
        <w:t>муниципальных услуг (функций) (</w:t>
      </w:r>
      <w:hyperlink r:id="rId36" w:history="1">
        <w:r w:rsidRPr="000C38A0">
          <w:rPr>
            <w:rStyle w:val="a3"/>
            <w:rFonts w:ascii="Times New Roman" w:hAnsi="Times New Roman"/>
            <w:color w:val="auto"/>
            <w:sz w:val="28"/>
            <w:szCs w:val="28"/>
          </w:rPr>
          <w:t>www.gosuslugi.ru</w:t>
        </w:r>
      </w:hyperlink>
      <w:r w:rsidR="00183092">
        <w:t xml:space="preserve"> </w:t>
      </w:r>
      <w:r w:rsidRPr="000C38A0">
        <w:rPr>
          <w:rFonts w:ascii="Times New Roman" w:hAnsi="Times New Roman"/>
          <w:sz w:val="28"/>
          <w:szCs w:val="28"/>
        </w:rPr>
        <w:t xml:space="preserve"> ЕПГУ);</w:t>
      </w:r>
    </w:p>
    <w:p w:rsidR="00E34E52" w:rsidRPr="000C38A0"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xml:space="preserve">- официальном </w:t>
      </w:r>
      <w:proofErr w:type="gramStart"/>
      <w:r w:rsidRPr="000C38A0">
        <w:rPr>
          <w:rFonts w:ascii="Times New Roman" w:hAnsi="Times New Roman"/>
          <w:sz w:val="28"/>
          <w:szCs w:val="28"/>
        </w:rPr>
        <w:t>сайте</w:t>
      </w:r>
      <w:proofErr w:type="gramEnd"/>
      <w:r w:rsidRPr="000C38A0">
        <w:rPr>
          <w:rFonts w:ascii="Times New Roman" w:hAnsi="Times New Roman"/>
          <w:sz w:val="28"/>
          <w:szCs w:val="28"/>
        </w:rPr>
        <w:t xml:space="preserve"> администрации.</w:t>
      </w:r>
    </w:p>
    <w:p w:rsidR="00E34E52" w:rsidRPr="000C38A0" w:rsidRDefault="00183092" w:rsidP="00E34E52">
      <w:pPr>
        <w:ind w:firstLine="540"/>
        <w:jc w:val="both"/>
        <w:rPr>
          <w:sz w:val="28"/>
          <w:szCs w:val="28"/>
        </w:rPr>
      </w:pPr>
      <w:r>
        <w:rPr>
          <w:sz w:val="28"/>
          <w:szCs w:val="28"/>
        </w:rPr>
        <w:t>З</w:t>
      </w:r>
      <w:r w:rsidR="00E34E52" w:rsidRPr="000C38A0">
        <w:rPr>
          <w:sz w:val="28"/>
          <w:szCs w:val="28"/>
        </w:rPr>
        <w:t>апрос может быть подан:</w:t>
      </w:r>
    </w:p>
    <w:p w:rsidR="00E34E52" w:rsidRPr="000C38A0" w:rsidRDefault="00E34E52" w:rsidP="00E34E52">
      <w:pPr>
        <w:ind w:firstLine="540"/>
        <w:jc w:val="both"/>
        <w:rPr>
          <w:sz w:val="28"/>
          <w:szCs w:val="28"/>
        </w:rPr>
      </w:pPr>
      <w:r w:rsidRPr="000C38A0">
        <w:rPr>
          <w:sz w:val="28"/>
          <w:szCs w:val="28"/>
        </w:rPr>
        <w:t>- по электронной почте в форме электронного документа;</w:t>
      </w:r>
    </w:p>
    <w:p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A2357C" w:rsidRPr="009743DA" w:rsidRDefault="00A2357C" w:rsidP="00A2357C">
      <w:pPr>
        <w:widowControl w:val="0"/>
        <w:tabs>
          <w:tab w:val="left" w:pos="851"/>
        </w:tabs>
        <w:autoSpaceDE w:val="0"/>
        <w:ind w:firstLine="543"/>
        <w:jc w:val="both"/>
        <w:rPr>
          <w:sz w:val="28"/>
          <w:szCs w:val="28"/>
        </w:rPr>
      </w:pPr>
      <w:r w:rsidRPr="000C38A0">
        <w:rPr>
          <w:sz w:val="28"/>
          <w:szCs w:val="28"/>
        </w:rPr>
        <w:t xml:space="preserve">При подаче запроса о предоставлении муниципальной услуги по электронной почте электронные образы документов, представляемые с запросом, </w:t>
      </w:r>
      <w:r w:rsidRPr="009743DA">
        <w:rPr>
          <w:sz w:val="28"/>
          <w:szCs w:val="28"/>
        </w:rPr>
        <w:t>должны представляться в формате PDF или RTF.</w:t>
      </w:r>
    </w:p>
    <w:p w:rsidR="00A2357C" w:rsidRPr="009743DA" w:rsidRDefault="00A2357C" w:rsidP="00A2357C">
      <w:pPr>
        <w:tabs>
          <w:tab w:val="left" w:pos="993"/>
        </w:tabs>
        <w:autoSpaceDE w:val="0"/>
        <w:ind w:firstLine="543"/>
        <w:jc w:val="both"/>
        <w:rPr>
          <w:sz w:val="28"/>
          <w:szCs w:val="28"/>
        </w:rPr>
      </w:pPr>
      <w:r w:rsidRPr="009743D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7" w:history="1">
        <w:r w:rsidRPr="009743DA">
          <w:rPr>
            <w:rStyle w:val="a3"/>
            <w:color w:val="auto"/>
            <w:sz w:val="28"/>
            <w:szCs w:val="28"/>
            <w:u w:val="none"/>
          </w:rPr>
          <w:t>закона</w:t>
        </w:r>
      </w:hyperlink>
      <w:r w:rsidRPr="009743DA">
        <w:rPr>
          <w:sz w:val="28"/>
          <w:szCs w:val="28"/>
        </w:rPr>
        <w:t xml:space="preserve"> </w:t>
      </w:r>
      <w:hyperlink r:id="rId38" w:history="1">
        <w:r w:rsidRPr="009743DA">
          <w:rPr>
            <w:rStyle w:val="a3"/>
            <w:color w:val="auto"/>
            <w:sz w:val="28"/>
            <w:szCs w:val="28"/>
            <w:u w:val="none"/>
          </w:rPr>
          <w:t>от 06.04.2011 № 63-ФЗ</w:t>
        </w:r>
      </w:hyperlink>
      <w:r w:rsidRPr="009743DA">
        <w:rPr>
          <w:sz w:val="28"/>
          <w:szCs w:val="28"/>
        </w:rPr>
        <w:t xml:space="preserve"> «Об электронной подписи» и требованиями Федерального </w:t>
      </w:r>
      <w:hyperlink r:id="rId39" w:history="1">
        <w:r w:rsidRPr="009743DA">
          <w:rPr>
            <w:rStyle w:val="a3"/>
            <w:color w:val="auto"/>
            <w:sz w:val="28"/>
            <w:szCs w:val="28"/>
            <w:u w:val="none"/>
          </w:rPr>
          <w:t>закона</w:t>
        </w:r>
      </w:hyperlink>
      <w:r w:rsidRPr="009743DA">
        <w:rPr>
          <w:sz w:val="28"/>
          <w:szCs w:val="28"/>
        </w:rPr>
        <w:t xml:space="preserve"> </w:t>
      </w:r>
      <w:hyperlink r:id="rId40" w:history="1">
        <w:r w:rsidRPr="009743DA">
          <w:rPr>
            <w:rStyle w:val="a3"/>
            <w:color w:val="auto"/>
            <w:sz w:val="28"/>
            <w:szCs w:val="28"/>
            <w:u w:val="none"/>
          </w:rPr>
          <w:t>от 27.07.2010 № 210-ФЗ</w:t>
        </w:r>
      </w:hyperlink>
      <w:r w:rsidRPr="009743DA">
        <w:rPr>
          <w:sz w:val="28"/>
          <w:szCs w:val="28"/>
        </w:rPr>
        <w:t>.</w:t>
      </w:r>
    </w:p>
    <w:p w:rsidR="00A2357C" w:rsidRPr="000C38A0" w:rsidRDefault="00A2357C" w:rsidP="00A2357C">
      <w:pPr>
        <w:tabs>
          <w:tab w:val="left" w:pos="993"/>
        </w:tabs>
        <w:autoSpaceDE w:val="0"/>
        <w:ind w:firstLine="543"/>
        <w:jc w:val="both"/>
        <w:rPr>
          <w:sz w:val="28"/>
          <w:szCs w:val="28"/>
        </w:rPr>
      </w:pPr>
      <w:r w:rsidRPr="009743DA">
        <w:rPr>
          <w:sz w:val="28"/>
          <w:szCs w:val="28"/>
        </w:rPr>
        <w:t>При подаче запроса (уведомления) о предоставлении</w:t>
      </w:r>
      <w:r w:rsidRPr="000C38A0">
        <w:rPr>
          <w:sz w:val="28"/>
          <w:szCs w:val="28"/>
        </w:rPr>
        <w:t xml:space="preserve"> муниципальной услуги в электронной форме через Единый портал государственных и муниципальных услуг (ЕПГУ)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A2357C" w:rsidRPr="000C38A0" w:rsidRDefault="00A2357C" w:rsidP="00A2357C">
      <w:pPr>
        <w:tabs>
          <w:tab w:val="left" w:pos="993"/>
        </w:tabs>
        <w:autoSpaceDE w:val="0"/>
        <w:ind w:firstLine="543"/>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A2357C" w:rsidRPr="000C38A0" w:rsidRDefault="00A2357C" w:rsidP="00A2357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Электронные образы документов, представляемые с запросом, направляются в виде файлов в одном из форматов: </w:t>
      </w:r>
      <w:r w:rsidRPr="000C38A0">
        <w:rPr>
          <w:rFonts w:ascii="Times New Roman" w:hAnsi="Times New Roman"/>
          <w:sz w:val="28"/>
          <w:szCs w:val="28"/>
          <w:lang w:val="en-US"/>
        </w:rPr>
        <w:t>PDF</w:t>
      </w:r>
      <w:r w:rsidRPr="000C38A0">
        <w:rPr>
          <w:rFonts w:ascii="Times New Roman" w:hAnsi="Times New Roman"/>
          <w:sz w:val="28"/>
          <w:szCs w:val="28"/>
        </w:rPr>
        <w:t xml:space="preserve">, </w:t>
      </w:r>
      <w:r w:rsidRPr="000C38A0">
        <w:rPr>
          <w:rFonts w:ascii="Times New Roman" w:hAnsi="Times New Roman"/>
          <w:sz w:val="28"/>
          <w:szCs w:val="28"/>
          <w:lang w:val="en-US"/>
        </w:rPr>
        <w:t>DOC</w:t>
      </w:r>
      <w:r w:rsidRPr="000C38A0">
        <w:rPr>
          <w:rFonts w:ascii="Times New Roman" w:hAnsi="Times New Roman"/>
          <w:sz w:val="28"/>
          <w:szCs w:val="28"/>
        </w:rPr>
        <w:t xml:space="preserve">, </w:t>
      </w:r>
      <w:r w:rsidRPr="000C38A0">
        <w:rPr>
          <w:rFonts w:ascii="Times New Roman" w:hAnsi="Times New Roman"/>
          <w:sz w:val="28"/>
          <w:szCs w:val="28"/>
          <w:lang w:val="en-US"/>
        </w:rPr>
        <w:t>DOCX</w:t>
      </w:r>
      <w:r w:rsidRPr="000C38A0">
        <w:rPr>
          <w:rFonts w:ascii="Times New Roman" w:hAnsi="Times New Roman"/>
          <w:sz w:val="28"/>
          <w:szCs w:val="28"/>
        </w:rPr>
        <w:t xml:space="preserve">, </w:t>
      </w:r>
      <w:r w:rsidRPr="000C38A0">
        <w:rPr>
          <w:rFonts w:ascii="Times New Roman" w:hAnsi="Times New Roman"/>
          <w:sz w:val="28"/>
          <w:szCs w:val="28"/>
          <w:lang w:val="en-US"/>
        </w:rPr>
        <w:t>XLS</w:t>
      </w:r>
      <w:r w:rsidRPr="000C38A0">
        <w:rPr>
          <w:rFonts w:ascii="Times New Roman" w:hAnsi="Times New Roman"/>
          <w:sz w:val="28"/>
          <w:szCs w:val="28"/>
        </w:rPr>
        <w:t xml:space="preserve">, </w:t>
      </w:r>
      <w:r w:rsidRPr="000C38A0">
        <w:rPr>
          <w:rFonts w:ascii="Times New Roman" w:hAnsi="Times New Roman"/>
          <w:sz w:val="28"/>
          <w:szCs w:val="28"/>
          <w:lang w:val="en-US"/>
        </w:rPr>
        <w:t>XLSX</w:t>
      </w:r>
      <w:r w:rsidRPr="000C38A0">
        <w:rPr>
          <w:rFonts w:ascii="Times New Roman" w:hAnsi="Times New Roman"/>
          <w:sz w:val="28"/>
          <w:szCs w:val="28"/>
        </w:rPr>
        <w:t xml:space="preserve">, </w:t>
      </w:r>
      <w:r w:rsidRPr="000C38A0">
        <w:rPr>
          <w:rFonts w:ascii="Times New Roman" w:hAnsi="Times New Roman"/>
          <w:sz w:val="28"/>
          <w:szCs w:val="28"/>
          <w:lang w:val="en-US"/>
        </w:rPr>
        <w:t>JPG</w:t>
      </w:r>
      <w:r w:rsidRPr="000C38A0">
        <w:rPr>
          <w:rFonts w:ascii="Times New Roman" w:hAnsi="Times New Roman"/>
          <w:sz w:val="28"/>
          <w:szCs w:val="28"/>
        </w:rPr>
        <w:t xml:space="preserve">, </w:t>
      </w:r>
      <w:r w:rsidRPr="000C38A0">
        <w:rPr>
          <w:rFonts w:ascii="Times New Roman" w:hAnsi="Times New Roman"/>
          <w:sz w:val="28"/>
          <w:szCs w:val="28"/>
          <w:lang w:val="en-US"/>
        </w:rPr>
        <w:t>PNG</w:t>
      </w:r>
      <w:r w:rsidRPr="000C38A0">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w:t>
      </w:r>
      <w:r w:rsidRPr="000C38A0">
        <w:rPr>
          <w:rFonts w:ascii="Times New Roman" w:hAnsi="Times New Roman"/>
          <w:sz w:val="28"/>
          <w:szCs w:val="28"/>
        </w:rPr>
        <w:lastRenderedPageBreak/>
        <w:t>полномочиями на создание и подписание таких документов.</w:t>
      </w:r>
    </w:p>
    <w:p w:rsidR="00A2357C" w:rsidRPr="000C38A0" w:rsidRDefault="00A2357C" w:rsidP="00A2357C">
      <w:pPr>
        <w:ind w:firstLine="540"/>
        <w:jc w:val="both"/>
        <w:rPr>
          <w:sz w:val="28"/>
          <w:szCs w:val="28"/>
        </w:rPr>
      </w:pPr>
      <w:r w:rsidRPr="000C38A0">
        <w:rPr>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0C38A0">
        <w:rPr>
          <w:sz w:val="28"/>
          <w:szCs w:val="28"/>
        </w:rPr>
        <w:t>распечатываются и регистрируются</w:t>
      </w:r>
      <w:proofErr w:type="gramEnd"/>
      <w:r w:rsidRPr="000C38A0">
        <w:rPr>
          <w:sz w:val="28"/>
          <w:szCs w:val="28"/>
        </w:rPr>
        <w:t xml:space="preserve"> в общем порядке, установленным Административным регламентом.</w:t>
      </w:r>
    </w:p>
    <w:p w:rsidR="00A2357C" w:rsidRPr="000C38A0" w:rsidRDefault="00A2357C" w:rsidP="00A2357C">
      <w:pPr>
        <w:ind w:firstLine="540"/>
        <w:jc w:val="both"/>
        <w:rPr>
          <w:sz w:val="28"/>
          <w:szCs w:val="28"/>
        </w:rPr>
      </w:pPr>
      <w:r w:rsidRPr="000C38A0">
        <w:rPr>
          <w:sz w:val="28"/>
          <w:szCs w:val="28"/>
        </w:rPr>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0C38A0">
        <w:rPr>
          <w:sz w:val="28"/>
          <w:szCs w:val="28"/>
        </w:rPr>
        <w:t>распечатываются и регистрируются</w:t>
      </w:r>
      <w:proofErr w:type="gramEnd"/>
      <w:r w:rsidRPr="000C38A0">
        <w:rPr>
          <w:sz w:val="28"/>
          <w:szCs w:val="28"/>
        </w:rPr>
        <w:t xml:space="preserve"> в общем порядке, установленным Административным регламентом.</w:t>
      </w:r>
    </w:p>
    <w:p w:rsidR="00A2357C" w:rsidRPr="000C38A0" w:rsidRDefault="00A2357C" w:rsidP="00A2357C">
      <w:pPr>
        <w:ind w:firstLine="540"/>
        <w:jc w:val="both"/>
        <w:rPr>
          <w:sz w:val="28"/>
          <w:szCs w:val="28"/>
        </w:rPr>
      </w:pPr>
      <w:r w:rsidRPr="000C38A0">
        <w:rPr>
          <w:sz w:val="28"/>
          <w:szCs w:val="28"/>
        </w:rPr>
        <w:t>Заявитель может получить информацию о ходе предоставления муниципальной услуги, используя входящий номер своего запроса:</w:t>
      </w:r>
    </w:p>
    <w:p w:rsidR="00A2357C" w:rsidRPr="000C38A0" w:rsidRDefault="00A2357C" w:rsidP="00A2357C">
      <w:pPr>
        <w:ind w:firstLine="540"/>
        <w:jc w:val="both"/>
        <w:rPr>
          <w:sz w:val="28"/>
          <w:szCs w:val="28"/>
        </w:rPr>
      </w:pPr>
      <w:r w:rsidRPr="000C38A0">
        <w:rPr>
          <w:sz w:val="28"/>
          <w:szCs w:val="28"/>
        </w:rPr>
        <w:t>-   на официальном сайте МФЦ  (в случае подачи через МФЦ);</w:t>
      </w:r>
    </w:p>
    <w:p w:rsidR="00A2357C" w:rsidRPr="000C38A0" w:rsidRDefault="00A2357C" w:rsidP="00A2357C">
      <w:pPr>
        <w:ind w:firstLine="540"/>
        <w:jc w:val="both"/>
        <w:rPr>
          <w:sz w:val="2"/>
          <w:szCs w:val="2"/>
        </w:rPr>
      </w:pPr>
      <w:r w:rsidRPr="000C38A0">
        <w:rPr>
          <w:sz w:val="28"/>
          <w:szCs w:val="28"/>
        </w:rPr>
        <w:t>-</w:t>
      </w:r>
      <w:r w:rsidRPr="000C38A0">
        <w:rPr>
          <w:sz w:val="2"/>
          <w:szCs w:val="2"/>
        </w:rPr>
        <w:t xml:space="preserve"> </w:t>
      </w:r>
      <w:r w:rsidRPr="000C38A0">
        <w:rPr>
          <w:sz w:val="28"/>
          <w:szCs w:val="28"/>
        </w:rPr>
        <w:t>на официальном сайте администрации МО КО (при наличии технической возможности)</w:t>
      </w:r>
      <w:r w:rsidR="00183092">
        <w:rPr>
          <w:sz w:val="28"/>
          <w:szCs w:val="28"/>
        </w:rPr>
        <w:t>;</w:t>
      </w:r>
    </w:p>
    <w:p w:rsidR="00A2357C" w:rsidRPr="000C38A0" w:rsidRDefault="00A2357C" w:rsidP="00A2357C">
      <w:pPr>
        <w:ind w:firstLine="540"/>
        <w:jc w:val="both"/>
        <w:rPr>
          <w:sz w:val="28"/>
          <w:szCs w:val="28"/>
        </w:rPr>
      </w:pPr>
      <w:r w:rsidRPr="000C38A0">
        <w:rPr>
          <w:sz w:val="28"/>
          <w:szCs w:val="28"/>
        </w:rPr>
        <w:t>-  ЕПГУ.</w:t>
      </w:r>
    </w:p>
    <w:p w:rsidR="00A2357C" w:rsidRPr="000C38A0" w:rsidRDefault="00A2357C" w:rsidP="00A2357C">
      <w:pPr>
        <w:ind w:firstLine="540"/>
        <w:jc w:val="both"/>
        <w:rPr>
          <w:sz w:val="28"/>
          <w:szCs w:val="28"/>
        </w:rPr>
      </w:pPr>
      <w:r w:rsidRPr="000C38A0">
        <w:rPr>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rsidR="00A2357C" w:rsidRPr="000C38A0" w:rsidRDefault="00A2357C" w:rsidP="00A2357C">
      <w:pPr>
        <w:ind w:firstLine="540"/>
        <w:jc w:val="both"/>
        <w:rPr>
          <w:sz w:val="28"/>
          <w:szCs w:val="28"/>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III. СОСТАВ, ПОСЛЕДОВАТЕЛЬНОСТЬ И СРОКИ ВЫПОЛНЕНИЯ</w:t>
      </w:r>
    </w:p>
    <w:p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АДМИНИСТРАТИВНЫХ ПРОЦЕДУР (ДЕЙСТВИЙ), ТРЕБОВАНИЯ К ПОРЯДКУ</w:t>
      </w:r>
      <w:r w:rsidR="009743DA">
        <w:rPr>
          <w:rFonts w:ascii="Times New Roman" w:hAnsi="Times New Roman" w:cs="Times New Roman"/>
          <w:sz w:val="28"/>
          <w:szCs w:val="28"/>
        </w:rPr>
        <w:t xml:space="preserve"> </w:t>
      </w:r>
      <w:r w:rsidR="00DC43C2" w:rsidRPr="000C38A0">
        <w:rPr>
          <w:rFonts w:ascii="Times New Roman" w:hAnsi="Times New Roman" w:cs="Times New Roman"/>
          <w:sz w:val="28"/>
          <w:szCs w:val="28"/>
        </w:rPr>
        <w:t xml:space="preserve"> </w:t>
      </w:r>
      <w:r w:rsidRPr="000C38A0">
        <w:rPr>
          <w:rFonts w:ascii="Times New Roman" w:hAnsi="Times New Roman" w:cs="Times New Roman"/>
          <w:sz w:val="28"/>
          <w:szCs w:val="28"/>
        </w:rPr>
        <w:t>ИХ</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 xml:space="preserve"> ВЫПОЛНЕНИЯ, В ТОМ ЧИСЛЕ ОСОБЕННОСТИ ВЫПОЛНЕНИЯ</w:t>
      </w:r>
      <w:r w:rsidR="00DC43C2" w:rsidRPr="000C38A0">
        <w:rPr>
          <w:rFonts w:ascii="Times New Roman" w:hAnsi="Times New Roman" w:cs="Times New Roman"/>
          <w:sz w:val="28"/>
          <w:szCs w:val="28"/>
        </w:rPr>
        <w:t xml:space="preserve"> </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АДМИНИСТРАТИВНЫХ ПРОЦЕДУР (ДЕЙСТВИЙ) В ЭЛЕКТРОННОЙ ФОРМЕ</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 Исчерпывающий перечень административных процедур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рассмотрение запроса с комплектом документов начальником Отдела и </w:t>
      </w:r>
      <w:r w:rsidRPr="000C38A0">
        <w:rPr>
          <w:rFonts w:ascii="Times New Roman" w:hAnsi="Times New Roman" w:cs="Times New Roman"/>
          <w:sz w:val="28"/>
          <w:szCs w:val="28"/>
        </w:rPr>
        <w:lastRenderedPageBreak/>
        <w:t>назначение ответственного исполнителя;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proofErr w:type="gramStart"/>
      <w:r w:rsidRPr="000C38A0">
        <w:rPr>
          <w:rFonts w:ascii="Times New Roman" w:hAnsi="Times New Roman" w:cs="Times New Roman"/>
          <w:sz w:val="28"/>
          <w:szCs w:val="28"/>
        </w:rPr>
        <w:t>заверение копии</w:t>
      </w:r>
      <w:proofErr w:type="gramEnd"/>
      <w:r w:rsidRPr="000C38A0">
        <w:rPr>
          <w:rFonts w:ascii="Times New Roman" w:hAnsi="Times New Roman" w:cs="Times New Roman"/>
          <w:sz w:val="28"/>
          <w:szCs w:val="28"/>
        </w:rPr>
        <w:t xml:space="preserve">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3.2. Состав документов, которые находятся в распоряжении Администрации, предоставляющей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администрации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3.3.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отсутствует необходимость взаимодействия Отдела с иными органами и организациями.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4</w:t>
      </w:r>
      <w:r w:rsidRPr="000C38A0">
        <w:rPr>
          <w:rFonts w:ascii="Times New Roman" w:hAnsi="Times New Roman" w:cs="Times New Roman"/>
          <w:sz w:val="28"/>
          <w:szCs w:val="28"/>
        </w:rPr>
        <w:t xml:space="preserve">. Иные действия, необходимые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электронной форме не предусмотрены.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5</w:t>
      </w:r>
      <w:r w:rsidRPr="000C38A0">
        <w:rPr>
          <w:rFonts w:ascii="Times New Roman" w:hAnsi="Times New Roman" w:cs="Times New Roman"/>
          <w:sz w:val="28"/>
          <w:szCs w:val="28"/>
        </w:rPr>
        <w:t xml:space="preserve">. </w:t>
      </w:r>
      <w:hyperlink w:anchor="P711" w:history="1">
        <w:r w:rsidRPr="000C38A0">
          <w:rPr>
            <w:rFonts w:ascii="Times New Roman" w:hAnsi="Times New Roman" w:cs="Times New Roman"/>
            <w:sz w:val="28"/>
            <w:szCs w:val="28"/>
          </w:rPr>
          <w:t>Блок-схема</w:t>
        </w:r>
      </w:hyperlink>
      <w:r w:rsidRPr="000C38A0">
        <w:rPr>
          <w:rFonts w:ascii="Times New Roman" w:hAnsi="Times New Roman" w:cs="Times New Roman"/>
          <w:sz w:val="28"/>
          <w:szCs w:val="28"/>
        </w:rPr>
        <w:t xml:space="preserve">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городского округа текущего срока хранения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3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 xml:space="preserve">егламенту. </w:t>
      </w:r>
      <w:hyperlink w:anchor="P756" w:history="1">
        <w:r w:rsidRPr="000C38A0">
          <w:rPr>
            <w:rFonts w:ascii="Times New Roman" w:hAnsi="Times New Roman" w:cs="Times New Roman"/>
            <w:sz w:val="28"/>
            <w:szCs w:val="28"/>
          </w:rPr>
          <w:t>Порядок</w:t>
        </w:r>
      </w:hyperlink>
      <w:r w:rsidRPr="000C38A0">
        <w:rPr>
          <w:rFonts w:ascii="Times New Roman" w:hAnsi="Times New Roman" w:cs="Times New Roman"/>
          <w:sz w:val="28"/>
          <w:szCs w:val="28"/>
        </w:rPr>
        <w:t xml:space="preserve">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 (технологическая карта)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4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4" w:name="P307"/>
      <w:bookmarkEnd w:id="4"/>
      <w:r w:rsidRPr="000C38A0">
        <w:rPr>
          <w:rFonts w:ascii="Times New Roman" w:hAnsi="Times New Roman" w:cs="Times New Roman"/>
          <w:sz w:val="28"/>
          <w:szCs w:val="28"/>
        </w:rPr>
        <w:t>3.5. Прием, проверка и регистрация запроса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5" w:name="P309"/>
      <w:bookmarkEnd w:id="5"/>
      <w:r w:rsidRPr="000C38A0">
        <w:rPr>
          <w:rFonts w:ascii="Times New Roman" w:hAnsi="Times New Roman" w:cs="Times New Roman"/>
          <w:sz w:val="28"/>
          <w:szCs w:val="28"/>
        </w:rPr>
        <w:t>3.5.2. Специалист</w:t>
      </w:r>
      <w:r w:rsidR="00252DD9" w:rsidRPr="000C38A0">
        <w:rPr>
          <w:rFonts w:ascii="Times New Roman" w:hAnsi="Times New Roman" w:cs="Times New Roman"/>
          <w:sz w:val="28"/>
          <w:szCs w:val="28"/>
        </w:rPr>
        <w:t xml:space="preserve"> Отдела, </w:t>
      </w:r>
      <w:r w:rsidRPr="000C38A0">
        <w:rPr>
          <w:rFonts w:ascii="Times New Roman" w:hAnsi="Times New Roman" w:cs="Times New Roman"/>
          <w:sz w:val="28"/>
          <w:szCs w:val="28"/>
        </w:rPr>
        <w:t>МФЦ:</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3.5.2.1. При получении запроса и комплекта документов при личном обращении заявителя либо по почте: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фамилия, имя, отчество (для юридических лиц - полное наименование, организационно-правовая форма), адрес регистрации написаны полностью;</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представленные документы;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с комплектом документов в день его поступления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lastRenderedPageBreak/>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запрос на контроль;</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дату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заверяет личной подписью с указанием должности, фамилии, инициалов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информирует заявителя о сроке и способах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(только при личном обращении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сканирует запрос и комплект документов, расписку в приеме документов, возвращает заявителю оригинал документа, удостоверяющего личность, и прикрепляет электронные образы файлов к регистрационной карточке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выдает (направляет) заявителю расписку в приеме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 устной форме уведомляет заявителя о наличии препятствий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объясняет ему содержание выявленных недостатков, предлагает принять меры по их устранению;</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извещает о выявленном факте </w:t>
      </w:r>
      <w:r w:rsidR="00252DD9" w:rsidRPr="000C38A0">
        <w:rPr>
          <w:rFonts w:ascii="Times New Roman" w:hAnsi="Times New Roman" w:cs="Times New Roman"/>
          <w:sz w:val="28"/>
          <w:szCs w:val="28"/>
        </w:rPr>
        <w:t xml:space="preserve">руководителя </w:t>
      </w:r>
      <w:r w:rsidRPr="000C38A0">
        <w:rPr>
          <w:rFonts w:ascii="Times New Roman" w:hAnsi="Times New Roman" w:cs="Times New Roman"/>
          <w:sz w:val="28"/>
          <w:szCs w:val="28"/>
        </w:rPr>
        <w:t>МФЦ</w:t>
      </w:r>
      <w:r w:rsidR="00252DD9" w:rsidRPr="000C38A0">
        <w:rPr>
          <w:rFonts w:ascii="Times New Roman" w:hAnsi="Times New Roman" w:cs="Times New Roman"/>
          <w:sz w:val="28"/>
          <w:szCs w:val="28"/>
        </w:rPr>
        <w:t xml:space="preserve"> (лицо</w:t>
      </w:r>
      <w:r w:rsidR="001B7896" w:rsidRPr="000C38A0">
        <w:rPr>
          <w:rFonts w:ascii="Times New Roman" w:hAnsi="Times New Roman" w:cs="Times New Roman"/>
          <w:sz w:val="28"/>
          <w:szCs w:val="28"/>
        </w:rPr>
        <w:t>,</w:t>
      </w:r>
      <w:r w:rsidR="00252DD9" w:rsidRPr="000C38A0">
        <w:rPr>
          <w:rFonts w:ascii="Times New Roman" w:hAnsi="Times New Roman" w:cs="Times New Roman"/>
          <w:sz w:val="28"/>
          <w:szCs w:val="28"/>
        </w:rPr>
        <w:t xml:space="preserve"> его замещающее)</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после подписания уведомления об отказе в приеме документов </w:t>
      </w:r>
      <w:r w:rsidR="001B7896" w:rsidRPr="000C38A0">
        <w:rPr>
          <w:rFonts w:ascii="Times New Roman" w:hAnsi="Times New Roman" w:cs="Times New Roman"/>
          <w:sz w:val="28"/>
          <w:szCs w:val="28"/>
        </w:rPr>
        <w:t xml:space="preserve">(бланк </w:t>
      </w:r>
      <w:hyperlink w:anchor="P910" w:history="1">
        <w:r w:rsidR="001B7896" w:rsidRPr="000C38A0">
          <w:rPr>
            <w:rFonts w:ascii="Times New Roman" w:hAnsi="Times New Roman" w:cs="Times New Roman"/>
            <w:sz w:val="28"/>
            <w:szCs w:val="28"/>
          </w:rPr>
          <w:t>уведомления</w:t>
        </w:r>
      </w:hyperlink>
      <w:r w:rsidR="001B7896" w:rsidRPr="000C38A0">
        <w:rPr>
          <w:rFonts w:ascii="Times New Roman" w:hAnsi="Times New Roman" w:cs="Times New Roman"/>
          <w:sz w:val="28"/>
          <w:szCs w:val="28"/>
        </w:rPr>
        <w:t xml:space="preserve"> представлен в приложении </w:t>
      </w:r>
      <w:r w:rsidR="00183092">
        <w:rPr>
          <w:rFonts w:ascii="Times New Roman" w:hAnsi="Times New Roman" w:cs="Times New Roman"/>
          <w:sz w:val="28"/>
          <w:szCs w:val="28"/>
        </w:rPr>
        <w:t>№</w:t>
      </w:r>
      <w:r w:rsidR="001B7896" w:rsidRPr="000C38A0">
        <w:rPr>
          <w:rFonts w:ascii="Times New Roman" w:hAnsi="Times New Roman" w:cs="Times New Roman"/>
          <w:sz w:val="28"/>
          <w:szCs w:val="28"/>
        </w:rPr>
        <w:t xml:space="preserve"> 6 к настоящему Регламенту) </w:t>
      </w:r>
      <w:r w:rsidR="00252DD9" w:rsidRPr="000C38A0">
        <w:rPr>
          <w:rFonts w:ascii="Times New Roman" w:hAnsi="Times New Roman" w:cs="Times New Roman"/>
          <w:sz w:val="28"/>
          <w:szCs w:val="28"/>
        </w:rPr>
        <w:t>руководителем</w:t>
      </w:r>
      <w:r w:rsidRPr="000C38A0">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r w:rsidR="005475BC" w:rsidRPr="000C38A0">
        <w:rPr>
          <w:rFonts w:ascii="Times New Roman" w:hAnsi="Times New Roman" w:cs="Times New Roman"/>
          <w:sz w:val="28"/>
          <w:szCs w:val="28"/>
        </w:rPr>
        <w:t xml:space="preserve"> для предоставления муниципальной услуги</w:t>
      </w:r>
      <w:r w:rsidRPr="000C38A0">
        <w:rPr>
          <w:rFonts w:ascii="Times New Roman" w:hAnsi="Times New Roman" w:cs="Times New Roman"/>
          <w:sz w:val="28"/>
          <w:szCs w:val="28"/>
        </w:rPr>
        <w:t>.</w:t>
      </w:r>
    </w:p>
    <w:p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Уполномоченное лицо МФЦ (лицо, его замещающее):</w:t>
      </w:r>
    </w:p>
    <w:p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0C38A0">
          <w:rPr>
            <w:rStyle w:val="a3"/>
            <w:rFonts w:ascii="Times New Roman" w:hAnsi="Times New Roman"/>
            <w:color w:val="auto"/>
            <w:sz w:val="28"/>
            <w:szCs w:val="28"/>
          </w:rPr>
          <w:t>пункте 2.8</w:t>
        </w:r>
      </w:hyperlink>
      <w:r w:rsidRPr="000C38A0">
        <w:rPr>
          <w:rFonts w:ascii="Times New Roman" w:hAnsi="Times New Roman"/>
          <w:sz w:val="28"/>
          <w:szCs w:val="28"/>
        </w:rPr>
        <w:t xml:space="preserve"> настоящего Административного регламента;</w:t>
      </w:r>
    </w:p>
    <w:p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3.5.2.2. При получении запроса посредством электронной почты: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наличие электронной цифровой подписи;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подлинность электронной цифровой подписи;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устанавливает предмет запроса, проверяет соответствие запроса </w:t>
      </w:r>
      <w:r w:rsidRPr="000C38A0">
        <w:rPr>
          <w:rFonts w:ascii="Times New Roman" w:hAnsi="Times New Roman" w:cs="Times New Roman"/>
          <w:sz w:val="28"/>
          <w:szCs w:val="28"/>
        </w:rPr>
        <w:lastRenderedPageBreak/>
        <w:t>установленным требованиям, удостоверяясь, что:</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proofErr w:type="gramStart"/>
      <w:r w:rsidRPr="000C38A0">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roofErr w:type="gramEnd"/>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в день его получения путем внесения соответствующих записей в АИС и прикрепляет электронный образ запроса к регистрационной карточке;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proofErr w:type="gramStart"/>
      <w:r w:rsidRPr="000C38A0">
        <w:rPr>
          <w:rFonts w:ascii="Times New Roman" w:hAnsi="Times New Roman" w:cs="Times New Roman"/>
          <w:sz w:val="28"/>
          <w:szCs w:val="28"/>
        </w:rPr>
        <w:t>оформляет и направляет</w:t>
      </w:r>
      <w:proofErr w:type="gramEnd"/>
      <w:r w:rsidRPr="000C38A0">
        <w:rPr>
          <w:rFonts w:ascii="Times New Roman" w:hAnsi="Times New Roman" w:cs="Times New Roman"/>
          <w:sz w:val="28"/>
          <w:szCs w:val="28"/>
        </w:rPr>
        <w:t xml:space="preserve"> в электронном виде по адресу электронной почты, указанному заявителем, расписку в приеме запроса с указанием даты его получения, входящего номера, даты выдачи готового результата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прикрепляет расписку в приеме запроса к регистрационной карточке.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извещает о выявленном факте руководителя МФЦ (лицо, его замещающее);</w:t>
      </w:r>
    </w:p>
    <w:p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после подписания уведомления об отказе в приеме документов руководителем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rsidR="001B7896"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6" w:name="P343"/>
      <w:bookmarkEnd w:id="6"/>
      <w:r w:rsidRPr="000C38A0">
        <w:rPr>
          <w:rFonts w:ascii="Times New Roman" w:hAnsi="Times New Roman" w:cs="Times New Roman"/>
          <w:sz w:val="28"/>
          <w:szCs w:val="28"/>
        </w:rPr>
        <w:t>3.5.</w:t>
      </w:r>
      <w:r w:rsidR="001B7896" w:rsidRPr="000C38A0">
        <w:rPr>
          <w:rFonts w:ascii="Times New Roman" w:hAnsi="Times New Roman" w:cs="Times New Roman"/>
          <w:sz w:val="28"/>
          <w:szCs w:val="28"/>
        </w:rPr>
        <w:t>3</w:t>
      </w:r>
      <w:r w:rsidRPr="000C38A0">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sidR="001B7896"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1B7896" w:rsidRPr="000C38A0">
        <w:rPr>
          <w:rFonts w:ascii="Times New Roman" w:hAnsi="Times New Roman" w:cs="Times New Roman"/>
          <w:sz w:val="28"/>
          <w:szCs w:val="28"/>
        </w:rPr>
        <w:t xml:space="preserve">, </w:t>
      </w:r>
      <w:r w:rsidR="00482560">
        <w:rPr>
          <w:rFonts w:ascii="Times New Roman" w:hAnsi="Times New Roman" w:cs="Times New Roman"/>
          <w:sz w:val="28"/>
          <w:szCs w:val="28"/>
        </w:rPr>
        <w:t xml:space="preserve">уполномоченное лицо </w:t>
      </w:r>
      <w:r w:rsidR="001B7896" w:rsidRPr="000C38A0">
        <w:rPr>
          <w:rFonts w:ascii="Times New Roman" w:hAnsi="Times New Roman" w:cs="Times New Roman"/>
          <w:sz w:val="28"/>
          <w:szCs w:val="28"/>
        </w:rPr>
        <w:t xml:space="preserve"> МФЦ (лицо, его замещающее)</w:t>
      </w:r>
      <w:r w:rsidRPr="000C38A0">
        <w:rPr>
          <w:rFonts w:ascii="Times New Roman" w:hAnsi="Times New Roman" w:cs="Times New Roman"/>
          <w:sz w:val="28"/>
          <w:szCs w:val="28"/>
        </w:rPr>
        <w:t xml:space="preserve"> </w:t>
      </w:r>
      <w:hyperlink w:anchor="P309" w:history="1">
        <w:r w:rsidRPr="000C38A0">
          <w:rPr>
            <w:rFonts w:ascii="Times New Roman" w:hAnsi="Times New Roman" w:cs="Times New Roman"/>
            <w:sz w:val="28"/>
            <w:szCs w:val="28"/>
          </w:rPr>
          <w:t>(п. 3.5.2)</w:t>
        </w:r>
      </w:hyperlink>
      <w:r w:rsidR="001B7896" w:rsidRPr="000C38A0">
        <w:rPr>
          <w:rFonts w:ascii="Times New Roman" w:hAnsi="Times New Roman" w:cs="Times New Roman"/>
          <w:sz w:val="28"/>
          <w:szCs w:val="28"/>
        </w:rPr>
        <w:t>.</w:t>
      </w:r>
    </w:p>
    <w:p w:rsidR="002805AE" w:rsidRPr="000C38A0" w:rsidRDefault="001B7896"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3.5.4</w:t>
      </w:r>
      <w:r w:rsidR="002805AE" w:rsidRPr="000C38A0">
        <w:rPr>
          <w:rFonts w:ascii="Times New Roman" w:hAnsi="Times New Roman" w:cs="Times New Roman"/>
          <w:sz w:val="28"/>
          <w:szCs w:val="28"/>
        </w:rPr>
        <w:t>. Критерии принятия решения: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соответствие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требованиям </w:t>
      </w:r>
      <w:hyperlink w:anchor="P126" w:history="1">
        <w:r w:rsidRPr="000C38A0">
          <w:rPr>
            <w:rFonts w:ascii="Times New Roman" w:hAnsi="Times New Roman" w:cs="Times New Roman"/>
            <w:sz w:val="28"/>
            <w:szCs w:val="28"/>
          </w:rPr>
          <w:t>п. 2.6</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оснований для отказа заявителю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соответствии с </w:t>
      </w:r>
      <w:hyperlink w:anchor="P163" w:history="1">
        <w:r w:rsidRPr="000C38A0">
          <w:rPr>
            <w:rFonts w:ascii="Times New Roman" w:hAnsi="Times New Roman" w:cs="Times New Roman"/>
            <w:sz w:val="28"/>
            <w:szCs w:val="28"/>
          </w:rPr>
          <w:t>п. 2.8</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w:t>
      </w:r>
      <w:r w:rsidR="00D91CA7" w:rsidRPr="000C38A0">
        <w:rPr>
          <w:rFonts w:ascii="Times New Roman" w:hAnsi="Times New Roman" w:cs="Times New Roman"/>
          <w:sz w:val="28"/>
          <w:szCs w:val="28"/>
        </w:rPr>
        <w:t>5</w:t>
      </w:r>
      <w:r w:rsidRPr="000C38A0">
        <w:rPr>
          <w:rFonts w:ascii="Times New Roman" w:hAnsi="Times New Roman" w:cs="Times New Roman"/>
          <w:sz w:val="28"/>
          <w:szCs w:val="28"/>
        </w:rPr>
        <w:t>.1. Результатом административной процедуры является: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расписки </w:t>
      </w:r>
      <w:r w:rsidR="00D91CA7" w:rsidRPr="000C38A0">
        <w:rPr>
          <w:rFonts w:ascii="Times New Roman" w:hAnsi="Times New Roman" w:cs="Times New Roman"/>
          <w:sz w:val="28"/>
          <w:szCs w:val="28"/>
        </w:rPr>
        <w:t>либо уведомления об отказе в приеме документов</w:t>
      </w:r>
      <w:r w:rsidRPr="000C38A0">
        <w:rPr>
          <w:rFonts w:ascii="Times New Roman" w:hAnsi="Times New Roman" w:cs="Times New Roman"/>
          <w:sz w:val="28"/>
          <w:szCs w:val="28"/>
        </w:rPr>
        <w:t>.</w:t>
      </w:r>
    </w:p>
    <w:p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xml:space="preserve">.2. Специалист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МФЦ:</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расписку в приеме документов (уведомление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3.5.6</w:t>
      </w:r>
      <w:r w:rsidR="002805AE" w:rsidRPr="000C38A0">
        <w:rPr>
          <w:rFonts w:ascii="Times New Roman" w:hAnsi="Times New Roman" w:cs="Times New Roman"/>
          <w:sz w:val="28"/>
          <w:szCs w:val="28"/>
        </w:rPr>
        <w:t>. Способом фиксации результата выполнения административной процедуры являются: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присвоение запросу регистрационного номера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xml:space="preserve">- подпись заявителя в расписке в приеме документов (уведомлении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прикрепление файлов со сканированными образами запроса, расписки в приеме документов к регистрационной карточке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7" w:name="P366"/>
      <w:bookmarkEnd w:id="7"/>
      <w:r w:rsidRPr="000C38A0">
        <w:rPr>
          <w:rFonts w:ascii="Times New Roman" w:hAnsi="Times New Roman" w:cs="Times New Roman"/>
          <w:sz w:val="28"/>
          <w:szCs w:val="28"/>
        </w:rPr>
        <w:t>3.6. Передача запроса с комплектом документов начальнику Отдела.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3.6.2. Специалист </w:t>
      </w:r>
      <w:r w:rsidR="00D91CA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ответственный за прием и выдачу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направляет регистрационную карточку в АИС начальнику Отдела (лицу, его замещающему);</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запрос с комплектом документов начальнику Отдела (лицу, его замещающему)</w:t>
      </w:r>
      <w:r w:rsidR="003A53DB" w:rsidRPr="000C38A0">
        <w:rPr>
          <w:rFonts w:ascii="Times New Roman" w:hAnsi="Times New Roman" w:cs="Times New Roman"/>
          <w:sz w:val="28"/>
          <w:szCs w:val="28"/>
        </w:rPr>
        <w:t xml:space="preserve"> не позднее второго рабочего дня с момента регистрации запроса</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 час.</w:t>
      </w:r>
    </w:p>
    <w:p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с комплектом документов.</w:t>
      </w:r>
    </w:p>
    <w:p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3.6.5.2.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 xml:space="preserve"> направляет начальнику Отдела (лицу, его замещающему) через регистрационную карточку в АИС и передает н</w:t>
      </w:r>
      <w:r w:rsidRPr="000C38A0">
        <w:rPr>
          <w:rFonts w:ascii="Times New Roman" w:hAnsi="Times New Roman" w:cs="Times New Roman"/>
          <w:sz w:val="28"/>
          <w:szCs w:val="28"/>
        </w:rPr>
        <w:t>а бумажном носителе зарегистрированный запрос с комплектом документов</w:t>
      </w:r>
      <w:r w:rsidR="003A53DB"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3.6.6. Способ фиксации результата выполнения административной процедуры: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3.7.2. Начальник Отдела (лицо, его замещающее):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поступивший запрос с комплектом документов, назначает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и передает ему запрос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резолюцию и фамилию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регистрационную карточку в </w:t>
      </w:r>
      <w:r w:rsidR="003A53DB" w:rsidRPr="000C38A0">
        <w:rPr>
          <w:rFonts w:ascii="Times New Roman" w:hAnsi="Times New Roman" w:cs="Times New Roman"/>
          <w:sz w:val="28"/>
          <w:szCs w:val="28"/>
        </w:rPr>
        <w:t>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- 15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xml:space="preserve">3.7.4. Критерием принятия решения является анализ содержания поступившего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 комплектом документов.</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3.7.5.1. Результатом административной процедуры является получение запроса с комплектом документов и регистрационной карточки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специалистом Отдела, ответственным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3.7.5.2. Начальник Отдела (лицо, его замещающее):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направляет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запрос с комплектом документов на бумажном носителе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3.7.6. Способом фиксации результата выполнения административной процедуры являются: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резолюция и фамилия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на запросе и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дата и время направления </w:t>
      </w:r>
      <w:r w:rsidR="003A53DB" w:rsidRPr="000C38A0">
        <w:rPr>
          <w:rFonts w:ascii="Times New Roman" w:hAnsi="Times New Roman" w:cs="Times New Roman"/>
          <w:sz w:val="28"/>
          <w:szCs w:val="28"/>
        </w:rPr>
        <w:t>регистрационной карточки специалисту Отдела</w:t>
      </w:r>
      <w:r w:rsidRPr="000C38A0">
        <w:rPr>
          <w:rFonts w:ascii="Times New Roman" w:hAnsi="Times New Roman" w:cs="Times New Roman"/>
          <w:sz w:val="28"/>
          <w:szCs w:val="28"/>
        </w:rPr>
        <w:t xml:space="preserve"> и электронная запись в журнале действий программного обеспечения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запрос.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осуществляет проверку наличия в ведомственном архиве Администрации запрашиваемого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готовит копию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отчет в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3.8.4. Критерием принятия решения является наличие правового акта, запрашиваемого заявителем, либо его отсутствие.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3.8.5.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3.8.5.1. Результатом административной процедуры является копия правового акта по запросу заявителя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начальнику Отдела (лицу, его замещающему) копию </w:t>
      </w:r>
      <w:r w:rsidRPr="000C38A0">
        <w:rPr>
          <w:rFonts w:ascii="Times New Roman" w:hAnsi="Times New Roman" w:cs="Times New Roman"/>
          <w:sz w:val="28"/>
          <w:szCs w:val="28"/>
        </w:rPr>
        <w:lastRenderedPageBreak/>
        <w:t xml:space="preserve">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подшивает запрос и комплект документов в дело.</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3.8.6. Способ фиксации результата выполнения административной процедуры: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отчета специалиста Отдела, ответственного за предоставление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3.9.1. Основанием для начала административной процедуры является копия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3.9.2. Начальник Отдела (лицо, его замещающее):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подписывает копию правового акта на бумажном носителе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передает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3.9.3. Должностное лицо, ответственное за выполнение административной процедуры, - начальник Отдела (лицо, его замещающее).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3.9.4. Критерием принятия решения является подготовленная копия правового акта либо проект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3.9.5.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3.9.5.1. Результатом административной процедуры является подписание начальником Отдела (лицом, его замещающим)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3.9.6. Способ фиксации результата выполнения административной процедуры: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3.10. </w:t>
      </w:r>
      <w:proofErr w:type="gramStart"/>
      <w:r w:rsidRPr="000C38A0">
        <w:rPr>
          <w:rFonts w:ascii="Times New Roman" w:hAnsi="Times New Roman" w:cs="Times New Roman"/>
          <w:sz w:val="28"/>
          <w:szCs w:val="28"/>
        </w:rPr>
        <w:t>Заверение копии</w:t>
      </w:r>
      <w:proofErr w:type="gramEnd"/>
      <w:r w:rsidRPr="000C38A0">
        <w:rPr>
          <w:rFonts w:ascii="Times New Roman" w:hAnsi="Times New Roman" w:cs="Times New Roman"/>
          <w:sz w:val="28"/>
          <w:szCs w:val="28"/>
        </w:rPr>
        <w:t xml:space="preserve">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3.10.1. Основанием для начала административной процедуры является подписанная начальником Отдела (лицом, его замещающим) копия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3.10.2. Начальник Отдела: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оттиск печати</w:t>
      </w:r>
      <w:r w:rsidR="00E263C7" w:rsidRPr="000C38A0">
        <w:rPr>
          <w:rFonts w:ascii="Times New Roman" w:hAnsi="Times New Roman" w:cs="Times New Roman"/>
          <w:sz w:val="28"/>
          <w:szCs w:val="28"/>
        </w:rPr>
        <w:t xml:space="preserve"> 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 xml:space="preserve">Администрации на копии правового акта и передает результат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специалисту МФЦ;</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Максимальный срок выполнения административных действий - 10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3.10.3. Должностное лицо, ответственное за выполнение административной процедуры, - начальник Отдела.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3.10.4. Критерием принятия решения является копия правового акта, подписанная начальником Отдела (лицом, его замещающим).</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3.10.5. Результатом административной процедуры является: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3.10.6. Способ фиксации результата выполнения административной процедуры:</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проставление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8" w:name="P438"/>
      <w:bookmarkEnd w:id="8"/>
      <w:r w:rsidRPr="000C38A0">
        <w:rPr>
          <w:rFonts w:ascii="Times New Roman" w:hAnsi="Times New Roman" w:cs="Times New Roman"/>
          <w:sz w:val="28"/>
          <w:szCs w:val="28"/>
        </w:rPr>
        <w:t xml:space="preserve">3.11. Выдача (направление) заявителю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3.11.1. Основанием для начала административной процедуры является получение специалистом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ответственным за прием и выдачу документов,</w:t>
      </w:r>
      <w:r w:rsidR="00E241C7" w:rsidRPr="000C38A0">
        <w:rPr>
          <w:rFonts w:ascii="Times New Roman" w:hAnsi="Times New Roman" w:cs="Times New Roman"/>
          <w:sz w:val="28"/>
          <w:szCs w:val="28"/>
        </w:rPr>
        <w:t xml:space="preserve"> заверенной</w:t>
      </w:r>
      <w:r w:rsidRPr="000C38A0">
        <w:rPr>
          <w:rFonts w:ascii="Times New Roman" w:hAnsi="Times New Roman" w:cs="Times New Roman"/>
          <w:sz w:val="28"/>
          <w:szCs w:val="28"/>
        </w:rPr>
        <w:t xml:space="preserve">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9" w:name="P440"/>
      <w:bookmarkEnd w:id="9"/>
      <w:r w:rsidRPr="000C38A0">
        <w:rPr>
          <w:rFonts w:ascii="Times New Roman" w:hAnsi="Times New Roman" w:cs="Times New Roman"/>
          <w:sz w:val="28"/>
          <w:szCs w:val="28"/>
        </w:rPr>
        <w:t xml:space="preserve">3.11.2.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 xml:space="preserve">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проверяет наличие в </w:t>
      </w:r>
      <w:r w:rsidR="00E241C7" w:rsidRPr="000C38A0">
        <w:rPr>
          <w:rFonts w:ascii="Times New Roman" w:hAnsi="Times New Roman" w:cs="Times New Roman"/>
          <w:sz w:val="28"/>
          <w:szCs w:val="28"/>
        </w:rPr>
        <w:t xml:space="preserve">Отделе, </w:t>
      </w:r>
      <w:r w:rsidRPr="000C38A0">
        <w:rPr>
          <w:rFonts w:ascii="Times New Roman" w:hAnsi="Times New Roman" w:cs="Times New Roman"/>
          <w:sz w:val="28"/>
          <w:szCs w:val="28"/>
        </w:rPr>
        <w:t xml:space="preserve">МФЦ копии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 xml:space="preserve">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случае отсутствия принимает меры для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заявителю в установленный срок. Докладывает о данном факте </w:t>
      </w:r>
      <w:r w:rsidR="00E241C7" w:rsidRPr="000C38A0">
        <w:rPr>
          <w:rFonts w:ascii="Times New Roman" w:hAnsi="Times New Roman" w:cs="Times New Roman"/>
          <w:sz w:val="28"/>
          <w:szCs w:val="28"/>
        </w:rPr>
        <w:t>руководителю Отдела, МФЦ</w:t>
      </w:r>
      <w:r w:rsidRPr="000C38A0">
        <w:rPr>
          <w:rFonts w:ascii="Times New Roman" w:hAnsi="Times New Roman" w:cs="Times New Roman"/>
          <w:sz w:val="28"/>
          <w:szCs w:val="28"/>
        </w:rPr>
        <w:t xml:space="preserve"> (лицу, его замещающему).</w:t>
      </w:r>
    </w:p>
    <w:p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Руководитель</w:t>
      </w:r>
      <w:r w:rsidR="002805AE"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 xml:space="preserve">МФЦ (лицо, его замещающее) предпринимает меры для своевременного предоставления результата предоставления </w:t>
      </w:r>
      <w:r w:rsidR="008F0AE3"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 заявителю.</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- 2 часа.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0" w:name="P444"/>
      <w:bookmarkEnd w:id="10"/>
      <w:r w:rsidRPr="000C38A0">
        <w:rPr>
          <w:rFonts w:ascii="Times New Roman" w:hAnsi="Times New Roman" w:cs="Times New Roman"/>
          <w:sz w:val="28"/>
          <w:szCs w:val="28"/>
        </w:rPr>
        <w:t xml:space="preserve">3.11.3. В случае получения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сканирует копию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правового акта и прикрепляет электронный образ файла к регистрационной карточке в АИС либо</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регистрирует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АИС, проставляет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исходящий номер и дату, сканирует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прикрепляет электронный образ файла к регистрационной карточке в АИС;</w:t>
      </w:r>
    </w:p>
    <w:p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Специалист Отдела </w:t>
      </w:r>
      <w:r w:rsidR="002805AE" w:rsidRPr="000C38A0">
        <w:rPr>
          <w:rFonts w:ascii="Times New Roman" w:hAnsi="Times New Roman" w:cs="Times New Roman"/>
          <w:sz w:val="28"/>
          <w:szCs w:val="28"/>
        </w:rPr>
        <w:t>в случае, если в запросе указан способ</w:t>
      </w:r>
      <w:r w:rsidRPr="000C38A0">
        <w:rPr>
          <w:rFonts w:ascii="Times New Roman" w:hAnsi="Times New Roman" w:cs="Times New Roman"/>
          <w:sz w:val="28"/>
          <w:szCs w:val="28"/>
        </w:rPr>
        <w:t xml:space="preserve"> получения результата – почтой, направляет заявителю по почте</w:t>
      </w:r>
      <w:r w:rsidR="002805AE" w:rsidRPr="000C38A0">
        <w:rPr>
          <w:rFonts w:ascii="Times New Roman" w:hAnsi="Times New Roman" w:cs="Times New Roman"/>
          <w:sz w:val="28"/>
          <w:szCs w:val="28"/>
        </w:rPr>
        <w:t xml:space="preserve"> результат пред</w:t>
      </w:r>
      <w:r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Д</w:t>
      </w:r>
      <w:r w:rsidR="002805AE" w:rsidRPr="000C38A0">
        <w:rPr>
          <w:rFonts w:ascii="Times New Roman" w:hAnsi="Times New Roman" w:cs="Times New Roman"/>
          <w:sz w:val="28"/>
          <w:szCs w:val="28"/>
        </w:rPr>
        <w:t xml:space="preserve">елает в регистрационной карточке </w:t>
      </w:r>
      <w:r w:rsidRPr="000C38A0">
        <w:rPr>
          <w:rFonts w:ascii="Times New Roman" w:hAnsi="Times New Roman" w:cs="Times New Roman"/>
          <w:sz w:val="28"/>
          <w:szCs w:val="28"/>
        </w:rPr>
        <w:t xml:space="preserve">АИС </w:t>
      </w:r>
      <w:r w:rsidR="002805AE" w:rsidRPr="000C38A0">
        <w:rPr>
          <w:rFonts w:ascii="Times New Roman" w:hAnsi="Times New Roman" w:cs="Times New Roman"/>
          <w:sz w:val="28"/>
          <w:szCs w:val="28"/>
        </w:rPr>
        <w:t xml:space="preserve">отметку о предоставлении заявителю </w:t>
      </w:r>
      <w:r w:rsidR="008F0AE3" w:rsidRPr="000C38A0">
        <w:rPr>
          <w:rFonts w:ascii="Times New Roman" w:hAnsi="Times New Roman" w:cs="Times New Roman"/>
          <w:sz w:val="28"/>
          <w:szCs w:val="28"/>
        </w:rPr>
        <w:t>Услуги</w:t>
      </w:r>
      <w:r w:rsidR="002805AE" w:rsidRPr="000C38A0">
        <w:rPr>
          <w:rFonts w:ascii="Times New Roman" w:hAnsi="Times New Roman" w:cs="Times New Roman"/>
          <w:sz w:val="28"/>
          <w:szCs w:val="28"/>
        </w:rPr>
        <w:t xml:space="preserve"> и снимает документ с контроля.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Максимальный срок выполнения административных действий - 30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1" w:name="P450"/>
      <w:bookmarkEnd w:id="11"/>
      <w:r w:rsidRPr="000C38A0">
        <w:rPr>
          <w:rFonts w:ascii="Times New Roman" w:hAnsi="Times New Roman" w:cs="Times New Roman"/>
          <w:sz w:val="28"/>
          <w:szCs w:val="28"/>
        </w:rPr>
        <w:t xml:space="preserve">3.11.4. При обращении заявителя за получением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E241C7" w:rsidRPr="000C38A0">
        <w:rPr>
          <w:rFonts w:ascii="Times New Roman" w:hAnsi="Times New Roman" w:cs="Times New Roman"/>
          <w:sz w:val="28"/>
          <w:szCs w:val="28"/>
        </w:rPr>
        <w:t xml:space="preserve"> специалист Отдела, МФЦ</w:t>
      </w:r>
      <w:r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личность и правомочность заявителя (его представителя);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под подпись на экземпляре расписки, распечатанном из регистрационной карточки в АИС</w:t>
      </w:r>
      <w:r w:rsidR="00E241C7" w:rsidRPr="000C38A0">
        <w:rPr>
          <w:rFonts w:ascii="Times New Roman" w:hAnsi="Times New Roman" w:cs="Times New Roman"/>
          <w:sz w:val="28"/>
          <w:szCs w:val="28"/>
        </w:rPr>
        <w:t xml:space="preserve"> (при наличии технической возможности) либо под подпись на ксерокопии за</w:t>
      </w:r>
      <w:r w:rsidR="00E675BA" w:rsidRPr="000C38A0">
        <w:rPr>
          <w:rFonts w:ascii="Times New Roman" w:hAnsi="Times New Roman" w:cs="Times New Roman"/>
          <w:sz w:val="28"/>
          <w:szCs w:val="28"/>
        </w:rPr>
        <w:t>проса</w:t>
      </w:r>
      <w:r w:rsidR="00E241C7" w:rsidRPr="000C38A0">
        <w:rPr>
          <w:rFonts w:ascii="Times New Roman" w:hAnsi="Times New Roman" w:cs="Times New Roman"/>
          <w:sz w:val="28"/>
          <w:szCs w:val="28"/>
        </w:rPr>
        <w:t xml:space="preserve"> о предоставлении </w:t>
      </w:r>
      <w:r w:rsidR="008F0AE3" w:rsidRPr="000C38A0">
        <w:rPr>
          <w:rFonts w:ascii="Times New Roman" w:hAnsi="Times New Roman" w:cs="Times New Roman"/>
          <w:sz w:val="28"/>
          <w:szCs w:val="28"/>
        </w:rPr>
        <w:t>У</w:t>
      </w:r>
      <w:r w:rsidR="00E241C7" w:rsidRPr="000C38A0">
        <w:rPr>
          <w:rFonts w:ascii="Times New Roman" w:hAnsi="Times New Roman" w:cs="Times New Roman"/>
          <w:sz w:val="28"/>
          <w:szCs w:val="28"/>
        </w:rPr>
        <w:t>слуги</w:t>
      </w:r>
      <w:r w:rsidRPr="000C38A0">
        <w:rPr>
          <w:rFonts w:ascii="Times New Roman" w:hAnsi="Times New Roman" w:cs="Times New Roman"/>
          <w:sz w:val="28"/>
          <w:szCs w:val="28"/>
        </w:rPr>
        <w:t>;</w:t>
      </w:r>
    </w:p>
    <w:p w:rsidR="00401A8E" w:rsidRPr="000C38A0" w:rsidRDefault="002805AE" w:rsidP="00401A8E">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подшивает второй экземпляр расписки </w:t>
      </w:r>
      <w:r w:rsidR="00401A8E" w:rsidRPr="000C38A0">
        <w:rPr>
          <w:rFonts w:ascii="Times New Roman" w:hAnsi="Times New Roman" w:cs="Times New Roman"/>
          <w:sz w:val="28"/>
          <w:szCs w:val="28"/>
        </w:rPr>
        <w:t>/ за</w:t>
      </w:r>
      <w:r w:rsidR="00E675BA" w:rsidRPr="000C38A0">
        <w:rPr>
          <w:rFonts w:ascii="Times New Roman" w:hAnsi="Times New Roman" w:cs="Times New Roman"/>
          <w:sz w:val="28"/>
          <w:szCs w:val="28"/>
        </w:rPr>
        <w:t>проса</w:t>
      </w:r>
      <w:r w:rsidR="00401A8E" w:rsidRPr="000C38A0">
        <w:rPr>
          <w:rFonts w:ascii="Times New Roman" w:hAnsi="Times New Roman" w:cs="Times New Roman"/>
          <w:sz w:val="28"/>
          <w:szCs w:val="28"/>
        </w:rPr>
        <w:t xml:space="preserve"> в дело.</w:t>
      </w:r>
    </w:p>
    <w:p w:rsidR="002805AE" w:rsidRPr="000C38A0" w:rsidRDefault="00401A8E" w:rsidP="00401A8E">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w:t>
      </w:r>
      <w:r w:rsidR="002805AE" w:rsidRPr="000C38A0">
        <w:rPr>
          <w:rFonts w:ascii="Times New Roman" w:hAnsi="Times New Roman" w:cs="Times New Roman"/>
          <w:sz w:val="28"/>
          <w:szCs w:val="28"/>
        </w:rPr>
        <w:t xml:space="preserve">случае неприбытия заявителя в срок, указанный в расписке, </w:t>
      </w:r>
      <w:r w:rsidRPr="000C38A0">
        <w:rPr>
          <w:rFonts w:ascii="Times New Roman" w:hAnsi="Times New Roman" w:cs="Times New Roman"/>
          <w:sz w:val="28"/>
          <w:szCs w:val="28"/>
        </w:rPr>
        <w:t xml:space="preserve">специалист МФЦ по истечении 10 рабочих дней после наступления даты получения результата, указанной в расписке, передает результат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специалисту Отдела, который </w:t>
      </w:r>
      <w:r w:rsidR="002805AE" w:rsidRPr="000C38A0">
        <w:rPr>
          <w:rFonts w:ascii="Times New Roman" w:hAnsi="Times New Roman" w:cs="Times New Roman"/>
          <w:sz w:val="28"/>
          <w:szCs w:val="28"/>
        </w:rPr>
        <w:t xml:space="preserve">направляет результат предоставления </w:t>
      </w:r>
      <w:r w:rsidR="008F0AE3"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 по адресу, указан</w:t>
      </w:r>
      <w:r w:rsidRPr="000C38A0">
        <w:rPr>
          <w:rFonts w:ascii="Times New Roman" w:hAnsi="Times New Roman" w:cs="Times New Roman"/>
          <w:sz w:val="28"/>
          <w:szCs w:val="28"/>
        </w:rPr>
        <w:t>ному в запросе.</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делает в регистрационной карточке в АИС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документа с контроля.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административного действия не должен превышать 15 минут.</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w:t>
      </w:r>
      <w:hyperlink w:anchor="P440" w:history="1">
        <w:r w:rsidRPr="000C38A0">
          <w:rPr>
            <w:rFonts w:ascii="Times New Roman" w:hAnsi="Times New Roman" w:cs="Times New Roman"/>
            <w:sz w:val="28"/>
            <w:szCs w:val="28"/>
          </w:rPr>
          <w:t>п.п. 3.11.2</w:t>
        </w:r>
      </w:hyperlink>
      <w:r w:rsidRPr="000C38A0">
        <w:rPr>
          <w:rFonts w:ascii="Times New Roman" w:hAnsi="Times New Roman" w:cs="Times New Roman"/>
          <w:sz w:val="28"/>
          <w:szCs w:val="28"/>
        </w:rPr>
        <w:t xml:space="preserve">, </w:t>
      </w:r>
      <w:hyperlink w:anchor="P444" w:history="1">
        <w:r w:rsidRPr="000C38A0">
          <w:rPr>
            <w:rFonts w:ascii="Times New Roman" w:hAnsi="Times New Roman" w:cs="Times New Roman"/>
            <w:sz w:val="28"/>
            <w:szCs w:val="28"/>
          </w:rPr>
          <w:t>3.11.3</w:t>
        </w:r>
      </w:hyperlink>
      <w:r w:rsidRPr="000C38A0">
        <w:rPr>
          <w:rFonts w:ascii="Times New Roman" w:hAnsi="Times New Roman" w:cs="Times New Roman"/>
          <w:sz w:val="28"/>
          <w:szCs w:val="28"/>
        </w:rPr>
        <w:t xml:space="preserve">, </w:t>
      </w:r>
      <w:hyperlink w:anchor="P450" w:history="1">
        <w:r w:rsidRPr="000C38A0">
          <w:rPr>
            <w:rFonts w:ascii="Times New Roman" w:hAnsi="Times New Roman" w:cs="Times New Roman"/>
            <w:sz w:val="28"/>
            <w:szCs w:val="28"/>
          </w:rPr>
          <w:t>3.11.4</w:t>
        </w:r>
      </w:hyperlink>
      <w:r w:rsidRPr="000C38A0">
        <w:rPr>
          <w:rFonts w:ascii="Times New Roman" w:hAnsi="Times New Roman" w:cs="Times New Roman"/>
          <w:sz w:val="28"/>
          <w:szCs w:val="28"/>
        </w:rPr>
        <w:t xml:space="preserve">), </w:t>
      </w:r>
      <w:r w:rsidR="00401A8E" w:rsidRPr="000C38A0">
        <w:rPr>
          <w:rFonts w:ascii="Times New Roman" w:hAnsi="Times New Roman" w:cs="Times New Roman"/>
          <w:sz w:val="28"/>
          <w:szCs w:val="28"/>
        </w:rPr>
        <w:t>руководитель Отдела,</w:t>
      </w:r>
      <w:r w:rsidRPr="000C38A0">
        <w:rPr>
          <w:rFonts w:ascii="Times New Roman" w:hAnsi="Times New Roman" w:cs="Times New Roman"/>
          <w:sz w:val="28"/>
          <w:szCs w:val="28"/>
        </w:rPr>
        <w:t xml:space="preserve"> МФЦ (лицо, его замещающее) </w:t>
      </w:r>
      <w:hyperlink w:anchor="P440" w:history="1">
        <w:r w:rsidRPr="000C38A0">
          <w:rPr>
            <w:rFonts w:ascii="Times New Roman" w:hAnsi="Times New Roman" w:cs="Times New Roman"/>
            <w:sz w:val="28"/>
            <w:szCs w:val="28"/>
          </w:rPr>
          <w:t>(п. 3.11.2)</w:t>
        </w:r>
      </w:hyperlink>
      <w:r w:rsidR="00401A8E" w:rsidRPr="000C38A0">
        <w:rPr>
          <w:rFonts w:ascii="Times New Roman" w:hAnsi="Times New Roman" w:cs="Times New Roman"/>
          <w:sz w:val="28"/>
          <w:szCs w:val="28"/>
        </w:rPr>
        <w:t>.</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3.11.6. Критериями принятия решения являются поступление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прибытие (неприбытие) заявителя.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 Результат административной процедуры и порядок передачи результата.</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3.11.7.1. Результатом административной процедуры является получение заявителем</w:t>
      </w:r>
      <w:r w:rsidR="00401A8E" w:rsidRPr="000C38A0">
        <w:rPr>
          <w:rFonts w:ascii="Times New Roman" w:hAnsi="Times New Roman" w:cs="Times New Roman"/>
          <w:sz w:val="28"/>
          <w:szCs w:val="28"/>
        </w:rPr>
        <w:t xml:space="preserve"> 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3.11.7.2.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w:t>
      </w:r>
      <w:r w:rsidR="001608A5" w:rsidRPr="000C38A0">
        <w:rPr>
          <w:rFonts w:ascii="Times New Roman" w:hAnsi="Times New Roman" w:cs="Times New Roman"/>
          <w:sz w:val="28"/>
          <w:szCs w:val="28"/>
        </w:rPr>
        <w:t xml:space="preserve">заверенную </w:t>
      </w:r>
      <w:r w:rsidRPr="000C38A0">
        <w:rPr>
          <w:rFonts w:ascii="Times New Roman" w:hAnsi="Times New Roman" w:cs="Times New Roman"/>
          <w:sz w:val="28"/>
          <w:szCs w:val="28"/>
        </w:rPr>
        <w:t xml:space="preserve">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делает в регистрационной карточке</w:t>
      </w:r>
      <w:r w:rsidR="00401A8E" w:rsidRPr="000C38A0">
        <w:rPr>
          <w:rFonts w:ascii="Times New Roman" w:hAnsi="Times New Roman" w:cs="Times New Roman"/>
          <w:sz w:val="28"/>
          <w:szCs w:val="28"/>
        </w:rPr>
        <w:t xml:space="preserve"> в АИС</w:t>
      </w:r>
      <w:r w:rsidRPr="000C38A0">
        <w:rPr>
          <w:rFonts w:ascii="Times New Roman" w:hAnsi="Times New Roman" w:cs="Times New Roman"/>
          <w:sz w:val="28"/>
          <w:szCs w:val="28"/>
        </w:rPr>
        <w:t xml:space="preserve">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 с контроля.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3.11.8. Способом фиксации результата выполнения административной процедуры являются:</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номер и дата регистрации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в АИС;</w:t>
      </w:r>
    </w:p>
    <w:p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подпись заявителя на экземпляре расписки</w:t>
      </w:r>
      <w:r w:rsidR="00401A8E" w:rsidRPr="000C38A0">
        <w:rPr>
          <w:rFonts w:ascii="Times New Roman" w:hAnsi="Times New Roman" w:cs="Times New Roman"/>
          <w:sz w:val="28"/>
          <w:szCs w:val="28"/>
        </w:rPr>
        <w:t>/за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в получении результата пред</w:t>
      </w:r>
      <w:r w:rsidR="00401A8E"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00401A8E" w:rsidRPr="000C38A0">
        <w:rPr>
          <w:rFonts w:ascii="Times New Roman" w:hAnsi="Times New Roman" w:cs="Times New Roman"/>
          <w:sz w:val="28"/>
          <w:szCs w:val="28"/>
        </w:rPr>
        <w:t>слуги.</w:t>
      </w:r>
    </w:p>
    <w:p w:rsidR="00480D55" w:rsidRPr="000C38A0" w:rsidRDefault="00480D55" w:rsidP="00480D55">
      <w:pPr>
        <w:autoSpaceDE w:val="0"/>
        <w:autoSpaceDN w:val="0"/>
        <w:adjustRightInd w:val="0"/>
        <w:ind w:firstLine="708"/>
        <w:jc w:val="both"/>
        <w:rPr>
          <w:sz w:val="28"/>
          <w:szCs w:val="28"/>
        </w:rPr>
      </w:pPr>
      <w:r w:rsidRPr="000C38A0">
        <w:rPr>
          <w:sz w:val="28"/>
          <w:szCs w:val="28"/>
        </w:rPr>
        <w:t>3.12. Порядок осуществления административных процедур (действий) в электронной форме посредством ЕПГУ.</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3.12.1.Формирование заявления осуществляется посредством заполнения электронной формы заявления на ЕПГУ без необходимости </w:t>
      </w:r>
      <w:r w:rsidRPr="000C38A0">
        <w:rPr>
          <w:sz w:val="28"/>
          <w:szCs w:val="28"/>
        </w:rPr>
        <w:lastRenderedPageBreak/>
        <w:t>дополнительной подачи заявления в какой-либо иной форме.</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C38A0" w:rsidDel="0050003A">
        <w:rPr>
          <w:sz w:val="28"/>
          <w:szCs w:val="28"/>
        </w:rPr>
        <w:t xml:space="preserve"> </w:t>
      </w:r>
      <w:r w:rsidRPr="000C38A0">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3.12.3.При формировании заявления заявителю обеспечивается:</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б) возможность печати на бумажном носителе копии электронной формы заявления;</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д) возможность вернуться на любой из этапов заполнения электронной формы заявления без </w:t>
      </w:r>
      <w:proofErr w:type="gramStart"/>
      <w:r w:rsidRPr="000C38A0">
        <w:rPr>
          <w:sz w:val="28"/>
          <w:szCs w:val="28"/>
        </w:rPr>
        <w:t>потери</w:t>
      </w:r>
      <w:proofErr w:type="gramEnd"/>
      <w:r w:rsidRPr="000C38A0">
        <w:rPr>
          <w:sz w:val="28"/>
          <w:szCs w:val="28"/>
        </w:rPr>
        <w:t xml:space="preserve"> ранее введенной информации;</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80D55" w:rsidRPr="000C38A0" w:rsidRDefault="00480D55" w:rsidP="00480D55">
      <w:pPr>
        <w:autoSpaceDE w:val="0"/>
        <w:autoSpaceDN w:val="0"/>
        <w:adjustRightInd w:val="0"/>
        <w:ind w:firstLine="708"/>
        <w:jc w:val="both"/>
        <w:rPr>
          <w:sz w:val="28"/>
          <w:szCs w:val="28"/>
        </w:rPr>
      </w:pPr>
      <w:r w:rsidRPr="000C38A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0D55" w:rsidRPr="000C38A0" w:rsidRDefault="00480D55" w:rsidP="00480D55">
      <w:pPr>
        <w:autoSpaceDE w:val="0"/>
        <w:autoSpaceDN w:val="0"/>
        <w:adjustRightInd w:val="0"/>
        <w:ind w:firstLine="708"/>
        <w:jc w:val="both"/>
        <w:rPr>
          <w:sz w:val="28"/>
          <w:szCs w:val="28"/>
        </w:rPr>
      </w:pPr>
      <w:r w:rsidRPr="000C38A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80D55" w:rsidRPr="000C38A0" w:rsidRDefault="00480D55" w:rsidP="00480D55">
      <w:pPr>
        <w:autoSpaceDE w:val="0"/>
        <w:autoSpaceDN w:val="0"/>
        <w:adjustRightInd w:val="0"/>
        <w:ind w:firstLine="708"/>
        <w:jc w:val="both"/>
        <w:rPr>
          <w:sz w:val="28"/>
          <w:szCs w:val="28"/>
        </w:rPr>
      </w:pPr>
      <w:r w:rsidRPr="000C38A0">
        <w:rPr>
          <w:sz w:val="28"/>
          <w:szCs w:val="28"/>
        </w:rPr>
        <w:t>3.12.6.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3.12.7.Ответственное должностное лицо:</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проверяет наличие электронных заявлений, поступивших с ЕПГУ, с периодом не реже 2 раз в день;</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рассматривает поступившие заявления и приложенные образы документов (документы).</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3.12.8. Заявителю в качестве результата предоставления муниципальной услуги обеспечивается возможность получения документа: </w:t>
      </w:r>
    </w:p>
    <w:p w:rsidR="00480D55" w:rsidRPr="000C38A0" w:rsidRDefault="00480D55" w:rsidP="00480D55">
      <w:pPr>
        <w:autoSpaceDE w:val="0"/>
        <w:autoSpaceDN w:val="0"/>
        <w:adjustRightInd w:val="0"/>
        <w:ind w:firstLine="708"/>
        <w:jc w:val="both"/>
        <w:rPr>
          <w:bCs/>
          <w:sz w:val="28"/>
          <w:szCs w:val="28"/>
        </w:rPr>
      </w:pPr>
      <w:r w:rsidRPr="000C38A0">
        <w:rPr>
          <w:bCs/>
          <w:sz w:val="28"/>
          <w:szCs w:val="28"/>
        </w:rPr>
        <w:lastRenderedPageBreak/>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80D55" w:rsidRPr="000C38A0" w:rsidRDefault="00480D55" w:rsidP="00480D55">
      <w:pPr>
        <w:widowControl w:val="0"/>
        <w:autoSpaceDE w:val="0"/>
        <w:autoSpaceDN w:val="0"/>
        <w:adjustRightInd w:val="0"/>
        <w:ind w:firstLine="708"/>
        <w:jc w:val="both"/>
        <w:rPr>
          <w:bCs/>
          <w:sz w:val="28"/>
          <w:szCs w:val="28"/>
        </w:rPr>
      </w:pPr>
      <w:r w:rsidRPr="000C38A0">
        <w:rPr>
          <w:bCs/>
          <w:sz w:val="28"/>
          <w:szCs w:val="28"/>
        </w:rPr>
        <w:t>- в виде бумажного документа, подтверждающего содержание электронного документа.</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При предоставлении муниципальной услуги в электронной форме  посредством ЕПГУ заявителю направляется:</w:t>
      </w:r>
    </w:p>
    <w:p w:rsidR="00480D55" w:rsidRPr="000C38A0" w:rsidRDefault="00480D55" w:rsidP="00480D55">
      <w:pPr>
        <w:widowControl w:val="0"/>
        <w:autoSpaceDE w:val="0"/>
        <w:autoSpaceDN w:val="0"/>
        <w:adjustRightInd w:val="0"/>
        <w:ind w:firstLine="708"/>
        <w:jc w:val="both"/>
        <w:rPr>
          <w:sz w:val="28"/>
          <w:szCs w:val="28"/>
        </w:rPr>
      </w:pPr>
      <w:proofErr w:type="gramStart"/>
      <w:r w:rsidRPr="000C38A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805AE" w:rsidRPr="00B2298C" w:rsidRDefault="00480D55" w:rsidP="00B2298C">
      <w:pPr>
        <w:pStyle w:val="ConsPlusNormal"/>
        <w:ind w:firstLine="540"/>
        <w:jc w:val="both"/>
        <w:rPr>
          <w:rFonts w:ascii="Times New Roman" w:hAnsi="Times New Roman"/>
          <w:sz w:val="28"/>
          <w:szCs w:val="28"/>
        </w:rPr>
      </w:pPr>
      <w:r w:rsidRPr="000C38A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B2298C">
        <w:rPr>
          <w:rFonts w:ascii="Times New Roman" w:hAnsi="Times New Roman"/>
          <w:sz w:val="28"/>
          <w:szCs w:val="28"/>
        </w:rPr>
        <w:t>.</w:t>
      </w:r>
    </w:p>
    <w:p w:rsidR="00B2298C" w:rsidRPr="00224235" w:rsidRDefault="009743DA" w:rsidP="00B2298C">
      <w:pPr>
        <w:pStyle w:val="aa"/>
        <w:ind w:firstLine="709"/>
        <w:jc w:val="both"/>
        <w:rPr>
          <w:sz w:val="28"/>
          <w:szCs w:val="28"/>
        </w:rPr>
      </w:pPr>
      <w:r>
        <w:rPr>
          <w:sz w:val="28"/>
          <w:szCs w:val="28"/>
        </w:rPr>
        <w:t>3.13</w:t>
      </w:r>
      <w:r w:rsidR="00B2298C" w:rsidRPr="00224235">
        <w:rPr>
          <w:sz w:val="28"/>
          <w:szCs w:val="28"/>
        </w:rPr>
        <w:t xml:space="preserve">. </w:t>
      </w:r>
      <w:proofErr w:type="gramStart"/>
      <w:r w:rsidR="00B2298C" w:rsidRPr="00224235">
        <w:rPr>
          <w:sz w:val="28"/>
          <w:szCs w:val="28"/>
        </w:rPr>
        <w:t>Порядок исправления допущенных опечаток и ошибок в выданных в результате предоставления муниципальной услуги..</w:t>
      </w:r>
      <w:proofErr w:type="gramEnd"/>
    </w:p>
    <w:p w:rsidR="00B2298C" w:rsidRPr="00224235" w:rsidRDefault="009743DA" w:rsidP="00B2298C">
      <w:pPr>
        <w:pStyle w:val="aa"/>
        <w:ind w:firstLine="709"/>
        <w:jc w:val="both"/>
        <w:rPr>
          <w:sz w:val="28"/>
          <w:szCs w:val="28"/>
        </w:rPr>
      </w:pPr>
      <w:r>
        <w:rPr>
          <w:sz w:val="28"/>
          <w:szCs w:val="28"/>
        </w:rPr>
        <w:t>3.13</w:t>
      </w:r>
      <w:r w:rsidR="00B2298C">
        <w:rPr>
          <w:sz w:val="28"/>
          <w:szCs w:val="28"/>
        </w:rPr>
        <w:t>.1.</w:t>
      </w:r>
      <w:r w:rsidR="00B2298C"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sidR="00B2298C">
        <w:rPr>
          <w:sz w:val="28"/>
          <w:szCs w:val="28"/>
        </w:rPr>
        <w:t>(</w:t>
      </w:r>
      <w:r w:rsidR="00B2298C">
        <w:rPr>
          <w:color w:val="000000"/>
          <w:sz w:val="28"/>
          <w:szCs w:val="28"/>
        </w:rPr>
        <w:t xml:space="preserve">бланк заявления представлен в приложении № 8 к настоящему Административному регламенту) </w:t>
      </w:r>
      <w:r w:rsidR="00B2298C" w:rsidRPr="00224235">
        <w:rPr>
          <w:sz w:val="28"/>
          <w:szCs w:val="28"/>
        </w:rPr>
        <w:t>о необходимости исправления опечаток и ошибок, в котором содержится указание на их описание.</w:t>
      </w:r>
    </w:p>
    <w:p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sidRPr="00224235">
        <w:rPr>
          <w:sz w:val="28"/>
          <w:szCs w:val="28"/>
        </w:rPr>
        <w:t>.</w:t>
      </w:r>
      <w:r w:rsidR="00B2298C">
        <w:rPr>
          <w:sz w:val="28"/>
          <w:szCs w:val="28"/>
        </w:rPr>
        <w:t>2.</w:t>
      </w:r>
      <w:r w:rsidR="00B2298C" w:rsidRPr="00224235">
        <w:rPr>
          <w:sz w:val="28"/>
          <w:szCs w:val="28"/>
        </w:rPr>
        <w:t xml:space="preserve"> Отдел при получении заявления</w:t>
      </w:r>
      <w:r>
        <w:rPr>
          <w:sz w:val="28"/>
          <w:szCs w:val="28"/>
        </w:rPr>
        <w:t xml:space="preserve"> </w:t>
      </w:r>
      <w:r w:rsidR="00B2298C" w:rsidRPr="00224235">
        <w:rPr>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Pr>
          <w:sz w:val="28"/>
          <w:szCs w:val="28"/>
        </w:rPr>
        <w:t>.3.</w:t>
      </w:r>
      <w:r w:rsidR="00B2298C" w:rsidRPr="00224235">
        <w:rPr>
          <w:sz w:val="28"/>
          <w:szCs w:val="28"/>
        </w:rPr>
        <w:t>Отдел обеспечивает устранение опечаток и ошибок в документах, являющихся результатом предоставления  муниципальной  услуги.</w:t>
      </w:r>
    </w:p>
    <w:p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sidRPr="00224235">
        <w:rPr>
          <w:sz w:val="28"/>
          <w:szCs w:val="28"/>
        </w:rPr>
        <w:t>.</w:t>
      </w:r>
      <w:r w:rsidR="00B2298C">
        <w:rPr>
          <w:sz w:val="28"/>
          <w:szCs w:val="28"/>
        </w:rPr>
        <w:t>4.</w:t>
      </w:r>
      <w:r w:rsidR="00B2298C" w:rsidRPr="00224235">
        <w:rPr>
          <w:sz w:val="28"/>
          <w:szCs w:val="28"/>
        </w:rPr>
        <w:t xml:space="preserve"> Срок устранения опечаток и ошибок не должен превышать 3 (трех) рабочих дней </w:t>
      </w:r>
      <w:proofErr w:type="gramStart"/>
      <w:r w:rsidR="00B2298C" w:rsidRPr="00224235">
        <w:rPr>
          <w:sz w:val="28"/>
          <w:szCs w:val="28"/>
        </w:rPr>
        <w:t xml:space="preserve">с даты </w:t>
      </w:r>
      <w:r>
        <w:rPr>
          <w:sz w:val="28"/>
          <w:szCs w:val="28"/>
        </w:rPr>
        <w:t xml:space="preserve"> </w:t>
      </w:r>
      <w:r w:rsidR="00B2298C" w:rsidRPr="00224235">
        <w:rPr>
          <w:sz w:val="28"/>
          <w:szCs w:val="28"/>
        </w:rPr>
        <w:t>регистрации</w:t>
      </w:r>
      <w:proofErr w:type="gramEnd"/>
      <w:r w:rsidR="00B2298C" w:rsidRPr="00224235">
        <w:rPr>
          <w:sz w:val="28"/>
          <w:szCs w:val="28"/>
        </w:rPr>
        <w:t xml:space="preserve"> заявления</w:t>
      </w:r>
      <w:r>
        <w:rPr>
          <w:sz w:val="28"/>
          <w:szCs w:val="28"/>
        </w:rPr>
        <w:t>.</w:t>
      </w:r>
    </w:p>
    <w:p w:rsidR="00B2298C" w:rsidRPr="00224235" w:rsidRDefault="00B2298C" w:rsidP="00B2298C">
      <w:pPr>
        <w:pStyle w:val="ConsPlusNormal"/>
        <w:ind w:firstLine="540"/>
        <w:jc w:val="both"/>
        <w:rPr>
          <w:rFonts w:ascii="Times New Roman" w:hAnsi="Times New Roman"/>
          <w:sz w:val="28"/>
          <w:szCs w:val="28"/>
        </w:rPr>
      </w:pPr>
    </w:p>
    <w:p w:rsidR="00B2298C" w:rsidRPr="00224235" w:rsidRDefault="00B2298C" w:rsidP="00B2298C">
      <w:pPr>
        <w:pStyle w:val="ConsPlusNormal"/>
        <w:jc w:val="center"/>
        <w:rPr>
          <w:rFonts w:ascii="Times New Roman" w:hAnsi="Times New Roman"/>
          <w:sz w:val="28"/>
          <w:szCs w:val="28"/>
        </w:rPr>
      </w:pPr>
    </w:p>
    <w:p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 xml:space="preserve">Раздел IV.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ИСПОЛНЕНИЕМ</w:t>
      </w:r>
    </w:p>
    <w:p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МУНИЦИПАЛЬНОЙ УСЛУГИ</w:t>
      </w:r>
    </w:p>
    <w:p w:rsidR="00B2298C" w:rsidRPr="00224235" w:rsidRDefault="00B2298C" w:rsidP="00B2298C">
      <w:pPr>
        <w:pStyle w:val="ConsPlusNormal"/>
        <w:ind w:firstLine="540"/>
        <w:jc w:val="both"/>
        <w:rPr>
          <w:rFonts w:ascii="Times New Roman" w:hAnsi="Times New Roman"/>
          <w:sz w:val="28"/>
          <w:szCs w:val="28"/>
        </w:rPr>
      </w:pPr>
    </w:p>
    <w:p w:rsidR="00B2298C" w:rsidRPr="00224235" w:rsidRDefault="00B2298C" w:rsidP="00B2298C">
      <w:pPr>
        <w:ind w:firstLine="720"/>
        <w:jc w:val="both"/>
        <w:rPr>
          <w:sz w:val="28"/>
          <w:szCs w:val="28"/>
        </w:rPr>
      </w:pPr>
      <w:r w:rsidRPr="00224235">
        <w:rPr>
          <w:sz w:val="28"/>
          <w:szCs w:val="28"/>
        </w:rPr>
        <w:lastRenderedPageBreak/>
        <w:t xml:space="preserve">4.1. </w:t>
      </w:r>
      <w:proofErr w:type="gramStart"/>
      <w:r w:rsidRPr="00224235">
        <w:rPr>
          <w:sz w:val="28"/>
          <w:szCs w:val="28"/>
        </w:rPr>
        <w:t>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w:t>
      </w:r>
      <w:r w:rsidRPr="00224235">
        <w:rPr>
          <w:sz w:val="28"/>
        </w:rPr>
        <w:t xml:space="preserve"> заместителем </w:t>
      </w:r>
      <w:r w:rsidRPr="00224235">
        <w:rPr>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B2298C" w:rsidRPr="00224235" w:rsidRDefault="00B2298C" w:rsidP="00B2298C">
      <w:pPr>
        <w:widowControl w:val="0"/>
        <w:autoSpaceDE w:val="0"/>
        <w:ind w:firstLine="539"/>
        <w:jc w:val="both"/>
        <w:rPr>
          <w:sz w:val="28"/>
          <w:szCs w:val="28"/>
        </w:rPr>
      </w:pPr>
      <w:r w:rsidRPr="00224235">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4.3. Специалист МФЦ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земельного участка в аренду под существующими объектами недвижимости,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порядка, правильность оформления и достоверность постановления о предоставлении в аренду земельного участка и договора аренды земельного участка, или сообщения об отказе.</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4.5. Начальник административного отдела Администрации: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постановки печати на подписанном главой Администрации договоре аренды земельного участка. </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4.6. Специалист Отдела Администрации, ответственный за регистрацию исходящей корреспонденции,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регистрации постановления о </w:t>
      </w:r>
      <w:r w:rsidRPr="00224235">
        <w:rPr>
          <w:rFonts w:ascii="Times New Roman" w:hAnsi="Times New Roman"/>
          <w:sz w:val="28"/>
          <w:szCs w:val="28"/>
        </w:rPr>
        <w:lastRenderedPageBreak/>
        <w:t>предоставлении в аренду земельного участка;</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постановления о предоставлении в аренду земельного участка и договора аренды земельного участка, или сообщения об отказе в АИС;</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правильность записи на постановлении о предоставлении в аренду земельного участка и договоре аренды земельного участка, или на сообщении об отказе номера и даты регистрации;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(направление) заявителю постановления о предоставлении в аренду земельного участка и договора аренды земельного участка, или сообщения об отказе.</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4.7. Начальник  Отдела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B2298C" w:rsidRPr="00224235" w:rsidRDefault="00B2298C" w:rsidP="00B2298C">
      <w:pPr>
        <w:pStyle w:val="ConsPlusNormal"/>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 xml:space="preserve">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4.8.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4.9. Главой Администрации совместно с начальником Отдела, определяется периодичность,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предоставлением муниципальной услуги.</w:t>
      </w:r>
    </w:p>
    <w:p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2298C" w:rsidRPr="00224235" w:rsidRDefault="00B2298C" w:rsidP="00B2298C">
      <w:pPr>
        <w:pStyle w:val="ConsPlusNormal"/>
        <w:ind w:firstLine="540"/>
        <w:jc w:val="both"/>
        <w:rPr>
          <w:rFonts w:ascii="Times New Roman" w:hAnsi="Times New Roman"/>
          <w:sz w:val="28"/>
          <w:szCs w:val="28"/>
        </w:rPr>
      </w:pPr>
    </w:p>
    <w:p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 xml:space="preserve">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rsidR="00B2298C" w:rsidRPr="00224235" w:rsidRDefault="00B2298C" w:rsidP="00B2298C">
      <w:pPr>
        <w:pStyle w:val="ConsPlusNormal"/>
        <w:jc w:val="center"/>
        <w:rPr>
          <w:rFonts w:ascii="Times New Roman" w:hAnsi="Times New Roman"/>
          <w:sz w:val="28"/>
          <w:szCs w:val="28"/>
        </w:rPr>
      </w:pPr>
    </w:p>
    <w:p w:rsidR="00B2298C" w:rsidRPr="00224235" w:rsidRDefault="00B2298C" w:rsidP="00B2298C">
      <w:pPr>
        <w:pStyle w:val="aa"/>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2298C" w:rsidRPr="00224235" w:rsidRDefault="00B2298C" w:rsidP="00B2298C">
      <w:pPr>
        <w:pStyle w:val="aa"/>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rsidR="00B2298C" w:rsidRPr="00224235" w:rsidRDefault="00B2298C" w:rsidP="00B2298C">
      <w:pPr>
        <w:pStyle w:val="aa"/>
        <w:jc w:val="both"/>
        <w:rPr>
          <w:sz w:val="28"/>
          <w:szCs w:val="28"/>
        </w:rPr>
      </w:pPr>
      <w:r w:rsidRPr="00224235">
        <w:rPr>
          <w:sz w:val="28"/>
          <w:szCs w:val="28"/>
        </w:rPr>
        <w:t xml:space="preserve">Заявитель может обратиться с </w:t>
      </w:r>
      <w:proofErr w:type="gramStart"/>
      <w:r w:rsidRPr="00224235">
        <w:rPr>
          <w:sz w:val="28"/>
          <w:szCs w:val="28"/>
        </w:rPr>
        <w:t>жалобой</w:t>
      </w:r>
      <w:proofErr w:type="gramEnd"/>
      <w:r w:rsidRPr="00224235">
        <w:rPr>
          <w:sz w:val="28"/>
          <w:szCs w:val="28"/>
        </w:rPr>
        <w:t xml:space="preserve"> в том числе в следующих случаях:</w:t>
      </w:r>
    </w:p>
    <w:p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24235">
        <w:rPr>
          <w:sz w:val="28"/>
          <w:szCs w:val="28"/>
        </w:rPr>
        <w:lastRenderedPageBreak/>
        <w:t>нормативными правовыми актами Калининградской области, муниципальными правовыми актами для предоставления муниципальной услуги;</w:t>
      </w:r>
    </w:p>
    <w:p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B2298C" w:rsidRPr="00224235" w:rsidRDefault="00B2298C" w:rsidP="00B2298C">
      <w:pPr>
        <w:pStyle w:val="aa"/>
        <w:ind w:firstLine="709"/>
        <w:jc w:val="both"/>
        <w:rPr>
          <w:sz w:val="28"/>
          <w:szCs w:val="28"/>
        </w:rPr>
      </w:pPr>
      <w:proofErr w:type="gramStart"/>
      <w:r w:rsidRPr="00224235">
        <w:rPr>
          <w:sz w:val="28"/>
          <w:szCs w:val="28"/>
        </w:rPr>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2298C" w:rsidRPr="00224235" w:rsidRDefault="00B2298C" w:rsidP="00B2298C">
      <w:pPr>
        <w:pStyle w:val="aa"/>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w:t>
      </w:r>
      <w:proofErr w:type="gramStart"/>
      <w:r w:rsidRPr="00224235">
        <w:rPr>
          <w:sz w:val="28"/>
          <w:szCs w:val="28"/>
        </w:rPr>
        <w:t xml:space="preserve"> ,</w:t>
      </w:r>
      <w:proofErr w:type="gramEnd"/>
      <w:r w:rsidRPr="00224235">
        <w:rPr>
          <w:sz w:val="28"/>
          <w:szCs w:val="28"/>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298C" w:rsidRPr="00224235" w:rsidRDefault="00B2298C" w:rsidP="00B2298C">
      <w:pPr>
        <w:pStyle w:val="aa"/>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rsidR="00B2298C" w:rsidRPr="00224235" w:rsidRDefault="00B2298C" w:rsidP="00B2298C">
      <w:pPr>
        <w:pStyle w:val="aa"/>
        <w:ind w:firstLine="709"/>
        <w:jc w:val="both"/>
        <w:rPr>
          <w:sz w:val="28"/>
          <w:szCs w:val="28"/>
        </w:rPr>
      </w:pPr>
      <w:proofErr w:type="gramStart"/>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2298C" w:rsidRPr="00224235" w:rsidRDefault="00B2298C" w:rsidP="00B2298C">
      <w:pPr>
        <w:pStyle w:val="aa"/>
        <w:ind w:firstLine="709"/>
        <w:jc w:val="both"/>
        <w:rPr>
          <w:sz w:val="28"/>
          <w:szCs w:val="28"/>
        </w:rPr>
      </w:pPr>
      <w:proofErr w:type="gramStart"/>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2298C" w:rsidRPr="00224235" w:rsidRDefault="00B2298C" w:rsidP="00B2298C">
      <w:pPr>
        <w:pStyle w:val="aa"/>
        <w:ind w:firstLine="709"/>
        <w:jc w:val="both"/>
        <w:rPr>
          <w:sz w:val="28"/>
          <w:szCs w:val="28"/>
        </w:rPr>
      </w:pPr>
      <w:proofErr w:type="gramStart"/>
      <w:r w:rsidRPr="00224235">
        <w:rPr>
          <w:sz w:val="28"/>
          <w:szCs w:val="28"/>
        </w:rPr>
        <w:t>В случаях, указанных в подпунктах «б», «</w:t>
      </w:r>
      <w:proofErr w:type="spellStart"/>
      <w:r w:rsidRPr="00224235">
        <w:rPr>
          <w:sz w:val="28"/>
          <w:szCs w:val="28"/>
        </w:rPr>
        <w:t>д</w:t>
      </w:r>
      <w:proofErr w:type="spellEnd"/>
      <w:r w:rsidRPr="00224235">
        <w:rPr>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w:t>
      </w:r>
      <w:proofErr w:type="gramEnd"/>
      <w:r w:rsidRPr="00224235">
        <w:rPr>
          <w:sz w:val="28"/>
          <w:szCs w:val="28"/>
        </w:rPr>
        <w:t xml:space="preserve"> муниципальных услуг».</w:t>
      </w:r>
    </w:p>
    <w:p w:rsidR="00B2298C" w:rsidRPr="00224235" w:rsidRDefault="00B2298C" w:rsidP="00B2298C">
      <w:pPr>
        <w:pStyle w:val="aa"/>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rsidR="00B2298C" w:rsidRPr="00224235" w:rsidRDefault="00B2298C" w:rsidP="00B2298C">
      <w:pPr>
        <w:pStyle w:val="aa"/>
        <w:ind w:firstLine="709"/>
        <w:jc w:val="both"/>
        <w:rPr>
          <w:sz w:val="28"/>
          <w:szCs w:val="28"/>
        </w:rPr>
      </w:pPr>
      <w:proofErr w:type="gramStart"/>
      <w:r w:rsidRPr="00224235">
        <w:rPr>
          <w:sz w:val="28"/>
          <w:szCs w:val="28"/>
        </w:rPr>
        <w:lastRenderedPageBreak/>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p>
    <w:p w:rsidR="00B2298C" w:rsidRPr="00224235" w:rsidRDefault="00B2298C" w:rsidP="00B2298C">
      <w:pPr>
        <w:pStyle w:val="aa"/>
        <w:jc w:val="both"/>
        <w:rPr>
          <w:sz w:val="28"/>
          <w:szCs w:val="28"/>
        </w:rPr>
      </w:pPr>
      <w:r w:rsidRPr="00224235">
        <w:rPr>
          <w:sz w:val="28"/>
          <w:szCs w:val="28"/>
        </w:rPr>
        <w:t>области»,         портала        федеральной   государственной информационной</w:t>
      </w:r>
    </w:p>
    <w:p w:rsidR="00B2298C" w:rsidRPr="00224235" w:rsidRDefault="00B2298C" w:rsidP="00B2298C">
      <w:pPr>
        <w:pStyle w:val="aa"/>
        <w:jc w:val="both"/>
        <w:rPr>
          <w:sz w:val="28"/>
          <w:szCs w:val="28"/>
        </w:rPr>
      </w:pPr>
      <w:proofErr w:type="gramStart"/>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B2298C" w:rsidRPr="00224235" w:rsidRDefault="00B2298C" w:rsidP="00B2298C">
      <w:pPr>
        <w:pStyle w:val="aa"/>
        <w:ind w:firstLine="709"/>
        <w:jc w:val="both"/>
        <w:rPr>
          <w:sz w:val="28"/>
          <w:szCs w:val="28"/>
        </w:rPr>
      </w:pPr>
      <w:proofErr w:type="gramStart"/>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B2298C" w:rsidRPr="00224235" w:rsidRDefault="00B2298C" w:rsidP="00B2298C">
      <w:pPr>
        <w:pStyle w:val="aa"/>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2298C" w:rsidRPr="00224235" w:rsidRDefault="00B2298C" w:rsidP="00B2298C">
      <w:pPr>
        <w:pStyle w:val="aa"/>
        <w:ind w:firstLine="709"/>
        <w:jc w:val="both"/>
        <w:rPr>
          <w:sz w:val="28"/>
          <w:szCs w:val="28"/>
        </w:rPr>
      </w:pPr>
      <w:proofErr w:type="gramStart"/>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2298C" w:rsidRPr="00224235" w:rsidRDefault="00B2298C" w:rsidP="00B2298C">
      <w:pPr>
        <w:pStyle w:val="aa"/>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B2298C" w:rsidRPr="00224235" w:rsidRDefault="00B2298C" w:rsidP="00B2298C">
      <w:pPr>
        <w:pStyle w:val="aa"/>
        <w:ind w:firstLine="709"/>
        <w:jc w:val="both"/>
        <w:rPr>
          <w:sz w:val="28"/>
          <w:szCs w:val="28"/>
        </w:rPr>
      </w:pPr>
      <w:r w:rsidRPr="00224235">
        <w:rPr>
          <w:sz w:val="28"/>
          <w:szCs w:val="28"/>
        </w:rPr>
        <w:lastRenderedPageBreak/>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B2298C" w:rsidRPr="00224235" w:rsidRDefault="00B2298C" w:rsidP="00B2298C">
      <w:pPr>
        <w:pStyle w:val="aa"/>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2298C" w:rsidRPr="00224235" w:rsidRDefault="00B2298C" w:rsidP="00B2298C">
      <w:pPr>
        <w:pStyle w:val="aa"/>
        <w:ind w:firstLine="709"/>
        <w:jc w:val="both"/>
        <w:rPr>
          <w:sz w:val="28"/>
          <w:szCs w:val="28"/>
        </w:rPr>
      </w:pPr>
      <w:r>
        <w:rPr>
          <w:sz w:val="28"/>
          <w:szCs w:val="28"/>
        </w:rPr>
        <w:t>5</w:t>
      </w:r>
      <w:r w:rsidRPr="00224235">
        <w:rPr>
          <w:sz w:val="28"/>
          <w:szCs w:val="28"/>
        </w:rPr>
        <w:t>.7.</w:t>
      </w:r>
      <w:r w:rsidRPr="00224235">
        <w:rPr>
          <w:sz w:val="28"/>
          <w:szCs w:val="28"/>
        </w:rPr>
        <w:tab/>
      </w:r>
      <w:proofErr w:type="gramStart"/>
      <w:r w:rsidRPr="00224235">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24235">
        <w:rPr>
          <w:sz w:val="28"/>
          <w:szCs w:val="28"/>
        </w:rPr>
        <w:t xml:space="preserve"> регистрации.</w:t>
      </w:r>
    </w:p>
    <w:p w:rsidR="00B2298C" w:rsidRPr="00224235" w:rsidRDefault="00B2298C" w:rsidP="00B2298C">
      <w:pPr>
        <w:pStyle w:val="aa"/>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rsidR="00B2298C" w:rsidRPr="00224235" w:rsidRDefault="00B2298C" w:rsidP="00B2298C">
      <w:pPr>
        <w:pStyle w:val="aa"/>
        <w:ind w:firstLine="709"/>
        <w:jc w:val="both"/>
        <w:rPr>
          <w:sz w:val="28"/>
          <w:szCs w:val="28"/>
        </w:rPr>
      </w:pPr>
      <w:proofErr w:type="gramStart"/>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2298C" w:rsidRPr="00224235" w:rsidRDefault="00B2298C" w:rsidP="00B2298C">
      <w:pPr>
        <w:pStyle w:val="aa"/>
        <w:ind w:firstLine="709"/>
        <w:jc w:val="both"/>
        <w:rPr>
          <w:sz w:val="28"/>
          <w:szCs w:val="28"/>
        </w:rPr>
      </w:pPr>
      <w:r w:rsidRPr="00224235">
        <w:rPr>
          <w:sz w:val="28"/>
          <w:szCs w:val="28"/>
        </w:rPr>
        <w:t>2) в удовлетворении жалобы отказывается.</w:t>
      </w:r>
    </w:p>
    <w:p w:rsidR="00B2298C" w:rsidRPr="00224235" w:rsidRDefault="00B2298C" w:rsidP="00B2298C">
      <w:pPr>
        <w:pStyle w:val="aa"/>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w:t>
      </w:r>
      <w:r w:rsidR="009743DA">
        <w:rPr>
          <w:sz w:val="28"/>
          <w:szCs w:val="28"/>
        </w:rPr>
        <w:t>я решения,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98C" w:rsidRPr="00224235" w:rsidRDefault="00B2298C" w:rsidP="00B2298C">
      <w:pPr>
        <w:pStyle w:val="aa"/>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rsidR="00B2298C" w:rsidRPr="00224235" w:rsidRDefault="00B2298C" w:rsidP="00B2298C">
      <w:pPr>
        <w:pStyle w:val="aa"/>
        <w:ind w:firstLine="709"/>
        <w:jc w:val="both"/>
        <w:rPr>
          <w:sz w:val="28"/>
          <w:szCs w:val="28"/>
        </w:rPr>
      </w:pPr>
      <w:proofErr w:type="gramStart"/>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rsidR="00B2298C" w:rsidRPr="00224235" w:rsidRDefault="00B2298C" w:rsidP="00B2298C">
      <w:pPr>
        <w:pStyle w:val="aa"/>
        <w:ind w:firstLine="709"/>
        <w:jc w:val="both"/>
        <w:rPr>
          <w:sz w:val="28"/>
          <w:szCs w:val="28"/>
        </w:rPr>
      </w:pPr>
      <w:r w:rsidRPr="00224235">
        <w:rPr>
          <w:sz w:val="28"/>
          <w:szCs w:val="28"/>
        </w:rPr>
        <w:lastRenderedPageBreak/>
        <w:t>3)</w:t>
      </w:r>
      <w:r w:rsidRPr="00224235">
        <w:rPr>
          <w:sz w:val="28"/>
          <w:szCs w:val="28"/>
        </w:rPr>
        <w:tab/>
        <w:t>фамилия, имя, отчество (последнее - при наличии) или наименование заявителя;</w:t>
      </w:r>
    </w:p>
    <w:p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224235">
        <w:rPr>
          <w:sz w:val="28"/>
          <w:szCs w:val="28"/>
        </w:rPr>
        <w:t>ответе</w:t>
      </w:r>
      <w:proofErr w:type="gramEnd"/>
      <w:r w:rsidRPr="00224235">
        <w:rPr>
          <w:sz w:val="28"/>
          <w:szCs w:val="28"/>
        </w:rPr>
        <w:t xml:space="preserve"> в том числе даются аргументированные разъяснения о причинах принятого решения;</w:t>
      </w:r>
    </w:p>
    <w:p w:rsidR="00B2298C" w:rsidRPr="00224235" w:rsidRDefault="00B2298C" w:rsidP="00B2298C">
      <w:pPr>
        <w:pStyle w:val="aa"/>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B2298C" w:rsidRPr="00224235" w:rsidRDefault="00B2298C" w:rsidP="00B2298C">
      <w:pPr>
        <w:pStyle w:val="aa"/>
        <w:ind w:firstLine="709"/>
        <w:jc w:val="both"/>
        <w:rPr>
          <w:sz w:val="28"/>
          <w:szCs w:val="28"/>
        </w:rPr>
      </w:pPr>
      <w:r w:rsidRPr="00224235">
        <w:rPr>
          <w:sz w:val="28"/>
          <w:szCs w:val="28"/>
        </w:rPr>
        <w:t>7)</w:t>
      </w:r>
      <w:r w:rsidRPr="00224235">
        <w:rPr>
          <w:sz w:val="28"/>
          <w:szCs w:val="28"/>
        </w:rPr>
        <w:tab/>
        <w:t xml:space="preserve">в случае признания </w:t>
      </w:r>
      <w:proofErr w:type="gramStart"/>
      <w:r w:rsidRPr="00224235">
        <w:rPr>
          <w:sz w:val="28"/>
          <w:szCs w:val="28"/>
        </w:rPr>
        <w:t>жалобы</w:t>
      </w:r>
      <w:proofErr w:type="gramEnd"/>
      <w:r w:rsidRPr="00224235">
        <w:rPr>
          <w:sz w:val="28"/>
          <w:szCs w:val="28"/>
        </w:rPr>
        <w:t xml:space="preserve"> не подлежащей удовлетворению - информация о порядке обжалования принятого решения.</w:t>
      </w:r>
    </w:p>
    <w:p w:rsidR="00B2298C" w:rsidRPr="00224235" w:rsidRDefault="00B2298C" w:rsidP="00B2298C">
      <w:pPr>
        <w:pStyle w:val="aa"/>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rsidR="00B2298C" w:rsidRPr="00224235" w:rsidRDefault="00B2298C" w:rsidP="00B2298C">
      <w:pPr>
        <w:pStyle w:val="aa"/>
        <w:ind w:firstLine="709"/>
        <w:jc w:val="both"/>
        <w:rPr>
          <w:sz w:val="28"/>
          <w:szCs w:val="28"/>
        </w:rPr>
      </w:pPr>
      <w:r>
        <w:rPr>
          <w:sz w:val="28"/>
          <w:szCs w:val="28"/>
        </w:rPr>
        <w:t>5</w:t>
      </w:r>
      <w:r w:rsidRPr="00224235">
        <w:rPr>
          <w:sz w:val="28"/>
          <w:szCs w:val="28"/>
        </w:rPr>
        <w:t>.12.</w:t>
      </w:r>
      <w:r w:rsidRPr="00224235">
        <w:rPr>
          <w:sz w:val="28"/>
          <w:szCs w:val="28"/>
        </w:rPr>
        <w:tab/>
        <w:t xml:space="preserve">В случае установления в ходе или по результатам </w:t>
      </w:r>
      <w:proofErr w:type="gramStart"/>
      <w:r w:rsidRPr="00224235">
        <w:rPr>
          <w:sz w:val="28"/>
          <w:szCs w:val="28"/>
        </w:rPr>
        <w:t>рассмотрения жалобы признаков состава административного правонарушения</w:t>
      </w:r>
      <w:proofErr w:type="gramEnd"/>
      <w:r w:rsidRPr="00224235">
        <w:rPr>
          <w:sz w:val="28"/>
          <w:szCs w:val="28"/>
        </w:rPr>
        <w:t xml:space="preserve"> или преступления должностное лицо, наделенное полномочиями по рассмотр</w:t>
      </w:r>
      <w:r w:rsidR="009743DA">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rsidR="00B2298C" w:rsidRPr="00224235" w:rsidRDefault="00B2298C" w:rsidP="00B2298C">
      <w:pPr>
        <w:pStyle w:val="aa"/>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B2298C" w:rsidRPr="00224235" w:rsidRDefault="00B2298C" w:rsidP="00B2298C">
      <w:pPr>
        <w:pStyle w:val="aa"/>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rsidR="00B2298C" w:rsidRPr="00224235" w:rsidRDefault="00B2298C" w:rsidP="00B2298C">
      <w:pPr>
        <w:pStyle w:val="aa"/>
        <w:ind w:firstLine="709"/>
        <w:jc w:val="both"/>
        <w:rPr>
          <w:sz w:val="28"/>
          <w:szCs w:val="28"/>
        </w:rPr>
      </w:pPr>
      <w:proofErr w:type="gramStart"/>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24235">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43DA" w:rsidRDefault="009743DA" w:rsidP="009743DA">
      <w:pPr>
        <w:pStyle w:val="ConsPlusNormal"/>
        <w:spacing w:line="240" w:lineRule="atLeast"/>
        <w:contextualSpacing/>
        <w:outlineLvl w:val="1"/>
        <w:rPr>
          <w:rFonts w:ascii="Times New Roman" w:hAnsi="Times New Roman" w:cs="Times New Roman"/>
          <w:sz w:val="28"/>
          <w:szCs w:val="28"/>
        </w:rPr>
      </w:pPr>
    </w:p>
    <w:p w:rsidR="002805AE" w:rsidRPr="00482560" w:rsidRDefault="00FA6071" w:rsidP="00E07693">
      <w:pPr>
        <w:pStyle w:val="ConsPlusNormal"/>
        <w:spacing w:line="240" w:lineRule="atLeast"/>
        <w:contextualSpacing/>
        <w:jc w:val="right"/>
        <w:outlineLvl w:val="1"/>
        <w:rPr>
          <w:rFonts w:ascii="Times New Roman" w:hAnsi="Times New Roman" w:cs="Times New Roman"/>
          <w:sz w:val="28"/>
          <w:szCs w:val="28"/>
        </w:rPr>
      </w:pPr>
      <w:r w:rsidRPr="00482560">
        <w:rPr>
          <w:rFonts w:ascii="Times New Roman" w:hAnsi="Times New Roman" w:cs="Times New Roman"/>
          <w:sz w:val="28"/>
          <w:szCs w:val="28"/>
        </w:rPr>
        <w:lastRenderedPageBreak/>
        <w:t>Приложение №</w:t>
      </w:r>
      <w:r w:rsidR="002805AE" w:rsidRPr="00482560">
        <w:rPr>
          <w:rFonts w:ascii="Times New Roman" w:hAnsi="Times New Roman" w:cs="Times New Roman"/>
          <w:sz w:val="28"/>
          <w:szCs w:val="28"/>
        </w:rPr>
        <w:t xml:space="preserve"> 1</w:t>
      </w:r>
    </w:p>
    <w:p w:rsidR="002805AE" w:rsidRPr="009743DA" w:rsidRDefault="002805AE" w:rsidP="009743DA">
      <w:pPr>
        <w:pStyle w:val="ConsPlusNormal"/>
        <w:spacing w:line="240" w:lineRule="atLeast"/>
        <w:contextualSpacing/>
        <w:jc w:val="right"/>
        <w:rPr>
          <w:rFonts w:ascii="Times New Roman" w:hAnsi="Times New Roman" w:cs="Times New Roman"/>
          <w:sz w:val="28"/>
          <w:szCs w:val="28"/>
        </w:rPr>
      </w:pPr>
      <w:r w:rsidRPr="00482560">
        <w:rPr>
          <w:rFonts w:ascii="Times New Roman" w:hAnsi="Times New Roman" w:cs="Times New Roman"/>
          <w:sz w:val="28"/>
          <w:szCs w:val="28"/>
        </w:rPr>
        <w:t>к Административному регламенту</w:t>
      </w:r>
    </w:p>
    <w:p w:rsidR="002805AE" w:rsidRPr="005D65F5" w:rsidRDefault="002805AE" w:rsidP="00E07693">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муниципального</w:t>
      </w:r>
      <w:proofErr w:type="gramEnd"/>
      <w:r w:rsidRPr="000C38A0">
        <w:rPr>
          <w:rFonts w:ascii="Times New Roman" w:hAnsi="Times New Roman" w:cs="Times New Roman"/>
          <w:sz w:val="24"/>
          <w:szCs w:val="24"/>
        </w:rPr>
        <w:t xml:space="preserve"> </w:t>
      </w:r>
    </w:p>
    <w:p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bookmarkStart w:id="12" w:name="P562"/>
      <w:bookmarkEnd w:id="12"/>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rsidR="002805AE" w:rsidRPr="000C38A0" w:rsidRDefault="002805AE" w:rsidP="00766049">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 xml:space="preserve"> 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p>
    <w:p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E71974" w:rsidRPr="000C38A0" w:rsidRDefault="00E71974" w:rsidP="00C50B5A">
      <w:pPr>
        <w:pStyle w:val="ConsPlusNonformat"/>
        <w:spacing w:line="240" w:lineRule="atLeast"/>
        <w:contextualSpacing/>
        <w:jc w:val="both"/>
        <w:rPr>
          <w:rFonts w:ascii="Times New Roman" w:hAnsi="Times New Roman" w:cs="Times New Roman"/>
          <w:sz w:val="24"/>
          <w:szCs w:val="24"/>
        </w:rPr>
      </w:pPr>
    </w:p>
    <w:p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Иванов Иван Иванович,_________________________________________________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(полностью фамилия, имя, отчество (последнее указывается при наличии)</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имеющи</w:t>
      </w:r>
      <w:proofErr w:type="gramStart"/>
      <w:r w:rsidRPr="000C38A0">
        <w:rPr>
          <w:rFonts w:ascii="Times New Roman" w:hAnsi="Times New Roman" w:cs="Times New Roman"/>
          <w:sz w:val="24"/>
          <w:szCs w:val="24"/>
        </w:rPr>
        <w:t>й(</w:t>
      </w:r>
      <w:proofErr w:type="spellStart"/>
      <w:proofErr w:type="gramEnd"/>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паспорт серии _0000_ _000000_, код подразделения ___000-000___,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Выдан</w:t>
      </w:r>
      <w:proofErr w:type="gramEnd"/>
      <w:r w:rsidRPr="000C38A0">
        <w:rPr>
          <w:rFonts w:ascii="Times New Roman" w:hAnsi="Times New Roman" w:cs="Times New Roman"/>
          <w:sz w:val="24"/>
          <w:szCs w:val="24"/>
        </w:rPr>
        <w:t xml:space="preserve"> «5» ноября 2009, </w:t>
      </w:r>
      <w:r w:rsidR="002805AE" w:rsidRPr="000C38A0">
        <w:rPr>
          <w:rFonts w:ascii="Times New Roman" w:hAnsi="Times New Roman" w:cs="Times New Roman"/>
          <w:sz w:val="24"/>
          <w:szCs w:val="24"/>
        </w:rPr>
        <w:t>Отделением УФМС России по Калининградской области</w:t>
      </w:r>
    </w:p>
    <w:p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(когда </w:t>
      </w:r>
      <w:proofErr w:type="gramStart"/>
      <w:r w:rsidR="002805AE" w:rsidRPr="000C38A0">
        <w:rPr>
          <w:rFonts w:ascii="Times New Roman" w:hAnsi="Times New Roman" w:cs="Times New Roman"/>
          <w:sz w:val="24"/>
          <w:szCs w:val="24"/>
        </w:rPr>
        <w:t>выдан</w:t>
      </w:r>
      <w:proofErr w:type="gramEnd"/>
      <w:r w:rsidR="002805AE" w:rsidRPr="000C38A0">
        <w:rPr>
          <w:rFonts w:ascii="Times New Roman" w:hAnsi="Times New Roman" w:cs="Times New Roman"/>
          <w:sz w:val="24"/>
          <w:szCs w:val="24"/>
        </w:rPr>
        <w:t>)                                (кем выдан)</w:t>
      </w:r>
    </w:p>
    <w:p w:rsidR="002805AE" w:rsidRPr="000C38A0" w:rsidRDefault="00CB372B"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проживающи</w:t>
      </w:r>
      <w:proofErr w:type="gramStart"/>
      <w:r w:rsidRPr="000C38A0">
        <w:rPr>
          <w:rFonts w:ascii="Times New Roman" w:hAnsi="Times New Roman" w:cs="Times New Roman"/>
          <w:sz w:val="24"/>
          <w:szCs w:val="24"/>
        </w:rPr>
        <w:t>й(</w:t>
      </w:r>
      <w:proofErr w:type="spellStart"/>
      <w:proofErr w:type="gramEnd"/>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xml:space="preserve">) по адресу: </w:t>
      </w:r>
      <w:r w:rsidR="002805AE" w:rsidRPr="000C38A0">
        <w:rPr>
          <w:rFonts w:ascii="Times New Roman" w:hAnsi="Times New Roman" w:cs="Times New Roman"/>
          <w:sz w:val="24"/>
          <w:szCs w:val="24"/>
        </w:rPr>
        <w:t xml:space="preserve">г. Калининград, ул. Лермонтова, дом </w:t>
      </w:r>
      <w:r w:rsidR="00FA6071">
        <w:rPr>
          <w:rFonts w:ascii="Times New Roman" w:hAnsi="Times New Roman" w:cs="Times New Roman"/>
          <w:sz w:val="24"/>
          <w:szCs w:val="24"/>
        </w:rPr>
        <w:t>№</w:t>
      </w:r>
      <w:r w:rsidR="002805AE" w:rsidRPr="000C38A0">
        <w:rPr>
          <w:rFonts w:ascii="Times New Roman" w:hAnsi="Times New Roman" w:cs="Times New Roman"/>
          <w:sz w:val="24"/>
          <w:szCs w:val="24"/>
        </w:rPr>
        <w:t xml:space="preserve"> 00,</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кв.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00__________________________, контактный телефон __8-905-320-00-00__,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действующи</w:t>
      </w:r>
      <w:proofErr w:type="gramStart"/>
      <w:r w:rsidRPr="000C38A0">
        <w:rPr>
          <w:rFonts w:ascii="Times New Roman" w:hAnsi="Times New Roman" w:cs="Times New Roman"/>
          <w:sz w:val="24"/>
          <w:szCs w:val="24"/>
        </w:rPr>
        <w:t>й(</w:t>
      </w:r>
      <w:proofErr w:type="spellStart"/>
      <w:proofErr w:type="gramEnd"/>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по доверенност</w:t>
      </w:r>
      <w:r w:rsidR="00FA6071">
        <w:rPr>
          <w:rFonts w:ascii="Times New Roman" w:hAnsi="Times New Roman" w:cs="Times New Roman"/>
          <w:sz w:val="24"/>
          <w:szCs w:val="24"/>
        </w:rPr>
        <w:t>и «____»</w:t>
      </w:r>
      <w:r w:rsidRPr="000C38A0">
        <w:rPr>
          <w:rFonts w:ascii="Times New Roman" w:hAnsi="Times New Roman" w:cs="Times New Roman"/>
          <w:sz w:val="24"/>
          <w:szCs w:val="24"/>
        </w:rPr>
        <w:t xml:space="preserve"> _______ 20___ г. ___________________</w:t>
      </w:r>
      <w:r w:rsidR="00E71974" w:rsidRPr="000C38A0">
        <w:rPr>
          <w:rFonts w:ascii="Times New Roman" w:hAnsi="Times New Roman" w:cs="Times New Roman"/>
          <w:sz w:val="24"/>
          <w:szCs w:val="24"/>
        </w:rPr>
        <w:t>_____</w:t>
      </w:r>
    </w:p>
    <w:p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(указываются реквизиты доверенности)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при наличии) заявителя)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w:t>
      </w:r>
      <w:proofErr w:type="gramStart"/>
      <w:r w:rsidRPr="000C38A0">
        <w:rPr>
          <w:rFonts w:ascii="Times New Roman" w:hAnsi="Times New Roman" w:cs="Times New Roman"/>
          <w:sz w:val="24"/>
          <w:szCs w:val="24"/>
        </w:rPr>
        <w:t>о(</w:t>
      </w:r>
      <w:proofErr w:type="gramEnd"/>
      <w:r w:rsidRPr="000C38A0">
        <w:rPr>
          <w:rFonts w:ascii="Times New Roman" w:hAnsi="Times New Roman" w:cs="Times New Roman"/>
          <w:sz w:val="24"/>
          <w:szCs w:val="24"/>
        </w:rPr>
        <w:t>ей) по адресу 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прошу выдать копию следующего документ</w:t>
      </w:r>
      <w:proofErr w:type="gramStart"/>
      <w:r w:rsidRPr="000C38A0">
        <w:rPr>
          <w:rFonts w:ascii="Times New Roman" w:hAnsi="Times New Roman" w:cs="Times New Roman"/>
          <w:sz w:val="24"/>
          <w:szCs w:val="24"/>
        </w:rPr>
        <w:t>а(</w:t>
      </w:r>
      <w:proofErr w:type="gramEnd"/>
      <w:r w:rsidRPr="000C38A0">
        <w:rPr>
          <w:rFonts w:ascii="Times New Roman" w:hAnsi="Times New Roman" w:cs="Times New Roman"/>
          <w:sz w:val="24"/>
          <w:szCs w:val="24"/>
        </w:rPr>
        <w:t>необходимое подчеркнуть):</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постановления, распоряжения, принятого</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(указывается наименование органа исполнительной власти, администрации или организации, издавшей документ)            администрацией </w:t>
      </w:r>
      <w:r w:rsidR="00CB372B"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имеющего следующие реквизиты (указать число, месяц, год подписания документа и его</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r w:rsidR="00CB372B" w:rsidRPr="000C38A0">
        <w:rPr>
          <w:rFonts w:ascii="Times New Roman" w:hAnsi="Times New Roman" w:cs="Times New Roman"/>
          <w:sz w:val="24"/>
          <w:szCs w:val="24"/>
        </w:rPr>
        <w:t xml:space="preserve"> от 22.04.2014 </w:t>
      </w:r>
      <w:r w:rsidR="00FA6071">
        <w:rPr>
          <w:rFonts w:ascii="Times New Roman" w:hAnsi="Times New Roman" w:cs="Times New Roman"/>
          <w:sz w:val="24"/>
          <w:szCs w:val="24"/>
        </w:rPr>
        <w:t>№</w:t>
      </w:r>
      <w:r w:rsidR="00CB372B" w:rsidRPr="000C38A0">
        <w:rPr>
          <w:rFonts w:ascii="Times New Roman" w:hAnsi="Times New Roman" w:cs="Times New Roman"/>
          <w:sz w:val="24"/>
          <w:szCs w:val="24"/>
        </w:rPr>
        <w:t xml:space="preserve"> 2-р</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r w:rsidR="00766049" w:rsidRPr="000C38A0">
        <w:rPr>
          <w:rFonts w:ascii="Times New Roman" w:hAnsi="Times New Roman" w:cs="Times New Roman"/>
          <w:sz w:val="24"/>
          <w:szCs w:val="24"/>
        </w:rPr>
        <w:t xml:space="preserve"> ___________________</w:t>
      </w:r>
      <w:r w:rsidRPr="000C38A0">
        <w:rPr>
          <w:rFonts w:ascii="Times New Roman" w:hAnsi="Times New Roman" w:cs="Times New Roman"/>
          <w:sz w:val="24"/>
          <w:szCs w:val="24"/>
        </w:rPr>
        <w:t>__________________________________________________________</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w:t>
      </w:r>
      <w:proofErr w:type="gramStart"/>
      <w:r w:rsidRPr="000C38A0">
        <w:rPr>
          <w:rFonts w:ascii="Times New Roman" w:hAnsi="Times New Roman" w:cs="Times New Roman"/>
          <w:sz w:val="24"/>
          <w:szCs w:val="24"/>
        </w:rPr>
        <w:t>л(</w:t>
      </w:r>
      <w:proofErr w:type="gramEnd"/>
      <w:r w:rsidRPr="000C38A0">
        <w:rPr>
          <w:rFonts w:ascii="Times New Roman" w:hAnsi="Times New Roman" w:cs="Times New Roman"/>
          <w:sz w:val="24"/>
          <w:szCs w:val="24"/>
        </w:rPr>
        <w:t>а).</w:t>
      </w:r>
    </w:p>
    <w:p w:rsidR="002805AE" w:rsidRPr="000C38A0" w:rsidRDefault="002805AE" w:rsidP="00E07693">
      <w:pPr>
        <w:pStyle w:val="ConsPlusNormal"/>
        <w:spacing w:before="220"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_15_сентября_ 20_</w:t>
      </w:r>
      <w:r w:rsidR="00FA6071">
        <w:rPr>
          <w:rFonts w:ascii="Times New Roman" w:hAnsi="Times New Roman" w:cs="Times New Roman"/>
          <w:sz w:val="24"/>
          <w:szCs w:val="24"/>
        </w:rPr>
        <w:t>22</w:t>
      </w:r>
      <w:r w:rsidRPr="000C38A0">
        <w:rPr>
          <w:rFonts w:ascii="Times New Roman" w:hAnsi="Times New Roman" w:cs="Times New Roman"/>
          <w:sz w:val="24"/>
          <w:szCs w:val="24"/>
        </w:rPr>
        <w:t>_ г. _15_ ч _30_ мин.</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Pr="000C38A0"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E71974" w:rsidRPr="000C38A0"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Ответ прошу:</w:t>
      </w:r>
    </w:p>
    <w:p w:rsidR="00C50B5A" w:rsidRPr="000C38A0" w:rsidRDefault="00C50B5A" w:rsidP="00E07693">
      <w:pPr>
        <w:pStyle w:val="ConsPlusNonformat"/>
        <w:spacing w:line="240" w:lineRule="atLeast"/>
        <w:contextualSpacing/>
        <w:jc w:val="both"/>
        <w:rPr>
          <w:rFonts w:ascii="Times New Roman" w:hAnsi="Times New Roman" w:cs="Times New Roman"/>
          <w:sz w:val="24"/>
          <w:szCs w:val="24"/>
        </w:rPr>
      </w:pPr>
    </w:p>
    <w:p w:rsidR="002805AE" w:rsidRPr="000C38A0" w:rsidRDefault="00E6556B"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2" o:spid="_x0000_s1026" style="position:absolute;left:0;text-align:left;margin-left:11.7pt;margin-top:5.5pt;width:36.7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3mHAIAADs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"/>
        </w:pict>
      </w:r>
    </w:p>
    <w:p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V         </w:t>
      </w:r>
      <w:r w:rsidR="002805AE" w:rsidRPr="000C38A0">
        <w:rPr>
          <w:rFonts w:ascii="Times New Roman" w:hAnsi="Times New Roman" w:cs="Times New Roman"/>
          <w:sz w:val="24"/>
          <w:szCs w:val="24"/>
        </w:rPr>
        <w:t>направить почтовым отправлением по адресу: г. Калининград,</w:t>
      </w:r>
    </w:p>
    <w:p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ул. Лермонтова, д. </w:t>
      </w:r>
      <w:r w:rsidR="00FA6071">
        <w:rPr>
          <w:rFonts w:ascii="Times New Roman" w:hAnsi="Times New Roman" w:cs="Times New Roman"/>
          <w:sz w:val="24"/>
          <w:szCs w:val="24"/>
        </w:rPr>
        <w:t>№ 00, кв. №</w:t>
      </w:r>
      <w:r w:rsidR="002805AE" w:rsidRPr="000C38A0">
        <w:rPr>
          <w:rFonts w:ascii="Times New Roman" w:hAnsi="Times New Roman" w:cs="Times New Roman"/>
          <w:sz w:val="24"/>
          <w:szCs w:val="24"/>
        </w:rPr>
        <w:t xml:space="preserve"> 00________________________________</w:t>
      </w:r>
    </w:p>
    <w:p w:rsidR="002805AE" w:rsidRPr="000C38A0" w:rsidRDefault="00E6556B"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11.7pt;margin-top:3.85pt;width:36.75pt;height:3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"/>
        </w:pict>
      </w:r>
      <w:r w:rsidR="002805AE" w:rsidRPr="000C38A0">
        <w:rPr>
          <w:rFonts w:ascii="Times New Roman" w:hAnsi="Times New Roman" w:cs="Times New Roman"/>
          <w:sz w:val="24"/>
          <w:szCs w:val="24"/>
        </w:rPr>
        <w:t xml:space="preserve">    </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C50B5A"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выдать при личном обращении</w:t>
      </w:r>
    </w:p>
    <w:p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0C38A0">
        <w:rPr>
          <w:rFonts w:ascii="Times New Roman" w:hAnsi="Times New Roman" w:cs="Times New Roman"/>
          <w:sz w:val="24"/>
          <w:szCs w:val="24"/>
        </w:rPr>
        <w:t xml:space="preserve">, не </w:t>
      </w:r>
      <w:proofErr w:type="gramStart"/>
      <w:r w:rsidRPr="000C38A0">
        <w:rPr>
          <w:rFonts w:ascii="Times New Roman" w:hAnsi="Times New Roman" w:cs="Times New Roman"/>
          <w:sz w:val="24"/>
          <w:szCs w:val="24"/>
        </w:rPr>
        <w:t>зависящих</w:t>
      </w:r>
      <w:proofErr w:type="gramEnd"/>
      <w:r w:rsidRPr="000C38A0">
        <w:rPr>
          <w:rFonts w:ascii="Times New Roman" w:hAnsi="Times New Roman" w:cs="Times New Roman"/>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_______________________________________________Иванов И.И._________________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Вход</w:t>
      </w:r>
      <w:proofErr w:type="gramStart"/>
      <w:r w:rsidRPr="000C38A0">
        <w:rPr>
          <w:rFonts w:ascii="Times New Roman" w:hAnsi="Times New Roman" w:cs="Times New Roman"/>
          <w:sz w:val="24"/>
          <w:szCs w:val="24"/>
        </w:rPr>
        <w:t>.</w:t>
      </w:r>
      <w:proofErr w:type="gramEnd"/>
      <w:r w:rsidRPr="000C38A0">
        <w:rPr>
          <w:rFonts w:ascii="Times New Roman" w:hAnsi="Times New Roman" w:cs="Times New Roman"/>
          <w:sz w:val="24"/>
          <w:szCs w:val="24"/>
        </w:rPr>
        <w:t xml:space="preserve">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___________, </w:t>
      </w:r>
      <w:proofErr w:type="gramStart"/>
      <w:r w:rsidRPr="000C38A0">
        <w:rPr>
          <w:rFonts w:ascii="Times New Roman" w:hAnsi="Times New Roman" w:cs="Times New Roman"/>
          <w:sz w:val="24"/>
          <w:szCs w:val="24"/>
        </w:rPr>
        <w:t>д</w:t>
      </w:r>
      <w:proofErr w:type="gramEnd"/>
      <w:r w:rsidRPr="000C38A0">
        <w:rPr>
          <w:rFonts w:ascii="Times New Roman" w:hAnsi="Times New Roman" w:cs="Times New Roman"/>
          <w:sz w:val="24"/>
          <w:szCs w:val="24"/>
        </w:rPr>
        <w:t>ата ______________</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9743DA" w:rsidRDefault="009743DA" w:rsidP="00E07693">
      <w:pPr>
        <w:pStyle w:val="ConsPlusNormal"/>
        <w:spacing w:line="240" w:lineRule="atLeast"/>
        <w:contextualSpacing/>
        <w:jc w:val="right"/>
        <w:outlineLvl w:val="1"/>
        <w:rPr>
          <w:rFonts w:ascii="Times New Roman" w:hAnsi="Times New Roman" w:cs="Times New Roman"/>
          <w:b/>
          <w:sz w:val="24"/>
          <w:szCs w:val="24"/>
        </w:rPr>
      </w:pPr>
    </w:p>
    <w:p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lastRenderedPageBreak/>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2</w:t>
      </w:r>
    </w:p>
    <w:p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rsidR="009743DA" w:rsidRPr="005D65F5" w:rsidRDefault="009743DA" w:rsidP="009743DA">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bookmarkStart w:id="13" w:name="P637"/>
      <w:bookmarkEnd w:id="13"/>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муниципального</w:t>
      </w:r>
      <w:proofErr w:type="gramEnd"/>
      <w:r w:rsidRPr="000C38A0">
        <w:rPr>
          <w:rFonts w:ascii="Times New Roman" w:hAnsi="Times New Roman" w:cs="Times New Roman"/>
          <w:sz w:val="24"/>
          <w:szCs w:val="24"/>
        </w:rPr>
        <w:t xml:space="preserve"> </w:t>
      </w:r>
    </w:p>
    <w:p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rsidR="00E71974" w:rsidRPr="000C38A0" w:rsidRDefault="00E71974" w:rsidP="00E71974">
      <w:pPr>
        <w:pStyle w:val="ConsPlusNormal"/>
        <w:spacing w:line="240" w:lineRule="atLeast"/>
        <w:ind w:firstLine="540"/>
        <w:contextualSpacing/>
        <w:jc w:val="both"/>
        <w:rPr>
          <w:rFonts w:ascii="Times New Roman" w:hAnsi="Times New Roman" w:cs="Times New Roman"/>
          <w:sz w:val="24"/>
          <w:szCs w:val="24"/>
        </w:rPr>
      </w:pPr>
    </w:p>
    <w:p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 администрации муниципального образования «Светлогорский городской округ» текущего срока хранения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(полностью фамилия, имя, отчество (последнее указывается при наличии)</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заявителя),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w:t>
      </w:r>
      <w:r w:rsidR="00FA6071">
        <w:rPr>
          <w:rFonts w:ascii="Times New Roman" w:hAnsi="Times New Roman" w:cs="Times New Roman"/>
          <w:sz w:val="24"/>
          <w:szCs w:val="24"/>
        </w:rPr>
        <w:t>щи</w:t>
      </w:r>
      <w:proofErr w:type="gramStart"/>
      <w:r w:rsidR="00FA6071">
        <w:rPr>
          <w:rFonts w:ascii="Times New Roman" w:hAnsi="Times New Roman" w:cs="Times New Roman"/>
          <w:sz w:val="24"/>
          <w:szCs w:val="24"/>
        </w:rPr>
        <w:t>й(</w:t>
      </w:r>
      <w:proofErr w:type="spellStart"/>
      <w:proofErr w:type="gramEnd"/>
      <w:r w:rsidR="00FA6071">
        <w:rPr>
          <w:rFonts w:ascii="Times New Roman" w:hAnsi="Times New Roman" w:cs="Times New Roman"/>
          <w:sz w:val="24"/>
          <w:szCs w:val="24"/>
        </w:rPr>
        <w:t>ая</w:t>
      </w:r>
      <w:proofErr w:type="spellEnd"/>
      <w:r w:rsidR="00FA6071">
        <w:rPr>
          <w:rFonts w:ascii="Times New Roman" w:hAnsi="Times New Roman" w:cs="Times New Roman"/>
          <w:sz w:val="24"/>
          <w:szCs w:val="24"/>
        </w:rPr>
        <w:t>) паспорт серии ________ №</w:t>
      </w:r>
      <w:r w:rsidRPr="000C38A0">
        <w:rPr>
          <w:rFonts w:ascii="Times New Roman" w:hAnsi="Times New Roman" w:cs="Times New Roman"/>
          <w:sz w:val="24"/>
          <w:szCs w:val="24"/>
        </w:rPr>
        <w:t xml:space="preserve"> _________, код подразделения 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выдан ___ _________, 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(когда </w:t>
      </w:r>
      <w:proofErr w:type="gramStart"/>
      <w:r w:rsidRPr="000C38A0">
        <w:rPr>
          <w:rFonts w:ascii="Times New Roman" w:hAnsi="Times New Roman" w:cs="Times New Roman"/>
          <w:sz w:val="24"/>
          <w:szCs w:val="24"/>
        </w:rPr>
        <w:t>выдан</w:t>
      </w:r>
      <w:proofErr w:type="gramEnd"/>
      <w:r w:rsidRPr="000C38A0">
        <w:rPr>
          <w:rFonts w:ascii="Times New Roman" w:hAnsi="Times New Roman" w:cs="Times New Roman"/>
          <w:sz w:val="24"/>
          <w:szCs w:val="24"/>
        </w:rPr>
        <w:t>)  (кем выдан)</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проживающи</w:t>
      </w:r>
      <w:proofErr w:type="gramStart"/>
      <w:r w:rsidRPr="000C38A0">
        <w:rPr>
          <w:rFonts w:ascii="Times New Roman" w:hAnsi="Times New Roman" w:cs="Times New Roman"/>
          <w:sz w:val="24"/>
          <w:szCs w:val="24"/>
        </w:rPr>
        <w:t>й(</w:t>
      </w:r>
      <w:proofErr w:type="spellStart"/>
      <w:proofErr w:type="gramEnd"/>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по адресу 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 контактный телефон</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w:t>
      </w:r>
      <w:r w:rsidR="00FA6071">
        <w:rPr>
          <w:rFonts w:ascii="Times New Roman" w:hAnsi="Times New Roman" w:cs="Times New Roman"/>
          <w:sz w:val="24"/>
          <w:szCs w:val="24"/>
        </w:rPr>
        <w:t>твующи</w:t>
      </w:r>
      <w:proofErr w:type="gramStart"/>
      <w:r w:rsidR="00FA6071">
        <w:rPr>
          <w:rFonts w:ascii="Times New Roman" w:hAnsi="Times New Roman" w:cs="Times New Roman"/>
          <w:sz w:val="24"/>
          <w:szCs w:val="24"/>
        </w:rPr>
        <w:t>й(</w:t>
      </w:r>
      <w:proofErr w:type="spellStart"/>
      <w:proofErr w:type="gramEnd"/>
      <w:r w:rsidR="00FA6071">
        <w:rPr>
          <w:rFonts w:ascii="Times New Roman" w:hAnsi="Times New Roman" w:cs="Times New Roman"/>
          <w:sz w:val="24"/>
          <w:szCs w:val="24"/>
        </w:rPr>
        <w:t>ая</w:t>
      </w:r>
      <w:proofErr w:type="spellEnd"/>
      <w:r w:rsidR="00FA6071">
        <w:rPr>
          <w:rFonts w:ascii="Times New Roman" w:hAnsi="Times New Roman" w:cs="Times New Roman"/>
          <w:sz w:val="24"/>
          <w:szCs w:val="24"/>
        </w:rPr>
        <w:t>) по доверенности от «____»</w:t>
      </w:r>
      <w:r w:rsidRPr="000C38A0">
        <w:rPr>
          <w:rFonts w:ascii="Times New Roman" w:hAnsi="Times New Roman" w:cs="Times New Roman"/>
          <w:sz w:val="24"/>
          <w:szCs w:val="24"/>
        </w:rPr>
        <w:t xml:space="preserve"> _______ 20___ г.</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(указываются реквизиты доверенности),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(полностью фамилия, имя, отчество (последнее указывается</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при наличии) заявителя)</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w:t>
      </w:r>
      <w:proofErr w:type="gramStart"/>
      <w:r w:rsidRPr="000C38A0">
        <w:rPr>
          <w:rFonts w:ascii="Times New Roman" w:hAnsi="Times New Roman" w:cs="Times New Roman"/>
          <w:sz w:val="24"/>
          <w:szCs w:val="24"/>
        </w:rPr>
        <w:t>о(</w:t>
      </w:r>
      <w:proofErr w:type="gramEnd"/>
      <w:r w:rsidRPr="000C38A0">
        <w:rPr>
          <w:rFonts w:ascii="Times New Roman" w:hAnsi="Times New Roman" w:cs="Times New Roman"/>
          <w:sz w:val="24"/>
          <w:szCs w:val="24"/>
        </w:rPr>
        <w:t>ей) по адресу 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прошу выдать копию следующего документа (необходимое подчеркнуть):</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постановления, распоряжения, принятого (указывается наименование органа исполнительной власти,</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администрации или организации, издавшей документ)_________________________________________________________________________________________________________</w:t>
      </w:r>
      <w:r w:rsidR="00CB372B" w:rsidRPr="000C38A0">
        <w:rPr>
          <w:rFonts w:ascii="Times New Roman" w:hAnsi="Times New Roman" w:cs="Times New Roman"/>
          <w:sz w:val="24"/>
          <w:szCs w:val="24"/>
        </w:rPr>
        <w:t>_____________________________________</w:t>
      </w:r>
      <w:r w:rsidRPr="000C38A0">
        <w:rPr>
          <w:rFonts w:ascii="Times New Roman" w:hAnsi="Times New Roman" w:cs="Times New Roman"/>
          <w:sz w:val="24"/>
          <w:szCs w:val="24"/>
        </w:rPr>
        <w:t>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имеющего следующие реквизиты   (указать число, месяц, год подписания документа и его</w:t>
      </w:r>
      <w:proofErr w:type="gramEnd"/>
    </w:p>
    <w:p w:rsidR="00766049"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__________________________________________________________________________________________________________________________________</w:t>
      </w:r>
      <w:r w:rsidR="00766049" w:rsidRPr="000C38A0">
        <w:rPr>
          <w:rFonts w:ascii="Times New Roman" w:hAnsi="Times New Roman" w:cs="Times New Roman"/>
          <w:sz w:val="24"/>
          <w:szCs w:val="24"/>
        </w:rPr>
        <w:t>__________________</w:t>
      </w:r>
      <w:r w:rsidRPr="000C38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w:t>
      </w:r>
      <w:proofErr w:type="gramStart"/>
      <w:r w:rsidRPr="000C38A0">
        <w:rPr>
          <w:rFonts w:ascii="Times New Roman" w:hAnsi="Times New Roman" w:cs="Times New Roman"/>
          <w:sz w:val="24"/>
          <w:szCs w:val="24"/>
        </w:rPr>
        <w:t>л(</w:t>
      </w:r>
      <w:proofErr w:type="gramEnd"/>
      <w:r w:rsidRPr="000C38A0">
        <w:rPr>
          <w:rFonts w:ascii="Times New Roman" w:hAnsi="Times New Roman" w:cs="Times New Roman"/>
          <w:sz w:val="24"/>
          <w:szCs w:val="24"/>
        </w:rPr>
        <w:t>а).</w:t>
      </w:r>
    </w:p>
    <w:p w:rsidR="002805AE" w:rsidRPr="000C38A0" w:rsidRDefault="00FA6071" w:rsidP="00E07693">
      <w:pPr>
        <w:pStyle w:val="ConsPlusNormal"/>
        <w:spacing w:before="22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«___»</w:t>
      </w:r>
      <w:r w:rsidR="002805AE" w:rsidRPr="000C38A0">
        <w:rPr>
          <w:rFonts w:ascii="Times New Roman" w:hAnsi="Times New Roman" w:cs="Times New Roman"/>
          <w:sz w:val="24"/>
          <w:szCs w:val="24"/>
        </w:rPr>
        <w:t xml:space="preserve"> __________ _</w:t>
      </w:r>
      <w:r>
        <w:rPr>
          <w:rFonts w:ascii="Times New Roman" w:hAnsi="Times New Roman" w:cs="Times New Roman"/>
          <w:sz w:val="24"/>
          <w:szCs w:val="24"/>
        </w:rPr>
        <w:t xml:space="preserve">__ г. </w:t>
      </w:r>
      <w:r w:rsidR="002805AE" w:rsidRPr="000C38A0">
        <w:rPr>
          <w:rFonts w:ascii="Times New Roman" w:hAnsi="Times New Roman" w:cs="Times New Roman"/>
          <w:sz w:val="24"/>
          <w:szCs w:val="24"/>
        </w:rPr>
        <w:t>___ ч. ___ мин.</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Ответ прошу:</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направить почтовым отправлением по адресу 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(указать адрес)</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 выдать при личном обращении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0C38A0">
        <w:rPr>
          <w:rFonts w:ascii="Times New Roman" w:hAnsi="Times New Roman" w:cs="Times New Roman"/>
          <w:sz w:val="24"/>
          <w:szCs w:val="24"/>
        </w:rPr>
        <w:t xml:space="preserve">, не </w:t>
      </w:r>
      <w:proofErr w:type="gramStart"/>
      <w:r w:rsidRPr="000C38A0">
        <w:rPr>
          <w:rFonts w:ascii="Times New Roman" w:hAnsi="Times New Roman" w:cs="Times New Roman"/>
          <w:sz w:val="24"/>
          <w:szCs w:val="24"/>
        </w:rPr>
        <w:t>зависящих</w:t>
      </w:r>
      <w:proofErr w:type="gramEnd"/>
      <w:r w:rsidRPr="000C38A0">
        <w:rPr>
          <w:rFonts w:ascii="Times New Roman" w:hAnsi="Times New Roman" w:cs="Times New Roman"/>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Вход</w:t>
      </w:r>
      <w:proofErr w:type="gramStart"/>
      <w:r w:rsidRPr="000C38A0">
        <w:rPr>
          <w:rFonts w:ascii="Times New Roman" w:hAnsi="Times New Roman" w:cs="Times New Roman"/>
          <w:sz w:val="24"/>
          <w:szCs w:val="24"/>
        </w:rPr>
        <w:t>.</w:t>
      </w:r>
      <w:proofErr w:type="gramEnd"/>
      <w:r w:rsidRPr="000C38A0">
        <w:rPr>
          <w:rFonts w:ascii="Times New Roman" w:hAnsi="Times New Roman" w:cs="Times New Roman"/>
          <w:sz w:val="24"/>
          <w:szCs w:val="24"/>
        </w:rPr>
        <w:t xml:space="preserve">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 _____, </w:t>
      </w:r>
      <w:proofErr w:type="gramStart"/>
      <w:r w:rsidRPr="000C38A0">
        <w:rPr>
          <w:rFonts w:ascii="Times New Roman" w:hAnsi="Times New Roman" w:cs="Times New Roman"/>
          <w:sz w:val="24"/>
          <w:szCs w:val="24"/>
        </w:rPr>
        <w:t>д</w:t>
      </w:r>
      <w:proofErr w:type="gramEnd"/>
      <w:r w:rsidRPr="000C38A0">
        <w:rPr>
          <w:rFonts w:ascii="Times New Roman" w:hAnsi="Times New Roman" w:cs="Times New Roman"/>
          <w:sz w:val="24"/>
          <w:szCs w:val="24"/>
        </w:rPr>
        <w:t>ата _________</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FA6071" w:rsidRDefault="00FA6071" w:rsidP="00E07693">
      <w:pPr>
        <w:pStyle w:val="ConsPlusNormal"/>
        <w:spacing w:line="240" w:lineRule="atLeast"/>
        <w:contextualSpacing/>
        <w:jc w:val="right"/>
        <w:outlineLvl w:val="1"/>
        <w:rPr>
          <w:rFonts w:ascii="Times New Roman" w:hAnsi="Times New Roman" w:cs="Times New Roman"/>
          <w:sz w:val="24"/>
          <w:szCs w:val="24"/>
        </w:rPr>
      </w:pPr>
    </w:p>
    <w:p w:rsidR="00FA6071" w:rsidRPr="000C38A0" w:rsidRDefault="00FA6071"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480D55" w:rsidRPr="000C38A0" w:rsidRDefault="00480D55" w:rsidP="009743DA">
      <w:pPr>
        <w:pStyle w:val="ConsPlusNormal"/>
        <w:spacing w:line="240" w:lineRule="atLeast"/>
        <w:contextualSpacing/>
        <w:outlineLvl w:val="1"/>
        <w:rPr>
          <w:rFonts w:ascii="Times New Roman" w:hAnsi="Times New Roman" w:cs="Times New Roman"/>
          <w:sz w:val="24"/>
          <w:szCs w:val="24"/>
        </w:rPr>
      </w:pPr>
    </w:p>
    <w:p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lastRenderedPageBreak/>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3</w:t>
      </w:r>
    </w:p>
    <w:p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4" w:name="P711"/>
      <w:bookmarkEnd w:id="14"/>
      <w:r w:rsidRPr="000C38A0">
        <w:rPr>
          <w:rFonts w:ascii="Times New Roman" w:hAnsi="Times New Roman" w:cs="Times New Roman"/>
          <w:sz w:val="24"/>
          <w:szCs w:val="24"/>
        </w:rPr>
        <w:t>БЛОК-СХЕМА</w:t>
      </w:r>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предоставления муниципальной услуги </w:t>
      </w:r>
      <w:r w:rsidR="00E71974"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E71974"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w:t>
      </w:r>
    </w:p>
    <w:p w:rsidR="002805AE" w:rsidRPr="000C38A0" w:rsidRDefault="002805AE" w:rsidP="00766049">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r w:rsidR="00E71974" w:rsidRPr="000C38A0">
        <w:rPr>
          <w:rFonts w:ascii="Times New Roman" w:hAnsi="Times New Roman" w:cs="Times New Roman"/>
          <w:sz w:val="24"/>
          <w:szCs w:val="24"/>
        </w:rPr>
        <w:t>»</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Прием, проверка и регистрация  ├─&gt;│   Выдача (направление) заявителю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запроса с комплектом документов │  │   уведомления  об отказе в приеме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документов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Передача запроса с комплектом документов начальнику Отдела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Подготовка копии правового акта либо проекта уведомления об отказе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Подписание копии правового акта либо проекта уведомления об отказе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roofErr w:type="gramStart"/>
      <w:r w:rsidRPr="000C38A0">
        <w:rPr>
          <w:rFonts w:ascii="Courier New" w:eastAsiaTheme="minorHAnsi" w:hAnsi="Courier New" w:cs="Courier New"/>
          <w:b/>
          <w:bCs/>
          <w:sz w:val="20"/>
          <w:szCs w:val="20"/>
          <w:lang w:eastAsia="en-US"/>
        </w:rPr>
        <w:t>Заверение копии</w:t>
      </w:r>
      <w:proofErr w:type="gramEnd"/>
      <w:r w:rsidRPr="000C38A0">
        <w:rPr>
          <w:rFonts w:ascii="Courier New" w:eastAsiaTheme="minorHAnsi" w:hAnsi="Courier New" w:cs="Courier New"/>
          <w:b/>
          <w:bCs/>
          <w:sz w:val="20"/>
          <w:szCs w:val="20"/>
          <w:lang w:eastAsia="en-US"/>
        </w:rPr>
        <w:t xml:space="preserve"> правового акта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5D65F5"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Выдача (направление) заявителю копии правового акта либо уведомления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об отказе в предоставлении муниципальной услуги             │</w:t>
      </w:r>
    </w:p>
    <w:p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rsidR="002805AE" w:rsidRPr="005D65F5" w:rsidRDefault="005D65F5" w:rsidP="005D65F5">
      <w:pPr>
        <w:pStyle w:val="ConsPlusNormal"/>
        <w:spacing w:line="240" w:lineRule="atLeast"/>
        <w:contextualSpacing/>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9743DA">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5AE"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002805AE" w:rsidRPr="005D65F5">
        <w:rPr>
          <w:rFonts w:ascii="Times New Roman" w:hAnsi="Times New Roman" w:cs="Times New Roman"/>
          <w:sz w:val="28"/>
          <w:szCs w:val="28"/>
        </w:rPr>
        <w:t xml:space="preserve"> </w:t>
      </w:r>
      <w:r w:rsidR="009743DA">
        <w:rPr>
          <w:rFonts w:ascii="Times New Roman" w:hAnsi="Times New Roman" w:cs="Times New Roman"/>
          <w:sz w:val="28"/>
          <w:szCs w:val="28"/>
        </w:rPr>
        <w:t xml:space="preserve"> </w:t>
      </w:r>
      <w:r w:rsidR="002805AE" w:rsidRPr="005D65F5">
        <w:rPr>
          <w:rFonts w:ascii="Times New Roman" w:hAnsi="Times New Roman" w:cs="Times New Roman"/>
          <w:sz w:val="28"/>
          <w:szCs w:val="28"/>
        </w:rPr>
        <w:t>4</w:t>
      </w:r>
    </w:p>
    <w:p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5D65F5" w:rsidRPr="000C38A0" w:rsidRDefault="005D65F5"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5" w:name="P756"/>
      <w:bookmarkEnd w:id="15"/>
      <w:r w:rsidRPr="000C38A0">
        <w:rPr>
          <w:rFonts w:ascii="Times New Roman" w:hAnsi="Times New Roman" w:cs="Times New Roman"/>
          <w:sz w:val="24"/>
          <w:szCs w:val="24"/>
        </w:rPr>
        <w:t>ПОРЯДОК</w:t>
      </w:r>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прохождения документов при предоставлении </w:t>
      </w:r>
      <w:proofErr w:type="gramStart"/>
      <w:r w:rsidRPr="000C38A0">
        <w:rPr>
          <w:rFonts w:ascii="Times New Roman" w:hAnsi="Times New Roman" w:cs="Times New Roman"/>
          <w:sz w:val="24"/>
          <w:szCs w:val="24"/>
        </w:rPr>
        <w:t>муниципальной</w:t>
      </w:r>
      <w:proofErr w:type="gramEnd"/>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услуги </w:t>
      </w:r>
      <w:r w:rsidR="000557F9"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0557F9"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 постановления, распоряжения</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p>
    <w:p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текущего срока хранения</w:t>
      </w:r>
      <w:r w:rsidR="000557F9" w:rsidRPr="000C38A0">
        <w:rPr>
          <w:rFonts w:ascii="Times New Roman" w:hAnsi="Times New Roman" w:cs="Times New Roman"/>
          <w:sz w:val="24"/>
          <w:szCs w:val="24"/>
        </w:rPr>
        <w:t>»</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3623"/>
        <w:gridCol w:w="1701"/>
        <w:gridCol w:w="1680"/>
        <w:gridCol w:w="2111"/>
      </w:tblGrid>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N </w:t>
            </w:r>
            <w:proofErr w:type="gramStart"/>
            <w:r w:rsidRPr="000C38A0">
              <w:rPr>
                <w:rFonts w:ascii="Times New Roman" w:hAnsi="Times New Roman" w:cs="Times New Roman"/>
                <w:sz w:val="24"/>
                <w:szCs w:val="24"/>
              </w:rPr>
              <w:t>п</w:t>
            </w:r>
            <w:proofErr w:type="gramEnd"/>
            <w:r w:rsidRPr="000C38A0">
              <w:rPr>
                <w:rFonts w:ascii="Times New Roman" w:hAnsi="Times New Roman" w:cs="Times New Roman"/>
                <w:sz w:val="24"/>
                <w:szCs w:val="24"/>
              </w:rPr>
              <w:t>/п</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Процедура</w:t>
            </w:r>
          </w:p>
        </w:tc>
        <w:tc>
          <w:tcPr>
            <w:tcW w:w="1701"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Участники</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Длительность</w:t>
            </w:r>
          </w:p>
        </w:tc>
        <w:tc>
          <w:tcPr>
            <w:tcW w:w="2111"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День с момента начала исполнения Регламента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1701"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2111"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Прием, проверка и регистрация запроса с комплектом документов</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w:t>
            </w:r>
            <w:r w:rsidR="000557F9" w:rsidRPr="000C38A0">
              <w:rPr>
                <w:rFonts w:ascii="Times New Roman" w:hAnsi="Times New Roman" w:cs="Times New Roman"/>
                <w:sz w:val="24"/>
                <w:szCs w:val="24"/>
              </w:rPr>
              <w:t xml:space="preserve"> Отдела,</w:t>
            </w:r>
            <w:r w:rsidRPr="000C38A0">
              <w:rPr>
                <w:rFonts w:ascii="Times New Roman" w:hAnsi="Times New Roman" w:cs="Times New Roman"/>
                <w:sz w:val="24"/>
                <w:szCs w:val="24"/>
              </w:rPr>
              <w:t xml:space="preserve"> МФЦ,</w:t>
            </w:r>
          </w:p>
          <w:p w:rsidR="002805AE" w:rsidRPr="000C38A0" w:rsidRDefault="000557F9" w:rsidP="000557F9">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Руководитель Отдела, </w:t>
            </w:r>
            <w:r w:rsidR="002805AE" w:rsidRPr="000C38A0">
              <w:rPr>
                <w:rFonts w:ascii="Times New Roman" w:hAnsi="Times New Roman" w:cs="Times New Roman"/>
                <w:sz w:val="24"/>
                <w:szCs w:val="24"/>
              </w:rPr>
              <w:t>МФЦ</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 час</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1-й рабочий день с момента поступления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Передача запроса с комплектом документов начальнику Отдела</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Рассмотрение запроса с комплектом документов начальником Отдела и назначение ответственного исполнителя</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Подготовка копии правового акта либо проекта уведомления об отказе в предоставлении муниципальной услуги</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 Отдела</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Вторая половина 2-го рабочего дня с момента регистрации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Подписание копии правового акта либо проекта уведомления об отказе в предоставлении муниципальной услуги</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rsidR="002805AE" w:rsidRPr="000C38A0" w:rsidRDefault="00E263C7"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3, 4-й</w:t>
            </w:r>
            <w:r w:rsidR="002805AE" w:rsidRPr="000C38A0">
              <w:rPr>
                <w:rFonts w:ascii="Times New Roman" w:hAnsi="Times New Roman" w:cs="Times New Roman"/>
                <w:sz w:val="24"/>
                <w:szCs w:val="24"/>
              </w:rPr>
              <w:t xml:space="preserve"> рабочий день с момента поступления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6</w:t>
            </w:r>
          </w:p>
        </w:tc>
        <w:tc>
          <w:tcPr>
            <w:tcW w:w="3623"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roofErr w:type="gramStart"/>
            <w:r w:rsidRPr="000C38A0">
              <w:rPr>
                <w:rFonts w:ascii="Times New Roman" w:hAnsi="Times New Roman" w:cs="Times New Roman"/>
                <w:sz w:val="24"/>
                <w:szCs w:val="24"/>
              </w:rPr>
              <w:t>Заверение копии</w:t>
            </w:r>
            <w:proofErr w:type="gramEnd"/>
            <w:r w:rsidRPr="000C38A0">
              <w:rPr>
                <w:rFonts w:ascii="Times New Roman" w:hAnsi="Times New Roman" w:cs="Times New Roman"/>
                <w:sz w:val="24"/>
                <w:szCs w:val="24"/>
              </w:rPr>
              <w:t xml:space="preserve"> правового акта</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До 10 часов </w:t>
            </w:r>
            <w:r w:rsidR="00E263C7" w:rsidRPr="000C38A0">
              <w:rPr>
                <w:rFonts w:ascii="Times New Roman" w:hAnsi="Times New Roman" w:cs="Times New Roman"/>
                <w:sz w:val="24"/>
                <w:szCs w:val="24"/>
              </w:rPr>
              <w:t xml:space="preserve">3, </w:t>
            </w:r>
            <w:r w:rsidRPr="000C38A0">
              <w:rPr>
                <w:rFonts w:ascii="Times New Roman" w:hAnsi="Times New Roman" w:cs="Times New Roman"/>
                <w:sz w:val="24"/>
                <w:szCs w:val="24"/>
              </w:rPr>
              <w:t>4-го рабочего дня с момента регистрации запроса</w:t>
            </w:r>
          </w:p>
        </w:tc>
      </w:tr>
      <w:tr w:rsidR="002805AE" w:rsidRPr="000C38A0" w:rsidTr="000557F9">
        <w:tc>
          <w:tcPr>
            <w:tcW w:w="55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7</w:t>
            </w:r>
          </w:p>
        </w:tc>
        <w:tc>
          <w:tcPr>
            <w:tcW w:w="3623" w:type="dxa"/>
          </w:tcPr>
          <w:p w:rsidR="002805AE" w:rsidRPr="000C38A0" w:rsidRDefault="000557F9"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Выдача (направление) копии правового акта либо проекта уведомления об отказе в предоставлении муниципальной услуги</w:t>
            </w:r>
          </w:p>
        </w:tc>
        <w:tc>
          <w:tcPr>
            <w:tcW w:w="170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5-й рабочий день с момента регистрации запроса</w:t>
            </w:r>
          </w:p>
        </w:tc>
      </w:tr>
    </w:tbl>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Всего: не более </w:t>
      </w:r>
      <w:r w:rsidR="00FA4A16" w:rsidRPr="000C38A0">
        <w:rPr>
          <w:rFonts w:ascii="Times New Roman" w:hAnsi="Times New Roman" w:cs="Times New Roman"/>
          <w:sz w:val="24"/>
          <w:szCs w:val="24"/>
        </w:rPr>
        <w:t>30 календарных</w:t>
      </w:r>
      <w:r w:rsidRPr="000C38A0">
        <w:rPr>
          <w:rFonts w:ascii="Times New Roman" w:hAnsi="Times New Roman" w:cs="Times New Roman"/>
          <w:sz w:val="24"/>
          <w:szCs w:val="24"/>
        </w:rPr>
        <w:t xml:space="preserve"> дней с момента регистрации запроса.</w:t>
      </w:r>
    </w:p>
    <w:p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5</w:t>
      </w:r>
    </w:p>
    <w:p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МКУ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И МУНИЦИПАЛЬНЫХ УСЛУГ"</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6" w:name="P823"/>
      <w:bookmarkEnd w:id="16"/>
      <w:r w:rsidRPr="000C38A0">
        <w:rPr>
          <w:rFonts w:ascii="Times New Roman" w:hAnsi="Times New Roman" w:cs="Times New Roman"/>
          <w:sz w:val="24"/>
          <w:szCs w:val="24"/>
        </w:rPr>
        <w:t>РАСПИСКА</w:t>
      </w:r>
    </w:p>
    <w:p w:rsidR="00D372C4" w:rsidRPr="000C38A0" w:rsidRDefault="00D372C4"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О ПРИЕМЕ ОТ ЗАЯВИТЕЛЯ ДОКУМЕНТОВ, НЕОБХОДИМЫХ </w:t>
      </w:r>
      <w:proofErr w:type="gramStart"/>
      <w:r w:rsidRPr="000C38A0">
        <w:rPr>
          <w:rFonts w:ascii="Times New Roman" w:hAnsi="Times New Roman" w:cs="Times New Roman"/>
          <w:sz w:val="24"/>
          <w:szCs w:val="24"/>
        </w:rPr>
        <w:t>ДЛЯ</w:t>
      </w:r>
      <w:proofErr w:type="gramEnd"/>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ПО ВЫДАЧЕ КОПИИ</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w:t>
      </w:r>
    </w:p>
    <w:p w:rsidR="00AE0207" w:rsidRPr="000C38A0" w:rsidRDefault="002805AE" w:rsidP="00AE0207">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АДМИНИСТРАЦИИ </w:t>
      </w:r>
      <w:r w:rsidR="00AE0207" w:rsidRPr="000C38A0">
        <w:rPr>
          <w:rFonts w:ascii="Times New Roman" w:hAnsi="Times New Roman" w:cs="Times New Roman"/>
          <w:sz w:val="24"/>
          <w:szCs w:val="24"/>
        </w:rPr>
        <w:t>МУНИЦИПАЛЬНОГО ОБРАЗОВАНИЯ</w:t>
      </w:r>
    </w:p>
    <w:p w:rsidR="002805AE" w:rsidRPr="000C38A0" w:rsidRDefault="00FA6071" w:rsidP="00AE0207">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AE0207"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ТЕКУЩЕГО СРОКА ХРАНЕНИЯ</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Вход</w:t>
      </w:r>
      <w:proofErr w:type="gramStart"/>
      <w:r w:rsidRPr="000C38A0">
        <w:rPr>
          <w:rFonts w:ascii="Times New Roman" w:hAnsi="Times New Roman" w:cs="Times New Roman"/>
          <w:sz w:val="24"/>
          <w:szCs w:val="24"/>
        </w:rPr>
        <w:t>.</w:t>
      </w:r>
      <w:proofErr w:type="gramEnd"/>
      <w:r w:rsidRPr="000C38A0">
        <w:rPr>
          <w:rFonts w:ascii="Times New Roman" w:hAnsi="Times New Roman" w:cs="Times New Roman"/>
          <w:sz w:val="24"/>
          <w:szCs w:val="24"/>
        </w:rPr>
        <w:t xml:space="preserve">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 xml:space="preserve">_____ </w:t>
      </w:r>
      <w:proofErr w:type="gramStart"/>
      <w:r w:rsidR="00FA6071">
        <w:rPr>
          <w:rFonts w:ascii="Times New Roman" w:hAnsi="Times New Roman" w:cs="Times New Roman"/>
          <w:sz w:val="24"/>
          <w:szCs w:val="24"/>
        </w:rPr>
        <w:t>о</w:t>
      </w:r>
      <w:proofErr w:type="gramEnd"/>
      <w:r w:rsidR="00FA6071">
        <w:rPr>
          <w:rFonts w:ascii="Times New Roman" w:hAnsi="Times New Roman" w:cs="Times New Roman"/>
          <w:sz w:val="24"/>
          <w:szCs w:val="24"/>
        </w:rPr>
        <w:t>т «___»</w:t>
      </w:r>
      <w:r w:rsidR="00D372C4" w:rsidRPr="000C38A0">
        <w:rPr>
          <w:rFonts w:ascii="Times New Roman" w:hAnsi="Times New Roman" w:cs="Times New Roman"/>
          <w:sz w:val="24"/>
          <w:szCs w:val="24"/>
        </w:rPr>
        <w:t xml:space="preserve"> ______ 20___ г.</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Ф.И.О. </w:t>
      </w:r>
      <w:proofErr w:type="gramStart"/>
      <w:r w:rsidRPr="000C38A0">
        <w:rPr>
          <w:rFonts w:ascii="Times New Roman" w:hAnsi="Times New Roman" w:cs="Times New Roman"/>
          <w:sz w:val="24"/>
          <w:szCs w:val="24"/>
        </w:rPr>
        <w:t>представившего</w:t>
      </w:r>
      <w:proofErr w:type="gramEnd"/>
      <w:r w:rsidRPr="000C38A0">
        <w:rPr>
          <w:rFonts w:ascii="Times New Roman" w:hAnsi="Times New Roman" w:cs="Times New Roman"/>
          <w:sz w:val="24"/>
          <w:szCs w:val="24"/>
        </w:rPr>
        <w:t xml:space="preserve"> документы</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(фамилия, имя, отчество (последнее - при наличии) заявителя, в случае</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предоставления муниципальной услуги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юридическому лицу помимо Ф.И.О. представителя указывается </w:t>
      </w:r>
      <w:proofErr w:type="gramStart"/>
      <w:r w:rsidRPr="000C38A0">
        <w:rPr>
          <w:rFonts w:ascii="Times New Roman" w:hAnsi="Times New Roman" w:cs="Times New Roman"/>
          <w:sz w:val="24"/>
          <w:szCs w:val="24"/>
        </w:rPr>
        <w:t>полное</w:t>
      </w:r>
      <w:proofErr w:type="gramEnd"/>
      <w:r w:rsidRPr="000C38A0">
        <w:rPr>
          <w:rFonts w:ascii="Times New Roman" w:hAnsi="Times New Roman" w:cs="Times New Roman"/>
          <w:sz w:val="24"/>
          <w:szCs w:val="24"/>
        </w:rPr>
        <w:t xml:space="preserve"> фирменное</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юридического лица)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Адрес заявителя: __________________________________________________________</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N │    Наименование    │  Количество│  </w:t>
      </w:r>
      <w:proofErr w:type="gramStart"/>
      <w:r w:rsidRPr="000C38A0">
        <w:rPr>
          <w:rFonts w:ascii="Courier New" w:eastAsiaTheme="minorHAnsi" w:hAnsi="Courier New" w:cs="Courier New"/>
          <w:b/>
          <w:bCs/>
          <w:sz w:val="20"/>
          <w:szCs w:val="20"/>
          <w:lang w:eastAsia="en-US"/>
        </w:rPr>
        <w:t>Количество</w:t>
      </w:r>
      <w:proofErr w:type="gramEnd"/>
      <w:r w:rsidRPr="000C38A0">
        <w:rPr>
          <w:rFonts w:ascii="Courier New" w:eastAsiaTheme="minorHAnsi" w:hAnsi="Courier New" w:cs="Courier New"/>
          <w:b/>
          <w:bCs/>
          <w:sz w:val="20"/>
          <w:szCs w:val="20"/>
          <w:lang w:eastAsia="en-US"/>
        </w:rPr>
        <w:t xml:space="preserve"> │  Отметка о  │Отметка│</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roofErr w:type="gramStart"/>
      <w:r w:rsidRPr="000C38A0">
        <w:rPr>
          <w:rFonts w:ascii="Courier New" w:eastAsiaTheme="minorHAnsi" w:hAnsi="Courier New" w:cs="Courier New"/>
          <w:b/>
          <w:bCs/>
          <w:sz w:val="20"/>
          <w:szCs w:val="20"/>
          <w:lang w:eastAsia="en-US"/>
        </w:rPr>
        <w:t>п</w:t>
      </w:r>
      <w:proofErr w:type="gramEnd"/>
      <w:r w:rsidRPr="000C38A0">
        <w:rPr>
          <w:rFonts w:ascii="Courier New" w:eastAsiaTheme="minorHAnsi" w:hAnsi="Courier New" w:cs="Courier New"/>
          <w:b/>
          <w:bCs/>
          <w:sz w:val="20"/>
          <w:szCs w:val="20"/>
          <w:lang w:eastAsia="en-US"/>
        </w:rPr>
        <w:t>/п│    и реквизиты     │ экземпляров│    листов   │выдаче докум.│   о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документов     │            │             │  заявителю  │</w:t>
      </w:r>
      <w:proofErr w:type="gramStart"/>
      <w:r w:rsidRPr="000C38A0">
        <w:rPr>
          <w:rFonts w:ascii="Courier New" w:eastAsiaTheme="minorHAnsi" w:hAnsi="Courier New" w:cs="Courier New"/>
          <w:b/>
          <w:bCs/>
          <w:sz w:val="20"/>
          <w:szCs w:val="20"/>
          <w:lang w:eastAsia="en-US"/>
        </w:rPr>
        <w:t>наличии</w:t>
      </w:r>
      <w:proofErr w:type="gramEnd"/>
      <w:r w:rsidRPr="000C38A0">
        <w:rPr>
          <w:rFonts w:ascii="Courier New" w:eastAsiaTheme="minorHAnsi" w:hAnsi="Courier New" w:cs="Courier New"/>
          <w:b/>
          <w:bCs/>
          <w:sz w:val="20"/>
          <w:szCs w:val="20"/>
          <w:lang w:eastAsia="en-US"/>
        </w:rPr>
        <w:t>│</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 По</w:t>
      </w:r>
      <w:proofErr w:type="gramStart"/>
      <w:r w:rsidRPr="000C38A0">
        <w:rPr>
          <w:rFonts w:ascii="Courier New" w:eastAsiaTheme="minorHAnsi" w:hAnsi="Courier New" w:cs="Courier New"/>
          <w:b/>
          <w:bCs/>
          <w:sz w:val="20"/>
          <w:szCs w:val="20"/>
          <w:lang w:eastAsia="en-US"/>
        </w:rPr>
        <w:t>д-</w:t>
      </w:r>
      <w:proofErr w:type="gramEnd"/>
      <w:r w:rsidRPr="000C38A0">
        <w:rPr>
          <w:rFonts w:ascii="Courier New" w:eastAsiaTheme="minorHAnsi" w:hAnsi="Courier New" w:cs="Courier New"/>
          <w:b/>
          <w:bCs/>
          <w:sz w:val="20"/>
          <w:szCs w:val="20"/>
          <w:lang w:eastAsia="en-US"/>
        </w:rPr>
        <w:t xml:space="preserve"> │Копий│ Под- │  В   │ Под- │  В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roofErr w:type="spellStart"/>
      <w:r w:rsidRPr="000C38A0">
        <w:rPr>
          <w:rFonts w:ascii="Courier New" w:eastAsiaTheme="minorHAnsi" w:hAnsi="Courier New" w:cs="Courier New"/>
          <w:b/>
          <w:bCs/>
          <w:sz w:val="20"/>
          <w:szCs w:val="20"/>
          <w:lang w:eastAsia="en-US"/>
        </w:rPr>
        <w:t>│</w:t>
      </w:r>
      <w:proofErr w:type="spellEnd"/>
      <w:r w:rsidRPr="000C38A0">
        <w:rPr>
          <w:rFonts w:ascii="Courier New" w:eastAsiaTheme="minorHAnsi" w:hAnsi="Courier New" w:cs="Courier New"/>
          <w:b/>
          <w:bCs/>
          <w:sz w:val="20"/>
          <w:szCs w:val="20"/>
          <w:lang w:eastAsia="en-US"/>
        </w:rPr>
        <w:t xml:space="preserve">                    </w:t>
      </w:r>
      <w:proofErr w:type="spellStart"/>
      <w:r w:rsidRPr="000C38A0">
        <w:rPr>
          <w:rFonts w:ascii="Courier New" w:eastAsiaTheme="minorHAnsi" w:hAnsi="Courier New" w:cs="Courier New"/>
          <w:b/>
          <w:bCs/>
          <w:sz w:val="20"/>
          <w:szCs w:val="20"/>
          <w:lang w:eastAsia="en-US"/>
        </w:rPr>
        <w:t>│линных│</w:t>
      </w:r>
      <w:proofErr w:type="spellEnd"/>
      <w:r w:rsidRPr="000C38A0">
        <w:rPr>
          <w:rFonts w:ascii="Courier New" w:eastAsiaTheme="minorHAnsi" w:hAnsi="Courier New" w:cs="Courier New"/>
          <w:b/>
          <w:bCs/>
          <w:sz w:val="20"/>
          <w:szCs w:val="20"/>
          <w:lang w:eastAsia="en-US"/>
        </w:rPr>
        <w:t xml:space="preserve">     </w:t>
      </w:r>
      <w:proofErr w:type="spellStart"/>
      <w:r w:rsidRPr="000C38A0">
        <w:rPr>
          <w:rFonts w:ascii="Courier New" w:eastAsiaTheme="minorHAnsi" w:hAnsi="Courier New" w:cs="Courier New"/>
          <w:b/>
          <w:bCs/>
          <w:sz w:val="20"/>
          <w:szCs w:val="20"/>
          <w:lang w:eastAsia="en-US"/>
        </w:rPr>
        <w:t>│линных│</w:t>
      </w:r>
      <w:proofErr w:type="gramStart"/>
      <w:r w:rsidRPr="000C38A0">
        <w:rPr>
          <w:rFonts w:ascii="Courier New" w:eastAsiaTheme="minorHAnsi" w:hAnsi="Courier New" w:cs="Courier New"/>
          <w:b/>
          <w:bCs/>
          <w:sz w:val="20"/>
          <w:szCs w:val="20"/>
          <w:lang w:eastAsia="en-US"/>
        </w:rPr>
        <w:t>копиях</w:t>
      </w:r>
      <w:proofErr w:type="gramEnd"/>
      <w:r w:rsidRPr="000C38A0">
        <w:rPr>
          <w:rFonts w:ascii="Courier New" w:eastAsiaTheme="minorHAnsi" w:hAnsi="Courier New" w:cs="Courier New"/>
          <w:b/>
          <w:bCs/>
          <w:sz w:val="20"/>
          <w:szCs w:val="20"/>
          <w:lang w:eastAsia="en-US"/>
        </w:rPr>
        <w:t>│линных│копиях│</w:t>
      </w:r>
      <w:proofErr w:type="spellEnd"/>
      <w:r w:rsidRPr="000C38A0">
        <w:rPr>
          <w:rFonts w:ascii="Courier New" w:eastAsiaTheme="minorHAnsi" w:hAnsi="Courier New" w:cs="Courier New"/>
          <w:b/>
          <w:bCs/>
          <w:sz w:val="20"/>
          <w:szCs w:val="20"/>
          <w:lang w:eastAsia="en-US"/>
        </w:rPr>
        <w:t xml:space="preserve">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1.│ Запрос о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w:t>
      </w:r>
      <w:proofErr w:type="gramStart"/>
      <w:r w:rsidRPr="000C38A0">
        <w:rPr>
          <w:rFonts w:ascii="Courier New" w:eastAsiaTheme="minorHAnsi" w:hAnsi="Courier New" w:cs="Courier New"/>
          <w:b/>
          <w:bCs/>
          <w:sz w:val="20"/>
          <w:szCs w:val="20"/>
          <w:lang w:eastAsia="en-US"/>
        </w:rPr>
        <w:t>предоставлении</w:t>
      </w:r>
      <w:proofErr w:type="gramEnd"/>
      <w:r w:rsidRPr="000C38A0">
        <w:rPr>
          <w:rFonts w:ascii="Courier New" w:eastAsiaTheme="minorHAnsi" w:hAnsi="Courier New" w:cs="Courier New"/>
          <w:b/>
          <w:bCs/>
          <w:sz w:val="20"/>
          <w:szCs w:val="20"/>
          <w:lang w:eastAsia="en-US"/>
        </w:rPr>
        <w:t xml:space="preserve">     │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муниципальной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услуги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2.│ Документ,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удостоверяющий     │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личность заявителя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3.│ Доверенность,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подтверждающая     │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полномочия         │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представителя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заявителя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proofErr w:type="gramStart"/>
      <w:r w:rsidRPr="000C38A0">
        <w:rPr>
          <w:rFonts w:ascii="Courier New" w:eastAsiaTheme="minorHAnsi" w:hAnsi="Courier New" w:cs="Courier New"/>
          <w:b/>
          <w:bCs/>
          <w:sz w:val="20"/>
          <w:szCs w:val="20"/>
          <w:lang w:eastAsia="en-US"/>
        </w:rPr>
        <w:t>│   │ (в случае подачи   │      │     │      │      │      │      │       │</w:t>
      </w:r>
      <w:proofErr w:type="gramEnd"/>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запроса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юридического лица,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proofErr w:type="gramStart"/>
      <w:r w:rsidRPr="000C38A0">
        <w:rPr>
          <w:rFonts w:ascii="Courier New" w:eastAsiaTheme="minorHAnsi" w:hAnsi="Courier New" w:cs="Courier New"/>
          <w:b/>
          <w:bCs/>
          <w:sz w:val="20"/>
          <w:szCs w:val="20"/>
          <w:lang w:eastAsia="en-US"/>
        </w:rPr>
        <w:t>│   │ не являющимся его  │      │     │      │      │      │      │       │</w:t>
      </w:r>
      <w:proofErr w:type="gramEnd"/>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руководителем, либо│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физического лица)  │      │     │      │      │      │      │       │</w:t>
      </w:r>
    </w:p>
    <w:p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rsidR="002805AE" w:rsidRPr="000C38A0" w:rsidRDefault="00766049"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w:t>
      </w:r>
    </w:p>
    <w:p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 - документы, которые заявитель должен представить самостоятельно</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lastRenderedPageBreak/>
        <w:t xml:space="preserve">    </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   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(должность сотрудника,                     (подпись, Ф.И.О.)</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принявшего</w:t>
      </w:r>
      <w:proofErr w:type="gramEnd"/>
      <w:r w:rsidRPr="000C38A0">
        <w:rPr>
          <w:rFonts w:ascii="Times New Roman" w:hAnsi="Times New Roman" w:cs="Times New Roman"/>
          <w:sz w:val="24"/>
          <w:szCs w:val="24"/>
        </w:rPr>
        <w:t xml:space="preserve"> документы)           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дата выдачи расписки (указывается</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дата получения результата (указывается</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В  случае  неприбытия заявителя в срок, указанный в расписке, результат</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направляется по адресу, указанному в</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запросе</w:t>
      </w:r>
      <w:proofErr w:type="gramEnd"/>
      <w:r w:rsidRPr="000C38A0">
        <w:rPr>
          <w:rFonts w:ascii="Times New Roman" w:hAnsi="Times New Roman" w:cs="Times New Roman"/>
          <w:sz w:val="24"/>
          <w:szCs w:val="24"/>
        </w:rPr>
        <w:t>,  по  истечении  10  рабочих  дней после наступления даты получения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результата, указанной в расписке.</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инициалы, подпись заявителя)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 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(должность сотрудника, выдавшего документы)  (подпись, фамилия, инициалы</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  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(дата выдачи (получения) документов)    (фамилия, инициалы, подпись лица,</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получившего</w:t>
      </w:r>
      <w:proofErr w:type="gramEnd"/>
      <w:r w:rsidRPr="000C38A0">
        <w:rPr>
          <w:rFonts w:ascii="Times New Roman" w:hAnsi="Times New Roman" w:cs="Times New Roman"/>
          <w:sz w:val="24"/>
          <w:szCs w:val="24"/>
        </w:rPr>
        <w:t xml:space="preserve"> документы)</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6</w:t>
      </w:r>
    </w:p>
    <w:p w:rsidR="002805AE"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rsidR="005D1C02" w:rsidRPr="005D1C02" w:rsidRDefault="005D1C02" w:rsidP="00E07693">
      <w:pPr>
        <w:pStyle w:val="ConsPlusNormal"/>
        <w:spacing w:line="240" w:lineRule="atLeast"/>
        <w:contextualSpacing/>
        <w:jc w:val="right"/>
        <w:rPr>
          <w:rFonts w:ascii="Times New Roman" w:hAnsi="Times New Roman" w:cs="Times New Roman"/>
          <w:i/>
          <w:sz w:val="28"/>
          <w:szCs w:val="28"/>
        </w:rPr>
      </w:pPr>
      <w:r w:rsidRPr="005D1C02">
        <w:rPr>
          <w:rFonts w:ascii="Times New Roman" w:hAnsi="Times New Roman" w:cs="Times New Roman"/>
          <w:i/>
          <w:sz w:val="28"/>
          <w:szCs w:val="28"/>
        </w:rPr>
        <w:t>Примерная форма</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Pr="000C38A0" w:rsidRDefault="00AE0207"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МКУ «</w:t>
      </w:r>
      <w:r w:rsidR="002805AE"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7" w:name="P910"/>
      <w:bookmarkEnd w:id="17"/>
      <w:r w:rsidRPr="000C38A0">
        <w:rPr>
          <w:rFonts w:ascii="Times New Roman" w:hAnsi="Times New Roman" w:cs="Times New Roman"/>
          <w:sz w:val="24"/>
          <w:szCs w:val="24"/>
        </w:rPr>
        <w:t>УВЕДОМЛЕНИЕ ОБ ОТКАЗЕ</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 ПРИЕМЕ ОТ ЗАЯВИТЕЛЯ ДОКУМЕНТОВ ДЛЯ ПРЕДОСТАВЛЕНИЯ</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МУНИЦИПАЛЬНОЙ УСЛУГИ ПО ВЫДАЧЕ КОПИИ ПОСТАНОВЛЕНИЯ,</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РАСПОРЯЖЕНИЯ АДМИНИСТРАЦИИ </w:t>
      </w:r>
      <w:r w:rsidR="00AE0207" w:rsidRPr="000C38A0">
        <w:rPr>
          <w:rFonts w:ascii="Times New Roman" w:hAnsi="Times New Roman" w:cs="Times New Roman"/>
          <w:sz w:val="24"/>
          <w:szCs w:val="24"/>
        </w:rPr>
        <w:t>МУНИЦИПАЛЬНОГО ОБРАЗОВАНИЯ</w:t>
      </w:r>
    </w:p>
    <w:p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2805AE" w:rsidRPr="000C38A0">
        <w:rPr>
          <w:rFonts w:ascii="Times New Roman" w:hAnsi="Times New Roman" w:cs="Times New Roman"/>
          <w:sz w:val="24"/>
          <w:szCs w:val="24"/>
        </w:rPr>
        <w:t xml:space="preserve"> ТЕКУЩЕГО СРОКА ХРАНЕНИЯ</w:t>
      </w:r>
    </w:p>
    <w:p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Исх.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_____ от «___»</w:t>
      </w:r>
      <w:r w:rsidR="00D372C4" w:rsidRPr="000C38A0">
        <w:rPr>
          <w:rFonts w:ascii="Times New Roman" w:hAnsi="Times New Roman" w:cs="Times New Roman"/>
          <w:sz w:val="24"/>
          <w:szCs w:val="24"/>
        </w:rPr>
        <w:t xml:space="preserve"> _______ 20__ г.</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Дано заявителю 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roofErr w:type="gramStart"/>
      <w:r w:rsidRPr="000C38A0">
        <w:rPr>
          <w:rFonts w:ascii="Times New Roman" w:hAnsi="Times New Roman" w:cs="Times New Roman"/>
          <w:sz w:val="24"/>
          <w:szCs w:val="24"/>
        </w:rPr>
        <w:t>(фамилия, имя, отчество (последнее - при наличии) заявителя</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либо представителя заявителя)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о том, что Вами на приеме ____________________________________ </w:t>
      </w:r>
      <w:proofErr w:type="gramStart"/>
      <w:r w:rsidRPr="000C38A0">
        <w:rPr>
          <w:rFonts w:ascii="Times New Roman" w:hAnsi="Times New Roman" w:cs="Times New Roman"/>
          <w:sz w:val="24"/>
          <w:szCs w:val="24"/>
        </w:rPr>
        <w:t>представлены</w:t>
      </w:r>
      <w:proofErr w:type="gramEnd"/>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дату и время приема)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документы,   необходимые   для   предоставления   муниципальной  услуги  по</w:t>
      </w:r>
    </w:p>
    <w:p w:rsidR="002805AE" w:rsidRPr="000C38A0" w:rsidRDefault="002805AE" w:rsidP="00CB372B">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выдаче  копии  постановления,  распоряжения администрации </w:t>
      </w:r>
      <w:r w:rsidR="00CB372B" w:rsidRPr="000C38A0">
        <w:rPr>
          <w:rFonts w:ascii="Times New Roman" w:hAnsi="Times New Roman" w:cs="Times New Roman"/>
          <w:sz w:val="24"/>
          <w:szCs w:val="24"/>
        </w:rPr>
        <w:t xml:space="preserve">муниципального образования «Светлогорский городской округ» </w:t>
      </w:r>
      <w:r w:rsidRPr="000C38A0">
        <w:rPr>
          <w:rFonts w:ascii="Times New Roman" w:hAnsi="Times New Roman" w:cs="Times New Roman"/>
          <w:sz w:val="24"/>
          <w:szCs w:val="24"/>
        </w:rPr>
        <w:t>текущего срока хранения.</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 результатам рассмотрения  представленных  документов,  на  основании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(указывается пункт и реквизиты Административного регламента)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Вам отказано в приеме запроса о предоставлении муниципальной услуги в связи</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 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причину отказа)</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   _____________ /________________________/</w:t>
      </w:r>
    </w:p>
    <w:p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(должность)                    (подпись, фамилия, инициалы)</w:t>
      </w: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0C38A0" w:rsidRDefault="002805AE" w:rsidP="00E07693">
      <w:pPr>
        <w:pStyle w:val="ConsPlusNormal"/>
        <w:pBdr>
          <w:top w:val="single" w:sz="6" w:space="0" w:color="auto"/>
        </w:pBdr>
        <w:spacing w:before="100" w:after="100" w:line="240" w:lineRule="atLeast"/>
        <w:contextualSpacing/>
        <w:jc w:val="both"/>
        <w:rPr>
          <w:rFonts w:ascii="Times New Roman" w:hAnsi="Times New Roman" w:cs="Times New Roman"/>
          <w:sz w:val="24"/>
          <w:szCs w:val="24"/>
        </w:rPr>
      </w:pPr>
    </w:p>
    <w:p w:rsidR="007271F4" w:rsidRDefault="007271F4"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Default="00D108C1" w:rsidP="00E07693">
      <w:pPr>
        <w:spacing w:line="240" w:lineRule="atLeast"/>
        <w:contextualSpacing/>
      </w:pPr>
    </w:p>
    <w:p w:rsidR="00D108C1" w:rsidRPr="005D1C02" w:rsidRDefault="00D108C1" w:rsidP="00D108C1">
      <w:pPr>
        <w:widowControl w:val="0"/>
        <w:autoSpaceDE w:val="0"/>
        <w:jc w:val="right"/>
        <w:rPr>
          <w:sz w:val="28"/>
          <w:szCs w:val="28"/>
        </w:rPr>
      </w:pPr>
      <w:r w:rsidRPr="005D1C02">
        <w:rPr>
          <w:sz w:val="28"/>
          <w:szCs w:val="28"/>
        </w:rPr>
        <w:lastRenderedPageBreak/>
        <w:t>Приложение № 7</w:t>
      </w:r>
    </w:p>
    <w:p w:rsidR="00D108C1" w:rsidRPr="005D1C02" w:rsidRDefault="00D108C1" w:rsidP="005D1C02">
      <w:pPr>
        <w:widowControl w:val="0"/>
        <w:autoSpaceDE w:val="0"/>
        <w:jc w:val="right"/>
        <w:rPr>
          <w:sz w:val="28"/>
          <w:szCs w:val="28"/>
        </w:rPr>
      </w:pPr>
      <w:r w:rsidRPr="005D1C02">
        <w:rPr>
          <w:sz w:val="28"/>
          <w:szCs w:val="28"/>
        </w:rPr>
        <w:t>к Административному регламенту</w:t>
      </w:r>
    </w:p>
    <w:p w:rsidR="00D108C1" w:rsidRPr="005D1C02" w:rsidRDefault="005D1C02" w:rsidP="00D108C1">
      <w:pPr>
        <w:widowControl w:val="0"/>
        <w:autoSpaceDE w:val="0"/>
        <w:jc w:val="right"/>
        <w:rPr>
          <w:i/>
          <w:sz w:val="28"/>
          <w:szCs w:val="28"/>
        </w:rPr>
      </w:pPr>
      <w:r w:rsidRPr="005D1C02">
        <w:rPr>
          <w:i/>
          <w:sz w:val="28"/>
          <w:szCs w:val="28"/>
        </w:rPr>
        <w:t>П</w:t>
      </w:r>
      <w:r w:rsidR="00D108C1" w:rsidRPr="005D1C02">
        <w:rPr>
          <w:i/>
          <w:sz w:val="28"/>
          <w:szCs w:val="28"/>
        </w:rPr>
        <w:t>римерная форма уведомления</w:t>
      </w:r>
    </w:p>
    <w:p w:rsidR="00D108C1" w:rsidRPr="005D1C02" w:rsidRDefault="00D108C1" w:rsidP="00D108C1">
      <w:pPr>
        <w:widowControl w:val="0"/>
        <w:autoSpaceDE w:val="0"/>
        <w:ind w:firstLine="540"/>
        <w:jc w:val="both"/>
        <w:rPr>
          <w:sz w:val="28"/>
          <w:szCs w:val="28"/>
        </w:rPr>
      </w:pPr>
    </w:p>
    <w:p w:rsidR="00D108C1" w:rsidRPr="00500404" w:rsidRDefault="00D108C1" w:rsidP="00D108C1">
      <w:pPr>
        <w:ind w:left="-180" w:right="-43"/>
        <w:jc w:val="center"/>
        <w:rPr>
          <w:b/>
          <w:sz w:val="28"/>
          <w:szCs w:val="28"/>
        </w:rPr>
      </w:pPr>
    </w:p>
    <w:p w:rsidR="00D108C1" w:rsidRPr="00500404" w:rsidRDefault="00D108C1" w:rsidP="00D108C1">
      <w:pPr>
        <w:ind w:left="-180" w:right="-43"/>
        <w:jc w:val="center"/>
        <w:rPr>
          <w:b/>
          <w:sz w:val="28"/>
          <w:szCs w:val="28"/>
        </w:rPr>
      </w:pPr>
    </w:p>
    <w:p w:rsidR="00D108C1" w:rsidRPr="00500404" w:rsidRDefault="00D108C1" w:rsidP="00D108C1">
      <w:pPr>
        <w:ind w:left="-180" w:right="-43"/>
        <w:jc w:val="center"/>
        <w:rPr>
          <w:b/>
          <w:sz w:val="28"/>
          <w:szCs w:val="28"/>
        </w:rPr>
      </w:pPr>
    </w:p>
    <w:p w:rsidR="00D108C1" w:rsidRPr="00500404" w:rsidRDefault="00D108C1" w:rsidP="00D108C1">
      <w:pPr>
        <w:ind w:left="-180" w:right="-43"/>
        <w:jc w:val="center"/>
        <w:rPr>
          <w:b/>
          <w:sz w:val="28"/>
          <w:szCs w:val="28"/>
        </w:rPr>
      </w:pPr>
    </w:p>
    <w:p w:rsidR="00D108C1" w:rsidRPr="00500404" w:rsidRDefault="00D108C1" w:rsidP="00D108C1">
      <w:pPr>
        <w:ind w:left="-180" w:right="-43"/>
        <w:jc w:val="center"/>
        <w:rPr>
          <w:b/>
        </w:rPr>
      </w:pPr>
      <w:r w:rsidRPr="00500404">
        <w:rPr>
          <w:b/>
        </w:rPr>
        <w:t>РОССИЙСКАЯ ФЕДЕРАЦИЯ</w:t>
      </w:r>
    </w:p>
    <w:p w:rsidR="00D108C1" w:rsidRPr="00500404" w:rsidRDefault="00D108C1" w:rsidP="00D108C1">
      <w:pPr>
        <w:ind w:left="-180" w:right="-43"/>
      </w:pPr>
      <w:r w:rsidRPr="00500404">
        <w:rPr>
          <w:b/>
        </w:rPr>
        <w:t xml:space="preserve">                                                       Калининградская область</w:t>
      </w:r>
    </w:p>
    <w:p w:rsidR="00D108C1" w:rsidRPr="00500404" w:rsidRDefault="00D108C1" w:rsidP="00D108C1">
      <w:pPr>
        <w:keepNext/>
        <w:numPr>
          <w:ilvl w:val="2"/>
          <w:numId w:val="14"/>
        </w:numPr>
        <w:pBdr>
          <w:bottom w:val="single" w:sz="4" w:space="1" w:color="000000"/>
        </w:pBdr>
        <w:suppressAutoHyphens/>
        <w:outlineLvl w:val="2"/>
        <w:rPr>
          <w:b/>
          <w:bCs/>
        </w:rPr>
      </w:pPr>
      <w:r w:rsidRPr="00500404">
        <w:rPr>
          <w:bCs/>
        </w:rPr>
        <w:t xml:space="preserve">                                </w:t>
      </w:r>
      <w:r w:rsidRPr="00500404">
        <w:rPr>
          <w:b/>
          <w:bCs/>
        </w:rPr>
        <w:t>Администрация муниципального образования</w:t>
      </w:r>
    </w:p>
    <w:p w:rsidR="00D108C1" w:rsidRPr="00500404" w:rsidRDefault="00D108C1" w:rsidP="00D108C1">
      <w:pPr>
        <w:keepNext/>
        <w:numPr>
          <w:ilvl w:val="2"/>
          <w:numId w:val="14"/>
        </w:numPr>
        <w:pBdr>
          <w:bottom w:val="single" w:sz="4" w:space="1" w:color="000000"/>
        </w:pBdr>
        <w:suppressAutoHyphens/>
        <w:jc w:val="center"/>
        <w:outlineLvl w:val="2"/>
        <w:rPr>
          <w:bCs/>
        </w:rPr>
      </w:pPr>
      <w:r w:rsidRPr="00500404">
        <w:rPr>
          <w:b/>
          <w:bCs/>
        </w:rPr>
        <w:t>«Светлогорский городской округ»</w:t>
      </w:r>
    </w:p>
    <w:p w:rsidR="00D108C1" w:rsidRPr="00500404" w:rsidRDefault="00D108C1" w:rsidP="00D108C1">
      <w:pPr>
        <w:keepNext/>
        <w:numPr>
          <w:ilvl w:val="0"/>
          <w:numId w:val="14"/>
        </w:numPr>
        <w:suppressAutoHyphens/>
        <w:jc w:val="center"/>
        <w:outlineLvl w:val="0"/>
      </w:pPr>
      <w:r w:rsidRPr="00500404">
        <w:t xml:space="preserve">238560 Россия,  Калининградская область,  г. Светлогорск,  Калининградский </w:t>
      </w:r>
      <w:proofErr w:type="spellStart"/>
      <w:r w:rsidRPr="00500404">
        <w:t>пр-т</w:t>
      </w:r>
      <w:proofErr w:type="spellEnd"/>
      <w:r w:rsidRPr="00500404">
        <w:t>, 77 “А”,</w:t>
      </w:r>
    </w:p>
    <w:p w:rsidR="00D108C1" w:rsidRPr="00500404" w:rsidRDefault="00D108C1" w:rsidP="00D108C1">
      <w:pPr>
        <w:keepNext/>
        <w:numPr>
          <w:ilvl w:val="0"/>
          <w:numId w:val="14"/>
        </w:numPr>
        <w:suppressAutoHyphens/>
        <w:jc w:val="center"/>
        <w:outlineLvl w:val="0"/>
        <w:rPr>
          <w:b/>
        </w:rPr>
      </w:pPr>
      <w:r w:rsidRPr="00500404">
        <w:t>тел.:(8-401-53)-33300, тел./факс:(8-4012)-466724</w:t>
      </w:r>
    </w:p>
    <w:p w:rsidR="00D108C1" w:rsidRPr="00500404" w:rsidRDefault="00D108C1" w:rsidP="00D108C1">
      <w:pPr>
        <w:widowControl w:val="0"/>
        <w:autoSpaceDE w:val="0"/>
        <w:jc w:val="both"/>
        <w:rPr>
          <w:rFonts w:ascii="Courier New" w:hAnsi="Courier New" w:cs="Courier New"/>
        </w:rPr>
      </w:pPr>
    </w:p>
    <w:p w:rsidR="00D108C1" w:rsidRPr="00500404" w:rsidRDefault="00D108C1" w:rsidP="00D108C1">
      <w:pPr>
        <w:widowControl w:val="0"/>
        <w:autoSpaceDE w:val="0"/>
        <w:jc w:val="both"/>
      </w:pPr>
    </w:p>
    <w:p w:rsidR="00D108C1" w:rsidRPr="00500404" w:rsidRDefault="00D108C1" w:rsidP="00D108C1">
      <w:pPr>
        <w:jc w:val="center"/>
      </w:pPr>
      <w:r w:rsidRPr="00500404">
        <w:t>УВЕДОМЛЕНИЕ</w:t>
      </w:r>
    </w:p>
    <w:p w:rsidR="00D108C1" w:rsidRPr="00500404" w:rsidRDefault="00D108C1" w:rsidP="00D108C1">
      <w:pPr>
        <w:jc w:val="both"/>
      </w:pPr>
    </w:p>
    <w:p w:rsidR="00D108C1" w:rsidRPr="00500404" w:rsidRDefault="00D108C1" w:rsidP="00D108C1">
      <w:pPr>
        <w:jc w:val="both"/>
      </w:pPr>
    </w:p>
    <w:p w:rsidR="00D108C1" w:rsidRPr="005D65F5" w:rsidRDefault="00D108C1" w:rsidP="00D108C1">
      <w:pPr>
        <w:widowControl w:val="0"/>
        <w:autoSpaceDE w:val="0"/>
        <w:jc w:val="both"/>
        <w:rPr>
          <w:bCs/>
          <w:kern w:val="1"/>
        </w:rPr>
      </w:pPr>
      <w:r w:rsidRPr="00500404">
        <w:t xml:space="preserve">               </w:t>
      </w:r>
      <w:r w:rsidRPr="005D65F5">
        <w:t xml:space="preserve">Администрация муниципального образования «Светлогорский городской округ» уведомляет Вас о </w:t>
      </w:r>
      <w:r w:rsidR="005D65F5" w:rsidRPr="005D65F5">
        <w:t>готовности заверенной копии правового акта</w:t>
      </w:r>
      <w:r w:rsidR="005D65F5">
        <w:t>.</w:t>
      </w:r>
    </w:p>
    <w:p w:rsidR="00D108C1" w:rsidRDefault="00D108C1" w:rsidP="00D108C1">
      <w:pPr>
        <w:widowControl w:val="0"/>
        <w:autoSpaceDE w:val="0"/>
        <w:jc w:val="both"/>
        <w:rPr>
          <w:bCs/>
          <w:kern w:val="1"/>
        </w:rPr>
      </w:pPr>
      <w:r w:rsidRPr="00C8171B">
        <w:rPr>
          <w:bCs/>
          <w:kern w:val="1"/>
        </w:rPr>
        <w:tab/>
        <w:t>Для получения д</w:t>
      </w:r>
      <w:r w:rsidR="005D65F5">
        <w:rPr>
          <w:bCs/>
          <w:kern w:val="1"/>
        </w:rPr>
        <w:t>окументов</w:t>
      </w:r>
      <w:r w:rsidRPr="00C8171B">
        <w:rPr>
          <w:bCs/>
          <w:kern w:val="1"/>
        </w:rPr>
        <w:t xml:space="preserve"> Вам необходимо обратиться в администрацию </w:t>
      </w:r>
      <w:r w:rsidRPr="00C8171B">
        <w:t xml:space="preserve">муниципального образования «Светлогорский городской округ» кабинет № ____. </w:t>
      </w:r>
      <w:r>
        <w:t xml:space="preserve"> </w:t>
      </w:r>
      <w:r w:rsidRPr="00C8171B">
        <w:t>Телефон</w:t>
      </w:r>
      <w:r>
        <w:t xml:space="preserve"> </w:t>
      </w:r>
      <w:r w:rsidRPr="00C8171B">
        <w:t>_________</w:t>
      </w:r>
      <w:r>
        <w:rPr>
          <w:bCs/>
          <w:kern w:val="1"/>
        </w:rPr>
        <w:t>.</w:t>
      </w:r>
    </w:p>
    <w:p w:rsidR="00D108C1" w:rsidRPr="00500404" w:rsidRDefault="00D108C1" w:rsidP="00D108C1">
      <w:pPr>
        <w:widowControl w:val="0"/>
        <w:autoSpaceDE w:val="0"/>
        <w:jc w:val="both"/>
        <w:rPr>
          <w:bCs/>
          <w:kern w:val="1"/>
        </w:rPr>
      </w:pPr>
    </w:p>
    <w:p w:rsidR="00D108C1" w:rsidRPr="00500404" w:rsidRDefault="00D108C1" w:rsidP="00D108C1">
      <w:pPr>
        <w:widowControl w:val="0"/>
        <w:autoSpaceDE w:val="0"/>
        <w:jc w:val="both"/>
        <w:rPr>
          <w:bCs/>
          <w:kern w:val="1"/>
        </w:rPr>
      </w:pPr>
    </w:p>
    <w:p w:rsidR="00D108C1" w:rsidRPr="00500404" w:rsidRDefault="00D108C1" w:rsidP="00D108C1">
      <w:pPr>
        <w:widowControl w:val="0"/>
        <w:autoSpaceDE w:val="0"/>
        <w:jc w:val="both"/>
        <w:rPr>
          <w:bCs/>
          <w:kern w:val="1"/>
        </w:rPr>
      </w:pPr>
    </w:p>
    <w:p w:rsidR="00D108C1" w:rsidRDefault="00D108C1" w:rsidP="00D108C1">
      <w:pPr>
        <w:widowControl w:val="0"/>
        <w:autoSpaceDE w:val="0"/>
        <w:jc w:val="both"/>
        <w:rPr>
          <w:bCs/>
          <w:kern w:val="1"/>
        </w:rPr>
      </w:pPr>
      <w:r w:rsidRPr="00500404">
        <w:rPr>
          <w:bCs/>
          <w:kern w:val="1"/>
        </w:rPr>
        <w:t>Глава администрации</w:t>
      </w:r>
    </w:p>
    <w:p w:rsidR="00D108C1" w:rsidRDefault="00D108C1" w:rsidP="00D108C1">
      <w:pPr>
        <w:widowControl w:val="0"/>
        <w:autoSpaceDE w:val="0"/>
        <w:jc w:val="both"/>
      </w:pPr>
      <w:r w:rsidRPr="00C8171B">
        <w:t xml:space="preserve">муниципального образования </w:t>
      </w:r>
    </w:p>
    <w:p w:rsidR="00D108C1" w:rsidRPr="00500404" w:rsidRDefault="00D108C1" w:rsidP="00D108C1">
      <w:pPr>
        <w:widowControl w:val="0"/>
        <w:autoSpaceDE w:val="0"/>
        <w:jc w:val="both"/>
      </w:pPr>
      <w:r w:rsidRPr="00C8171B">
        <w:t>«Светлогорский городской округ»</w:t>
      </w:r>
      <w:r w:rsidRPr="00500404">
        <w:rPr>
          <w:bCs/>
          <w:kern w:val="1"/>
        </w:rPr>
        <w:tab/>
      </w:r>
      <w:r w:rsidRPr="00500404">
        <w:rPr>
          <w:bCs/>
          <w:kern w:val="1"/>
        </w:rPr>
        <w:tab/>
        <w:t xml:space="preserve">                    </w:t>
      </w:r>
      <w:r w:rsidRPr="00500404">
        <w:rPr>
          <w:bCs/>
          <w:kern w:val="1"/>
        </w:rPr>
        <w:tab/>
      </w:r>
      <w:r w:rsidRPr="00500404">
        <w:rPr>
          <w:bCs/>
          <w:kern w:val="1"/>
        </w:rPr>
        <w:tab/>
      </w:r>
      <w:r w:rsidRPr="00500404">
        <w:rPr>
          <w:bCs/>
          <w:kern w:val="1"/>
        </w:rPr>
        <w:tab/>
      </w:r>
      <w:r w:rsidRPr="00500404">
        <w:rPr>
          <w:bCs/>
          <w:kern w:val="1"/>
        </w:rPr>
        <w:tab/>
        <w:t xml:space="preserve">          Ф.И.О.</w:t>
      </w:r>
    </w:p>
    <w:p w:rsidR="00D108C1" w:rsidRPr="00500404" w:rsidRDefault="00D108C1" w:rsidP="00D108C1">
      <w:pPr>
        <w:jc w:val="both"/>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Pr="00500404" w:rsidRDefault="00D108C1" w:rsidP="00D108C1">
      <w:pPr>
        <w:widowControl w:val="0"/>
        <w:autoSpaceDE w:val="0"/>
        <w:jc w:val="both"/>
        <w:rPr>
          <w:rFonts w:ascii="Courier New" w:hAnsi="Courier New" w:cs="Courier New"/>
          <w:sz w:val="20"/>
          <w:szCs w:val="20"/>
        </w:rPr>
      </w:pPr>
    </w:p>
    <w:p w:rsidR="00D108C1" w:rsidRDefault="00D108C1"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Default="0094488C" w:rsidP="00D108C1">
      <w:pPr>
        <w:widowControl w:val="0"/>
        <w:autoSpaceDE w:val="0"/>
        <w:jc w:val="both"/>
        <w:rPr>
          <w:rFonts w:ascii="Courier New" w:hAnsi="Courier New" w:cs="Courier New"/>
          <w:sz w:val="20"/>
          <w:szCs w:val="20"/>
        </w:rPr>
      </w:pPr>
    </w:p>
    <w:p w:rsidR="0094488C" w:rsidRPr="005D1C02" w:rsidRDefault="0094488C" w:rsidP="005D1C02">
      <w:pPr>
        <w:pStyle w:val="aa"/>
        <w:jc w:val="right"/>
        <w:rPr>
          <w:sz w:val="28"/>
          <w:szCs w:val="28"/>
        </w:rPr>
      </w:pPr>
      <w:r w:rsidRPr="005D1C02">
        <w:rPr>
          <w:sz w:val="28"/>
          <w:szCs w:val="28"/>
        </w:rPr>
        <w:t>Приложение №  8</w:t>
      </w:r>
    </w:p>
    <w:p w:rsidR="0094488C" w:rsidRPr="005D1C02" w:rsidRDefault="0094488C" w:rsidP="005D1C02">
      <w:pPr>
        <w:pStyle w:val="aa"/>
        <w:jc w:val="right"/>
        <w:rPr>
          <w:sz w:val="28"/>
          <w:szCs w:val="28"/>
        </w:rPr>
      </w:pPr>
      <w:r w:rsidRPr="005D1C02">
        <w:rPr>
          <w:sz w:val="28"/>
          <w:szCs w:val="28"/>
        </w:rPr>
        <w:t>к Административному регламенту</w:t>
      </w:r>
    </w:p>
    <w:p w:rsidR="005D1C02" w:rsidRPr="005D1C02" w:rsidRDefault="005D1C02" w:rsidP="005D1C02">
      <w:pPr>
        <w:pStyle w:val="aa"/>
        <w:jc w:val="right"/>
        <w:rPr>
          <w:i/>
          <w:sz w:val="28"/>
          <w:szCs w:val="28"/>
        </w:rPr>
      </w:pPr>
      <w:r w:rsidRPr="005D1C02">
        <w:rPr>
          <w:i/>
          <w:sz w:val="28"/>
          <w:szCs w:val="28"/>
        </w:rPr>
        <w:t>Примерная форма</w:t>
      </w:r>
    </w:p>
    <w:p w:rsidR="005D1C02" w:rsidRPr="006861C6" w:rsidRDefault="005D1C02" w:rsidP="0094488C">
      <w:pPr>
        <w:widowControl w:val="0"/>
        <w:autoSpaceDE w:val="0"/>
        <w:autoSpaceDN w:val="0"/>
        <w:adjustRightInd w:val="0"/>
        <w:jc w:val="right"/>
        <w:rPr>
          <w:sz w:val="26"/>
          <w:szCs w:val="26"/>
        </w:rPr>
      </w:pPr>
    </w:p>
    <w:p w:rsidR="0094488C" w:rsidRPr="006861C6" w:rsidRDefault="0094488C" w:rsidP="0094488C">
      <w:pPr>
        <w:widowControl w:val="0"/>
        <w:autoSpaceDE w:val="0"/>
        <w:autoSpaceDN w:val="0"/>
        <w:adjustRightInd w:val="0"/>
        <w:jc w:val="right"/>
        <w:rPr>
          <w:sz w:val="26"/>
          <w:szCs w:val="26"/>
        </w:rPr>
      </w:pPr>
    </w:p>
    <w:p w:rsidR="0094488C" w:rsidRPr="006861C6" w:rsidRDefault="0094488C" w:rsidP="0094488C">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rsidR="0094488C"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rsidR="0094488C" w:rsidRPr="003C2871" w:rsidRDefault="0094488C" w:rsidP="0094488C">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rsidR="0094488C" w:rsidRPr="006861C6" w:rsidRDefault="0094488C" w:rsidP="0094488C">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rsidR="0094488C" w:rsidRPr="006861C6"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rsidR="0094488C" w:rsidRPr="003C2871" w:rsidRDefault="0094488C" w:rsidP="0094488C">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rsidR="0094488C" w:rsidRPr="006861C6" w:rsidRDefault="0094488C" w:rsidP="0094488C">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rsidR="0094488C" w:rsidRDefault="0094488C" w:rsidP="0094488C">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rsidR="0094488C" w:rsidRDefault="0094488C" w:rsidP="0094488C">
      <w:pPr>
        <w:widowControl w:val="0"/>
        <w:autoSpaceDE w:val="0"/>
        <w:autoSpaceDN w:val="0"/>
        <w:adjustRightInd w:val="0"/>
        <w:ind w:firstLine="540"/>
        <w:jc w:val="both"/>
        <w:rPr>
          <w:sz w:val="28"/>
          <w:szCs w:val="28"/>
        </w:rPr>
      </w:pPr>
    </w:p>
    <w:p w:rsidR="0094488C" w:rsidRPr="006861C6" w:rsidRDefault="0094488C" w:rsidP="0094488C">
      <w:pPr>
        <w:widowControl w:val="0"/>
        <w:autoSpaceDE w:val="0"/>
        <w:autoSpaceDN w:val="0"/>
        <w:adjustRightInd w:val="0"/>
        <w:jc w:val="center"/>
      </w:pPr>
      <w:r w:rsidRPr="006861C6">
        <w:t>Заявление</w:t>
      </w:r>
    </w:p>
    <w:p w:rsidR="0094488C" w:rsidRPr="006861C6" w:rsidRDefault="0094488C" w:rsidP="0094488C">
      <w:pPr>
        <w:widowControl w:val="0"/>
        <w:autoSpaceDE w:val="0"/>
        <w:autoSpaceDN w:val="0"/>
        <w:adjustRightInd w:val="0"/>
        <w:jc w:val="center"/>
      </w:pPr>
      <w:r w:rsidRPr="006861C6">
        <w:t xml:space="preserve">об исправлении допущенных опечаток и ошибок </w:t>
      </w:r>
      <w:proofErr w:type="gramStart"/>
      <w:r w:rsidRPr="006861C6">
        <w:t>в</w:t>
      </w:r>
      <w:proofErr w:type="gramEnd"/>
      <w:r w:rsidRPr="006861C6">
        <w:t xml:space="preserve"> выданных</w:t>
      </w:r>
    </w:p>
    <w:p w:rsidR="0094488C" w:rsidRPr="006861C6" w:rsidRDefault="0094488C" w:rsidP="0094488C">
      <w:pPr>
        <w:widowControl w:val="0"/>
        <w:autoSpaceDE w:val="0"/>
        <w:autoSpaceDN w:val="0"/>
        <w:adjustRightInd w:val="0"/>
        <w:jc w:val="center"/>
      </w:pPr>
      <w:r w:rsidRPr="006861C6">
        <w:t>в результате предоставления муниципальной услуги</w:t>
      </w:r>
    </w:p>
    <w:p w:rsidR="0094488C" w:rsidRPr="006861C6" w:rsidRDefault="0094488C" w:rsidP="0094488C">
      <w:pPr>
        <w:widowControl w:val="0"/>
        <w:autoSpaceDE w:val="0"/>
        <w:autoSpaceDN w:val="0"/>
        <w:adjustRightInd w:val="0"/>
        <w:ind w:firstLine="540"/>
        <w:jc w:val="both"/>
      </w:pPr>
    </w:p>
    <w:p w:rsidR="0094488C" w:rsidRPr="006861C6" w:rsidRDefault="0094488C" w:rsidP="0094488C">
      <w:pPr>
        <w:widowControl w:val="0"/>
        <w:autoSpaceDE w:val="0"/>
        <w:autoSpaceDN w:val="0"/>
        <w:adjustRightInd w:val="0"/>
        <w:ind w:firstLine="708"/>
        <w:jc w:val="both"/>
      </w:pPr>
      <w:proofErr w:type="gramStart"/>
      <w:r w:rsidRPr="006861C6">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roofErr w:type="gramEnd"/>
    </w:p>
    <w:p w:rsidR="0094488C" w:rsidRPr="006861C6" w:rsidRDefault="0094488C" w:rsidP="0094488C">
      <w:pPr>
        <w:widowControl w:val="0"/>
        <w:autoSpaceDE w:val="0"/>
        <w:autoSpaceDN w:val="0"/>
        <w:adjustRightInd w:val="0"/>
        <w:jc w:val="center"/>
      </w:pPr>
    </w:p>
    <w:tbl>
      <w:tblPr>
        <w:tblW w:w="9525" w:type="dxa"/>
        <w:tblLayout w:type="fixed"/>
        <w:tblCellMar>
          <w:top w:w="102" w:type="dxa"/>
          <w:left w:w="62" w:type="dxa"/>
          <w:bottom w:w="102" w:type="dxa"/>
          <w:right w:w="62" w:type="dxa"/>
        </w:tblCellMar>
        <w:tblLook w:val="04A0"/>
      </w:tblPr>
      <w:tblGrid>
        <w:gridCol w:w="601"/>
        <w:gridCol w:w="2690"/>
        <w:gridCol w:w="2630"/>
        <w:gridCol w:w="3604"/>
      </w:tblGrid>
      <w:tr w:rsidR="0094488C" w:rsidRPr="006861C6" w:rsidTr="001E773D">
        <w:trPr>
          <w:trHeight w:val="1969"/>
        </w:trPr>
        <w:tc>
          <w:tcPr>
            <w:tcW w:w="602" w:type="dxa"/>
            <w:tcBorders>
              <w:top w:val="single" w:sz="4" w:space="0" w:color="auto"/>
              <w:left w:val="single" w:sz="4" w:space="0" w:color="auto"/>
              <w:bottom w:val="single" w:sz="4" w:space="0" w:color="auto"/>
              <w:right w:val="single" w:sz="4" w:space="0" w:color="auto"/>
            </w:tcBorders>
            <w:hideMark/>
          </w:tcPr>
          <w:p w:rsidR="0094488C" w:rsidRPr="006861C6" w:rsidRDefault="0094488C" w:rsidP="001E773D">
            <w:pPr>
              <w:widowControl w:val="0"/>
              <w:autoSpaceDE w:val="0"/>
              <w:autoSpaceDN w:val="0"/>
              <w:adjustRightInd w:val="0"/>
              <w:jc w:val="center"/>
              <w:rPr>
                <w:lang w:eastAsia="en-US"/>
              </w:rPr>
            </w:pPr>
            <w:r w:rsidRPr="006861C6">
              <w:t xml:space="preserve">N </w:t>
            </w:r>
            <w:proofErr w:type="spellStart"/>
            <w:proofErr w:type="gramStart"/>
            <w:r w:rsidRPr="006861C6">
              <w:t>п</w:t>
            </w:r>
            <w:proofErr w:type="spellEnd"/>
            <w:proofErr w:type="gramEnd"/>
            <w:r w:rsidRPr="006861C6">
              <w:t>/</w:t>
            </w:r>
            <w:proofErr w:type="spellStart"/>
            <w:r w:rsidRPr="006861C6">
              <w:t>п</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94488C" w:rsidRPr="006861C6" w:rsidRDefault="0094488C" w:rsidP="001E773D">
            <w:pPr>
              <w:widowControl w:val="0"/>
              <w:autoSpaceDE w:val="0"/>
              <w:autoSpaceDN w:val="0"/>
              <w:adjustRightInd w:val="0"/>
              <w:jc w:val="center"/>
              <w:rPr>
                <w:lang w:eastAsia="en-US"/>
              </w:rPr>
            </w:pPr>
            <w:r w:rsidRPr="006861C6">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rsidR="0094488C" w:rsidRPr="006861C6" w:rsidRDefault="0094488C" w:rsidP="001E773D">
            <w:pPr>
              <w:widowControl w:val="0"/>
              <w:autoSpaceDE w:val="0"/>
              <w:autoSpaceDN w:val="0"/>
              <w:adjustRightInd w:val="0"/>
              <w:jc w:val="center"/>
              <w:rPr>
                <w:lang w:eastAsia="en-US"/>
              </w:rPr>
            </w:pPr>
            <w:r w:rsidRPr="006861C6">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rsidR="0094488C" w:rsidRPr="006861C6" w:rsidRDefault="0094488C" w:rsidP="001E773D">
            <w:pPr>
              <w:widowControl w:val="0"/>
              <w:autoSpaceDE w:val="0"/>
              <w:autoSpaceDN w:val="0"/>
              <w:adjustRightInd w:val="0"/>
              <w:jc w:val="center"/>
              <w:rPr>
                <w:lang w:eastAsia="en-US"/>
              </w:rPr>
            </w:pPr>
            <w:r w:rsidRPr="006861C6">
              <w:t>Обоснование с указанием реквизит</w:t>
            </w:r>
            <w:proofErr w:type="gramStart"/>
            <w:r w:rsidRPr="006861C6">
              <w:t>а(</w:t>
            </w:r>
            <w:proofErr w:type="spellStart"/>
            <w:proofErr w:type="gramEnd"/>
            <w:r w:rsidRPr="006861C6">
              <w:t>ов</w:t>
            </w:r>
            <w:proofErr w:type="spellEnd"/>
            <w:r w:rsidRPr="006861C6">
              <w:t>) документа(</w:t>
            </w:r>
            <w:proofErr w:type="spellStart"/>
            <w:r w:rsidRPr="006861C6">
              <w:t>ов</w:t>
            </w:r>
            <w:proofErr w:type="spellEnd"/>
            <w:r w:rsidRPr="006861C6">
              <w:t>), документации, на основании которых принималось решение о выдаче документа, в котором необходимо исправить ошибку (опечатку)</w:t>
            </w:r>
          </w:p>
        </w:tc>
      </w:tr>
      <w:tr w:rsidR="0094488C" w:rsidRPr="006861C6" w:rsidTr="001E773D">
        <w:trPr>
          <w:trHeight w:val="285"/>
        </w:trPr>
        <w:tc>
          <w:tcPr>
            <w:tcW w:w="602" w:type="dxa"/>
            <w:tcBorders>
              <w:top w:val="single" w:sz="4" w:space="0" w:color="auto"/>
              <w:left w:val="single" w:sz="4" w:space="0" w:color="auto"/>
              <w:bottom w:val="single" w:sz="4" w:space="0" w:color="auto"/>
              <w:right w:val="single" w:sz="4" w:space="0" w:color="auto"/>
            </w:tcBorders>
          </w:tcPr>
          <w:p w:rsidR="0094488C" w:rsidRPr="006861C6" w:rsidRDefault="0094488C" w:rsidP="001E773D">
            <w:pPr>
              <w:widowControl w:val="0"/>
              <w:autoSpaceDE w:val="0"/>
              <w:autoSpaceDN w:val="0"/>
              <w:adjustRightInd w:val="0"/>
              <w:jc w:val="center"/>
              <w:rPr>
                <w:lang w:eastAsia="en-US"/>
              </w:rPr>
            </w:pPr>
          </w:p>
        </w:tc>
        <w:tc>
          <w:tcPr>
            <w:tcW w:w="2691" w:type="dxa"/>
            <w:tcBorders>
              <w:top w:val="single" w:sz="4" w:space="0" w:color="auto"/>
              <w:left w:val="single" w:sz="4" w:space="0" w:color="auto"/>
              <w:bottom w:val="single" w:sz="4" w:space="0" w:color="auto"/>
              <w:right w:val="single" w:sz="4" w:space="0" w:color="auto"/>
            </w:tcBorders>
          </w:tcPr>
          <w:p w:rsidR="0094488C" w:rsidRPr="006861C6" w:rsidRDefault="0094488C" w:rsidP="001E773D">
            <w:pPr>
              <w:widowControl w:val="0"/>
              <w:autoSpaceDE w:val="0"/>
              <w:autoSpaceDN w:val="0"/>
              <w:adjustRightInd w:val="0"/>
              <w:jc w:val="center"/>
              <w:rPr>
                <w:lang w:eastAsia="en-US"/>
              </w:rPr>
            </w:pPr>
          </w:p>
        </w:tc>
        <w:tc>
          <w:tcPr>
            <w:tcW w:w="2631" w:type="dxa"/>
            <w:tcBorders>
              <w:top w:val="single" w:sz="4" w:space="0" w:color="auto"/>
              <w:left w:val="single" w:sz="4" w:space="0" w:color="auto"/>
              <w:bottom w:val="single" w:sz="4" w:space="0" w:color="auto"/>
              <w:right w:val="single" w:sz="4" w:space="0" w:color="auto"/>
            </w:tcBorders>
          </w:tcPr>
          <w:p w:rsidR="0094488C" w:rsidRPr="006861C6" w:rsidRDefault="0094488C" w:rsidP="001E773D">
            <w:pPr>
              <w:widowControl w:val="0"/>
              <w:autoSpaceDE w:val="0"/>
              <w:autoSpaceDN w:val="0"/>
              <w:adjustRightInd w:val="0"/>
              <w:jc w:val="center"/>
              <w:rPr>
                <w:lang w:eastAsia="en-US"/>
              </w:rPr>
            </w:pPr>
          </w:p>
        </w:tc>
        <w:tc>
          <w:tcPr>
            <w:tcW w:w="3606" w:type="dxa"/>
            <w:tcBorders>
              <w:top w:val="single" w:sz="4" w:space="0" w:color="auto"/>
              <w:left w:val="single" w:sz="4" w:space="0" w:color="auto"/>
              <w:bottom w:val="single" w:sz="4" w:space="0" w:color="auto"/>
              <w:right w:val="single" w:sz="4" w:space="0" w:color="auto"/>
            </w:tcBorders>
          </w:tcPr>
          <w:p w:rsidR="0094488C" w:rsidRPr="006861C6" w:rsidRDefault="0094488C" w:rsidP="001E773D">
            <w:pPr>
              <w:widowControl w:val="0"/>
              <w:autoSpaceDE w:val="0"/>
              <w:autoSpaceDN w:val="0"/>
              <w:adjustRightInd w:val="0"/>
              <w:jc w:val="center"/>
              <w:rPr>
                <w:lang w:eastAsia="en-US"/>
              </w:rPr>
            </w:pPr>
          </w:p>
        </w:tc>
      </w:tr>
    </w:tbl>
    <w:p w:rsidR="0094488C" w:rsidRPr="006861C6" w:rsidRDefault="0094488C" w:rsidP="0094488C">
      <w:pPr>
        <w:widowControl w:val="0"/>
        <w:autoSpaceDE w:val="0"/>
        <w:autoSpaceDN w:val="0"/>
        <w:adjustRightInd w:val="0"/>
        <w:jc w:val="center"/>
        <w:rPr>
          <w:lang w:eastAsia="en-US"/>
        </w:rPr>
      </w:pPr>
    </w:p>
    <w:p w:rsidR="0094488C" w:rsidRPr="006861C6" w:rsidRDefault="0094488C" w:rsidP="0094488C">
      <w:pPr>
        <w:widowControl w:val="0"/>
        <w:autoSpaceDE w:val="0"/>
        <w:autoSpaceDN w:val="0"/>
        <w:adjustRightInd w:val="0"/>
        <w:jc w:val="both"/>
      </w:pPr>
      <w:r w:rsidRPr="006861C6">
        <w:t>Приложения: _________________________________________________________________</w:t>
      </w:r>
    </w:p>
    <w:p w:rsidR="0094488C" w:rsidRPr="006861C6" w:rsidRDefault="0094488C" w:rsidP="0094488C">
      <w:pPr>
        <w:widowControl w:val="0"/>
        <w:autoSpaceDE w:val="0"/>
        <w:autoSpaceDN w:val="0"/>
        <w:adjustRightInd w:val="0"/>
        <w:jc w:val="both"/>
      </w:pPr>
      <w:r w:rsidRPr="006861C6">
        <w:t>(перечень документов, которые представил Заявитель)</w:t>
      </w:r>
    </w:p>
    <w:p w:rsidR="0094488C" w:rsidRPr="006861C6" w:rsidRDefault="0094488C" w:rsidP="0094488C">
      <w:pPr>
        <w:widowControl w:val="0"/>
        <w:autoSpaceDE w:val="0"/>
        <w:autoSpaceDN w:val="0"/>
        <w:adjustRightInd w:val="0"/>
        <w:jc w:val="both"/>
      </w:pPr>
      <w:r w:rsidRPr="006861C6">
        <w:t xml:space="preserve">С обработкой, передачей и хранением персональных данных в соответствии с Федеральным </w:t>
      </w:r>
      <w:hyperlink r:id="rId41" w:history="1">
        <w:r w:rsidRPr="006861C6">
          <w:rPr>
            <w:rStyle w:val="a3"/>
          </w:rPr>
          <w:t>законом</w:t>
        </w:r>
      </w:hyperlink>
      <w:r w:rsidRPr="006861C6">
        <w:t xml:space="preserve"> от 27.07.2006 N 152-ФЗ "О персональных данных" в целях и объеме, необходимых для получения государственной услуги, </w:t>
      </w:r>
      <w:proofErr w:type="gramStart"/>
      <w:r w:rsidRPr="006861C6">
        <w:t>согласен</w:t>
      </w:r>
      <w:proofErr w:type="gramEnd"/>
      <w:r w:rsidRPr="006861C6">
        <w:t>.</w:t>
      </w:r>
    </w:p>
    <w:p w:rsidR="0094488C" w:rsidRPr="006861C6" w:rsidRDefault="0094488C" w:rsidP="0094488C">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tblPr>
      <w:tblGrid>
        <w:gridCol w:w="3974"/>
        <w:gridCol w:w="302"/>
        <w:gridCol w:w="1474"/>
        <w:gridCol w:w="336"/>
        <w:gridCol w:w="2891"/>
      </w:tblGrid>
      <w:tr w:rsidR="0094488C" w:rsidRPr="006861C6" w:rsidTr="001E773D">
        <w:tc>
          <w:tcPr>
            <w:tcW w:w="3974" w:type="dxa"/>
            <w:tcBorders>
              <w:top w:val="nil"/>
              <w:left w:val="nil"/>
              <w:bottom w:val="single" w:sz="4" w:space="0" w:color="auto"/>
              <w:right w:val="nil"/>
            </w:tcBorders>
          </w:tcPr>
          <w:p w:rsidR="0094488C" w:rsidRPr="006861C6" w:rsidRDefault="0094488C" w:rsidP="001E773D">
            <w:pPr>
              <w:widowControl w:val="0"/>
              <w:autoSpaceDE w:val="0"/>
              <w:autoSpaceDN w:val="0"/>
              <w:adjustRightInd w:val="0"/>
              <w:rPr>
                <w:lang w:eastAsia="en-US"/>
              </w:rPr>
            </w:pPr>
          </w:p>
        </w:tc>
        <w:tc>
          <w:tcPr>
            <w:tcW w:w="302" w:type="dxa"/>
          </w:tcPr>
          <w:p w:rsidR="0094488C" w:rsidRPr="006861C6" w:rsidRDefault="0094488C" w:rsidP="001E773D">
            <w:pPr>
              <w:widowControl w:val="0"/>
              <w:autoSpaceDE w:val="0"/>
              <w:autoSpaceDN w:val="0"/>
              <w:adjustRightInd w:val="0"/>
              <w:jc w:val="center"/>
              <w:rPr>
                <w:lang w:eastAsia="en-US"/>
              </w:rPr>
            </w:pPr>
          </w:p>
        </w:tc>
        <w:tc>
          <w:tcPr>
            <w:tcW w:w="1474" w:type="dxa"/>
            <w:tcBorders>
              <w:top w:val="nil"/>
              <w:left w:val="nil"/>
              <w:bottom w:val="single" w:sz="4" w:space="0" w:color="auto"/>
              <w:right w:val="nil"/>
            </w:tcBorders>
          </w:tcPr>
          <w:p w:rsidR="0094488C" w:rsidRPr="006861C6" w:rsidRDefault="0094488C" w:rsidP="001E773D">
            <w:pPr>
              <w:widowControl w:val="0"/>
              <w:autoSpaceDE w:val="0"/>
              <w:autoSpaceDN w:val="0"/>
              <w:adjustRightInd w:val="0"/>
              <w:jc w:val="center"/>
              <w:rPr>
                <w:lang w:eastAsia="en-US"/>
              </w:rPr>
            </w:pPr>
          </w:p>
        </w:tc>
        <w:tc>
          <w:tcPr>
            <w:tcW w:w="336" w:type="dxa"/>
          </w:tcPr>
          <w:p w:rsidR="0094488C" w:rsidRPr="006861C6" w:rsidRDefault="0094488C" w:rsidP="001E773D">
            <w:pPr>
              <w:widowControl w:val="0"/>
              <w:autoSpaceDE w:val="0"/>
              <w:autoSpaceDN w:val="0"/>
              <w:adjustRightInd w:val="0"/>
              <w:jc w:val="center"/>
              <w:rPr>
                <w:lang w:eastAsia="en-US"/>
              </w:rPr>
            </w:pPr>
          </w:p>
        </w:tc>
        <w:tc>
          <w:tcPr>
            <w:tcW w:w="2891" w:type="dxa"/>
            <w:tcBorders>
              <w:top w:val="nil"/>
              <w:left w:val="nil"/>
              <w:bottom w:val="single" w:sz="4" w:space="0" w:color="auto"/>
              <w:right w:val="nil"/>
            </w:tcBorders>
          </w:tcPr>
          <w:p w:rsidR="0094488C" w:rsidRPr="006861C6" w:rsidRDefault="0094488C" w:rsidP="001E773D">
            <w:pPr>
              <w:widowControl w:val="0"/>
              <w:autoSpaceDE w:val="0"/>
              <w:autoSpaceDN w:val="0"/>
              <w:adjustRightInd w:val="0"/>
              <w:jc w:val="center"/>
              <w:rPr>
                <w:lang w:eastAsia="en-US"/>
              </w:rPr>
            </w:pPr>
          </w:p>
        </w:tc>
      </w:tr>
      <w:tr w:rsidR="0094488C" w:rsidRPr="006861C6" w:rsidTr="001E773D">
        <w:tc>
          <w:tcPr>
            <w:tcW w:w="3974" w:type="dxa"/>
            <w:tcBorders>
              <w:top w:val="single" w:sz="4" w:space="0" w:color="auto"/>
              <w:left w:val="nil"/>
              <w:bottom w:val="nil"/>
              <w:right w:val="nil"/>
            </w:tcBorders>
            <w:hideMark/>
          </w:tcPr>
          <w:p w:rsidR="0094488C" w:rsidRPr="006861C6" w:rsidRDefault="0094488C" w:rsidP="001E773D">
            <w:pPr>
              <w:widowControl w:val="0"/>
              <w:autoSpaceDE w:val="0"/>
              <w:autoSpaceDN w:val="0"/>
              <w:adjustRightInd w:val="0"/>
              <w:jc w:val="center"/>
              <w:rPr>
                <w:rFonts w:eastAsiaTheme="minorHAnsi"/>
                <w:lang w:eastAsia="en-US"/>
              </w:rPr>
            </w:pPr>
            <w:r w:rsidRPr="006861C6">
              <w:t>(должность - для заявителя - юридического лица;</w:t>
            </w:r>
          </w:p>
          <w:p w:rsidR="0094488C" w:rsidRPr="006861C6" w:rsidRDefault="0094488C" w:rsidP="001E773D">
            <w:pPr>
              <w:widowControl w:val="0"/>
              <w:autoSpaceDE w:val="0"/>
              <w:autoSpaceDN w:val="0"/>
              <w:adjustRightInd w:val="0"/>
              <w:jc w:val="center"/>
              <w:rPr>
                <w:lang w:eastAsia="en-US"/>
              </w:rPr>
            </w:pPr>
            <w:proofErr w:type="gramStart"/>
            <w:r w:rsidRPr="006861C6">
              <w:t>Ф.И.О. - для заявителя - индивидуального предпринимателя или представителя заявителя)</w:t>
            </w:r>
            <w:proofErr w:type="gramEnd"/>
          </w:p>
        </w:tc>
        <w:tc>
          <w:tcPr>
            <w:tcW w:w="302" w:type="dxa"/>
          </w:tcPr>
          <w:p w:rsidR="0094488C" w:rsidRPr="006861C6" w:rsidRDefault="0094488C" w:rsidP="001E773D">
            <w:pPr>
              <w:widowControl w:val="0"/>
              <w:autoSpaceDE w:val="0"/>
              <w:autoSpaceDN w:val="0"/>
              <w:adjustRightInd w:val="0"/>
              <w:jc w:val="center"/>
              <w:rPr>
                <w:lang w:eastAsia="en-US"/>
              </w:rPr>
            </w:pPr>
          </w:p>
        </w:tc>
        <w:tc>
          <w:tcPr>
            <w:tcW w:w="1474" w:type="dxa"/>
            <w:tcBorders>
              <w:top w:val="single" w:sz="4" w:space="0" w:color="auto"/>
              <w:left w:val="nil"/>
              <w:bottom w:val="nil"/>
              <w:right w:val="nil"/>
            </w:tcBorders>
            <w:hideMark/>
          </w:tcPr>
          <w:p w:rsidR="0094488C" w:rsidRPr="006861C6" w:rsidRDefault="0094488C" w:rsidP="001E773D">
            <w:pPr>
              <w:widowControl w:val="0"/>
              <w:autoSpaceDE w:val="0"/>
              <w:autoSpaceDN w:val="0"/>
              <w:adjustRightInd w:val="0"/>
              <w:jc w:val="center"/>
              <w:rPr>
                <w:lang w:eastAsia="en-US"/>
              </w:rPr>
            </w:pPr>
            <w:r w:rsidRPr="006861C6">
              <w:t>(подпись)</w:t>
            </w:r>
          </w:p>
        </w:tc>
        <w:tc>
          <w:tcPr>
            <w:tcW w:w="336" w:type="dxa"/>
          </w:tcPr>
          <w:p w:rsidR="0094488C" w:rsidRPr="006861C6" w:rsidRDefault="0094488C" w:rsidP="001E773D">
            <w:pPr>
              <w:widowControl w:val="0"/>
              <w:autoSpaceDE w:val="0"/>
              <w:autoSpaceDN w:val="0"/>
              <w:adjustRightInd w:val="0"/>
              <w:jc w:val="center"/>
              <w:rPr>
                <w:lang w:eastAsia="en-US"/>
              </w:rPr>
            </w:pPr>
          </w:p>
        </w:tc>
        <w:tc>
          <w:tcPr>
            <w:tcW w:w="2891" w:type="dxa"/>
            <w:tcBorders>
              <w:top w:val="single" w:sz="4" w:space="0" w:color="auto"/>
              <w:left w:val="nil"/>
              <w:bottom w:val="nil"/>
              <w:right w:val="nil"/>
            </w:tcBorders>
            <w:hideMark/>
          </w:tcPr>
          <w:p w:rsidR="0094488C" w:rsidRPr="006861C6" w:rsidRDefault="0094488C" w:rsidP="001E773D">
            <w:pPr>
              <w:widowControl w:val="0"/>
              <w:autoSpaceDE w:val="0"/>
              <w:autoSpaceDN w:val="0"/>
              <w:adjustRightInd w:val="0"/>
              <w:jc w:val="center"/>
              <w:rPr>
                <w:lang w:eastAsia="en-US"/>
              </w:rPr>
            </w:pPr>
            <w:r w:rsidRPr="006861C6">
              <w:t>(расшифровка подписи)</w:t>
            </w:r>
          </w:p>
        </w:tc>
      </w:tr>
      <w:tr w:rsidR="0094488C" w:rsidRPr="006861C6" w:rsidTr="001E773D">
        <w:tc>
          <w:tcPr>
            <w:tcW w:w="3974" w:type="dxa"/>
            <w:vAlign w:val="bottom"/>
            <w:hideMark/>
          </w:tcPr>
          <w:p w:rsidR="0094488C" w:rsidRPr="006861C6" w:rsidRDefault="0094488C" w:rsidP="001E773D">
            <w:pPr>
              <w:widowControl w:val="0"/>
              <w:autoSpaceDE w:val="0"/>
              <w:autoSpaceDN w:val="0"/>
              <w:adjustRightInd w:val="0"/>
              <w:jc w:val="center"/>
              <w:rPr>
                <w:lang w:eastAsia="en-US"/>
              </w:rPr>
            </w:pPr>
            <w:r w:rsidRPr="006861C6">
              <w:t>"__" ______________ 20__ г.</w:t>
            </w:r>
          </w:p>
        </w:tc>
        <w:tc>
          <w:tcPr>
            <w:tcW w:w="302" w:type="dxa"/>
          </w:tcPr>
          <w:p w:rsidR="0094488C" w:rsidRPr="006861C6" w:rsidRDefault="0094488C" w:rsidP="001E773D">
            <w:pPr>
              <w:widowControl w:val="0"/>
              <w:autoSpaceDE w:val="0"/>
              <w:autoSpaceDN w:val="0"/>
              <w:adjustRightInd w:val="0"/>
              <w:jc w:val="center"/>
              <w:rPr>
                <w:lang w:eastAsia="en-US"/>
              </w:rPr>
            </w:pPr>
          </w:p>
        </w:tc>
        <w:tc>
          <w:tcPr>
            <w:tcW w:w="1474" w:type="dxa"/>
          </w:tcPr>
          <w:p w:rsidR="0094488C" w:rsidRPr="006861C6" w:rsidRDefault="0094488C" w:rsidP="001E773D">
            <w:pPr>
              <w:widowControl w:val="0"/>
              <w:autoSpaceDE w:val="0"/>
              <w:autoSpaceDN w:val="0"/>
              <w:adjustRightInd w:val="0"/>
              <w:jc w:val="center"/>
              <w:rPr>
                <w:lang w:eastAsia="en-US"/>
              </w:rPr>
            </w:pPr>
          </w:p>
        </w:tc>
        <w:tc>
          <w:tcPr>
            <w:tcW w:w="336" w:type="dxa"/>
          </w:tcPr>
          <w:p w:rsidR="0094488C" w:rsidRPr="006861C6" w:rsidRDefault="0094488C" w:rsidP="001E773D">
            <w:pPr>
              <w:widowControl w:val="0"/>
              <w:autoSpaceDE w:val="0"/>
              <w:autoSpaceDN w:val="0"/>
              <w:adjustRightInd w:val="0"/>
              <w:jc w:val="center"/>
              <w:rPr>
                <w:lang w:eastAsia="en-US"/>
              </w:rPr>
            </w:pPr>
          </w:p>
        </w:tc>
        <w:tc>
          <w:tcPr>
            <w:tcW w:w="2891" w:type="dxa"/>
            <w:hideMark/>
          </w:tcPr>
          <w:p w:rsidR="0094488C" w:rsidRPr="006861C6" w:rsidRDefault="0094488C" w:rsidP="001E773D">
            <w:pPr>
              <w:widowControl w:val="0"/>
              <w:autoSpaceDE w:val="0"/>
              <w:autoSpaceDN w:val="0"/>
              <w:adjustRightInd w:val="0"/>
              <w:jc w:val="center"/>
              <w:rPr>
                <w:lang w:eastAsia="en-US"/>
              </w:rPr>
            </w:pPr>
            <w:r w:rsidRPr="006861C6">
              <w:t>М.П. (при наличии)</w:t>
            </w:r>
          </w:p>
        </w:tc>
      </w:tr>
    </w:tbl>
    <w:p w:rsidR="0094488C" w:rsidRPr="006861C6" w:rsidRDefault="0094488C" w:rsidP="0094488C">
      <w:pPr>
        <w:pStyle w:val="ConsPlusNonformat"/>
        <w:jc w:val="both"/>
        <w:rPr>
          <w:sz w:val="24"/>
          <w:szCs w:val="24"/>
        </w:rPr>
      </w:pPr>
    </w:p>
    <w:p w:rsidR="00D108C1" w:rsidRPr="000C38A0" w:rsidRDefault="00D108C1" w:rsidP="00E07693">
      <w:pPr>
        <w:spacing w:line="240" w:lineRule="atLeast"/>
        <w:contextualSpacing/>
      </w:pPr>
    </w:p>
    <w:sectPr w:rsidR="00D108C1" w:rsidRPr="000C38A0" w:rsidSect="009743DA">
      <w:footerReference w:type="default" r:id="rId42"/>
      <w:pgSz w:w="11905" w:h="16838"/>
      <w:pgMar w:top="709" w:right="850" w:bottom="85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DA" w:rsidRDefault="009743DA" w:rsidP="00252DD9">
      <w:r>
        <w:separator/>
      </w:r>
    </w:p>
  </w:endnote>
  <w:endnote w:type="continuationSeparator" w:id="0">
    <w:p w:rsidR="009743DA" w:rsidRDefault="009743DA" w:rsidP="00252D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52350"/>
      <w:docPartObj>
        <w:docPartGallery w:val="Page Numbers (Bottom of Page)"/>
        <w:docPartUnique/>
      </w:docPartObj>
    </w:sdtPr>
    <w:sdtContent>
      <w:p w:rsidR="009743DA" w:rsidRDefault="009743DA">
        <w:pPr>
          <w:pStyle w:val="a6"/>
          <w:jc w:val="right"/>
        </w:pPr>
      </w:p>
      <w:p w:rsidR="009743DA" w:rsidRDefault="00E6556B">
        <w:pPr>
          <w:pStyle w:val="a6"/>
          <w:jc w:val="right"/>
        </w:pPr>
      </w:p>
    </w:sdtContent>
  </w:sdt>
  <w:p w:rsidR="009743DA" w:rsidRDefault="009743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DA" w:rsidRDefault="009743DA" w:rsidP="00252DD9">
      <w:r>
        <w:separator/>
      </w:r>
    </w:p>
  </w:footnote>
  <w:footnote w:type="continuationSeparator" w:id="0">
    <w:p w:rsidR="009743DA" w:rsidRDefault="009743DA" w:rsidP="00252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4">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6">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7">
    <w:nsid w:val="00000010"/>
    <w:multiLevelType w:val="singleLevel"/>
    <w:tmpl w:val="00000010"/>
    <w:name w:val="WW8Num16"/>
    <w:lvl w:ilvl="0">
      <w:start w:val="1"/>
      <w:numFmt w:val="bullet"/>
      <w:lvlText w:val="­"/>
      <w:lvlJc w:val="left"/>
      <w:pPr>
        <w:tabs>
          <w:tab w:val="num" w:pos="0"/>
        </w:tabs>
        <w:ind w:left="1495" w:hanging="360"/>
      </w:pPr>
      <w:rPr>
        <w:rFonts w:ascii="Courier New" w:hAnsi="Courier New" w:cs="Courier New" w:hint="default"/>
        <w:sz w:val="28"/>
        <w:szCs w:val="28"/>
        <w:lang w:eastAsia="ru-RU"/>
      </w:rPr>
    </w:lvl>
  </w:abstractNum>
  <w:abstractNum w:abstractNumId="8">
    <w:nsid w:val="0000001A"/>
    <w:multiLevelType w:val="multilevel"/>
    <w:tmpl w:val="0000001A"/>
    <w:name w:val="WW8Num26"/>
    <w:lvl w:ilvl="0">
      <w:numFmt w:val="bullet"/>
      <w:lvlText w:val="-"/>
      <w:lvlJc w:val="left"/>
      <w:pPr>
        <w:tabs>
          <w:tab w:val="num" w:pos="0"/>
        </w:tabs>
        <w:ind w:left="720" w:hanging="360"/>
      </w:pPr>
      <w:rPr>
        <w:rFonts w:ascii="Courier New" w:hAnsi="Courier New" w:cs="Courier New" w:hint="default"/>
        <w:sz w:val="28"/>
        <w:szCs w:val="28"/>
        <w:lang w:eastAsia="ru-RU"/>
      </w:rPr>
    </w:lvl>
    <w:lvl w:ilvl="1">
      <w:numFmt w:val="bullet"/>
      <w:lvlText w:val="-"/>
      <w:lvlJc w:val="left"/>
      <w:pPr>
        <w:tabs>
          <w:tab w:val="num" w:pos="0"/>
        </w:tabs>
        <w:ind w:left="1211" w:hanging="360"/>
      </w:pPr>
      <w:rPr>
        <w:rFonts w:ascii="Courier New" w:hAnsi="Courier New" w:cs="Courier New" w:hint="default"/>
        <w:sz w:val="28"/>
        <w:szCs w:val="28"/>
        <w:lang w:eastAsia="ru-RU"/>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0">
    <w:nsid w:val="0000001D"/>
    <w:multiLevelType w:val="singleLevel"/>
    <w:tmpl w:val="0000001D"/>
    <w:name w:val="WW8Num29"/>
    <w:lvl w:ilvl="0">
      <w:start w:val="1"/>
      <w:numFmt w:val="bullet"/>
      <w:lvlText w:val="­"/>
      <w:lvlJc w:val="left"/>
      <w:pPr>
        <w:tabs>
          <w:tab w:val="num" w:pos="0"/>
        </w:tabs>
        <w:ind w:left="1211" w:hanging="360"/>
      </w:pPr>
      <w:rPr>
        <w:rFonts w:ascii="Courier New" w:hAnsi="Courier New" w:cs="Courier New" w:hint="default"/>
        <w:sz w:val="28"/>
        <w:szCs w:val="28"/>
        <w:lang w:eastAsia="ru-RU"/>
      </w:rPr>
    </w:lvl>
  </w:abstractNum>
  <w:abstractNum w:abstractNumId="11">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D2173B"/>
    <w:multiLevelType w:val="hybridMultilevel"/>
    <w:tmpl w:val="13B2F8CA"/>
    <w:lvl w:ilvl="0" w:tplc="40E4D4D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4"/>
  </w:num>
  <w:num w:numId="5">
    <w:abstractNumId w:val="8"/>
  </w:num>
  <w:num w:numId="6">
    <w:abstractNumId w:val="10"/>
  </w:num>
  <w:num w:numId="7">
    <w:abstractNumId w:val="13"/>
  </w:num>
  <w:num w:numId="8">
    <w:abstractNumId w:val="1"/>
  </w:num>
  <w:num w:numId="9">
    <w:abstractNumId w:val="2"/>
  </w:num>
  <w:num w:numId="10">
    <w:abstractNumId w:val="11"/>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805AE"/>
    <w:rsid w:val="00007AD5"/>
    <w:rsid w:val="00036570"/>
    <w:rsid w:val="000557F9"/>
    <w:rsid w:val="0008481A"/>
    <w:rsid w:val="00093DAF"/>
    <w:rsid w:val="000A269C"/>
    <w:rsid w:val="000C38A0"/>
    <w:rsid w:val="00105D9B"/>
    <w:rsid w:val="00107128"/>
    <w:rsid w:val="00115E85"/>
    <w:rsid w:val="001608A5"/>
    <w:rsid w:val="00183092"/>
    <w:rsid w:val="001B7896"/>
    <w:rsid w:val="001E773D"/>
    <w:rsid w:val="00252DD9"/>
    <w:rsid w:val="002805AE"/>
    <w:rsid w:val="002B0F5F"/>
    <w:rsid w:val="002F36E1"/>
    <w:rsid w:val="002F5726"/>
    <w:rsid w:val="00384A0C"/>
    <w:rsid w:val="003908A1"/>
    <w:rsid w:val="003A53DB"/>
    <w:rsid w:val="003B2853"/>
    <w:rsid w:val="003C16C4"/>
    <w:rsid w:val="003D5C6F"/>
    <w:rsid w:val="003E3C3B"/>
    <w:rsid w:val="003F776D"/>
    <w:rsid w:val="00401A8E"/>
    <w:rsid w:val="00415D55"/>
    <w:rsid w:val="00446AC9"/>
    <w:rsid w:val="00475A6F"/>
    <w:rsid w:val="00480D55"/>
    <w:rsid w:val="00482560"/>
    <w:rsid w:val="004850E0"/>
    <w:rsid w:val="004865A5"/>
    <w:rsid w:val="004E773D"/>
    <w:rsid w:val="00521A2E"/>
    <w:rsid w:val="00523B61"/>
    <w:rsid w:val="00546F5E"/>
    <w:rsid w:val="005475BC"/>
    <w:rsid w:val="00567534"/>
    <w:rsid w:val="005838DD"/>
    <w:rsid w:val="005943C5"/>
    <w:rsid w:val="005D1C02"/>
    <w:rsid w:val="005D65F5"/>
    <w:rsid w:val="0062715E"/>
    <w:rsid w:val="006C7D40"/>
    <w:rsid w:val="007113E9"/>
    <w:rsid w:val="007271F4"/>
    <w:rsid w:val="00745F93"/>
    <w:rsid w:val="00766049"/>
    <w:rsid w:val="007D3672"/>
    <w:rsid w:val="007F3E4A"/>
    <w:rsid w:val="008260AA"/>
    <w:rsid w:val="00872902"/>
    <w:rsid w:val="008858CB"/>
    <w:rsid w:val="008A4424"/>
    <w:rsid w:val="008D3F63"/>
    <w:rsid w:val="008F0AE3"/>
    <w:rsid w:val="008F2D8A"/>
    <w:rsid w:val="0090797D"/>
    <w:rsid w:val="0092717E"/>
    <w:rsid w:val="009343B5"/>
    <w:rsid w:val="0094488C"/>
    <w:rsid w:val="009743DA"/>
    <w:rsid w:val="009C60BE"/>
    <w:rsid w:val="00A17CB1"/>
    <w:rsid w:val="00A2357C"/>
    <w:rsid w:val="00A7201A"/>
    <w:rsid w:val="00A80EAB"/>
    <w:rsid w:val="00A929C9"/>
    <w:rsid w:val="00AE0207"/>
    <w:rsid w:val="00AF2D36"/>
    <w:rsid w:val="00B2298C"/>
    <w:rsid w:val="00B87401"/>
    <w:rsid w:val="00C22AFA"/>
    <w:rsid w:val="00C50B5A"/>
    <w:rsid w:val="00C76C9E"/>
    <w:rsid w:val="00CA4F69"/>
    <w:rsid w:val="00CB372B"/>
    <w:rsid w:val="00D108C1"/>
    <w:rsid w:val="00D33DC6"/>
    <w:rsid w:val="00D372C4"/>
    <w:rsid w:val="00D91CA7"/>
    <w:rsid w:val="00DA3A98"/>
    <w:rsid w:val="00DC160D"/>
    <w:rsid w:val="00DC43C2"/>
    <w:rsid w:val="00DE6CAB"/>
    <w:rsid w:val="00E05CA1"/>
    <w:rsid w:val="00E07693"/>
    <w:rsid w:val="00E15D0F"/>
    <w:rsid w:val="00E241C7"/>
    <w:rsid w:val="00E263C7"/>
    <w:rsid w:val="00E34E52"/>
    <w:rsid w:val="00E6556B"/>
    <w:rsid w:val="00E675BA"/>
    <w:rsid w:val="00E71974"/>
    <w:rsid w:val="00EA4E7F"/>
    <w:rsid w:val="00F06B8A"/>
    <w:rsid w:val="00F8463A"/>
    <w:rsid w:val="00F85464"/>
    <w:rsid w:val="00F85D94"/>
    <w:rsid w:val="00FA4A16"/>
    <w:rsid w:val="00FA6071"/>
    <w:rsid w:val="00FB4D4E"/>
    <w:rsid w:val="00FF4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5D0F"/>
    <w:rPr>
      <w:color w:val="0000FF"/>
      <w:u w:val="single"/>
    </w:rPr>
  </w:style>
  <w:style w:type="paragraph" w:customStyle="1" w:styleId="ConsPlusTitle">
    <w:name w:val="ConsPlusTitle"/>
    <w:rsid w:val="00280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0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52DD9"/>
    <w:pPr>
      <w:tabs>
        <w:tab w:val="center" w:pos="4677"/>
        <w:tab w:val="right" w:pos="9355"/>
      </w:tabs>
    </w:pPr>
  </w:style>
  <w:style w:type="character" w:customStyle="1" w:styleId="a5">
    <w:name w:val="Верхний колонтитул Знак"/>
    <w:basedOn w:val="a0"/>
    <w:link w:val="a4"/>
    <w:uiPriority w:val="99"/>
    <w:rsid w:val="00252D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DD9"/>
    <w:pPr>
      <w:tabs>
        <w:tab w:val="center" w:pos="4677"/>
        <w:tab w:val="right" w:pos="9355"/>
      </w:tabs>
    </w:pPr>
  </w:style>
  <w:style w:type="character" w:customStyle="1" w:styleId="a7">
    <w:name w:val="Нижний колонтитул Знак"/>
    <w:basedOn w:val="a0"/>
    <w:link w:val="a6"/>
    <w:uiPriority w:val="99"/>
    <w:rsid w:val="00252DD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0EAB"/>
    <w:rPr>
      <w:rFonts w:ascii="Segoe UI" w:hAnsi="Segoe UI" w:cs="Segoe UI"/>
      <w:sz w:val="18"/>
      <w:szCs w:val="18"/>
    </w:rPr>
  </w:style>
  <w:style w:type="character" w:customStyle="1" w:styleId="a9">
    <w:name w:val="Текст выноски Знак"/>
    <w:basedOn w:val="a0"/>
    <w:link w:val="a8"/>
    <w:uiPriority w:val="99"/>
    <w:semiHidden/>
    <w:rsid w:val="00A80EAB"/>
    <w:rPr>
      <w:rFonts w:ascii="Segoe UI" w:eastAsia="Times New Roman" w:hAnsi="Segoe UI" w:cs="Segoe UI"/>
      <w:sz w:val="18"/>
      <w:szCs w:val="18"/>
      <w:lang w:eastAsia="ru-RU"/>
    </w:rPr>
  </w:style>
  <w:style w:type="paragraph" w:styleId="aa">
    <w:name w:val="No Spacing"/>
    <w:qFormat/>
    <w:rsid w:val="0048256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99443400">
      <w:bodyDiv w:val="1"/>
      <w:marLeft w:val="0"/>
      <w:marRight w:val="0"/>
      <w:marTop w:val="0"/>
      <w:marBottom w:val="0"/>
      <w:divBdr>
        <w:top w:val="none" w:sz="0" w:space="0" w:color="auto"/>
        <w:left w:val="none" w:sz="0" w:space="0" w:color="auto"/>
        <w:bottom w:val="none" w:sz="0" w:space="0" w:color="auto"/>
        <w:right w:val="none" w:sz="0" w:space="0" w:color="auto"/>
      </w:divBdr>
    </w:div>
    <w:div w:id="173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0954E113493A1670058564642F2A5AFEBBD826X1H0J" TargetMode="External"/><Relationship Id="rId13" Type="http://schemas.openxmlformats.org/officeDocument/2006/relationships/hyperlink" Target="consultantplus://offline/ref=87A8714283A3F4910C18667307D0B13D0BF23149ACC52903564C14B3BFAD774763D5DC8E10C1151C1D0E03C9E88D0629B4B0E463wBe3G" TargetMode="External"/><Relationship Id="rId18" Type="http://schemas.openxmlformats.org/officeDocument/2006/relationships/hyperlink" Target="consultantplus://offline/ref=87A8714283A3F4910C18667307D0B13D0BF23046AAC72903564C14B3BFAD774771D5848019CE5F4D58450CC8EDw9eAG" TargetMode="External"/><Relationship Id="rId26" Type="http://schemas.openxmlformats.org/officeDocument/2006/relationships/hyperlink" Target="consultantplus://offline/ref=840E3C5B4AC2FDE047A48994358974EC2F216BF9C3BA18429E0B80C59AQEZDK" TargetMode="External"/><Relationship Id="rId39" Type="http://schemas.openxmlformats.org/officeDocument/2006/relationships/hyperlink" Target="consultantplus://offline/ref=840E3C5B4AC2FDE047A48994358974EC2F216BF9C3BA18429E0B80C59AQEZDK" TargetMode="External"/><Relationship Id="rId3" Type="http://schemas.openxmlformats.org/officeDocument/2006/relationships/styles" Target="styles.xml"/><Relationship Id="rId21" Type="http://schemas.openxmlformats.org/officeDocument/2006/relationships/hyperlink" Target="consultantplus://offline/ref=87A8714283A3F4910C18787E11BCEF340CF96D4DACC127520A134FEEE8A47D10249A85DC5C9F4C4C5D450EC9F2910629wAe3G" TargetMode="External"/><Relationship Id="rId34" Type="http://schemas.openxmlformats.org/officeDocument/2006/relationships/hyperlink" Target="consultantplus://offline/ref=87A8714283A3F4910C18667307D0B13D09FA3044A2C22903564C14B3BFAD774763D5DC8C18CA414E51505A99A8C60B29AEACE463A4492CCFwCeF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go@svetlogorsc39.ru" TargetMode="External"/><Relationship Id="rId17" Type="http://schemas.openxmlformats.org/officeDocument/2006/relationships/hyperlink" Target="consultantplus://offline/ref=87A8714283A3F4910C18667307D0B13D0BF23149ACC52903564C14B3BFAD774763D5DC8C18CA41445D505A99A8C60B29AEACE463A4492CCFwCeFG" TargetMode="External"/><Relationship Id="rId25" Type="http://schemas.openxmlformats.org/officeDocument/2006/relationships/hyperlink" Target="kodeks://link/d?nd=902271495" TargetMode="External"/><Relationship Id="rId33" Type="http://schemas.openxmlformats.org/officeDocument/2006/relationships/hyperlink" Target="consultantplus://offline/ref=87A8714283A3F4910C18667307D0B13D09FA3044A2C22903564C14B3BFAD774763D5DC8C18CA414C5B505A99A8C60B29AEACE463A4492CCFwCeFG" TargetMode="External"/><Relationship Id="rId38" Type="http://schemas.openxmlformats.org/officeDocument/2006/relationships/hyperlink" Target="kodeks://link/d?nd=902271495" TargetMode="External"/><Relationship Id="rId2" Type="http://schemas.openxmlformats.org/officeDocument/2006/relationships/numbering" Target="numbering.xml"/><Relationship Id="rId16" Type="http://schemas.openxmlformats.org/officeDocument/2006/relationships/hyperlink" Target="consultantplus://offline/ref=87A8714283A3F4910C18667307D0B13D0AFA3045ACCC2903564C14B3BFAD774771D5848019CE5F4D58450CC8EDw9eAG" TargetMode="External"/><Relationship Id="rId20" Type="http://schemas.openxmlformats.org/officeDocument/2006/relationships/hyperlink" Target="consultantplus://offline/ref=87A8714283A3F4910C18667307D0B13D09F13347A8CF74095E1518B1B8A2284264C4DC8C1CD4414C47590EC9wEe5G" TargetMode="External"/><Relationship Id="rId29" Type="http://schemas.openxmlformats.org/officeDocument/2006/relationships/hyperlink" Target="consultantplus://offline/ref=87A8714283A3F4910C18667307D0B13D0AFA3545A8C22903564C14B3BFAD774763D5DC8C18CA40495E505A99A8C60B29AEACE463A4492CCFwCeFG" TargetMode="External"/><Relationship Id="rId41" Type="http://schemas.openxmlformats.org/officeDocument/2006/relationships/hyperlink" Target="consultantplus://offline/ref=F6C2E9E5563440A9F98E185E9C798A2D4927DF68D6C680CA479B7976DF22CBC6E050DFF2947D4B59C43AF30F90GBW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39.ru" TargetMode="External"/><Relationship Id="rId24" Type="http://schemas.openxmlformats.org/officeDocument/2006/relationships/hyperlink" Target="consultantplus://offline/ref=840E3C5B4AC2FDE047A48994358974EC2F2168F9C7BE18429E0B80C59AQEZDK" TargetMode="External"/><Relationship Id="rId32" Type="http://schemas.openxmlformats.org/officeDocument/2006/relationships/hyperlink" Target="http://www.mfc39.ru" TargetMode="External"/><Relationship Id="rId37" Type="http://schemas.openxmlformats.org/officeDocument/2006/relationships/hyperlink" Target="consultantplus://offline/ref=840E3C5B4AC2FDE047A48994358974EC2F2168F9C7BE18429E0B80C59AQEZDK" TargetMode="External"/><Relationship Id="rId40" Type="http://schemas.openxmlformats.org/officeDocument/2006/relationships/hyperlink" Target="kodeks://link/d?nd=902228011" TargetMode="External"/><Relationship Id="rId5" Type="http://schemas.openxmlformats.org/officeDocument/2006/relationships/webSettings" Target="webSettings.xml"/><Relationship Id="rId15" Type="http://schemas.openxmlformats.org/officeDocument/2006/relationships/hyperlink" Target="consultantplus://offline/ref=87A8714283A3F4910C18667307D0B13D0AFA3545A8C22903564C14B3BFAD774771D5848019CE5F4D58450CC8EDw9eAG"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7A8714283A3F4910C18667307D0B13D0AFA3545A8C22903564C14B3BFAD774763D5DC8C18CA404C50505A99A8C60B29AEACE463A4492CCFwCeFG" TargetMode="External"/><Relationship Id="rId36" Type="http://schemas.openxmlformats.org/officeDocument/2006/relationships/hyperlink" Target="http://www.gosuslugi.ru" TargetMode="External"/><Relationship Id="rId10" Type="http://schemas.openxmlformats.org/officeDocument/2006/relationships/hyperlink" Target="http://www.svetlogorsk39.ru" TargetMode="External"/><Relationship Id="rId19" Type="http://schemas.openxmlformats.org/officeDocument/2006/relationships/hyperlink" Target="consultantplus://offline/ref=87A8714283A3F4910C18667307D0B13D0BF23149ACC12903564C14B3BFAD774771D5848019CE5F4D58450CC8EDw9eA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EF7328F12DCF1E3485EE64A96829D16E8F97787CEA6269D04561733D13IBO" TargetMode="External"/><Relationship Id="rId14" Type="http://schemas.openxmlformats.org/officeDocument/2006/relationships/hyperlink" Target="consultantplus://offline/ref=87A8714283A3F4910C18667307D0B13D0BF23149ACC52903564C14B3BFAD774763D5DC8C18CA41485F505A99A8C60B29AEACE463A4492CCFwCeFG" TargetMode="External"/><Relationship Id="rId22" Type="http://schemas.openxmlformats.org/officeDocument/2006/relationships/hyperlink" Target="consultantplus://offline/ref=87A8714283A3F4910C18667307D0B13D0AF03348ABC22903564C14B3BFAD774771D5848019CE5F4D58450CC8EDw9eAG"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87A8714283A3F4910C18667307D0B13D0BF23149ACC52903564C14B3BFAD774763D5DC891BC1151C1D0E03C9E88D0629B4B0E463wBe3G" TargetMode="External"/><Relationship Id="rId35" Type="http://schemas.openxmlformats.org/officeDocument/2006/relationships/hyperlink" Target="consultantplus://offline/ref=87A8714283A3F4910C18787E11BCEF340CF96D4DACC3235408134FEEE8A47D10249A85CE5CC7404D595B0FCCE7C7576CFFBFE566A44B2DD0C401BDwEeE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05F8-E9D0-40A4-85D5-0539A90D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16967</Words>
  <Characters>96714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Ковальская</dc:creator>
  <cp:lastModifiedBy>a.malukha</cp:lastModifiedBy>
  <cp:revision>9</cp:revision>
  <cp:lastPrinted>2022-01-19T10:29:00Z</cp:lastPrinted>
  <dcterms:created xsi:type="dcterms:W3CDTF">2022-01-10T06:32:00Z</dcterms:created>
  <dcterms:modified xsi:type="dcterms:W3CDTF">2022-01-28T10:11:00Z</dcterms:modified>
</cp:coreProperties>
</file>