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64D0" w:rsidRDefault="00AC64D0" w:rsidP="001E5EAE">
      <w:pPr>
        <w:spacing w:after="0" w:line="240" w:lineRule="auto"/>
        <w:jc w:val="center"/>
        <w:rPr>
          <w:rFonts w:ascii="Georgia" w:hAnsi="Georgia" w:cs="Georgia"/>
          <w:b/>
          <w:sz w:val="28"/>
          <w:szCs w:val="28"/>
        </w:rPr>
      </w:pPr>
    </w:p>
    <w:p w:rsidR="003D383A" w:rsidRDefault="003D383A" w:rsidP="001E5EAE">
      <w:pPr>
        <w:spacing w:after="0" w:line="240" w:lineRule="auto"/>
        <w:jc w:val="center"/>
        <w:rPr>
          <w:rFonts w:ascii="Georgia" w:hAnsi="Georgia" w:cs="Georgia"/>
          <w:b/>
          <w:sz w:val="28"/>
          <w:szCs w:val="28"/>
        </w:rPr>
      </w:pPr>
      <w:r>
        <w:rPr>
          <w:rFonts w:ascii="Georgia" w:hAnsi="Georgia" w:cs="Georgia"/>
          <w:b/>
          <w:sz w:val="28"/>
          <w:szCs w:val="28"/>
        </w:rPr>
        <w:t>РОССИЙСКАЯ ФЕДЕРАЦИЯ</w:t>
      </w:r>
    </w:p>
    <w:p w:rsidR="003D383A" w:rsidRDefault="003D383A">
      <w:pPr>
        <w:spacing w:after="0" w:line="240" w:lineRule="auto"/>
        <w:jc w:val="center"/>
        <w:rPr>
          <w:rFonts w:ascii="Georgia" w:hAnsi="Georgia" w:cs="Georgia"/>
          <w:sz w:val="28"/>
          <w:szCs w:val="28"/>
        </w:rPr>
      </w:pPr>
      <w:r>
        <w:rPr>
          <w:rFonts w:ascii="Georgia" w:hAnsi="Georgia" w:cs="Georgia"/>
          <w:b/>
          <w:sz w:val="28"/>
          <w:szCs w:val="28"/>
        </w:rPr>
        <w:t>Калининградская область</w:t>
      </w:r>
    </w:p>
    <w:p w:rsidR="003D383A" w:rsidRDefault="003D383A">
      <w:pPr>
        <w:pStyle w:val="1"/>
        <w:rPr>
          <w:rFonts w:ascii="Georgia" w:hAnsi="Georgia" w:cs="Georgia"/>
          <w:sz w:val="28"/>
          <w:szCs w:val="28"/>
        </w:rPr>
      </w:pPr>
      <w:r>
        <w:rPr>
          <w:rFonts w:ascii="Georgia" w:hAnsi="Georgia" w:cs="Georgia"/>
          <w:sz w:val="28"/>
          <w:szCs w:val="28"/>
        </w:rPr>
        <w:t xml:space="preserve">Администрация муниципального образования </w:t>
      </w:r>
    </w:p>
    <w:p w:rsidR="003D383A" w:rsidRDefault="003D383A">
      <w:pPr>
        <w:pStyle w:val="1"/>
        <w:rPr>
          <w:rFonts w:ascii="Georgia" w:hAnsi="Georgia" w:cs="Georgia"/>
          <w:sz w:val="28"/>
          <w:szCs w:val="28"/>
        </w:rPr>
      </w:pPr>
      <w:r>
        <w:rPr>
          <w:rFonts w:ascii="Georgia" w:hAnsi="Georgia" w:cs="Georgia"/>
          <w:sz w:val="28"/>
          <w:szCs w:val="28"/>
        </w:rPr>
        <w:t>«Светлогорский городской округ»</w:t>
      </w:r>
    </w:p>
    <w:p w:rsidR="003D383A" w:rsidRDefault="003D383A">
      <w:pPr>
        <w:pStyle w:val="1"/>
        <w:rPr>
          <w:rFonts w:ascii="Georgia" w:hAnsi="Georgia" w:cs="Georgia"/>
          <w:sz w:val="28"/>
          <w:szCs w:val="28"/>
        </w:rPr>
      </w:pPr>
    </w:p>
    <w:p w:rsidR="003D383A" w:rsidRDefault="003D383A">
      <w:pPr>
        <w:spacing w:after="0" w:line="240" w:lineRule="auto"/>
        <w:rPr>
          <w:rFonts w:ascii="Times New Roman" w:hAnsi="Times New Roman"/>
          <w:b/>
          <w:sz w:val="28"/>
          <w:szCs w:val="28"/>
        </w:rPr>
      </w:pPr>
    </w:p>
    <w:p w:rsidR="003D383A" w:rsidRDefault="003D383A">
      <w:pPr>
        <w:pStyle w:val="1"/>
        <w:rPr>
          <w:sz w:val="28"/>
          <w:szCs w:val="28"/>
        </w:rPr>
      </w:pPr>
      <w:proofErr w:type="gramStart"/>
      <w:r>
        <w:rPr>
          <w:sz w:val="28"/>
          <w:szCs w:val="28"/>
        </w:rPr>
        <w:t>П</w:t>
      </w:r>
      <w:proofErr w:type="gramEnd"/>
      <w:r>
        <w:rPr>
          <w:sz w:val="28"/>
          <w:szCs w:val="28"/>
        </w:rPr>
        <w:t xml:space="preserve"> О С Т А Н О В Л Е Н И Е</w:t>
      </w:r>
    </w:p>
    <w:p w:rsidR="003D383A" w:rsidRDefault="003D383A">
      <w:pPr>
        <w:spacing w:after="0" w:line="240" w:lineRule="auto"/>
        <w:rPr>
          <w:rFonts w:ascii="Times New Roman" w:hAnsi="Times New Roman"/>
          <w:sz w:val="28"/>
          <w:szCs w:val="28"/>
        </w:rPr>
      </w:pPr>
    </w:p>
    <w:p w:rsidR="003D383A" w:rsidRDefault="003D383A">
      <w:pPr>
        <w:spacing w:after="0" w:line="240" w:lineRule="auto"/>
        <w:rPr>
          <w:rFonts w:ascii="Times New Roman" w:hAnsi="Times New Roman"/>
          <w:sz w:val="28"/>
          <w:szCs w:val="28"/>
        </w:rPr>
      </w:pPr>
    </w:p>
    <w:p w:rsidR="003D383A" w:rsidRDefault="00CD24EF">
      <w:pPr>
        <w:spacing w:after="0" w:line="240" w:lineRule="auto"/>
        <w:jc w:val="center"/>
        <w:rPr>
          <w:rFonts w:ascii="Times New Roman" w:hAnsi="Times New Roman"/>
          <w:sz w:val="28"/>
          <w:szCs w:val="28"/>
        </w:rPr>
      </w:pPr>
      <w:r>
        <w:rPr>
          <w:rFonts w:ascii="Times New Roman" w:hAnsi="Times New Roman"/>
          <w:sz w:val="28"/>
          <w:szCs w:val="28"/>
        </w:rPr>
        <w:t>«</w:t>
      </w:r>
      <w:r w:rsidR="00AE66BC">
        <w:rPr>
          <w:rFonts w:ascii="Times New Roman" w:hAnsi="Times New Roman"/>
          <w:sz w:val="28"/>
          <w:szCs w:val="28"/>
        </w:rPr>
        <w:t>24</w:t>
      </w:r>
      <w:r>
        <w:rPr>
          <w:rFonts w:ascii="Times New Roman" w:hAnsi="Times New Roman"/>
          <w:sz w:val="28"/>
          <w:szCs w:val="28"/>
        </w:rPr>
        <w:t>»</w:t>
      </w:r>
      <w:r w:rsidR="00855022">
        <w:rPr>
          <w:rFonts w:ascii="Times New Roman" w:hAnsi="Times New Roman"/>
          <w:sz w:val="28"/>
          <w:szCs w:val="28"/>
        </w:rPr>
        <w:t xml:space="preserve"> </w:t>
      </w:r>
      <w:r w:rsidR="00AE66BC">
        <w:rPr>
          <w:rFonts w:ascii="Times New Roman" w:hAnsi="Times New Roman"/>
          <w:sz w:val="28"/>
          <w:szCs w:val="28"/>
        </w:rPr>
        <w:t xml:space="preserve">января </w:t>
      </w:r>
      <w:r w:rsidR="001E5EAE">
        <w:rPr>
          <w:rFonts w:ascii="Times New Roman" w:hAnsi="Times New Roman"/>
          <w:sz w:val="28"/>
          <w:szCs w:val="28"/>
        </w:rPr>
        <w:t xml:space="preserve"> 2022</w:t>
      </w:r>
      <w:r w:rsidR="00855022">
        <w:rPr>
          <w:rFonts w:ascii="Times New Roman" w:hAnsi="Times New Roman"/>
          <w:sz w:val="28"/>
          <w:szCs w:val="28"/>
        </w:rPr>
        <w:t xml:space="preserve"> </w:t>
      </w:r>
      <w:r w:rsidR="00AE66BC">
        <w:rPr>
          <w:rFonts w:ascii="Times New Roman" w:hAnsi="Times New Roman"/>
          <w:sz w:val="28"/>
          <w:szCs w:val="28"/>
        </w:rPr>
        <w:t xml:space="preserve"> №  61</w:t>
      </w:r>
    </w:p>
    <w:p w:rsidR="003D383A" w:rsidRDefault="003D383A">
      <w:pPr>
        <w:spacing w:after="0" w:line="240" w:lineRule="auto"/>
        <w:jc w:val="center"/>
        <w:rPr>
          <w:rFonts w:ascii="Times New Roman" w:hAnsi="Times New Roman"/>
          <w:sz w:val="27"/>
          <w:szCs w:val="27"/>
        </w:rPr>
      </w:pPr>
      <w:r>
        <w:rPr>
          <w:rFonts w:ascii="Times New Roman" w:hAnsi="Times New Roman"/>
          <w:sz w:val="28"/>
          <w:szCs w:val="28"/>
        </w:rPr>
        <w:t>г. Светлогорск</w:t>
      </w:r>
    </w:p>
    <w:p w:rsidR="003D383A" w:rsidRDefault="003D383A">
      <w:pPr>
        <w:autoSpaceDE w:val="0"/>
        <w:spacing w:after="0" w:line="240" w:lineRule="auto"/>
        <w:jc w:val="both"/>
        <w:rPr>
          <w:rFonts w:ascii="Times New Roman" w:hAnsi="Times New Roman"/>
          <w:sz w:val="27"/>
          <w:szCs w:val="27"/>
        </w:rPr>
      </w:pPr>
    </w:p>
    <w:p w:rsidR="003D383A" w:rsidRDefault="003D383A">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Об утверждении Административного регламента </w:t>
      </w:r>
    </w:p>
    <w:p w:rsidR="003D383A" w:rsidRDefault="003D383A">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администрации муниципального образования </w:t>
      </w:r>
    </w:p>
    <w:p w:rsidR="003D383A" w:rsidRDefault="003D383A">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«Светлогорский городской округ» </w:t>
      </w:r>
    </w:p>
    <w:p w:rsidR="003D383A" w:rsidRDefault="003D383A">
      <w:pPr>
        <w:widowControl w:val="0"/>
        <w:autoSpaceDE w:val="0"/>
        <w:spacing w:after="0" w:line="240" w:lineRule="auto"/>
        <w:jc w:val="center"/>
        <w:rPr>
          <w:rFonts w:ascii="Times New Roman" w:hAnsi="Times New Roman"/>
          <w:b/>
          <w:bCs/>
          <w:sz w:val="28"/>
          <w:szCs w:val="28"/>
        </w:rPr>
      </w:pPr>
      <w:r>
        <w:rPr>
          <w:rFonts w:ascii="Times New Roman" w:hAnsi="Times New Roman"/>
          <w:b/>
          <w:bCs/>
          <w:sz w:val="28"/>
          <w:szCs w:val="28"/>
        </w:rPr>
        <w:t xml:space="preserve">предоставления муниципальной услуги </w:t>
      </w:r>
    </w:p>
    <w:p w:rsidR="003D383A" w:rsidRDefault="003D383A">
      <w:pPr>
        <w:widowControl w:val="0"/>
        <w:autoSpaceDE w:val="0"/>
        <w:spacing w:after="0" w:line="240" w:lineRule="auto"/>
        <w:jc w:val="center"/>
        <w:rPr>
          <w:rFonts w:ascii="Times New Roman" w:hAnsi="Times New Roman"/>
          <w:sz w:val="27"/>
          <w:szCs w:val="27"/>
        </w:rPr>
      </w:pPr>
      <w:r>
        <w:rPr>
          <w:rFonts w:ascii="Times New Roman" w:hAnsi="Times New Roman"/>
          <w:b/>
          <w:bCs/>
          <w:sz w:val="28"/>
          <w:szCs w:val="28"/>
        </w:rPr>
        <w:t>«Утверждение схемы расположения земельного участка или земельных участков на кадастровом плане территории»</w:t>
      </w:r>
    </w:p>
    <w:p w:rsidR="003D383A" w:rsidRDefault="003D383A">
      <w:pPr>
        <w:pStyle w:val="ConsNormal"/>
        <w:ind w:right="0" w:firstLine="709"/>
        <w:jc w:val="both"/>
        <w:rPr>
          <w:rFonts w:ascii="Times New Roman" w:hAnsi="Times New Roman" w:cs="Times New Roman"/>
          <w:sz w:val="27"/>
          <w:szCs w:val="27"/>
        </w:rPr>
      </w:pPr>
    </w:p>
    <w:p w:rsidR="003D383A" w:rsidRPr="00722027" w:rsidRDefault="003D383A">
      <w:pPr>
        <w:spacing w:after="0" w:line="240" w:lineRule="auto"/>
        <w:ind w:firstLine="708"/>
        <w:jc w:val="both"/>
        <w:rPr>
          <w:rFonts w:ascii="Times New Roman" w:hAnsi="Times New Roman"/>
          <w:b/>
          <w:bCs/>
          <w:sz w:val="28"/>
          <w:szCs w:val="28"/>
        </w:rPr>
      </w:pPr>
      <w:proofErr w:type="gramStart"/>
      <w:r w:rsidRPr="00722027">
        <w:rPr>
          <w:rFonts w:ascii="Times New Roman" w:hAnsi="Times New Roman"/>
          <w:sz w:val="28"/>
          <w:szCs w:val="28"/>
        </w:rPr>
        <w:t xml:space="preserve">В целях приведения административного регламента в соответствие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 руководствуясь </w:t>
      </w:r>
      <w:r w:rsidR="00242C32" w:rsidRPr="00722027">
        <w:rPr>
          <w:rFonts w:ascii="Times New Roman" w:hAnsi="Times New Roman"/>
          <w:sz w:val="28"/>
          <w:szCs w:val="28"/>
        </w:rPr>
        <w:t xml:space="preserve">Федеральным </w:t>
      </w:r>
      <w:hyperlink r:id="rId5" w:history="1">
        <w:r w:rsidR="00242C32" w:rsidRPr="00722027">
          <w:rPr>
            <w:rFonts w:ascii="Times New Roman" w:hAnsi="Times New Roman"/>
            <w:sz w:val="28"/>
            <w:szCs w:val="28"/>
          </w:rPr>
          <w:t>законом</w:t>
        </w:r>
      </w:hyperlink>
      <w:r w:rsidR="00242C32" w:rsidRPr="00722027">
        <w:rPr>
          <w:rFonts w:ascii="Times New Roman" w:hAnsi="Times New Roman"/>
          <w:sz w:val="28"/>
          <w:szCs w:val="28"/>
        </w:rPr>
        <w:t xml:space="preserve"> от 06.10.2003 г. № 131-ФЗ «Об общих принципах организации местного самоуправления в Российской Федерации», </w:t>
      </w:r>
      <w:r w:rsidRPr="00722027">
        <w:rPr>
          <w:rFonts w:ascii="Times New Roman" w:hAnsi="Times New Roman"/>
          <w:sz w:val="28"/>
          <w:szCs w:val="28"/>
        </w:rPr>
        <w:t xml:space="preserve">Федеральным </w:t>
      </w:r>
      <w:hyperlink r:id="rId6" w:history="1">
        <w:r w:rsidRPr="00722027">
          <w:rPr>
            <w:rStyle w:val="a5"/>
            <w:rFonts w:ascii="Times New Roman" w:hAnsi="Times New Roman"/>
            <w:color w:val="auto"/>
            <w:sz w:val="28"/>
            <w:szCs w:val="28"/>
            <w:u w:val="none"/>
          </w:rPr>
          <w:t>законом</w:t>
        </w:r>
      </w:hyperlink>
      <w:r w:rsidRPr="00722027">
        <w:rPr>
          <w:rFonts w:ascii="Times New Roman" w:hAnsi="Times New Roman"/>
          <w:sz w:val="28"/>
          <w:szCs w:val="28"/>
        </w:rPr>
        <w:t xml:space="preserve"> от 27.07.2010 № 210-ФЗ «Об организации предоставления государственных и муниципальных услуг»,</w:t>
      </w:r>
      <w:r w:rsidRPr="00722027">
        <w:rPr>
          <w:rFonts w:ascii="Times New Roman" w:hAnsi="Times New Roman"/>
          <w:b/>
          <w:bCs/>
          <w:sz w:val="28"/>
          <w:szCs w:val="28"/>
        </w:rPr>
        <w:t xml:space="preserve"> </w:t>
      </w:r>
      <w:r w:rsidRPr="00722027">
        <w:rPr>
          <w:rFonts w:ascii="Times New Roman" w:hAnsi="Times New Roman"/>
          <w:sz w:val="28"/>
          <w:szCs w:val="28"/>
        </w:rPr>
        <w:t>администрация муниципального образования «Светлогорский городской округ»</w:t>
      </w:r>
      <w:proofErr w:type="gramEnd"/>
    </w:p>
    <w:p w:rsidR="003D383A" w:rsidRPr="00722027" w:rsidRDefault="003D383A">
      <w:pPr>
        <w:pStyle w:val="ConsNormal"/>
        <w:ind w:right="0" w:firstLine="540"/>
        <w:jc w:val="center"/>
        <w:rPr>
          <w:rFonts w:ascii="Times New Roman" w:hAnsi="Times New Roman" w:cs="Times New Roman"/>
          <w:b/>
          <w:bCs/>
          <w:sz w:val="28"/>
          <w:szCs w:val="28"/>
        </w:rPr>
      </w:pPr>
    </w:p>
    <w:p w:rsidR="003D383A" w:rsidRPr="00722027" w:rsidRDefault="003D383A">
      <w:pPr>
        <w:pStyle w:val="ConsNormal"/>
        <w:ind w:right="0" w:firstLine="540"/>
        <w:jc w:val="center"/>
        <w:rPr>
          <w:rFonts w:ascii="Times New Roman" w:hAnsi="Times New Roman" w:cs="Times New Roman"/>
          <w:sz w:val="28"/>
          <w:szCs w:val="28"/>
        </w:rPr>
      </w:pPr>
      <w:proofErr w:type="spellStart"/>
      <w:proofErr w:type="gramStart"/>
      <w:r w:rsidRPr="00722027">
        <w:rPr>
          <w:rFonts w:ascii="Times New Roman" w:hAnsi="Times New Roman" w:cs="Times New Roman"/>
          <w:b/>
          <w:bCs/>
          <w:sz w:val="28"/>
          <w:szCs w:val="28"/>
        </w:rPr>
        <w:t>п</w:t>
      </w:r>
      <w:proofErr w:type="spellEnd"/>
      <w:proofErr w:type="gramEnd"/>
      <w:r w:rsidRPr="00722027">
        <w:rPr>
          <w:rFonts w:ascii="Times New Roman" w:hAnsi="Times New Roman" w:cs="Times New Roman"/>
          <w:b/>
          <w:bCs/>
          <w:sz w:val="28"/>
          <w:szCs w:val="28"/>
        </w:rPr>
        <w:t xml:space="preserve"> о с т а </w:t>
      </w:r>
      <w:proofErr w:type="spellStart"/>
      <w:r w:rsidRPr="00722027">
        <w:rPr>
          <w:rFonts w:ascii="Times New Roman" w:hAnsi="Times New Roman" w:cs="Times New Roman"/>
          <w:b/>
          <w:bCs/>
          <w:sz w:val="28"/>
          <w:szCs w:val="28"/>
        </w:rPr>
        <w:t>н</w:t>
      </w:r>
      <w:proofErr w:type="spellEnd"/>
      <w:r w:rsidRPr="00722027">
        <w:rPr>
          <w:rFonts w:ascii="Times New Roman" w:hAnsi="Times New Roman" w:cs="Times New Roman"/>
          <w:b/>
          <w:bCs/>
          <w:sz w:val="28"/>
          <w:szCs w:val="28"/>
        </w:rPr>
        <w:t xml:space="preserve"> о в л я е т</w:t>
      </w:r>
      <w:r w:rsidRPr="00722027">
        <w:rPr>
          <w:rFonts w:ascii="Times New Roman" w:hAnsi="Times New Roman" w:cs="Times New Roman"/>
          <w:sz w:val="28"/>
          <w:szCs w:val="28"/>
        </w:rPr>
        <w:t>:</w:t>
      </w:r>
    </w:p>
    <w:p w:rsidR="003D383A" w:rsidRPr="00722027" w:rsidRDefault="003D383A">
      <w:pPr>
        <w:pStyle w:val="ConsNormal"/>
        <w:ind w:right="0" w:firstLine="540"/>
        <w:jc w:val="center"/>
        <w:rPr>
          <w:rFonts w:ascii="Times New Roman" w:hAnsi="Times New Roman" w:cs="Times New Roman"/>
          <w:sz w:val="28"/>
          <w:szCs w:val="28"/>
        </w:rPr>
      </w:pPr>
    </w:p>
    <w:p w:rsidR="003D383A" w:rsidRPr="00722027" w:rsidRDefault="003D383A">
      <w:pPr>
        <w:numPr>
          <w:ilvl w:val="0"/>
          <w:numId w:val="4"/>
        </w:numPr>
        <w:tabs>
          <w:tab w:val="left" w:pos="0"/>
          <w:tab w:val="left" w:pos="1080"/>
        </w:tabs>
        <w:spacing w:after="0" w:line="240" w:lineRule="auto"/>
        <w:ind w:left="0" w:firstLine="709"/>
        <w:jc w:val="both"/>
        <w:rPr>
          <w:rFonts w:ascii="Times New Roman" w:hAnsi="Times New Roman"/>
          <w:sz w:val="28"/>
          <w:szCs w:val="28"/>
        </w:rPr>
      </w:pPr>
      <w:r w:rsidRPr="00722027">
        <w:rPr>
          <w:rFonts w:ascii="Times New Roman" w:hAnsi="Times New Roman"/>
          <w:sz w:val="28"/>
          <w:szCs w:val="28"/>
        </w:rPr>
        <w:t xml:space="preserve">Утвердить Административный регламент администрации муниципального образования «Светлогорский городской округ»  предоставления муниципальной услуги </w:t>
      </w:r>
      <w:r w:rsidRPr="00722027">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Pr="00722027">
        <w:rPr>
          <w:rFonts w:ascii="Times New Roman" w:hAnsi="Times New Roman"/>
          <w:sz w:val="28"/>
          <w:szCs w:val="28"/>
        </w:rPr>
        <w:t xml:space="preserve"> согласно приложению.</w:t>
      </w:r>
    </w:p>
    <w:p w:rsidR="003D383A" w:rsidRPr="00AC64D0" w:rsidRDefault="003D383A">
      <w:pPr>
        <w:numPr>
          <w:ilvl w:val="0"/>
          <w:numId w:val="4"/>
        </w:numPr>
        <w:tabs>
          <w:tab w:val="left" w:pos="0"/>
          <w:tab w:val="left" w:pos="1080"/>
        </w:tabs>
        <w:spacing w:after="0" w:line="240" w:lineRule="auto"/>
        <w:ind w:left="0" w:firstLine="709"/>
        <w:jc w:val="both"/>
        <w:rPr>
          <w:rFonts w:ascii="Times New Roman" w:hAnsi="Times New Roman"/>
          <w:sz w:val="28"/>
          <w:szCs w:val="28"/>
        </w:rPr>
      </w:pPr>
      <w:r w:rsidRPr="00722027">
        <w:rPr>
          <w:rFonts w:ascii="Times New Roman" w:hAnsi="Times New Roman"/>
          <w:sz w:val="28"/>
          <w:szCs w:val="28"/>
        </w:rPr>
        <w:t xml:space="preserve">Признать утратившим силу постановление администрации муниципального образования «Светлогорский </w:t>
      </w:r>
      <w:r w:rsidR="00242C32" w:rsidRPr="00722027">
        <w:rPr>
          <w:rFonts w:ascii="Times New Roman" w:hAnsi="Times New Roman"/>
          <w:sz w:val="28"/>
          <w:szCs w:val="28"/>
        </w:rPr>
        <w:t>городской округ</w:t>
      </w:r>
      <w:r w:rsidRPr="00722027">
        <w:rPr>
          <w:rFonts w:ascii="Times New Roman" w:hAnsi="Times New Roman"/>
          <w:sz w:val="28"/>
          <w:szCs w:val="28"/>
        </w:rPr>
        <w:t xml:space="preserve">» </w:t>
      </w:r>
      <w:r w:rsidR="00242C32" w:rsidRPr="00722027">
        <w:rPr>
          <w:rFonts w:ascii="Times New Roman" w:hAnsi="Times New Roman"/>
          <w:sz w:val="28"/>
          <w:szCs w:val="28"/>
        </w:rPr>
        <w:t>29.05.2019</w:t>
      </w:r>
      <w:r w:rsidRPr="00722027">
        <w:rPr>
          <w:rFonts w:ascii="Times New Roman" w:hAnsi="Times New Roman"/>
          <w:sz w:val="28"/>
          <w:szCs w:val="28"/>
        </w:rPr>
        <w:t xml:space="preserve"> № </w:t>
      </w:r>
      <w:r w:rsidR="00242C32" w:rsidRPr="00722027">
        <w:rPr>
          <w:rFonts w:ascii="Times New Roman" w:hAnsi="Times New Roman"/>
          <w:sz w:val="28"/>
          <w:szCs w:val="28"/>
        </w:rPr>
        <w:t>475</w:t>
      </w:r>
      <w:r w:rsidRPr="00722027">
        <w:rPr>
          <w:rFonts w:ascii="Times New Roman" w:hAnsi="Times New Roman"/>
          <w:sz w:val="28"/>
          <w:szCs w:val="28"/>
        </w:rPr>
        <w:t xml:space="preserve"> «</w:t>
      </w:r>
      <w:r w:rsidRPr="00722027">
        <w:rPr>
          <w:rFonts w:ascii="Times New Roman" w:hAnsi="Times New Roman"/>
          <w:bCs/>
          <w:sz w:val="28"/>
          <w:szCs w:val="28"/>
        </w:rPr>
        <w:t xml:space="preserve">Об утверждении Административного регламента администрации муниципального образования «Светлогорский </w:t>
      </w:r>
      <w:r w:rsidR="00A94B09" w:rsidRPr="00722027">
        <w:rPr>
          <w:rFonts w:ascii="Times New Roman" w:hAnsi="Times New Roman"/>
          <w:bCs/>
          <w:sz w:val="28"/>
          <w:szCs w:val="28"/>
        </w:rPr>
        <w:t>городско</w:t>
      </w:r>
      <w:r w:rsidR="00242C32" w:rsidRPr="00722027">
        <w:rPr>
          <w:rFonts w:ascii="Times New Roman" w:hAnsi="Times New Roman"/>
          <w:bCs/>
          <w:sz w:val="28"/>
          <w:szCs w:val="28"/>
        </w:rPr>
        <w:t>й</w:t>
      </w:r>
      <w:r w:rsidR="00A94B09" w:rsidRPr="00722027">
        <w:rPr>
          <w:rFonts w:ascii="Times New Roman" w:hAnsi="Times New Roman"/>
          <w:bCs/>
          <w:sz w:val="28"/>
          <w:szCs w:val="28"/>
        </w:rPr>
        <w:t xml:space="preserve"> округ</w:t>
      </w:r>
      <w:r w:rsidRPr="00722027">
        <w:rPr>
          <w:rFonts w:ascii="Times New Roman" w:hAnsi="Times New Roman"/>
          <w:bCs/>
          <w:sz w:val="28"/>
          <w:szCs w:val="28"/>
        </w:rPr>
        <w:t>» 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AC64D0" w:rsidRDefault="00AC64D0" w:rsidP="00AC64D0">
      <w:pPr>
        <w:tabs>
          <w:tab w:val="left" w:pos="0"/>
          <w:tab w:val="left" w:pos="1080"/>
        </w:tabs>
        <w:spacing w:after="0" w:line="240" w:lineRule="auto"/>
        <w:jc w:val="both"/>
        <w:rPr>
          <w:rFonts w:ascii="Times New Roman" w:hAnsi="Times New Roman"/>
          <w:bCs/>
          <w:sz w:val="28"/>
          <w:szCs w:val="28"/>
        </w:rPr>
      </w:pPr>
    </w:p>
    <w:p w:rsidR="00AC64D0" w:rsidRPr="00722027" w:rsidRDefault="00AC64D0" w:rsidP="00AC64D0">
      <w:pPr>
        <w:tabs>
          <w:tab w:val="left" w:pos="0"/>
          <w:tab w:val="left" w:pos="1080"/>
        </w:tabs>
        <w:spacing w:after="0" w:line="240" w:lineRule="auto"/>
        <w:jc w:val="both"/>
        <w:rPr>
          <w:rFonts w:ascii="Times New Roman" w:hAnsi="Times New Roman"/>
          <w:sz w:val="28"/>
          <w:szCs w:val="28"/>
        </w:rPr>
      </w:pPr>
    </w:p>
    <w:p w:rsidR="003D383A" w:rsidRPr="00722027" w:rsidRDefault="003D383A">
      <w:pPr>
        <w:numPr>
          <w:ilvl w:val="0"/>
          <w:numId w:val="4"/>
        </w:numPr>
        <w:tabs>
          <w:tab w:val="left" w:pos="0"/>
          <w:tab w:val="left" w:pos="1080"/>
        </w:tabs>
        <w:spacing w:after="0" w:line="240" w:lineRule="auto"/>
        <w:ind w:left="0" w:firstLine="709"/>
        <w:jc w:val="both"/>
        <w:rPr>
          <w:rFonts w:ascii="Times New Roman" w:hAnsi="Times New Roman"/>
          <w:sz w:val="28"/>
          <w:szCs w:val="28"/>
        </w:rPr>
      </w:pPr>
      <w:r w:rsidRPr="00722027">
        <w:rPr>
          <w:rFonts w:ascii="Times New Roman" w:hAnsi="Times New Roman"/>
          <w:sz w:val="28"/>
          <w:szCs w:val="28"/>
        </w:rPr>
        <w:lastRenderedPageBreak/>
        <w:t xml:space="preserve">МКУ «Информационные коммуникационные системы Светлогорского городского округа» (А.А. Васюков) </w:t>
      </w:r>
      <w:proofErr w:type="gramStart"/>
      <w:r w:rsidRPr="00722027">
        <w:rPr>
          <w:rFonts w:ascii="Times New Roman" w:hAnsi="Times New Roman"/>
          <w:sz w:val="28"/>
          <w:szCs w:val="28"/>
        </w:rPr>
        <w:t>разместить</w:t>
      </w:r>
      <w:proofErr w:type="gramEnd"/>
      <w:r w:rsidRPr="00722027">
        <w:rPr>
          <w:rFonts w:ascii="Times New Roman" w:hAnsi="Times New Roman"/>
          <w:sz w:val="28"/>
          <w:szCs w:val="28"/>
        </w:rPr>
        <w:t xml:space="preserve"> настоящее постановление на официальном сайте администрации муниципального образования «Светлогорский городской округ».</w:t>
      </w:r>
    </w:p>
    <w:p w:rsidR="003D383A" w:rsidRPr="00722027" w:rsidRDefault="003D383A">
      <w:pPr>
        <w:numPr>
          <w:ilvl w:val="0"/>
          <w:numId w:val="4"/>
        </w:numPr>
        <w:tabs>
          <w:tab w:val="left" w:pos="0"/>
          <w:tab w:val="left" w:pos="1080"/>
        </w:tabs>
        <w:spacing w:after="0" w:line="240" w:lineRule="auto"/>
        <w:ind w:left="0" w:firstLine="709"/>
        <w:jc w:val="both"/>
        <w:rPr>
          <w:rFonts w:ascii="Times New Roman" w:hAnsi="Times New Roman"/>
          <w:sz w:val="28"/>
          <w:szCs w:val="28"/>
        </w:rPr>
      </w:pPr>
      <w:r w:rsidRPr="00722027">
        <w:rPr>
          <w:rFonts w:ascii="Times New Roman" w:hAnsi="Times New Roman"/>
          <w:sz w:val="28"/>
          <w:szCs w:val="28"/>
        </w:rPr>
        <w:t>Опубликовать настоящее постановление в средствах массовой информации – газета «Вестник Светлогорска».</w:t>
      </w:r>
    </w:p>
    <w:p w:rsidR="003D383A" w:rsidRPr="00722027" w:rsidRDefault="003D383A">
      <w:pPr>
        <w:numPr>
          <w:ilvl w:val="0"/>
          <w:numId w:val="4"/>
        </w:numPr>
        <w:tabs>
          <w:tab w:val="left" w:pos="0"/>
          <w:tab w:val="left" w:pos="1080"/>
        </w:tabs>
        <w:spacing w:after="0" w:line="240" w:lineRule="auto"/>
        <w:ind w:left="0" w:firstLine="709"/>
        <w:jc w:val="both"/>
        <w:rPr>
          <w:rFonts w:ascii="Times New Roman" w:hAnsi="Times New Roman"/>
          <w:sz w:val="28"/>
          <w:szCs w:val="28"/>
        </w:rPr>
      </w:pPr>
      <w:proofErr w:type="gramStart"/>
      <w:r w:rsidRPr="00722027">
        <w:rPr>
          <w:rFonts w:ascii="Times New Roman" w:hAnsi="Times New Roman"/>
          <w:sz w:val="28"/>
          <w:szCs w:val="28"/>
        </w:rPr>
        <w:t>Контроль</w:t>
      </w:r>
      <w:r w:rsidR="00AC64D0">
        <w:rPr>
          <w:rFonts w:ascii="Times New Roman" w:hAnsi="Times New Roman"/>
          <w:sz w:val="28"/>
          <w:szCs w:val="28"/>
        </w:rPr>
        <w:t xml:space="preserve"> </w:t>
      </w:r>
      <w:r w:rsidRPr="00722027">
        <w:rPr>
          <w:rFonts w:ascii="Times New Roman" w:hAnsi="Times New Roman"/>
          <w:sz w:val="28"/>
          <w:szCs w:val="28"/>
        </w:rPr>
        <w:t xml:space="preserve"> за</w:t>
      </w:r>
      <w:proofErr w:type="gramEnd"/>
      <w:r w:rsidRPr="00722027">
        <w:rPr>
          <w:rFonts w:ascii="Times New Roman" w:hAnsi="Times New Roman"/>
          <w:sz w:val="28"/>
          <w:szCs w:val="28"/>
        </w:rPr>
        <w:t xml:space="preserve">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Туркину О.В.</w:t>
      </w:r>
    </w:p>
    <w:p w:rsidR="003D383A" w:rsidRPr="00722027" w:rsidRDefault="003D383A">
      <w:pPr>
        <w:numPr>
          <w:ilvl w:val="0"/>
          <w:numId w:val="4"/>
        </w:numPr>
        <w:tabs>
          <w:tab w:val="left" w:pos="0"/>
          <w:tab w:val="left" w:pos="1080"/>
        </w:tabs>
        <w:spacing w:after="0" w:line="240" w:lineRule="auto"/>
        <w:ind w:left="0" w:firstLine="709"/>
        <w:jc w:val="both"/>
        <w:rPr>
          <w:rFonts w:ascii="Times New Roman" w:hAnsi="Times New Roman"/>
          <w:sz w:val="28"/>
          <w:szCs w:val="28"/>
        </w:rPr>
      </w:pPr>
      <w:r w:rsidRPr="00722027">
        <w:rPr>
          <w:rFonts w:ascii="Times New Roman" w:hAnsi="Times New Roman"/>
          <w:sz w:val="28"/>
          <w:szCs w:val="28"/>
        </w:rPr>
        <w:t>Настоящее пост</w:t>
      </w:r>
      <w:r w:rsidR="001E5EAE">
        <w:rPr>
          <w:rFonts w:ascii="Times New Roman" w:hAnsi="Times New Roman"/>
          <w:sz w:val="28"/>
          <w:szCs w:val="28"/>
        </w:rPr>
        <w:t>ановление вступает в силу после</w:t>
      </w:r>
      <w:r w:rsidRPr="00722027">
        <w:rPr>
          <w:rFonts w:ascii="Times New Roman" w:hAnsi="Times New Roman"/>
          <w:sz w:val="28"/>
          <w:szCs w:val="28"/>
        </w:rPr>
        <w:t xml:space="preserve"> его официального опубликования.</w:t>
      </w:r>
    </w:p>
    <w:p w:rsidR="003D383A" w:rsidRPr="00722027" w:rsidRDefault="003D383A">
      <w:pPr>
        <w:spacing w:after="0" w:line="240" w:lineRule="auto"/>
        <w:ind w:left="180"/>
        <w:jc w:val="both"/>
        <w:rPr>
          <w:rFonts w:ascii="Times New Roman" w:hAnsi="Times New Roman"/>
          <w:sz w:val="28"/>
          <w:szCs w:val="28"/>
        </w:rPr>
      </w:pPr>
    </w:p>
    <w:p w:rsidR="003D383A" w:rsidRDefault="003D383A">
      <w:pPr>
        <w:spacing w:after="0" w:line="240" w:lineRule="auto"/>
        <w:ind w:left="180"/>
        <w:jc w:val="both"/>
        <w:rPr>
          <w:rFonts w:ascii="Times New Roman" w:hAnsi="Times New Roman"/>
          <w:sz w:val="28"/>
          <w:szCs w:val="28"/>
        </w:rPr>
      </w:pPr>
    </w:p>
    <w:p w:rsidR="00AC64D0" w:rsidRDefault="00AC64D0">
      <w:pPr>
        <w:spacing w:after="0" w:line="240" w:lineRule="auto"/>
        <w:ind w:left="180"/>
        <w:jc w:val="both"/>
        <w:rPr>
          <w:rFonts w:ascii="Times New Roman" w:hAnsi="Times New Roman"/>
          <w:sz w:val="28"/>
          <w:szCs w:val="28"/>
        </w:rPr>
      </w:pPr>
    </w:p>
    <w:p w:rsidR="00AC64D0" w:rsidRDefault="00AC64D0">
      <w:pPr>
        <w:spacing w:after="0" w:line="240" w:lineRule="auto"/>
        <w:ind w:left="180"/>
        <w:jc w:val="both"/>
        <w:rPr>
          <w:rFonts w:ascii="Times New Roman" w:hAnsi="Times New Roman"/>
          <w:sz w:val="28"/>
          <w:szCs w:val="28"/>
        </w:rPr>
      </w:pPr>
    </w:p>
    <w:p w:rsidR="00AC64D0" w:rsidRDefault="00AC64D0">
      <w:pPr>
        <w:spacing w:after="0" w:line="240" w:lineRule="auto"/>
        <w:ind w:left="180"/>
        <w:jc w:val="both"/>
        <w:rPr>
          <w:rFonts w:ascii="Times New Roman" w:hAnsi="Times New Roman"/>
          <w:sz w:val="28"/>
          <w:szCs w:val="28"/>
        </w:rPr>
      </w:pPr>
    </w:p>
    <w:p w:rsidR="00AC64D0" w:rsidRDefault="00AC64D0">
      <w:pPr>
        <w:spacing w:after="0" w:line="240" w:lineRule="auto"/>
        <w:ind w:left="180"/>
        <w:jc w:val="both"/>
        <w:rPr>
          <w:rFonts w:ascii="Times New Roman" w:hAnsi="Times New Roman"/>
          <w:sz w:val="28"/>
          <w:szCs w:val="28"/>
        </w:rPr>
      </w:pPr>
    </w:p>
    <w:p w:rsidR="00AC64D0" w:rsidRPr="00722027" w:rsidRDefault="00AC64D0">
      <w:pPr>
        <w:spacing w:after="0" w:line="240" w:lineRule="auto"/>
        <w:ind w:left="180"/>
        <w:jc w:val="both"/>
        <w:rPr>
          <w:rFonts w:ascii="Times New Roman" w:hAnsi="Times New Roman"/>
          <w:sz w:val="28"/>
          <w:szCs w:val="28"/>
        </w:rPr>
      </w:pPr>
    </w:p>
    <w:p w:rsidR="003D383A" w:rsidRPr="00722027" w:rsidRDefault="003D383A">
      <w:pPr>
        <w:spacing w:after="0" w:line="240" w:lineRule="auto"/>
        <w:ind w:left="180"/>
        <w:jc w:val="both"/>
        <w:rPr>
          <w:rFonts w:ascii="Times New Roman" w:hAnsi="Times New Roman"/>
          <w:sz w:val="28"/>
          <w:szCs w:val="28"/>
        </w:rPr>
      </w:pPr>
    </w:p>
    <w:p w:rsidR="003D383A" w:rsidRPr="00722027" w:rsidRDefault="003D383A">
      <w:pPr>
        <w:spacing w:after="0" w:line="240" w:lineRule="auto"/>
        <w:jc w:val="both"/>
        <w:rPr>
          <w:rFonts w:ascii="Times New Roman" w:hAnsi="Times New Roman"/>
          <w:sz w:val="28"/>
          <w:szCs w:val="28"/>
        </w:rPr>
      </w:pPr>
      <w:r w:rsidRPr="00722027">
        <w:rPr>
          <w:rFonts w:ascii="Times New Roman" w:hAnsi="Times New Roman"/>
          <w:sz w:val="28"/>
          <w:szCs w:val="28"/>
        </w:rPr>
        <w:t xml:space="preserve">Глава администрации </w:t>
      </w:r>
    </w:p>
    <w:p w:rsidR="003D383A" w:rsidRPr="00722027" w:rsidRDefault="003D383A">
      <w:pPr>
        <w:spacing w:after="0" w:line="240" w:lineRule="auto"/>
        <w:jc w:val="both"/>
        <w:rPr>
          <w:rFonts w:ascii="Times New Roman" w:hAnsi="Times New Roman"/>
          <w:sz w:val="28"/>
          <w:szCs w:val="28"/>
        </w:rPr>
      </w:pPr>
      <w:r w:rsidRPr="00722027">
        <w:rPr>
          <w:rFonts w:ascii="Times New Roman" w:hAnsi="Times New Roman"/>
          <w:sz w:val="28"/>
          <w:szCs w:val="28"/>
        </w:rPr>
        <w:t>муниципального образования</w:t>
      </w:r>
    </w:p>
    <w:p w:rsidR="003D383A" w:rsidRPr="00722027" w:rsidRDefault="003D383A">
      <w:pPr>
        <w:spacing w:after="0" w:line="240" w:lineRule="auto"/>
        <w:jc w:val="both"/>
        <w:rPr>
          <w:rFonts w:ascii="Times New Roman" w:hAnsi="Times New Roman"/>
          <w:sz w:val="28"/>
          <w:szCs w:val="28"/>
        </w:rPr>
      </w:pPr>
      <w:r w:rsidRPr="00722027">
        <w:rPr>
          <w:rFonts w:ascii="Times New Roman" w:hAnsi="Times New Roman"/>
          <w:sz w:val="28"/>
          <w:szCs w:val="28"/>
        </w:rPr>
        <w:t>«Светлогорский городской округ»                                              В.В. Бондаренко</w:t>
      </w: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p>
    <w:p w:rsidR="003D383A" w:rsidRPr="00722027" w:rsidRDefault="003D383A" w:rsidP="00AC64D0">
      <w:pPr>
        <w:autoSpaceDE w:val="0"/>
        <w:spacing w:after="0" w:line="240" w:lineRule="auto"/>
        <w:rPr>
          <w:rFonts w:ascii="Times New Roman" w:hAnsi="Times New Roman"/>
          <w:sz w:val="28"/>
          <w:szCs w:val="28"/>
        </w:rPr>
      </w:pPr>
    </w:p>
    <w:p w:rsidR="003D383A" w:rsidRPr="00722027" w:rsidRDefault="003D383A">
      <w:pPr>
        <w:autoSpaceDE w:val="0"/>
        <w:spacing w:after="0" w:line="240" w:lineRule="auto"/>
        <w:jc w:val="right"/>
        <w:rPr>
          <w:rFonts w:ascii="Times New Roman" w:hAnsi="Times New Roman"/>
          <w:sz w:val="28"/>
          <w:szCs w:val="28"/>
        </w:rPr>
      </w:pPr>
      <w:r w:rsidRPr="00722027">
        <w:rPr>
          <w:rFonts w:ascii="Times New Roman" w:hAnsi="Times New Roman"/>
          <w:sz w:val="28"/>
          <w:szCs w:val="28"/>
        </w:rPr>
        <w:lastRenderedPageBreak/>
        <w:t>Приложение</w:t>
      </w:r>
    </w:p>
    <w:p w:rsidR="003D383A" w:rsidRPr="00722027" w:rsidRDefault="003D383A">
      <w:pPr>
        <w:autoSpaceDE w:val="0"/>
        <w:spacing w:after="0" w:line="240" w:lineRule="auto"/>
        <w:ind w:left="5103"/>
        <w:jc w:val="right"/>
        <w:rPr>
          <w:rFonts w:ascii="Times New Roman" w:hAnsi="Times New Roman"/>
          <w:sz w:val="28"/>
          <w:szCs w:val="28"/>
        </w:rPr>
      </w:pPr>
      <w:r w:rsidRPr="00722027">
        <w:rPr>
          <w:rFonts w:ascii="Times New Roman" w:hAnsi="Times New Roman"/>
          <w:sz w:val="28"/>
          <w:szCs w:val="28"/>
        </w:rPr>
        <w:t>к постановлению администрации</w:t>
      </w:r>
    </w:p>
    <w:p w:rsidR="003D383A" w:rsidRPr="00722027" w:rsidRDefault="003D383A">
      <w:pPr>
        <w:autoSpaceDE w:val="0"/>
        <w:spacing w:after="0" w:line="240" w:lineRule="auto"/>
        <w:ind w:left="5103"/>
        <w:jc w:val="right"/>
        <w:rPr>
          <w:rFonts w:ascii="Times New Roman" w:hAnsi="Times New Roman"/>
          <w:sz w:val="28"/>
          <w:szCs w:val="28"/>
        </w:rPr>
      </w:pPr>
      <w:r w:rsidRPr="00722027">
        <w:rPr>
          <w:rFonts w:ascii="Times New Roman" w:hAnsi="Times New Roman"/>
          <w:sz w:val="28"/>
          <w:szCs w:val="28"/>
        </w:rPr>
        <w:t xml:space="preserve">муниципального образования </w:t>
      </w:r>
    </w:p>
    <w:p w:rsidR="003D383A" w:rsidRPr="00722027" w:rsidRDefault="003D383A">
      <w:pPr>
        <w:autoSpaceDE w:val="0"/>
        <w:spacing w:after="0" w:line="240" w:lineRule="auto"/>
        <w:ind w:left="5103"/>
        <w:jc w:val="right"/>
        <w:rPr>
          <w:rFonts w:ascii="Times New Roman" w:hAnsi="Times New Roman"/>
          <w:sz w:val="28"/>
          <w:szCs w:val="28"/>
        </w:rPr>
      </w:pPr>
      <w:r w:rsidRPr="00722027">
        <w:rPr>
          <w:rFonts w:ascii="Times New Roman" w:hAnsi="Times New Roman"/>
          <w:sz w:val="28"/>
          <w:szCs w:val="28"/>
        </w:rPr>
        <w:t>«Светлогорский городской округ»</w:t>
      </w:r>
    </w:p>
    <w:p w:rsidR="003D383A" w:rsidRPr="00722027" w:rsidRDefault="001E5EAE">
      <w:pPr>
        <w:autoSpaceDE w:val="0"/>
        <w:spacing w:after="0" w:line="240" w:lineRule="auto"/>
        <w:jc w:val="right"/>
        <w:rPr>
          <w:rFonts w:ascii="Times New Roman" w:hAnsi="Times New Roman"/>
          <w:b/>
          <w:bCs/>
          <w:sz w:val="28"/>
          <w:szCs w:val="28"/>
        </w:rPr>
      </w:pPr>
      <w:r>
        <w:rPr>
          <w:rFonts w:ascii="Times New Roman" w:hAnsi="Times New Roman"/>
          <w:sz w:val="28"/>
          <w:szCs w:val="28"/>
        </w:rPr>
        <w:t xml:space="preserve"> от  «</w:t>
      </w:r>
      <w:r w:rsidR="00AE66BC">
        <w:rPr>
          <w:rFonts w:ascii="Times New Roman" w:hAnsi="Times New Roman"/>
          <w:sz w:val="28"/>
          <w:szCs w:val="28"/>
        </w:rPr>
        <w:t>24</w:t>
      </w:r>
      <w:r>
        <w:rPr>
          <w:rFonts w:ascii="Times New Roman" w:hAnsi="Times New Roman"/>
          <w:sz w:val="28"/>
          <w:szCs w:val="28"/>
        </w:rPr>
        <w:t>»  января  2022</w:t>
      </w:r>
      <w:r w:rsidR="003D383A" w:rsidRPr="00722027">
        <w:rPr>
          <w:rFonts w:ascii="Times New Roman" w:hAnsi="Times New Roman"/>
          <w:sz w:val="28"/>
          <w:szCs w:val="28"/>
        </w:rPr>
        <w:t xml:space="preserve">  №</w:t>
      </w:r>
      <w:r w:rsidR="00AE66BC">
        <w:rPr>
          <w:rFonts w:ascii="Times New Roman" w:hAnsi="Times New Roman"/>
          <w:sz w:val="28"/>
          <w:szCs w:val="28"/>
        </w:rPr>
        <w:t xml:space="preserve"> </w:t>
      </w:r>
      <w:r w:rsidR="003D383A" w:rsidRPr="00722027">
        <w:rPr>
          <w:rFonts w:ascii="Times New Roman" w:hAnsi="Times New Roman"/>
          <w:sz w:val="28"/>
          <w:szCs w:val="28"/>
        </w:rPr>
        <w:t xml:space="preserve"> </w:t>
      </w:r>
      <w:r w:rsidR="00AE66BC">
        <w:rPr>
          <w:rFonts w:ascii="Times New Roman" w:hAnsi="Times New Roman"/>
          <w:sz w:val="28"/>
          <w:szCs w:val="28"/>
        </w:rPr>
        <w:t>61</w:t>
      </w:r>
    </w:p>
    <w:p w:rsidR="003D383A" w:rsidRPr="00722027" w:rsidRDefault="003D383A">
      <w:pPr>
        <w:autoSpaceDE w:val="0"/>
        <w:spacing w:after="0" w:line="240" w:lineRule="auto"/>
        <w:jc w:val="both"/>
        <w:rPr>
          <w:rFonts w:ascii="Times New Roman" w:hAnsi="Times New Roman"/>
          <w:b/>
          <w:bCs/>
          <w:sz w:val="28"/>
          <w:szCs w:val="28"/>
        </w:rPr>
      </w:pPr>
    </w:p>
    <w:p w:rsidR="003D383A" w:rsidRPr="00722027" w:rsidRDefault="003D383A">
      <w:pPr>
        <w:pStyle w:val="ConsPlusTitle"/>
        <w:jc w:val="center"/>
        <w:rPr>
          <w:rFonts w:ascii="Times New Roman" w:hAnsi="Times New Roman" w:cs="Times New Roman"/>
          <w:sz w:val="28"/>
          <w:szCs w:val="28"/>
        </w:rPr>
      </w:pPr>
      <w:bookmarkStart w:id="0" w:name="P40"/>
      <w:bookmarkEnd w:id="0"/>
      <w:r w:rsidRPr="00722027">
        <w:rPr>
          <w:rFonts w:ascii="Times New Roman" w:hAnsi="Times New Roman" w:cs="Times New Roman"/>
          <w:sz w:val="28"/>
          <w:szCs w:val="28"/>
        </w:rPr>
        <w:t>АДМИНИСТРАТИВНЫЙ РЕГЛАМЕНТ</w:t>
      </w:r>
    </w:p>
    <w:p w:rsidR="003D383A" w:rsidRPr="00722027" w:rsidRDefault="003D383A">
      <w:pPr>
        <w:pStyle w:val="ConsPlusTitle"/>
        <w:jc w:val="center"/>
        <w:rPr>
          <w:rFonts w:ascii="Times New Roman" w:hAnsi="Times New Roman" w:cs="Times New Roman"/>
          <w:sz w:val="28"/>
          <w:szCs w:val="28"/>
        </w:rPr>
      </w:pPr>
      <w:r w:rsidRPr="00722027">
        <w:rPr>
          <w:rFonts w:ascii="Times New Roman" w:hAnsi="Times New Roman" w:cs="Times New Roman"/>
          <w:sz w:val="28"/>
          <w:szCs w:val="28"/>
        </w:rPr>
        <w:t xml:space="preserve">администрации муниципального образования </w:t>
      </w:r>
    </w:p>
    <w:p w:rsidR="003D383A" w:rsidRPr="00722027" w:rsidRDefault="003D383A">
      <w:pPr>
        <w:pStyle w:val="ConsPlusTitle"/>
        <w:jc w:val="center"/>
        <w:rPr>
          <w:rFonts w:ascii="Times New Roman" w:hAnsi="Times New Roman" w:cs="Times New Roman"/>
          <w:sz w:val="28"/>
          <w:szCs w:val="28"/>
        </w:rPr>
      </w:pPr>
      <w:r w:rsidRPr="00722027">
        <w:rPr>
          <w:rFonts w:ascii="Times New Roman" w:hAnsi="Times New Roman" w:cs="Times New Roman"/>
          <w:sz w:val="28"/>
          <w:szCs w:val="28"/>
        </w:rPr>
        <w:t>«Светлогорский городской округ»</w:t>
      </w:r>
    </w:p>
    <w:p w:rsidR="003D383A" w:rsidRPr="00722027" w:rsidRDefault="003D383A">
      <w:pPr>
        <w:pStyle w:val="ConsPlusTitle"/>
        <w:jc w:val="center"/>
        <w:rPr>
          <w:rFonts w:ascii="Times New Roman" w:hAnsi="Times New Roman" w:cs="Times New Roman"/>
          <w:sz w:val="28"/>
          <w:szCs w:val="28"/>
        </w:rPr>
      </w:pPr>
      <w:r w:rsidRPr="00722027">
        <w:rPr>
          <w:rFonts w:ascii="Times New Roman" w:hAnsi="Times New Roman" w:cs="Times New Roman"/>
          <w:sz w:val="28"/>
          <w:szCs w:val="28"/>
        </w:rPr>
        <w:t>предоставления муниципальной услуги «</w:t>
      </w:r>
      <w:r w:rsidR="00AC64D0" w:rsidRPr="00722027">
        <w:rPr>
          <w:rFonts w:ascii="Times New Roman" w:hAnsi="Times New Roman"/>
          <w:bCs/>
          <w:sz w:val="28"/>
          <w:szCs w:val="28"/>
        </w:rPr>
        <w:t>Утверждение схемы расположения земельного участка или земельных участков на кадастровом плане территории</w:t>
      </w:r>
      <w:r w:rsidRPr="00722027">
        <w:rPr>
          <w:rFonts w:ascii="Times New Roman" w:hAnsi="Times New Roman" w:cs="Times New Roman"/>
          <w:sz w:val="28"/>
          <w:szCs w:val="28"/>
        </w:rPr>
        <w:t>»</w:t>
      </w:r>
    </w:p>
    <w:p w:rsidR="003D383A" w:rsidRPr="00722027" w:rsidRDefault="003D383A">
      <w:pPr>
        <w:pStyle w:val="ConsPlusNormal0"/>
        <w:jc w:val="center"/>
        <w:rPr>
          <w:rFonts w:ascii="Times New Roman" w:hAnsi="Times New Roman"/>
          <w:sz w:val="28"/>
          <w:szCs w:val="28"/>
        </w:rPr>
      </w:pPr>
    </w:p>
    <w:p w:rsidR="003D383A" w:rsidRPr="00722027" w:rsidRDefault="003D383A">
      <w:pPr>
        <w:pStyle w:val="ConsPlusNormal0"/>
        <w:jc w:val="center"/>
        <w:rPr>
          <w:rFonts w:ascii="Times New Roman" w:hAnsi="Times New Roman"/>
          <w:sz w:val="28"/>
          <w:szCs w:val="28"/>
        </w:rPr>
      </w:pPr>
      <w:r w:rsidRPr="00722027">
        <w:rPr>
          <w:rFonts w:ascii="Times New Roman" w:hAnsi="Times New Roman"/>
          <w:sz w:val="28"/>
          <w:szCs w:val="28"/>
        </w:rPr>
        <w:t>Раздел I. ОБЩИЕ ПОЛОЖЕНИЯ</w:t>
      </w:r>
    </w:p>
    <w:p w:rsidR="003D383A" w:rsidRPr="00722027" w:rsidRDefault="003D383A">
      <w:pPr>
        <w:pStyle w:val="ConsPlusNormal0"/>
        <w:jc w:val="center"/>
        <w:rPr>
          <w:rFonts w:ascii="Times New Roman" w:hAnsi="Times New Roman"/>
          <w:sz w:val="28"/>
          <w:szCs w:val="28"/>
        </w:rPr>
      </w:pP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1.1. Предмет регулирования Административного регламента.</w:t>
      </w:r>
    </w:p>
    <w:p w:rsidR="003D383A" w:rsidRPr="00AC64D0" w:rsidRDefault="00AC64D0" w:rsidP="00AC64D0">
      <w:pPr>
        <w:pStyle w:val="af2"/>
        <w:jc w:val="both"/>
        <w:rPr>
          <w:sz w:val="28"/>
          <w:szCs w:val="28"/>
        </w:rPr>
      </w:pPr>
      <w:r>
        <w:rPr>
          <w:sz w:val="28"/>
          <w:szCs w:val="28"/>
        </w:rPr>
        <w:t xml:space="preserve">       </w:t>
      </w:r>
      <w:proofErr w:type="gramStart"/>
      <w:r w:rsidR="003D383A" w:rsidRPr="00AC64D0">
        <w:rPr>
          <w:sz w:val="28"/>
          <w:szCs w:val="28"/>
        </w:rPr>
        <w:t xml:space="preserve">Административный регламент регулирует порядок предоставления администрацией муниципального образования «Светлогорский городской округ» </w:t>
      </w:r>
      <w:r w:rsidR="001E5EAE" w:rsidRPr="00AC64D0">
        <w:rPr>
          <w:sz w:val="28"/>
          <w:szCs w:val="28"/>
        </w:rPr>
        <w:t xml:space="preserve">(далее - Администрация) </w:t>
      </w:r>
      <w:r w:rsidR="003D383A" w:rsidRPr="00AC64D0">
        <w:rPr>
          <w:sz w:val="28"/>
          <w:szCs w:val="28"/>
        </w:rPr>
        <w:t>муниципальной услуги</w:t>
      </w:r>
      <w:r>
        <w:rPr>
          <w:sz w:val="28"/>
          <w:szCs w:val="28"/>
        </w:rPr>
        <w:t xml:space="preserve"> «</w:t>
      </w:r>
      <w:r w:rsidRPr="00722027">
        <w:rPr>
          <w:bCs/>
          <w:sz w:val="28"/>
          <w:szCs w:val="28"/>
        </w:rPr>
        <w:t>Утверждение схемы расположения земельного участка или земельных участков на кадастровом плане территории</w:t>
      </w:r>
      <w:r>
        <w:rPr>
          <w:sz w:val="28"/>
          <w:szCs w:val="28"/>
        </w:rPr>
        <w:t xml:space="preserve">» </w:t>
      </w:r>
      <w:r w:rsidR="003D383A" w:rsidRPr="00AC64D0">
        <w:rPr>
          <w:sz w:val="28"/>
          <w:szCs w:val="28"/>
        </w:rPr>
        <w:t xml:space="preserve">(далее - Административный регламент), </w:t>
      </w:r>
      <w:r w:rsidR="00A94B09" w:rsidRPr="00AC64D0">
        <w:rPr>
          <w:sz w:val="28"/>
          <w:szCs w:val="28"/>
        </w:rPr>
        <w:t>определяет сроки и последовательность административных процедур и административных действий  должностных лиц административно-юридического отдела администрации муниципального образования «Светлогорский городской округ» (далее – Отдела), Государственн</w:t>
      </w:r>
      <w:r w:rsidR="001E5EAE" w:rsidRPr="00AC64D0">
        <w:rPr>
          <w:sz w:val="28"/>
          <w:szCs w:val="28"/>
        </w:rPr>
        <w:t>ого казенного учреждения</w:t>
      </w:r>
      <w:r w:rsidR="00A94B09" w:rsidRPr="00AC64D0">
        <w:rPr>
          <w:sz w:val="28"/>
          <w:szCs w:val="28"/>
        </w:rPr>
        <w:t xml:space="preserve"> Калининградской области  «Многофункциональный центр предоставления государственных</w:t>
      </w:r>
      <w:proofErr w:type="gramEnd"/>
      <w:r w:rsidR="00A94B09" w:rsidRPr="00AC64D0">
        <w:rPr>
          <w:sz w:val="28"/>
          <w:szCs w:val="28"/>
        </w:rPr>
        <w:t xml:space="preserve"> и муниципальных услуг» (далее - МФЦ) в процессе предоставления муниципальной услуги</w:t>
      </w:r>
      <w:r w:rsidR="003D383A" w:rsidRPr="00AC64D0">
        <w:rPr>
          <w:sz w:val="28"/>
          <w:szCs w:val="28"/>
        </w:rPr>
        <w:t>.</w:t>
      </w:r>
    </w:p>
    <w:p w:rsidR="00A94B09" w:rsidRPr="00AC64D0" w:rsidRDefault="00AC64D0" w:rsidP="00AC64D0">
      <w:pPr>
        <w:pStyle w:val="af2"/>
        <w:jc w:val="both"/>
        <w:rPr>
          <w:sz w:val="28"/>
          <w:szCs w:val="28"/>
        </w:rPr>
      </w:pPr>
      <w:r>
        <w:rPr>
          <w:sz w:val="28"/>
          <w:szCs w:val="28"/>
        </w:rPr>
        <w:t xml:space="preserve">     </w:t>
      </w:r>
      <w:r w:rsidR="00A94B09" w:rsidRPr="00AC64D0">
        <w:rPr>
          <w:sz w:val="28"/>
          <w:szCs w:val="28"/>
        </w:rPr>
        <w:t xml:space="preserve">Муниципальная услуга предоставляется через структурное подразделение МФЦ, расположенное на территории муниципального образования «Светлогорский городской округ» в случае заключения соглашения о передаче полномочий на предоставление муниципальной услуги. </w:t>
      </w:r>
    </w:p>
    <w:p w:rsidR="003D383A" w:rsidRPr="00722027" w:rsidRDefault="003D383A" w:rsidP="001E5EAE">
      <w:pPr>
        <w:pStyle w:val="ConsPlusNormal0"/>
        <w:ind w:firstLine="540"/>
        <w:jc w:val="both"/>
        <w:rPr>
          <w:rFonts w:ascii="Times New Roman" w:hAnsi="Times New Roman"/>
          <w:sz w:val="28"/>
          <w:szCs w:val="28"/>
        </w:rPr>
      </w:pPr>
      <w:r w:rsidRPr="00722027">
        <w:rPr>
          <w:rFonts w:ascii="Times New Roman" w:hAnsi="Times New Roman"/>
          <w:sz w:val="28"/>
          <w:szCs w:val="28"/>
        </w:rPr>
        <w:t>1.2. Круг заявителей.</w:t>
      </w:r>
    </w:p>
    <w:p w:rsidR="003D383A" w:rsidRPr="00AC64D0" w:rsidRDefault="00AC64D0" w:rsidP="00AC64D0">
      <w:pPr>
        <w:pStyle w:val="af2"/>
        <w:jc w:val="both"/>
        <w:rPr>
          <w:sz w:val="28"/>
          <w:szCs w:val="28"/>
        </w:rPr>
      </w:pPr>
      <w:r>
        <w:rPr>
          <w:sz w:val="28"/>
          <w:szCs w:val="28"/>
        </w:rPr>
        <w:t xml:space="preserve">      </w:t>
      </w:r>
      <w:proofErr w:type="gramStart"/>
      <w:r w:rsidR="003D383A" w:rsidRPr="00AC64D0">
        <w:rPr>
          <w:sz w:val="28"/>
          <w:szCs w:val="28"/>
        </w:rPr>
        <w:t>В качестве заявителей по получению муниципальной услуги могут выступать юридические и физические лица, индивидуальные предприниматели, являющиеся собственниками и/или арендаторами объектов недвижимого имущества или их долей, а также муниципальные предприятия, которым объекты недвижимого имущества переданы на праве хозяйственного ведения, муниципальные учреждения, которым объекты недвижимого имущества переданы на праве оперативного управления, или представители вышеуказанных категорий лиц (далее - заявители).</w:t>
      </w:r>
      <w:proofErr w:type="gramEnd"/>
    </w:p>
    <w:p w:rsidR="003D383A" w:rsidRPr="00AC64D0" w:rsidRDefault="00AC64D0" w:rsidP="00AC64D0">
      <w:pPr>
        <w:pStyle w:val="af2"/>
        <w:jc w:val="both"/>
        <w:rPr>
          <w:sz w:val="28"/>
          <w:szCs w:val="28"/>
        </w:rPr>
      </w:pPr>
      <w:r>
        <w:rPr>
          <w:sz w:val="28"/>
          <w:szCs w:val="28"/>
        </w:rPr>
        <w:t xml:space="preserve">      </w:t>
      </w:r>
      <w:r w:rsidR="003D383A" w:rsidRPr="00AC64D0">
        <w:rPr>
          <w:sz w:val="28"/>
          <w:szCs w:val="28"/>
        </w:rPr>
        <w:t xml:space="preserve">В случае подачи запроса с комплектом документов представителем заявителя к запросу прилагается документ, подтверждающий его полномочия.  </w:t>
      </w:r>
    </w:p>
    <w:p w:rsidR="003D383A" w:rsidRPr="00722027" w:rsidRDefault="003D383A" w:rsidP="00AC64D0">
      <w:pPr>
        <w:pStyle w:val="ConsPlusNormal0"/>
        <w:ind w:firstLine="540"/>
        <w:jc w:val="both"/>
        <w:rPr>
          <w:rFonts w:ascii="Times New Roman" w:hAnsi="Times New Roman"/>
          <w:sz w:val="28"/>
          <w:szCs w:val="28"/>
        </w:rPr>
      </w:pPr>
      <w:r w:rsidRPr="00AC64D0">
        <w:rPr>
          <w:rFonts w:ascii="Times New Roman" w:hAnsi="Times New Roman"/>
          <w:sz w:val="28"/>
          <w:szCs w:val="28"/>
        </w:rPr>
        <w:t>1.3. Требования к порядку информирования о предоставлении</w:t>
      </w:r>
      <w:r w:rsidRPr="00722027">
        <w:rPr>
          <w:rFonts w:ascii="Times New Roman" w:hAnsi="Times New Roman"/>
          <w:sz w:val="28"/>
          <w:szCs w:val="28"/>
        </w:rPr>
        <w:t xml:space="preserve"> </w:t>
      </w:r>
      <w:r w:rsidRPr="00722027">
        <w:rPr>
          <w:rFonts w:ascii="Times New Roman" w:hAnsi="Times New Roman"/>
          <w:sz w:val="28"/>
          <w:szCs w:val="28"/>
        </w:rPr>
        <w:lastRenderedPageBreak/>
        <w:t>муниципальной услуги.</w:t>
      </w:r>
    </w:p>
    <w:p w:rsidR="003D383A" w:rsidRPr="00722027" w:rsidRDefault="003D383A" w:rsidP="001E5EAE">
      <w:pPr>
        <w:pStyle w:val="ConsPlusNormal0"/>
        <w:ind w:firstLine="540"/>
        <w:jc w:val="both"/>
        <w:rPr>
          <w:rFonts w:ascii="Times New Roman" w:hAnsi="Times New Roman"/>
          <w:sz w:val="28"/>
          <w:szCs w:val="28"/>
        </w:rPr>
      </w:pPr>
      <w:bookmarkStart w:id="1" w:name="P66"/>
      <w:bookmarkEnd w:id="1"/>
      <w:r w:rsidRPr="00722027">
        <w:rPr>
          <w:rFonts w:ascii="Times New Roman" w:hAnsi="Times New Roman"/>
          <w:sz w:val="28"/>
          <w:szCs w:val="28"/>
        </w:rPr>
        <w:t>1.3.1. Информация о месте нахождения и графиках работы структурных подразделений Администрации,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94B09" w:rsidRPr="00722027" w:rsidRDefault="00A94B09" w:rsidP="001E5EAE">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Местонахождение и графики работы отделов МФЦ размещены на официальном сайте  МФЦ: </w:t>
      </w:r>
      <w:proofErr w:type="spellStart"/>
      <w:r w:rsidRPr="00722027">
        <w:rPr>
          <w:rFonts w:ascii="Times New Roman" w:hAnsi="Times New Roman"/>
          <w:sz w:val="28"/>
          <w:szCs w:val="28"/>
          <w:lang w:val="en-US"/>
        </w:rPr>
        <w:t>mfc</w:t>
      </w:r>
      <w:proofErr w:type="spellEnd"/>
      <w:r w:rsidRPr="00722027">
        <w:rPr>
          <w:rFonts w:ascii="Times New Roman" w:hAnsi="Times New Roman"/>
          <w:sz w:val="28"/>
          <w:szCs w:val="28"/>
        </w:rPr>
        <w:t>39.</w:t>
      </w:r>
      <w:proofErr w:type="spellStart"/>
      <w:r w:rsidRPr="00722027">
        <w:rPr>
          <w:rFonts w:ascii="Times New Roman" w:hAnsi="Times New Roman"/>
          <w:sz w:val="28"/>
          <w:szCs w:val="28"/>
          <w:lang w:val="en-US"/>
        </w:rPr>
        <w:t>ru</w:t>
      </w:r>
      <w:proofErr w:type="spellEnd"/>
    </w:p>
    <w:p w:rsidR="00A94B09" w:rsidRPr="00722027" w:rsidRDefault="00A94B09" w:rsidP="001E5EAE">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Местонахождение Администрации, Отдела: 238560, Калининградская область, </w:t>
      </w:r>
      <w:proofErr w:type="gramStart"/>
      <w:r w:rsidRPr="00722027">
        <w:rPr>
          <w:rFonts w:ascii="Times New Roman" w:hAnsi="Times New Roman"/>
          <w:sz w:val="28"/>
          <w:szCs w:val="28"/>
        </w:rPr>
        <w:t>г</w:t>
      </w:r>
      <w:proofErr w:type="gramEnd"/>
      <w:r w:rsidRPr="00722027">
        <w:rPr>
          <w:rFonts w:ascii="Times New Roman" w:hAnsi="Times New Roman"/>
          <w:sz w:val="28"/>
          <w:szCs w:val="28"/>
        </w:rPr>
        <w:t>. Светлогорск, пр. Калининградский, д. 77</w:t>
      </w:r>
      <w:proofErr w:type="gramStart"/>
      <w:r w:rsidRPr="00722027">
        <w:rPr>
          <w:rFonts w:ascii="Times New Roman" w:hAnsi="Times New Roman"/>
          <w:sz w:val="28"/>
          <w:szCs w:val="28"/>
        </w:rPr>
        <w:t xml:space="preserve"> А</w:t>
      </w:r>
      <w:proofErr w:type="gramEnd"/>
    </w:p>
    <w:p w:rsidR="00A94B09" w:rsidRPr="00722027" w:rsidRDefault="00A94B09" w:rsidP="001E5EAE">
      <w:pPr>
        <w:pStyle w:val="ConsPlusNormal0"/>
        <w:ind w:firstLine="540"/>
        <w:jc w:val="both"/>
        <w:rPr>
          <w:rFonts w:ascii="Times New Roman" w:hAnsi="Times New Roman"/>
          <w:sz w:val="28"/>
          <w:szCs w:val="28"/>
        </w:rPr>
      </w:pPr>
      <w:r w:rsidRPr="00722027">
        <w:rPr>
          <w:rFonts w:ascii="Times New Roman" w:hAnsi="Times New Roman"/>
          <w:sz w:val="28"/>
          <w:szCs w:val="28"/>
        </w:rPr>
        <w:t>Сведения о номерах кабинетов, в которых осуществляется прием заявителей, указаны на информационном стенде в МФЦ.</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График работы Администрации, Отдела:</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понедельник - пятница с 09:00 до 18:00, перерыв с 13:00 до 14:00;</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предпраздничные дни с 09:00 до 17:00, перерыв с 13:00 до 14:00;</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суббота, воскресенье, нерабочие праздничные дни - выходные дни.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(кабинеты №№ 17,18,21):</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вторник с 9:00 до 13:00,</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четверг с 14:00 до 18:00.</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Информация о месте нахождения и графиках работы органов и организаций, обращение в которые необходимо для получения муниципальной услуги, размещается на  сайтах организаций, участвующих в предоставлении муниципальной услуги, или по справочным телефонам, указанным в </w:t>
      </w:r>
      <w:hyperlink w:anchor="P79" w:history="1">
        <w:r w:rsidRPr="00722027">
          <w:rPr>
            <w:rStyle w:val="a5"/>
            <w:rFonts w:ascii="Times New Roman" w:hAnsi="Times New Roman"/>
            <w:color w:val="auto"/>
            <w:sz w:val="28"/>
            <w:szCs w:val="28"/>
          </w:rPr>
          <w:t>п. 1.3.2</w:t>
        </w:r>
      </w:hyperlink>
      <w:r w:rsidRPr="00722027">
        <w:rPr>
          <w:rFonts w:ascii="Times New Roman" w:hAnsi="Times New Roman"/>
          <w:sz w:val="28"/>
          <w:szCs w:val="28"/>
        </w:rPr>
        <w:t xml:space="preserve"> настоящего Административного регламента.</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1.3.2.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A94B09" w:rsidRPr="00722027" w:rsidRDefault="00A94B09" w:rsidP="00A94B09">
      <w:pPr>
        <w:pStyle w:val="ConsPlusNormal0"/>
        <w:ind w:firstLine="540"/>
        <w:jc w:val="both"/>
        <w:rPr>
          <w:rFonts w:ascii="Times New Roman" w:hAnsi="Times New Roman"/>
          <w:strike/>
          <w:sz w:val="28"/>
          <w:szCs w:val="28"/>
        </w:rPr>
      </w:pPr>
      <w:r w:rsidRPr="00722027">
        <w:rPr>
          <w:rFonts w:ascii="Times New Roman" w:hAnsi="Times New Roman"/>
          <w:sz w:val="28"/>
          <w:szCs w:val="28"/>
        </w:rPr>
        <w:t xml:space="preserve">- телефон регионального </w:t>
      </w:r>
      <w:proofErr w:type="spellStart"/>
      <w:r w:rsidRPr="00722027">
        <w:rPr>
          <w:rFonts w:ascii="Times New Roman" w:hAnsi="Times New Roman"/>
          <w:sz w:val="28"/>
          <w:szCs w:val="28"/>
        </w:rPr>
        <w:t>контакт-центра</w:t>
      </w:r>
      <w:proofErr w:type="spellEnd"/>
      <w:r w:rsidRPr="00722027">
        <w:rPr>
          <w:rFonts w:ascii="Times New Roman" w:hAnsi="Times New Roman"/>
          <w:sz w:val="28"/>
          <w:szCs w:val="28"/>
        </w:rPr>
        <w:t xml:space="preserve">  МФЦ</w:t>
      </w:r>
      <w:proofErr w:type="gramStart"/>
      <w:r w:rsidRPr="00722027">
        <w:rPr>
          <w:rFonts w:ascii="Times New Roman" w:hAnsi="Times New Roman"/>
          <w:sz w:val="28"/>
          <w:szCs w:val="28"/>
        </w:rPr>
        <w:t xml:space="preserve"> :</w:t>
      </w:r>
      <w:proofErr w:type="gramEnd"/>
      <w:r w:rsidRPr="00722027">
        <w:rPr>
          <w:rFonts w:ascii="Times New Roman" w:hAnsi="Times New Roman"/>
          <w:sz w:val="28"/>
          <w:szCs w:val="28"/>
        </w:rPr>
        <w:t xml:space="preserve"> (4012) 310-800;</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телефоны для справок Отдела о рассмотрении запросов и по вопросам предоставления муниципальной услуги: (40153)333-13, (40153)333-15, (40153)333-56;</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1.3.3. Адреса официального сайта Администрации, сайтов организаций, структурных подразделений Администрации,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Адрес официального сайта Администрации, </w:t>
      </w:r>
      <w:hyperlink r:id="rId7" w:history="1">
        <w:r w:rsidRPr="00722027">
          <w:rPr>
            <w:rStyle w:val="a5"/>
            <w:rFonts w:ascii="Times New Roman" w:hAnsi="Times New Roman"/>
            <w:color w:val="auto"/>
            <w:sz w:val="28"/>
            <w:szCs w:val="28"/>
            <w:lang w:val="en-US"/>
          </w:rPr>
          <w:t>www</w:t>
        </w:r>
        <w:r w:rsidRPr="00722027">
          <w:rPr>
            <w:rStyle w:val="a5"/>
            <w:rFonts w:ascii="Times New Roman" w:hAnsi="Times New Roman"/>
            <w:color w:val="auto"/>
            <w:sz w:val="28"/>
            <w:szCs w:val="28"/>
          </w:rPr>
          <w:t>.svetlogorsk39.ru</w:t>
        </w:r>
      </w:hyperlink>
      <w:r w:rsidRPr="00722027">
        <w:rPr>
          <w:rFonts w:ascii="Times New Roman" w:hAnsi="Times New Roman"/>
          <w:sz w:val="28"/>
          <w:szCs w:val="28"/>
        </w:rPr>
        <w:t>.</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Адрес электронной почты Администрации: </w:t>
      </w:r>
      <w:proofErr w:type="spellStart"/>
      <w:r w:rsidRPr="00722027">
        <w:rPr>
          <w:rFonts w:ascii="Times New Roman" w:hAnsi="Times New Roman"/>
          <w:sz w:val="28"/>
          <w:szCs w:val="28"/>
          <w:lang w:val="en-US"/>
        </w:rPr>
        <w:t>sgo</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svetlogorsk</w:t>
      </w:r>
      <w:proofErr w:type="spellEnd"/>
      <w:r w:rsidRPr="00722027">
        <w:rPr>
          <w:rFonts w:ascii="Times New Roman" w:hAnsi="Times New Roman"/>
          <w:sz w:val="28"/>
          <w:szCs w:val="28"/>
        </w:rPr>
        <w:t>39.ru.</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Адрес официального сайта  МФЦ: </w:t>
      </w:r>
      <w:proofErr w:type="spellStart"/>
      <w:r w:rsidRPr="00722027">
        <w:rPr>
          <w:rFonts w:ascii="Times New Roman" w:hAnsi="Times New Roman"/>
          <w:sz w:val="28"/>
          <w:szCs w:val="28"/>
          <w:lang w:val="en-US"/>
        </w:rPr>
        <w:t>mfc</w:t>
      </w:r>
      <w:proofErr w:type="spellEnd"/>
      <w:r w:rsidRPr="00722027">
        <w:rPr>
          <w:rFonts w:ascii="Times New Roman" w:hAnsi="Times New Roman"/>
          <w:sz w:val="28"/>
          <w:szCs w:val="28"/>
        </w:rPr>
        <w:t>39.</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Адрес электронной почты МФЦ: </w:t>
      </w:r>
      <w:hyperlink r:id="rId8" w:history="1">
        <w:r w:rsidRPr="00722027">
          <w:rPr>
            <w:rStyle w:val="a5"/>
            <w:rFonts w:ascii="Times New Roman" w:hAnsi="Times New Roman"/>
            <w:color w:val="auto"/>
            <w:sz w:val="28"/>
            <w:szCs w:val="28"/>
            <w:lang w:val="en-US"/>
          </w:rPr>
          <w:t>info</w:t>
        </w:r>
        <w:r w:rsidRPr="00722027">
          <w:rPr>
            <w:rStyle w:val="a5"/>
            <w:rFonts w:ascii="Times New Roman" w:hAnsi="Times New Roman"/>
            <w:color w:val="auto"/>
            <w:sz w:val="28"/>
            <w:szCs w:val="28"/>
          </w:rPr>
          <w:t>@</w:t>
        </w:r>
        <w:proofErr w:type="spellStart"/>
        <w:r w:rsidRPr="00722027">
          <w:rPr>
            <w:rStyle w:val="a5"/>
            <w:rFonts w:ascii="Times New Roman" w:hAnsi="Times New Roman"/>
            <w:color w:val="auto"/>
            <w:sz w:val="28"/>
            <w:szCs w:val="28"/>
            <w:lang w:val="en-US"/>
          </w:rPr>
          <w:t>mfc</w:t>
        </w:r>
        <w:proofErr w:type="spellEnd"/>
        <w:r w:rsidRPr="00722027">
          <w:rPr>
            <w:rStyle w:val="a5"/>
            <w:rFonts w:ascii="Times New Roman" w:hAnsi="Times New Roman"/>
            <w:color w:val="auto"/>
            <w:sz w:val="28"/>
            <w:szCs w:val="28"/>
          </w:rPr>
          <w:t>39.</w:t>
        </w:r>
        <w:proofErr w:type="spellStart"/>
        <w:r w:rsidRPr="00722027">
          <w:rPr>
            <w:rStyle w:val="a5"/>
            <w:rFonts w:ascii="Times New Roman" w:hAnsi="Times New Roman"/>
            <w:color w:val="auto"/>
            <w:sz w:val="28"/>
            <w:szCs w:val="28"/>
            <w:lang w:val="en-US"/>
          </w:rPr>
          <w:t>ru</w:t>
        </w:r>
        <w:proofErr w:type="spellEnd"/>
      </w:hyperlink>
      <w:r w:rsidRPr="00722027">
        <w:rPr>
          <w:rFonts w:ascii="Times New Roman" w:hAnsi="Times New Roman"/>
          <w:sz w:val="28"/>
          <w:szCs w:val="28"/>
        </w:rPr>
        <w:t>.</w:t>
      </w:r>
    </w:p>
    <w:p w:rsidR="00A94B09" w:rsidRPr="00722027" w:rsidRDefault="00A94B09" w:rsidP="00A94B09">
      <w:pPr>
        <w:pStyle w:val="ConsPlusNormal0"/>
        <w:ind w:firstLine="539"/>
        <w:jc w:val="both"/>
        <w:rPr>
          <w:rFonts w:ascii="Times New Roman" w:hAnsi="Times New Roman"/>
          <w:sz w:val="28"/>
          <w:szCs w:val="28"/>
        </w:rPr>
      </w:pPr>
      <w:r w:rsidRPr="00722027">
        <w:rPr>
          <w:rFonts w:ascii="Times New Roman" w:hAnsi="Times New Roman"/>
          <w:sz w:val="28"/>
          <w:szCs w:val="28"/>
        </w:rPr>
        <w:t xml:space="preserve">Адрес официального сайта Управления </w:t>
      </w:r>
      <w:proofErr w:type="spellStart"/>
      <w:r w:rsidRPr="00722027">
        <w:rPr>
          <w:rFonts w:ascii="Times New Roman" w:hAnsi="Times New Roman"/>
          <w:sz w:val="28"/>
          <w:szCs w:val="28"/>
        </w:rPr>
        <w:t>Росреестра</w:t>
      </w:r>
      <w:proofErr w:type="spellEnd"/>
      <w:r w:rsidRPr="00722027">
        <w:rPr>
          <w:rFonts w:ascii="Times New Roman" w:hAnsi="Times New Roman"/>
          <w:sz w:val="28"/>
          <w:szCs w:val="28"/>
        </w:rPr>
        <w:t xml:space="preserve">: </w:t>
      </w:r>
      <w:proofErr w:type="spellStart"/>
      <w:r w:rsidRPr="00722027">
        <w:rPr>
          <w:rFonts w:ascii="Times New Roman" w:hAnsi="Times New Roman"/>
          <w:sz w:val="28"/>
          <w:szCs w:val="28"/>
        </w:rPr>
        <w:t>rosreestr.ru</w:t>
      </w:r>
      <w:proofErr w:type="spellEnd"/>
    </w:p>
    <w:p w:rsidR="00A94B09" w:rsidRPr="00722027" w:rsidRDefault="00A94B09" w:rsidP="00A94B09">
      <w:pPr>
        <w:pStyle w:val="ConsPlusNormal0"/>
        <w:ind w:firstLine="539"/>
        <w:jc w:val="both"/>
        <w:rPr>
          <w:rFonts w:ascii="Times New Roman" w:hAnsi="Times New Roman"/>
          <w:sz w:val="28"/>
          <w:szCs w:val="28"/>
        </w:rPr>
      </w:pPr>
      <w:r w:rsidRPr="00722027">
        <w:rPr>
          <w:rFonts w:ascii="Times New Roman" w:hAnsi="Times New Roman"/>
          <w:sz w:val="28"/>
          <w:szCs w:val="28"/>
        </w:rPr>
        <w:lastRenderedPageBreak/>
        <w:t>Адрес электронной почты:</w:t>
      </w:r>
      <w:r w:rsidRPr="00722027">
        <w:rPr>
          <w:sz w:val="28"/>
          <w:szCs w:val="28"/>
        </w:rPr>
        <w:t xml:space="preserve"> </w:t>
      </w:r>
      <w:r w:rsidRPr="00722027">
        <w:rPr>
          <w:rFonts w:ascii="Times New Roman" w:hAnsi="Times New Roman"/>
          <w:sz w:val="28"/>
          <w:szCs w:val="28"/>
        </w:rPr>
        <w:t>rosreestr@rosreestr.ru</w:t>
      </w:r>
    </w:p>
    <w:p w:rsidR="00A94B09" w:rsidRPr="00722027" w:rsidRDefault="00A94B09" w:rsidP="00A94B09">
      <w:pPr>
        <w:pStyle w:val="ConsPlusNormal0"/>
        <w:ind w:firstLine="539"/>
        <w:jc w:val="both"/>
        <w:rPr>
          <w:rFonts w:ascii="Times New Roman" w:hAnsi="Times New Roman"/>
          <w:sz w:val="28"/>
          <w:szCs w:val="28"/>
        </w:rPr>
      </w:pPr>
      <w:r w:rsidRPr="00722027">
        <w:rPr>
          <w:rFonts w:ascii="Times New Roman" w:hAnsi="Times New Roman"/>
          <w:sz w:val="28"/>
          <w:szCs w:val="28"/>
        </w:rPr>
        <w:t>Адрес официального сайта АО «</w:t>
      </w:r>
      <w:proofErr w:type="spellStart"/>
      <w:r w:rsidRPr="00722027">
        <w:rPr>
          <w:rFonts w:ascii="Times New Roman" w:hAnsi="Times New Roman"/>
          <w:sz w:val="28"/>
          <w:szCs w:val="28"/>
        </w:rPr>
        <w:t>Ростехинвентаризация</w:t>
      </w:r>
      <w:proofErr w:type="spellEnd"/>
      <w:r w:rsidRPr="00722027">
        <w:rPr>
          <w:rFonts w:ascii="Times New Roman" w:hAnsi="Times New Roman"/>
          <w:sz w:val="28"/>
          <w:szCs w:val="28"/>
        </w:rPr>
        <w:t xml:space="preserve"> - Федеральное БТИ»: </w:t>
      </w:r>
      <w:proofErr w:type="spellStart"/>
      <w:r w:rsidRPr="00722027">
        <w:rPr>
          <w:rFonts w:ascii="Times New Roman" w:hAnsi="Times New Roman"/>
          <w:sz w:val="28"/>
          <w:szCs w:val="28"/>
        </w:rPr>
        <w:t>www.rosinv.ru</w:t>
      </w:r>
      <w:proofErr w:type="spellEnd"/>
      <w:r w:rsidRPr="00722027">
        <w:rPr>
          <w:rFonts w:ascii="Times New Roman" w:hAnsi="Times New Roman"/>
          <w:sz w:val="28"/>
          <w:szCs w:val="28"/>
        </w:rPr>
        <w:t>.</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Адрес электронной почты АО «</w:t>
      </w:r>
      <w:proofErr w:type="spellStart"/>
      <w:r w:rsidRPr="00722027">
        <w:rPr>
          <w:rFonts w:ascii="Times New Roman" w:hAnsi="Times New Roman"/>
          <w:sz w:val="28"/>
          <w:szCs w:val="28"/>
        </w:rPr>
        <w:t>Ростехинвентаризация</w:t>
      </w:r>
      <w:proofErr w:type="spellEnd"/>
      <w:r w:rsidRPr="00722027">
        <w:rPr>
          <w:rFonts w:ascii="Times New Roman" w:hAnsi="Times New Roman"/>
          <w:sz w:val="28"/>
          <w:szCs w:val="28"/>
        </w:rPr>
        <w:t xml:space="preserve"> - Федеральное БТИ»: kaliningradskaya_obl@rosinv.ru </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непосредственно при личном обращении к специалистам МФЦ, специалистам Отдела;</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при обращении к специалистам МФЦ, специалистам  Отдела с использованием средств телефонной связи по указанным в </w:t>
      </w:r>
      <w:hyperlink w:anchor="P79" w:history="1">
        <w:r w:rsidRPr="00722027">
          <w:rPr>
            <w:rStyle w:val="a5"/>
            <w:rFonts w:ascii="Times New Roman" w:hAnsi="Times New Roman"/>
            <w:color w:val="auto"/>
            <w:sz w:val="28"/>
            <w:szCs w:val="28"/>
          </w:rPr>
          <w:t>п. 1.3.2</w:t>
        </w:r>
      </w:hyperlink>
      <w:r w:rsidRPr="00722027">
        <w:rPr>
          <w:rFonts w:ascii="Times New Roman" w:hAnsi="Times New Roman"/>
          <w:sz w:val="28"/>
          <w:szCs w:val="28"/>
        </w:rPr>
        <w:t xml:space="preserve"> настоящего Административного регламента номерам телефонов;</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при обращении к специалистам  МФЦ или специалистам Отдела посредством электронной почты по адресу Администрации: </w:t>
      </w:r>
      <w:hyperlink r:id="rId9" w:history="1">
        <w:r w:rsidRPr="00722027">
          <w:rPr>
            <w:rStyle w:val="a5"/>
            <w:rFonts w:ascii="Times New Roman" w:hAnsi="Times New Roman"/>
            <w:color w:val="auto"/>
            <w:sz w:val="28"/>
            <w:szCs w:val="28"/>
            <w:lang w:val="en-US"/>
          </w:rPr>
          <w:t>sgo</w:t>
        </w:r>
        <w:r w:rsidRPr="00722027">
          <w:rPr>
            <w:rStyle w:val="a5"/>
            <w:rFonts w:ascii="Times New Roman" w:hAnsi="Times New Roman"/>
            <w:color w:val="auto"/>
            <w:sz w:val="28"/>
            <w:szCs w:val="28"/>
          </w:rPr>
          <w:t>@</w:t>
        </w:r>
        <w:r w:rsidRPr="00722027">
          <w:rPr>
            <w:rStyle w:val="a5"/>
            <w:rFonts w:ascii="Times New Roman" w:hAnsi="Times New Roman"/>
            <w:color w:val="auto"/>
            <w:sz w:val="28"/>
            <w:szCs w:val="28"/>
            <w:lang w:val="en-US"/>
          </w:rPr>
          <w:t>svetlogorsc</w:t>
        </w:r>
        <w:r w:rsidRPr="00722027">
          <w:rPr>
            <w:rStyle w:val="a5"/>
            <w:rFonts w:ascii="Times New Roman" w:hAnsi="Times New Roman"/>
            <w:color w:val="auto"/>
            <w:sz w:val="28"/>
            <w:szCs w:val="28"/>
          </w:rPr>
          <w:t>39.</w:t>
        </w:r>
        <w:r w:rsidRPr="00722027">
          <w:rPr>
            <w:rStyle w:val="a5"/>
            <w:rFonts w:ascii="Times New Roman" w:hAnsi="Times New Roman"/>
            <w:color w:val="auto"/>
            <w:sz w:val="28"/>
            <w:szCs w:val="28"/>
            <w:lang w:val="en-US"/>
          </w:rPr>
          <w:t>ru</w:t>
        </w:r>
      </w:hyperlink>
      <w:r w:rsidRPr="00722027">
        <w:rPr>
          <w:rFonts w:ascii="Times New Roman" w:hAnsi="Times New Roman"/>
          <w:sz w:val="28"/>
          <w:szCs w:val="28"/>
        </w:rPr>
        <w:t xml:space="preserve">, МФЦ: </w:t>
      </w:r>
      <w:r w:rsidRPr="00722027">
        <w:rPr>
          <w:rFonts w:ascii="Times New Roman" w:hAnsi="Times New Roman"/>
          <w:sz w:val="28"/>
          <w:szCs w:val="28"/>
          <w:lang w:val="en-US"/>
        </w:rPr>
        <w:t>info</w:t>
      </w:r>
      <w:r w:rsidRPr="00722027">
        <w:rPr>
          <w:rFonts w:ascii="Times New Roman" w:hAnsi="Times New Roman"/>
          <w:sz w:val="28"/>
          <w:szCs w:val="28"/>
        </w:rPr>
        <w:t>@</w:t>
      </w:r>
      <w:proofErr w:type="spellStart"/>
      <w:r w:rsidRPr="00722027">
        <w:rPr>
          <w:rFonts w:ascii="Times New Roman" w:hAnsi="Times New Roman"/>
          <w:sz w:val="28"/>
          <w:szCs w:val="28"/>
          <w:lang w:val="en-US"/>
        </w:rPr>
        <w:t>mfc</w:t>
      </w:r>
      <w:proofErr w:type="spellEnd"/>
      <w:r w:rsidRPr="00722027">
        <w:rPr>
          <w:rFonts w:ascii="Times New Roman" w:hAnsi="Times New Roman"/>
          <w:sz w:val="28"/>
          <w:szCs w:val="28"/>
        </w:rPr>
        <w:t>39.</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A94B09" w:rsidRPr="00722027" w:rsidRDefault="00A94B09" w:rsidP="00A94B09">
      <w:pPr>
        <w:pStyle w:val="ConsPlusNormal0"/>
        <w:numPr>
          <w:ilvl w:val="0"/>
          <w:numId w:val="7"/>
        </w:numPr>
        <w:ind w:left="0" w:firstLine="540"/>
        <w:jc w:val="both"/>
        <w:rPr>
          <w:rFonts w:ascii="Times New Roman" w:hAnsi="Times New Roman"/>
          <w:sz w:val="28"/>
          <w:szCs w:val="28"/>
        </w:rPr>
      </w:pPr>
      <w:r w:rsidRPr="00722027">
        <w:rPr>
          <w:rFonts w:ascii="Times New Roman" w:hAnsi="Times New Roman"/>
          <w:sz w:val="28"/>
          <w:szCs w:val="28"/>
        </w:rPr>
        <w:t xml:space="preserve">посредством размещения в информационно-телекоммуникационной сети «Интернет» на официальном сайте Администрации </w:t>
      </w:r>
      <w:r w:rsidR="001E5EAE">
        <w:rPr>
          <w:rFonts w:ascii="Times New Roman" w:hAnsi="Times New Roman"/>
          <w:sz w:val="28"/>
          <w:szCs w:val="28"/>
          <w:lang w:val="en-US"/>
        </w:rPr>
        <w:t>www</w:t>
      </w:r>
      <w:r w:rsidR="001E5EAE" w:rsidRPr="001E5EAE">
        <w:rPr>
          <w:rFonts w:ascii="Times New Roman" w:hAnsi="Times New Roman"/>
          <w:sz w:val="28"/>
          <w:szCs w:val="28"/>
        </w:rPr>
        <w:t>.</w:t>
      </w:r>
      <w:proofErr w:type="spellStart"/>
      <w:r w:rsidRPr="00722027">
        <w:rPr>
          <w:rFonts w:ascii="Times New Roman" w:hAnsi="Times New Roman"/>
          <w:sz w:val="28"/>
          <w:szCs w:val="28"/>
          <w:lang w:val="en-US"/>
        </w:rPr>
        <w:t>svetlogorsk</w:t>
      </w:r>
      <w:proofErr w:type="spellEnd"/>
      <w:r w:rsidRPr="00722027">
        <w:rPr>
          <w:rFonts w:ascii="Times New Roman" w:hAnsi="Times New Roman"/>
          <w:sz w:val="28"/>
          <w:szCs w:val="28"/>
        </w:rPr>
        <w:t xml:space="preserve">39.ru; </w:t>
      </w:r>
    </w:p>
    <w:p w:rsidR="00A94B09" w:rsidRPr="00722027" w:rsidRDefault="00A94B09" w:rsidP="00A94B09">
      <w:pPr>
        <w:pStyle w:val="ConsPlusNormal0"/>
        <w:numPr>
          <w:ilvl w:val="0"/>
          <w:numId w:val="7"/>
        </w:numPr>
        <w:ind w:left="0" w:firstLine="552"/>
        <w:jc w:val="both"/>
        <w:rPr>
          <w:rFonts w:ascii="Times New Roman" w:hAnsi="Times New Roman"/>
          <w:sz w:val="28"/>
          <w:szCs w:val="28"/>
        </w:rPr>
      </w:pPr>
      <w:r w:rsidRPr="00722027">
        <w:rPr>
          <w:rFonts w:ascii="Times New Roman" w:hAnsi="Times New Roman"/>
          <w:sz w:val="28"/>
          <w:szCs w:val="28"/>
        </w:rPr>
        <w:t xml:space="preserve">посредством федеральной государственной информационной системы «Единый портал государственных и муниципальных услуг (функций) – </w:t>
      </w:r>
      <w:proofErr w:type="spellStart"/>
      <w:r w:rsidRPr="00722027">
        <w:rPr>
          <w:rFonts w:ascii="Times New Roman" w:hAnsi="Times New Roman"/>
          <w:sz w:val="28"/>
          <w:szCs w:val="28"/>
          <w:lang w:val="en-US"/>
        </w:rPr>
        <w:t>gosuslugi</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 xml:space="preserve"> (далее – ЕПГУ) </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1.3.4.2. Сведения о ходе предоставления муниципальной услуги сообщаются специалистом МФЦ или специалистом Отдела посредством телефонной связи, при личном обращении, на официальном сайте МФЦ (</w:t>
      </w:r>
      <w:r w:rsidRPr="00722027">
        <w:rPr>
          <w:rFonts w:ascii="Times New Roman" w:hAnsi="Times New Roman"/>
          <w:sz w:val="28"/>
          <w:szCs w:val="28"/>
          <w:lang w:val="en-US"/>
        </w:rPr>
        <w:t>www</w:t>
      </w:r>
      <w:r w:rsidRPr="00722027">
        <w:rPr>
          <w:rFonts w:ascii="Times New Roman" w:hAnsi="Times New Roman"/>
          <w:sz w:val="28"/>
          <w:szCs w:val="28"/>
        </w:rPr>
        <w:t>.</w:t>
      </w:r>
      <w:proofErr w:type="spellStart"/>
      <w:r w:rsidRPr="00722027">
        <w:rPr>
          <w:rFonts w:ascii="Times New Roman" w:hAnsi="Times New Roman"/>
          <w:sz w:val="28"/>
          <w:szCs w:val="28"/>
          <w:lang w:val="en-US"/>
        </w:rPr>
        <w:t>mfc</w:t>
      </w:r>
      <w:proofErr w:type="spellEnd"/>
      <w:r w:rsidRPr="00722027">
        <w:rPr>
          <w:rFonts w:ascii="Times New Roman" w:hAnsi="Times New Roman"/>
          <w:sz w:val="28"/>
          <w:szCs w:val="28"/>
        </w:rPr>
        <w:t>39.</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A94B09" w:rsidRPr="00722027" w:rsidRDefault="00A94B09" w:rsidP="00A94B09">
      <w:pPr>
        <w:pStyle w:val="ConsPlusNormal0"/>
        <w:ind w:firstLine="540"/>
        <w:rPr>
          <w:rFonts w:ascii="Times New Roman" w:hAnsi="Times New Roman"/>
          <w:sz w:val="28"/>
          <w:szCs w:val="28"/>
        </w:rPr>
      </w:pPr>
      <w:r w:rsidRPr="00722027">
        <w:rPr>
          <w:rFonts w:ascii="Times New Roman" w:hAnsi="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в информационно-телекоммуникационной сети «Интернет», на Едином портале государственных и муниципальных услуг (функций)(</w:t>
      </w:r>
      <w:proofErr w:type="spellStart"/>
      <w:r w:rsidRPr="00722027">
        <w:rPr>
          <w:rFonts w:ascii="Times New Roman" w:hAnsi="Times New Roman"/>
          <w:sz w:val="28"/>
          <w:szCs w:val="28"/>
        </w:rPr>
        <w:t>www.gosuslugi.ru</w:t>
      </w:r>
      <w:proofErr w:type="spellEnd"/>
      <w:r w:rsidRPr="00722027">
        <w:rPr>
          <w:rFonts w:ascii="Times New Roman" w:hAnsi="Times New Roman"/>
          <w:sz w:val="28"/>
          <w:szCs w:val="28"/>
        </w:rPr>
        <w:t>).</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1.3.5.1. На официальном сайте Администрации в информационно-телекоммуникационной сети «Интернет» </w:t>
      </w:r>
      <w:r w:rsidR="001E5EAE">
        <w:rPr>
          <w:rFonts w:ascii="Times New Roman" w:hAnsi="Times New Roman"/>
          <w:sz w:val="28"/>
          <w:szCs w:val="28"/>
          <w:lang w:val="en-US"/>
        </w:rPr>
        <w:t>www</w:t>
      </w:r>
      <w:r w:rsidR="001E5EAE" w:rsidRPr="001E5EAE">
        <w:rPr>
          <w:rFonts w:ascii="Times New Roman" w:hAnsi="Times New Roman"/>
          <w:sz w:val="28"/>
          <w:szCs w:val="28"/>
        </w:rPr>
        <w:t>.</w:t>
      </w:r>
      <w:proofErr w:type="spellStart"/>
      <w:r w:rsidRPr="00722027">
        <w:rPr>
          <w:rFonts w:ascii="Times New Roman" w:hAnsi="Times New Roman"/>
          <w:sz w:val="28"/>
          <w:szCs w:val="28"/>
          <w:lang w:val="en-US"/>
        </w:rPr>
        <w:t>svetlogorsk</w:t>
      </w:r>
      <w:proofErr w:type="spellEnd"/>
      <w:r w:rsidRPr="00722027">
        <w:rPr>
          <w:rFonts w:ascii="Times New Roman" w:hAnsi="Times New Roman"/>
          <w:sz w:val="28"/>
          <w:szCs w:val="28"/>
        </w:rPr>
        <w:t xml:space="preserve">39.ru размещается </w:t>
      </w:r>
      <w:r w:rsidRPr="00722027">
        <w:rPr>
          <w:rFonts w:ascii="Times New Roman" w:hAnsi="Times New Roman"/>
          <w:sz w:val="28"/>
          <w:szCs w:val="28"/>
        </w:rPr>
        <w:lastRenderedPageBreak/>
        <w:t>следующая информация:</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место нахождения и графики  работы МФЦ в виде баннера, администрации и Отдела</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полный текст Административного регламента, содержащий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адрес электронной почты МФЦ, Администрации, Отдела;</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исчерпывающий перечень документов, необходимых для предоставления муниципальной услуги;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образец заполнения запроса о предоставлении муниципальной услуги;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описание процедуры предоставления муниципальной услуги в текстовом виде и в виде блок-схемы;</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порядок обжалования отказа в предоставлении муниципальной услуги;</w:t>
      </w:r>
    </w:p>
    <w:p w:rsidR="00A94B09" w:rsidRPr="00722027" w:rsidRDefault="00A94B09" w:rsidP="00A94B09">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sidRPr="00722027">
        <w:rPr>
          <w:rFonts w:ascii="Times New Roman" w:hAnsi="Times New Roman"/>
          <w:sz w:val="28"/>
          <w:szCs w:val="28"/>
        </w:rPr>
        <w:t xml:space="preserve">1.3.5.2. </w:t>
      </w:r>
      <w:r w:rsidRPr="00722027">
        <w:rPr>
          <w:rFonts w:ascii="Times New Roman" w:hAnsi="Times New Roman"/>
          <w:sz w:val="28"/>
          <w:szCs w:val="28"/>
          <w:lang w:eastAsia="zh-CN"/>
        </w:rPr>
        <w:t>На ЕПГУ размещается следующая информация:</w:t>
      </w:r>
    </w:p>
    <w:p w:rsidR="00A94B09" w:rsidRPr="00722027" w:rsidRDefault="00A94B09" w:rsidP="00A94B09">
      <w:pPr>
        <w:widowControl w:val="0"/>
        <w:numPr>
          <w:ilvl w:val="0"/>
          <w:numId w:val="26"/>
        </w:numPr>
        <w:tabs>
          <w:tab w:val="left" w:pos="426"/>
          <w:tab w:val="left" w:pos="851"/>
        </w:tabs>
        <w:autoSpaceDE w:val="0"/>
        <w:spacing w:after="0" w:line="240" w:lineRule="auto"/>
        <w:ind w:left="0" w:firstLine="284"/>
        <w:jc w:val="both"/>
        <w:rPr>
          <w:rFonts w:ascii="Times New Roman" w:eastAsia="Times New Roman" w:hAnsi="Times New Roman"/>
          <w:sz w:val="28"/>
          <w:szCs w:val="28"/>
          <w:lang w:eastAsia="zh-CN"/>
        </w:rPr>
      </w:pPr>
      <w:r w:rsidRPr="00722027">
        <w:rPr>
          <w:rFonts w:ascii="Times New Roman" w:hAnsi="Times New Roman"/>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A94B09" w:rsidRPr="00722027" w:rsidRDefault="00A94B09" w:rsidP="00A94B09">
      <w:pPr>
        <w:widowControl w:val="0"/>
        <w:numPr>
          <w:ilvl w:val="0"/>
          <w:numId w:val="26"/>
        </w:numPr>
        <w:tabs>
          <w:tab w:val="left" w:pos="426"/>
          <w:tab w:val="left" w:pos="851"/>
        </w:tabs>
        <w:autoSpaceDE w:val="0"/>
        <w:spacing w:after="0" w:line="240" w:lineRule="auto"/>
        <w:ind w:left="0" w:firstLine="284"/>
        <w:jc w:val="both"/>
        <w:rPr>
          <w:rFonts w:ascii="Times New Roman" w:hAnsi="Times New Roman"/>
          <w:sz w:val="28"/>
          <w:szCs w:val="28"/>
          <w:lang w:eastAsia="zh-CN"/>
        </w:rPr>
      </w:pPr>
      <w:r w:rsidRPr="00722027">
        <w:rPr>
          <w:rFonts w:ascii="Times New Roman" w:hAnsi="Times New Roman"/>
          <w:sz w:val="28"/>
          <w:szCs w:val="28"/>
          <w:lang w:eastAsia="zh-CN"/>
        </w:rPr>
        <w:t>бланк заявления и исчерпывающий перечень документов, необходимых для предоставления муниципальной услуги и обеспечения доступа к ним для копирования и заполнения в электронном виде.</w:t>
      </w:r>
    </w:p>
    <w:p w:rsidR="00A94B09" w:rsidRPr="00722027" w:rsidRDefault="00A94B09" w:rsidP="001E5EAE">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1.4.  </w:t>
      </w:r>
      <w:proofErr w:type="gramStart"/>
      <w:r w:rsidRPr="00722027">
        <w:rPr>
          <w:rFonts w:ascii="Times New Roman" w:hAnsi="Times New Roman"/>
          <w:sz w:val="28"/>
          <w:szCs w:val="28"/>
        </w:rPr>
        <w:t>При предоставлении услуг в электронной форме</w:t>
      </w:r>
      <w:r w:rsidRPr="00722027">
        <w:rPr>
          <w:sz w:val="28"/>
          <w:szCs w:val="28"/>
        </w:rPr>
        <w:t xml:space="preserve"> </w:t>
      </w:r>
      <w:r w:rsidRPr="00722027">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roofErr w:type="gramEnd"/>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а) получение информации о порядке и сроках предоставления услуги;</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б) запись на прием в орган (организацию), МФЦ для подачи запроса о предоставлении услуги;</w:t>
      </w:r>
    </w:p>
    <w:p w:rsidR="00A94B09" w:rsidRPr="00722027" w:rsidRDefault="00A94B09" w:rsidP="001E5EAE">
      <w:pPr>
        <w:spacing w:after="0" w:line="240" w:lineRule="auto"/>
        <w:ind w:firstLine="708"/>
        <w:jc w:val="both"/>
        <w:rPr>
          <w:rFonts w:ascii="Times New Roman" w:hAnsi="Times New Roman"/>
          <w:sz w:val="28"/>
          <w:szCs w:val="28"/>
        </w:rPr>
      </w:pPr>
      <w:r w:rsidRPr="00722027">
        <w:rPr>
          <w:rFonts w:ascii="Times New Roman" w:hAnsi="Times New Roman"/>
          <w:sz w:val="28"/>
          <w:szCs w:val="28"/>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в) формирование запроса;</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lastRenderedPageBreak/>
        <w:t xml:space="preserve">        г) прием и регистрация запроса и иных документов, необходимых для предоставления услуги;</w:t>
      </w:r>
    </w:p>
    <w:p w:rsidR="00A94B09" w:rsidRPr="00722027" w:rsidRDefault="00A94B09" w:rsidP="001E5EAE">
      <w:pPr>
        <w:spacing w:after="0" w:line="240" w:lineRule="auto"/>
        <w:ind w:firstLine="708"/>
        <w:jc w:val="both"/>
        <w:rPr>
          <w:rFonts w:ascii="Times New Roman" w:hAnsi="Times New Roman"/>
          <w:sz w:val="28"/>
          <w:szCs w:val="28"/>
        </w:rPr>
      </w:pPr>
      <w:r w:rsidRPr="00722027">
        <w:rPr>
          <w:rFonts w:ascii="Times New Roman" w:hAnsi="Times New Roman"/>
          <w:sz w:val="28"/>
          <w:szCs w:val="28"/>
        </w:rPr>
        <w:t>Предоставление услуги начинается с момента приема и регистрации органом (организацией), МФЦ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w:t>
      </w:r>
      <w:proofErr w:type="spellStart"/>
      <w:r w:rsidRPr="00722027">
        <w:rPr>
          <w:rFonts w:ascii="Times New Roman" w:hAnsi="Times New Roman"/>
          <w:sz w:val="28"/>
          <w:szCs w:val="28"/>
        </w:rPr>
        <w:t>д</w:t>
      </w:r>
      <w:proofErr w:type="spellEnd"/>
      <w:r w:rsidRPr="00722027">
        <w:rPr>
          <w:rFonts w:ascii="Times New Roman" w:hAnsi="Times New Roman"/>
          <w:sz w:val="28"/>
          <w:szCs w:val="28"/>
        </w:rPr>
        <w:t>)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е) получение результата предоставления услуги;</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ж) получение сведений о ходе выполнения запроса;</w:t>
      </w:r>
    </w:p>
    <w:p w:rsidR="00A94B09" w:rsidRPr="00722027" w:rsidRDefault="00A94B09" w:rsidP="001E5EAE">
      <w:pPr>
        <w:spacing w:after="0" w:line="240" w:lineRule="auto"/>
        <w:jc w:val="both"/>
        <w:rPr>
          <w:rFonts w:ascii="Times New Roman" w:hAnsi="Times New Roman"/>
          <w:sz w:val="28"/>
          <w:szCs w:val="28"/>
        </w:rPr>
      </w:pPr>
      <w:r w:rsidRPr="00722027">
        <w:rPr>
          <w:rFonts w:ascii="Times New Roman" w:hAnsi="Times New Roman"/>
          <w:sz w:val="28"/>
          <w:szCs w:val="28"/>
        </w:rPr>
        <w:t xml:space="preserve">      </w:t>
      </w:r>
      <w:proofErr w:type="spellStart"/>
      <w:r w:rsidRPr="00722027">
        <w:rPr>
          <w:rFonts w:ascii="Times New Roman" w:hAnsi="Times New Roman"/>
          <w:sz w:val="28"/>
          <w:szCs w:val="28"/>
        </w:rPr>
        <w:t>з</w:t>
      </w:r>
      <w:proofErr w:type="spellEnd"/>
      <w:r w:rsidRPr="00722027">
        <w:rPr>
          <w:rFonts w:ascii="Times New Roman" w:hAnsi="Times New Roman"/>
          <w:sz w:val="28"/>
          <w:szCs w:val="28"/>
        </w:rPr>
        <w:t>) осуществление оценки качества предоставления услуги.</w:t>
      </w:r>
    </w:p>
    <w:p w:rsidR="00A94B09" w:rsidRPr="00722027" w:rsidRDefault="00A94B09" w:rsidP="001E5EAE">
      <w:pPr>
        <w:spacing w:after="0" w:line="240" w:lineRule="auto"/>
        <w:ind w:firstLine="708"/>
        <w:jc w:val="both"/>
        <w:rPr>
          <w:rFonts w:ascii="Times New Roman" w:hAnsi="Times New Roman"/>
          <w:sz w:val="28"/>
          <w:szCs w:val="28"/>
        </w:rPr>
      </w:pPr>
      <w:r w:rsidRPr="00722027">
        <w:rPr>
          <w:rFonts w:ascii="Times New Roman" w:hAnsi="Times New Roman"/>
          <w:sz w:val="28"/>
          <w:szCs w:val="28"/>
        </w:rPr>
        <w:t>Предостав</w:t>
      </w:r>
      <w:bookmarkStart w:id="2" w:name="_GoBack1"/>
      <w:bookmarkEnd w:id="2"/>
      <w:r w:rsidRPr="00722027">
        <w:rPr>
          <w:rFonts w:ascii="Times New Roman" w:hAnsi="Times New Roman"/>
          <w:sz w:val="28"/>
          <w:szCs w:val="28"/>
        </w:rPr>
        <w:t>лена возможность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A94B09" w:rsidRPr="00722027" w:rsidRDefault="00A94B09" w:rsidP="001E5EAE">
      <w:pPr>
        <w:spacing w:after="0" w:line="240" w:lineRule="auto"/>
        <w:ind w:firstLine="426"/>
        <w:jc w:val="both"/>
        <w:rPr>
          <w:rFonts w:ascii="Times New Roman" w:hAnsi="Times New Roman"/>
          <w:sz w:val="28"/>
          <w:szCs w:val="28"/>
        </w:rPr>
      </w:pPr>
      <w:r w:rsidRPr="00722027">
        <w:rPr>
          <w:rFonts w:ascii="Times New Roman" w:hAnsi="Times New Roman"/>
          <w:sz w:val="28"/>
          <w:szCs w:val="28"/>
        </w:rPr>
        <w:t xml:space="preserve"> </w:t>
      </w:r>
      <w:proofErr w:type="gramStart"/>
      <w:r w:rsidRPr="00722027">
        <w:rPr>
          <w:rFonts w:ascii="Times New Roman" w:hAnsi="Times New Roman"/>
          <w:sz w:val="28"/>
          <w:szCs w:val="28"/>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3D383A" w:rsidRPr="00722027" w:rsidRDefault="003D383A">
      <w:pPr>
        <w:pStyle w:val="ConsPlusNormal0"/>
        <w:jc w:val="center"/>
        <w:rPr>
          <w:rFonts w:ascii="Times New Roman" w:hAnsi="Times New Roman"/>
          <w:sz w:val="28"/>
          <w:szCs w:val="28"/>
        </w:rPr>
      </w:pPr>
    </w:p>
    <w:p w:rsidR="003D383A" w:rsidRPr="00722027" w:rsidRDefault="003D383A">
      <w:pPr>
        <w:pStyle w:val="ConsPlusNormal0"/>
        <w:jc w:val="center"/>
        <w:rPr>
          <w:rFonts w:ascii="Times New Roman" w:hAnsi="Times New Roman"/>
          <w:sz w:val="28"/>
          <w:szCs w:val="28"/>
        </w:rPr>
      </w:pPr>
      <w:r w:rsidRPr="00722027">
        <w:rPr>
          <w:rFonts w:ascii="Times New Roman" w:hAnsi="Times New Roman"/>
          <w:sz w:val="28"/>
          <w:szCs w:val="28"/>
        </w:rPr>
        <w:t>Раздел II. СТАНДАРТ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 Наименование муниципальной услуги: «Подготовка и утверждение схемы расположения земельного участка или земельных участков на кадастровом плане территории».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2.2. Муниципальная услуга предоставляется Администрацией, организуется Отделом. Прием запросов и выдача результата рассмотрения на запрос осуществляется специалистами МФЦ и </w:t>
      </w:r>
      <w:r w:rsidR="001E5EAE">
        <w:rPr>
          <w:rFonts w:ascii="Times New Roman" w:hAnsi="Times New Roman"/>
          <w:sz w:val="28"/>
          <w:szCs w:val="28"/>
        </w:rPr>
        <w:t>Отдела</w:t>
      </w:r>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2.2.1. Органы и организации, обращение в которые необходимы для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proofErr w:type="gramStart"/>
      <w:r w:rsidRPr="00722027">
        <w:rPr>
          <w:rFonts w:ascii="Times New Roman" w:hAnsi="Times New Roman"/>
          <w:sz w:val="28"/>
          <w:szCs w:val="28"/>
        </w:rPr>
        <w:t xml:space="preserve">В соответствии с </w:t>
      </w:r>
      <w:hyperlink r:id="rId10" w:history="1">
        <w:r w:rsidRPr="00722027">
          <w:rPr>
            <w:rStyle w:val="a5"/>
            <w:rFonts w:ascii="Times New Roman" w:hAnsi="Times New Roman"/>
            <w:color w:val="auto"/>
            <w:sz w:val="28"/>
            <w:szCs w:val="28"/>
            <w:u w:val="none"/>
          </w:rPr>
          <w:t>пунктом 3 статьи 7</w:t>
        </w:r>
      </w:hyperlink>
      <w:r w:rsidRPr="00722027">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w:t>
      </w:r>
      <w:proofErr w:type="gramEnd"/>
      <w:r w:rsidRPr="00722027">
        <w:rPr>
          <w:rFonts w:ascii="Times New Roman" w:hAnsi="Times New Roman"/>
          <w:sz w:val="28"/>
          <w:szCs w:val="28"/>
        </w:rPr>
        <w:t xml:space="preserve"> услуг, </w:t>
      </w:r>
      <w:proofErr w:type="gramStart"/>
      <w:r w:rsidRPr="00722027">
        <w:rPr>
          <w:rFonts w:ascii="Times New Roman" w:hAnsi="Times New Roman"/>
          <w:sz w:val="28"/>
          <w:szCs w:val="28"/>
        </w:rPr>
        <w:t>утвержденный</w:t>
      </w:r>
      <w:proofErr w:type="gramEnd"/>
      <w:r w:rsidRPr="00722027">
        <w:rPr>
          <w:rFonts w:ascii="Times New Roman" w:hAnsi="Times New Roman"/>
          <w:sz w:val="28"/>
          <w:szCs w:val="28"/>
        </w:rPr>
        <w:t xml:space="preserve"> Правительством Российской Федерации.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2.3. Описание результата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Результатом предоставления муниципальной услуги является выдача заявителю:</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w:t>
      </w:r>
      <w:r w:rsidR="001E5EAE">
        <w:rPr>
          <w:rFonts w:ascii="Times New Roman" w:hAnsi="Times New Roman"/>
          <w:sz w:val="28"/>
          <w:szCs w:val="28"/>
        </w:rPr>
        <w:t xml:space="preserve">при </w:t>
      </w:r>
      <w:proofErr w:type="gramStart"/>
      <w:r w:rsidR="001E5EAE">
        <w:rPr>
          <w:rFonts w:ascii="Times New Roman" w:hAnsi="Times New Roman"/>
          <w:sz w:val="28"/>
          <w:szCs w:val="28"/>
        </w:rPr>
        <w:t>положительное</w:t>
      </w:r>
      <w:proofErr w:type="gramEnd"/>
      <w:r w:rsidR="001E5EAE">
        <w:rPr>
          <w:rFonts w:ascii="Times New Roman" w:hAnsi="Times New Roman"/>
          <w:sz w:val="28"/>
          <w:szCs w:val="28"/>
        </w:rPr>
        <w:t xml:space="preserve"> результате - з</w:t>
      </w:r>
      <w:r w:rsidRPr="00722027">
        <w:rPr>
          <w:rFonts w:ascii="Times New Roman" w:hAnsi="Times New Roman"/>
          <w:sz w:val="28"/>
          <w:szCs w:val="28"/>
        </w:rPr>
        <w:t xml:space="preserve">аверенная копия решения </w:t>
      </w:r>
      <w:r w:rsidRPr="00722027">
        <w:rPr>
          <w:rFonts w:ascii="Times New Roman" w:hAnsi="Times New Roman"/>
          <w:sz w:val="28"/>
          <w:szCs w:val="28"/>
        </w:rPr>
        <w:lastRenderedPageBreak/>
        <w:t>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при отрицательном результате - Решение об отказе в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2.4.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Срок предоставления муниципальн</w:t>
      </w:r>
      <w:r w:rsidR="00A94B09" w:rsidRPr="00722027">
        <w:rPr>
          <w:rFonts w:ascii="Times New Roman" w:hAnsi="Times New Roman"/>
          <w:sz w:val="28"/>
          <w:szCs w:val="28"/>
        </w:rPr>
        <w:t>ой услуги составляет не более 12 рабочих</w:t>
      </w:r>
      <w:r w:rsidRPr="00722027">
        <w:rPr>
          <w:rFonts w:ascii="Times New Roman" w:hAnsi="Times New Roman"/>
          <w:sz w:val="28"/>
          <w:szCs w:val="28"/>
        </w:rPr>
        <w:t xml:space="preserve"> дней со дня регистрации запроса.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Приостановление срока предоставления муниципальной </w:t>
      </w:r>
      <w:proofErr w:type="gramStart"/>
      <w:r w:rsidRPr="00722027">
        <w:rPr>
          <w:rFonts w:ascii="Times New Roman" w:hAnsi="Times New Roman"/>
          <w:sz w:val="28"/>
          <w:szCs w:val="28"/>
        </w:rPr>
        <w:t>услуги</w:t>
      </w:r>
      <w:proofErr w:type="gramEnd"/>
      <w:r w:rsidRPr="00722027">
        <w:rPr>
          <w:rFonts w:ascii="Times New Roman" w:hAnsi="Times New Roman"/>
          <w:sz w:val="28"/>
          <w:szCs w:val="28"/>
        </w:rPr>
        <w:t xml:space="preserve"> в случае    если на момент поступления в </w:t>
      </w:r>
      <w:r w:rsidR="00051792" w:rsidRPr="00722027">
        <w:rPr>
          <w:rFonts w:ascii="Times New Roman" w:hAnsi="Times New Roman"/>
          <w:sz w:val="28"/>
          <w:szCs w:val="28"/>
        </w:rPr>
        <w:t>Администрацию</w:t>
      </w:r>
      <w:r w:rsidRPr="00722027">
        <w:rPr>
          <w:rFonts w:ascii="Times New Roman" w:hAnsi="Times New Roman"/>
          <w:sz w:val="28"/>
          <w:szCs w:val="28"/>
        </w:rPr>
        <w:t xml:space="preserve">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51792" w:rsidRPr="00722027">
        <w:rPr>
          <w:rFonts w:ascii="Times New Roman" w:hAnsi="Times New Roman"/>
          <w:sz w:val="28"/>
          <w:szCs w:val="28"/>
        </w:rPr>
        <w:t>Администрация</w:t>
      </w:r>
      <w:r w:rsidRPr="00722027">
        <w:rPr>
          <w:rFonts w:ascii="Times New Roman" w:hAnsi="Times New Roman"/>
          <w:sz w:val="28"/>
          <w:szCs w:val="28"/>
        </w:rPr>
        <w:t xml:space="preserve"> принимает решение о приостановлении рассмотрения поданного позднее запроса об утверждении схемы р</w:t>
      </w:r>
      <w:r w:rsidR="00A94B09" w:rsidRPr="00722027">
        <w:rPr>
          <w:rFonts w:ascii="Times New Roman" w:hAnsi="Times New Roman"/>
          <w:sz w:val="28"/>
          <w:szCs w:val="28"/>
        </w:rPr>
        <w:t>асположения земельного участка.</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Результат предоставления муниципальной услуги:</w:t>
      </w:r>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 </w:t>
      </w:r>
    </w:p>
    <w:p w:rsidR="00A94B09" w:rsidRPr="00722027" w:rsidRDefault="00A94B09" w:rsidP="00A94B09">
      <w:pPr>
        <w:pStyle w:val="ConsPlusNormal0"/>
        <w:widowControl/>
        <w:numPr>
          <w:ilvl w:val="0"/>
          <w:numId w:val="27"/>
        </w:numPr>
        <w:tabs>
          <w:tab w:val="left" w:pos="851"/>
          <w:tab w:val="left" w:pos="993"/>
        </w:tabs>
        <w:suppressAutoHyphens w:val="0"/>
        <w:autoSpaceDN w:val="0"/>
        <w:adjustRightInd w:val="0"/>
        <w:ind w:left="0" w:firstLine="709"/>
        <w:jc w:val="both"/>
        <w:outlineLvl w:val="2"/>
        <w:rPr>
          <w:rFonts w:ascii="Times New Roman" w:hAnsi="Times New Roman"/>
          <w:sz w:val="28"/>
          <w:szCs w:val="28"/>
        </w:rPr>
      </w:pPr>
      <w:r w:rsidRPr="00722027">
        <w:rPr>
          <w:rFonts w:ascii="Times New Roman" w:hAnsi="Times New Roman"/>
          <w:sz w:val="28"/>
          <w:szCs w:val="28"/>
        </w:rPr>
        <w:t xml:space="preserve">в случае неявки заявителя за результатом предоставления услуги на 30-й календарный день после наступления даты выдачи результата, указанной в расписке, возвращается в Администрацию. </w:t>
      </w:r>
    </w:p>
    <w:p w:rsidR="00A94B09" w:rsidRPr="00722027" w:rsidRDefault="008149E4" w:rsidP="008149E4">
      <w:pPr>
        <w:pStyle w:val="ConsPlusNormal0"/>
        <w:widowControl/>
        <w:tabs>
          <w:tab w:val="left" w:pos="851"/>
          <w:tab w:val="left" w:pos="993"/>
        </w:tabs>
        <w:suppressAutoHyphens w:val="0"/>
        <w:autoSpaceDN w:val="0"/>
        <w:adjustRightInd w:val="0"/>
        <w:jc w:val="both"/>
        <w:outlineLvl w:val="2"/>
        <w:rPr>
          <w:rFonts w:ascii="Times New Roman" w:hAnsi="Times New Roman"/>
          <w:sz w:val="28"/>
          <w:szCs w:val="28"/>
        </w:rPr>
      </w:pPr>
      <w:r>
        <w:rPr>
          <w:rFonts w:ascii="Times New Roman" w:hAnsi="Times New Roman"/>
          <w:sz w:val="28"/>
          <w:szCs w:val="28"/>
        </w:rPr>
        <w:t xml:space="preserve">         </w:t>
      </w:r>
      <w:r w:rsidR="00A94B09" w:rsidRPr="00722027">
        <w:rPr>
          <w:rFonts w:ascii="Times New Roman" w:hAnsi="Times New Roman"/>
          <w:sz w:val="28"/>
          <w:szCs w:val="28"/>
        </w:rPr>
        <w:t xml:space="preserve">Администрацией, в случае возврата пакета документов из МФЦ, направляется  уведомление заявителю о готовности </w:t>
      </w:r>
      <w:r w:rsidR="001E5EAE">
        <w:rPr>
          <w:rFonts w:ascii="Times New Roman" w:hAnsi="Times New Roman"/>
          <w:sz w:val="28"/>
          <w:szCs w:val="28"/>
        </w:rPr>
        <w:t>заверенной копии</w:t>
      </w:r>
      <w:r w:rsidR="001E5EAE" w:rsidRPr="00722027">
        <w:rPr>
          <w:rFonts w:ascii="Times New Roman" w:hAnsi="Times New Roman"/>
          <w:sz w:val="28"/>
          <w:szCs w:val="28"/>
        </w:rPr>
        <w:t xml:space="preserve">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 </w:t>
      </w:r>
      <w:r w:rsidR="00A94B09" w:rsidRPr="00722027">
        <w:rPr>
          <w:rFonts w:ascii="Times New Roman" w:hAnsi="Times New Roman"/>
          <w:sz w:val="28"/>
          <w:szCs w:val="28"/>
        </w:rPr>
        <w:t xml:space="preserve">при положительном результате, </w:t>
      </w:r>
      <w:r w:rsidR="00B4634C">
        <w:rPr>
          <w:rFonts w:ascii="Times New Roman" w:hAnsi="Times New Roman"/>
          <w:sz w:val="28"/>
          <w:szCs w:val="28"/>
        </w:rPr>
        <w:t>по форме согласно приложению № 10</w:t>
      </w:r>
      <w:r w:rsidR="00A94B09" w:rsidRPr="00722027">
        <w:rPr>
          <w:rFonts w:ascii="Times New Roman" w:hAnsi="Times New Roman"/>
          <w:sz w:val="28"/>
          <w:szCs w:val="28"/>
        </w:rPr>
        <w:t xml:space="preserve"> к административному регламенту.</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3D383A" w:rsidRPr="00722027" w:rsidRDefault="003D383A">
      <w:pPr>
        <w:widowControl w:val="0"/>
        <w:autoSpaceDE w:val="0"/>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 xml:space="preserve">- </w:t>
      </w:r>
      <w:hyperlink r:id="rId11" w:history="1">
        <w:r w:rsidR="00B4634C" w:rsidRPr="00B4634C">
          <w:rPr>
            <w:rStyle w:val="a5"/>
            <w:rFonts w:ascii="Times New Roman" w:hAnsi="Times New Roman"/>
            <w:color w:val="auto"/>
            <w:sz w:val="28"/>
            <w:szCs w:val="28"/>
            <w:u w:val="none"/>
          </w:rPr>
          <w:t>Конституция</w:t>
        </w:r>
      </w:hyperlink>
      <w:r w:rsidR="00B4634C" w:rsidRPr="00B4634C">
        <w:rPr>
          <w:rFonts w:ascii="Times New Roman" w:hAnsi="Times New Roman"/>
          <w:sz w:val="28"/>
          <w:szCs w:val="28"/>
        </w:rPr>
        <w:t xml:space="preserve">  Российской Федерации, принята всенародным голосованием  12.12.1993, с изменениями, одобренными в ходе общероссийского голосования 01.07.2020);</w:t>
      </w:r>
      <w:proofErr w:type="gramEnd"/>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Земельный кодекс Российской Федерации от 25.10.2001 №136-ФЗ </w:t>
      </w:r>
      <w:hyperlink r:id="rId12" w:history="1">
        <w:r w:rsidRPr="00722027">
          <w:rPr>
            <w:rStyle w:val="a5"/>
            <w:rFonts w:ascii="Times New Roman" w:hAnsi="Times New Roman"/>
            <w:color w:val="auto"/>
            <w:sz w:val="28"/>
            <w:szCs w:val="28"/>
            <w:u w:val="none"/>
          </w:rPr>
          <w:t xml:space="preserve">ст. </w:t>
        </w:r>
      </w:hyperlink>
      <w:r w:rsidRPr="00722027">
        <w:rPr>
          <w:rStyle w:val="a5"/>
          <w:rFonts w:ascii="Times New Roman" w:hAnsi="Times New Roman"/>
          <w:color w:val="auto"/>
          <w:sz w:val="28"/>
          <w:szCs w:val="28"/>
          <w:u w:val="none"/>
        </w:rPr>
        <w:t>11.10</w:t>
      </w:r>
      <w:r w:rsidRPr="00722027">
        <w:rPr>
          <w:rFonts w:ascii="Times New Roman" w:hAnsi="Times New Roman"/>
          <w:sz w:val="28"/>
          <w:szCs w:val="28"/>
        </w:rPr>
        <w:t>, первоначальный текст документа опубликован в изданиях: «Собрание законодательства Российской Федерации», 29.10.2001, № 44, ст. 4147, «Парламентская газета», № 204-205, 30.10.2001, «Российская газета», № 211-212, 30.10.2001;</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Федеральный </w:t>
      </w:r>
      <w:hyperlink r:id="rId13" w:history="1">
        <w:r w:rsidRPr="00722027">
          <w:rPr>
            <w:rStyle w:val="a5"/>
            <w:rFonts w:ascii="Times New Roman" w:hAnsi="Times New Roman"/>
            <w:color w:val="auto"/>
            <w:sz w:val="28"/>
            <w:szCs w:val="28"/>
            <w:u w:val="none"/>
          </w:rPr>
          <w:t>закон</w:t>
        </w:r>
      </w:hyperlink>
      <w:r w:rsidRPr="00722027">
        <w:rPr>
          <w:rFonts w:ascii="Times New Roman" w:hAnsi="Times New Roman"/>
          <w:sz w:val="28"/>
          <w:szCs w:val="28"/>
        </w:rPr>
        <w:t xml:space="preserve"> от 25.10.2001 №137-ФЗ «О введении в действие Земельного кодекса Российской Федерации», первоначальный текст </w:t>
      </w:r>
      <w:r w:rsidRPr="00722027">
        <w:rPr>
          <w:rFonts w:ascii="Times New Roman" w:hAnsi="Times New Roman"/>
          <w:sz w:val="28"/>
          <w:szCs w:val="28"/>
        </w:rPr>
        <w:lastRenderedPageBreak/>
        <w:t>документа опубликован в изданиях: «Собрание законодательства Российской Федерации», 29.10.2001, №44, ст. 4148, «Парламентская газета», №204-205, 30.10.2001, «Российская газета», №211-212, 30.10.2001;</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Федеральный </w:t>
      </w:r>
      <w:hyperlink r:id="rId14" w:history="1">
        <w:r w:rsidRPr="00722027">
          <w:rPr>
            <w:rStyle w:val="a5"/>
            <w:rFonts w:ascii="Times New Roman" w:hAnsi="Times New Roman"/>
            <w:color w:val="auto"/>
            <w:sz w:val="28"/>
            <w:szCs w:val="28"/>
            <w:u w:val="none"/>
          </w:rPr>
          <w:t>закон</w:t>
        </w:r>
      </w:hyperlink>
      <w:r w:rsidRPr="00722027">
        <w:rPr>
          <w:rFonts w:ascii="Times New Roman" w:hAnsi="Times New Roman"/>
          <w:sz w:val="28"/>
          <w:szCs w:val="28"/>
        </w:rPr>
        <w:t xml:space="preserve"> от 27.07.2010 №210-ФЗ (ред. от 18.07.2011) «Об организации предоставления государственных и муниципальных услуг», первоначальный текст опубликован в изданиях: «Российская газета», 30.07.2010, №168, «Собрание законодательства Российской Федерации», 02.08.2010, №31, ст. 4179;</w:t>
      </w:r>
    </w:p>
    <w:p w:rsidR="003D383A" w:rsidRPr="00722027" w:rsidRDefault="003D383A">
      <w:pPr>
        <w:autoSpaceDE w:val="0"/>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722027">
        <w:rPr>
          <w:rFonts w:ascii="Times New Roman" w:hAnsi="Times New Roman"/>
          <w:sz w:val="28"/>
          <w:szCs w:val="28"/>
        </w:rPr>
        <w:t xml:space="preserve"> на кадастровом плане территории, подготовка которой осуществляется в форме документа на бумажном носителе»,</w:t>
      </w:r>
    </w:p>
    <w:p w:rsidR="003D383A" w:rsidRPr="00722027" w:rsidRDefault="003D383A">
      <w:pPr>
        <w:autoSpaceDE w:val="0"/>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 Приказ Минэкономразвития России от 14.01.2015 № 7 «Об утверждении порядка и способов подачи запросов об утверждении схемы расположения земельного участка или земельных участков на кадастровом плане территории, запроса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запроса о предварительном согласовании предоставления</w:t>
      </w:r>
      <w:proofErr w:type="gramEnd"/>
      <w:r w:rsidRPr="00722027">
        <w:rPr>
          <w:rFonts w:ascii="Times New Roman" w:hAnsi="Times New Roman"/>
          <w:sz w:val="28"/>
          <w:szCs w:val="28"/>
        </w:rPr>
        <w:t xml:space="preserve"> </w:t>
      </w:r>
      <w:proofErr w:type="gramStart"/>
      <w:r w:rsidRPr="00722027">
        <w:rPr>
          <w:rFonts w:ascii="Times New Roman" w:hAnsi="Times New Roman"/>
          <w:sz w:val="28"/>
          <w:szCs w:val="28"/>
        </w:rPr>
        <w:t>земельного участка, находящегося в государственной или муниципальной собственности, запроса о предоставлении земельного участка, находящегося в государственной или муниципальной собственности, и запроса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3D383A" w:rsidRPr="00722027" w:rsidRDefault="003D383A">
      <w:pPr>
        <w:autoSpaceDE w:val="0"/>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 Приказ Минэкономразвития России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sidR="00A94B09" w:rsidRPr="00722027">
        <w:rPr>
          <w:rFonts w:ascii="Times New Roman" w:hAnsi="Times New Roman"/>
          <w:sz w:val="28"/>
          <w:szCs w:val="28"/>
        </w:rPr>
        <w:t>оммуникационной сети «Интернет»;</w:t>
      </w:r>
      <w:proofErr w:type="gramEnd"/>
    </w:p>
    <w:p w:rsidR="00A94B09" w:rsidRPr="00722027" w:rsidRDefault="00A94B09" w:rsidP="00A94B09">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w:t>
      </w:r>
      <w:hyperlink r:id="rId15" w:history="1">
        <w:r w:rsidRPr="00722027">
          <w:rPr>
            <w:rStyle w:val="a5"/>
            <w:rFonts w:ascii="Times New Roman" w:hAnsi="Times New Roman"/>
            <w:color w:val="auto"/>
            <w:sz w:val="28"/>
            <w:szCs w:val="28"/>
            <w:u w:val="none"/>
          </w:rPr>
          <w:t xml:space="preserve">Решение окружного Совета депутатов Светлогорского городского округа от 25 марта 2019 года № 115 «Об утверждении Положения о порядке управления и распоряжения имуществом, находящимся в собственности </w:t>
        </w:r>
        <w:r w:rsidRPr="00722027">
          <w:rPr>
            <w:rStyle w:val="a5"/>
            <w:rFonts w:ascii="Times New Roman" w:hAnsi="Times New Roman"/>
            <w:color w:val="auto"/>
            <w:sz w:val="28"/>
            <w:szCs w:val="28"/>
            <w:u w:val="none"/>
          </w:rPr>
          <w:lastRenderedPageBreak/>
          <w:t>муниципального образования «Светлогорский городской округ».</w:t>
        </w:r>
      </w:hyperlink>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2.6.1.Для получения муниципальной услуги заявитель представляет:</w:t>
      </w:r>
    </w:p>
    <w:p w:rsidR="003D383A" w:rsidRPr="00722027" w:rsidRDefault="003D383A">
      <w:pPr>
        <w:widowControl w:val="0"/>
        <w:autoSpaceDE w:val="0"/>
        <w:spacing w:after="0" w:line="240" w:lineRule="auto"/>
        <w:ind w:firstLine="540"/>
        <w:jc w:val="both"/>
        <w:rPr>
          <w:rFonts w:ascii="Times New Roman" w:eastAsia="Times New Roman" w:hAnsi="Times New Roman"/>
          <w:sz w:val="28"/>
          <w:szCs w:val="28"/>
        </w:rPr>
      </w:pPr>
      <w:bookmarkStart w:id="3" w:name="Par147"/>
      <w:bookmarkEnd w:id="3"/>
      <w:r w:rsidRPr="00722027">
        <w:rPr>
          <w:rFonts w:ascii="Times New Roman" w:hAnsi="Times New Roman"/>
          <w:sz w:val="28"/>
          <w:szCs w:val="28"/>
        </w:rPr>
        <w:t>- письменный запрос о предоставлении муниципальной услуги;</w:t>
      </w:r>
    </w:p>
    <w:p w:rsidR="003D383A" w:rsidRPr="00722027" w:rsidRDefault="003D383A">
      <w:pPr>
        <w:widowControl w:val="0"/>
        <w:autoSpaceDE w:val="0"/>
        <w:spacing w:after="0" w:line="240" w:lineRule="auto"/>
        <w:ind w:firstLine="540"/>
        <w:jc w:val="both"/>
        <w:rPr>
          <w:rFonts w:ascii="Times New Roman" w:eastAsia="Times New Roman" w:hAnsi="Times New Roman"/>
          <w:sz w:val="28"/>
          <w:szCs w:val="28"/>
        </w:rPr>
      </w:pPr>
      <w:r w:rsidRPr="00722027">
        <w:rPr>
          <w:rFonts w:ascii="Times New Roman" w:eastAsia="Times New Roman" w:hAnsi="Times New Roman"/>
          <w:sz w:val="28"/>
          <w:szCs w:val="28"/>
        </w:rPr>
        <w:t xml:space="preserve">- документ, удостоверяющий личность заявителя (при наличии – </w:t>
      </w:r>
      <w:proofErr w:type="spellStart"/>
      <w:r w:rsidRPr="00722027">
        <w:rPr>
          <w:rFonts w:ascii="Times New Roman" w:eastAsia="Times New Roman" w:hAnsi="Times New Roman"/>
          <w:sz w:val="28"/>
          <w:szCs w:val="28"/>
        </w:rPr>
        <w:t>созаявителя</w:t>
      </w:r>
      <w:proofErr w:type="spellEnd"/>
      <w:r w:rsidRPr="00722027">
        <w:rPr>
          <w:rFonts w:ascii="Times New Roman" w:eastAsia="Times New Roman" w:hAnsi="Times New Roman"/>
          <w:sz w:val="28"/>
          <w:szCs w:val="28"/>
        </w:rPr>
        <w:t>), либо представителя заявителя;</w:t>
      </w:r>
    </w:p>
    <w:p w:rsidR="003D383A" w:rsidRPr="00722027" w:rsidRDefault="003D383A">
      <w:pPr>
        <w:widowControl w:val="0"/>
        <w:autoSpaceDE w:val="0"/>
        <w:spacing w:after="0" w:line="240" w:lineRule="auto"/>
        <w:ind w:firstLine="540"/>
        <w:jc w:val="both"/>
        <w:rPr>
          <w:rFonts w:ascii="Times New Roman" w:eastAsia="Times New Roman" w:hAnsi="Times New Roman"/>
          <w:sz w:val="28"/>
          <w:szCs w:val="28"/>
        </w:rPr>
      </w:pPr>
      <w:r w:rsidRPr="00722027">
        <w:rPr>
          <w:rFonts w:ascii="Times New Roman" w:eastAsia="Times New Roman" w:hAnsi="Times New Roman"/>
          <w:sz w:val="28"/>
          <w:szCs w:val="28"/>
        </w:rPr>
        <w:t>- документ, подтверждающий полномочия представителя заявителя;</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eastAsia="Times New Roman" w:hAnsi="Times New Roman"/>
          <w:sz w:val="28"/>
          <w:szCs w:val="28"/>
        </w:rPr>
        <w:t xml:space="preserve">- </w:t>
      </w:r>
      <w:r w:rsidRPr="00722027">
        <w:rPr>
          <w:rFonts w:ascii="Times New Roman" w:hAnsi="Times New Roman"/>
          <w:sz w:val="28"/>
          <w:szCs w:val="28"/>
        </w:rPr>
        <w:t>схема расположения земельного участка или земельных участков на кадастровом плане территории;</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правоустанавливающие и (или) </w:t>
      </w:r>
      <w:proofErr w:type="spellStart"/>
      <w:r w:rsidRPr="00722027">
        <w:rPr>
          <w:rFonts w:ascii="Times New Roman" w:hAnsi="Times New Roman"/>
          <w:sz w:val="28"/>
          <w:szCs w:val="28"/>
        </w:rPr>
        <w:t>правоудостоверяющие</w:t>
      </w:r>
      <w:proofErr w:type="spellEnd"/>
      <w:r w:rsidRPr="00722027">
        <w:rPr>
          <w:rFonts w:ascii="Times New Roman" w:hAnsi="Times New Roman"/>
          <w:sz w:val="28"/>
          <w:szCs w:val="28"/>
        </w:rPr>
        <w:t xml:space="preserve"> документы на исходный земельный участок;</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согласия землепользователей, землевладельцев, арендаторов, залогодержателей исходных земельных участков, исключением случаев, указанных в пп.1-3 п.4 ст.11.2 ЗК РФ.</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2.6.2. </w:t>
      </w:r>
      <w:proofErr w:type="gramStart"/>
      <w:r w:rsidRPr="00722027">
        <w:rPr>
          <w:rFonts w:ascii="Times New Roman" w:hAnsi="Times New Roman"/>
          <w:sz w:val="28"/>
          <w:szCs w:val="28"/>
        </w:rPr>
        <w:t xml:space="preserve">Запрос о предоставлении муниципальной услуги составляется от руки (чернилами или пастой) или машинописным текстом, образцы заполнения запросов приводятся в </w:t>
      </w:r>
      <w:hyperlink w:anchor="Par768" w:history="1">
        <w:r w:rsidRPr="00722027">
          <w:rPr>
            <w:rStyle w:val="a5"/>
            <w:rFonts w:ascii="Times New Roman" w:hAnsi="Times New Roman"/>
            <w:color w:val="auto"/>
            <w:sz w:val="28"/>
            <w:szCs w:val="28"/>
            <w:u w:val="none"/>
          </w:rPr>
          <w:t>приложении №1</w:t>
        </w:r>
      </w:hyperlink>
      <w:r w:rsidRPr="00722027">
        <w:rPr>
          <w:rFonts w:ascii="Times New Roman" w:hAnsi="Times New Roman"/>
          <w:sz w:val="28"/>
          <w:szCs w:val="28"/>
        </w:rPr>
        <w:t xml:space="preserve"> (для юридического лица/индивидуального предпринимателя), в </w:t>
      </w:r>
      <w:hyperlink w:anchor="Par926" w:history="1">
        <w:r w:rsidRPr="00722027">
          <w:rPr>
            <w:rStyle w:val="a5"/>
            <w:rFonts w:ascii="Times New Roman" w:hAnsi="Times New Roman"/>
            <w:color w:val="auto"/>
            <w:sz w:val="28"/>
            <w:szCs w:val="28"/>
            <w:u w:val="none"/>
          </w:rPr>
          <w:t>приложении №3</w:t>
        </w:r>
      </w:hyperlink>
      <w:r w:rsidRPr="00722027">
        <w:rPr>
          <w:rFonts w:ascii="Times New Roman" w:hAnsi="Times New Roman"/>
          <w:sz w:val="28"/>
          <w:szCs w:val="28"/>
        </w:rPr>
        <w:t xml:space="preserve"> (для физического лица) к настоящему Административному регламенту, примерные бланки запросов приводятся в </w:t>
      </w:r>
      <w:hyperlink w:anchor="Par853" w:history="1">
        <w:r w:rsidRPr="00722027">
          <w:rPr>
            <w:rStyle w:val="a5"/>
            <w:rFonts w:ascii="Times New Roman" w:hAnsi="Times New Roman"/>
            <w:color w:val="auto"/>
            <w:sz w:val="28"/>
            <w:szCs w:val="28"/>
            <w:u w:val="none"/>
          </w:rPr>
          <w:t>приложении №2</w:t>
        </w:r>
      </w:hyperlink>
      <w:r w:rsidRPr="00722027">
        <w:rPr>
          <w:rFonts w:ascii="Times New Roman" w:hAnsi="Times New Roman"/>
          <w:sz w:val="28"/>
          <w:szCs w:val="28"/>
        </w:rPr>
        <w:t xml:space="preserve"> (для юридического лица/индивидуального предпринимателя), в </w:t>
      </w:r>
      <w:hyperlink w:anchor="Par1010" w:history="1">
        <w:r w:rsidRPr="00722027">
          <w:rPr>
            <w:rStyle w:val="a5"/>
            <w:rFonts w:ascii="Times New Roman" w:hAnsi="Times New Roman"/>
            <w:color w:val="auto"/>
            <w:sz w:val="28"/>
            <w:szCs w:val="28"/>
            <w:u w:val="none"/>
          </w:rPr>
          <w:t>приложении №4</w:t>
        </w:r>
      </w:hyperlink>
      <w:r w:rsidRPr="00722027">
        <w:rPr>
          <w:rFonts w:ascii="Times New Roman" w:hAnsi="Times New Roman"/>
          <w:sz w:val="28"/>
          <w:szCs w:val="28"/>
        </w:rPr>
        <w:t xml:space="preserve"> (для физического лица) к настоящему Административному регламенту.</w:t>
      </w:r>
      <w:proofErr w:type="gramEnd"/>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В запросе указываются:</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наименование администрации, в которую направляется запрос;</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фамилия, имя, отчество (последнее - при наличии) (для физических лиц и индивидуальных предпринимателей) либо полное наименование юридического лица, организационно-правовая форма, кем </w:t>
      </w:r>
      <w:proofErr w:type="gramStart"/>
      <w:r w:rsidRPr="00722027">
        <w:rPr>
          <w:rFonts w:ascii="Times New Roman" w:hAnsi="Times New Roman"/>
          <w:sz w:val="28"/>
          <w:szCs w:val="28"/>
        </w:rPr>
        <w:t>и</w:t>
      </w:r>
      <w:proofErr w:type="gramEnd"/>
      <w:r w:rsidRPr="00722027">
        <w:rPr>
          <w:rFonts w:ascii="Times New Roman" w:hAnsi="Times New Roman"/>
          <w:sz w:val="28"/>
          <w:szCs w:val="28"/>
        </w:rPr>
        <w:t xml:space="preserve">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адрес регистрации по месту жительства (для физических лиц), юридический и фактический адреса (для юридических лиц, индивидуальных предпринимателей);</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номер контактного телефона;</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местонахождение земельного участка;</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способ получения результата предоставления муниципальной услуги;</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подпись заявителя или его представителя с приложением печати организации (последнее - для юридических лиц и индивидуальных предпринимателей, имеющих печать).</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2.6.3. Заявитель получает примерный бланк запроса у специалиста МФЦ, </w:t>
      </w:r>
      <w:r w:rsidRPr="00722027">
        <w:rPr>
          <w:rFonts w:ascii="Times New Roman" w:hAnsi="Times New Roman"/>
          <w:sz w:val="28"/>
          <w:szCs w:val="28"/>
        </w:rPr>
        <w:lastRenderedPageBreak/>
        <w:t xml:space="preserve">Административного отдела при личном обращении либо самостоятельно в электронном виде на официальном сайте администрации муниципального образования «Светлогорский городской округ» в информационно-телекоммуникационной сети «Интернет» </w:t>
      </w:r>
      <w:proofErr w:type="spellStart"/>
      <w:r w:rsidRPr="00722027">
        <w:rPr>
          <w:rFonts w:ascii="Times New Roman" w:hAnsi="Times New Roman"/>
          <w:sz w:val="28"/>
          <w:szCs w:val="28"/>
          <w:lang w:val="en-US"/>
        </w:rPr>
        <w:t>svetlogorsk</w:t>
      </w:r>
      <w:proofErr w:type="spellEnd"/>
      <w:r w:rsidRPr="00722027">
        <w:rPr>
          <w:rFonts w:ascii="Times New Roman" w:hAnsi="Times New Roman"/>
          <w:sz w:val="28"/>
          <w:szCs w:val="28"/>
        </w:rPr>
        <w:t>39.</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 на Едином портале государственных и муниципальных услуг (функций)(</w:t>
      </w:r>
      <w:r w:rsidRPr="00722027">
        <w:rPr>
          <w:rFonts w:ascii="Times New Roman" w:hAnsi="Times New Roman"/>
          <w:sz w:val="28"/>
          <w:szCs w:val="28"/>
          <w:lang w:val="en-US"/>
        </w:rPr>
        <w:t>www</w:t>
      </w:r>
      <w:r w:rsidRPr="00722027">
        <w:rPr>
          <w:rFonts w:ascii="Times New Roman" w:hAnsi="Times New Roman"/>
          <w:sz w:val="28"/>
          <w:szCs w:val="28"/>
        </w:rPr>
        <w:t>.</w:t>
      </w:r>
      <w:proofErr w:type="spellStart"/>
      <w:r w:rsidRPr="00722027">
        <w:rPr>
          <w:rFonts w:ascii="Times New Roman" w:hAnsi="Times New Roman"/>
          <w:sz w:val="28"/>
          <w:szCs w:val="28"/>
          <w:lang w:val="en-US"/>
        </w:rPr>
        <w:t>gosuslugi</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3D383A" w:rsidRPr="00722027" w:rsidRDefault="00B4634C">
      <w:pPr>
        <w:pStyle w:val="ConsPlusNormal0"/>
        <w:ind w:firstLine="540"/>
        <w:jc w:val="both"/>
        <w:rPr>
          <w:rFonts w:ascii="Times New Roman" w:hAnsi="Times New Roman"/>
          <w:sz w:val="28"/>
          <w:szCs w:val="28"/>
        </w:rPr>
      </w:pPr>
      <w:r>
        <w:rPr>
          <w:rFonts w:ascii="Times New Roman" w:hAnsi="Times New Roman"/>
          <w:sz w:val="28"/>
          <w:szCs w:val="28"/>
        </w:rPr>
        <w:t>З</w:t>
      </w:r>
      <w:r w:rsidR="003D383A" w:rsidRPr="00722027">
        <w:rPr>
          <w:rFonts w:ascii="Times New Roman" w:hAnsi="Times New Roman"/>
          <w:sz w:val="28"/>
          <w:szCs w:val="28"/>
        </w:rPr>
        <w:t>апрос о предоставлении муниципальной услуги с комплектом документов заявитель представляет:</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при личном обращении к специалистам МФЦ, Администрации;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посредством электронной почты в адрес Администрации;</w:t>
      </w:r>
    </w:p>
    <w:p w:rsidR="003D383A" w:rsidRPr="00722027" w:rsidRDefault="003D383A">
      <w:pPr>
        <w:pStyle w:val="ConsPlusNormal0"/>
        <w:numPr>
          <w:ilvl w:val="0"/>
          <w:numId w:val="7"/>
        </w:numPr>
        <w:ind w:left="0" w:firstLine="540"/>
        <w:jc w:val="both"/>
        <w:rPr>
          <w:rFonts w:ascii="Times New Roman" w:hAnsi="Times New Roman"/>
          <w:sz w:val="28"/>
          <w:szCs w:val="28"/>
        </w:rPr>
      </w:pPr>
      <w:r w:rsidRPr="00722027">
        <w:rPr>
          <w:rFonts w:ascii="Times New Roman" w:hAnsi="Times New Roman"/>
          <w:sz w:val="28"/>
          <w:szCs w:val="28"/>
        </w:rPr>
        <w:t>посредством почты в адрес Администрации;</w:t>
      </w:r>
    </w:p>
    <w:p w:rsidR="003D383A" w:rsidRPr="00722027" w:rsidRDefault="003D383A">
      <w:pPr>
        <w:widowControl w:val="0"/>
        <w:tabs>
          <w:tab w:val="left" w:pos="851"/>
        </w:tabs>
        <w:autoSpaceDE w:val="0"/>
        <w:spacing w:after="0" w:line="240" w:lineRule="auto"/>
        <w:ind w:firstLine="566"/>
        <w:jc w:val="both"/>
        <w:rPr>
          <w:rFonts w:ascii="Times New Roman" w:hAnsi="Times New Roman"/>
          <w:sz w:val="28"/>
          <w:szCs w:val="28"/>
        </w:rPr>
      </w:pPr>
      <w:r w:rsidRPr="00722027">
        <w:rPr>
          <w:rFonts w:ascii="Times New Roman" w:eastAsia="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722027">
        <w:rPr>
          <w:rFonts w:ascii="Times New Roman" w:hAnsi="Times New Roman"/>
          <w:sz w:val="28"/>
          <w:szCs w:val="28"/>
        </w:rPr>
        <w:t xml:space="preserve">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A94B09" w:rsidRPr="00722027" w:rsidRDefault="00A94B09" w:rsidP="00A94B09">
      <w:pPr>
        <w:tabs>
          <w:tab w:val="left" w:pos="993"/>
        </w:tabs>
        <w:autoSpaceDE w:val="0"/>
        <w:spacing w:after="0" w:line="240" w:lineRule="auto"/>
        <w:ind w:firstLine="709"/>
        <w:jc w:val="both"/>
        <w:rPr>
          <w:rFonts w:ascii="Times New Roman" w:eastAsia="Times New Roman" w:hAnsi="Times New Roman"/>
          <w:sz w:val="28"/>
          <w:szCs w:val="28"/>
        </w:rPr>
      </w:pPr>
      <w:r w:rsidRPr="00722027">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A94B09" w:rsidRPr="00722027" w:rsidRDefault="00A94B09" w:rsidP="00A94B09">
      <w:pPr>
        <w:tabs>
          <w:tab w:val="left" w:pos="993"/>
        </w:tabs>
        <w:autoSpaceDE w:val="0"/>
        <w:spacing w:after="0" w:line="240" w:lineRule="auto"/>
        <w:ind w:firstLine="709"/>
        <w:jc w:val="both"/>
        <w:rPr>
          <w:rFonts w:ascii="Times New Roman" w:eastAsia="Times New Roman" w:hAnsi="Times New Roman"/>
          <w:sz w:val="28"/>
          <w:szCs w:val="28"/>
        </w:rPr>
      </w:pPr>
      <w:r w:rsidRPr="00722027">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722027">
          <w:rPr>
            <w:rStyle w:val="a5"/>
            <w:rFonts w:ascii="Times New Roman" w:eastAsia="Times New Roman" w:hAnsi="Times New Roman"/>
            <w:color w:val="auto"/>
            <w:sz w:val="28"/>
            <w:szCs w:val="28"/>
            <w:u w:val="none"/>
          </w:rPr>
          <w:t>закона</w:t>
        </w:r>
      </w:hyperlink>
      <w:r w:rsidRPr="00722027">
        <w:rPr>
          <w:rFonts w:ascii="Times New Roman" w:eastAsia="Times New Roman" w:hAnsi="Times New Roman"/>
          <w:sz w:val="28"/>
          <w:szCs w:val="28"/>
        </w:rPr>
        <w:t xml:space="preserve"> </w:t>
      </w:r>
      <w:hyperlink r:id="rId17" w:history="1">
        <w:r w:rsidRPr="00722027">
          <w:rPr>
            <w:rStyle w:val="a5"/>
            <w:rFonts w:ascii="Times New Roman" w:eastAsia="Times New Roman" w:hAnsi="Times New Roman"/>
            <w:color w:val="auto"/>
            <w:sz w:val="28"/>
            <w:szCs w:val="28"/>
            <w:u w:val="none"/>
          </w:rPr>
          <w:t>от 06.04.2011 № 63-ФЗ</w:t>
        </w:r>
      </w:hyperlink>
      <w:r w:rsidRPr="00722027">
        <w:rPr>
          <w:rFonts w:ascii="Times New Roman" w:eastAsia="Times New Roman" w:hAnsi="Times New Roman"/>
          <w:sz w:val="28"/>
          <w:szCs w:val="28"/>
        </w:rPr>
        <w:t xml:space="preserve"> «Об электронной подписи» и требованиями Федерального </w:t>
      </w:r>
      <w:hyperlink r:id="rId18" w:history="1">
        <w:r w:rsidRPr="00722027">
          <w:rPr>
            <w:rStyle w:val="a5"/>
            <w:rFonts w:ascii="Times New Roman" w:eastAsia="Times New Roman" w:hAnsi="Times New Roman"/>
            <w:color w:val="auto"/>
            <w:sz w:val="28"/>
            <w:szCs w:val="28"/>
            <w:u w:val="none"/>
          </w:rPr>
          <w:t>закона</w:t>
        </w:r>
      </w:hyperlink>
      <w:r w:rsidRPr="00722027">
        <w:rPr>
          <w:rFonts w:ascii="Times New Roman" w:eastAsia="Times New Roman" w:hAnsi="Times New Roman"/>
          <w:sz w:val="28"/>
          <w:szCs w:val="28"/>
        </w:rPr>
        <w:t xml:space="preserve"> </w:t>
      </w:r>
      <w:hyperlink r:id="rId19" w:history="1">
        <w:r w:rsidRPr="00722027">
          <w:rPr>
            <w:rStyle w:val="a5"/>
            <w:rFonts w:ascii="Times New Roman" w:eastAsia="Times New Roman" w:hAnsi="Times New Roman"/>
            <w:color w:val="auto"/>
            <w:sz w:val="28"/>
            <w:szCs w:val="28"/>
            <w:u w:val="none"/>
          </w:rPr>
          <w:t>от 27.07.2010 № 210-ФЗ</w:t>
        </w:r>
      </w:hyperlink>
      <w:r w:rsidRPr="00722027">
        <w:rPr>
          <w:rFonts w:ascii="Times New Roman" w:eastAsia="Times New Roman" w:hAnsi="Times New Roman"/>
          <w:sz w:val="28"/>
          <w:szCs w:val="28"/>
        </w:rPr>
        <w:t>.</w:t>
      </w:r>
    </w:p>
    <w:p w:rsidR="00A94B09" w:rsidRPr="00722027" w:rsidRDefault="00A94B09" w:rsidP="00A94B09">
      <w:pPr>
        <w:tabs>
          <w:tab w:val="left" w:pos="993"/>
        </w:tabs>
        <w:autoSpaceDE w:val="0"/>
        <w:spacing w:after="0" w:line="240" w:lineRule="auto"/>
        <w:ind w:firstLine="709"/>
        <w:jc w:val="both"/>
        <w:rPr>
          <w:rFonts w:ascii="Times New Roman" w:eastAsia="Times New Roman" w:hAnsi="Times New Roman"/>
          <w:sz w:val="28"/>
          <w:szCs w:val="28"/>
        </w:rPr>
      </w:pPr>
      <w:r w:rsidRPr="00722027">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A94B09" w:rsidRPr="00722027" w:rsidRDefault="00A94B09" w:rsidP="00A94B09">
      <w:pPr>
        <w:tabs>
          <w:tab w:val="left" w:pos="993"/>
        </w:tabs>
        <w:autoSpaceDE w:val="0"/>
        <w:spacing w:after="0" w:line="240" w:lineRule="auto"/>
        <w:ind w:firstLine="709"/>
        <w:jc w:val="both"/>
        <w:rPr>
          <w:rFonts w:ascii="Times New Roman" w:eastAsia="Times New Roman" w:hAnsi="Times New Roman"/>
          <w:sz w:val="28"/>
          <w:szCs w:val="28"/>
        </w:rPr>
      </w:pPr>
      <w:r w:rsidRPr="00722027">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A94B09" w:rsidRPr="008149E4" w:rsidRDefault="00A94B09" w:rsidP="008149E4">
      <w:pPr>
        <w:tabs>
          <w:tab w:val="left" w:pos="993"/>
        </w:tabs>
        <w:autoSpaceDE w:val="0"/>
        <w:spacing w:after="0" w:line="240" w:lineRule="auto"/>
        <w:ind w:firstLine="709"/>
        <w:jc w:val="both"/>
        <w:rPr>
          <w:sz w:val="28"/>
          <w:szCs w:val="28"/>
        </w:rPr>
      </w:pPr>
      <w:r w:rsidRPr="00722027">
        <w:rPr>
          <w:rFonts w:ascii="Times New Roman" w:eastAsia="Times New Roman" w:hAnsi="Times New Roman"/>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2.7. </w:t>
      </w:r>
      <w:bookmarkStart w:id="4" w:name="P165"/>
      <w:bookmarkEnd w:id="4"/>
      <w:proofErr w:type="gramStart"/>
      <w:r w:rsidRPr="00722027">
        <w:rPr>
          <w:rFonts w:ascii="Times New Roman" w:hAnsi="Times New Roman"/>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722027">
        <w:rPr>
          <w:rFonts w:ascii="Times New Roman" w:hAnsi="Times New Roman"/>
          <w:sz w:val="28"/>
          <w:szCs w:val="28"/>
        </w:rPr>
        <w:lastRenderedPageBreak/>
        <w:t>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выписка из ЕГРН о зарегистрированных правах на объект;</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выписка из ЕГРЮЛ, ЕГРИП.</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Запрещается требовать от заявителя:</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383A" w:rsidRPr="00722027" w:rsidRDefault="003D383A">
      <w:pPr>
        <w:widowControl w:val="0"/>
        <w:autoSpaceDE w:val="0"/>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22027">
        <w:rPr>
          <w:rFonts w:ascii="Times New Roman" w:hAnsi="Times New Roman"/>
          <w:sz w:val="28"/>
          <w:szCs w:val="28"/>
        </w:rPr>
        <w:t xml:space="preserve">, </w:t>
      </w:r>
      <w:proofErr w:type="gramStart"/>
      <w:r w:rsidRPr="00722027">
        <w:rPr>
          <w:rFonts w:ascii="Times New Roman" w:hAnsi="Times New Roman"/>
          <w:sz w:val="28"/>
          <w:szCs w:val="28"/>
        </w:rPr>
        <w:t>указанных</w:t>
      </w:r>
      <w:proofErr w:type="gramEnd"/>
      <w:r w:rsidRPr="00722027">
        <w:rPr>
          <w:rFonts w:ascii="Times New Roman" w:hAnsi="Times New Roman"/>
          <w:sz w:val="28"/>
          <w:szCs w:val="28"/>
        </w:rPr>
        <w:t xml:space="preserve"> в </w:t>
      </w:r>
      <w:hyperlink r:id="rId20" w:history="1">
        <w:r w:rsidRPr="00722027">
          <w:rPr>
            <w:rStyle w:val="a5"/>
            <w:rFonts w:ascii="Times New Roman" w:hAnsi="Times New Roman"/>
            <w:color w:val="auto"/>
            <w:sz w:val="28"/>
            <w:szCs w:val="28"/>
            <w:u w:val="none"/>
          </w:rPr>
          <w:t>части 6 статьи 7</w:t>
        </w:r>
      </w:hyperlink>
      <w:r w:rsidRPr="00722027">
        <w:rPr>
          <w:rFonts w:ascii="Times New Roman" w:hAnsi="Times New Roman"/>
          <w:sz w:val="28"/>
          <w:szCs w:val="28"/>
        </w:rPr>
        <w:t xml:space="preserve"> Федерального закона от 27.07.2010 №210-ФЗ.</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D383A" w:rsidRPr="00722027" w:rsidRDefault="003D383A" w:rsidP="00B4634C">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отсутствие сведений и комплекта документов, указанных в Административном регламенте;</w:t>
      </w:r>
    </w:p>
    <w:p w:rsidR="003D383A" w:rsidRPr="00722027" w:rsidRDefault="003D383A" w:rsidP="00B4634C">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отсутствие в запросе сведений о документах, указанных в Административном регламенте;</w:t>
      </w:r>
    </w:p>
    <w:p w:rsidR="003D383A" w:rsidRPr="00722027" w:rsidRDefault="003D383A" w:rsidP="00B4634C">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отсутствие документа, удостоверяющего личность заявителя/представителя;</w:t>
      </w:r>
    </w:p>
    <w:p w:rsidR="003D383A" w:rsidRPr="00722027" w:rsidRDefault="003D383A" w:rsidP="00B4634C">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отсутствие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отсутствие документа, подтверждающего полномочия представителя по доверенности юридического лица;</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отсутствие подписи заявителя в запросе;</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наличие в запросе и/или документах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запрос и/или документы исполнены карандашом;</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lastRenderedPageBreak/>
        <w:t>- запрос и/или документы не поддаются прочтению и/или из их содержания невозможно установить, какая именно информация запрашивается;</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в запросе и/или документах, поданных в электронной форме, отсутствует электронная цифровая подпись заявителя, владелец электронной цифровой подписи, 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заявке.</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Отказ в приеме документов </w:t>
      </w:r>
      <w:proofErr w:type="gramStart"/>
      <w:r w:rsidRPr="00722027">
        <w:rPr>
          <w:rFonts w:ascii="Times New Roman" w:hAnsi="Times New Roman"/>
          <w:sz w:val="28"/>
          <w:szCs w:val="28"/>
        </w:rPr>
        <w:t xml:space="preserve">оформляется </w:t>
      </w:r>
      <w:r w:rsidR="008149E4">
        <w:rPr>
          <w:rFonts w:ascii="Times New Roman" w:hAnsi="Times New Roman"/>
          <w:sz w:val="28"/>
          <w:szCs w:val="28"/>
        </w:rPr>
        <w:t xml:space="preserve"> </w:t>
      </w:r>
      <w:r w:rsidRPr="00722027">
        <w:rPr>
          <w:rFonts w:ascii="Times New Roman" w:hAnsi="Times New Roman"/>
          <w:sz w:val="28"/>
          <w:szCs w:val="28"/>
        </w:rPr>
        <w:t>в письменном виде и выдается</w:t>
      </w:r>
      <w:proofErr w:type="gramEnd"/>
      <w:r w:rsidRPr="00722027">
        <w:rPr>
          <w:rFonts w:ascii="Times New Roman" w:hAnsi="Times New Roman"/>
          <w:sz w:val="28"/>
          <w:szCs w:val="28"/>
        </w:rPr>
        <w:t xml:space="preserve"> (направляется) заявителю. </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3D383A" w:rsidRPr="00722027" w:rsidRDefault="003D383A">
      <w:pPr>
        <w:pStyle w:val="ConsPlusNormal0"/>
        <w:numPr>
          <w:ilvl w:val="2"/>
          <w:numId w:val="5"/>
        </w:numPr>
        <w:ind w:left="0" w:firstLine="540"/>
        <w:jc w:val="both"/>
        <w:rPr>
          <w:rFonts w:ascii="Times New Roman" w:hAnsi="Times New Roman"/>
          <w:sz w:val="28"/>
          <w:szCs w:val="28"/>
        </w:rPr>
      </w:pPr>
      <w:r w:rsidRPr="00722027">
        <w:rPr>
          <w:rFonts w:ascii="Times New Roman" w:hAnsi="Times New Roman"/>
          <w:sz w:val="28"/>
          <w:szCs w:val="28"/>
        </w:rPr>
        <w:t>Основания для приостановления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 в случае</w:t>
      </w:r>
      <w:proofErr w:type="gramStart"/>
      <w:r w:rsidRPr="00722027">
        <w:rPr>
          <w:rFonts w:ascii="Times New Roman" w:hAnsi="Times New Roman"/>
          <w:sz w:val="28"/>
          <w:szCs w:val="28"/>
        </w:rPr>
        <w:t>,</w:t>
      </w:r>
      <w:proofErr w:type="gramEnd"/>
      <w:r w:rsidRPr="00722027">
        <w:rPr>
          <w:rFonts w:ascii="Times New Roman" w:hAnsi="Times New Roman"/>
          <w:sz w:val="28"/>
          <w:szCs w:val="28"/>
        </w:rPr>
        <w:t xml:space="preserve"> если на момент поступления в </w:t>
      </w:r>
      <w:r w:rsidR="00051792" w:rsidRPr="00722027">
        <w:rPr>
          <w:rFonts w:ascii="Times New Roman" w:hAnsi="Times New Roman"/>
          <w:sz w:val="28"/>
          <w:szCs w:val="28"/>
        </w:rPr>
        <w:t>Администрацию</w:t>
      </w:r>
      <w:r w:rsidRPr="00722027">
        <w:rPr>
          <w:rFonts w:ascii="Times New Roman" w:hAnsi="Times New Roman"/>
          <w:sz w:val="28"/>
          <w:szCs w:val="28"/>
        </w:rPr>
        <w:t xml:space="preserve"> запроса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051792" w:rsidRPr="00722027">
        <w:rPr>
          <w:rFonts w:ascii="Times New Roman" w:hAnsi="Times New Roman"/>
          <w:sz w:val="28"/>
          <w:szCs w:val="28"/>
        </w:rPr>
        <w:t>Администрацию</w:t>
      </w:r>
      <w:r w:rsidRPr="00722027">
        <w:rPr>
          <w:rFonts w:ascii="Times New Roman" w:hAnsi="Times New Roman"/>
          <w:sz w:val="28"/>
          <w:szCs w:val="28"/>
        </w:rPr>
        <w:t xml:space="preserve"> принимает решение о приостановлении рассмотрения поданного позднее запроса об утверждении схемы расположения земельного участка.</w:t>
      </w:r>
    </w:p>
    <w:p w:rsidR="003D383A" w:rsidRPr="00722027" w:rsidRDefault="003D383A">
      <w:pPr>
        <w:pStyle w:val="ConsPlusNormal0"/>
        <w:numPr>
          <w:ilvl w:val="3"/>
          <w:numId w:val="5"/>
        </w:numPr>
        <w:ind w:left="0" w:firstLine="540"/>
        <w:jc w:val="both"/>
        <w:rPr>
          <w:rFonts w:ascii="Times New Roman" w:hAnsi="Times New Roman"/>
          <w:sz w:val="28"/>
          <w:szCs w:val="28"/>
        </w:rPr>
      </w:pPr>
      <w:r w:rsidRPr="00722027">
        <w:rPr>
          <w:rFonts w:ascii="Times New Roman" w:hAnsi="Times New Roman"/>
          <w:sz w:val="28"/>
          <w:szCs w:val="28"/>
        </w:rPr>
        <w:t>Срок приостановления предоставления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рассмотрение поданного позднее запроса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2.9.2. Исчерпывающий перечень оснований для отказа в предоставлении муниципальной услуги:</w:t>
      </w:r>
    </w:p>
    <w:p w:rsidR="003D383A" w:rsidRPr="00722027" w:rsidRDefault="00A94B09">
      <w:pPr>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1) </w:t>
      </w:r>
      <w:r w:rsidR="003D383A" w:rsidRPr="00722027">
        <w:rPr>
          <w:rFonts w:ascii="Times New Roman" w:hAnsi="Times New Roman"/>
          <w:sz w:val="28"/>
          <w:szCs w:val="28"/>
        </w:rPr>
        <w:t>наличие в запросе, предоставленных документах подчисток либо приписок, зачеркнутых слов и иных, не оговоренных в них исправлений, наличие документов, текст которых не поддается прочтению, несоответствие прилагаемых, в том числе в электронной форме, копий документов оригиналам;</w:t>
      </w:r>
    </w:p>
    <w:p w:rsidR="003D383A" w:rsidRPr="00722027" w:rsidRDefault="00A94B09">
      <w:pPr>
        <w:spacing w:after="0" w:line="240" w:lineRule="auto"/>
        <w:ind w:firstLine="540"/>
        <w:jc w:val="both"/>
        <w:rPr>
          <w:rFonts w:ascii="Times New Roman" w:hAnsi="Times New Roman"/>
          <w:sz w:val="28"/>
          <w:szCs w:val="28"/>
        </w:rPr>
      </w:pPr>
      <w:r w:rsidRPr="00722027">
        <w:rPr>
          <w:rFonts w:ascii="Times New Roman" w:hAnsi="Times New Roman"/>
          <w:sz w:val="28"/>
          <w:szCs w:val="28"/>
        </w:rPr>
        <w:t>2)</w:t>
      </w:r>
      <w:r w:rsidR="003D383A" w:rsidRPr="00722027">
        <w:rPr>
          <w:rFonts w:ascii="Times New Roman" w:hAnsi="Times New Roman"/>
          <w:sz w:val="28"/>
          <w:szCs w:val="28"/>
        </w:rPr>
        <w:t>предоставление неполного комплекта документов;</w:t>
      </w:r>
    </w:p>
    <w:p w:rsidR="00A94B09" w:rsidRPr="00722027" w:rsidRDefault="00A94B09">
      <w:pPr>
        <w:spacing w:after="0" w:line="240" w:lineRule="auto"/>
        <w:ind w:firstLine="540"/>
        <w:jc w:val="both"/>
        <w:rPr>
          <w:rFonts w:ascii="Times New Roman" w:hAnsi="Times New Roman"/>
          <w:sz w:val="28"/>
          <w:szCs w:val="28"/>
        </w:rPr>
      </w:pPr>
      <w:r w:rsidRPr="00722027">
        <w:rPr>
          <w:rFonts w:ascii="Times New Roman" w:hAnsi="Times New Roman"/>
          <w:sz w:val="28"/>
          <w:szCs w:val="28"/>
        </w:rPr>
        <w:t>3) характеристики образуемого земельного участка не соответствуют ст. 11.2. Земельного кодекса Российской Федерации;</w:t>
      </w:r>
    </w:p>
    <w:p w:rsidR="003D383A" w:rsidRPr="00722027" w:rsidRDefault="00A94B09">
      <w:pPr>
        <w:spacing w:after="0" w:line="240" w:lineRule="auto"/>
        <w:ind w:firstLine="540"/>
        <w:jc w:val="both"/>
        <w:rPr>
          <w:rFonts w:ascii="Times New Roman" w:hAnsi="Times New Roman"/>
          <w:sz w:val="28"/>
          <w:szCs w:val="28"/>
        </w:rPr>
      </w:pPr>
      <w:r w:rsidRPr="00722027">
        <w:rPr>
          <w:rFonts w:ascii="Times New Roman" w:hAnsi="Times New Roman"/>
          <w:sz w:val="28"/>
          <w:szCs w:val="28"/>
        </w:rPr>
        <w:t>4)</w:t>
      </w:r>
      <w:r w:rsidR="003D383A" w:rsidRPr="00722027">
        <w:rPr>
          <w:rFonts w:ascii="Times New Roman" w:hAnsi="Times New Roman"/>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 11.10. Земельного кодекса Российской Федерации;</w:t>
      </w:r>
    </w:p>
    <w:p w:rsidR="003D383A" w:rsidRPr="00722027" w:rsidRDefault="00287110">
      <w:pPr>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5) </w:t>
      </w:r>
      <w:r w:rsidR="003D383A" w:rsidRPr="00722027">
        <w:rPr>
          <w:rFonts w:ascii="Times New Roman" w:hAnsi="Times New Roman"/>
          <w:sz w:val="28"/>
          <w:szCs w:val="28"/>
        </w:rPr>
        <w:t xml:space="preserve">полное или частичное совпадение местоположения земельного участка, раздел которого предусмотрен схемой его расположения, с </w:t>
      </w:r>
      <w:r w:rsidR="003D383A" w:rsidRPr="00722027">
        <w:rPr>
          <w:rFonts w:ascii="Times New Roman" w:hAnsi="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383A" w:rsidRPr="00722027" w:rsidRDefault="00287110">
      <w:pPr>
        <w:spacing w:after="0" w:line="240" w:lineRule="auto"/>
        <w:ind w:firstLine="540"/>
        <w:jc w:val="both"/>
        <w:rPr>
          <w:rFonts w:ascii="Times New Roman" w:hAnsi="Times New Roman"/>
          <w:sz w:val="28"/>
          <w:szCs w:val="28"/>
        </w:rPr>
      </w:pPr>
      <w:r w:rsidRPr="00722027">
        <w:rPr>
          <w:rFonts w:ascii="Times New Roman" w:hAnsi="Times New Roman"/>
          <w:sz w:val="28"/>
          <w:szCs w:val="28"/>
        </w:rPr>
        <w:t>6)</w:t>
      </w:r>
      <w:r w:rsidR="003D383A" w:rsidRPr="00722027">
        <w:rPr>
          <w:rFonts w:ascii="Times New Roman" w:hAnsi="Times New Roman"/>
          <w:sz w:val="28"/>
          <w:szCs w:val="28"/>
        </w:rPr>
        <w:t xml:space="preserve"> разработка схемы расположения земельного участка с нарушением </w:t>
      </w:r>
      <w:proofErr w:type="gramStart"/>
      <w:r w:rsidR="003D383A" w:rsidRPr="00722027">
        <w:rPr>
          <w:rFonts w:ascii="Times New Roman" w:hAnsi="Times New Roman"/>
          <w:sz w:val="28"/>
          <w:szCs w:val="28"/>
        </w:rPr>
        <w:t>предусмотренных</w:t>
      </w:r>
      <w:proofErr w:type="gramEnd"/>
      <w:r w:rsidR="003D383A" w:rsidRPr="00722027">
        <w:rPr>
          <w:rFonts w:ascii="Times New Roman" w:hAnsi="Times New Roman"/>
          <w:sz w:val="28"/>
          <w:szCs w:val="28"/>
        </w:rPr>
        <w:t xml:space="preserve"> статьей 11.9. Земельного Кодекса Российской Федерации требований к образуемым земельным участкам;</w:t>
      </w:r>
    </w:p>
    <w:p w:rsidR="003D383A" w:rsidRPr="00722027" w:rsidRDefault="00287110">
      <w:pPr>
        <w:spacing w:after="0" w:line="240" w:lineRule="auto"/>
        <w:ind w:firstLine="540"/>
        <w:jc w:val="both"/>
        <w:rPr>
          <w:rFonts w:ascii="Times New Roman" w:hAnsi="Times New Roman"/>
          <w:sz w:val="28"/>
          <w:szCs w:val="28"/>
        </w:rPr>
      </w:pPr>
      <w:r w:rsidRPr="00722027">
        <w:rPr>
          <w:rFonts w:ascii="Times New Roman" w:hAnsi="Times New Roman"/>
          <w:sz w:val="28"/>
          <w:szCs w:val="28"/>
        </w:rPr>
        <w:t>7)</w:t>
      </w:r>
      <w:r w:rsidR="003D383A" w:rsidRPr="00722027">
        <w:rPr>
          <w:rFonts w:ascii="Times New Roman" w:hAnsi="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383A" w:rsidRPr="00722027" w:rsidRDefault="00287110">
      <w:pPr>
        <w:spacing w:after="0" w:line="240" w:lineRule="auto"/>
        <w:ind w:firstLine="540"/>
        <w:jc w:val="both"/>
        <w:rPr>
          <w:rFonts w:ascii="Times New Roman" w:hAnsi="Times New Roman"/>
          <w:sz w:val="28"/>
          <w:szCs w:val="28"/>
        </w:rPr>
      </w:pPr>
      <w:r w:rsidRPr="00722027">
        <w:rPr>
          <w:rFonts w:ascii="Times New Roman" w:hAnsi="Times New Roman"/>
          <w:sz w:val="28"/>
          <w:szCs w:val="28"/>
        </w:rPr>
        <w:t>8)</w:t>
      </w:r>
      <w:r w:rsidR="003D383A" w:rsidRPr="00722027">
        <w:rPr>
          <w:rFonts w:ascii="Times New Roman" w:hAnsi="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383A" w:rsidRPr="00722027" w:rsidRDefault="00287110">
      <w:pPr>
        <w:spacing w:after="0" w:line="240" w:lineRule="auto"/>
        <w:ind w:firstLine="540"/>
        <w:jc w:val="both"/>
        <w:rPr>
          <w:rFonts w:ascii="Times New Roman" w:hAnsi="Times New Roman"/>
          <w:sz w:val="28"/>
          <w:szCs w:val="28"/>
        </w:rPr>
      </w:pPr>
      <w:r w:rsidRPr="00722027">
        <w:rPr>
          <w:rFonts w:ascii="Times New Roman" w:hAnsi="Times New Roman"/>
          <w:sz w:val="28"/>
          <w:szCs w:val="28"/>
        </w:rPr>
        <w:t>9)</w:t>
      </w:r>
      <w:r w:rsidR="003D383A" w:rsidRPr="00722027">
        <w:rPr>
          <w:rFonts w:ascii="Times New Roman" w:hAnsi="Times New Roman"/>
          <w:sz w:val="28"/>
          <w:szCs w:val="28"/>
        </w:rPr>
        <w:t xml:space="preserve"> документы, представленные в электронной форме посредством электронной почты, не соответствуют требованиям, указанным АР; </w:t>
      </w:r>
    </w:p>
    <w:p w:rsidR="003D383A" w:rsidRPr="00722027" w:rsidRDefault="00287110">
      <w:pPr>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10)</w:t>
      </w:r>
      <w:r w:rsidR="003D383A" w:rsidRPr="00722027">
        <w:rPr>
          <w:rFonts w:ascii="Times New Roman" w:hAnsi="Times New Roman"/>
          <w:sz w:val="28"/>
          <w:szCs w:val="28"/>
        </w:rPr>
        <w:t xml:space="preserve"> схема расположения земельного участка подготовлена не в соответствии с утвержденным проектом межевания территории для земельного участка, предоставленного для комплексного освоения территории;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в границах территории, в отношении которой в соответствии с законодательством о градостроительной деятельности заключен договор о ее развитии;</w:t>
      </w:r>
      <w:proofErr w:type="gramEnd"/>
      <w:r w:rsidR="003D383A" w:rsidRPr="00722027">
        <w:rPr>
          <w:rFonts w:ascii="Times New Roman" w:hAnsi="Times New Roman"/>
          <w:sz w:val="28"/>
          <w:szCs w:val="28"/>
        </w:rPr>
        <w:t xml:space="preserve"> в границах элемента планировочной структуры, застроенного многоквартирными домами;  для строительства, реконструкции линейных объектов федерального, регионального или местного значения;  </w:t>
      </w:r>
    </w:p>
    <w:p w:rsidR="003D383A" w:rsidRPr="00722027" w:rsidRDefault="00287110">
      <w:pPr>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11)</w:t>
      </w:r>
      <w:r w:rsidR="003D383A" w:rsidRPr="00722027">
        <w:rPr>
          <w:rFonts w:ascii="Times New Roman" w:hAnsi="Times New Roman"/>
          <w:sz w:val="28"/>
          <w:szCs w:val="28"/>
        </w:rPr>
        <w:t xml:space="preserve"> при объединении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    </w:t>
      </w:r>
      <w:proofErr w:type="gramEnd"/>
    </w:p>
    <w:p w:rsidR="003D383A" w:rsidRPr="00722027" w:rsidRDefault="00287110" w:rsidP="00287110">
      <w:pPr>
        <w:pStyle w:val="ConsPlusNormal0"/>
        <w:ind w:firstLine="540"/>
        <w:jc w:val="both"/>
        <w:rPr>
          <w:rFonts w:ascii="Times New Roman" w:hAnsi="Times New Roman"/>
          <w:sz w:val="28"/>
          <w:szCs w:val="28"/>
        </w:rPr>
      </w:pPr>
      <w:r w:rsidRPr="00722027">
        <w:rPr>
          <w:rFonts w:ascii="Times New Roman" w:hAnsi="Times New Roman"/>
          <w:sz w:val="28"/>
          <w:szCs w:val="28"/>
        </w:rPr>
        <w:t>12)</w:t>
      </w:r>
      <w:r w:rsidR="003D383A" w:rsidRPr="00722027">
        <w:rPr>
          <w:rFonts w:ascii="Times New Roman" w:hAnsi="Times New Roman"/>
          <w:sz w:val="28"/>
          <w:szCs w:val="28"/>
        </w:rPr>
        <w:t xml:space="preserve"> отсутствие в письменной форме согласия землепользователей, землевладельцев, арендаторов, залогодержателей исходных земельных участков, исключением случаев, указанных в пп.1-3 п.4 ст.11.2 ЗК РФ.</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из Управления </w:t>
      </w:r>
      <w:proofErr w:type="spellStart"/>
      <w:r w:rsidRPr="00722027">
        <w:rPr>
          <w:rFonts w:ascii="Times New Roman" w:hAnsi="Times New Roman"/>
          <w:sz w:val="28"/>
          <w:szCs w:val="28"/>
        </w:rPr>
        <w:t>Росреестра</w:t>
      </w:r>
      <w:proofErr w:type="spellEnd"/>
      <w:r w:rsidRPr="00722027">
        <w:rPr>
          <w:rFonts w:ascii="Times New Roman" w:hAnsi="Times New Roman"/>
          <w:sz w:val="28"/>
          <w:szCs w:val="28"/>
        </w:rPr>
        <w:t xml:space="preserve"> по Калининградской области выписку из Единого государственного реестра недвижимости, содержащую сведения об испрашиваемом земельном участке (кадастровый номер, адрес, площадь), сведения об объекте недвижимости, находящемся на испрашиваемом земельном участке (кадастровый номер, адрес, площадь, информация о правообладателях);</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из ФНС выписку из Единого государственного реестра юридических </w:t>
      </w:r>
      <w:r w:rsidRPr="00722027">
        <w:rPr>
          <w:rFonts w:ascii="Times New Roman" w:hAnsi="Times New Roman"/>
          <w:sz w:val="28"/>
          <w:szCs w:val="28"/>
        </w:rPr>
        <w:lastRenderedPageBreak/>
        <w:t>лиц, Единого государственного реестра индивидуальных предпринимателей.</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D383A" w:rsidRPr="00722027" w:rsidRDefault="003D383A">
      <w:pPr>
        <w:pStyle w:val="ConsPlusNormal0"/>
        <w:ind w:firstLine="540"/>
        <w:rPr>
          <w:rFonts w:ascii="Times New Roman" w:hAnsi="Times New Roman"/>
          <w:sz w:val="28"/>
          <w:szCs w:val="28"/>
        </w:rPr>
      </w:pPr>
      <w:r w:rsidRPr="00722027">
        <w:rPr>
          <w:rFonts w:ascii="Times New Roman" w:hAnsi="Times New Roman"/>
          <w:sz w:val="28"/>
          <w:szCs w:val="28"/>
        </w:rPr>
        <w:t xml:space="preserve">Предоставление муниципальной услуги осуществляется бесплатно. </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15 минут.</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2.13. Срок и порядок регистрации запроса заявителя о предоставлении муниципальной услуги, в том числе в электронной форме.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2.13.1. Срок регистрации запроса с комплектом документов заявителя о предоставлении муниципальной услуги не должен превышать 1 рабочий день.</w:t>
      </w:r>
    </w:p>
    <w:p w:rsidR="003D383A" w:rsidRPr="00722027" w:rsidRDefault="00B4634C">
      <w:pPr>
        <w:pStyle w:val="ConsPlusNormal0"/>
        <w:ind w:firstLine="540"/>
        <w:jc w:val="both"/>
        <w:rPr>
          <w:rFonts w:ascii="Times New Roman" w:hAnsi="Times New Roman"/>
          <w:sz w:val="28"/>
          <w:szCs w:val="28"/>
        </w:rPr>
      </w:pPr>
      <w:r>
        <w:rPr>
          <w:rFonts w:ascii="Times New Roman" w:hAnsi="Times New Roman"/>
          <w:sz w:val="28"/>
          <w:szCs w:val="28"/>
        </w:rPr>
        <w:t>2.13.2. З</w:t>
      </w:r>
      <w:r w:rsidR="003D383A" w:rsidRPr="00722027">
        <w:rPr>
          <w:rFonts w:ascii="Times New Roman" w:hAnsi="Times New Roman"/>
          <w:sz w:val="28"/>
          <w:szCs w:val="28"/>
        </w:rPr>
        <w:t>апрос регистрируется специалистом МФЦ в автоматизированной информационной системе (далее - АИС), с проставлением на запросе оттиска штампа входящей корреспонденции МФЦ с присвоением номера и даты в соответствии с записью в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2.14. Требования к помещениям, в которых предоставляется муниципальная услуга, к месту ожидания и приема заявителей, размещения и оформления визуальной и текстовой информации о порядке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2.14.1. Помещения МФЦ, Отдела должны соответствовать санитарно-эпидемиологическим правилам и нормативам, обеспечивать комфортное пребывание заявителей, в том числе доступность людям с ограниченными возможностями,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В целях надлежащего оказания муниципальной услуги и обеспечения доступной среды жизнедеятельности для инвалидов и других </w:t>
      </w:r>
      <w:proofErr w:type="spellStart"/>
      <w:r w:rsidRPr="00722027">
        <w:rPr>
          <w:rFonts w:ascii="Times New Roman" w:hAnsi="Times New Roman"/>
          <w:sz w:val="28"/>
          <w:szCs w:val="28"/>
        </w:rPr>
        <w:t>маломобильных</w:t>
      </w:r>
      <w:proofErr w:type="spellEnd"/>
      <w:r w:rsidRPr="00722027">
        <w:rPr>
          <w:rFonts w:ascii="Times New Roman" w:hAnsi="Times New Roman"/>
          <w:sz w:val="28"/>
          <w:szCs w:val="28"/>
        </w:rPr>
        <w:t xml:space="preserve"> групп населения, помещения МФЦ, Отдела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w:t>
      </w:r>
      <w:proofErr w:type="spellStart"/>
      <w:r w:rsidRPr="00722027">
        <w:rPr>
          <w:rFonts w:ascii="Times New Roman" w:hAnsi="Times New Roman"/>
          <w:sz w:val="28"/>
          <w:szCs w:val="28"/>
        </w:rPr>
        <w:t>маломобильных</w:t>
      </w:r>
      <w:proofErr w:type="spellEnd"/>
      <w:r w:rsidRPr="00722027">
        <w:rPr>
          <w:rFonts w:ascii="Times New Roman" w:hAnsi="Times New Roman"/>
          <w:sz w:val="28"/>
          <w:szCs w:val="28"/>
        </w:rPr>
        <w:t xml:space="preserve"> групп населения, в том числе: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места для ожидания должны быть комфортными для заявителей и обеспечены необходимой мебелью (стол, стулья), канцелярскими </w:t>
      </w:r>
      <w:r w:rsidRPr="00722027">
        <w:rPr>
          <w:rFonts w:ascii="Times New Roman" w:hAnsi="Times New Roman"/>
          <w:sz w:val="28"/>
          <w:szCs w:val="28"/>
        </w:rPr>
        <w:lastRenderedPageBreak/>
        <w:t>принадлежностями, стендами с информационно-справочными материалами (буклеты, справочники, плакаты).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2.14.2. Места ожидания приема заявителями должны быть оборудованы стульями, столами (стойками) для возможности оформления запроса, обеспечены местами общественного пользования (туалетами).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2.14.3. Прием заявителей осуществляется непосредственно в кабинете у рабочего места специалиста МФЦ</w:t>
      </w:r>
      <w:r w:rsidR="00287110" w:rsidRPr="00722027">
        <w:rPr>
          <w:rFonts w:ascii="Times New Roman" w:hAnsi="Times New Roman"/>
          <w:sz w:val="28"/>
          <w:szCs w:val="28"/>
        </w:rPr>
        <w:t>, Администрации</w:t>
      </w:r>
      <w:r w:rsidRPr="00722027">
        <w:rPr>
          <w:rFonts w:ascii="Times New Roman" w:hAnsi="Times New Roman"/>
          <w:sz w:val="28"/>
          <w:szCs w:val="28"/>
        </w:rPr>
        <w:t>, ответственного за прием и выдачу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приема заявителя.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Кабинеты</w:t>
      </w:r>
      <w:r w:rsidR="00287110" w:rsidRPr="00722027">
        <w:rPr>
          <w:rFonts w:ascii="Times New Roman" w:hAnsi="Times New Roman"/>
          <w:sz w:val="28"/>
          <w:szCs w:val="28"/>
        </w:rPr>
        <w:t xml:space="preserve"> (окна)</w:t>
      </w:r>
      <w:r w:rsidRPr="00722027">
        <w:rPr>
          <w:rFonts w:ascii="Times New Roman" w:hAnsi="Times New Roman"/>
          <w:sz w:val="28"/>
          <w:szCs w:val="28"/>
        </w:rPr>
        <w:t xml:space="preserve"> приема заявителей оснащаются информационными табличками (вывесками) с указанием номера кабинета.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Специалисты МФЦ</w:t>
      </w:r>
      <w:r w:rsidR="00287110" w:rsidRPr="00722027">
        <w:rPr>
          <w:rFonts w:ascii="Times New Roman" w:hAnsi="Times New Roman"/>
          <w:sz w:val="28"/>
          <w:szCs w:val="28"/>
        </w:rPr>
        <w:t>, Администрации</w:t>
      </w:r>
      <w:r w:rsidRPr="00722027">
        <w:rPr>
          <w:rFonts w:ascii="Times New Roman" w:hAnsi="Times New Roman"/>
          <w:sz w:val="28"/>
          <w:szCs w:val="28"/>
        </w:rPr>
        <w:t>, осуществляющие прием заявителей, обеспечиваются личными нагрудными идентификационными карточками (</w:t>
      </w:r>
      <w:proofErr w:type="spellStart"/>
      <w:r w:rsidRPr="00722027">
        <w:rPr>
          <w:rFonts w:ascii="Times New Roman" w:hAnsi="Times New Roman"/>
          <w:sz w:val="28"/>
          <w:szCs w:val="28"/>
        </w:rPr>
        <w:t>бэйджами</w:t>
      </w:r>
      <w:proofErr w:type="spellEnd"/>
      <w:r w:rsidRPr="00722027">
        <w:rPr>
          <w:rFonts w:ascii="Times New Roman" w:hAnsi="Times New Roman"/>
          <w:sz w:val="28"/>
          <w:szCs w:val="28"/>
        </w:rPr>
        <w:t>) и (или) настольными табличками с указанием фамилии, имени, отчества и должности.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2.14.4. Визуальная и текстовая информация о порядке предоставления муниципальной услуги размещается на информационном стенде.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2.15.1. Показатели доступности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1) месторасположение МФЦ,</w:t>
      </w:r>
      <w:r w:rsidR="00287110" w:rsidRPr="00722027">
        <w:rPr>
          <w:rFonts w:ascii="Times New Roman" w:hAnsi="Times New Roman"/>
          <w:sz w:val="28"/>
          <w:szCs w:val="28"/>
        </w:rPr>
        <w:t xml:space="preserve"> Администрации,</w:t>
      </w:r>
      <w:r w:rsidRPr="00722027">
        <w:rPr>
          <w:rFonts w:ascii="Times New Roman" w:hAnsi="Times New Roman"/>
          <w:sz w:val="28"/>
          <w:szCs w:val="28"/>
        </w:rPr>
        <w:t xml:space="preserve">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10 минут);</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 возможность получения заявителем информации о порядке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по телефонам, указанным в п.1.3.2;</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непосредственно у специалистов МФЦ или Отдела (на информационном стенде, при личном консультировании);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3D383A" w:rsidRPr="00722027" w:rsidRDefault="003D383A">
      <w:pPr>
        <w:pStyle w:val="ConsPlusNormal0"/>
        <w:numPr>
          <w:ilvl w:val="0"/>
          <w:numId w:val="8"/>
        </w:numPr>
        <w:jc w:val="both"/>
        <w:rPr>
          <w:rFonts w:ascii="Times New Roman" w:hAnsi="Times New Roman"/>
          <w:sz w:val="28"/>
          <w:szCs w:val="28"/>
        </w:rPr>
      </w:pPr>
      <w:r w:rsidRPr="00722027">
        <w:rPr>
          <w:rFonts w:ascii="Times New Roman" w:hAnsi="Times New Roman"/>
          <w:sz w:val="28"/>
          <w:szCs w:val="28"/>
        </w:rPr>
        <w:t>на Едином портале государственных и муниципальных услуг (функций)(</w:t>
      </w:r>
      <w:r w:rsidRPr="00722027">
        <w:rPr>
          <w:rFonts w:ascii="Times New Roman" w:hAnsi="Times New Roman"/>
          <w:sz w:val="28"/>
          <w:szCs w:val="28"/>
          <w:lang w:val="en-US"/>
        </w:rPr>
        <w:t>www</w:t>
      </w:r>
      <w:r w:rsidRPr="00722027">
        <w:rPr>
          <w:rFonts w:ascii="Times New Roman" w:hAnsi="Times New Roman"/>
          <w:sz w:val="28"/>
          <w:szCs w:val="28"/>
        </w:rPr>
        <w:t>.</w:t>
      </w:r>
      <w:proofErr w:type="spellStart"/>
      <w:r w:rsidRPr="00722027">
        <w:rPr>
          <w:rFonts w:ascii="Times New Roman" w:hAnsi="Times New Roman"/>
          <w:sz w:val="28"/>
          <w:szCs w:val="28"/>
          <w:lang w:val="en-US"/>
        </w:rPr>
        <w:t>gosuslugi</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 возможность выбора заявителем порядка подачи запроса с комплектом документов для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путем личного обращения;</w:t>
      </w:r>
    </w:p>
    <w:p w:rsidR="003D383A" w:rsidRPr="00722027" w:rsidRDefault="003D383A">
      <w:pPr>
        <w:pStyle w:val="ConsPlusNormal0"/>
        <w:numPr>
          <w:ilvl w:val="0"/>
          <w:numId w:val="9"/>
        </w:numPr>
        <w:ind w:left="0" w:firstLine="540"/>
        <w:jc w:val="both"/>
        <w:rPr>
          <w:rFonts w:ascii="Times New Roman" w:hAnsi="Times New Roman"/>
          <w:sz w:val="28"/>
          <w:szCs w:val="28"/>
        </w:rPr>
      </w:pPr>
      <w:r w:rsidRPr="00722027">
        <w:rPr>
          <w:rFonts w:ascii="Times New Roman" w:hAnsi="Times New Roman"/>
          <w:sz w:val="28"/>
          <w:szCs w:val="28"/>
        </w:rPr>
        <w:t>посредством почтовой связи;</w:t>
      </w:r>
    </w:p>
    <w:p w:rsidR="003D383A" w:rsidRPr="00722027" w:rsidRDefault="003D383A">
      <w:pPr>
        <w:pStyle w:val="ConsPlusNormal0"/>
        <w:numPr>
          <w:ilvl w:val="0"/>
          <w:numId w:val="9"/>
        </w:numPr>
        <w:ind w:left="0" w:firstLine="540"/>
        <w:jc w:val="both"/>
        <w:rPr>
          <w:rFonts w:ascii="Times New Roman" w:hAnsi="Times New Roman"/>
          <w:sz w:val="28"/>
          <w:szCs w:val="28"/>
        </w:rPr>
      </w:pPr>
      <w:r w:rsidRPr="00722027">
        <w:rPr>
          <w:rFonts w:ascii="Times New Roman" w:hAnsi="Times New Roman"/>
          <w:sz w:val="28"/>
          <w:szCs w:val="28"/>
        </w:rPr>
        <w:lastRenderedPageBreak/>
        <w:t>посредством электронной почты;</w:t>
      </w:r>
    </w:p>
    <w:p w:rsidR="003D383A" w:rsidRPr="00722027" w:rsidRDefault="003D383A">
      <w:pPr>
        <w:widowControl w:val="0"/>
        <w:numPr>
          <w:ilvl w:val="0"/>
          <w:numId w:val="9"/>
        </w:numPr>
        <w:tabs>
          <w:tab w:val="left" w:pos="851"/>
        </w:tabs>
        <w:autoSpaceDE w:val="0"/>
        <w:spacing w:after="0" w:line="240" w:lineRule="auto"/>
        <w:ind w:left="0" w:firstLine="566"/>
        <w:jc w:val="both"/>
        <w:rPr>
          <w:rFonts w:ascii="Times New Roman" w:hAnsi="Times New Roman"/>
          <w:sz w:val="28"/>
          <w:szCs w:val="28"/>
        </w:rPr>
      </w:pPr>
      <w:r w:rsidRPr="00722027">
        <w:rPr>
          <w:rFonts w:ascii="Times New Roman" w:eastAsia="Times New Roman" w:hAnsi="Times New Roman"/>
          <w:sz w:val="28"/>
          <w:szCs w:val="28"/>
        </w:rPr>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w:t>
      </w:r>
      <w:r w:rsidRPr="00722027">
        <w:rPr>
          <w:rFonts w:ascii="Times New Roman" w:hAnsi="Times New Roman"/>
          <w:sz w:val="28"/>
          <w:szCs w:val="28"/>
        </w:rPr>
        <w:t xml:space="preserve">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4) возможность получения заявителем примерного бланка запроса: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у специалиста МФЦ, Административного отдела, осуществляющего прием документов для предоставления муниципальной услуги;</w:t>
      </w:r>
    </w:p>
    <w:p w:rsidR="003D383A" w:rsidRPr="00722027" w:rsidRDefault="003D383A">
      <w:pPr>
        <w:pStyle w:val="ConsPlusNormal0"/>
        <w:numPr>
          <w:ilvl w:val="0"/>
          <w:numId w:val="10"/>
        </w:numPr>
        <w:ind w:left="0" w:firstLine="540"/>
        <w:jc w:val="both"/>
        <w:rPr>
          <w:rFonts w:ascii="Times New Roman" w:hAnsi="Times New Roman"/>
          <w:sz w:val="28"/>
          <w:szCs w:val="28"/>
        </w:rPr>
      </w:pPr>
      <w:r w:rsidRPr="00722027">
        <w:rPr>
          <w:rFonts w:ascii="Times New Roman" w:hAnsi="Times New Roman"/>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3D383A" w:rsidRPr="00722027" w:rsidRDefault="003D383A">
      <w:pPr>
        <w:pStyle w:val="ConsPlusNormal0"/>
        <w:numPr>
          <w:ilvl w:val="0"/>
          <w:numId w:val="10"/>
        </w:numPr>
        <w:ind w:left="0" w:firstLine="566"/>
        <w:jc w:val="both"/>
        <w:rPr>
          <w:rFonts w:ascii="Times New Roman" w:hAnsi="Times New Roman"/>
          <w:sz w:val="28"/>
          <w:szCs w:val="28"/>
        </w:rPr>
      </w:pPr>
      <w:r w:rsidRPr="00722027">
        <w:rPr>
          <w:rFonts w:ascii="Times New Roman" w:hAnsi="Times New Roman"/>
          <w:sz w:val="28"/>
          <w:szCs w:val="28"/>
        </w:rPr>
        <w:t xml:space="preserve"> на Едином портале государственных и муниципальных услуг (функций)(</w:t>
      </w:r>
      <w:r w:rsidRPr="00722027">
        <w:rPr>
          <w:rFonts w:ascii="Times New Roman" w:hAnsi="Times New Roman"/>
          <w:sz w:val="28"/>
          <w:szCs w:val="28"/>
          <w:lang w:val="en-US"/>
        </w:rPr>
        <w:t>www</w:t>
      </w:r>
      <w:r w:rsidRPr="00722027">
        <w:rPr>
          <w:rFonts w:ascii="Times New Roman" w:hAnsi="Times New Roman"/>
          <w:sz w:val="28"/>
          <w:szCs w:val="28"/>
        </w:rPr>
        <w:t>.</w:t>
      </w:r>
      <w:proofErr w:type="spellStart"/>
      <w:r w:rsidRPr="00722027">
        <w:rPr>
          <w:rFonts w:ascii="Times New Roman" w:hAnsi="Times New Roman"/>
          <w:sz w:val="28"/>
          <w:szCs w:val="28"/>
          <w:lang w:val="en-US"/>
        </w:rPr>
        <w:t>gosuslugi</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2.15.2. Показатели качества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 полнота и актуальность информации о порядке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на информационном стенде;</w:t>
      </w:r>
    </w:p>
    <w:p w:rsidR="003D383A" w:rsidRPr="00722027" w:rsidRDefault="003D383A">
      <w:pPr>
        <w:pStyle w:val="ConsPlusNormal0"/>
        <w:numPr>
          <w:ilvl w:val="0"/>
          <w:numId w:val="11"/>
        </w:numPr>
        <w:ind w:left="0" w:firstLine="540"/>
        <w:jc w:val="both"/>
        <w:rPr>
          <w:rFonts w:ascii="Times New Roman" w:hAnsi="Times New Roman"/>
          <w:sz w:val="28"/>
          <w:szCs w:val="28"/>
        </w:rPr>
      </w:pPr>
      <w:r w:rsidRPr="00722027">
        <w:rPr>
          <w:rFonts w:ascii="Times New Roman" w:hAnsi="Times New Roman"/>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3D383A" w:rsidRPr="00722027" w:rsidRDefault="003D383A" w:rsidP="00287110">
      <w:pPr>
        <w:pStyle w:val="ConsPlusNormal0"/>
        <w:numPr>
          <w:ilvl w:val="0"/>
          <w:numId w:val="11"/>
        </w:numPr>
        <w:tabs>
          <w:tab w:val="clear" w:pos="720"/>
          <w:tab w:val="num" w:pos="567"/>
        </w:tabs>
        <w:ind w:left="0" w:firstLine="360"/>
        <w:jc w:val="both"/>
        <w:rPr>
          <w:rFonts w:ascii="Times New Roman" w:hAnsi="Times New Roman"/>
          <w:sz w:val="28"/>
          <w:szCs w:val="28"/>
        </w:rPr>
      </w:pPr>
      <w:r w:rsidRPr="00722027">
        <w:rPr>
          <w:rFonts w:ascii="Times New Roman" w:hAnsi="Times New Roman"/>
          <w:sz w:val="28"/>
          <w:szCs w:val="28"/>
        </w:rPr>
        <w:t>на Едином портале государственных и муниципальных услуг (функций)(</w:t>
      </w:r>
      <w:r w:rsidRPr="00722027">
        <w:rPr>
          <w:rFonts w:ascii="Times New Roman" w:hAnsi="Times New Roman"/>
          <w:sz w:val="28"/>
          <w:szCs w:val="28"/>
          <w:lang w:val="en-US"/>
        </w:rPr>
        <w:t>www</w:t>
      </w:r>
      <w:r w:rsidRPr="00722027">
        <w:rPr>
          <w:rFonts w:ascii="Times New Roman" w:hAnsi="Times New Roman"/>
          <w:sz w:val="28"/>
          <w:szCs w:val="28"/>
        </w:rPr>
        <w:t>.</w:t>
      </w:r>
      <w:proofErr w:type="spellStart"/>
      <w:r w:rsidRPr="00722027">
        <w:rPr>
          <w:rFonts w:ascii="Times New Roman" w:hAnsi="Times New Roman"/>
          <w:sz w:val="28"/>
          <w:szCs w:val="28"/>
          <w:lang w:val="en-US"/>
        </w:rPr>
        <w:t>gosuslugi</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w:t>
      </w:r>
      <w:r w:rsidR="00287110" w:rsidRPr="00722027">
        <w:rPr>
          <w:rFonts w:ascii="Times New Roman" w:hAnsi="Times New Roman"/>
          <w:sz w:val="28"/>
          <w:szCs w:val="28"/>
        </w:rPr>
        <w:t xml:space="preserve">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w:t>
      </w:r>
      <w:r w:rsidRPr="00722027">
        <w:rPr>
          <w:rFonts w:ascii="Times New Roman" w:hAnsi="Times New Roman"/>
          <w:sz w:val="28"/>
          <w:szCs w:val="28"/>
        </w:rPr>
        <w:t xml:space="preserve"> а также требованиям, установленным настоящим Административным регламентом в части комфортности;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5) соблюдение должностными лицами МФЦ, Администрации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lastRenderedPageBreak/>
        <w:t>6) компетентность, вежливость и корректность должностных лиц МФЦ, Администрации и Отдела, осуществляющих непосредственное взаимодействие с заявителями;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7) отсутствие фактов более 4 переадресаций звонков, поступивших от заявителей, обратившихся за консультацией.</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2.15.3. При личном обращении за предоставлением муниципальной услуги заявитель взаимодействует со специалистами МФЦ или Административного отдела два раза: при подаче документов для предоставления муниципальной услуги и при получении результата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При обращении за предоставлением муниципальной услуги по почте заявитель взаимодействует со специалистами МФЦ или Административного отдела один раз при получении результата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Продолжительность каждого взаимодействия составляет не более 30 минут.</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3D383A" w:rsidRPr="00722027" w:rsidRDefault="003D383A">
      <w:pPr>
        <w:pStyle w:val="ConsPlusNormal0"/>
        <w:numPr>
          <w:ilvl w:val="0"/>
          <w:numId w:val="12"/>
        </w:numPr>
        <w:ind w:left="0" w:firstLine="540"/>
        <w:jc w:val="both"/>
        <w:rPr>
          <w:rFonts w:ascii="Times New Roman" w:hAnsi="Times New Roman"/>
          <w:sz w:val="28"/>
          <w:szCs w:val="28"/>
        </w:rPr>
      </w:pPr>
      <w:r w:rsidRPr="00722027">
        <w:rPr>
          <w:rFonts w:ascii="Times New Roman" w:hAnsi="Times New Roman"/>
          <w:sz w:val="28"/>
          <w:szCs w:val="28"/>
        </w:rPr>
        <w:t>непосредственно или с использованием средств телефонной связи у специалиста МФЦ, специалиста Отдела, ответственного за исполнение, либо на официальном сайте МФЦ (</w:t>
      </w:r>
      <w:hyperlink r:id="rId21" w:history="1">
        <w:r w:rsidR="00287110" w:rsidRPr="00722027">
          <w:rPr>
            <w:rStyle w:val="a5"/>
            <w:rFonts w:ascii="Times New Roman" w:hAnsi="Times New Roman"/>
            <w:color w:val="auto"/>
            <w:sz w:val="28"/>
            <w:szCs w:val="28"/>
            <w:lang w:val="en-US"/>
          </w:rPr>
          <w:t>www</w:t>
        </w:r>
        <w:r w:rsidR="00287110" w:rsidRPr="00722027">
          <w:rPr>
            <w:rStyle w:val="a5"/>
            <w:rFonts w:ascii="Times New Roman" w:hAnsi="Times New Roman"/>
            <w:color w:val="auto"/>
            <w:sz w:val="28"/>
            <w:szCs w:val="28"/>
          </w:rPr>
          <w:t>.</w:t>
        </w:r>
        <w:proofErr w:type="spellStart"/>
        <w:r w:rsidR="00287110" w:rsidRPr="00722027">
          <w:rPr>
            <w:rStyle w:val="a5"/>
            <w:rFonts w:ascii="Times New Roman" w:hAnsi="Times New Roman"/>
            <w:color w:val="auto"/>
            <w:sz w:val="28"/>
            <w:szCs w:val="28"/>
            <w:lang w:val="en-US"/>
          </w:rPr>
          <w:t>mfc</w:t>
        </w:r>
        <w:proofErr w:type="spellEnd"/>
        <w:r w:rsidR="00287110" w:rsidRPr="00722027">
          <w:rPr>
            <w:rStyle w:val="a5"/>
            <w:rFonts w:ascii="Times New Roman" w:hAnsi="Times New Roman"/>
            <w:color w:val="auto"/>
            <w:sz w:val="28"/>
            <w:szCs w:val="28"/>
          </w:rPr>
          <w:t>39.</w:t>
        </w:r>
        <w:proofErr w:type="spellStart"/>
        <w:r w:rsidR="00287110" w:rsidRPr="00722027">
          <w:rPr>
            <w:rStyle w:val="a5"/>
            <w:rFonts w:ascii="Times New Roman" w:hAnsi="Times New Roman"/>
            <w:color w:val="auto"/>
            <w:sz w:val="28"/>
            <w:szCs w:val="28"/>
            <w:lang w:val="en-US"/>
          </w:rPr>
          <w:t>ru</w:t>
        </w:r>
        <w:proofErr w:type="spellEnd"/>
      </w:hyperlink>
      <w:r w:rsidRPr="00722027">
        <w:rPr>
          <w:rFonts w:ascii="Times New Roman" w:hAnsi="Times New Roman"/>
          <w:sz w:val="28"/>
          <w:szCs w:val="28"/>
        </w:rPr>
        <w:t>).</w:t>
      </w:r>
    </w:p>
    <w:p w:rsidR="00287110" w:rsidRPr="00722027" w:rsidRDefault="00287110" w:rsidP="00287110">
      <w:pPr>
        <w:pStyle w:val="ConsPlusNormal0"/>
        <w:ind w:firstLine="360"/>
        <w:jc w:val="both"/>
        <w:rPr>
          <w:rFonts w:ascii="Times New Roman" w:hAnsi="Times New Roman"/>
          <w:sz w:val="28"/>
          <w:szCs w:val="28"/>
        </w:rPr>
      </w:pPr>
      <w:r w:rsidRPr="00722027">
        <w:rPr>
          <w:rFonts w:ascii="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p>
    <w:p w:rsidR="00287110" w:rsidRPr="00722027" w:rsidRDefault="00287110" w:rsidP="00287110">
      <w:pPr>
        <w:pStyle w:val="ConsPlusNormal0"/>
        <w:numPr>
          <w:ilvl w:val="0"/>
          <w:numId w:val="12"/>
        </w:numPr>
        <w:jc w:val="both"/>
        <w:rPr>
          <w:rFonts w:ascii="Times New Roman" w:hAnsi="Times New Roman"/>
          <w:sz w:val="28"/>
          <w:szCs w:val="28"/>
        </w:rPr>
      </w:pPr>
      <w:r w:rsidRPr="00722027">
        <w:rPr>
          <w:rFonts w:ascii="Times New Roman" w:hAnsi="Times New Roman"/>
          <w:sz w:val="28"/>
          <w:szCs w:val="28"/>
        </w:rPr>
        <w:t>в личном кабинете через ЕПГУ</w:t>
      </w:r>
    </w:p>
    <w:p w:rsidR="00287110" w:rsidRPr="00722027" w:rsidRDefault="00287110" w:rsidP="00287110">
      <w:pPr>
        <w:pStyle w:val="ConsPlusNormal0"/>
        <w:numPr>
          <w:ilvl w:val="0"/>
          <w:numId w:val="12"/>
        </w:numPr>
        <w:jc w:val="both"/>
        <w:rPr>
          <w:rFonts w:ascii="Times New Roman" w:hAnsi="Times New Roman"/>
          <w:sz w:val="28"/>
          <w:szCs w:val="28"/>
        </w:rPr>
      </w:pPr>
      <w:r w:rsidRPr="00722027">
        <w:rPr>
          <w:rFonts w:ascii="Times New Roman" w:hAnsi="Times New Roman"/>
          <w:sz w:val="28"/>
          <w:szCs w:val="28"/>
        </w:rPr>
        <w:t xml:space="preserve"> с использованием официального сайта Администрации.</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2.15.4.  Требования к обеспечению доступности для инвалидов муниципальной услуги:</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возможность беспрепятственного входа в здание </w:t>
      </w:r>
      <w:proofErr w:type="spellStart"/>
      <w:r w:rsidR="00B4634C">
        <w:rPr>
          <w:rFonts w:ascii="Times New Roman" w:hAnsi="Times New Roman"/>
          <w:sz w:val="28"/>
          <w:szCs w:val="28"/>
        </w:rPr>
        <w:t>МФЦ</w:t>
      </w:r>
      <w:proofErr w:type="gramStart"/>
      <w:r w:rsidR="00B4634C">
        <w:rPr>
          <w:rFonts w:ascii="Times New Roman" w:hAnsi="Times New Roman"/>
          <w:sz w:val="28"/>
          <w:szCs w:val="28"/>
        </w:rPr>
        <w:t>,</w:t>
      </w:r>
      <w:r w:rsidRPr="00722027">
        <w:rPr>
          <w:rFonts w:ascii="Times New Roman" w:hAnsi="Times New Roman"/>
          <w:sz w:val="28"/>
          <w:szCs w:val="28"/>
        </w:rPr>
        <w:t>А</w:t>
      </w:r>
      <w:proofErr w:type="gramEnd"/>
      <w:r w:rsidRPr="00722027">
        <w:rPr>
          <w:rFonts w:ascii="Times New Roman" w:hAnsi="Times New Roman"/>
          <w:sz w:val="28"/>
          <w:szCs w:val="28"/>
        </w:rPr>
        <w:t>дминистрации</w:t>
      </w:r>
      <w:proofErr w:type="spellEnd"/>
      <w:r w:rsidRPr="00722027">
        <w:rPr>
          <w:rFonts w:ascii="Times New Roman" w:hAnsi="Times New Roman"/>
          <w:sz w:val="28"/>
          <w:szCs w:val="28"/>
        </w:rPr>
        <w:t xml:space="preserve"> и выхода из него;</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при необходимости содействие со стороны специалистов МФЦ</w:t>
      </w:r>
      <w:r w:rsidR="00287110" w:rsidRPr="00722027">
        <w:rPr>
          <w:rFonts w:ascii="Times New Roman" w:hAnsi="Times New Roman"/>
          <w:sz w:val="28"/>
          <w:szCs w:val="28"/>
        </w:rPr>
        <w:t>, Администрации</w:t>
      </w:r>
      <w:r w:rsidRPr="00722027">
        <w:rPr>
          <w:rFonts w:ascii="Times New Roman" w:hAnsi="Times New Roman"/>
          <w:sz w:val="28"/>
          <w:szCs w:val="28"/>
        </w:rPr>
        <w:t xml:space="preserve"> инвалиду при входе в здание МФЦ</w:t>
      </w:r>
      <w:r w:rsidR="00B4634C">
        <w:rPr>
          <w:rFonts w:ascii="Times New Roman" w:hAnsi="Times New Roman"/>
          <w:sz w:val="28"/>
          <w:szCs w:val="28"/>
        </w:rPr>
        <w:t>, Администрации</w:t>
      </w:r>
      <w:r w:rsidRPr="00722027">
        <w:rPr>
          <w:rFonts w:ascii="Times New Roman" w:hAnsi="Times New Roman"/>
          <w:sz w:val="28"/>
          <w:szCs w:val="28"/>
        </w:rPr>
        <w:t xml:space="preserve"> и выходе из него;</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оборудование на прилегающих к зданию МФЦ</w:t>
      </w:r>
      <w:r w:rsidR="00B4634C">
        <w:rPr>
          <w:rFonts w:ascii="Times New Roman" w:hAnsi="Times New Roman"/>
          <w:sz w:val="28"/>
          <w:szCs w:val="28"/>
        </w:rPr>
        <w:t>, Администрации</w:t>
      </w:r>
      <w:r w:rsidRPr="00722027">
        <w:rPr>
          <w:rFonts w:ascii="Times New Roman" w:hAnsi="Times New Roman"/>
          <w:sz w:val="28"/>
          <w:szCs w:val="28"/>
        </w:rPr>
        <w:t xml:space="preserve"> территориях мест для парковки автотранспортных средств инвалидов;</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возможность самостоятельного передвижения в помещении МФЦ</w:t>
      </w:r>
      <w:r w:rsidR="00287110" w:rsidRPr="00722027">
        <w:rPr>
          <w:rFonts w:ascii="Times New Roman" w:hAnsi="Times New Roman"/>
          <w:sz w:val="28"/>
          <w:szCs w:val="28"/>
        </w:rPr>
        <w:t>, Администрации,</w:t>
      </w:r>
      <w:r w:rsidRPr="00722027">
        <w:rPr>
          <w:rFonts w:ascii="Times New Roman" w:hAnsi="Times New Roman"/>
          <w:sz w:val="28"/>
          <w:szCs w:val="28"/>
        </w:rPr>
        <w:t xml:space="preserve">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r w:rsidR="00287110" w:rsidRPr="00722027">
        <w:rPr>
          <w:rFonts w:ascii="Times New Roman" w:hAnsi="Times New Roman"/>
          <w:sz w:val="28"/>
          <w:szCs w:val="28"/>
        </w:rPr>
        <w:t>, Администрации</w:t>
      </w:r>
      <w:r w:rsidRPr="00722027">
        <w:rPr>
          <w:rFonts w:ascii="Times New Roman" w:hAnsi="Times New Roman"/>
          <w:sz w:val="28"/>
          <w:szCs w:val="28"/>
        </w:rPr>
        <w:t>;</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помещении МФЦ</w:t>
      </w:r>
      <w:r w:rsidR="00287110" w:rsidRPr="00722027">
        <w:rPr>
          <w:rFonts w:ascii="Times New Roman" w:hAnsi="Times New Roman"/>
          <w:sz w:val="28"/>
          <w:szCs w:val="28"/>
        </w:rPr>
        <w:t>, Администрации</w:t>
      </w:r>
      <w:r w:rsidRPr="00722027">
        <w:rPr>
          <w:rFonts w:ascii="Times New Roman" w:hAnsi="Times New Roman"/>
          <w:sz w:val="28"/>
          <w:szCs w:val="28"/>
        </w:rPr>
        <w:t>;</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lastRenderedPageBreak/>
        <w:t>- проведение инструктажа должностных лиц МФЦ</w:t>
      </w:r>
      <w:r w:rsidR="00287110" w:rsidRPr="00722027">
        <w:rPr>
          <w:rFonts w:ascii="Times New Roman" w:hAnsi="Times New Roman"/>
          <w:sz w:val="28"/>
          <w:szCs w:val="28"/>
        </w:rPr>
        <w:t>, Администрации</w:t>
      </w:r>
      <w:r w:rsidRPr="00722027">
        <w:rPr>
          <w:rFonts w:ascii="Times New Roman" w:hAnsi="Times New Roman"/>
          <w:sz w:val="28"/>
          <w:szCs w:val="28"/>
        </w:rPr>
        <w:t>, осуществляющих первичный контакт с получателями муниципальной услуги, по вопросам работы с инвалидами;</w:t>
      </w:r>
    </w:p>
    <w:p w:rsidR="003D383A" w:rsidRPr="00722027" w:rsidRDefault="003D383A">
      <w:pPr>
        <w:widowControl w:val="0"/>
        <w:autoSpaceDE w:val="0"/>
        <w:spacing w:after="0" w:line="240" w:lineRule="auto"/>
        <w:ind w:firstLine="540"/>
        <w:jc w:val="both"/>
        <w:rPr>
          <w:rFonts w:ascii="Times New Roman" w:hAnsi="Times New Roman"/>
          <w:sz w:val="28"/>
          <w:szCs w:val="28"/>
        </w:rPr>
      </w:pPr>
      <w:proofErr w:type="gramStart"/>
      <w:r w:rsidRPr="00722027">
        <w:rPr>
          <w:rFonts w:ascii="Times New Roman" w:hAnsi="Times New Roman"/>
          <w:sz w:val="28"/>
          <w:szCs w:val="28"/>
        </w:rPr>
        <w:t>- обеспечение допуска в помещение МФЦ</w:t>
      </w:r>
      <w:r w:rsidR="00287110" w:rsidRPr="00722027">
        <w:rPr>
          <w:rFonts w:ascii="Times New Roman" w:hAnsi="Times New Roman"/>
          <w:sz w:val="28"/>
          <w:szCs w:val="28"/>
        </w:rPr>
        <w:t>, Администрации</w:t>
      </w:r>
      <w:r w:rsidRPr="00722027">
        <w:rPr>
          <w:rFonts w:ascii="Times New Roman" w:hAnsi="Times New Roman"/>
          <w:sz w:val="28"/>
          <w:szCs w:val="28"/>
        </w:rPr>
        <w:t xml:space="preserve">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оказание специалистами МФЦ</w:t>
      </w:r>
      <w:r w:rsidR="00287110" w:rsidRPr="00722027">
        <w:rPr>
          <w:rFonts w:ascii="Times New Roman" w:hAnsi="Times New Roman"/>
          <w:sz w:val="28"/>
          <w:szCs w:val="28"/>
        </w:rPr>
        <w:t>, Администрации</w:t>
      </w:r>
      <w:r w:rsidRPr="00722027">
        <w:rPr>
          <w:rFonts w:ascii="Times New Roman" w:hAnsi="Times New Roman"/>
          <w:sz w:val="28"/>
          <w:szCs w:val="28"/>
        </w:rPr>
        <w:t xml:space="preserve">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возможность участия </w:t>
      </w:r>
      <w:proofErr w:type="spellStart"/>
      <w:r w:rsidRPr="00722027">
        <w:rPr>
          <w:rFonts w:ascii="Times New Roman" w:hAnsi="Times New Roman"/>
          <w:sz w:val="28"/>
          <w:szCs w:val="28"/>
        </w:rPr>
        <w:t>сурдопереводчика</w:t>
      </w:r>
      <w:proofErr w:type="spellEnd"/>
      <w:r w:rsidRPr="00722027">
        <w:rPr>
          <w:rFonts w:ascii="Times New Roman" w:hAnsi="Times New Roman"/>
          <w:sz w:val="28"/>
          <w:szCs w:val="28"/>
        </w:rPr>
        <w:t xml:space="preserve">, </w:t>
      </w:r>
      <w:proofErr w:type="spellStart"/>
      <w:r w:rsidRPr="00722027">
        <w:rPr>
          <w:rFonts w:ascii="Times New Roman" w:hAnsi="Times New Roman"/>
          <w:sz w:val="28"/>
          <w:szCs w:val="28"/>
        </w:rPr>
        <w:t>тифлосурдопереводчика</w:t>
      </w:r>
      <w:proofErr w:type="spellEnd"/>
      <w:r w:rsidRPr="00722027">
        <w:rPr>
          <w:rFonts w:ascii="Times New Roman" w:hAnsi="Times New Roman"/>
          <w:sz w:val="28"/>
          <w:szCs w:val="28"/>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2.16. Иные требования, в том числе учитывающие особенности предоставления муниципальной услуги в электронной форме.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2.16.1. Специалистом МФЦ предоставляются консультации по следующим вопросам:</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порядок заполнения запроса о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срок рассмотрения запроса с комплектом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время приема на консультацию или подачи запроса с комплектом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порядок обжалования действий (бездействия) и решений, принятых в ходе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2.16.2. Информация о сроке предоставления муниципальной услуги сообщается заявителю</w:t>
      </w:r>
      <w:r w:rsidR="00287110" w:rsidRPr="00722027">
        <w:rPr>
          <w:rFonts w:ascii="Times New Roman" w:hAnsi="Times New Roman"/>
          <w:sz w:val="28"/>
          <w:szCs w:val="28"/>
        </w:rPr>
        <w:t xml:space="preserve"> специалистами МФЦ, Администрации</w:t>
      </w:r>
      <w:r w:rsidRPr="00722027">
        <w:rPr>
          <w:rFonts w:ascii="Times New Roman" w:hAnsi="Times New Roman"/>
          <w:sz w:val="28"/>
          <w:szCs w:val="28"/>
        </w:rPr>
        <w:t xml:space="preserve"> при приеме запроса с комплектом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2.16.3. </w:t>
      </w:r>
      <w:r w:rsidR="00B4634C">
        <w:rPr>
          <w:rFonts w:ascii="Times New Roman" w:hAnsi="Times New Roman"/>
          <w:sz w:val="28"/>
          <w:szCs w:val="28"/>
        </w:rPr>
        <w:t>Начальник</w:t>
      </w:r>
      <w:r w:rsidRPr="00722027">
        <w:rPr>
          <w:rFonts w:ascii="Times New Roman" w:hAnsi="Times New Roman"/>
          <w:sz w:val="28"/>
          <w:szCs w:val="28"/>
        </w:rPr>
        <w:t xml:space="preserve"> Отдела осуществляет </w:t>
      </w:r>
      <w:proofErr w:type="gramStart"/>
      <w:r w:rsidRPr="00722027">
        <w:rPr>
          <w:rFonts w:ascii="Times New Roman" w:hAnsi="Times New Roman"/>
          <w:sz w:val="28"/>
          <w:szCs w:val="28"/>
        </w:rPr>
        <w:t>контроль за</w:t>
      </w:r>
      <w:proofErr w:type="gramEnd"/>
      <w:r w:rsidRPr="00722027">
        <w:rPr>
          <w:rFonts w:ascii="Times New Roman" w:hAnsi="Times New Roman"/>
          <w:sz w:val="28"/>
          <w:szCs w:val="28"/>
        </w:rPr>
        <w:t xml:space="preserve"> передачей в МФЦ результата предоставления муниципальной услуги в срок, не превышающий 18.00 часов рабочего дня, предшествующего дате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2.16.4. Специалисты Отдела, ответственные за предоставление муниципальной услуги, предоставляют консультации по следующим вопросам:</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порядок заполнения запроса о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срок рассмотрения запроса;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время приема на консультацию или подачи запроса;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порядок обжалования действий (бездействия) и решений, принятых в </w:t>
      </w:r>
      <w:r w:rsidRPr="00722027">
        <w:rPr>
          <w:rFonts w:ascii="Times New Roman" w:hAnsi="Times New Roman"/>
          <w:sz w:val="28"/>
          <w:szCs w:val="28"/>
        </w:rPr>
        <w:lastRenderedPageBreak/>
        <w:t>ходе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Специалисты МФЦ и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при консультировании по телефону назвать свою фамилию, а также наименование </w:t>
      </w:r>
      <w:r w:rsidR="00B4634C">
        <w:rPr>
          <w:rFonts w:ascii="Times New Roman" w:hAnsi="Times New Roman"/>
          <w:sz w:val="28"/>
          <w:szCs w:val="28"/>
        </w:rPr>
        <w:t>Отдела</w:t>
      </w:r>
      <w:r w:rsidRPr="00722027">
        <w:rPr>
          <w:rFonts w:ascii="Times New Roman" w:hAnsi="Times New Roman"/>
          <w:sz w:val="28"/>
          <w:szCs w:val="28"/>
        </w:rPr>
        <w:t xml:space="preserve"> Администрации,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722027">
        <w:rPr>
          <w:rFonts w:ascii="Times New Roman" w:hAnsi="Times New Roman"/>
          <w:sz w:val="28"/>
          <w:szCs w:val="28"/>
        </w:rPr>
        <w:t>обратившегося</w:t>
      </w:r>
      <w:proofErr w:type="gramEnd"/>
      <w:r w:rsidRPr="00722027">
        <w:rPr>
          <w:rFonts w:ascii="Times New Roman" w:hAnsi="Times New Roman"/>
          <w:sz w:val="28"/>
          <w:szCs w:val="28"/>
        </w:rPr>
        <w:t xml:space="preserve"> более 4 раз.</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Во время ответа по телефону не допускать параллельных разговоров с окружающими людьми;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при консультировании посредством индивидуального устного информирования - дать </w:t>
      </w:r>
      <w:proofErr w:type="gramStart"/>
      <w:r w:rsidRPr="00722027">
        <w:rPr>
          <w:rFonts w:ascii="Times New Roman" w:hAnsi="Times New Roman"/>
          <w:sz w:val="28"/>
          <w:szCs w:val="28"/>
        </w:rPr>
        <w:t>обратившемуся</w:t>
      </w:r>
      <w:proofErr w:type="gramEnd"/>
      <w:r w:rsidRPr="00722027">
        <w:rPr>
          <w:rFonts w:ascii="Times New Roman" w:hAnsi="Times New Roman"/>
          <w:sz w:val="28"/>
          <w:szCs w:val="28"/>
        </w:rPr>
        <w:t xml:space="preserve"> полный, точный и оперативный ответ на поставленные вопросы;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sidRPr="00722027">
        <w:rPr>
          <w:rFonts w:ascii="Times New Roman" w:hAnsi="Times New Roman"/>
          <w:sz w:val="28"/>
          <w:szCs w:val="28"/>
        </w:rPr>
        <w:t>обратившимся</w:t>
      </w:r>
      <w:proofErr w:type="gramEnd"/>
      <w:r w:rsidRPr="00722027">
        <w:rPr>
          <w:rFonts w:ascii="Times New Roman" w:hAnsi="Times New Roman"/>
          <w:sz w:val="28"/>
          <w:szCs w:val="28"/>
        </w:rPr>
        <w:t>, в срок, не превышающий 15 календарных дней с момента поступления письменного обращения.</w:t>
      </w:r>
    </w:p>
    <w:p w:rsidR="003D383A" w:rsidRPr="00722027" w:rsidRDefault="003D383A">
      <w:pPr>
        <w:pStyle w:val="ConsPlusNormal0"/>
        <w:ind w:firstLine="540"/>
        <w:jc w:val="both"/>
        <w:rPr>
          <w:rFonts w:ascii="Times New Roman" w:hAnsi="Times New Roman"/>
          <w:bCs/>
          <w:sz w:val="28"/>
          <w:szCs w:val="28"/>
        </w:rPr>
      </w:pPr>
      <w:r w:rsidRPr="00722027">
        <w:rPr>
          <w:rFonts w:ascii="Times New Roman" w:hAnsi="Times New Roman"/>
          <w:sz w:val="28"/>
          <w:szCs w:val="28"/>
        </w:rPr>
        <w:t>2.16.5. Сроки прохождения отдельных административных процедур, необходимых для предоставления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bCs/>
          <w:sz w:val="28"/>
          <w:szCs w:val="28"/>
        </w:rPr>
        <w:t>- прием, проверка и регистрация запроса с комплектом документов - а</w:t>
      </w:r>
      <w:r w:rsidRPr="00722027">
        <w:rPr>
          <w:rFonts w:ascii="Times New Roman" w:hAnsi="Times New Roman"/>
          <w:sz w:val="28"/>
          <w:szCs w:val="28"/>
        </w:rPr>
        <w:t>дминистративная процедура осуществляется в первый рабочий день с момента поступления запроса;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w:t>
      </w:r>
      <w:r w:rsidRPr="00722027">
        <w:rPr>
          <w:rFonts w:ascii="Times New Roman" w:hAnsi="Times New Roman"/>
          <w:bCs/>
          <w:sz w:val="28"/>
          <w:szCs w:val="28"/>
        </w:rPr>
        <w:t>;</w:t>
      </w:r>
    </w:p>
    <w:p w:rsidR="003D383A" w:rsidRPr="00722027" w:rsidRDefault="003D383A">
      <w:pPr>
        <w:pStyle w:val="ConsPlusNormal0"/>
        <w:ind w:firstLine="540"/>
        <w:jc w:val="both"/>
        <w:rPr>
          <w:rFonts w:ascii="Times New Roman" w:hAnsi="Times New Roman"/>
          <w:bCs/>
          <w:sz w:val="28"/>
          <w:szCs w:val="28"/>
        </w:rPr>
      </w:pPr>
      <w:r w:rsidRPr="00722027">
        <w:rPr>
          <w:rFonts w:ascii="Times New Roman" w:hAnsi="Times New Roman"/>
          <w:sz w:val="28"/>
          <w:szCs w:val="28"/>
        </w:rPr>
        <w:t>- п</w:t>
      </w:r>
      <w:r w:rsidRPr="00722027">
        <w:rPr>
          <w:rFonts w:ascii="Times New Roman" w:hAnsi="Times New Roman"/>
          <w:bCs/>
          <w:sz w:val="28"/>
          <w:szCs w:val="28"/>
        </w:rPr>
        <w:t>ередача запроса с комплектом документов в Отдел - в</w:t>
      </w:r>
      <w:r w:rsidRPr="00722027">
        <w:rPr>
          <w:rFonts w:ascii="Times New Roman" w:hAnsi="Times New Roman"/>
          <w:sz w:val="28"/>
          <w:szCs w:val="28"/>
        </w:rPr>
        <w:t xml:space="preserve"> 1-й  день с момента регистрации запроса или не позднее 10 часов 2 - го  дня с момента регистрации запроса, если запрос поступило после 17 часов</w:t>
      </w:r>
      <w:r w:rsidRPr="00722027">
        <w:rPr>
          <w:rFonts w:ascii="Times New Roman" w:hAnsi="Times New Roman"/>
          <w:bCs/>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bCs/>
          <w:sz w:val="28"/>
          <w:szCs w:val="28"/>
        </w:rPr>
        <w:t xml:space="preserve">- проверка документов, подготовка результата предоставления услуги - </w:t>
      </w:r>
      <w:r w:rsidR="00722027" w:rsidRPr="00722027">
        <w:rPr>
          <w:rFonts w:ascii="Times New Roman" w:hAnsi="Times New Roman"/>
          <w:sz w:val="28"/>
          <w:szCs w:val="28"/>
        </w:rPr>
        <w:t>со 2 по 11</w:t>
      </w:r>
      <w:r w:rsidRPr="00722027">
        <w:rPr>
          <w:rFonts w:ascii="Times New Roman" w:hAnsi="Times New Roman"/>
          <w:sz w:val="28"/>
          <w:szCs w:val="28"/>
        </w:rPr>
        <w:t xml:space="preserve"> </w:t>
      </w:r>
      <w:r w:rsidR="00287110" w:rsidRPr="00722027">
        <w:rPr>
          <w:rFonts w:ascii="Times New Roman" w:hAnsi="Times New Roman"/>
          <w:sz w:val="28"/>
          <w:szCs w:val="28"/>
        </w:rPr>
        <w:t xml:space="preserve">рабочий </w:t>
      </w:r>
      <w:r w:rsidRPr="00722027">
        <w:rPr>
          <w:rFonts w:ascii="Times New Roman" w:hAnsi="Times New Roman"/>
          <w:sz w:val="28"/>
          <w:szCs w:val="28"/>
        </w:rPr>
        <w:t>день с момента регистрации запроса;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w:t>
      </w:r>
      <w:r w:rsidRPr="00722027">
        <w:rPr>
          <w:rFonts w:ascii="Times New Roman" w:hAnsi="Times New Roman"/>
          <w:bCs/>
          <w:sz w:val="28"/>
          <w:szCs w:val="28"/>
        </w:rPr>
        <w:t>выдача (направление) заявителю результата предоставления услуги  - н</w:t>
      </w:r>
      <w:r w:rsidRPr="00722027">
        <w:rPr>
          <w:rFonts w:ascii="Times New Roman" w:hAnsi="Times New Roman"/>
          <w:sz w:val="28"/>
          <w:szCs w:val="28"/>
        </w:rPr>
        <w:t>а 1</w:t>
      </w:r>
      <w:r w:rsidR="00722027" w:rsidRPr="00722027">
        <w:rPr>
          <w:rFonts w:ascii="Times New Roman" w:hAnsi="Times New Roman"/>
          <w:sz w:val="28"/>
          <w:szCs w:val="28"/>
        </w:rPr>
        <w:t>2</w:t>
      </w:r>
      <w:r w:rsidRPr="00722027">
        <w:rPr>
          <w:rFonts w:ascii="Times New Roman" w:hAnsi="Times New Roman"/>
          <w:sz w:val="28"/>
          <w:szCs w:val="28"/>
        </w:rPr>
        <w:t xml:space="preserve"> </w:t>
      </w:r>
      <w:r w:rsidR="00287110" w:rsidRPr="00722027">
        <w:rPr>
          <w:rFonts w:ascii="Times New Roman" w:hAnsi="Times New Roman"/>
          <w:sz w:val="28"/>
          <w:szCs w:val="28"/>
        </w:rPr>
        <w:t xml:space="preserve">рабочий </w:t>
      </w:r>
      <w:r w:rsidRPr="00722027">
        <w:rPr>
          <w:rFonts w:ascii="Times New Roman" w:hAnsi="Times New Roman"/>
          <w:sz w:val="28"/>
          <w:szCs w:val="28"/>
        </w:rPr>
        <w:t>день с момента регистрации запроса.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2.16.6. Особенности предоставления муниципальной услуги в электронной форме.</w:t>
      </w:r>
    </w:p>
    <w:p w:rsidR="003D383A" w:rsidRPr="00722027" w:rsidRDefault="003D383A">
      <w:pPr>
        <w:pStyle w:val="ConsPlusNormal0"/>
        <w:ind w:left="540"/>
        <w:jc w:val="both"/>
        <w:rPr>
          <w:rFonts w:ascii="Times New Roman" w:hAnsi="Times New Roman"/>
          <w:sz w:val="28"/>
          <w:szCs w:val="28"/>
        </w:rPr>
      </w:pPr>
      <w:r w:rsidRPr="00722027">
        <w:rPr>
          <w:rFonts w:ascii="Times New Roman" w:hAnsi="Times New Roman"/>
          <w:sz w:val="28"/>
          <w:szCs w:val="28"/>
        </w:rPr>
        <w:t xml:space="preserve">Способ получения заявителем информации о сроках и порядке предоставления услуги – </w:t>
      </w:r>
      <w:proofErr w:type="gramStart"/>
      <w:r w:rsidRPr="00722027">
        <w:rPr>
          <w:rFonts w:ascii="Times New Roman" w:hAnsi="Times New Roman"/>
          <w:sz w:val="28"/>
          <w:szCs w:val="28"/>
        </w:rPr>
        <w:t>на</w:t>
      </w:r>
      <w:proofErr w:type="gramEnd"/>
      <w:r w:rsidRPr="00722027">
        <w:rPr>
          <w:rFonts w:ascii="Times New Roman" w:hAnsi="Times New Roman"/>
          <w:sz w:val="28"/>
          <w:szCs w:val="28"/>
        </w:rPr>
        <w:t xml:space="preserve">: </w:t>
      </w:r>
    </w:p>
    <w:p w:rsidR="003D383A" w:rsidRPr="00722027" w:rsidRDefault="003D383A">
      <w:pPr>
        <w:pStyle w:val="ConsPlusNormal0"/>
        <w:ind w:left="540"/>
        <w:jc w:val="both"/>
        <w:rPr>
          <w:rFonts w:ascii="Times New Roman" w:hAnsi="Times New Roman"/>
          <w:sz w:val="28"/>
          <w:szCs w:val="28"/>
        </w:rPr>
      </w:pPr>
      <w:r w:rsidRPr="00722027">
        <w:rPr>
          <w:rFonts w:ascii="Times New Roman" w:hAnsi="Times New Roman"/>
          <w:sz w:val="28"/>
          <w:szCs w:val="28"/>
        </w:rPr>
        <w:t xml:space="preserve">- Едином </w:t>
      </w:r>
      <w:proofErr w:type="gramStart"/>
      <w:r w:rsidRPr="00722027">
        <w:rPr>
          <w:rFonts w:ascii="Times New Roman" w:hAnsi="Times New Roman"/>
          <w:sz w:val="28"/>
          <w:szCs w:val="28"/>
        </w:rPr>
        <w:t>портале</w:t>
      </w:r>
      <w:proofErr w:type="gramEnd"/>
      <w:r w:rsidRPr="00722027">
        <w:rPr>
          <w:rFonts w:ascii="Times New Roman" w:hAnsi="Times New Roman"/>
          <w:sz w:val="28"/>
          <w:szCs w:val="28"/>
        </w:rPr>
        <w:t xml:space="preserve"> государственных и муниципальных услуг (функций) (</w:t>
      </w:r>
      <w:proofErr w:type="spellStart"/>
      <w:r w:rsidRPr="00722027">
        <w:rPr>
          <w:rFonts w:ascii="Times New Roman" w:hAnsi="Times New Roman"/>
          <w:sz w:val="28"/>
          <w:szCs w:val="28"/>
        </w:rPr>
        <w:t>www.gosuslugi.ru</w:t>
      </w:r>
      <w:proofErr w:type="spellEnd"/>
      <w:r w:rsidRPr="00722027">
        <w:rPr>
          <w:rFonts w:ascii="Times New Roman" w:hAnsi="Times New Roman"/>
          <w:sz w:val="28"/>
          <w:szCs w:val="28"/>
        </w:rPr>
        <w:t xml:space="preserve">); </w:t>
      </w:r>
      <w:r w:rsidRPr="00722027">
        <w:rPr>
          <w:rFonts w:ascii="Times New Roman" w:hAnsi="Times New Roman"/>
          <w:sz w:val="28"/>
          <w:szCs w:val="28"/>
        </w:rPr>
        <w:br/>
      </w:r>
      <w:r w:rsidRPr="00722027">
        <w:rPr>
          <w:rFonts w:ascii="Times New Roman" w:hAnsi="Times New Roman"/>
          <w:sz w:val="28"/>
          <w:szCs w:val="28"/>
        </w:rPr>
        <w:lastRenderedPageBreak/>
        <w:t>- официальном сайте администрации.</w:t>
      </w:r>
    </w:p>
    <w:p w:rsidR="003D383A" w:rsidRPr="00722027" w:rsidRDefault="003D383A">
      <w:pPr>
        <w:spacing w:after="0" w:line="240" w:lineRule="auto"/>
        <w:ind w:firstLine="540"/>
        <w:jc w:val="both"/>
        <w:rPr>
          <w:rFonts w:ascii="Times New Roman" w:eastAsia="Times New Roman" w:hAnsi="Times New Roman"/>
          <w:sz w:val="28"/>
          <w:szCs w:val="28"/>
        </w:rPr>
      </w:pPr>
      <w:r w:rsidRPr="00722027">
        <w:rPr>
          <w:rFonts w:ascii="Times New Roman" w:eastAsia="Times New Roman" w:hAnsi="Times New Roman"/>
          <w:sz w:val="28"/>
          <w:szCs w:val="28"/>
        </w:rPr>
        <w:t>запрос может быть подано:</w:t>
      </w:r>
    </w:p>
    <w:p w:rsidR="003D383A" w:rsidRPr="00722027" w:rsidRDefault="003D383A">
      <w:pPr>
        <w:spacing w:after="0" w:line="240" w:lineRule="auto"/>
        <w:ind w:firstLine="540"/>
        <w:jc w:val="both"/>
        <w:rPr>
          <w:rFonts w:ascii="Times New Roman" w:hAnsi="Times New Roman"/>
          <w:sz w:val="28"/>
          <w:szCs w:val="28"/>
        </w:rPr>
      </w:pPr>
      <w:r w:rsidRPr="00722027">
        <w:rPr>
          <w:rFonts w:ascii="Times New Roman" w:eastAsia="Times New Roman" w:hAnsi="Times New Roman"/>
          <w:sz w:val="28"/>
          <w:szCs w:val="28"/>
        </w:rPr>
        <w:t>- по электронной почте в форме электронного документа;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запроса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3D383A" w:rsidRPr="00722027" w:rsidRDefault="003D383A">
      <w:pPr>
        <w:widowControl w:val="0"/>
        <w:tabs>
          <w:tab w:val="left" w:pos="851"/>
        </w:tabs>
        <w:autoSpaceDE w:val="0"/>
        <w:spacing w:after="0" w:line="240" w:lineRule="auto"/>
        <w:ind w:firstLine="543"/>
        <w:jc w:val="both"/>
        <w:rPr>
          <w:rFonts w:ascii="Times New Roman" w:eastAsia="Times New Roman" w:hAnsi="Times New Roman"/>
          <w:sz w:val="28"/>
          <w:szCs w:val="28"/>
        </w:rPr>
      </w:pPr>
      <w:r w:rsidRPr="00722027">
        <w:rPr>
          <w:rFonts w:ascii="Times New Roman" w:eastAsia="Times New Roman" w:hAnsi="Times New Roman"/>
          <w:sz w:val="28"/>
          <w:szCs w:val="28"/>
        </w:rPr>
        <w:t>При подаче запроса о предоставлении муниципальной услуги по электронной почте электронные образы документов, представляемые с запросом, должны представляться в формате PDF или RTF.</w:t>
      </w:r>
    </w:p>
    <w:p w:rsidR="003D383A" w:rsidRPr="00722027" w:rsidRDefault="003D383A">
      <w:pPr>
        <w:tabs>
          <w:tab w:val="left" w:pos="993"/>
        </w:tabs>
        <w:autoSpaceDE w:val="0"/>
        <w:spacing w:after="0" w:line="240" w:lineRule="auto"/>
        <w:ind w:firstLine="543"/>
        <w:jc w:val="both"/>
        <w:rPr>
          <w:rFonts w:ascii="Times New Roman" w:eastAsia="Times New Roman" w:hAnsi="Times New Roman"/>
          <w:sz w:val="28"/>
          <w:szCs w:val="28"/>
        </w:rPr>
      </w:pPr>
      <w:r w:rsidRPr="00722027">
        <w:rPr>
          <w:rFonts w:ascii="Times New Roman" w:eastAsia="Times New Roman" w:hAnsi="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722027">
          <w:rPr>
            <w:rStyle w:val="a5"/>
            <w:rFonts w:ascii="Times New Roman" w:eastAsia="Times New Roman" w:hAnsi="Times New Roman"/>
            <w:color w:val="auto"/>
            <w:sz w:val="28"/>
            <w:szCs w:val="28"/>
            <w:u w:val="none"/>
          </w:rPr>
          <w:t>закона</w:t>
        </w:r>
      </w:hyperlink>
      <w:r w:rsidRPr="00722027">
        <w:rPr>
          <w:rFonts w:ascii="Times New Roman" w:eastAsia="Times New Roman" w:hAnsi="Times New Roman"/>
          <w:sz w:val="28"/>
          <w:szCs w:val="28"/>
        </w:rPr>
        <w:t xml:space="preserve"> </w:t>
      </w:r>
      <w:hyperlink r:id="rId23" w:history="1">
        <w:r w:rsidRPr="00722027">
          <w:rPr>
            <w:rStyle w:val="a5"/>
            <w:rFonts w:ascii="Times New Roman" w:eastAsia="Times New Roman" w:hAnsi="Times New Roman"/>
            <w:color w:val="auto"/>
            <w:sz w:val="28"/>
            <w:szCs w:val="28"/>
            <w:u w:val="none"/>
          </w:rPr>
          <w:t>от 06.04.2011 № 63-ФЗ</w:t>
        </w:r>
      </w:hyperlink>
      <w:r w:rsidRPr="00722027">
        <w:rPr>
          <w:rFonts w:ascii="Times New Roman" w:eastAsia="Times New Roman" w:hAnsi="Times New Roman"/>
          <w:sz w:val="28"/>
          <w:szCs w:val="28"/>
        </w:rPr>
        <w:t xml:space="preserve"> «Об электронной подписи» и требованиями Федерального </w:t>
      </w:r>
      <w:hyperlink r:id="rId24" w:history="1">
        <w:r w:rsidRPr="00722027">
          <w:rPr>
            <w:rStyle w:val="a5"/>
            <w:rFonts w:ascii="Times New Roman" w:eastAsia="Times New Roman" w:hAnsi="Times New Roman"/>
            <w:color w:val="auto"/>
            <w:sz w:val="28"/>
            <w:szCs w:val="28"/>
            <w:u w:val="none"/>
          </w:rPr>
          <w:t>закона</w:t>
        </w:r>
      </w:hyperlink>
      <w:r w:rsidRPr="00722027">
        <w:rPr>
          <w:rFonts w:ascii="Times New Roman" w:eastAsia="Times New Roman" w:hAnsi="Times New Roman"/>
          <w:sz w:val="28"/>
          <w:szCs w:val="28"/>
        </w:rPr>
        <w:t xml:space="preserve"> </w:t>
      </w:r>
      <w:hyperlink r:id="rId25" w:history="1">
        <w:r w:rsidRPr="00722027">
          <w:rPr>
            <w:rStyle w:val="a5"/>
            <w:rFonts w:ascii="Times New Roman" w:eastAsia="Times New Roman" w:hAnsi="Times New Roman"/>
            <w:color w:val="auto"/>
            <w:sz w:val="28"/>
            <w:szCs w:val="28"/>
            <w:u w:val="none"/>
          </w:rPr>
          <w:t>от 27.07.2010 № 210-ФЗ</w:t>
        </w:r>
      </w:hyperlink>
      <w:r w:rsidRPr="00722027">
        <w:rPr>
          <w:rFonts w:ascii="Times New Roman" w:eastAsia="Times New Roman" w:hAnsi="Times New Roman"/>
          <w:sz w:val="28"/>
          <w:szCs w:val="28"/>
        </w:rPr>
        <w:t>.</w:t>
      </w:r>
    </w:p>
    <w:p w:rsidR="003D383A" w:rsidRPr="00722027" w:rsidRDefault="003D383A">
      <w:pPr>
        <w:tabs>
          <w:tab w:val="left" w:pos="993"/>
        </w:tabs>
        <w:autoSpaceDE w:val="0"/>
        <w:spacing w:after="0" w:line="240" w:lineRule="auto"/>
        <w:ind w:firstLine="543"/>
        <w:jc w:val="both"/>
        <w:rPr>
          <w:rFonts w:ascii="Times New Roman" w:eastAsia="Times New Roman" w:hAnsi="Times New Roman"/>
          <w:sz w:val="28"/>
          <w:szCs w:val="28"/>
        </w:rPr>
      </w:pPr>
      <w:r w:rsidRPr="00722027">
        <w:rPr>
          <w:rFonts w:ascii="Times New Roman" w:eastAsia="Times New Roman" w:hAnsi="Times New Roman"/>
          <w:sz w:val="28"/>
          <w:szCs w:val="28"/>
        </w:rPr>
        <w:t xml:space="preserve">При подаче запроса (уведомления) о предоставлении муниципальной услуги в электронной форме через Единый портал государственных и муниципальных услуг запрос (уведомление)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3D383A" w:rsidRPr="00722027" w:rsidRDefault="003D383A">
      <w:pPr>
        <w:tabs>
          <w:tab w:val="left" w:pos="993"/>
        </w:tabs>
        <w:autoSpaceDE w:val="0"/>
        <w:spacing w:after="0" w:line="240" w:lineRule="auto"/>
        <w:ind w:firstLine="543"/>
        <w:jc w:val="both"/>
        <w:rPr>
          <w:rFonts w:ascii="Times New Roman" w:eastAsia="Times New Roman" w:hAnsi="Times New Roman"/>
          <w:sz w:val="28"/>
          <w:szCs w:val="28"/>
        </w:rPr>
      </w:pPr>
      <w:r w:rsidRPr="00722027">
        <w:rPr>
          <w:rFonts w:ascii="Times New Roman" w:eastAsia="Times New Roman" w:hAnsi="Times New Roman"/>
          <w:sz w:val="28"/>
          <w:szCs w:val="28"/>
        </w:rPr>
        <w:t>Идентификация заявителя, подавшего запрос (уведомление) в электронном виде, регистрация запроса (уведомления)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Электронные образы документов, представляемые с запросом, направляются в виде файлов в одном из форматов: </w:t>
      </w:r>
      <w:r w:rsidRPr="00722027">
        <w:rPr>
          <w:rFonts w:ascii="Times New Roman" w:hAnsi="Times New Roman"/>
          <w:sz w:val="28"/>
          <w:szCs w:val="28"/>
          <w:lang w:val="en-US"/>
        </w:rPr>
        <w:t>PDF</w:t>
      </w:r>
      <w:r w:rsidRPr="00722027">
        <w:rPr>
          <w:rFonts w:ascii="Times New Roman" w:hAnsi="Times New Roman"/>
          <w:sz w:val="28"/>
          <w:szCs w:val="28"/>
        </w:rPr>
        <w:t xml:space="preserve">, </w:t>
      </w:r>
      <w:r w:rsidRPr="00722027">
        <w:rPr>
          <w:rFonts w:ascii="Times New Roman" w:hAnsi="Times New Roman"/>
          <w:sz w:val="28"/>
          <w:szCs w:val="28"/>
          <w:lang w:val="en-US"/>
        </w:rPr>
        <w:t>DOC</w:t>
      </w:r>
      <w:r w:rsidRPr="00722027">
        <w:rPr>
          <w:rFonts w:ascii="Times New Roman" w:hAnsi="Times New Roman"/>
          <w:sz w:val="28"/>
          <w:szCs w:val="28"/>
        </w:rPr>
        <w:t xml:space="preserve">, </w:t>
      </w:r>
      <w:r w:rsidRPr="00722027">
        <w:rPr>
          <w:rFonts w:ascii="Times New Roman" w:hAnsi="Times New Roman"/>
          <w:sz w:val="28"/>
          <w:szCs w:val="28"/>
          <w:lang w:val="en-US"/>
        </w:rPr>
        <w:t>DOCX</w:t>
      </w:r>
      <w:r w:rsidRPr="00722027">
        <w:rPr>
          <w:rFonts w:ascii="Times New Roman" w:hAnsi="Times New Roman"/>
          <w:sz w:val="28"/>
          <w:szCs w:val="28"/>
        </w:rPr>
        <w:t xml:space="preserve">, </w:t>
      </w:r>
      <w:r w:rsidRPr="00722027">
        <w:rPr>
          <w:rFonts w:ascii="Times New Roman" w:hAnsi="Times New Roman"/>
          <w:sz w:val="28"/>
          <w:szCs w:val="28"/>
          <w:lang w:val="en-US"/>
        </w:rPr>
        <w:t>XLS</w:t>
      </w:r>
      <w:r w:rsidRPr="00722027">
        <w:rPr>
          <w:rFonts w:ascii="Times New Roman" w:hAnsi="Times New Roman"/>
          <w:sz w:val="28"/>
          <w:szCs w:val="28"/>
        </w:rPr>
        <w:t xml:space="preserve">, </w:t>
      </w:r>
      <w:r w:rsidRPr="00722027">
        <w:rPr>
          <w:rFonts w:ascii="Times New Roman" w:hAnsi="Times New Roman"/>
          <w:sz w:val="28"/>
          <w:szCs w:val="28"/>
          <w:lang w:val="en-US"/>
        </w:rPr>
        <w:t>XLSX</w:t>
      </w:r>
      <w:r w:rsidRPr="00722027">
        <w:rPr>
          <w:rFonts w:ascii="Times New Roman" w:hAnsi="Times New Roman"/>
          <w:sz w:val="28"/>
          <w:szCs w:val="28"/>
        </w:rPr>
        <w:t xml:space="preserve">, </w:t>
      </w:r>
      <w:r w:rsidRPr="00722027">
        <w:rPr>
          <w:rFonts w:ascii="Times New Roman" w:hAnsi="Times New Roman"/>
          <w:sz w:val="28"/>
          <w:szCs w:val="28"/>
          <w:lang w:val="en-US"/>
        </w:rPr>
        <w:t>JPG</w:t>
      </w:r>
      <w:r w:rsidRPr="00722027">
        <w:rPr>
          <w:rFonts w:ascii="Times New Roman" w:hAnsi="Times New Roman"/>
          <w:sz w:val="28"/>
          <w:szCs w:val="28"/>
        </w:rPr>
        <w:t xml:space="preserve">, </w:t>
      </w:r>
      <w:r w:rsidRPr="00722027">
        <w:rPr>
          <w:rFonts w:ascii="Times New Roman" w:hAnsi="Times New Roman"/>
          <w:sz w:val="28"/>
          <w:szCs w:val="28"/>
          <w:lang w:val="en-US"/>
        </w:rPr>
        <w:t>PNG</w:t>
      </w:r>
      <w:r w:rsidRPr="00722027">
        <w:rPr>
          <w:rFonts w:ascii="Times New Roman" w:hAnsi="Times New Roman"/>
          <w:sz w:val="28"/>
          <w:szCs w:val="28"/>
        </w:rPr>
        <w:t>.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3D383A" w:rsidRPr="00722027" w:rsidRDefault="003D383A">
      <w:pPr>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При подаче запроса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sidRPr="00722027">
        <w:rPr>
          <w:rFonts w:ascii="Times New Roman" w:hAnsi="Times New Roman"/>
          <w:sz w:val="28"/>
          <w:szCs w:val="28"/>
        </w:rPr>
        <w:lastRenderedPageBreak/>
        <w:t>распечатываются и регистрируются</w:t>
      </w:r>
      <w:proofErr w:type="gramEnd"/>
      <w:r w:rsidRPr="00722027">
        <w:rPr>
          <w:rFonts w:ascii="Times New Roman" w:hAnsi="Times New Roman"/>
          <w:sz w:val="28"/>
          <w:szCs w:val="28"/>
        </w:rPr>
        <w:t xml:space="preserve"> в общем порядке, установленным Административным регламентом.</w:t>
      </w:r>
    </w:p>
    <w:p w:rsidR="003D383A" w:rsidRPr="00722027" w:rsidRDefault="003D383A">
      <w:pPr>
        <w:spacing w:after="0" w:line="240" w:lineRule="auto"/>
        <w:ind w:firstLine="540"/>
        <w:jc w:val="both"/>
        <w:rPr>
          <w:rFonts w:ascii="Times New Roman" w:eastAsia="Times New Roman" w:hAnsi="Times New Roman"/>
          <w:sz w:val="28"/>
          <w:szCs w:val="28"/>
        </w:rPr>
      </w:pPr>
      <w:r w:rsidRPr="00722027">
        <w:rPr>
          <w:rFonts w:ascii="Times New Roman" w:hAnsi="Times New Roman"/>
          <w:sz w:val="28"/>
          <w:szCs w:val="28"/>
        </w:rPr>
        <w:t xml:space="preserve"> При подаче запроса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запросом, не заверены усиленной квалифицированной электронной подписью, требуется предоставление заявителем документов на бумажном носителе.     Документы </w:t>
      </w:r>
      <w:proofErr w:type="gramStart"/>
      <w:r w:rsidRPr="00722027">
        <w:rPr>
          <w:rFonts w:ascii="Times New Roman" w:hAnsi="Times New Roman"/>
          <w:sz w:val="28"/>
          <w:szCs w:val="28"/>
        </w:rPr>
        <w:t>распечатываются и регистрируются</w:t>
      </w:r>
      <w:proofErr w:type="gramEnd"/>
      <w:r w:rsidRPr="00722027">
        <w:rPr>
          <w:rFonts w:ascii="Times New Roman" w:hAnsi="Times New Roman"/>
          <w:sz w:val="28"/>
          <w:szCs w:val="28"/>
        </w:rPr>
        <w:t xml:space="preserve"> в общем порядке, установленным Административным регламентом.</w:t>
      </w:r>
    </w:p>
    <w:p w:rsidR="003D383A" w:rsidRPr="00722027" w:rsidRDefault="003D383A">
      <w:pPr>
        <w:spacing w:after="0" w:line="240" w:lineRule="auto"/>
        <w:ind w:firstLine="540"/>
        <w:jc w:val="both"/>
        <w:rPr>
          <w:rFonts w:ascii="Times New Roman" w:eastAsia="Times New Roman" w:hAnsi="Times New Roman"/>
          <w:sz w:val="28"/>
          <w:szCs w:val="28"/>
        </w:rPr>
      </w:pPr>
      <w:r w:rsidRPr="00722027">
        <w:rPr>
          <w:rFonts w:ascii="Times New Roman" w:eastAsia="Times New Roman" w:hAnsi="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3D383A" w:rsidRPr="00722027" w:rsidRDefault="00051792">
      <w:pPr>
        <w:spacing w:after="0" w:line="240" w:lineRule="auto"/>
        <w:ind w:firstLine="540"/>
        <w:jc w:val="both"/>
        <w:rPr>
          <w:rFonts w:ascii="Times New Roman" w:eastAsia="Times New Roman" w:hAnsi="Times New Roman"/>
          <w:sz w:val="28"/>
          <w:szCs w:val="28"/>
        </w:rPr>
      </w:pPr>
      <w:r w:rsidRPr="00722027">
        <w:rPr>
          <w:rFonts w:ascii="Times New Roman" w:eastAsia="Times New Roman" w:hAnsi="Times New Roman"/>
          <w:sz w:val="28"/>
          <w:szCs w:val="28"/>
        </w:rPr>
        <w:t>- на официальном сайте МФЦ</w:t>
      </w:r>
      <w:r w:rsidR="003D383A" w:rsidRPr="00722027">
        <w:rPr>
          <w:rFonts w:ascii="Times New Roman" w:eastAsia="Times New Roman" w:hAnsi="Times New Roman"/>
          <w:sz w:val="28"/>
          <w:szCs w:val="28"/>
        </w:rPr>
        <w:t xml:space="preserve"> (в случае подачи через МФЦ);</w:t>
      </w:r>
    </w:p>
    <w:p w:rsidR="003D383A" w:rsidRDefault="003D383A">
      <w:pPr>
        <w:spacing w:after="0" w:line="240" w:lineRule="auto"/>
        <w:ind w:firstLine="540"/>
        <w:jc w:val="both"/>
        <w:rPr>
          <w:rFonts w:ascii="Times New Roman" w:eastAsia="Times New Roman" w:hAnsi="Times New Roman"/>
          <w:sz w:val="28"/>
          <w:szCs w:val="28"/>
        </w:rPr>
      </w:pPr>
      <w:r w:rsidRPr="00722027">
        <w:rPr>
          <w:rFonts w:ascii="Times New Roman" w:eastAsia="Times New Roman" w:hAnsi="Times New Roman"/>
          <w:sz w:val="28"/>
          <w:szCs w:val="28"/>
        </w:rPr>
        <w:t>- на официальном сайте администрации (при нали</w:t>
      </w:r>
      <w:r w:rsidR="00B4634C">
        <w:rPr>
          <w:rFonts w:ascii="Times New Roman" w:eastAsia="Times New Roman" w:hAnsi="Times New Roman"/>
          <w:sz w:val="28"/>
          <w:szCs w:val="28"/>
        </w:rPr>
        <w:t>чии технической возможности);</w:t>
      </w:r>
    </w:p>
    <w:p w:rsidR="00B4634C" w:rsidRPr="00722027" w:rsidRDefault="00B4634C">
      <w:pPr>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ЕПГУ.</w:t>
      </w:r>
    </w:p>
    <w:p w:rsidR="003D383A" w:rsidRPr="00722027" w:rsidRDefault="003D383A">
      <w:pPr>
        <w:spacing w:after="0" w:line="240" w:lineRule="auto"/>
        <w:ind w:firstLine="540"/>
        <w:jc w:val="both"/>
        <w:rPr>
          <w:rFonts w:ascii="Times New Roman" w:hAnsi="Times New Roman"/>
          <w:sz w:val="28"/>
          <w:szCs w:val="28"/>
        </w:rPr>
      </w:pPr>
      <w:r w:rsidRPr="00722027">
        <w:rPr>
          <w:rFonts w:ascii="Times New Roman" w:eastAsia="Times New Roman" w:hAnsi="Times New Roman"/>
          <w:sz w:val="28"/>
          <w:szCs w:val="28"/>
        </w:rPr>
        <w:t>Жалоба может быть направлена с использованием информационно-телекоммуникационной сети «Интернет» официального сайта администрации.</w:t>
      </w:r>
    </w:p>
    <w:p w:rsidR="003D383A" w:rsidRPr="00722027" w:rsidRDefault="003D383A">
      <w:pPr>
        <w:pStyle w:val="ConsPlusNormal0"/>
        <w:ind w:firstLine="540"/>
        <w:jc w:val="both"/>
        <w:rPr>
          <w:rFonts w:ascii="Times New Roman" w:hAnsi="Times New Roman"/>
          <w:sz w:val="28"/>
          <w:szCs w:val="28"/>
        </w:rPr>
      </w:pPr>
    </w:p>
    <w:p w:rsidR="003D383A" w:rsidRPr="00722027" w:rsidRDefault="003D383A">
      <w:pPr>
        <w:pStyle w:val="ConsPlusNormal0"/>
        <w:jc w:val="center"/>
        <w:rPr>
          <w:rFonts w:ascii="Times New Roman" w:hAnsi="Times New Roman"/>
          <w:sz w:val="28"/>
          <w:szCs w:val="28"/>
        </w:rPr>
      </w:pPr>
      <w:r w:rsidRPr="00722027">
        <w:rPr>
          <w:rFonts w:ascii="Times New Roman" w:hAnsi="Times New Roman"/>
          <w:sz w:val="28"/>
          <w:szCs w:val="28"/>
        </w:rPr>
        <w:t>Раздел III. СОСТАВ, ПОСЛЕДОВАТЕЛЬНОСТЬ И СРОКИ ВЫПОЛНЕНИЯ</w:t>
      </w:r>
    </w:p>
    <w:p w:rsidR="003D383A" w:rsidRPr="00722027" w:rsidRDefault="003D383A">
      <w:pPr>
        <w:pStyle w:val="ConsPlusNormal0"/>
        <w:jc w:val="center"/>
        <w:rPr>
          <w:rFonts w:ascii="Times New Roman" w:hAnsi="Times New Roman"/>
          <w:sz w:val="28"/>
          <w:szCs w:val="28"/>
        </w:rPr>
      </w:pPr>
      <w:r w:rsidRPr="00722027">
        <w:rPr>
          <w:rFonts w:ascii="Times New Roman" w:hAnsi="Times New Roman"/>
          <w:sz w:val="28"/>
          <w:szCs w:val="28"/>
        </w:rPr>
        <w:t>АДМИНИСТРАТИВНЫХ ПРОЦЕДУР (ДЕЙСТВИЙ), ТРЕБОВАНИЯ К ПОРЯДКУ</w:t>
      </w:r>
      <w:r w:rsidR="008149E4">
        <w:rPr>
          <w:rFonts w:ascii="Times New Roman" w:hAnsi="Times New Roman"/>
          <w:sz w:val="28"/>
          <w:szCs w:val="28"/>
        </w:rPr>
        <w:t xml:space="preserve"> </w:t>
      </w:r>
      <w:r w:rsidRPr="00722027">
        <w:rPr>
          <w:rFonts w:ascii="Times New Roman" w:hAnsi="Times New Roman"/>
          <w:sz w:val="28"/>
          <w:szCs w:val="28"/>
        </w:rPr>
        <w:t>ИХ</w:t>
      </w:r>
      <w:r w:rsidR="008149E4">
        <w:rPr>
          <w:rFonts w:ascii="Times New Roman" w:hAnsi="Times New Roman"/>
          <w:sz w:val="28"/>
          <w:szCs w:val="28"/>
        </w:rPr>
        <w:t xml:space="preserve"> </w:t>
      </w:r>
      <w:r w:rsidRPr="00722027">
        <w:rPr>
          <w:rFonts w:ascii="Times New Roman" w:hAnsi="Times New Roman"/>
          <w:sz w:val="28"/>
          <w:szCs w:val="28"/>
        </w:rPr>
        <w:t xml:space="preserve"> ВЫПОЛНЕНИЯ, В ТОМ ЧИСЛЕ ОСОБЕННОСТИ ВЫПОЛНЕНИЯ</w:t>
      </w:r>
      <w:r w:rsidR="008149E4">
        <w:rPr>
          <w:rFonts w:ascii="Times New Roman" w:hAnsi="Times New Roman"/>
          <w:sz w:val="28"/>
          <w:szCs w:val="28"/>
        </w:rPr>
        <w:t xml:space="preserve"> </w:t>
      </w:r>
      <w:r w:rsidRPr="00722027">
        <w:rPr>
          <w:rFonts w:ascii="Times New Roman" w:hAnsi="Times New Roman"/>
          <w:sz w:val="28"/>
          <w:szCs w:val="28"/>
        </w:rPr>
        <w:t>АДМИНИСТРАТИВНЫХ ПРОЦЕДУР (ДЕЙСТВИЙ) В ЭЛЕКТРОННОЙ ФОРМЕ</w:t>
      </w:r>
    </w:p>
    <w:p w:rsidR="003D383A" w:rsidRPr="00722027" w:rsidRDefault="003D383A">
      <w:pPr>
        <w:pStyle w:val="ConsPlusNormal0"/>
        <w:ind w:firstLine="540"/>
        <w:jc w:val="both"/>
        <w:rPr>
          <w:rFonts w:ascii="Times New Roman" w:hAnsi="Times New Roman"/>
          <w:sz w:val="28"/>
          <w:szCs w:val="28"/>
        </w:rPr>
      </w:pPr>
    </w:p>
    <w:p w:rsidR="003D383A" w:rsidRPr="00722027" w:rsidRDefault="003D383A">
      <w:pPr>
        <w:pStyle w:val="ConsPlusNormal0"/>
        <w:ind w:firstLine="540"/>
        <w:jc w:val="both"/>
        <w:rPr>
          <w:rFonts w:ascii="Times New Roman" w:hAnsi="Times New Roman"/>
          <w:bCs/>
          <w:sz w:val="28"/>
          <w:szCs w:val="28"/>
        </w:rPr>
      </w:pPr>
      <w:r w:rsidRPr="00722027">
        <w:rPr>
          <w:rFonts w:ascii="Times New Roman" w:hAnsi="Times New Roman"/>
          <w:sz w:val="28"/>
          <w:szCs w:val="28"/>
        </w:rPr>
        <w:t>3.1. Исчерпывающий перечень административных процедур при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bCs/>
          <w:sz w:val="28"/>
          <w:szCs w:val="28"/>
        </w:rPr>
        <w:t>- прием, проверка и регистрация запроса с комплектом документов;</w:t>
      </w:r>
    </w:p>
    <w:p w:rsidR="003D383A" w:rsidRPr="00722027" w:rsidRDefault="003D383A">
      <w:pPr>
        <w:pStyle w:val="ConsPlusNormal0"/>
        <w:ind w:firstLine="540"/>
        <w:jc w:val="both"/>
        <w:rPr>
          <w:rFonts w:ascii="Times New Roman" w:hAnsi="Times New Roman"/>
          <w:bCs/>
          <w:sz w:val="28"/>
          <w:szCs w:val="28"/>
        </w:rPr>
      </w:pPr>
      <w:r w:rsidRPr="00722027">
        <w:rPr>
          <w:rFonts w:ascii="Times New Roman" w:hAnsi="Times New Roman"/>
          <w:sz w:val="28"/>
          <w:szCs w:val="28"/>
        </w:rPr>
        <w:t>- п</w:t>
      </w:r>
      <w:r w:rsidRPr="00722027">
        <w:rPr>
          <w:rFonts w:ascii="Times New Roman" w:hAnsi="Times New Roman"/>
          <w:bCs/>
          <w:sz w:val="28"/>
          <w:szCs w:val="28"/>
        </w:rPr>
        <w:t>ередача запроса с комплектом документов в Отдел;</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bCs/>
          <w:sz w:val="28"/>
          <w:szCs w:val="28"/>
        </w:rPr>
        <w:t>- проверка документов, подготовка результата предоставления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w:t>
      </w:r>
      <w:r w:rsidRPr="00722027">
        <w:rPr>
          <w:rFonts w:ascii="Times New Roman" w:hAnsi="Times New Roman"/>
          <w:bCs/>
          <w:sz w:val="28"/>
          <w:szCs w:val="28"/>
        </w:rPr>
        <w:t>выдача (направление) заявителю результата предоставления услуги</w:t>
      </w:r>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3.2. Порядок осуществления в электронной форме следующих административных процедур.</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3.2.1. Заявителю </w:t>
      </w:r>
      <w:proofErr w:type="gramStart"/>
      <w:r w:rsidRPr="00722027">
        <w:rPr>
          <w:rFonts w:ascii="Times New Roman" w:hAnsi="Times New Roman"/>
          <w:sz w:val="28"/>
          <w:szCs w:val="28"/>
        </w:rPr>
        <w:t>предоставляется информация и обеспечивается</w:t>
      </w:r>
      <w:proofErr w:type="gramEnd"/>
      <w:r w:rsidRPr="00722027">
        <w:rPr>
          <w:rFonts w:ascii="Times New Roman" w:hAnsi="Times New Roman"/>
          <w:sz w:val="28"/>
          <w:szCs w:val="28"/>
        </w:rPr>
        <w:t xml:space="preserve"> доступ к сведениям о муниципальной услуге через официальный сайт администрации муниципального образования «Светлогорский городской округ»  в информационно-телекоммуникационной сети «Интернет»  </w:t>
      </w:r>
      <w:r w:rsidR="00B4634C">
        <w:rPr>
          <w:rFonts w:ascii="Times New Roman" w:hAnsi="Times New Roman"/>
          <w:sz w:val="28"/>
          <w:szCs w:val="28"/>
          <w:lang w:val="en-US"/>
        </w:rPr>
        <w:t>www</w:t>
      </w:r>
      <w:r w:rsidR="00B4634C" w:rsidRPr="00B4634C">
        <w:rPr>
          <w:rFonts w:ascii="Times New Roman" w:hAnsi="Times New Roman"/>
          <w:sz w:val="28"/>
          <w:szCs w:val="28"/>
        </w:rPr>
        <w:t>.</w:t>
      </w:r>
      <w:proofErr w:type="spellStart"/>
      <w:r w:rsidRPr="00722027">
        <w:rPr>
          <w:rFonts w:ascii="Times New Roman" w:hAnsi="Times New Roman"/>
          <w:sz w:val="28"/>
          <w:szCs w:val="28"/>
          <w:lang w:val="en-US"/>
        </w:rPr>
        <w:t>svetlogorsk</w:t>
      </w:r>
      <w:proofErr w:type="spellEnd"/>
      <w:r w:rsidRPr="00722027">
        <w:rPr>
          <w:rFonts w:ascii="Times New Roman" w:hAnsi="Times New Roman"/>
          <w:sz w:val="28"/>
          <w:szCs w:val="28"/>
        </w:rPr>
        <w:t>39.</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 на Едином портале государственных и муниципальных услуг (функций) (</w:t>
      </w:r>
      <w:r w:rsidRPr="00722027">
        <w:rPr>
          <w:rFonts w:ascii="Times New Roman" w:hAnsi="Times New Roman"/>
          <w:sz w:val="28"/>
          <w:szCs w:val="28"/>
          <w:lang w:val="en-US"/>
        </w:rPr>
        <w:t>www</w:t>
      </w:r>
      <w:r w:rsidRPr="00722027">
        <w:rPr>
          <w:rFonts w:ascii="Times New Roman" w:hAnsi="Times New Roman"/>
          <w:sz w:val="28"/>
          <w:szCs w:val="28"/>
        </w:rPr>
        <w:t>.</w:t>
      </w:r>
      <w:proofErr w:type="spellStart"/>
      <w:r w:rsidRPr="00722027">
        <w:rPr>
          <w:rFonts w:ascii="Times New Roman" w:hAnsi="Times New Roman"/>
          <w:sz w:val="28"/>
          <w:szCs w:val="28"/>
          <w:lang w:val="en-US"/>
        </w:rPr>
        <w:t>gosuslugi</w:t>
      </w:r>
      <w:proofErr w:type="spellEnd"/>
      <w:r w:rsidRPr="00722027">
        <w:rPr>
          <w:rFonts w:ascii="Times New Roman" w:hAnsi="Times New Roman"/>
          <w:sz w:val="28"/>
          <w:szCs w:val="28"/>
        </w:rPr>
        <w:t>.</w:t>
      </w:r>
      <w:proofErr w:type="spellStart"/>
      <w:r w:rsidRPr="00722027">
        <w:rPr>
          <w:rFonts w:ascii="Times New Roman" w:hAnsi="Times New Roman"/>
          <w:sz w:val="28"/>
          <w:szCs w:val="28"/>
          <w:lang w:val="en-US"/>
        </w:rPr>
        <w:t>ru</w:t>
      </w:r>
      <w:proofErr w:type="spellEnd"/>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3.2.2. Заявитель вправе подать запрос о предоставлении муниципальной </w:t>
      </w:r>
      <w:r w:rsidRPr="00722027">
        <w:rPr>
          <w:rFonts w:ascii="Times New Roman" w:hAnsi="Times New Roman"/>
          <w:sz w:val="28"/>
          <w:szCs w:val="28"/>
        </w:rPr>
        <w:lastRenderedPageBreak/>
        <w:t>услуги посредством электронной почты.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При поступлении в Администрацию запроса по информационно-коммуникационной сети «Интернет» специалист Административного отдела не позднее рабочего дня, следующего за днем получения запроса,</w:t>
      </w:r>
      <w:r w:rsidR="008149E4">
        <w:rPr>
          <w:rFonts w:ascii="Times New Roman" w:hAnsi="Times New Roman"/>
          <w:sz w:val="28"/>
          <w:szCs w:val="28"/>
        </w:rPr>
        <w:t xml:space="preserve"> </w:t>
      </w:r>
      <w:r w:rsidRPr="00722027">
        <w:rPr>
          <w:rFonts w:ascii="Times New Roman" w:hAnsi="Times New Roman"/>
          <w:sz w:val="28"/>
          <w:szCs w:val="28"/>
        </w:rPr>
        <w:t xml:space="preserve"> </w:t>
      </w:r>
      <w:proofErr w:type="gramStart"/>
      <w:r w:rsidRPr="00722027">
        <w:rPr>
          <w:rFonts w:ascii="Times New Roman" w:hAnsi="Times New Roman"/>
          <w:sz w:val="28"/>
          <w:szCs w:val="28"/>
        </w:rPr>
        <w:t>оформляет и направляет</w:t>
      </w:r>
      <w:proofErr w:type="gramEnd"/>
      <w:r w:rsidRPr="00722027">
        <w:rPr>
          <w:rFonts w:ascii="Times New Roman" w:hAnsi="Times New Roman"/>
          <w:sz w:val="28"/>
          <w:szCs w:val="28"/>
        </w:rPr>
        <w:t xml:space="preserve"> расписку о получении запроса по адресу электронной почты, указанному заявителем.</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3.2.3. Заявитель вправе получить сведения о ходе выполнения запроса о предоставлении муниципальной услуги с использованием электронной почты при указании фамилии, имени, отчества, входящего номера запроса и даты.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3.2.4. При предоставлении муниципальной услуги отсутствует необходимость взаимодействия Отдела с иными органами и организациями.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3.2.5. Иные действия, необходимые для предоставления муниципальной услуги в электронной форме, не предусмотрены.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3.3. </w:t>
      </w:r>
      <w:hyperlink w:anchor="P752" w:history="1">
        <w:r w:rsidRPr="00722027">
          <w:rPr>
            <w:rStyle w:val="a5"/>
            <w:rFonts w:ascii="Times New Roman" w:hAnsi="Times New Roman"/>
            <w:color w:val="auto"/>
            <w:sz w:val="28"/>
            <w:szCs w:val="28"/>
            <w:u w:val="none"/>
          </w:rPr>
          <w:t>Блок-схема</w:t>
        </w:r>
      </w:hyperlink>
      <w:r w:rsidRPr="00722027">
        <w:rPr>
          <w:rFonts w:ascii="Times New Roman" w:hAnsi="Times New Roman"/>
          <w:sz w:val="28"/>
          <w:szCs w:val="28"/>
        </w:rPr>
        <w:t xml:space="preserve"> предоставления муниципальной услуги приводится в приложении № 5 к настоящему Административному регламенту. </w:t>
      </w:r>
      <w:hyperlink w:anchor="P795" w:history="1">
        <w:r w:rsidRPr="00722027">
          <w:rPr>
            <w:rStyle w:val="a5"/>
            <w:rFonts w:ascii="Times New Roman" w:hAnsi="Times New Roman"/>
            <w:color w:val="auto"/>
            <w:sz w:val="28"/>
            <w:szCs w:val="28"/>
            <w:u w:val="none"/>
          </w:rPr>
          <w:t>Порядок</w:t>
        </w:r>
      </w:hyperlink>
      <w:r w:rsidRPr="00722027">
        <w:rPr>
          <w:rFonts w:ascii="Times New Roman" w:hAnsi="Times New Roman"/>
          <w:sz w:val="28"/>
          <w:szCs w:val="28"/>
        </w:rPr>
        <w:t xml:space="preserve"> прохождения документов при предоставлении муниципальной услуги (технологическая карта) приводится в приложении № 6 к настоящему Административному регламенту.</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3.4. </w:t>
      </w:r>
      <w:r w:rsidRPr="00722027">
        <w:rPr>
          <w:rFonts w:ascii="Times New Roman" w:hAnsi="Times New Roman"/>
          <w:bCs/>
          <w:sz w:val="28"/>
          <w:szCs w:val="28"/>
        </w:rPr>
        <w:t>Прием, проверка и регистрация запроса с комплектом документов</w:t>
      </w:r>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В случае обращения заявителя в </w:t>
      </w:r>
      <w:r w:rsidR="00B4634C">
        <w:rPr>
          <w:rFonts w:ascii="Times New Roman" w:hAnsi="Times New Roman"/>
          <w:sz w:val="28"/>
          <w:szCs w:val="28"/>
        </w:rPr>
        <w:t>О</w:t>
      </w:r>
      <w:r w:rsidR="00287110" w:rsidRPr="00722027">
        <w:rPr>
          <w:rFonts w:ascii="Times New Roman" w:hAnsi="Times New Roman"/>
          <w:sz w:val="28"/>
          <w:szCs w:val="28"/>
        </w:rPr>
        <w:t>тдел</w:t>
      </w:r>
      <w:r w:rsidRPr="00722027">
        <w:rPr>
          <w:rFonts w:ascii="Times New Roman" w:hAnsi="Times New Roman"/>
          <w:sz w:val="28"/>
          <w:szCs w:val="28"/>
        </w:rPr>
        <w:t>, регистрация запроса происходит в соответствии с установленным порядком.</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3.4.1. Основанием для начала процедуры является факт обращения заявителя (при личном обращении, посредством почтовой связи, по</w:t>
      </w:r>
      <w:r w:rsidR="00B4634C">
        <w:rPr>
          <w:rFonts w:ascii="Times New Roman" w:hAnsi="Times New Roman"/>
          <w:sz w:val="28"/>
          <w:szCs w:val="28"/>
        </w:rPr>
        <w:t xml:space="preserve"> электронной почте</w:t>
      </w:r>
      <w:proofErr w:type="gramStart"/>
      <w:r w:rsidRPr="00722027">
        <w:rPr>
          <w:rFonts w:ascii="Times New Roman" w:hAnsi="Times New Roman"/>
          <w:sz w:val="28"/>
          <w:szCs w:val="28"/>
        </w:rPr>
        <w:t xml:space="preserve"> )</w:t>
      </w:r>
      <w:proofErr w:type="gramEnd"/>
      <w:r w:rsidRPr="00722027">
        <w:rPr>
          <w:rFonts w:ascii="Times New Roman" w:hAnsi="Times New Roman"/>
          <w:sz w:val="28"/>
          <w:szCs w:val="28"/>
        </w:rPr>
        <w:t xml:space="preserve"> в МФЦ.</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3.4.2. Специалист МФЦ при получении запроса с комплектом документов при личном обращении заявителя либо по почте: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устанавливает личность заявителя (его представителя) (только при личном обращении);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устанавливает предмет запроса, проверяет соответствие запроса установленным требованиям, удостоверяясь, что:</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1) текст запроса написан разборчиво;</w:t>
      </w:r>
    </w:p>
    <w:p w:rsidR="003D383A" w:rsidRPr="00722027" w:rsidRDefault="003D383A">
      <w:pPr>
        <w:pStyle w:val="ConsPlusNormal0"/>
        <w:ind w:firstLine="540"/>
        <w:jc w:val="both"/>
        <w:rPr>
          <w:rFonts w:ascii="Times New Roman" w:hAnsi="Times New Roman"/>
          <w:sz w:val="28"/>
          <w:szCs w:val="28"/>
        </w:rPr>
      </w:pPr>
      <w:proofErr w:type="gramStart"/>
      <w:r w:rsidRPr="00722027">
        <w:rPr>
          <w:rFonts w:ascii="Times New Roman" w:hAnsi="Times New Roman"/>
          <w:sz w:val="28"/>
          <w:szCs w:val="28"/>
        </w:rPr>
        <w:t>2) наименование юридического лица, адрес написаны полностью;</w:t>
      </w:r>
      <w:proofErr w:type="gramEnd"/>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 запрос не имеет серьезных повреждений, наличие которых не позволяет однозначно истолковать его содержание;</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проверяет представленные документы;</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регистрирует поступивший запрос с комплектом документов в день его получения в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проставляет на запросе номер и дату документа в соответствии с записью в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на основании порядка прохождения документов по предоставлению муниципальной услуги (технологической карты - </w:t>
      </w:r>
      <w:hyperlink w:anchor="P795" w:history="1">
        <w:r w:rsidRPr="00722027">
          <w:rPr>
            <w:rStyle w:val="a5"/>
            <w:rFonts w:ascii="Times New Roman" w:hAnsi="Times New Roman"/>
            <w:color w:val="auto"/>
            <w:sz w:val="28"/>
            <w:szCs w:val="28"/>
            <w:u w:val="none"/>
          </w:rPr>
          <w:t>приложение № 6</w:t>
        </w:r>
      </w:hyperlink>
      <w:r w:rsidRPr="00722027">
        <w:rPr>
          <w:rFonts w:ascii="Times New Roman" w:hAnsi="Times New Roman"/>
          <w:sz w:val="28"/>
          <w:szCs w:val="28"/>
        </w:rPr>
        <w:t xml:space="preserve"> к настоящему Административному регламенту)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на контроль;</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lastRenderedPageBreak/>
        <w:t xml:space="preserve">- оформляет расписку о приеме документов, проставляет на расписке номер, дату приема запроса,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w:t>
      </w:r>
      <w:hyperlink w:anchor="P886" w:history="1">
        <w:r w:rsidRPr="00722027">
          <w:rPr>
            <w:rStyle w:val="a5"/>
            <w:rFonts w:ascii="Times New Roman" w:hAnsi="Times New Roman"/>
            <w:color w:val="auto"/>
            <w:sz w:val="28"/>
            <w:szCs w:val="28"/>
            <w:u w:val="none"/>
          </w:rPr>
          <w:t>расписки</w:t>
        </w:r>
      </w:hyperlink>
      <w:r w:rsidRPr="00722027">
        <w:rPr>
          <w:rFonts w:ascii="Times New Roman" w:hAnsi="Times New Roman"/>
          <w:sz w:val="28"/>
          <w:szCs w:val="28"/>
        </w:rPr>
        <w:t xml:space="preserve"> представлен в приложении № 7 к настоящему Административному регламенту);</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передает заявителю на подпись расписку о приеме документов (только при личном обращении заявителя);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информирует заявителя о сроке и способах получения результата предоставления муниципальной услуги (только при личном обращении заявителя);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сканирует запрос заявителя, расписку о приеме документов и прикрепляет электронный образ файла (файлов) к регистрационной карточке в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выдает (направляет) заявителю расписку о приеме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В случае наличия в запросе оснований, указанных в </w:t>
      </w:r>
      <w:hyperlink w:anchor="P165" w:history="1">
        <w:r w:rsidRPr="00722027">
          <w:rPr>
            <w:rStyle w:val="a5"/>
            <w:rFonts w:ascii="Times New Roman" w:hAnsi="Times New Roman"/>
            <w:color w:val="auto"/>
            <w:sz w:val="28"/>
            <w:szCs w:val="28"/>
            <w:u w:val="none"/>
          </w:rPr>
          <w:t>пункте 2.8</w:t>
        </w:r>
      </w:hyperlink>
      <w:r w:rsidRPr="00722027">
        <w:rPr>
          <w:rFonts w:ascii="Times New Roman" w:hAnsi="Times New Roman"/>
          <w:sz w:val="28"/>
          <w:szCs w:val="28"/>
        </w:rPr>
        <w:t xml:space="preserve"> настоящего Административного регламента: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оформляет уведомление об отказе в приеме документов для предоставления муниципальной услуги (приложение №8 к Административному регламенту);</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представляет уведомление об отказе в приеме документов для предоставления муниципальной услуги должностному лицу, уполномоченному  на подписание  отказа в приеме документов</w:t>
      </w:r>
      <w:proofErr w:type="gramStart"/>
      <w:r w:rsidRPr="00B4634C">
        <w:rPr>
          <w:rFonts w:ascii="Times New Roman" w:hAnsi="Times New Roman"/>
          <w:sz w:val="28"/>
          <w:szCs w:val="28"/>
        </w:rPr>
        <w:t xml:space="preserve"> ;</w:t>
      </w:r>
      <w:proofErr w:type="gramEnd"/>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xml:space="preserve">- после подписания уведомления об отказе в приеме документов для предоставления муниципальной услуги уполномоченное лицо МФЦ вносит запись о выдаче (направлении) уведомления об отказе в приеме документов для предоставления муниципальной услуги в АИС, </w:t>
      </w:r>
      <w:proofErr w:type="gramStart"/>
      <w:r w:rsidRPr="00B4634C">
        <w:rPr>
          <w:rFonts w:ascii="Times New Roman" w:hAnsi="Times New Roman"/>
          <w:sz w:val="28"/>
          <w:szCs w:val="28"/>
        </w:rPr>
        <w:t>сканирует и заносит</w:t>
      </w:r>
      <w:proofErr w:type="gramEnd"/>
      <w:r w:rsidRPr="00B4634C">
        <w:rPr>
          <w:rFonts w:ascii="Times New Roman" w:hAnsi="Times New Roman"/>
          <w:sz w:val="28"/>
          <w:szCs w:val="28"/>
        </w:rPr>
        <w:t xml:space="preserve"> электронный образ документа в учетную карточку обращения в АИС;</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передает заявителю под роспись (направляет по почте) уведомление об отказе в приеме документов для предоставления муниципальной услуги.</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Уполномоченное лицо МФЦ (лицо, его замещающее):</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рассматривает уведомление об отказе в приеме документов для предоставления муниципальной услуги;</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165" w:history="1">
        <w:r w:rsidRPr="00B4634C">
          <w:rPr>
            <w:rStyle w:val="a5"/>
            <w:rFonts w:ascii="Times New Roman" w:hAnsi="Times New Roman"/>
            <w:color w:val="auto"/>
            <w:sz w:val="28"/>
            <w:szCs w:val="28"/>
          </w:rPr>
          <w:t>пункте 2.8</w:t>
        </w:r>
      </w:hyperlink>
      <w:r w:rsidRPr="00B4634C">
        <w:rPr>
          <w:rFonts w:ascii="Times New Roman" w:hAnsi="Times New Roman"/>
          <w:sz w:val="28"/>
          <w:szCs w:val="28"/>
        </w:rPr>
        <w:t xml:space="preserve"> настоящего Административного регламента;</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xml:space="preserve">- </w:t>
      </w:r>
      <w:proofErr w:type="gramStart"/>
      <w:r w:rsidRPr="00B4634C">
        <w:rPr>
          <w:rFonts w:ascii="Times New Roman" w:hAnsi="Times New Roman"/>
          <w:sz w:val="28"/>
          <w:szCs w:val="28"/>
        </w:rPr>
        <w:t>подписывает уведомление об отказе в приеме документов для предоставления муниципальной услуги и возвращает</w:t>
      </w:r>
      <w:proofErr w:type="gramEnd"/>
      <w:r w:rsidRPr="00B4634C">
        <w:rPr>
          <w:rFonts w:ascii="Times New Roman" w:hAnsi="Times New Roman"/>
          <w:sz w:val="28"/>
          <w:szCs w:val="28"/>
        </w:rPr>
        <w:t xml:space="preserve"> его специалисту МФЦ, ответственному за прием и/или выдачу документов.</w:t>
      </w:r>
    </w:p>
    <w:p w:rsidR="00B4634C" w:rsidRPr="00B4634C" w:rsidRDefault="00B4634C" w:rsidP="00B4634C">
      <w:pPr>
        <w:pStyle w:val="ConsPlusNormal0"/>
        <w:ind w:firstLine="540"/>
        <w:jc w:val="both"/>
        <w:rPr>
          <w:rFonts w:ascii="Times New Roman" w:hAnsi="Times New Roman"/>
          <w:sz w:val="28"/>
          <w:szCs w:val="28"/>
        </w:rPr>
      </w:pPr>
      <w:r w:rsidRPr="00B4634C">
        <w:rPr>
          <w:rFonts w:ascii="Times New Roman" w:hAnsi="Times New Roman"/>
          <w:sz w:val="28"/>
          <w:szCs w:val="28"/>
        </w:rPr>
        <w:t xml:space="preserve">Максимальный срок выполнения административного действия не должен превышать 40 минут. </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3.4.3. Должностное лицо, ответственное за выполнение каждого </w:t>
      </w:r>
      <w:r w:rsidRPr="00722027">
        <w:rPr>
          <w:rFonts w:ascii="Times New Roman" w:hAnsi="Times New Roman"/>
          <w:sz w:val="28"/>
          <w:szCs w:val="28"/>
        </w:rPr>
        <w:lastRenderedPageBreak/>
        <w:t>административного действия, входящего в состав административ</w:t>
      </w:r>
      <w:r w:rsidR="00B4634C">
        <w:rPr>
          <w:rFonts w:ascii="Times New Roman" w:hAnsi="Times New Roman"/>
          <w:sz w:val="28"/>
          <w:szCs w:val="28"/>
        </w:rPr>
        <w:t>ной процедуры, - специалист МФЦ, уполномоченное лицо МФЦ.</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3.4.4. Критерии принятия решений:</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соответствие запроса о предоставлении муниципальной услуги требованиям </w:t>
      </w:r>
      <w:hyperlink w:anchor="P139" w:history="1">
        <w:r w:rsidRPr="00722027">
          <w:rPr>
            <w:rStyle w:val="a5"/>
            <w:rFonts w:ascii="Times New Roman" w:hAnsi="Times New Roman"/>
            <w:color w:val="auto"/>
            <w:sz w:val="28"/>
            <w:szCs w:val="28"/>
            <w:u w:val="none"/>
          </w:rPr>
          <w:t>п. 2.6</w:t>
        </w:r>
      </w:hyperlink>
      <w:r w:rsidRPr="00722027">
        <w:rPr>
          <w:rFonts w:ascii="Times New Roman" w:hAnsi="Times New Roman"/>
          <w:sz w:val="28"/>
          <w:szCs w:val="28"/>
        </w:rPr>
        <w:t xml:space="preserve"> настоящего Административного регламента;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наличие оснований для отказа заявителю в приеме запроса о предоставлении муниципальной услуги в соответствии с </w:t>
      </w:r>
      <w:hyperlink w:anchor="P165" w:history="1">
        <w:r w:rsidRPr="00722027">
          <w:rPr>
            <w:rStyle w:val="a5"/>
            <w:rFonts w:ascii="Times New Roman" w:hAnsi="Times New Roman"/>
            <w:color w:val="auto"/>
            <w:sz w:val="28"/>
            <w:szCs w:val="28"/>
            <w:u w:val="none"/>
          </w:rPr>
          <w:t>п. 2.8</w:t>
        </w:r>
      </w:hyperlink>
      <w:r w:rsidRPr="00722027">
        <w:rPr>
          <w:rFonts w:ascii="Times New Roman" w:hAnsi="Times New Roman"/>
          <w:sz w:val="28"/>
          <w:szCs w:val="28"/>
        </w:rPr>
        <w:t xml:space="preserve"> настоящего Административного регламента.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3.4.5. Результатом административной процедуры является: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выдача (направление) заявителю расписки о приеме запроса о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выдача (направление) заявителю уведомления об отказе в приеме запроса о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3.4.6. Способами фиксации результата выполнения административной процедуры являются: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присвоение запроса (уведомлению об отказе в приеме запроса о предоставлении муниципальной услуги) регистрационного номера в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выдача (направление) заявителю расписки о приеме запроса (уведомления об отказе в приеме запроса о предоставлении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прикрепление файла со сканированным образом запроса, расписки к регистрационной карточке в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3.5. </w:t>
      </w:r>
      <w:r w:rsidRPr="00722027">
        <w:rPr>
          <w:rFonts w:ascii="Times New Roman" w:hAnsi="Times New Roman"/>
          <w:bCs/>
          <w:sz w:val="28"/>
          <w:szCs w:val="28"/>
        </w:rPr>
        <w:t>Передача запроса с комплектом документов в Отдел.</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3.5.1. Основанием для начала процедуры является факт зарегистрированного в МФЦ запроса от заявителя.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3.5.2. Специалист МФЦ подготавливает реестр принятых документов, в котором указывает №дела, заявителя, количество листов, срок исполнения, дату и время передачи, Ф.И.О. специалиста МФЦ, </w:t>
      </w:r>
      <w:proofErr w:type="gramStart"/>
      <w:r w:rsidRPr="00722027">
        <w:rPr>
          <w:rFonts w:ascii="Times New Roman" w:hAnsi="Times New Roman"/>
          <w:sz w:val="28"/>
          <w:szCs w:val="28"/>
        </w:rPr>
        <w:t>ставит свою подпись и передает</w:t>
      </w:r>
      <w:proofErr w:type="gramEnd"/>
      <w:r w:rsidRPr="00722027">
        <w:rPr>
          <w:rFonts w:ascii="Times New Roman" w:hAnsi="Times New Roman"/>
          <w:sz w:val="28"/>
          <w:szCs w:val="28"/>
        </w:rPr>
        <w:t xml:space="preserve"> </w:t>
      </w:r>
      <w:r w:rsidR="006A772D" w:rsidRPr="00722027">
        <w:rPr>
          <w:rFonts w:ascii="Times New Roman" w:hAnsi="Times New Roman"/>
          <w:sz w:val="28"/>
          <w:szCs w:val="28"/>
        </w:rPr>
        <w:t>запрос с комплектом документов начальнику</w:t>
      </w:r>
      <w:r w:rsidRPr="00722027">
        <w:rPr>
          <w:rFonts w:ascii="Times New Roman" w:hAnsi="Times New Roman"/>
          <w:sz w:val="28"/>
          <w:szCs w:val="28"/>
        </w:rPr>
        <w:t xml:space="preserve"> Отдела (заместителю </w:t>
      </w:r>
      <w:r w:rsidR="0096542A">
        <w:rPr>
          <w:rFonts w:ascii="Times New Roman" w:hAnsi="Times New Roman"/>
          <w:sz w:val="28"/>
          <w:szCs w:val="28"/>
        </w:rPr>
        <w:t>начальника</w:t>
      </w:r>
      <w:r w:rsidRPr="00722027">
        <w:rPr>
          <w:rFonts w:ascii="Times New Roman" w:hAnsi="Times New Roman"/>
          <w:sz w:val="28"/>
          <w:szCs w:val="28"/>
        </w:rPr>
        <w:t xml:space="preserve"> Отдела).</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3.5.3. </w:t>
      </w:r>
      <w:r w:rsidR="006A772D" w:rsidRPr="00722027">
        <w:rPr>
          <w:rFonts w:ascii="Times New Roman" w:hAnsi="Times New Roman"/>
          <w:sz w:val="28"/>
          <w:szCs w:val="28"/>
        </w:rPr>
        <w:t>Начальник</w:t>
      </w:r>
      <w:r w:rsidRPr="00722027">
        <w:rPr>
          <w:rFonts w:ascii="Times New Roman" w:hAnsi="Times New Roman"/>
          <w:sz w:val="28"/>
          <w:szCs w:val="28"/>
        </w:rPr>
        <w:t xml:space="preserve"> Отдела (заместитель </w:t>
      </w:r>
      <w:r w:rsidR="006A772D" w:rsidRPr="00722027">
        <w:rPr>
          <w:rFonts w:ascii="Times New Roman" w:hAnsi="Times New Roman"/>
          <w:sz w:val="28"/>
          <w:szCs w:val="28"/>
        </w:rPr>
        <w:t>Начальника</w:t>
      </w:r>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ставит подпись и расшифровку подписи в реестре принятых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расс</w:t>
      </w:r>
      <w:r w:rsidR="00541D9D">
        <w:rPr>
          <w:rFonts w:ascii="Times New Roman" w:hAnsi="Times New Roman"/>
          <w:sz w:val="28"/>
          <w:szCs w:val="28"/>
        </w:rPr>
        <w:t>матривает поступивший</w:t>
      </w:r>
      <w:r w:rsidRPr="00722027">
        <w:rPr>
          <w:rFonts w:ascii="Times New Roman" w:hAnsi="Times New Roman"/>
          <w:sz w:val="28"/>
          <w:szCs w:val="28"/>
        </w:rPr>
        <w:t xml:space="preserve"> запрос, назначает специалиста Отдела, ответственного за предоставление муниципальной услуги, и передает ему запрос;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вносит резолюцию и фамилию специалиста Отдела, ответственного за предоставление муниципальной услуги, в регистрационную карточку;</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Максимальный срок -  1 рабочий день с момента регистрации запроса или не позднее 10 часов 2 рабочего дня с момента регистрации запроса, если запрос поступил после 17 часов.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3.5.4. Должностное лицо, ответственное за выполнение каждого административного действий, входящих в состав административной процедуры, указанных в п.3.5.2  - специалист МФЦ,</w:t>
      </w:r>
      <w:r w:rsidR="0096542A">
        <w:rPr>
          <w:rFonts w:ascii="Times New Roman" w:hAnsi="Times New Roman"/>
          <w:sz w:val="28"/>
          <w:szCs w:val="28"/>
        </w:rPr>
        <w:t xml:space="preserve"> указанных в п.3.5.3. – начальник  (заместитель начальника</w:t>
      </w:r>
      <w:r w:rsidRPr="00722027">
        <w:rPr>
          <w:rFonts w:ascii="Times New Roman" w:hAnsi="Times New Roman"/>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lastRenderedPageBreak/>
        <w:t>3.5.4. Критерии принятия решений:</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наличие обращение заявителя о получении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3.5.5. Результатом административной процедуры является: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реестр принятых документов.</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3.5.6. Способами фиксации результата выполнения административной процедуры являются: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составленный и подписанный между МФЦ и Отделом реестр принятых документов;</w:t>
      </w:r>
    </w:p>
    <w:p w:rsidR="003D383A" w:rsidRPr="00722027" w:rsidRDefault="003D383A">
      <w:pPr>
        <w:pStyle w:val="ConsPlusNormal0"/>
        <w:numPr>
          <w:ilvl w:val="0"/>
          <w:numId w:val="14"/>
        </w:numPr>
        <w:ind w:left="0" w:firstLine="540"/>
        <w:jc w:val="both"/>
        <w:rPr>
          <w:sz w:val="28"/>
          <w:szCs w:val="28"/>
        </w:rPr>
      </w:pPr>
      <w:r w:rsidRPr="00722027">
        <w:rPr>
          <w:rFonts w:ascii="Times New Roman" w:hAnsi="Times New Roman"/>
          <w:sz w:val="28"/>
          <w:szCs w:val="28"/>
        </w:rPr>
        <w:t>назначение ответственного лица по рассмотрению запроса на выполнение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3.6. </w:t>
      </w:r>
      <w:r w:rsidRPr="00722027">
        <w:rPr>
          <w:rFonts w:ascii="Times New Roman" w:hAnsi="Times New Roman"/>
          <w:bCs/>
          <w:sz w:val="28"/>
          <w:szCs w:val="28"/>
        </w:rPr>
        <w:t>Проверка документов, подготовка результата предоставления услуги</w:t>
      </w:r>
      <w:r w:rsidRPr="00722027">
        <w:rPr>
          <w:rFonts w:ascii="Times New Roman" w:hAnsi="Times New Roman"/>
          <w:sz w:val="28"/>
          <w:szCs w:val="28"/>
        </w:rPr>
        <w:t>.</w:t>
      </w:r>
    </w:p>
    <w:p w:rsidR="003D383A" w:rsidRPr="00722027" w:rsidRDefault="003D383A">
      <w:pPr>
        <w:pStyle w:val="ConsPlusNormal0"/>
        <w:numPr>
          <w:ilvl w:val="2"/>
          <w:numId w:val="15"/>
        </w:numPr>
        <w:ind w:left="0" w:firstLine="540"/>
        <w:jc w:val="both"/>
        <w:rPr>
          <w:rFonts w:ascii="Times New Roman" w:hAnsi="Times New Roman"/>
          <w:sz w:val="28"/>
          <w:szCs w:val="28"/>
        </w:rPr>
      </w:pPr>
      <w:r w:rsidRPr="00722027">
        <w:rPr>
          <w:rFonts w:ascii="Times New Roman" w:hAnsi="Times New Roman"/>
          <w:sz w:val="28"/>
          <w:szCs w:val="28"/>
        </w:rPr>
        <w:t>Основанием для начал</w:t>
      </w:r>
      <w:r w:rsidR="008149E4">
        <w:rPr>
          <w:rFonts w:ascii="Times New Roman" w:hAnsi="Times New Roman"/>
          <w:sz w:val="28"/>
          <w:szCs w:val="28"/>
        </w:rPr>
        <w:t>а процедуры является поступивший</w:t>
      </w:r>
      <w:r w:rsidRPr="00722027">
        <w:rPr>
          <w:rFonts w:ascii="Times New Roman" w:hAnsi="Times New Roman"/>
          <w:sz w:val="28"/>
          <w:szCs w:val="28"/>
        </w:rPr>
        <w:t xml:space="preserve"> к специалисту Отдела, ответственному за предоставление муниципальной услуги, запрос с резолюцией </w:t>
      </w:r>
      <w:r w:rsidR="0096542A">
        <w:rPr>
          <w:rFonts w:ascii="Times New Roman" w:hAnsi="Times New Roman"/>
          <w:sz w:val="28"/>
          <w:szCs w:val="28"/>
        </w:rPr>
        <w:t>начальника</w:t>
      </w:r>
      <w:r w:rsidRPr="00722027">
        <w:rPr>
          <w:rFonts w:ascii="Times New Roman" w:hAnsi="Times New Roman"/>
          <w:sz w:val="28"/>
          <w:szCs w:val="28"/>
        </w:rPr>
        <w:t xml:space="preserve"> Отдела (лица, его замещающего).</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3.6.2. Специалист Отдела, ответственный за предоставление муниципальной услуги:</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рассматривает представленные документы, проводит экспертизу запроса, которая заключается в установлении отсутствия противоречий между запросом, представленным получателем услуги, и образцом запроса, предусмотренным Административным регламентом, а также соответствия прилагаемых к нему документов;</w:t>
      </w:r>
    </w:p>
    <w:p w:rsidR="003D383A" w:rsidRPr="00722027" w:rsidRDefault="003D383A">
      <w:pPr>
        <w:spacing w:after="0" w:line="240" w:lineRule="auto"/>
        <w:ind w:firstLine="567"/>
        <w:jc w:val="both"/>
        <w:rPr>
          <w:rFonts w:ascii="Times New Roman" w:hAnsi="Times New Roman"/>
          <w:sz w:val="28"/>
          <w:szCs w:val="28"/>
        </w:rPr>
      </w:pPr>
      <w:r w:rsidRPr="00722027">
        <w:rPr>
          <w:rFonts w:ascii="Times New Roman" w:hAnsi="Times New Roman"/>
          <w:sz w:val="28"/>
          <w:szCs w:val="28"/>
        </w:rPr>
        <w:t>- проводит проверку на наличие оснований для отказа в предоставлении услуги;</w:t>
      </w:r>
    </w:p>
    <w:p w:rsidR="003D383A" w:rsidRPr="00722027" w:rsidRDefault="003D383A">
      <w:pPr>
        <w:spacing w:after="0" w:line="240" w:lineRule="auto"/>
        <w:ind w:firstLine="567"/>
        <w:jc w:val="both"/>
        <w:rPr>
          <w:rFonts w:ascii="Times New Roman" w:hAnsi="Times New Roman"/>
          <w:sz w:val="28"/>
          <w:szCs w:val="28"/>
        </w:rPr>
      </w:pPr>
      <w:r w:rsidRPr="00722027">
        <w:rPr>
          <w:rFonts w:ascii="Times New Roman" w:hAnsi="Times New Roman"/>
          <w:sz w:val="28"/>
          <w:szCs w:val="28"/>
        </w:rPr>
        <w:t xml:space="preserve">- </w:t>
      </w:r>
      <w:proofErr w:type="gramStart"/>
      <w:r w:rsidRPr="00722027">
        <w:rPr>
          <w:rFonts w:ascii="Times New Roman" w:hAnsi="Times New Roman"/>
          <w:sz w:val="28"/>
          <w:szCs w:val="28"/>
        </w:rPr>
        <w:t>запрашивает и получает</w:t>
      </w:r>
      <w:proofErr w:type="gramEnd"/>
      <w:r w:rsidRPr="00722027">
        <w:rPr>
          <w:rFonts w:ascii="Times New Roman" w:hAnsi="Times New Roman"/>
          <w:sz w:val="28"/>
          <w:szCs w:val="28"/>
        </w:rPr>
        <w:t xml:space="preserve"> сведения по каналам межведомственного взаимодействия;</w:t>
      </w:r>
    </w:p>
    <w:p w:rsidR="003D383A" w:rsidRPr="00722027" w:rsidRDefault="003D383A">
      <w:pPr>
        <w:spacing w:after="0" w:line="240" w:lineRule="auto"/>
        <w:ind w:firstLine="567"/>
        <w:jc w:val="both"/>
        <w:rPr>
          <w:rFonts w:ascii="Times New Roman" w:hAnsi="Times New Roman"/>
          <w:sz w:val="28"/>
          <w:szCs w:val="28"/>
        </w:rPr>
      </w:pPr>
      <w:r w:rsidRPr="00722027">
        <w:rPr>
          <w:rFonts w:ascii="Times New Roman" w:hAnsi="Times New Roman"/>
          <w:sz w:val="28"/>
          <w:szCs w:val="28"/>
        </w:rPr>
        <w:t>- в случае отсутствия оснований для отказа в предоставлении услуги готовит проект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spacing w:after="0" w:line="240" w:lineRule="auto"/>
        <w:ind w:firstLine="540"/>
        <w:jc w:val="both"/>
        <w:rPr>
          <w:rFonts w:ascii="Times New Roman" w:hAnsi="Times New Roman"/>
          <w:sz w:val="28"/>
          <w:szCs w:val="28"/>
        </w:rPr>
      </w:pPr>
      <w:r w:rsidRPr="00722027">
        <w:rPr>
          <w:rFonts w:ascii="Times New Roman" w:hAnsi="Times New Roman"/>
          <w:sz w:val="28"/>
          <w:szCs w:val="28"/>
        </w:rPr>
        <w:t>- в случае наличия оснований для отказа в предоставлении услуги готовит 2 экземпляра решения об отказе в предоставлении муниципальной услуги (приложение №9 к Административному регламенту);</w:t>
      </w:r>
    </w:p>
    <w:p w:rsidR="003D383A" w:rsidRPr="00722027" w:rsidRDefault="003D383A">
      <w:pPr>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передает </w:t>
      </w:r>
      <w:r w:rsidR="006A772D" w:rsidRPr="00722027">
        <w:rPr>
          <w:rFonts w:ascii="Times New Roman" w:hAnsi="Times New Roman"/>
          <w:sz w:val="28"/>
          <w:szCs w:val="28"/>
        </w:rPr>
        <w:t>начальнику</w:t>
      </w:r>
      <w:r w:rsidRPr="00722027">
        <w:rPr>
          <w:rFonts w:ascii="Times New Roman" w:hAnsi="Times New Roman"/>
          <w:sz w:val="28"/>
          <w:szCs w:val="28"/>
        </w:rPr>
        <w:t xml:space="preserve"> Отдела для согласования принятого решения и передачи на подписание результата услуги;</w:t>
      </w:r>
    </w:p>
    <w:p w:rsidR="003D383A" w:rsidRPr="00722027" w:rsidRDefault="003D383A">
      <w:pPr>
        <w:numPr>
          <w:ilvl w:val="0"/>
          <w:numId w:val="16"/>
        </w:numPr>
        <w:spacing w:after="0" w:line="240" w:lineRule="auto"/>
        <w:ind w:left="0" w:firstLine="540"/>
        <w:jc w:val="both"/>
        <w:rPr>
          <w:rFonts w:ascii="Times New Roman" w:hAnsi="Times New Roman"/>
          <w:sz w:val="28"/>
          <w:szCs w:val="28"/>
        </w:rPr>
      </w:pPr>
      <w:r w:rsidRPr="00722027">
        <w:rPr>
          <w:rFonts w:ascii="Times New Roman" w:hAnsi="Times New Roman"/>
          <w:sz w:val="28"/>
          <w:szCs w:val="28"/>
        </w:rPr>
        <w:t xml:space="preserve">после подписания результатов предоставления муниципальной услуги обеспечивает мероприятия по регистрации результатов предоставления услуги, сшивает (при необходимости) и </w:t>
      </w:r>
      <w:r w:rsidRPr="00722027">
        <w:rPr>
          <w:rFonts w:ascii="Times New Roman" w:hAnsi="Times New Roman"/>
          <w:bCs/>
          <w:sz w:val="28"/>
          <w:szCs w:val="28"/>
        </w:rPr>
        <w:t>передает в МФЦ необходимое количество экземпляров результата предоставления услуги.</w:t>
      </w:r>
    </w:p>
    <w:p w:rsidR="003D383A" w:rsidRPr="00722027" w:rsidRDefault="006A772D">
      <w:pPr>
        <w:spacing w:after="0" w:line="240" w:lineRule="auto"/>
        <w:ind w:firstLine="540"/>
        <w:jc w:val="both"/>
        <w:rPr>
          <w:rFonts w:ascii="Times New Roman" w:hAnsi="Times New Roman"/>
          <w:sz w:val="28"/>
          <w:szCs w:val="28"/>
        </w:rPr>
      </w:pPr>
      <w:r w:rsidRPr="00722027">
        <w:rPr>
          <w:rFonts w:ascii="Times New Roman" w:hAnsi="Times New Roman"/>
          <w:sz w:val="28"/>
          <w:szCs w:val="28"/>
        </w:rPr>
        <w:t>3.6.3. Начальник</w:t>
      </w:r>
      <w:r w:rsidR="003D383A" w:rsidRPr="00722027">
        <w:rPr>
          <w:rFonts w:ascii="Times New Roman" w:hAnsi="Times New Roman"/>
          <w:sz w:val="28"/>
          <w:szCs w:val="28"/>
        </w:rPr>
        <w:t xml:space="preserve"> Отдела:</w:t>
      </w:r>
    </w:p>
    <w:p w:rsidR="003D383A" w:rsidRPr="00722027" w:rsidRDefault="003D383A">
      <w:pPr>
        <w:spacing w:after="0" w:line="240" w:lineRule="auto"/>
        <w:ind w:firstLine="540"/>
        <w:jc w:val="both"/>
        <w:rPr>
          <w:rFonts w:ascii="Times New Roman" w:hAnsi="Times New Roman"/>
          <w:sz w:val="28"/>
          <w:szCs w:val="28"/>
        </w:rPr>
      </w:pPr>
      <w:r w:rsidRPr="00722027">
        <w:rPr>
          <w:rFonts w:ascii="Times New Roman" w:hAnsi="Times New Roman"/>
          <w:sz w:val="28"/>
          <w:szCs w:val="28"/>
        </w:rPr>
        <w:t>- проводит анализ подготовленных результатов рассмотрения запроса о предоставлении муниципальной услуги;</w:t>
      </w:r>
    </w:p>
    <w:p w:rsidR="003D383A" w:rsidRPr="0096542A" w:rsidRDefault="003D383A" w:rsidP="0096542A">
      <w:pPr>
        <w:numPr>
          <w:ilvl w:val="0"/>
          <w:numId w:val="20"/>
        </w:numPr>
        <w:spacing w:after="0" w:line="240" w:lineRule="auto"/>
        <w:ind w:left="0" w:firstLine="540"/>
        <w:jc w:val="both"/>
        <w:rPr>
          <w:rFonts w:ascii="Times New Roman" w:hAnsi="Times New Roman"/>
          <w:sz w:val="28"/>
          <w:szCs w:val="28"/>
        </w:rPr>
      </w:pPr>
      <w:r w:rsidRPr="00722027">
        <w:rPr>
          <w:rFonts w:ascii="Times New Roman" w:hAnsi="Times New Roman"/>
          <w:sz w:val="28"/>
          <w:szCs w:val="28"/>
        </w:rPr>
        <w:t>передает главе администрации (лицу его замещающему) результат предоставления услуги для подписания.</w:t>
      </w:r>
    </w:p>
    <w:p w:rsidR="003D383A" w:rsidRPr="00722027" w:rsidRDefault="003D383A">
      <w:pPr>
        <w:spacing w:after="0" w:line="240" w:lineRule="auto"/>
        <w:ind w:firstLine="540"/>
        <w:rPr>
          <w:rFonts w:ascii="Times New Roman" w:hAnsi="Times New Roman"/>
          <w:sz w:val="28"/>
          <w:szCs w:val="28"/>
        </w:rPr>
      </w:pPr>
      <w:r w:rsidRPr="00722027">
        <w:rPr>
          <w:rFonts w:ascii="Times New Roman" w:hAnsi="Times New Roman"/>
          <w:sz w:val="28"/>
          <w:szCs w:val="28"/>
        </w:rPr>
        <w:t>3.6.4. Глава администрации (лицо его замещающее):</w:t>
      </w:r>
    </w:p>
    <w:p w:rsidR="003D383A" w:rsidRPr="00722027" w:rsidRDefault="003D383A">
      <w:pPr>
        <w:spacing w:after="0" w:line="240" w:lineRule="auto"/>
        <w:ind w:firstLine="540"/>
        <w:rPr>
          <w:rFonts w:ascii="Times New Roman" w:hAnsi="Times New Roman"/>
          <w:sz w:val="28"/>
          <w:szCs w:val="28"/>
        </w:rPr>
      </w:pPr>
      <w:r w:rsidRPr="00722027">
        <w:rPr>
          <w:rFonts w:ascii="Times New Roman" w:hAnsi="Times New Roman"/>
          <w:sz w:val="28"/>
          <w:szCs w:val="28"/>
        </w:rPr>
        <w:lastRenderedPageBreak/>
        <w:t>- р</w:t>
      </w:r>
      <w:r w:rsidRPr="00722027">
        <w:rPr>
          <w:rFonts w:ascii="Times New Roman" w:hAnsi="Times New Roman"/>
          <w:bCs/>
          <w:sz w:val="28"/>
          <w:szCs w:val="28"/>
        </w:rPr>
        <w:t>ассматривает представленные документы;</w:t>
      </w:r>
    </w:p>
    <w:p w:rsidR="003D383A" w:rsidRPr="00722027" w:rsidRDefault="003D383A">
      <w:pPr>
        <w:spacing w:after="0" w:line="240" w:lineRule="auto"/>
        <w:ind w:firstLine="540"/>
        <w:rPr>
          <w:rFonts w:ascii="Times New Roman" w:hAnsi="Times New Roman"/>
          <w:sz w:val="28"/>
          <w:szCs w:val="28"/>
        </w:rPr>
      </w:pPr>
      <w:r w:rsidRPr="00722027">
        <w:rPr>
          <w:rFonts w:ascii="Times New Roman" w:hAnsi="Times New Roman"/>
          <w:sz w:val="28"/>
          <w:szCs w:val="28"/>
        </w:rPr>
        <w:t xml:space="preserve">- </w:t>
      </w:r>
      <w:r w:rsidRPr="00722027">
        <w:rPr>
          <w:rFonts w:ascii="Times New Roman" w:hAnsi="Times New Roman"/>
          <w:bCs/>
          <w:sz w:val="28"/>
          <w:szCs w:val="28"/>
        </w:rPr>
        <w:t xml:space="preserve"> подписывает проект результата предоставления услуги;</w:t>
      </w:r>
    </w:p>
    <w:p w:rsidR="003D383A" w:rsidRPr="00722027" w:rsidRDefault="003D383A">
      <w:pPr>
        <w:spacing w:after="0" w:line="240" w:lineRule="auto"/>
        <w:ind w:firstLine="540"/>
        <w:rPr>
          <w:rFonts w:ascii="Times New Roman" w:hAnsi="Times New Roman"/>
          <w:sz w:val="28"/>
          <w:szCs w:val="28"/>
        </w:rPr>
      </w:pPr>
      <w:r w:rsidRPr="00722027">
        <w:rPr>
          <w:rFonts w:ascii="Times New Roman" w:hAnsi="Times New Roman"/>
          <w:sz w:val="28"/>
          <w:szCs w:val="28"/>
        </w:rPr>
        <w:t xml:space="preserve">- </w:t>
      </w:r>
      <w:r w:rsidRPr="00722027">
        <w:rPr>
          <w:rFonts w:ascii="Times New Roman" w:hAnsi="Times New Roman"/>
          <w:bCs/>
          <w:sz w:val="28"/>
          <w:szCs w:val="28"/>
        </w:rPr>
        <w:t>передает подписанный результат в Отдел.</w:t>
      </w:r>
    </w:p>
    <w:p w:rsidR="003D383A" w:rsidRPr="00722027" w:rsidRDefault="003D383A">
      <w:pPr>
        <w:pStyle w:val="ConsPlusNormal0"/>
        <w:numPr>
          <w:ilvl w:val="2"/>
          <w:numId w:val="21"/>
        </w:numPr>
        <w:ind w:left="0" w:firstLine="540"/>
        <w:jc w:val="both"/>
        <w:rPr>
          <w:rFonts w:ascii="Times New Roman" w:hAnsi="Times New Roman"/>
          <w:sz w:val="28"/>
          <w:szCs w:val="28"/>
        </w:rPr>
      </w:pPr>
      <w:r w:rsidRPr="00722027">
        <w:rPr>
          <w:rFonts w:ascii="Times New Roman" w:hAnsi="Times New Roman"/>
          <w:sz w:val="28"/>
          <w:szCs w:val="28"/>
        </w:rPr>
        <w:t xml:space="preserve">Должностное лицо, ответственное за выполнение административного действий, указанных в п.3.6.2 -  специалист Отдела, ответственный за предоставление муниципальной услуги, в п.3.6.3 – </w:t>
      </w:r>
      <w:r w:rsidR="0096542A">
        <w:rPr>
          <w:rFonts w:ascii="Times New Roman" w:hAnsi="Times New Roman"/>
          <w:sz w:val="28"/>
          <w:szCs w:val="28"/>
        </w:rPr>
        <w:t>начальник</w:t>
      </w:r>
      <w:r w:rsidRPr="00722027">
        <w:rPr>
          <w:rFonts w:ascii="Times New Roman" w:hAnsi="Times New Roman"/>
          <w:sz w:val="28"/>
          <w:szCs w:val="28"/>
        </w:rPr>
        <w:t xml:space="preserve"> Отдела, п.3.6.4. – глава администрации (лицо его замещающее).</w:t>
      </w:r>
    </w:p>
    <w:p w:rsidR="003D383A" w:rsidRPr="00722027" w:rsidRDefault="003D383A">
      <w:pPr>
        <w:pStyle w:val="ConsPlusNormal0"/>
        <w:numPr>
          <w:ilvl w:val="2"/>
          <w:numId w:val="17"/>
        </w:numPr>
        <w:ind w:left="0" w:firstLine="540"/>
        <w:jc w:val="both"/>
        <w:rPr>
          <w:rFonts w:ascii="Times New Roman" w:hAnsi="Times New Roman"/>
          <w:sz w:val="28"/>
          <w:szCs w:val="28"/>
        </w:rPr>
      </w:pPr>
      <w:r w:rsidRPr="00722027">
        <w:rPr>
          <w:rFonts w:ascii="Times New Roman" w:hAnsi="Times New Roman"/>
          <w:sz w:val="28"/>
          <w:szCs w:val="28"/>
        </w:rPr>
        <w:t>Критерием принятия решения является анализ содержания поступившего с запросом заявителя о предоставлении муниципальной услуги комплекта документов.</w:t>
      </w:r>
    </w:p>
    <w:p w:rsidR="003D383A" w:rsidRPr="00722027" w:rsidRDefault="003D383A">
      <w:pPr>
        <w:pStyle w:val="ConsPlusNormal0"/>
        <w:ind w:firstLine="540"/>
        <w:jc w:val="both"/>
        <w:rPr>
          <w:sz w:val="28"/>
          <w:szCs w:val="28"/>
        </w:rPr>
      </w:pPr>
      <w:r w:rsidRPr="00722027">
        <w:rPr>
          <w:rFonts w:ascii="Times New Roman" w:hAnsi="Times New Roman"/>
          <w:sz w:val="28"/>
          <w:szCs w:val="28"/>
        </w:rPr>
        <w:t>3.6.7. Результатом административной процедуры является:</w:t>
      </w:r>
    </w:p>
    <w:p w:rsidR="003D383A" w:rsidRPr="00722027" w:rsidRDefault="003D383A">
      <w:pPr>
        <w:pStyle w:val="consplusnormal1"/>
        <w:shd w:val="clear" w:color="auto" w:fill="FFFFFF"/>
        <w:spacing w:before="0" w:after="0"/>
        <w:ind w:firstLine="567"/>
        <w:jc w:val="both"/>
        <w:rPr>
          <w:sz w:val="28"/>
          <w:szCs w:val="28"/>
        </w:rPr>
      </w:pPr>
      <w:r w:rsidRPr="00722027">
        <w:rPr>
          <w:sz w:val="28"/>
          <w:szCs w:val="28"/>
        </w:rPr>
        <w:t xml:space="preserve"> - при положительном результате - заверенная копия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spacing w:after="0" w:line="240" w:lineRule="auto"/>
        <w:ind w:firstLine="567"/>
        <w:jc w:val="both"/>
        <w:rPr>
          <w:rFonts w:ascii="Times New Roman" w:hAnsi="Times New Roman"/>
          <w:sz w:val="28"/>
          <w:szCs w:val="28"/>
        </w:rPr>
      </w:pPr>
      <w:r w:rsidRPr="00722027">
        <w:rPr>
          <w:rFonts w:ascii="Times New Roman" w:hAnsi="Times New Roman"/>
          <w:sz w:val="28"/>
          <w:szCs w:val="28"/>
        </w:rPr>
        <w:t>- при отрицательном результате - решение об отказе в предоставлении муниципальной услуги</w:t>
      </w:r>
      <w:r w:rsidRPr="00722027">
        <w:rPr>
          <w:sz w:val="28"/>
          <w:szCs w:val="28"/>
        </w:rPr>
        <w:t>.</w:t>
      </w:r>
    </w:p>
    <w:p w:rsidR="003D383A" w:rsidRPr="00722027" w:rsidRDefault="003D383A">
      <w:pPr>
        <w:widowControl w:val="0"/>
        <w:autoSpaceDE w:val="0"/>
        <w:spacing w:after="0" w:line="240" w:lineRule="auto"/>
        <w:ind w:firstLine="540"/>
        <w:jc w:val="both"/>
        <w:rPr>
          <w:rFonts w:ascii="Times New Roman" w:hAnsi="Times New Roman"/>
          <w:sz w:val="28"/>
          <w:szCs w:val="28"/>
        </w:rPr>
      </w:pPr>
      <w:r w:rsidRPr="00722027">
        <w:rPr>
          <w:rFonts w:ascii="Times New Roman" w:hAnsi="Times New Roman"/>
          <w:sz w:val="28"/>
          <w:szCs w:val="28"/>
        </w:rPr>
        <w:t xml:space="preserve"> 3.6.8. Способ фиксации результата выполнения административной процедуры:</w:t>
      </w:r>
      <w:r w:rsidRPr="00722027">
        <w:rPr>
          <w:rFonts w:cs="Calibri"/>
          <w:sz w:val="28"/>
          <w:szCs w:val="28"/>
        </w:rPr>
        <w:t xml:space="preserve"> </w:t>
      </w:r>
    </w:p>
    <w:p w:rsidR="003D383A" w:rsidRPr="00722027" w:rsidRDefault="003D383A">
      <w:pPr>
        <w:widowControl w:val="0"/>
        <w:numPr>
          <w:ilvl w:val="0"/>
          <w:numId w:val="18"/>
        </w:numPr>
        <w:autoSpaceDE w:val="0"/>
        <w:spacing w:after="0" w:line="240" w:lineRule="auto"/>
        <w:ind w:left="0" w:firstLine="540"/>
        <w:jc w:val="both"/>
        <w:rPr>
          <w:sz w:val="28"/>
          <w:szCs w:val="28"/>
        </w:rPr>
      </w:pPr>
      <w:r w:rsidRPr="00722027">
        <w:rPr>
          <w:rFonts w:ascii="Times New Roman" w:hAnsi="Times New Roman"/>
          <w:sz w:val="28"/>
          <w:szCs w:val="28"/>
        </w:rPr>
        <w:t>отчет в регистрационной карточке в АИС о результате выполнения административной процедуры.</w:t>
      </w:r>
    </w:p>
    <w:p w:rsidR="003D383A" w:rsidRPr="00722027" w:rsidRDefault="003D383A">
      <w:pPr>
        <w:pStyle w:val="ConsPlusNormal0"/>
        <w:numPr>
          <w:ilvl w:val="1"/>
          <w:numId w:val="19"/>
        </w:numPr>
        <w:ind w:left="0" w:firstLine="540"/>
        <w:jc w:val="both"/>
        <w:rPr>
          <w:rFonts w:ascii="Times New Roman" w:hAnsi="Times New Roman"/>
          <w:sz w:val="28"/>
          <w:szCs w:val="28"/>
        </w:rPr>
      </w:pPr>
      <w:r w:rsidRPr="00722027">
        <w:rPr>
          <w:rFonts w:ascii="Times New Roman" w:hAnsi="Times New Roman"/>
          <w:sz w:val="28"/>
          <w:szCs w:val="28"/>
        </w:rPr>
        <w:t>В</w:t>
      </w:r>
      <w:r w:rsidRPr="00722027">
        <w:rPr>
          <w:rFonts w:ascii="Times New Roman" w:hAnsi="Times New Roman"/>
          <w:bCs/>
          <w:sz w:val="28"/>
          <w:szCs w:val="28"/>
        </w:rPr>
        <w:t>ыдача (направление) заявителю результата предоставления услуги.</w:t>
      </w:r>
    </w:p>
    <w:p w:rsidR="003D383A" w:rsidRPr="00722027" w:rsidRDefault="003D383A">
      <w:pPr>
        <w:pStyle w:val="ConsPlusNormal0"/>
        <w:ind w:firstLine="540"/>
        <w:jc w:val="both"/>
        <w:rPr>
          <w:sz w:val="28"/>
          <w:szCs w:val="28"/>
        </w:rPr>
      </w:pPr>
      <w:r w:rsidRPr="00722027">
        <w:rPr>
          <w:rFonts w:ascii="Times New Roman" w:hAnsi="Times New Roman"/>
          <w:sz w:val="28"/>
          <w:szCs w:val="28"/>
        </w:rPr>
        <w:t xml:space="preserve">3.7.1. Основанием для начала процедуры является подписанные и зарегистрированные: </w:t>
      </w:r>
    </w:p>
    <w:p w:rsidR="003D383A" w:rsidRPr="00722027" w:rsidRDefault="003D383A">
      <w:pPr>
        <w:pStyle w:val="consplusnormal1"/>
        <w:shd w:val="clear" w:color="auto" w:fill="FFFFFF"/>
        <w:spacing w:before="0" w:after="0"/>
        <w:ind w:firstLine="567"/>
        <w:jc w:val="both"/>
        <w:rPr>
          <w:sz w:val="28"/>
          <w:szCs w:val="28"/>
        </w:rPr>
      </w:pPr>
      <w:r w:rsidRPr="00722027">
        <w:rPr>
          <w:sz w:val="28"/>
          <w:szCs w:val="28"/>
        </w:rPr>
        <w:t>- при положительном результате - заверенная копия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rsidP="006A772D">
      <w:pPr>
        <w:numPr>
          <w:ilvl w:val="0"/>
          <w:numId w:val="13"/>
        </w:numPr>
        <w:tabs>
          <w:tab w:val="left" w:pos="993"/>
        </w:tabs>
        <w:spacing w:after="0" w:line="240" w:lineRule="auto"/>
        <w:ind w:left="0" w:firstLine="567"/>
        <w:jc w:val="both"/>
        <w:rPr>
          <w:rFonts w:ascii="Times New Roman" w:hAnsi="Times New Roman"/>
          <w:sz w:val="28"/>
          <w:szCs w:val="28"/>
        </w:rPr>
      </w:pPr>
      <w:r w:rsidRPr="00722027">
        <w:rPr>
          <w:rFonts w:ascii="Times New Roman" w:hAnsi="Times New Roman"/>
          <w:sz w:val="28"/>
          <w:szCs w:val="28"/>
        </w:rPr>
        <w:t>при отрицательном результате - решение об отказе в предоставлении муниципальной услуги</w:t>
      </w:r>
      <w:r w:rsidRPr="00722027">
        <w:rPr>
          <w:sz w:val="28"/>
          <w:szCs w:val="28"/>
        </w:rPr>
        <w:t>.</w:t>
      </w:r>
    </w:p>
    <w:p w:rsidR="003D383A" w:rsidRPr="00722027" w:rsidRDefault="003D383A">
      <w:pPr>
        <w:pStyle w:val="ConsPlusNormal0"/>
        <w:ind w:firstLine="540"/>
        <w:jc w:val="both"/>
        <w:rPr>
          <w:sz w:val="28"/>
          <w:szCs w:val="28"/>
        </w:rPr>
      </w:pPr>
      <w:r w:rsidRPr="00722027">
        <w:rPr>
          <w:rFonts w:ascii="Times New Roman" w:hAnsi="Times New Roman"/>
          <w:sz w:val="28"/>
          <w:szCs w:val="28"/>
        </w:rPr>
        <w:t>3.7.2. Специалист Отдела, ответственный за исполнение муниципальной услуги под роспись передает для последующей выдачи заявителю:</w:t>
      </w:r>
    </w:p>
    <w:p w:rsidR="003D383A" w:rsidRPr="00722027" w:rsidRDefault="003D383A">
      <w:pPr>
        <w:pStyle w:val="consplusnormal1"/>
        <w:shd w:val="clear" w:color="auto" w:fill="FFFFFF"/>
        <w:spacing w:before="0" w:after="0"/>
        <w:ind w:firstLine="567"/>
        <w:jc w:val="both"/>
        <w:rPr>
          <w:sz w:val="28"/>
          <w:szCs w:val="28"/>
        </w:rPr>
      </w:pPr>
      <w:r w:rsidRPr="00722027">
        <w:rPr>
          <w:sz w:val="28"/>
          <w:szCs w:val="28"/>
        </w:rPr>
        <w:t>- при положительном результате - заверенная копия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numPr>
          <w:ilvl w:val="0"/>
          <w:numId w:val="22"/>
        </w:numPr>
        <w:spacing w:after="0" w:line="240" w:lineRule="auto"/>
        <w:ind w:left="0" w:firstLine="567"/>
        <w:jc w:val="both"/>
        <w:rPr>
          <w:sz w:val="28"/>
          <w:szCs w:val="28"/>
        </w:rPr>
      </w:pPr>
      <w:r w:rsidRPr="00722027">
        <w:rPr>
          <w:rFonts w:ascii="Times New Roman" w:hAnsi="Times New Roman"/>
          <w:sz w:val="28"/>
          <w:szCs w:val="28"/>
        </w:rPr>
        <w:t>при отрицательном результате - решение об отказе в предоставлении муниципальной услуги</w:t>
      </w:r>
      <w:r w:rsidRPr="00722027">
        <w:rPr>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3.7.3. Специалист МФЦ:</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1) устанавливает личность и правомочность заявителя (его представителя);</w:t>
      </w:r>
    </w:p>
    <w:p w:rsidR="003D383A" w:rsidRPr="00722027" w:rsidRDefault="003D383A">
      <w:pPr>
        <w:pStyle w:val="ConsPlusNormal0"/>
        <w:ind w:firstLine="540"/>
        <w:jc w:val="both"/>
        <w:rPr>
          <w:sz w:val="28"/>
          <w:szCs w:val="28"/>
        </w:rPr>
      </w:pPr>
      <w:r w:rsidRPr="00722027">
        <w:rPr>
          <w:rFonts w:ascii="Times New Roman" w:hAnsi="Times New Roman"/>
          <w:sz w:val="28"/>
          <w:szCs w:val="28"/>
        </w:rPr>
        <w:t>2) выдает заявителю (его представителю):</w:t>
      </w:r>
    </w:p>
    <w:p w:rsidR="003D383A" w:rsidRPr="00722027" w:rsidRDefault="003D383A">
      <w:pPr>
        <w:pStyle w:val="consplusnormal1"/>
        <w:shd w:val="clear" w:color="auto" w:fill="FFFFFF"/>
        <w:spacing w:before="0" w:after="0"/>
        <w:ind w:firstLine="567"/>
        <w:jc w:val="both"/>
        <w:rPr>
          <w:sz w:val="28"/>
          <w:szCs w:val="28"/>
        </w:rPr>
      </w:pPr>
      <w:r w:rsidRPr="00722027">
        <w:rPr>
          <w:sz w:val="28"/>
          <w:szCs w:val="28"/>
        </w:rPr>
        <w:t>- при положительном результате - заверенная копия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spacing w:after="0" w:line="240" w:lineRule="auto"/>
        <w:ind w:firstLine="567"/>
        <w:jc w:val="both"/>
        <w:rPr>
          <w:rFonts w:ascii="Times New Roman" w:hAnsi="Times New Roman"/>
          <w:sz w:val="28"/>
          <w:szCs w:val="28"/>
        </w:rPr>
      </w:pPr>
      <w:r w:rsidRPr="00722027">
        <w:rPr>
          <w:rFonts w:ascii="Times New Roman" w:hAnsi="Times New Roman"/>
          <w:sz w:val="28"/>
          <w:szCs w:val="28"/>
        </w:rPr>
        <w:t>- при отрицательном результате - решение об отказе в предоставлении муниципальной услуги</w:t>
      </w:r>
      <w:r w:rsidRPr="00722027">
        <w:rPr>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3) в случае неприбытия заявителя в срок, указанный в расписке, передает </w:t>
      </w:r>
      <w:r w:rsidRPr="00722027">
        <w:rPr>
          <w:rFonts w:ascii="Times New Roman" w:hAnsi="Times New Roman"/>
          <w:sz w:val="28"/>
          <w:szCs w:val="28"/>
        </w:rPr>
        <w:lastRenderedPageBreak/>
        <w:t>результаты услуги специалисту административного отдела для направления почтой с уведомлением о вручении по указанному в запросе адресу, на десятый рабочий день за днем получения результата, указанным в расписке.</w:t>
      </w:r>
    </w:p>
    <w:p w:rsidR="006A772D" w:rsidRPr="00722027" w:rsidRDefault="006A772D">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 </w:t>
      </w:r>
      <w:proofErr w:type="gramStart"/>
      <w:r w:rsidRPr="00722027">
        <w:rPr>
          <w:rFonts w:ascii="Times New Roman" w:hAnsi="Times New Roman"/>
          <w:sz w:val="28"/>
          <w:szCs w:val="28"/>
        </w:rPr>
        <w:t>делает отметку в регистрационной карточке в АИС и снимает</w:t>
      </w:r>
      <w:proofErr w:type="gramEnd"/>
      <w:r w:rsidRPr="00722027">
        <w:rPr>
          <w:rFonts w:ascii="Times New Roman" w:hAnsi="Times New Roman"/>
          <w:sz w:val="28"/>
          <w:szCs w:val="28"/>
        </w:rPr>
        <w:t xml:space="preserve"> документ с контроля.</w:t>
      </w:r>
    </w:p>
    <w:p w:rsidR="003D383A" w:rsidRPr="00722027" w:rsidRDefault="006A772D">
      <w:pPr>
        <w:pStyle w:val="ConsPlusNormal0"/>
        <w:ind w:firstLine="540"/>
        <w:jc w:val="both"/>
        <w:rPr>
          <w:rFonts w:ascii="Times New Roman" w:hAnsi="Times New Roman"/>
          <w:sz w:val="28"/>
          <w:szCs w:val="28"/>
        </w:rPr>
      </w:pPr>
      <w:r w:rsidRPr="00722027">
        <w:rPr>
          <w:rFonts w:ascii="Times New Roman" w:hAnsi="Times New Roman"/>
          <w:sz w:val="28"/>
          <w:szCs w:val="28"/>
        </w:rPr>
        <w:t xml:space="preserve">Срок выполнения - на 12 рабочий </w:t>
      </w:r>
      <w:r w:rsidR="003D383A" w:rsidRPr="00722027">
        <w:rPr>
          <w:rFonts w:ascii="Times New Roman" w:hAnsi="Times New Roman"/>
          <w:sz w:val="28"/>
          <w:szCs w:val="28"/>
        </w:rPr>
        <w:t>день с момента регистрации запроса.</w:t>
      </w:r>
    </w:p>
    <w:p w:rsidR="003D383A" w:rsidRPr="00722027" w:rsidRDefault="003D383A">
      <w:pPr>
        <w:pStyle w:val="ConsPlusNormal0"/>
        <w:numPr>
          <w:ilvl w:val="2"/>
          <w:numId w:val="23"/>
        </w:numPr>
        <w:ind w:left="0" w:firstLine="540"/>
        <w:jc w:val="both"/>
        <w:rPr>
          <w:rFonts w:ascii="Times New Roman" w:hAnsi="Times New Roman"/>
          <w:sz w:val="28"/>
          <w:szCs w:val="28"/>
        </w:rPr>
      </w:pPr>
      <w:r w:rsidRPr="00722027">
        <w:rPr>
          <w:rFonts w:ascii="Times New Roman" w:hAnsi="Times New Roman"/>
          <w:sz w:val="28"/>
          <w:szCs w:val="28"/>
        </w:rPr>
        <w:t>Должностное лицо, ответственное за выполнение каждого административного действия, входящего в состав административной процедуры, - специалист МФЦ, а в случае неприбытия заявителя в срок – специалист административного отдела Администрации в части направления результата предоставления муниципальной услуги почтой.</w:t>
      </w:r>
    </w:p>
    <w:p w:rsidR="003D383A" w:rsidRPr="00722027" w:rsidRDefault="003D383A">
      <w:pPr>
        <w:pStyle w:val="ConsPlusNormal0"/>
        <w:ind w:firstLine="540"/>
        <w:jc w:val="both"/>
        <w:rPr>
          <w:sz w:val="28"/>
          <w:szCs w:val="28"/>
        </w:rPr>
      </w:pPr>
      <w:r w:rsidRPr="00722027">
        <w:rPr>
          <w:rFonts w:ascii="Times New Roman" w:hAnsi="Times New Roman"/>
          <w:sz w:val="28"/>
          <w:szCs w:val="28"/>
        </w:rPr>
        <w:t xml:space="preserve">3.7.5. Критерием принятия решения является подписанные и зарегистрированные: </w:t>
      </w:r>
    </w:p>
    <w:p w:rsidR="003D383A" w:rsidRPr="00722027" w:rsidRDefault="003D383A">
      <w:pPr>
        <w:pStyle w:val="consplusnormal1"/>
        <w:shd w:val="clear" w:color="auto" w:fill="FFFFFF"/>
        <w:spacing w:before="0" w:after="0"/>
        <w:ind w:firstLine="567"/>
        <w:jc w:val="both"/>
        <w:rPr>
          <w:sz w:val="28"/>
          <w:szCs w:val="28"/>
        </w:rPr>
      </w:pPr>
      <w:r w:rsidRPr="00722027">
        <w:rPr>
          <w:sz w:val="28"/>
          <w:szCs w:val="28"/>
        </w:rPr>
        <w:t>- при положительном результате - заверенная копия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numPr>
          <w:ilvl w:val="0"/>
          <w:numId w:val="24"/>
        </w:numPr>
        <w:spacing w:after="0" w:line="240" w:lineRule="auto"/>
        <w:ind w:left="0" w:firstLine="567"/>
        <w:jc w:val="both"/>
        <w:rPr>
          <w:rFonts w:ascii="Times New Roman" w:hAnsi="Times New Roman"/>
          <w:sz w:val="28"/>
          <w:szCs w:val="28"/>
        </w:rPr>
      </w:pPr>
      <w:r w:rsidRPr="00722027">
        <w:rPr>
          <w:rFonts w:ascii="Times New Roman" w:hAnsi="Times New Roman"/>
          <w:sz w:val="28"/>
          <w:szCs w:val="28"/>
        </w:rPr>
        <w:t>при отрицательном результате - решение об отказе в предоставлении муниципальной услуги</w:t>
      </w:r>
      <w:r w:rsidRPr="00722027">
        <w:rPr>
          <w:sz w:val="28"/>
          <w:szCs w:val="28"/>
        </w:rPr>
        <w:t>.</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3.7.6. Результатом административной процедуры является получение заявителем:</w:t>
      </w:r>
    </w:p>
    <w:p w:rsidR="003D383A" w:rsidRPr="00722027" w:rsidRDefault="003D383A">
      <w:pPr>
        <w:pStyle w:val="ConsPlusNormal0"/>
        <w:ind w:firstLine="540"/>
        <w:jc w:val="both"/>
        <w:rPr>
          <w:sz w:val="28"/>
          <w:szCs w:val="28"/>
        </w:rPr>
      </w:pPr>
      <w:r w:rsidRPr="00722027">
        <w:rPr>
          <w:rFonts w:ascii="Times New Roman" w:hAnsi="Times New Roman"/>
          <w:sz w:val="28"/>
          <w:szCs w:val="28"/>
        </w:rPr>
        <w:t xml:space="preserve">подписанные и зарегистрированные: </w:t>
      </w:r>
    </w:p>
    <w:p w:rsidR="003D383A" w:rsidRPr="00722027" w:rsidRDefault="003D383A">
      <w:pPr>
        <w:pStyle w:val="consplusnormal1"/>
        <w:shd w:val="clear" w:color="auto" w:fill="FFFFFF"/>
        <w:spacing w:before="0" w:after="0"/>
        <w:ind w:firstLine="567"/>
        <w:jc w:val="both"/>
        <w:rPr>
          <w:sz w:val="28"/>
          <w:szCs w:val="28"/>
        </w:rPr>
      </w:pPr>
      <w:r w:rsidRPr="00722027">
        <w:rPr>
          <w:sz w:val="28"/>
          <w:szCs w:val="28"/>
        </w:rPr>
        <w:t>- при положительном результате - заверенная копия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p>
    <w:p w:rsidR="003D383A" w:rsidRPr="00722027" w:rsidRDefault="003D383A">
      <w:pPr>
        <w:spacing w:after="0" w:line="240" w:lineRule="auto"/>
        <w:ind w:firstLine="567"/>
        <w:jc w:val="both"/>
        <w:rPr>
          <w:rFonts w:ascii="Times New Roman" w:hAnsi="Times New Roman"/>
          <w:sz w:val="28"/>
          <w:szCs w:val="28"/>
        </w:rPr>
      </w:pPr>
      <w:r w:rsidRPr="00722027">
        <w:rPr>
          <w:rFonts w:ascii="Times New Roman" w:hAnsi="Times New Roman"/>
          <w:sz w:val="28"/>
          <w:szCs w:val="28"/>
        </w:rPr>
        <w:t>- при отрицательном результате - решение об отказе в предоставлении муниципальной услуги</w:t>
      </w:r>
      <w:r w:rsidR="008149E4">
        <w:rPr>
          <w:sz w:val="28"/>
          <w:szCs w:val="28"/>
        </w:rPr>
        <w:t>;</w:t>
      </w:r>
    </w:p>
    <w:p w:rsidR="006A772D" w:rsidRPr="00722027" w:rsidRDefault="006A772D" w:rsidP="006A772D">
      <w:pPr>
        <w:pStyle w:val="ConsPlusNormal0"/>
        <w:ind w:firstLine="540"/>
        <w:jc w:val="both"/>
        <w:rPr>
          <w:rFonts w:ascii="Times New Roman" w:hAnsi="Times New Roman"/>
          <w:sz w:val="28"/>
          <w:szCs w:val="28"/>
        </w:rPr>
      </w:pPr>
      <w:r w:rsidRPr="00722027">
        <w:rPr>
          <w:rFonts w:ascii="Times New Roman" w:hAnsi="Times New Roman"/>
          <w:sz w:val="28"/>
          <w:szCs w:val="28"/>
        </w:rPr>
        <w:t>-  снятие документа с контроля АИС.</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3.7.7. Способами фиксации результата выполнения административной процедуры являются:</w:t>
      </w:r>
    </w:p>
    <w:p w:rsidR="003D383A" w:rsidRPr="00722027" w:rsidRDefault="003D383A">
      <w:pPr>
        <w:pStyle w:val="ConsPlusNormal0"/>
        <w:ind w:firstLine="540"/>
        <w:jc w:val="both"/>
        <w:rPr>
          <w:rFonts w:ascii="Times New Roman" w:hAnsi="Times New Roman"/>
          <w:sz w:val="28"/>
          <w:szCs w:val="28"/>
        </w:rPr>
      </w:pPr>
      <w:r w:rsidRPr="00722027">
        <w:rPr>
          <w:rFonts w:ascii="Times New Roman" w:hAnsi="Times New Roman"/>
          <w:sz w:val="28"/>
          <w:szCs w:val="28"/>
        </w:rPr>
        <w:t>- роспись заявителя во втором экземпляре расписки;</w:t>
      </w:r>
    </w:p>
    <w:p w:rsidR="003D383A" w:rsidRPr="00722027" w:rsidRDefault="003D383A">
      <w:pPr>
        <w:pStyle w:val="ConsPlusNormal0"/>
        <w:numPr>
          <w:ilvl w:val="0"/>
          <w:numId w:val="25"/>
        </w:numPr>
        <w:ind w:left="0" w:firstLine="540"/>
        <w:jc w:val="both"/>
        <w:rPr>
          <w:rFonts w:ascii="Times New Roman" w:hAnsi="Times New Roman"/>
          <w:sz w:val="28"/>
          <w:szCs w:val="28"/>
        </w:rPr>
      </w:pPr>
      <w:r w:rsidRPr="00722027">
        <w:rPr>
          <w:rFonts w:ascii="Times New Roman" w:hAnsi="Times New Roman"/>
          <w:sz w:val="28"/>
          <w:szCs w:val="28"/>
        </w:rPr>
        <w:t>направление почтой результата муниципальной услуги.</w:t>
      </w:r>
    </w:p>
    <w:p w:rsidR="006A772D" w:rsidRPr="00722027" w:rsidRDefault="006A772D" w:rsidP="006A772D">
      <w:pPr>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 Порядок осуществления административных процедур (действий) в электронной форме посредством ЕПГУ.</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3.8.1.Формирование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3.8.2.Форматно-логическая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722027" w:rsidDel="0050003A">
        <w:rPr>
          <w:rFonts w:ascii="Times New Roman" w:hAnsi="Times New Roman"/>
          <w:sz w:val="28"/>
          <w:szCs w:val="28"/>
        </w:rPr>
        <w:t xml:space="preserve"> </w:t>
      </w:r>
      <w:r w:rsidRPr="00722027">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3.8.3.При формировании заявления заявителю обеспечивается:</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 xml:space="preserve">а) возможность копирования и сохранения заявления и иных документов, указанных в пунктах 2.6 настоящего Административного </w:t>
      </w:r>
      <w:r w:rsidRPr="00722027">
        <w:rPr>
          <w:rFonts w:ascii="Times New Roman" w:hAnsi="Times New Roman"/>
          <w:sz w:val="28"/>
          <w:szCs w:val="28"/>
        </w:rPr>
        <w:lastRenderedPageBreak/>
        <w:t>регламента, необходимых для предоставления муниципальной услуги;</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б) возможность печати на бумажном носителе копии электронной формы заявления;</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proofErr w:type="spellStart"/>
      <w:r w:rsidRPr="00722027">
        <w:rPr>
          <w:rFonts w:ascii="Times New Roman" w:hAnsi="Times New Roman"/>
          <w:sz w:val="28"/>
          <w:szCs w:val="28"/>
        </w:rPr>
        <w:t>д</w:t>
      </w:r>
      <w:proofErr w:type="spellEnd"/>
      <w:r w:rsidRPr="00722027">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22027">
        <w:rPr>
          <w:rFonts w:ascii="Times New Roman" w:hAnsi="Times New Roman"/>
          <w:sz w:val="28"/>
          <w:szCs w:val="28"/>
        </w:rPr>
        <w:t>потери</w:t>
      </w:r>
      <w:proofErr w:type="gramEnd"/>
      <w:r w:rsidRPr="00722027">
        <w:rPr>
          <w:rFonts w:ascii="Times New Roman" w:hAnsi="Times New Roman"/>
          <w:sz w:val="28"/>
          <w:szCs w:val="28"/>
        </w:rPr>
        <w:t xml:space="preserve"> ранее введенной информации;</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3.8.4.Сформированное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ЕПГУ.</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3.8.5.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A772D" w:rsidRPr="00722027" w:rsidRDefault="006A772D" w:rsidP="006A772D">
      <w:pPr>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772D" w:rsidRPr="00722027" w:rsidRDefault="006A772D" w:rsidP="006A772D">
      <w:pPr>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6A772D" w:rsidRPr="00722027" w:rsidRDefault="006A772D" w:rsidP="006A772D">
      <w:pPr>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3.8.6. Электронное заявление становится доступным для должностного лица Администрации, ответственного за прием и регистрацию заявления, в информационной системе, используемой Администрацией для предоставления муниципальной услуги (далее – ИС).</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3.8.7.Ответственное должностное лицо:</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 проверяет наличие электронных заявлений, поступивших с ЕПГУ, с периодом не реже 2 раз в день;</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 рассматривает поступившие заявления и приложенные образы документов (документы).</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 xml:space="preserve">3.8.8. Заявителю в качестве результата предоставления муниципальной услуги обеспечивается возможность получения документа: </w:t>
      </w:r>
    </w:p>
    <w:p w:rsidR="006A772D" w:rsidRPr="00722027" w:rsidRDefault="006A772D" w:rsidP="006A772D">
      <w:pPr>
        <w:autoSpaceDE w:val="0"/>
        <w:autoSpaceDN w:val="0"/>
        <w:adjustRightInd w:val="0"/>
        <w:spacing w:after="0" w:line="240" w:lineRule="auto"/>
        <w:ind w:firstLine="708"/>
        <w:jc w:val="both"/>
        <w:rPr>
          <w:rFonts w:ascii="Times New Roman" w:hAnsi="Times New Roman"/>
          <w:bCs/>
          <w:sz w:val="28"/>
          <w:szCs w:val="28"/>
        </w:rPr>
      </w:pPr>
      <w:r w:rsidRPr="00722027">
        <w:rPr>
          <w:rFonts w:ascii="Times New Roman" w:hAnsi="Times New Roman"/>
          <w:bCs/>
          <w:sz w:val="28"/>
          <w:szCs w:val="28"/>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bCs/>
          <w:sz w:val="28"/>
          <w:szCs w:val="28"/>
        </w:rPr>
      </w:pPr>
      <w:r w:rsidRPr="00722027">
        <w:rPr>
          <w:rFonts w:ascii="Times New Roman" w:hAnsi="Times New Roman"/>
          <w:bCs/>
          <w:sz w:val="28"/>
          <w:szCs w:val="28"/>
        </w:rPr>
        <w:t>- в виде бумажного документа, подтверждающего содержание электронного документа.</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 xml:space="preserve">3.8.9.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w:t>
      </w:r>
      <w:r w:rsidRPr="00722027">
        <w:rPr>
          <w:rFonts w:ascii="Times New Roman" w:hAnsi="Times New Roman"/>
          <w:sz w:val="28"/>
          <w:szCs w:val="28"/>
        </w:rPr>
        <w:lastRenderedPageBreak/>
        <w:t>дальнейших действиях в личном кабинете по собственной инициативе, в любое время.</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r w:rsidRPr="00722027">
        <w:rPr>
          <w:rFonts w:ascii="Times New Roman" w:hAnsi="Times New Roman"/>
          <w:sz w:val="28"/>
          <w:szCs w:val="28"/>
        </w:rPr>
        <w:t>При предоставлении муниципальной услуги в электронной форме  посредством ЕПГУ заявителю направляется:</w:t>
      </w:r>
    </w:p>
    <w:p w:rsidR="006A772D" w:rsidRPr="00722027" w:rsidRDefault="006A772D" w:rsidP="006A772D">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722027">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383A" w:rsidRPr="00722027" w:rsidRDefault="006A772D" w:rsidP="0059566B">
      <w:pPr>
        <w:pStyle w:val="ConsPlusNormal0"/>
        <w:ind w:firstLine="540"/>
        <w:jc w:val="both"/>
        <w:rPr>
          <w:rFonts w:ascii="Times New Roman" w:hAnsi="Times New Roman"/>
          <w:sz w:val="28"/>
          <w:szCs w:val="28"/>
        </w:rPr>
      </w:pPr>
      <w:r w:rsidRPr="00722027">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566B" w:rsidRPr="00224235" w:rsidRDefault="0059566B" w:rsidP="0059566B">
      <w:pPr>
        <w:pStyle w:val="af2"/>
        <w:ind w:firstLine="709"/>
        <w:jc w:val="both"/>
        <w:rPr>
          <w:sz w:val="28"/>
          <w:szCs w:val="28"/>
        </w:rPr>
      </w:pPr>
      <w:r w:rsidRPr="00224235">
        <w:rPr>
          <w:sz w:val="28"/>
          <w:szCs w:val="28"/>
        </w:rPr>
        <w:t xml:space="preserve">3.9. </w:t>
      </w:r>
      <w:proofErr w:type="gramStart"/>
      <w:r w:rsidRPr="00224235">
        <w:rPr>
          <w:sz w:val="28"/>
          <w:szCs w:val="28"/>
        </w:rPr>
        <w:t>Порядок исправления допущенных опечаток и ошибок в выданных в результате предоставления муниципальной услуги..</w:t>
      </w:r>
      <w:proofErr w:type="gramEnd"/>
    </w:p>
    <w:p w:rsidR="0059566B" w:rsidRPr="00224235" w:rsidRDefault="0059566B" w:rsidP="0059566B">
      <w:pPr>
        <w:pStyle w:val="af2"/>
        <w:ind w:firstLine="709"/>
        <w:jc w:val="both"/>
        <w:rPr>
          <w:sz w:val="28"/>
          <w:szCs w:val="28"/>
        </w:rPr>
      </w:pPr>
      <w:r>
        <w:rPr>
          <w:sz w:val="28"/>
          <w:szCs w:val="28"/>
        </w:rPr>
        <w:t>3.9.1.</w:t>
      </w:r>
      <w:r w:rsidRPr="00224235">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Администрацию с заявлением </w:t>
      </w:r>
      <w:r>
        <w:rPr>
          <w:sz w:val="28"/>
          <w:szCs w:val="28"/>
        </w:rPr>
        <w:t>(</w:t>
      </w:r>
      <w:r>
        <w:rPr>
          <w:color w:val="000000"/>
          <w:sz w:val="28"/>
          <w:szCs w:val="28"/>
        </w:rPr>
        <w:t xml:space="preserve">бланк заявления представлен в приложении № 11 к настоящему Административному регламенту) </w:t>
      </w:r>
      <w:r w:rsidRPr="00224235">
        <w:rPr>
          <w:sz w:val="28"/>
          <w:szCs w:val="28"/>
        </w:rPr>
        <w:t>о необходимости исправления опечаток и ошибок, в котором содержится указание на их описание.</w:t>
      </w:r>
    </w:p>
    <w:p w:rsidR="0059566B" w:rsidRPr="00224235" w:rsidRDefault="0059566B" w:rsidP="005956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2.</w:t>
      </w:r>
      <w:r w:rsidRPr="00224235">
        <w:rPr>
          <w:rFonts w:ascii="Times New Roman" w:hAnsi="Times New Roman"/>
          <w:sz w:val="28"/>
          <w:szCs w:val="28"/>
        </w:rPr>
        <w:t xml:space="preserve"> Отдел при получении заявления</w:t>
      </w:r>
      <w:r w:rsidR="008149E4">
        <w:rPr>
          <w:rFonts w:ascii="Times New Roman" w:hAnsi="Times New Roman"/>
          <w:sz w:val="28"/>
          <w:szCs w:val="28"/>
        </w:rPr>
        <w:t xml:space="preserve"> </w:t>
      </w:r>
      <w:r w:rsidRPr="00224235">
        <w:rPr>
          <w:rFonts w:ascii="Times New Roman" w:hAnsi="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59566B" w:rsidRPr="00224235" w:rsidRDefault="0059566B" w:rsidP="005956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3.9.3.</w:t>
      </w:r>
      <w:r w:rsidRPr="00224235">
        <w:rPr>
          <w:rFonts w:ascii="Times New Roman" w:hAnsi="Times New Roman"/>
          <w:sz w:val="28"/>
          <w:szCs w:val="28"/>
        </w:rPr>
        <w:t>Отдел обеспечивает устранение опечаток и ошибок в документах, являющихся результатом предоставления  муниципальной  услуги.</w:t>
      </w:r>
    </w:p>
    <w:p w:rsidR="0059566B" w:rsidRPr="00224235" w:rsidRDefault="0059566B" w:rsidP="0059566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Pr="00224235">
        <w:rPr>
          <w:rFonts w:ascii="Times New Roman" w:hAnsi="Times New Roman"/>
          <w:sz w:val="28"/>
          <w:szCs w:val="28"/>
        </w:rPr>
        <w:t>.</w:t>
      </w:r>
      <w:r>
        <w:rPr>
          <w:rFonts w:ascii="Times New Roman" w:hAnsi="Times New Roman"/>
          <w:sz w:val="28"/>
          <w:szCs w:val="28"/>
        </w:rPr>
        <w:t>4.</w:t>
      </w:r>
      <w:r w:rsidRPr="00224235">
        <w:rPr>
          <w:rFonts w:ascii="Times New Roman" w:hAnsi="Times New Roman"/>
          <w:sz w:val="28"/>
          <w:szCs w:val="28"/>
        </w:rPr>
        <w:t xml:space="preserve"> Срок устранения опечаток и ошибок не должен превышать 3 (трех) рабочих дней </w:t>
      </w:r>
      <w:proofErr w:type="gramStart"/>
      <w:r w:rsidRPr="00224235">
        <w:rPr>
          <w:rFonts w:ascii="Times New Roman" w:hAnsi="Times New Roman"/>
          <w:sz w:val="28"/>
          <w:szCs w:val="28"/>
        </w:rPr>
        <w:t>с даты</w:t>
      </w:r>
      <w:r w:rsidR="00541D9D">
        <w:rPr>
          <w:rFonts w:ascii="Times New Roman" w:hAnsi="Times New Roman"/>
          <w:sz w:val="28"/>
          <w:szCs w:val="28"/>
        </w:rPr>
        <w:t xml:space="preserve"> </w:t>
      </w:r>
      <w:r w:rsidRPr="00224235">
        <w:rPr>
          <w:rFonts w:ascii="Times New Roman" w:hAnsi="Times New Roman"/>
          <w:sz w:val="28"/>
          <w:szCs w:val="28"/>
        </w:rPr>
        <w:t>регистрации</w:t>
      </w:r>
      <w:proofErr w:type="gramEnd"/>
      <w:r w:rsidRPr="00224235">
        <w:rPr>
          <w:rFonts w:ascii="Times New Roman" w:hAnsi="Times New Roman"/>
          <w:sz w:val="28"/>
          <w:szCs w:val="28"/>
        </w:rPr>
        <w:t xml:space="preserve"> заявления</w:t>
      </w:r>
      <w:r w:rsidR="008149E4">
        <w:rPr>
          <w:rFonts w:ascii="Times New Roman" w:hAnsi="Times New Roman"/>
          <w:sz w:val="28"/>
          <w:szCs w:val="28"/>
        </w:rPr>
        <w:t>.</w:t>
      </w:r>
    </w:p>
    <w:p w:rsidR="0059566B" w:rsidRPr="00224235" w:rsidRDefault="0059566B" w:rsidP="00541D9D">
      <w:pPr>
        <w:pStyle w:val="ConsPlusNormal0"/>
        <w:rPr>
          <w:rFonts w:ascii="Times New Roman" w:hAnsi="Times New Roman"/>
          <w:sz w:val="28"/>
          <w:szCs w:val="28"/>
        </w:rPr>
      </w:pPr>
    </w:p>
    <w:p w:rsidR="0059566B" w:rsidRPr="00224235" w:rsidRDefault="0059566B" w:rsidP="0059566B">
      <w:pPr>
        <w:pStyle w:val="ConsPlusNormal0"/>
        <w:jc w:val="center"/>
        <w:rPr>
          <w:rFonts w:ascii="Times New Roman" w:hAnsi="Times New Roman"/>
          <w:sz w:val="28"/>
          <w:szCs w:val="28"/>
        </w:rPr>
      </w:pPr>
      <w:r w:rsidRPr="00224235">
        <w:rPr>
          <w:rFonts w:ascii="Times New Roman" w:hAnsi="Times New Roman"/>
          <w:sz w:val="28"/>
          <w:szCs w:val="28"/>
        </w:rPr>
        <w:t xml:space="preserve">Раздел IV.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ИСПОЛНЕНИЕМ</w:t>
      </w:r>
    </w:p>
    <w:p w:rsidR="0059566B" w:rsidRPr="00224235" w:rsidRDefault="0059566B" w:rsidP="0059566B">
      <w:pPr>
        <w:pStyle w:val="ConsPlusNormal0"/>
        <w:jc w:val="center"/>
        <w:rPr>
          <w:rFonts w:ascii="Times New Roman" w:hAnsi="Times New Roman"/>
          <w:sz w:val="28"/>
          <w:szCs w:val="28"/>
        </w:rPr>
      </w:pPr>
      <w:r w:rsidRPr="00224235">
        <w:rPr>
          <w:rFonts w:ascii="Times New Roman" w:hAnsi="Times New Roman"/>
          <w:sz w:val="28"/>
          <w:szCs w:val="28"/>
        </w:rPr>
        <w:t>АДМИНИСТРАТИВНОГО РЕГЛАМЕНТА ПО ПРЕДОСТАВЛЕНИЮ</w:t>
      </w:r>
    </w:p>
    <w:p w:rsidR="0059566B" w:rsidRPr="00224235" w:rsidRDefault="0059566B" w:rsidP="0059566B">
      <w:pPr>
        <w:pStyle w:val="ConsPlusNormal0"/>
        <w:jc w:val="center"/>
        <w:rPr>
          <w:rFonts w:ascii="Times New Roman" w:hAnsi="Times New Roman"/>
          <w:sz w:val="28"/>
          <w:szCs w:val="28"/>
        </w:rPr>
      </w:pPr>
      <w:r w:rsidRPr="00224235">
        <w:rPr>
          <w:rFonts w:ascii="Times New Roman" w:hAnsi="Times New Roman"/>
          <w:sz w:val="28"/>
          <w:szCs w:val="28"/>
        </w:rPr>
        <w:t>МУНИЦИПАЛЬНОЙ УСЛУГИ</w:t>
      </w:r>
    </w:p>
    <w:p w:rsidR="0059566B" w:rsidRPr="00224235" w:rsidRDefault="0059566B" w:rsidP="0059566B">
      <w:pPr>
        <w:pStyle w:val="ConsPlusNormal0"/>
        <w:ind w:firstLine="540"/>
        <w:jc w:val="both"/>
        <w:rPr>
          <w:rFonts w:ascii="Times New Roman" w:hAnsi="Times New Roman"/>
          <w:sz w:val="28"/>
          <w:szCs w:val="28"/>
        </w:rPr>
      </w:pPr>
    </w:p>
    <w:p w:rsidR="0059566B" w:rsidRPr="00224235" w:rsidRDefault="0059566B" w:rsidP="0059566B">
      <w:pPr>
        <w:spacing w:after="0" w:line="240" w:lineRule="auto"/>
        <w:ind w:firstLine="720"/>
        <w:jc w:val="both"/>
        <w:rPr>
          <w:rFonts w:ascii="Times New Roman" w:hAnsi="Times New Roman"/>
          <w:sz w:val="28"/>
          <w:szCs w:val="28"/>
        </w:rPr>
      </w:pPr>
      <w:r w:rsidRPr="00224235">
        <w:rPr>
          <w:rFonts w:ascii="Times New Roman" w:hAnsi="Times New Roman"/>
          <w:sz w:val="28"/>
          <w:szCs w:val="28"/>
        </w:rPr>
        <w:t xml:space="preserve">4.1. </w:t>
      </w:r>
      <w:proofErr w:type="gramStart"/>
      <w:r w:rsidRPr="00224235">
        <w:rPr>
          <w:rFonts w:ascii="Times New Roman" w:hAnsi="Times New Roman"/>
          <w:sz w:val="28"/>
          <w:szCs w:val="28"/>
        </w:rPr>
        <w:t>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уполномоченным лицом   МФЦ, начальником Отдела,</w:t>
      </w:r>
      <w:r w:rsidRPr="00224235">
        <w:rPr>
          <w:rFonts w:ascii="Times New Roman" w:hAnsi="Times New Roman"/>
          <w:sz w:val="28"/>
        </w:rPr>
        <w:t xml:space="preserve"> заместителем </w:t>
      </w:r>
      <w:r w:rsidRPr="00224235">
        <w:rPr>
          <w:rFonts w:ascii="Times New Roman" w:hAnsi="Times New Roman"/>
          <w:sz w:val="28"/>
          <w:szCs w:val="28"/>
        </w:rPr>
        <w:t xml:space="preserve">главы администрации – начальником административного отдела администрации муниципального образования «Светлогорский городской округ», ответственными за организацию работы по предоставлению муниципальной услуги (лицами, их замещающими). </w:t>
      </w:r>
      <w:proofErr w:type="gramEnd"/>
    </w:p>
    <w:p w:rsidR="0059566B" w:rsidRPr="00224235" w:rsidRDefault="0059566B" w:rsidP="0059566B">
      <w:pPr>
        <w:widowControl w:val="0"/>
        <w:autoSpaceDE w:val="0"/>
        <w:spacing w:after="0" w:line="240" w:lineRule="auto"/>
        <w:ind w:firstLine="539"/>
        <w:jc w:val="both"/>
        <w:rPr>
          <w:rFonts w:ascii="Times New Roman" w:hAnsi="Times New Roman"/>
          <w:sz w:val="28"/>
          <w:szCs w:val="28"/>
        </w:rPr>
      </w:pPr>
      <w:r w:rsidRPr="00224235">
        <w:rPr>
          <w:rFonts w:ascii="Times New Roman" w:hAnsi="Times New Roman"/>
          <w:sz w:val="28"/>
          <w:szCs w:val="28"/>
        </w:rPr>
        <w:lastRenderedPageBreak/>
        <w:t>4.2. Проверки полноты и качества предоставления муниципальной услуги осуществляются на основании соответствующих документов администрации муниципального образования «Светлогорский городской округ» и Отдела.</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Проверки могут быть плановыми (осуществляться на основании годовых, квартальных, ежемесячных планов администрации муниципального образования «Светлогорский городской округ» либо Отдела)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4.3. Специалист МФЦ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приема запроса для предоставления муниципальной услуги;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регистрацию запроса для предоставления муниципальной услуги в АИС, постановку на контроль;</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выдачу (направление) заявителю расписки о приеме документов для предоставления муниципальной услуги (уведомления об отказе в приеме запроса о предоставлении муниципальной услуги);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своевременную передачу запроса для предоставления муниципальной услуги начальнику Отдела (лицу, его замещающему);</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уведомления об отказе в приеме;</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уведомления об отказе в приеме в АИС;</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выдачи заявителю результата предоставления услуги, снятие документа с контроля в АИС.</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4.4. Специалист Отдела, ответственный за предоставление земельного участка в аренду под существующими объектами недвижимости,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порядка, правильность оформления и достоверность постановления о предоставлении в аренду земельного участка и договора аренды земельного участка, или сообщения об отказе.</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4.5. Начальник административного отдела Администрации: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 соблюдение сроков и порядка постановки печати на подписанном главой Администрации договоре аренды земельного участка. </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4.6. Специалист Отдела Администрации, ответственный за регистрацию исходящей корреспонденции,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сроков и порядка регистрации постановления о предоставлении в аренду земельного участка;</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внесения записи о регистрации постановления о предоставлении в аренду земельного участка и договора аренды земельного участка, или сообщения об отказе в АИС;</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правильность записи на постановлении о предоставлении в аренду земельного участка и договоре аренды земельного участка, или на сообщении об отказе номера и даты регистрации;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lastRenderedPageBreak/>
        <w:t>- соблюдение сроков и порядка выдачи (направление) заявителю постановления о предоставлении в аренду земельного участка и договора аренды земельного участка, или сообщения об отказе.</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4.7. Начальник  Отдела несет персональную ответственность </w:t>
      </w:r>
      <w:proofErr w:type="gramStart"/>
      <w:r w:rsidRPr="00224235">
        <w:rPr>
          <w:rFonts w:ascii="Times New Roman" w:hAnsi="Times New Roman"/>
          <w:sz w:val="28"/>
          <w:szCs w:val="28"/>
        </w:rPr>
        <w:t>за</w:t>
      </w:r>
      <w:proofErr w:type="gramEnd"/>
      <w:r w:rsidRPr="00224235">
        <w:rPr>
          <w:rFonts w:ascii="Times New Roman" w:hAnsi="Times New Roman"/>
          <w:sz w:val="28"/>
          <w:szCs w:val="28"/>
        </w:rPr>
        <w:t>:</w:t>
      </w:r>
    </w:p>
    <w:p w:rsidR="0059566B" w:rsidRPr="00224235" w:rsidRDefault="0059566B" w:rsidP="0059566B">
      <w:pPr>
        <w:pStyle w:val="ConsPlusNormal0"/>
        <w:ind w:firstLine="540"/>
        <w:jc w:val="both"/>
        <w:rPr>
          <w:rFonts w:ascii="Times New Roman" w:hAnsi="Times New Roman"/>
          <w:bCs/>
          <w:sz w:val="28"/>
          <w:szCs w:val="28"/>
        </w:rPr>
      </w:pPr>
      <w:r w:rsidRPr="00224235">
        <w:rPr>
          <w:rFonts w:ascii="Times New Roman" w:hAnsi="Times New Roman"/>
          <w:sz w:val="28"/>
          <w:szCs w:val="28"/>
        </w:rPr>
        <w:t xml:space="preserve">- </w:t>
      </w:r>
      <w:r w:rsidRPr="00224235">
        <w:rPr>
          <w:rFonts w:ascii="Times New Roman" w:hAnsi="Times New Roman"/>
          <w:bCs/>
          <w:sz w:val="28"/>
          <w:szCs w:val="28"/>
        </w:rPr>
        <w:t xml:space="preserve">соблюдение сроков назначения должностного лица, ответственного за предоставление муниципальной услуги, и передачи ему запроса с комплектом документов, запроса с заключением по результатам обследования; </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bCs/>
          <w:sz w:val="28"/>
          <w:szCs w:val="28"/>
        </w:rPr>
        <w:t>- правомерность принятия решения об отказе в предоставлении муниципальной услуги;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соблюдение срока предоставления муниципальной услуги.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4.8. Персональная ответственность должностных лиц (специалистов) МФЦ, Отдела закрепляется в их должностных инструкциях в соответствии с требованиями законодательства Российской Федерации.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 xml:space="preserve">4.9. Главой Администрации совместно с начальником Отдела, определяется периодичность, порядок и формы  </w:t>
      </w:r>
      <w:proofErr w:type="gramStart"/>
      <w:r w:rsidRPr="00224235">
        <w:rPr>
          <w:rFonts w:ascii="Times New Roman" w:hAnsi="Times New Roman"/>
          <w:sz w:val="28"/>
          <w:szCs w:val="28"/>
        </w:rPr>
        <w:t>контроля за</w:t>
      </w:r>
      <w:proofErr w:type="gramEnd"/>
      <w:r w:rsidRPr="00224235">
        <w:rPr>
          <w:rFonts w:ascii="Times New Roman" w:hAnsi="Times New Roman"/>
          <w:sz w:val="28"/>
          <w:szCs w:val="28"/>
        </w:rPr>
        <w:t xml:space="preserve"> предоставлением муниципальной услуги.</w:t>
      </w:r>
    </w:p>
    <w:p w:rsidR="0059566B" w:rsidRPr="00224235" w:rsidRDefault="0059566B" w:rsidP="0059566B">
      <w:pPr>
        <w:pStyle w:val="ConsPlusNormal0"/>
        <w:ind w:firstLine="540"/>
        <w:jc w:val="both"/>
        <w:rPr>
          <w:rFonts w:ascii="Times New Roman" w:hAnsi="Times New Roman"/>
          <w:sz w:val="28"/>
          <w:szCs w:val="28"/>
        </w:rPr>
      </w:pPr>
      <w:r w:rsidRPr="00224235">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59566B" w:rsidRPr="00224235" w:rsidRDefault="0059566B" w:rsidP="0059566B">
      <w:pPr>
        <w:pStyle w:val="ConsPlusNormal0"/>
        <w:ind w:firstLine="540"/>
        <w:jc w:val="both"/>
        <w:rPr>
          <w:rFonts w:ascii="Times New Roman" w:hAnsi="Times New Roman"/>
          <w:sz w:val="28"/>
          <w:szCs w:val="28"/>
        </w:rPr>
      </w:pPr>
    </w:p>
    <w:p w:rsidR="0059566B" w:rsidRPr="00224235" w:rsidRDefault="0059566B" w:rsidP="0059566B">
      <w:pPr>
        <w:pStyle w:val="ConsPlusNormal0"/>
        <w:jc w:val="center"/>
        <w:rPr>
          <w:rFonts w:ascii="Times New Roman" w:hAnsi="Times New Roman"/>
          <w:sz w:val="28"/>
          <w:szCs w:val="28"/>
        </w:rPr>
      </w:pPr>
      <w:r w:rsidRPr="00224235">
        <w:rPr>
          <w:rFonts w:ascii="Times New Roman" w:hAnsi="Times New Roman"/>
          <w:sz w:val="28"/>
          <w:szCs w:val="28"/>
        </w:rPr>
        <w:t xml:space="preserve">     Раздел  </w:t>
      </w:r>
      <w:r>
        <w:rPr>
          <w:rFonts w:ascii="Times New Roman" w:hAnsi="Times New Roman"/>
          <w:sz w:val="28"/>
          <w:szCs w:val="28"/>
          <w:lang w:val="en-US"/>
        </w:rPr>
        <w:t>V</w:t>
      </w:r>
      <w:r>
        <w:rPr>
          <w:rFonts w:ascii="Times New Roman" w:hAnsi="Times New Roman"/>
          <w:sz w:val="28"/>
          <w:szCs w:val="28"/>
        </w:rPr>
        <w:t>.</w:t>
      </w:r>
      <w:r w:rsidRPr="00224235">
        <w:rPr>
          <w:rFonts w:ascii="Times New Roman" w:hAnsi="Times New Roman"/>
          <w:sz w:val="28"/>
          <w:szCs w:val="28"/>
        </w:rPr>
        <w:t xml:space="preserve"> ДОСУДЕБНЫЙ (ВНЕСУДЕБНЫЙ) ПОРЯДОК ОБЖАЛОВАНИЯ</w:t>
      </w:r>
    </w:p>
    <w:p w:rsidR="0059566B" w:rsidRPr="00224235" w:rsidRDefault="0059566B" w:rsidP="0059566B">
      <w:pPr>
        <w:pStyle w:val="ConsPlusNormal0"/>
        <w:jc w:val="center"/>
        <w:rPr>
          <w:rFonts w:ascii="Times New Roman" w:hAnsi="Times New Roman"/>
          <w:sz w:val="28"/>
          <w:szCs w:val="28"/>
        </w:rPr>
      </w:pPr>
      <w:r w:rsidRPr="00224235">
        <w:rPr>
          <w:rFonts w:ascii="Times New Roman" w:hAnsi="Times New Roman"/>
          <w:sz w:val="28"/>
          <w:szCs w:val="28"/>
        </w:rPr>
        <w:t>РЕШЕНИЙ И ДЕЙСТВИЙ (БЕЗДЕЙСТВИЯ) ЛИЦ, ПРЕДОСТАВЛЯЮЩИХ МУНИЦИПАЛЬНУЮ УСЛУГУ, А ТАКЖЕ ИХ ДОЛЖНОСТНЫХ ЛИЦ</w:t>
      </w:r>
    </w:p>
    <w:p w:rsidR="0059566B" w:rsidRPr="00224235" w:rsidRDefault="0059566B" w:rsidP="0059566B">
      <w:pPr>
        <w:pStyle w:val="ConsPlusNormal0"/>
        <w:jc w:val="center"/>
        <w:rPr>
          <w:rFonts w:ascii="Times New Roman" w:hAnsi="Times New Roman"/>
          <w:sz w:val="28"/>
          <w:szCs w:val="28"/>
        </w:rPr>
      </w:pPr>
    </w:p>
    <w:p w:rsidR="0059566B" w:rsidRPr="00224235" w:rsidRDefault="0059566B" w:rsidP="0059566B">
      <w:pPr>
        <w:pStyle w:val="af2"/>
        <w:ind w:firstLine="567"/>
        <w:jc w:val="both"/>
        <w:rPr>
          <w:sz w:val="28"/>
          <w:szCs w:val="28"/>
        </w:rPr>
      </w:pPr>
      <w:r>
        <w:rPr>
          <w:sz w:val="28"/>
          <w:szCs w:val="28"/>
        </w:rPr>
        <w:t>5</w:t>
      </w:r>
      <w:r w:rsidRPr="00224235">
        <w:rPr>
          <w:sz w:val="28"/>
          <w:szCs w:val="28"/>
        </w:rPr>
        <w:t>.1.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59566B" w:rsidRPr="00224235" w:rsidRDefault="0059566B" w:rsidP="0059566B">
      <w:pPr>
        <w:pStyle w:val="af2"/>
        <w:ind w:firstLine="709"/>
        <w:jc w:val="both"/>
        <w:rPr>
          <w:sz w:val="28"/>
          <w:szCs w:val="28"/>
        </w:rPr>
      </w:pPr>
      <w:r>
        <w:rPr>
          <w:sz w:val="28"/>
          <w:szCs w:val="28"/>
        </w:rPr>
        <w:t>5</w:t>
      </w:r>
      <w:r w:rsidRPr="00224235">
        <w:rPr>
          <w:sz w:val="28"/>
          <w:szCs w:val="28"/>
        </w:rPr>
        <w:t>.2.</w:t>
      </w:r>
      <w:r w:rsidRPr="00224235">
        <w:rPr>
          <w:sz w:val="28"/>
          <w:szCs w:val="28"/>
        </w:rPr>
        <w:tab/>
        <w:t>Предмет досудебного (внесудебного) обжалования:</w:t>
      </w:r>
    </w:p>
    <w:p w:rsidR="0059566B" w:rsidRPr="00224235" w:rsidRDefault="0059566B" w:rsidP="0059566B">
      <w:pPr>
        <w:pStyle w:val="af2"/>
        <w:jc w:val="both"/>
        <w:rPr>
          <w:sz w:val="28"/>
          <w:szCs w:val="28"/>
        </w:rPr>
      </w:pPr>
      <w:r w:rsidRPr="00224235">
        <w:rPr>
          <w:sz w:val="28"/>
          <w:szCs w:val="28"/>
        </w:rPr>
        <w:t xml:space="preserve">Заявитель может обратиться с </w:t>
      </w:r>
      <w:proofErr w:type="gramStart"/>
      <w:r w:rsidRPr="00224235">
        <w:rPr>
          <w:sz w:val="28"/>
          <w:szCs w:val="28"/>
        </w:rPr>
        <w:t>жалобой</w:t>
      </w:r>
      <w:proofErr w:type="gramEnd"/>
      <w:r w:rsidRPr="00224235">
        <w:rPr>
          <w:sz w:val="28"/>
          <w:szCs w:val="28"/>
        </w:rPr>
        <w:t xml:space="preserve"> в том числе в следующих случаях:</w:t>
      </w:r>
    </w:p>
    <w:p w:rsidR="0059566B" w:rsidRPr="00224235" w:rsidRDefault="0059566B" w:rsidP="0059566B">
      <w:pPr>
        <w:pStyle w:val="af2"/>
        <w:ind w:firstLine="709"/>
        <w:jc w:val="both"/>
        <w:rPr>
          <w:sz w:val="28"/>
          <w:szCs w:val="28"/>
        </w:rPr>
      </w:pPr>
      <w:r w:rsidRPr="00224235">
        <w:rPr>
          <w:sz w:val="28"/>
          <w:szCs w:val="28"/>
        </w:rPr>
        <w:t>1)</w:t>
      </w:r>
      <w:r w:rsidRPr="00224235">
        <w:rPr>
          <w:sz w:val="28"/>
          <w:szCs w:val="28"/>
        </w:rPr>
        <w:tab/>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59566B" w:rsidRPr="00224235" w:rsidRDefault="0059566B" w:rsidP="0059566B">
      <w:pPr>
        <w:pStyle w:val="af2"/>
        <w:ind w:firstLine="709"/>
        <w:jc w:val="both"/>
        <w:rPr>
          <w:sz w:val="28"/>
          <w:szCs w:val="28"/>
        </w:rPr>
      </w:pPr>
      <w:r w:rsidRPr="00224235">
        <w:rPr>
          <w:sz w:val="28"/>
          <w:szCs w:val="28"/>
        </w:rPr>
        <w:t>2)</w:t>
      </w:r>
      <w:r w:rsidRPr="00224235">
        <w:rPr>
          <w:sz w:val="28"/>
          <w:szCs w:val="28"/>
        </w:rPr>
        <w:tab/>
        <w:t>нарушение срока предоставления муниципальной услуги;</w:t>
      </w:r>
    </w:p>
    <w:p w:rsidR="0059566B" w:rsidRPr="00224235" w:rsidRDefault="0059566B" w:rsidP="0059566B">
      <w:pPr>
        <w:pStyle w:val="af2"/>
        <w:ind w:firstLine="709"/>
        <w:jc w:val="both"/>
        <w:rPr>
          <w:sz w:val="28"/>
          <w:szCs w:val="28"/>
        </w:rPr>
      </w:pPr>
      <w:r w:rsidRPr="00224235">
        <w:rPr>
          <w:sz w:val="28"/>
          <w:szCs w:val="28"/>
        </w:rPr>
        <w:t>3)</w:t>
      </w:r>
      <w:r w:rsidRPr="00224235">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59566B" w:rsidRPr="00224235" w:rsidRDefault="0059566B" w:rsidP="0059566B">
      <w:pPr>
        <w:pStyle w:val="af2"/>
        <w:ind w:firstLine="709"/>
        <w:jc w:val="both"/>
        <w:rPr>
          <w:sz w:val="28"/>
          <w:szCs w:val="28"/>
        </w:rPr>
      </w:pPr>
      <w:r w:rsidRPr="00224235">
        <w:rPr>
          <w:sz w:val="28"/>
          <w:szCs w:val="28"/>
        </w:rPr>
        <w:lastRenderedPageBreak/>
        <w:t>4)</w:t>
      </w:r>
      <w:r w:rsidRPr="00224235">
        <w:rPr>
          <w:sz w:val="28"/>
          <w:szCs w:val="28"/>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59566B" w:rsidRPr="00224235" w:rsidRDefault="0059566B" w:rsidP="0059566B">
      <w:pPr>
        <w:pStyle w:val="af2"/>
        <w:ind w:firstLine="709"/>
        <w:jc w:val="both"/>
        <w:rPr>
          <w:sz w:val="28"/>
          <w:szCs w:val="28"/>
        </w:rPr>
      </w:pPr>
      <w:proofErr w:type="gramStart"/>
      <w:r w:rsidRPr="00224235">
        <w:rPr>
          <w:sz w:val="28"/>
          <w:szCs w:val="28"/>
        </w:rPr>
        <w:t>5)</w:t>
      </w:r>
      <w:r w:rsidRPr="00224235">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59566B" w:rsidRPr="00224235" w:rsidRDefault="0059566B" w:rsidP="0059566B">
      <w:pPr>
        <w:pStyle w:val="af2"/>
        <w:ind w:firstLine="709"/>
        <w:jc w:val="both"/>
        <w:rPr>
          <w:sz w:val="28"/>
          <w:szCs w:val="28"/>
        </w:rPr>
      </w:pPr>
      <w:r w:rsidRPr="00224235">
        <w:rPr>
          <w:sz w:val="28"/>
          <w:szCs w:val="28"/>
        </w:rPr>
        <w:t>6)</w:t>
      </w:r>
      <w:r w:rsidRPr="00224235">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59566B" w:rsidRPr="00224235" w:rsidRDefault="0059566B" w:rsidP="0059566B">
      <w:pPr>
        <w:pStyle w:val="af2"/>
        <w:ind w:firstLine="709"/>
        <w:jc w:val="both"/>
        <w:rPr>
          <w:sz w:val="28"/>
          <w:szCs w:val="28"/>
        </w:rPr>
      </w:pPr>
      <w:r w:rsidRPr="00224235">
        <w:rPr>
          <w:sz w:val="28"/>
          <w:szCs w:val="28"/>
        </w:rPr>
        <w:t>7)</w:t>
      </w:r>
      <w:r w:rsidRPr="00224235">
        <w:rPr>
          <w:sz w:val="28"/>
          <w:szCs w:val="28"/>
        </w:rPr>
        <w:tab/>
        <w:t>отказ органа, предоставляющего муниципальную услугу, его должностного лица,  МФЦ</w:t>
      </w:r>
      <w:proofErr w:type="gramStart"/>
      <w:r w:rsidRPr="00224235">
        <w:rPr>
          <w:sz w:val="28"/>
          <w:szCs w:val="28"/>
        </w:rPr>
        <w:t xml:space="preserve"> ,</w:t>
      </w:r>
      <w:proofErr w:type="gramEnd"/>
      <w:r w:rsidRPr="00224235">
        <w:rPr>
          <w:sz w:val="28"/>
          <w:szCs w:val="28"/>
        </w:rPr>
        <w:t xml:space="preserve">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566B" w:rsidRPr="00224235" w:rsidRDefault="0059566B" w:rsidP="0059566B">
      <w:pPr>
        <w:pStyle w:val="af2"/>
        <w:ind w:firstLine="709"/>
        <w:jc w:val="both"/>
        <w:rPr>
          <w:sz w:val="28"/>
          <w:szCs w:val="28"/>
        </w:rPr>
      </w:pPr>
      <w:r w:rsidRPr="00224235">
        <w:rPr>
          <w:sz w:val="28"/>
          <w:szCs w:val="28"/>
        </w:rPr>
        <w:t>8)</w:t>
      </w:r>
      <w:r w:rsidRPr="00224235">
        <w:rPr>
          <w:sz w:val="28"/>
          <w:szCs w:val="28"/>
        </w:rPr>
        <w:tab/>
        <w:t>нарушение срока или порядка выдачи документов по результатам предоставления муниципальной услуги;</w:t>
      </w:r>
    </w:p>
    <w:p w:rsidR="0059566B" w:rsidRPr="00224235" w:rsidRDefault="0059566B" w:rsidP="0059566B">
      <w:pPr>
        <w:pStyle w:val="af2"/>
        <w:ind w:firstLine="709"/>
        <w:jc w:val="both"/>
        <w:rPr>
          <w:sz w:val="28"/>
          <w:szCs w:val="28"/>
        </w:rPr>
      </w:pPr>
      <w:proofErr w:type="gramStart"/>
      <w:r w:rsidRPr="00224235">
        <w:rPr>
          <w:sz w:val="28"/>
          <w:szCs w:val="28"/>
        </w:rPr>
        <w:t>9)</w:t>
      </w:r>
      <w:r w:rsidRPr="00224235">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59566B" w:rsidRPr="00224235" w:rsidRDefault="0059566B" w:rsidP="0059566B">
      <w:pPr>
        <w:pStyle w:val="af2"/>
        <w:ind w:firstLine="709"/>
        <w:jc w:val="both"/>
        <w:rPr>
          <w:sz w:val="28"/>
          <w:szCs w:val="28"/>
        </w:rPr>
      </w:pPr>
      <w:proofErr w:type="gramStart"/>
      <w:r w:rsidRPr="00224235">
        <w:rPr>
          <w:sz w:val="28"/>
          <w:szCs w:val="28"/>
        </w:rPr>
        <w:t>10)</w:t>
      </w:r>
      <w:r w:rsidRPr="00224235">
        <w:rPr>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9566B" w:rsidRPr="00224235" w:rsidRDefault="0059566B" w:rsidP="0059566B">
      <w:pPr>
        <w:pStyle w:val="af2"/>
        <w:ind w:firstLine="709"/>
        <w:jc w:val="both"/>
        <w:rPr>
          <w:sz w:val="28"/>
          <w:szCs w:val="28"/>
        </w:rPr>
      </w:pPr>
      <w:proofErr w:type="gramStart"/>
      <w:r w:rsidRPr="00224235">
        <w:rPr>
          <w:sz w:val="28"/>
          <w:szCs w:val="28"/>
        </w:rPr>
        <w:t>В случаях, указанных в подпунктах «б», «</w:t>
      </w:r>
      <w:proofErr w:type="spellStart"/>
      <w:r w:rsidRPr="00224235">
        <w:rPr>
          <w:sz w:val="28"/>
          <w:szCs w:val="28"/>
        </w:rPr>
        <w:t>д</w:t>
      </w:r>
      <w:proofErr w:type="spellEnd"/>
      <w:r w:rsidRPr="00224235">
        <w:rPr>
          <w:sz w:val="28"/>
          <w:szCs w:val="28"/>
        </w:rPr>
        <w:t>»,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w:t>
      </w:r>
      <w:r w:rsidRPr="00224235">
        <w:rPr>
          <w:sz w:val="28"/>
          <w:szCs w:val="28"/>
        </w:rPr>
        <w:tab/>
        <w:t>210-ФЗ «Об организации предоставления государственных и</w:t>
      </w:r>
      <w:proofErr w:type="gramEnd"/>
      <w:r w:rsidRPr="00224235">
        <w:rPr>
          <w:sz w:val="28"/>
          <w:szCs w:val="28"/>
        </w:rPr>
        <w:t xml:space="preserve"> муниципальных услуг».</w:t>
      </w:r>
    </w:p>
    <w:p w:rsidR="0059566B" w:rsidRPr="00224235" w:rsidRDefault="0059566B" w:rsidP="0059566B">
      <w:pPr>
        <w:pStyle w:val="af2"/>
        <w:ind w:firstLine="709"/>
        <w:jc w:val="both"/>
        <w:rPr>
          <w:sz w:val="28"/>
          <w:szCs w:val="28"/>
        </w:rPr>
      </w:pPr>
      <w:r>
        <w:rPr>
          <w:sz w:val="28"/>
          <w:szCs w:val="28"/>
        </w:rPr>
        <w:t>5</w:t>
      </w:r>
      <w:r w:rsidRPr="00224235">
        <w:rPr>
          <w:sz w:val="28"/>
          <w:szCs w:val="28"/>
        </w:rPr>
        <w:t>.3.</w:t>
      </w:r>
      <w:r w:rsidRPr="00224235">
        <w:rPr>
          <w:sz w:val="28"/>
          <w:szCs w:val="28"/>
        </w:rPr>
        <w:tab/>
        <w:t>Жалоба подается в письменной форме на бумажном носителе, в электронной форме.</w:t>
      </w:r>
    </w:p>
    <w:p w:rsidR="0059566B" w:rsidRPr="00224235" w:rsidRDefault="0059566B" w:rsidP="0059566B">
      <w:pPr>
        <w:pStyle w:val="af2"/>
        <w:ind w:firstLine="709"/>
        <w:jc w:val="both"/>
        <w:rPr>
          <w:sz w:val="28"/>
          <w:szCs w:val="28"/>
        </w:rPr>
      </w:pPr>
      <w:proofErr w:type="gramStart"/>
      <w:r w:rsidRPr="00224235">
        <w:rPr>
          <w:sz w:val="28"/>
          <w:szCs w:val="28"/>
        </w:rPr>
        <w:lastRenderedPageBreak/>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sgo@svetlogorsk39.ru, официального сайта Администрации http://svetlogorsk39.ru,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w:t>
      </w:r>
      <w:proofErr w:type="gramEnd"/>
    </w:p>
    <w:p w:rsidR="0059566B" w:rsidRPr="00224235" w:rsidRDefault="0059566B" w:rsidP="0059566B">
      <w:pPr>
        <w:pStyle w:val="af2"/>
        <w:jc w:val="both"/>
        <w:rPr>
          <w:sz w:val="28"/>
          <w:szCs w:val="28"/>
        </w:rPr>
      </w:pPr>
      <w:r w:rsidRPr="00224235">
        <w:rPr>
          <w:sz w:val="28"/>
          <w:szCs w:val="28"/>
        </w:rPr>
        <w:t>области»,         портала        федеральной   государственной информационной</w:t>
      </w:r>
    </w:p>
    <w:p w:rsidR="0059566B" w:rsidRPr="00224235" w:rsidRDefault="0059566B" w:rsidP="0059566B">
      <w:pPr>
        <w:pStyle w:val="af2"/>
        <w:jc w:val="both"/>
        <w:rPr>
          <w:sz w:val="28"/>
          <w:szCs w:val="28"/>
        </w:rPr>
      </w:pPr>
      <w:proofErr w:type="gramStart"/>
      <w:r w:rsidRPr="00224235">
        <w:rPr>
          <w:sz w:val="28"/>
          <w:szCs w:val="28"/>
        </w:rPr>
        <w:t>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59566B" w:rsidRPr="00224235" w:rsidRDefault="0059566B" w:rsidP="0059566B">
      <w:pPr>
        <w:pStyle w:val="af2"/>
        <w:ind w:firstLine="709"/>
        <w:jc w:val="both"/>
        <w:rPr>
          <w:sz w:val="28"/>
          <w:szCs w:val="28"/>
        </w:rPr>
      </w:pPr>
      <w:proofErr w:type="gramStart"/>
      <w:r w:rsidRPr="00224235">
        <w:rPr>
          <w:sz w:val="28"/>
          <w:szCs w:val="28"/>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59566B" w:rsidRPr="00224235" w:rsidRDefault="0059566B" w:rsidP="0059566B">
      <w:pPr>
        <w:pStyle w:val="af2"/>
        <w:ind w:firstLine="709"/>
        <w:jc w:val="both"/>
        <w:rPr>
          <w:sz w:val="28"/>
          <w:szCs w:val="28"/>
        </w:rPr>
      </w:pPr>
      <w:r>
        <w:rPr>
          <w:sz w:val="28"/>
          <w:szCs w:val="28"/>
        </w:rPr>
        <w:t>5</w:t>
      </w:r>
      <w:r w:rsidRPr="00224235">
        <w:rPr>
          <w:sz w:val="28"/>
          <w:szCs w:val="28"/>
        </w:rPr>
        <w:t>.4.</w:t>
      </w:r>
      <w:r w:rsidRPr="00224235">
        <w:rPr>
          <w:sz w:val="28"/>
          <w:szCs w:val="28"/>
        </w:rPr>
        <w:tab/>
        <w:t>Жалоба должна содержать:</w:t>
      </w:r>
    </w:p>
    <w:p w:rsidR="0059566B" w:rsidRPr="00224235" w:rsidRDefault="0059566B" w:rsidP="0059566B">
      <w:pPr>
        <w:pStyle w:val="af2"/>
        <w:ind w:firstLine="709"/>
        <w:jc w:val="both"/>
        <w:rPr>
          <w:sz w:val="28"/>
          <w:szCs w:val="28"/>
        </w:rPr>
      </w:pPr>
      <w:r w:rsidRPr="00224235">
        <w:rPr>
          <w:sz w:val="28"/>
          <w:szCs w:val="28"/>
        </w:rPr>
        <w:t>1)</w:t>
      </w:r>
      <w:r w:rsidRPr="00224235">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9566B" w:rsidRPr="00224235" w:rsidRDefault="0059566B" w:rsidP="0059566B">
      <w:pPr>
        <w:pStyle w:val="af2"/>
        <w:ind w:firstLine="709"/>
        <w:jc w:val="both"/>
        <w:rPr>
          <w:sz w:val="28"/>
          <w:szCs w:val="28"/>
        </w:rPr>
      </w:pPr>
      <w:proofErr w:type="gramStart"/>
      <w:r w:rsidRPr="00224235">
        <w:rPr>
          <w:sz w:val="28"/>
          <w:szCs w:val="28"/>
        </w:rPr>
        <w:t>2)</w:t>
      </w:r>
      <w:r w:rsidRPr="00224235">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59566B" w:rsidRPr="00224235" w:rsidRDefault="0059566B" w:rsidP="0059566B">
      <w:pPr>
        <w:pStyle w:val="af2"/>
        <w:ind w:firstLine="709"/>
        <w:jc w:val="both"/>
        <w:rPr>
          <w:sz w:val="28"/>
          <w:szCs w:val="28"/>
        </w:rPr>
      </w:pPr>
      <w:r w:rsidRPr="00224235">
        <w:rPr>
          <w:sz w:val="28"/>
          <w:szCs w:val="28"/>
        </w:rPr>
        <w:t>3)</w:t>
      </w:r>
      <w:r w:rsidRPr="00224235">
        <w:rPr>
          <w:sz w:val="28"/>
          <w:szCs w:val="28"/>
        </w:rPr>
        <w:tab/>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59566B" w:rsidRPr="00224235" w:rsidRDefault="0059566B" w:rsidP="0059566B">
      <w:pPr>
        <w:pStyle w:val="af2"/>
        <w:ind w:firstLine="709"/>
        <w:jc w:val="both"/>
        <w:rPr>
          <w:sz w:val="28"/>
          <w:szCs w:val="28"/>
        </w:rPr>
      </w:pPr>
      <w:r w:rsidRPr="00224235">
        <w:rPr>
          <w:sz w:val="28"/>
          <w:szCs w:val="28"/>
        </w:rPr>
        <w:t>4)</w:t>
      </w:r>
      <w:r w:rsidRPr="00224235">
        <w:rPr>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9566B" w:rsidRPr="00224235" w:rsidRDefault="0059566B" w:rsidP="0059566B">
      <w:pPr>
        <w:pStyle w:val="af2"/>
        <w:ind w:firstLine="709"/>
        <w:jc w:val="both"/>
        <w:rPr>
          <w:sz w:val="28"/>
          <w:szCs w:val="28"/>
        </w:rPr>
      </w:pPr>
      <w:r>
        <w:rPr>
          <w:sz w:val="28"/>
          <w:szCs w:val="28"/>
        </w:rPr>
        <w:lastRenderedPageBreak/>
        <w:t>5</w:t>
      </w:r>
      <w:r w:rsidRPr="00224235">
        <w:rPr>
          <w:sz w:val="28"/>
          <w:szCs w:val="28"/>
        </w:rPr>
        <w:t>.5.</w:t>
      </w:r>
      <w:r w:rsidRPr="00224235">
        <w:rPr>
          <w:sz w:val="28"/>
          <w:szCs w:val="28"/>
        </w:rPr>
        <w:tab/>
        <w:t>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59566B" w:rsidRPr="00224235" w:rsidRDefault="0059566B" w:rsidP="0059566B">
      <w:pPr>
        <w:pStyle w:val="af2"/>
        <w:ind w:firstLine="709"/>
        <w:jc w:val="both"/>
        <w:rPr>
          <w:sz w:val="28"/>
          <w:szCs w:val="28"/>
        </w:rPr>
      </w:pPr>
      <w:r w:rsidRPr="00224235">
        <w:rPr>
          <w:sz w:val="28"/>
          <w:szCs w:val="28"/>
        </w:rPr>
        <w:t>-</w:t>
      </w:r>
      <w:r w:rsidRPr="00224235">
        <w:rPr>
          <w:sz w:val="28"/>
          <w:szCs w:val="28"/>
        </w:rPr>
        <w:tab/>
        <w:t>жалобы на решения и (или) действия (бездействие) главы администрации муниципального образования «Светлогорский городской округ» подаются главе администрации муниципального образования «Светлогорский городской округ»;</w:t>
      </w:r>
    </w:p>
    <w:p w:rsidR="0059566B" w:rsidRPr="00224235" w:rsidRDefault="0059566B" w:rsidP="0059566B">
      <w:pPr>
        <w:pStyle w:val="af2"/>
        <w:ind w:firstLine="709"/>
        <w:jc w:val="both"/>
        <w:rPr>
          <w:sz w:val="28"/>
          <w:szCs w:val="28"/>
        </w:rPr>
      </w:pPr>
      <w:r w:rsidRPr="00224235">
        <w:rPr>
          <w:sz w:val="28"/>
          <w:szCs w:val="28"/>
        </w:rPr>
        <w:t>-</w:t>
      </w:r>
      <w:r w:rsidRPr="00224235">
        <w:rPr>
          <w:sz w:val="28"/>
          <w:szCs w:val="28"/>
        </w:rPr>
        <w:tab/>
        <w:t>жалобы на решения и (или) действия (бездействие) Администрации, ее должностных лиц, муниципальных служащих подаются главе администрации муниципального образования «Светлогорский городской округ»;</w:t>
      </w:r>
    </w:p>
    <w:p w:rsidR="0059566B" w:rsidRPr="00224235" w:rsidRDefault="0059566B" w:rsidP="0059566B">
      <w:pPr>
        <w:pStyle w:val="af2"/>
        <w:ind w:firstLine="709"/>
        <w:jc w:val="both"/>
        <w:rPr>
          <w:sz w:val="28"/>
          <w:szCs w:val="28"/>
        </w:rPr>
      </w:pPr>
      <w:r w:rsidRPr="00224235">
        <w:rPr>
          <w:sz w:val="28"/>
          <w:szCs w:val="28"/>
        </w:rPr>
        <w:t>-</w:t>
      </w:r>
      <w:r w:rsidRPr="00224235">
        <w:rPr>
          <w:sz w:val="28"/>
          <w:szCs w:val="28"/>
        </w:rPr>
        <w:tab/>
        <w:t>жалобы на решения и действия (бездействие) работника  МФЦ подаются руководителю отдела   МФЦ;</w:t>
      </w:r>
    </w:p>
    <w:p w:rsidR="0059566B" w:rsidRPr="00224235" w:rsidRDefault="0059566B" w:rsidP="0059566B">
      <w:pPr>
        <w:pStyle w:val="af2"/>
        <w:ind w:firstLine="709"/>
        <w:jc w:val="both"/>
        <w:rPr>
          <w:sz w:val="28"/>
          <w:szCs w:val="28"/>
        </w:rPr>
      </w:pPr>
      <w:r w:rsidRPr="00224235">
        <w:rPr>
          <w:sz w:val="28"/>
          <w:szCs w:val="28"/>
        </w:rPr>
        <w:t>-</w:t>
      </w:r>
      <w:r w:rsidRPr="00224235">
        <w:rPr>
          <w:sz w:val="28"/>
          <w:szCs w:val="28"/>
        </w:rPr>
        <w:tab/>
        <w:t>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59566B" w:rsidRPr="00224235" w:rsidRDefault="0059566B" w:rsidP="0059566B">
      <w:pPr>
        <w:pStyle w:val="af2"/>
        <w:ind w:firstLine="709"/>
        <w:jc w:val="both"/>
        <w:rPr>
          <w:sz w:val="28"/>
          <w:szCs w:val="28"/>
        </w:rPr>
      </w:pPr>
      <w:r>
        <w:rPr>
          <w:sz w:val="28"/>
          <w:szCs w:val="28"/>
        </w:rPr>
        <w:t>5</w:t>
      </w:r>
      <w:r w:rsidRPr="00224235">
        <w:rPr>
          <w:sz w:val="28"/>
          <w:szCs w:val="28"/>
        </w:rPr>
        <w:t>.6.</w:t>
      </w:r>
      <w:r w:rsidRPr="00224235">
        <w:rPr>
          <w:sz w:val="28"/>
          <w:szCs w:val="28"/>
        </w:rPr>
        <w:tab/>
        <w:t>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59566B" w:rsidRPr="00224235" w:rsidRDefault="0059566B" w:rsidP="0059566B">
      <w:pPr>
        <w:pStyle w:val="af2"/>
        <w:ind w:firstLine="709"/>
        <w:jc w:val="both"/>
        <w:rPr>
          <w:sz w:val="28"/>
          <w:szCs w:val="28"/>
        </w:rPr>
      </w:pPr>
      <w:r>
        <w:rPr>
          <w:sz w:val="28"/>
          <w:szCs w:val="28"/>
        </w:rPr>
        <w:t>5</w:t>
      </w:r>
      <w:r w:rsidRPr="00224235">
        <w:rPr>
          <w:sz w:val="28"/>
          <w:szCs w:val="28"/>
        </w:rPr>
        <w:t>.7.</w:t>
      </w:r>
      <w:r w:rsidRPr="00224235">
        <w:rPr>
          <w:sz w:val="28"/>
          <w:szCs w:val="28"/>
        </w:rPr>
        <w:tab/>
      </w:r>
      <w:proofErr w:type="gramStart"/>
      <w:r w:rsidRPr="00224235">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224235">
        <w:rPr>
          <w:sz w:val="28"/>
          <w:szCs w:val="28"/>
        </w:rPr>
        <w:t xml:space="preserve"> регистрации.</w:t>
      </w:r>
    </w:p>
    <w:p w:rsidR="0059566B" w:rsidRPr="00224235" w:rsidRDefault="0059566B" w:rsidP="0059566B">
      <w:pPr>
        <w:pStyle w:val="af2"/>
        <w:ind w:firstLine="709"/>
        <w:jc w:val="both"/>
        <w:rPr>
          <w:sz w:val="28"/>
          <w:szCs w:val="28"/>
        </w:rPr>
      </w:pPr>
      <w:r>
        <w:rPr>
          <w:sz w:val="28"/>
          <w:szCs w:val="28"/>
        </w:rPr>
        <w:t>5</w:t>
      </w:r>
      <w:r w:rsidRPr="00224235">
        <w:rPr>
          <w:sz w:val="28"/>
          <w:szCs w:val="28"/>
        </w:rPr>
        <w:t>.8.</w:t>
      </w:r>
      <w:r w:rsidRPr="00224235">
        <w:rPr>
          <w:sz w:val="28"/>
          <w:szCs w:val="28"/>
        </w:rPr>
        <w:tab/>
        <w:t>По результатам рассмотрения жалобы принимается одно из следующих решений:</w:t>
      </w:r>
    </w:p>
    <w:p w:rsidR="0059566B" w:rsidRPr="00224235" w:rsidRDefault="0059566B" w:rsidP="0059566B">
      <w:pPr>
        <w:pStyle w:val="af2"/>
        <w:ind w:firstLine="709"/>
        <w:jc w:val="both"/>
        <w:rPr>
          <w:sz w:val="28"/>
          <w:szCs w:val="28"/>
        </w:rPr>
      </w:pPr>
      <w:proofErr w:type="gramStart"/>
      <w:r w:rsidRPr="0022423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59566B" w:rsidRPr="00224235" w:rsidRDefault="0059566B" w:rsidP="0059566B">
      <w:pPr>
        <w:pStyle w:val="af2"/>
        <w:ind w:firstLine="709"/>
        <w:jc w:val="both"/>
        <w:rPr>
          <w:sz w:val="28"/>
          <w:szCs w:val="28"/>
        </w:rPr>
      </w:pPr>
      <w:r w:rsidRPr="00224235">
        <w:rPr>
          <w:sz w:val="28"/>
          <w:szCs w:val="28"/>
        </w:rPr>
        <w:t>2) в удовлетворении жалобы отказывается.</w:t>
      </w:r>
    </w:p>
    <w:p w:rsidR="0059566B" w:rsidRPr="00224235" w:rsidRDefault="0059566B" w:rsidP="0059566B">
      <w:pPr>
        <w:pStyle w:val="af2"/>
        <w:ind w:firstLine="709"/>
        <w:jc w:val="both"/>
        <w:rPr>
          <w:sz w:val="28"/>
          <w:szCs w:val="28"/>
        </w:rPr>
      </w:pPr>
      <w:r>
        <w:rPr>
          <w:sz w:val="28"/>
          <w:szCs w:val="28"/>
        </w:rPr>
        <w:t>5</w:t>
      </w:r>
      <w:r w:rsidRPr="00224235">
        <w:rPr>
          <w:sz w:val="28"/>
          <w:szCs w:val="28"/>
        </w:rPr>
        <w:t>.9.</w:t>
      </w:r>
      <w:r w:rsidRPr="00224235">
        <w:rPr>
          <w:sz w:val="28"/>
          <w:szCs w:val="28"/>
        </w:rPr>
        <w:tab/>
        <w:t>Не позднее дня, следующего за днем приняти</w:t>
      </w:r>
      <w:r w:rsidR="008149E4">
        <w:rPr>
          <w:sz w:val="28"/>
          <w:szCs w:val="28"/>
        </w:rPr>
        <w:t>я решения, указанного в пункте 5.7</w:t>
      </w:r>
      <w:r w:rsidRPr="00224235">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566B" w:rsidRPr="00224235" w:rsidRDefault="0059566B" w:rsidP="0059566B">
      <w:pPr>
        <w:pStyle w:val="af2"/>
        <w:ind w:firstLine="709"/>
        <w:jc w:val="both"/>
        <w:rPr>
          <w:sz w:val="28"/>
          <w:szCs w:val="28"/>
        </w:rPr>
      </w:pPr>
      <w:r>
        <w:rPr>
          <w:sz w:val="28"/>
          <w:szCs w:val="28"/>
        </w:rPr>
        <w:t>5</w:t>
      </w:r>
      <w:r w:rsidRPr="00224235">
        <w:rPr>
          <w:sz w:val="28"/>
          <w:szCs w:val="28"/>
        </w:rPr>
        <w:t>.10.</w:t>
      </w:r>
      <w:r w:rsidRPr="00224235">
        <w:rPr>
          <w:sz w:val="28"/>
          <w:szCs w:val="28"/>
        </w:rPr>
        <w:tab/>
        <w:t>В ответе Администрации о результатах рассмотрения жалобы указываются:</w:t>
      </w:r>
    </w:p>
    <w:p w:rsidR="0059566B" w:rsidRPr="00224235" w:rsidRDefault="0059566B" w:rsidP="0059566B">
      <w:pPr>
        <w:pStyle w:val="af2"/>
        <w:ind w:firstLine="709"/>
        <w:jc w:val="both"/>
        <w:rPr>
          <w:sz w:val="28"/>
          <w:szCs w:val="28"/>
        </w:rPr>
      </w:pPr>
      <w:proofErr w:type="gramStart"/>
      <w:r w:rsidRPr="00224235">
        <w:rPr>
          <w:sz w:val="28"/>
          <w:szCs w:val="28"/>
        </w:rPr>
        <w:lastRenderedPageBreak/>
        <w:t>1)</w:t>
      </w:r>
      <w:r w:rsidRPr="00224235">
        <w:rPr>
          <w:sz w:val="28"/>
          <w:szCs w:val="28"/>
        </w:rPr>
        <w:tab/>
        <w:t>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59566B" w:rsidRPr="00224235" w:rsidRDefault="0059566B" w:rsidP="0059566B">
      <w:pPr>
        <w:pStyle w:val="af2"/>
        <w:ind w:firstLine="709"/>
        <w:jc w:val="both"/>
        <w:rPr>
          <w:sz w:val="28"/>
          <w:szCs w:val="28"/>
        </w:rPr>
      </w:pPr>
      <w:r w:rsidRPr="00224235">
        <w:rPr>
          <w:sz w:val="28"/>
          <w:szCs w:val="28"/>
        </w:rPr>
        <w:t>2)</w:t>
      </w:r>
      <w:r w:rsidRPr="00224235">
        <w:rPr>
          <w:sz w:val="28"/>
          <w:szCs w:val="28"/>
        </w:rPr>
        <w:tab/>
        <w:t>сведения об обжалуемых решениях и действиях (бездействии);</w:t>
      </w:r>
    </w:p>
    <w:p w:rsidR="0059566B" w:rsidRPr="00224235" w:rsidRDefault="0059566B" w:rsidP="0059566B">
      <w:pPr>
        <w:pStyle w:val="af2"/>
        <w:ind w:firstLine="709"/>
        <w:jc w:val="both"/>
        <w:rPr>
          <w:sz w:val="28"/>
          <w:szCs w:val="28"/>
        </w:rPr>
      </w:pPr>
      <w:r w:rsidRPr="00224235">
        <w:rPr>
          <w:sz w:val="28"/>
          <w:szCs w:val="28"/>
        </w:rPr>
        <w:t>3)</w:t>
      </w:r>
      <w:r w:rsidRPr="00224235">
        <w:rPr>
          <w:sz w:val="28"/>
          <w:szCs w:val="28"/>
        </w:rPr>
        <w:tab/>
        <w:t>фамилия, имя, отчество (последнее - при наличии) или наименование заявителя;</w:t>
      </w:r>
    </w:p>
    <w:p w:rsidR="0059566B" w:rsidRPr="00224235" w:rsidRDefault="0059566B" w:rsidP="0059566B">
      <w:pPr>
        <w:pStyle w:val="af2"/>
        <w:ind w:firstLine="709"/>
        <w:jc w:val="both"/>
        <w:rPr>
          <w:sz w:val="28"/>
          <w:szCs w:val="28"/>
        </w:rPr>
      </w:pPr>
      <w:r w:rsidRPr="00224235">
        <w:rPr>
          <w:sz w:val="28"/>
          <w:szCs w:val="28"/>
        </w:rPr>
        <w:t>4)</w:t>
      </w:r>
      <w:r w:rsidRPr="00224235">
        <w:rPr>
          <w:sz w:val="28"/>
          <w:szCs w:val="28"/>
        </w:rPr>
        <w:tab/>
        <w:t xml:space="preserve">основания для принятия решения по результатам рассмотрения жалобы, а в случае признания жалобы не подлежащей удовлетворению в </w:t>
      </w:r>
      <w:proofErr w:type="gramStart"/>
      <w:r w:rsidRPr="00224235">
        <w:rPr>
          <w:sz w:val="28"/>
          <w:szCs w:val="28"/>
        </w:rPr>
        <w:t>ответе</w:t>
      </w:r>
      <w:proofErr w:type="gramEnd"/>
      <w:r w:rsidRPr="00224235">
        <w:rPr>
          <w:sz w:val="28"/>
          <w:szCs w:val="28"/>
        </w:rPr>
        <w:t xml:space="preserve"> в том числе даются аргументированные разъяснения о причинах принятого решения;</w:t>
      </w:r>
    </w:p>
    <w:p w:rsidR="0059566B" w:rsidRPr="00224235" w:rsidRDefault="0059566B" w:rsidP="0059566B">
      <w:pPr>
        <w:pStyle w:val="af2"/>
        <w:ind w:firstLine="709"/>
        <w:jc w:val="both"/>
        <w:rPr>
          <w:sz w:val="28"/>
          <w:szCs w:val="28"/>
        </w:rPr>
      </w:pPr>
      <w:r w:rsidRPr="00224235">
        <w:rPr>
          <w:sz w:val="28"/>
          <w:szCs w:val="28"/>
        </w:rPr>
        <w:t>5)</w:t>
      </w:r>
      <w:r w:rsidRPr="00224235">
        <w:rPr>
          <w:sz w:val="28"/>
          <w:szCs w:val="28"/>
        </w:rPr>
        <w:tab/>
        <w:t>принятое по результатам рассмотрения жалобы решение;</w:t>
      </w:r>
    </w:p>
    <w:p w:rsidR="0059566B" w:rsidRPr="00224235" w:rsidRDefault="0059566B" w:rsidP="0059566B">
      <w:pPr>
        <w:pStyle w:val="af2"/>
        <w:ind w:firstLine="709"/>
        <w:jc w:val="both"/>
        <w:rPr>
          <w:sz w:val="28"/>
          <w:szCs w:val="28"/>
        </w:rPr>
      </w:pPr>
      <w:r w:rsidRPr="00224235">
        <w:rPr>
          <w:sz w:val="28"/>
          <w:szCs w:val="28"/>
        </w:rPr>
        <w:t>6)</w:t>
      </w:r>
      <w:r w:rsidRPr="00224235">
        <w:rPr>
          <w:sz w:val="28"/>
          <w:szCs w:val="28"/>
        </w:rPr>
        <w:tab/>
        <w:t>в случае признания жалобы подлежащей удовлетворению - информация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59566B" w:rsidRPr="00224235" w:rsidRDefault="0059566B" w:rsidP="0059566B">
      <w:pPr>
        <w:pStyle w:val="af2"/>
        <w:ind w:firstLine="709"/>
        <w:jc w:val="both"/>
        <w:rPr>
          <w:sz w:val="28"/>
          <w:szCs w:val="28"/>
        </w:rPr>
      </w:pPr>
      <w:r w:rsidRPr="00224235">
        <w:rPr>
          <w:sz w:val="28"/>
          <w:szCs w:val="28"/>
        </w:rPr>
        <w:t>7)</w:t>
      </w:r>
      <w:r w:rsidRPr="00224235">
        <w:rPr>
          <w:sz w:val="28"/>
          <w:szCs w:val="28"/>
        </w:rPr>
        <w:tab/>
        <w:t xml:space="preserve">в случае признания </w:t>
      </w:r>
      <w:proofErr w:type="gramStart"/>
      <w:r w:rsidRPr="00224235">
        <w:rPr>
          <w:sz w:val="28"/>
          <w:szCs w:val="28"/>
        </w:rPr>
        <w:t>жалобы</w:t>
      </w:r>
      <w:proofErr w:type="gramEnd"/>
      <w:r w:rsidRPr="00224235">
        <w:rPr>
          <w:sz w:val="28"/>
          <w:szCs w:val="28"/>
        </w:rPr>
        <w:t xml:space="preserve"> не подлежащей удовлетворению - информация о порядке обжалования принятого решения.</w:t>
      </w:r>
    </w:p>
    <w:p w:rsidR="0059566B" w:rsidRPr="00224235" w:rsidRDefault="0059566B" w:rsidP="0059566B">
      <w:pPr>
        <w:pStyle w:val="af2"/>
        <w:ind w:firstLine="709"/>
        <w:jc w:val="both"/>
        <w:rPr>
          <w:sz w:val="28"/>
          <w:szCs w:val="28"/>
        </w:rPr>
      </w:pPr>
      <w:r>
        <w:rPr>
          <w:sz w:val="28"/>
          <w:szCs w:val="28"/>
        </w:rPr>
        <w:t>5</w:t>
      </w:r>
      <w:r w:rsidRPr="00224235">
        <w:rPr>
          <w:sz w:val="28"/>
          <w:szCs w:val="28"/>
        </w:rPr>
        <w:t>.11.</w:t>
      </w:r>
      <w:r w:rsidRPr="00224235">
        <w:rPr>
          <w:sz w:val="28"/>
          <w:szCs w:val="28"/>
        </w:rPr>
        <w:tab/>
        <w:t>Решение по жалобе может быть обжаловано в порядке, установленном законодательством Российской Федерации.</w:t>
      </w:r>
    </w:p>
    <w:p w:rsidR="0059566B" w:rsidRPr="00224235" w:rsidRDefault="0059566B" w:rsidP="0059566B">
      <w:pPr>
        <w:pStyle w:val="af2"/>
        <w:ind w:firstLine="709"/>
        <w:jc w:val="both"/>
        <w:rPr>
          <w:sz w:val="28"/>
          <w:szCs w:val="28"/>
        </w:rPr>
      </w:pPr>
      <w:r>
        <w:rPr>
          <w:sz w:val="28"/>
          <w:szCs w:val="28"/>
        </w:rPr>
        <w:t>5</w:t>
      </w:r>
      <w:r w:rsidRPr="00224235">
        <w:rPr>
          <w:sz w:val="28"/>
          <w:szCs w:val="28"/>
        </w:rPr>
        <w:t>.12.</w:t>
      </w:r>
      <w:r w:rsidRPr="00224235">
        <w:rPr>
          <w:sz w:val="28"/>
          <w:szCs w:val="28"/>
        </w:rPr>
        <w:tab/>
        <w:t xml:space="preserve">В случае установления в ходе или по результатам </w:t>
      </w:r>
      <w:proofErr w:type="gramStart"/>
      <w:r w:rsidRPr="00224235">
        <w:rPr>
          <w:sz w:val="28"/>
          <w:szCs w:val="28"/>
        </w:rPr>
        <w:t>рассмотрения жалобы признаков состава административного правонарушения</w:t>
      </w:r>
      <w:proofErr w:type="gramEnd"/>
      <w:r w:rsidRPr="00224235">
        <w:rPr>
          <w:sz w:val="28"/>
          <w:szCs w:val="28"/>
        </w:rPr>
        <w:t xml:space="preserve"> или преступления должностное лицо, наделенное полномочиями по рассмотр</w:t>
      </w:r>
      <w:r w:rsidR="008149E4">
        <w:rPr>
          <w:sz w:val="28"/>
          <w:szCs w:val="28"/>
        </w:rPr>
        <w:t>ению жалоб в соответствии с п. 5</w:t>
      </w:r>
      <w:r w:rsidRPr="00224235">
        <w:rPr>
          <w:sz w:val="28"/>
          <w:szCs w:val="28"/>
        </w:rPr>
        <w:t>.5 настоящего Административного регламента, незамедлительно направляет имеющиеся материалы в органы прокуратуры.</w:t>
      </w:r>
    </w:p>
    <w:p w:rsidR="0059566B" w:rsidRPr="00224235" w:rsidRDefault="0059566B" w:rsidP="0059566B">
      <w:pPr>
        <w:pStyle w:val="af2"/>
        <w:ind w:firstLine="709"/>
        <w:jc w:val="both"/>
        <w:rPr>
          <w:sz w:val="28"/>
          <w:szCs w:val="28"/>
        </w:rPr>
      </w:pPr>
      <w:r>
        <w:rPr>
          <w:sz w:val="28"/>
          <w:szCs w:val="28"/>
        </w:rPr>
        <w:t>5</w:t>
      </w:r>
      <w:r w:rsidRPr="00224235">
        <w:rPr>
          <w:sz w:val="28"/>
          <w:szCs w:val="28"/>
        </w:rPr>
        <w:t>.13.</w:t>
      </w:r>
      <w:r w:rsidRPr="00224235">
        <w:rPr>
          <w:sz w:val="28"/>
          <w:szCs w:val="28"/>
        </w:rPr>
        <w:tab/>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59566B" w:rsidRPr="00224235" w:rsidRDefault="0059566B" w:rsidP="0059566B">
      <w:pPr>
        <w:pStyle w:val="af2"/>
        <w:ind w:firstLine="709"/>
        <w:jc w:val="both"/>
        <w:rPr>
          <w:sz w:val="28"/>
          <w:szCs w:val="28"/>
        </w:rPr>
      </w:pPr>
      <w:r>
        <w:rPr>
          <w:sz w:val="28"/>
          <w:szCs w:val="28"/>
        </w:rPr>
        <w:t>5</w:t>
      </w:r>
      <w:r w:rsidRPr="00224235">
        <w:rPr>
          <w:sz w:val="28"/>
          <w:szCs w:val="28"/>
        </w:rPr>
        <w:t>.14.</w:t>
      </w:r>
      <w:r w:rsidRPr="00224235">
        <w:rPr>
          <w:sz w:val="28"/>
          <w:szCs w:val="28"/>
        </w:rPr>
        <w:tab/>
        <w:t>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59566B" w:rsidRPr="00224235" w:rsidRDefault="0059566B" w:rsidP="0059566B">
      <w:pPr>
        <w:pStyle w:val="af2"/>
        <w:ind w:firstLine="709"/>
        <w:jc w:val="both"/>
        <w:rPr>
          <w:sz w:val="28"/>
          <w:szCs w:val="28"/>
        </w:rPr>
      </w:pPr>
      <w:r w:rsidRPr="00224235">
        <w:rPr>
          <w:sz w:val="28"/>
          <w:szCs w:val="28"/>
        </w:rPr>
        <w:t>-</w:t>
      </w:r>
      <w:r w:rsidRPr="00224235">
        <w:rPr>
          <w:sz w:val="28"/>
          <w:szCs w:val="28"/>
        </w:rPr>
        <w:tab/>
        <w:t>Федеральный закон от 27.07.2010 № 210-ФЗ «Об организации предоставления государственных и муниципальных услуг»;</w:t>
      </w:r>
    </w:p>
    <w:p w:rsidR="0059566B" w:rsidRPr="00224235" w:rsidRDefault="0059566B" w:rsidP="0059566B">
      <w:pPr>
        <w:pStyle w:val="af2"/>
        <w:ind w:firstLine="709"/>
        <w:jc w:val="both"/>
        <w:rPr>
          <w:sz w:val="28"/>
          <w:szCs w:val="28"/>
        </w:rPr>
      </w:pPr>
      <w:proofErr w:type="gramStart"/>
      <w:r w:rsidRPr="00224235">
        <w:rPr>
          <w:sz w:val="28"/>
          <w:szCs w:val="28"/>
        </w:rPr>
        <w:t>-</w:t>
      </w:r>
      <w:r w:rsidRPr="00224235">
        <w:rPr>
          <w:sz w:val="28"/>
          <w:szCs w:val="28"/>
        </w:rPr>
        <w:tab/>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224235">
        <w:rPr>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24235">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D383A" w:rsidRDefault="003D383A">
      <w:pPr>
        <w:pStyle w:val="ConsPlusNormal0"/>
        <w:ind w:firstLine="540"/>
        <w:jc w:val="both"/>
        <w:rPr>
          <w:rFonts w:ascii="Times New Roman" w:hAnsi="Times New Roman"/>
          <w:sz w:val="28"/>
          <w:szCs w:val="28"/>
        </w:rPr>
      </w:pPr>
    </w:p>
    <w:p w:rsidR="003D383A" w:rsidRDefault="003D383A">
      <w:pPr>
        <w:pStyle w:val="ConsPlusNormal0"/>
        <w:ind w:firstLine="540"/>
        <w:jc w:val="both"/>
        <w:rPr>
          <w:rFonts w:ascii="Times New Roman" w:hAnsi="Times New Roman"/>
          <w:sz w:val="28"/>
          <w:szCs w:val="28"/>
        </w:rPr>
      </w:pPr>
    </w:p>
    <w:p w:rsidR="003D383A" w:rsidRDefault="003D383A">
      <w:pPr>
        <w:pStyle w:val="ConsPlusNormal0"/>
        <w:ind w:firstLine="540"/>
        <w:jc w:val="both"/>
        <w:rPr>
          <w:rFonts w:ascii="Times New Roman" w:hAnsi="Times New Roman"/>
          <w:sz w:val="28"/>
          <w:szCs w:val="28"/>
        </w:rPr>
      </w:pPr>
    </w:p>
    <w:p w:rsidR="003D383A" w:rsidRDefault="003D383A">
      <w:pPr>
        <w:pStyle w:val="ConsPlusNormal0"/>
        <w:ind w:firstLine="540"/>
        <w:jc w:val="both"/>
        <w:rPr>
          <w:rFonts w:ascii="Times New Roman" w:hAnsi="Times New Roman"/>
          <w:sz w:val="28"/>
          <w:szCs w:val="28"/>
        </w:rPr>
      </w:pPr>
    </w:p>
    <w:p w:rsidR="003D383A" w:rsidRDefault="003D383A">
      <w:pPr>
        <w:pStyle w:val="ConsPlusNormal0"/>
        <w:ind w:firstLine="540"/>
        <w:jc w:val="both"/>
        <w:rPr>
          <w:rFonts w:ascii="Times New Roman" w:hAnsi="Times New Roman"/>
          <w:sz w:val="28"/>
          <w:szCs w:val="28"/>
        </w:rPr>
      </w:pPr>
    </w:p>
    <w:p w:rsidR="003D383A" w:rsidRDefault="003D383A">
      <w:pPr>
        <w:pStyle w:val="ConsPlusNormal0"/>
        <w:ind w:firstLine="540"/>
        <w:jc w:val="both"/>
        <w:rPr>
          <w:rFonts w:ascii="Times New Roman" w:hAnsi="Times New Roman"/>
          <w:sz w:val="28"/>
          <w:szCs w:val="28"/>
        </w:rPr>
      </w:pPr>
    </w:p>
    <w:p w:rsidR="003D383A" w:rsidRDefault="003D383A">
      <w:pPr>
        <w:pStyle w:val="ConsPlusNormal0"/>
        <w:ind w:firstLine="540"/>
        <w:jc w:val="both"/>
        <w:rPr>
          <w:rFonts w:ascii="Times New Roman" w:hAnsi="Times New Roman"/>
          <w:sz w:val="28"/>
          <w:szCs w:val="28"/>
        </w:rPr>
      </w:pPr>
    </w:p>
    <w:p w:rsidR="003D383A" w:rsidRPr="009A7F55" w:rsidRDefault="003D383A">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Default="006A772D">
      <w:pPr>
        <w:pStyle w:val="ConsPlusNormal0"/>
        <w:ind w:firstLine="540"/>
        <w:jc w:val="both"/>
        <w:rPr>
          <w:rFonts w:ascii="Times New Roman" w:hAnsi="Times New Roman"/>
          <w:sz w:val="28"/>
          <w:szCs w:val="28"/>
        </w:rPr>
      </w:pPr>
    </w:p>
    <w:p w:rsidR="00541D9D" w:rsidRDefault="00541D9D">
      <w:pPr>
        <w:pStyle w:val="ConsPlusNormal0"/>
        <w:ind w:firstLine="540"/>
        <w:jc w:val="both"/>
        <w:rPr>
          <w:rFonts w:ascii="Times New Roman" w:hAnsi="Times New Roman"/>
          <w:sz w:val="28"/>
          <w:szCs w:val="28"/>
        </w:rPr>
      </w:pPr>
    </w:p>
    <w:p w:rsidR="00541D9D" w:rsidRDefault="00541D9D">
      <w:pPr>
        <w:pStyle w:val="ConsPlusNormal0"/>
        <w:ind w:firstLine="540"/>
        <w:jc w:val="both"/>
        <w:rPr>
          <w:rFonts w:ascii="Times New Roman" w:hAnsi="Times New Roman"/>
          <w:sz w:val="28"/>
          <w:szCs w:val="28"/>
        </w:rPr>
      </w:pPr>
    </w:p>
    <w:p w:rsidR="008149E4" w:rsidRDefault="008149E4">
      <w:pPr>
        <w:pStyle w:val="ConsPlusNormal0"/>
        <w:ind w:firstLine="540"/>
        <w:jc w:val="both"/>
        <w:rPr>
          <w:rFonts w:ascii="Times New Roman" w:hAnsi="Times New Roman"/>
          <w:sz w:val="28"/>
          <w:szCs w:val="28"/>
        </w:rPr>
      </w:pPr>
    </w:p>
    <w:p w:rsidR="008149E4" w:rsidRDefault="008149E4">
      <w:pPr>
        <w:pStyle w:val="ConsPlusNormal0"/>
        <w:ind w:firstLine="540"/>
        <w:jc w:val="both"/>
        <w:rPr>
          <w:rFonts w:ascii="Times New Roman" w:hAnsi="Times New Roman"/>
          <w:sz w:val="28"/>
          <w:szCs w:val="28"/>
        </w:rPr>
      </w:pPr>
    </w:p>
    <w:p w:rsidR="00541D9D" w:rsidRDefault="00541D9D">
      <w:pPr>
        <w:pStyle w:val="ConsPlusNormal0"/>
        <w:ind w:firstLine="540"/>
        <w:jc w:val="both"/>
        <w:rPr>
          <w:rFonts w:ascii="Times New Roman" w:hAnsi="Times New Roman"/>
          <w:sz w:val="28"/>
          <w:szCs w:val="28"/>
        </w:rPr>
      </w:pPr>
    </w:p>
    <w:p w:rsidR="00541D9D" w:rsidRDefault="00541D9D">
      <w:pPr>
        <w:pStyle w:val="ConsPlusNormal0"/>
        <w:ind w:firstLine="540"/>
        <w:jc w:val="both"/>
        <w:rPr>
          <w:rFonts w:ascii="Times New Roman" w:hAnsi="Times New Roman"/>
          <w:sz w:val="28"/>
          <w:szCs w:val="28"/>
        </w:rPr>
      </w:pPr>
    </w:p>
    <w:p w:rsidR="00541D9D" w:rsidRDefault="00541D9D">
      <w:pPr>
        <w:pStyle w:val="ConsPlusNormal0"/>
        <w:ind w:firstLine="540"/>
        <w:jc w:val="both"/>
        <w:rPr>
          <w:rFonts w:ascii="Times New Roman" w:hAnsi="Times New Roman"/>
          <w:sz w:val="28"/>
          <w:szCs w:val="28"/>
        </w:rPr>
      </w:pPr>
    </w:p>
    <w:p w:rsidR="00541D9D" w:rsidRDefault="00541D9D">
      <w:pPr>
        <w:pStyle w:val="ConsPlusNormal0"/>
        <w:ind w:firstLine="540"/>
        <w:jc w:val="both"/>
        <w:rPr>
          <w:rFonts w:ascii="Times New Roman" w:hAnsi="Times New Roman"/>
          <w:sz w:val="28"/>
          <w:szCs w:val="28"/>
        </w:rPr>
      </w:pPr>
    </w:p>
    <w:p w:rsidR="00541D9D" w:rsidRPr="009A7F55" w:rsidRDefault="00541D9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6A772D" w:rsidRPr="009A7F55" w:rsidRDefault="006A772D">
      <w:pPr>
        <w:pStyle w:val="ConsPlusNormal0"/>
        <w:ind w:firstLine="540"/>
        <w:jc w:val="both"/>
        <w:rPr>
          <w:rFonts w:ascii="Times New Roman" w:hAnsi="Times New Roman"/>
          <w:sz w:val="28"/>
          <w:szCs w:val="28"/>
        </w:rPr>
      </w:pPr>
    </w:p>
    <w:p w:rsidR="003D383A" w:rsidRDefault="003D383A">
      <w:pPr>
        <w:pStyle w:val="ConsPlusNormal0"/>
        <w:jc w:val="right"/>
        <w:rPr>
          <w:rFonts w:ascii="Times New Roman" w:hAnsi="Times New Roman"/>
          <w:sz w:val="28"/>
          <w:szCs w:val="28"/>
        </w:rPr>
      </w:pPr>
      <w:r>
        <w:rPr>
          <w:rFonts w:ascii="Times New Roman" w:hAnsi="Times New Roman"/>
          <w:sz w:val="28"/>
          <w:szCs w:val="28"/>
        </w:rPr>
        <w:t>Приложение № 1</w:t>
      </w:r>
    </w:p>
    <w:p w:rsidR="0096542A" w:rsidRPr="008149E4" w:rsidRDefault="003D383A" w:rsidP="008149E4">
      <w:pPr>
        <w:pStyle w:val="ConsPlusNormal0"/>
        <w:jc w:val="right"/>
        <w:rPr>
          <w:rFonts w:ascii="Times New Roman" w:hAnsi="Times New Roman"/>
          <w:sz w:val="28"/>
          <w:szCs w:val="28"/>
        </w:rPr>
      </w:pPr>
      <w:r w:rsidRPr="0096542A">
        <w:rPr>
          <w:rFonts w:ascii="Times New Roman" w:hAnsi="Times New Roman"/>
          <w:sz w:val="28"/>
          <w:szCs w:val="28"/>
        </w:rPr>
        <w:t>к Административному регламенту</w:t>
      </w:r>
    </w:p>
    <w:p w:rsidR="003D383A" w:rsidRPr="0096542A" w:rsidRDefault="003D383A">
      <w:pPr>
        <w:spacing w:after="0" w:line="240" w:lineRule="auto"/>
        <w:jc w:val="right"/>
        <w:rPr>
          <w:rFonts w:ascii="Times New Roman" w:hAnsi="Times New Roman"/>
        </w:rPr>
      </w:pPr>
      <w:r w:rsidRPr="0096542A">
        <w:rPr>
          <w:rFonts w:ascii="Times New Roman" w:hAnsi="Times New Roman"/>
          <w:i/>
          <w:sz w:val="28"/>
          <w:szCs w:val="28"/>
        </w:rPr>
        <w:t>Примерный образец запроса (для физического лица)</w:t>
      </w:r>
    </w:p>
    <w:p w:rsidR="008149E4" w:rsidRDefault="008149E4">
      <w:pPr>
        <w:spacing w:after="0" w:line="240" w:lineRule="auto"/>
        <w:jc w:val="right"/>
        <w:rPr>
          <w:rFonts w:ascii="Times New Roman" w:hAnsi="Times New Roman"/>
        </w:rPr>
      </w:pPr>
    </w:p>
    <w:p w:rsidR="003D383A" w:rsidRPr="0096542A" w:rsidRDefault="003D383A">
      <w:pPr>
        <w:spacing w:after="0" w:line="240" w:lineRule="auto"/>
        <w:jc w:val="right"/>
        <w:rPr>
          <w:rFonts w:ascii="Times New Roman" w:hAnsi="Times New Roman"/>
          <w:bCs/>
        </w:rPr>
      </w:pPr>
      <w:r w:rsidRPr="0096542A">
        <w:rPr>
          <w:rFonts w:ascii="Times New Roman" w:hAnsi="Times New Roman"/>
        </w:rPr>
        <w:t xml:space="preserve">В администрацию МО </w:t>
      </w:r>
      <w:proofErr w:type="gramStart"/>
      <w:r w:rsidRPr="0096542A">
        <w:rPr>
          <w:rFonts w:ascii="Times New Roman" w:hAnsi="Times New Roman"/>
        </w:rPr>
        <w:t>КО</w:t>
      </w:r>
      <w:proofErr w:type="gramEnd"/>
    </w:p>
    <w:p w:rsidR="0096542A" w:rsidRDefault="0096542A">
      <w:pPr>
        <w:spacing w:after="0" w:line="240" w:lineRule="auto"/>
        <w:jc w:val="center"/>
        <w:rPr>
          <w:rFonts w:ascii="Times New Roman" w:hAnsi="Times New Roman"/>
          <w:bCs/>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bCs/>
          <w:sz w:val="24"/>
          <w:szCs w:val="24"/>
        </w:rPr>
        <w:t>запрос</w:t>
      </w: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w:t>
      </w:r>
    </w:p>
    <w:tbl>
      <w:tblPr>
        <w:tblW w:w="0" w:type="auto"/>
        <w:tblInd w:w="-252" w:type="dxa"/>
        <w:tblLayout w:type="fixed"/>
        <w:tblLook w:val="0000"/>
      </w:tblPr>
      <w:tblGrid>
        <w:gridCol w:w="360"/>
        <w:gridCol w:w="503"/>
        <w:gridCol w:w="217"/>
        <w:gridCol w:w="132"/>
        <w:gridCol w:w="78"/>
        <w:gridCol w:w="150"/>
        <w:gridCol w:w="98"/>
        <w:gridCol w:w="36"/>
        <w:gridCol w:w="406"/>
        <w:gridCol w:w="87"/>
        <w:gridCol w:w="239"/>
        <w:gridCol w:w="214"/>
        <w:gridCol w:w="121"/>
        <w:gridCol w:w="599"/>
        <w:gridCol w:w="50"/>
        <w:gridCol w:w="12"/>
        <w:gridCol w:w="298"/>
        <w:gridCol w:w="35"/>
        <w:gridCol w:w="159"/>
        <w:gridCol w:w="80"/>
        <w:gridCol w:w="89"/>
        <w:gridCol w:w="193"/>
        <w:gridCol w:w="258"/>
        <w:gridCol w:w="102"/>
        <w:gridCol w:w="91"/>
        <w:gridCol w:w="433"/>
        <w:gridCol w:w="256"/>
        <w:gridCol w:w="93"/>
        <w:gridCol w:w="191"/>
        <w:gridCol w:w="720"/>
        <w:gridCol w:w="55"/>
        <w:gridCol w:w="151"/>
        <w:gridCol w:w="154"/>
        <w:gridCol w:w="900"/>
        <w:gridCol w:w="360"/>
        <w:gridCol w:w="540"/>
        <w:gridCol w:w="239"/>
        <w:gridCol w:w="20"/>
        <w:gridCol w:w="155"/>
        <w:gridCol w:w="126"/>
        <w:gridCol w:w="763"/>
        <w:gridCol w:w="282"/>
      </w:tblGrid>
      <w:tr w:rsidR="003D383A" w:rsidRPr="0096542A">
        <w:tc>
          <w:tcPr>
            <w:tcW w:w="863"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Я,</w:t>
            </w:r>
          </w:p>
        </w:tc>
        <w:tc>
          <w:tcPr>
            <w:tcW w:w="8900" w:type="dxa"/>
            <w:gridSpan w:val="39"/>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1"/>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(фамилия, имя, отчество (последнее – при наличии) заявителя)</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635" w:type="dxa"/>
            <w:gridSpan w:val="18"/>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имеющи</w:t>
            </w:r>
            <w:proofErr w:type="gramStart"/>
            <w:r w:rsidRPr="0096542A">
              <w:rPr>
                <w:rFonts w:ascii="Times New Roman" w:hAnsi="Times New Roman"/>
                <w:sz w:val="24"/>
                <w:szCs w:val="24"/>
              </w:rPr>
              <w:t>й(</w:t>
            </w:r>
            <w:proofErr w:type="spellStart"/>
            <w:proofErr w:type="gramEnd"/>
            <w:r w:rsidRPr="0096542A">
              <w:rPr>
                <w:rFonts w:ascii="Times New Roman" w:hAnsi="Times New Roman"/>
                <w:sz w:val="24"/>
                <w:szCs w:val="24"/>
              </w:rPr>
              <w:t>ая</w:t>
            </w:r>
            <w:proofErr w:type="spellEnd"/>
            <w:r w:rsidRPr="0096542A">
              <w:rPr>
                <w:rFonts w:ascii="Times New Roman" w:hAnsi="Times New Roman"/>
                <w:sz w:val="24"/>
                <w:szCs w:val="24"/>
              </w:rPr>
              <w:t>) паспорт серии</w:t>
            </w:r>
          </w:p>
        </w:tc>
        <w:tc>
          <w:tcPr>
            <w:tcW w:w="972" w:type="dxa"/>
            <w:gridSpan w:val="7"/>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689" w:type="dxa"/>
            <w:gridSpan w:val="2"/>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sz w:val="24"/>
                <w:szCs w:val="24"/>
              </w:rPr>
              <w:t>№</w:t>
            </w:r>
          </w:p>
        </w:tc>
        <w:tc>
          <w:tcPr>
            <w:tcW w:w="1059" w:type="dxa"/>
            <w:gridSpan w:val="4"/>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364" w:type="dxa"/>
            <w:gridSpan w:val="7"/>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код подразделения</w:t>
            </w:r>
          </w:p>
        </w:tc>
        <w:tc>
          <w:tcPr>
            <w:tcW w:w="1044" w:type="dxa"/>
            <w:gridSpan w:val="3"/>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1"/>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1"/>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(иной документ, удостоверяющий личность)</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212" w:type="dxa"/>
            <w:gridSpan w:val="4"/>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выдан</w:t>
            </w:r>
          </w:p>
        </w:tc>
        <w:tc>
          <w:tcPr>
            <w:tcW w:w="326"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442"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26" w:type="dxa"/>
            <w:gridSpan w:val="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568" w:type="dxa"/>
            <w:gridSpan w:val="9"/>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540" w:type="dxa"/>
            <w:gridSpan w:val="3"/>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c>
          <w:tcPr>
            <w:tcW w:w="5349" w:type="dxa"/>
            <w:gridSpan w:val="18"/>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4414" w:type="dxa"/>
            <w:gridSpan w:val="23"/>
            <w:shd w:val="clear" w:color="auto" w:fill="auto"/>
          </w:tcPr>
          <w:p w:rsidR="003D383A" w:rsidRPr="0096542A" w:rsidRDefault="003D383A">
            <w:pPr>
              <w:spacing w:after="0" w:line="240" w:lineRule="auto"/>
              <w:jc w:val="center"/>
              <w:rPr>
                <w:rFonts w:ascii="Times New Roman" w:hAnsi="Times New Roman"/>
                <w:i/>
                <w:iCs/>
                <w:sz w:val="24"/>
                <w:szCs w:val="24"/>
              </w:rPr>
            </w:pPr>
            <w:r w:rsidRPr="0096542A">
              <w:rPr>
                <w:rFonts w:ascii="Times New Roman" w:hAnsi="Times New Roman"/>
                <w:i/>
                <w:iCs/>
                <w:sz w:val="24"/>
                <w:szCs w:val="24"/>
              </w:rPr>
              <w:t>(когда выдан)</w:t>
            </w:r>
          </w:p>
        </w:tc>
        <w:tc>
          <w:tcPr>
            <w:tcW w:w="5349" w:type="dxa"/>
            <w:gridSpan w:val="18"/>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 xml:space="preserve">(кем </w:t>
            </w:r>
            <w:proofErr w:type="gramStart"/>
            <w:r w:rsidRPr="0096542A">
              <w:rPr>
                <w:rFonts w:ascii="Times New Roman" w:hAnsi="Times New Roman"/>
                <w:i/>
                <w:iCs/>
                <w:sz w:val="24"/>
                <w:szCs w:val="24"/>
              </w:rPr>
              <w:t>выдан</w:t>
            </w:r>
            <w:proofErr w:type="gramEnd"/>
            <w:r w:rsidRPr="0096542A">
              <w:rPr>
                <w:rFonts w:ascii="Times New Roman" w:hAnsi="Times New Roman"/>
                <w:i/>
                <w:iCs/>
                <w:sz w:val="24"/>
                <w:szCs w:val="24"/>
              </w:rPr>
              <w:t>)</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4414" w:type="dxa"/>
            <w:gridSpan w:val="2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проживающи</w:t>
            </w:r>
            <w:proofErr w:type="gramStart"/>
            <w:r w:rsidRPr="0096542A">
              <w:rPr>
                <w:rFonts w:ascii="Times New Roman" w:hAnsi="Times New Roman"/>
                <w:sz w:val="24"/>
                <w:szCs w:val="24"/>
              </w:rPr>
              <w:t>й(</w:t>
            </w:r>
            <w:proofErr w:type="spellStart"/>
            <w:proofErr w:type="gramEnd"/>
            <w:r w:rsidRPr="0096542A">
              <w:rPr>
                <w:rFonts w:ascii="Times New Roman" w:hAnsi="Times New Roman"/>
                <w:sz w:val="24"/>
                <w:szCs w:val="24"/>
              </w:rPr>
              <w:t>ая</w:t>
            </w:r>
            <w:proofErr w:type="spellEnd"/>
            <w:r w:rsidRPr="0096542A">
              <w:rPr>
                <w:rFonts w:ascii="Times New Roman" w:hAnsi="Times New Roman"/>
                <w:sz w:val="24"/>
                <w:szCs w:val="24"/>
              </w:rPr>
              <w:t>) по адресу</w:t>
            </w:r>
          </w:p>
        </w:tc>
        <w:tc>
          <w:tcPr>
            <w:tcW w:w="5349" w:type="dxa"/>
            <w:gridSpan w:val="18"/>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1"/>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 xml:space="preserve">                                                                                                        (полностью адрес регистрации по месту жительства)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290" w:type="dxa"/>
            <w:gridSpan w:val="15"/>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216" w:type="dxa"/>
            <w:gridSpan w:val="17"/>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контактный телефон</w:t>
            </w:r>
          </w:p>
        </w:tc>
        <w:tc>
          <w:tcPr>
            <w:tcW w:w="3257" w:type="dxa"/>
            <w:gridSpan w:val="9"/>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1"/>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bCs/>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bCs/>
                <w:sz w:val="24"/>
                <w:szCs w:val="24"/>
              </w:rPr>
              <w:t>действующи</w:t>
            </w:r>
            <w:proofErr w:type="gramStart"/>
            <w:r w:rsidRPr="0096542A">
              <w:rPr>
                <w:rFonts w:ascii="Times New Roman" w:hAnsi="Times New Roman"/>
                <w:bCs/>
                <w:sz w:val="24"/>
                <w:szCs w:val="24"/>
              </w:rPr>
              <w:t>й(</w:t>
            </w:r>
            <w:proofErr w:type="spellStart"/>
            <w:proofErr w:type="gramEnd"/>
            <w:r w:rsidRPr="0096542A">
              <w:rPr>
                <w:rFonts w:ascii="Times New Roman" w:hAnsi="Times New Roman"/>
                <w:bCs/>
                <w:sz w:val="24"/>
                <w:szCs w:val="24"/>
              </w:rPr>
              <w:t>ая</w:t>
            </w:r>
            <w:proofErr w:type="spellEnd"/>
            <w:r w:rsidRPr="0096542A">
              <w:rPr>
                <w:rFonts w:ascii="Times New Roman" w:hAnsi="Times New Roman"/>
                <w:bCs/>
                <w:sz w:val="24"/>
                <w:szCs w:val="24"/>
              </w:rPr>
              <w:t>) по доверенности от «____»_______20____г.______________________________________</w:t>
            </w:r>
          </w:p>
          <w:p w:rsidR="003D383A" w:rsidRPr="0096542A" w:rsidRDefault="003D383A">
            <w:pPr>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1"/>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(указываются реквизиты доверенности)</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2520" w:type="dxa"/>
            <w:gridSpan w:val="1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по иным основаниям</w:t>
            </w:r>
          </w:p>
        </w:tc>
        <w:tc>
          <w:tcPr>
            <w:tcW w:w="7243" w:type="dxa"/>
            <w:gridSpan w:val="29"/>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1"/>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(наименование и реквизиты документа)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290"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от имени</w:t>
            </w:r>
          </w:p>
        </w:tc>
        <w:tc>
          <w:tcPr>
            <w:tcW w:w="8473" w:type="dxa"/>
            <w:gridSpan w:val="36"/>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1290" w:type="dxa"/>
            <w:gridSpan w:val="5"/>
            <w:shd w:val="clear" w:color="auto" w:fill="auto"/>
          </w:tcPr>
          <w:p w:rsidR="003D383A" w:rsidRPr="0096542A" w:rsidRDefault="003D383A">
            <w:pPr>
              <w:snapToGrid w:val="0"/>
              <w:spacing w:after="0" w:line="240" w:lineRule="auto"/>
              <w:rPr>
                <w:rFonts w:ascii="Times New Roman" w:hAnsi="Times New Roman"/>
                <w:sz w:val="24"/>
                <w:szCs w:val="24"/>
              </w:rPr>
            </w:pPr>
          </w:p>
        </w:tc>
        <w:tc>
          <w:tcPr>
            <w:tcW w:w="8473" w:type="dxa"/>
            <w:gridSpan w:val="36"/>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(фамилия, имя, отчество (последнее – при наличии) заявителя)</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240" w:type="dxa"/>
            <w:gridSpan w:val="14"/>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проживающег</w:t>
            </w:r>
            <w:proofErr w:type="gramStart"/>
            <w:r w:rsidRPr="0096542A">
              <w:rPr>
                <w:rFonts w:ascii="Times New Roman" w:hAnsi="Times New Roman"/>
                <w:sz w:val="24"/>
                <w:szCs w:val="24"/>
              </w:rPr>
              <w:t>о(</w:t>
            </w:r>
            <w:proofErr w:type="gramEnd"/>
            <w:r w:rsidRPr="0096542A">
              <w:rPr>
                <w:rFonts w:ascii="Times New Roman" w:hAnsi="Times New Roman"/>
                <w:sz w:val="24"/>
                <w:szCs w:val="24"/>
              </w:rPr>
              <w:t>ей) по адресу</w:t>
            </w:r>
          </w:p>
        </w:tc>
        <w:tc>
          <w:tcPr>
            <w:tcW w:w="6523" w:type="dxa"/>
            <w:gridSpan w:val="27"/>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3240" w:type="dxa"/>
            <w:gridSpan w:val="14"/>
            <w:shd w:val="clear" w:color="auto" w:fill="auto"/>
          </w:tcPr>
          <w:p w:rsidR="003D383A" w:rsidRPr="0096542A" w:rsidRDefault="003D383A">
            <w:pPr>
              <w:snapToGrid w:val="0"/>
              <w:spacing w:after="0" w:line="240" w:lineRule="auto"/>
              <w:rPr>
                <w:rFonts w:ascii="Times New Roman" w:hAnsi="Times New Roman"/>
                <w:sz w:val="24"/>
                <w:szCs w:val="24"/>
              </w:rPr>
            </w:pPr>
          </w:p>
        </w:tc>
        <w:tc>
          <w:tcPr>
            <w:tcW w:w="6523" w:type="dxa"/>
            <w:gridSpan w:val="27"/>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(полностью адрес регистрации по месту жительства)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240" w:type="dxa"/>
            <w:gridSpan w:val="14"/>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имеющег</w:t>
            </w:r>
            <w:proofErr w:type="gramStart"/>
            <w:r w:rsidRPr="0096542A">
              <w:rPr>
                <w:rFonts w:ascii="Times New Roman" w:hAnsi="Times New Roman"/>
                <w:sz w:val="24"/>
                <w:szCs w:val="24"/>
              </w:rPr>
              <w:t>о(</w:t>
            </w:r>
            <w:proofErr w:type="gramEnd"/>
            <w:r w:rsidRPr="0096542A">
              <w:rPr>
                <w:rFonts w:ascii="Times New Roman" w:hAnsi="Times New Roman"/>
                <w:sz w:val="24"/>
                <w:szCs w:val="24"/>
              </w:rPr>
              <w:t>ей) паспорт серии</w:t>
            </w:r>
          </w:p>
        </w:tc>
        <w:tc>
          <w:tcPr>
            <w:tcW w:w="1276" w:type="dxa"/>
            <w:gridSpan w:val="10"/>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873" w:type="dxa"/>
            <w:gridSpan w:val="4"/>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sz w:val="24"/>
                <w:szCs w:val="24"/>
              </w:rPr>
              <w:t>№</w:t>
            </w:r>
          </w:p>
        </w:tc>
        <w:tc>
          <w:tcPr>
            <w:tcW w:w="1117" w:type="dxa"/>
            <w:gridSpan w:val="4"/>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368" w:type="dxa"/>
            <w:gridSpan w:val="7"/>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код подразделения</w:t>
            </w:r>
          </w:p>
        </w:tc>
        <w:tc>
          <w:tcPr>
            <w:tcW w:w="889" w:type="dxa"/>
            <w:gridSpan w:val="2"/>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1"/>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1"/>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(иной документ, удостоверяющий личность)</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212" w:type="dxa"/>
            <w:gridSpan w:val="4"/>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выдан</w:t>
            </w:r>
          </w:p>
        </w:tc>
        <w:tc>
          <w:tcPr>
            <w:tcW w:w="362" w:type="dxa"/>
            <w:gridSpan w:val="4"/>
            <w:shd w:val="clear" w:color="auto" w:fill="auto"/>
          </w:tcPr>
          <w:p w:rsidR="003D383A" w:rsidRPr="0096542A" w:rsidRDefault="003D383A">
            <w:pPr>
              <w:spacing w:after="0" w:line="240" w:lineRule="auto"/>
              <w:jc w:val="center"/>
              <w:rPr>
                <w:rFonts w:ascii="Times New Roman" w:hAnsi="Times New Roman"/>
                <w:i/>
                <w:iCs/>
                <w:sz w:val="24"/>
                <w:szCs w:val="24"/>
              </w:rPr>
            </w:pPr>
            <w:r w:rsidRPr="0096542A">
              <w:rPr>
                <w:rFonts w:ascii="Times New Roman" w:hAnsi="Times New Roman"/>
                <w:sz w:val="24"/>
                <w:szCs w:val="24"/>
              </w:rPr>
              <w:t>«</w:t>
            </w:r>
          </w:p>
        </w:tc>
        <w:tc>
          <w:tcPr>
            <w:tcW w:w="493" w:type="dxa"/>
            <w:gridSpan w:val="2"/>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iCs/>
                <w:sz w:val="24"/>
                <w:szCs w:val="24"/>
              </w:rPr>
            </w:pPr>
          </w:p>
        </w:tc>
        <w:tc>
          <w:tcPr>
            <w:tcW w:w="239" w:type="dxa"/>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tc>
        <w:tc>
          <w:tcPr>
            <w:tcW w:w="1488" w:type="dxa"/>
            <w:gridSpan w:val="8"/>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iCs/>
                <w:sz w:val="24"/>
                <w:szCs w:val="24"/>
              </w:rPr>
            </w:pPr>
            <w:r w:rsidRPr="0096542A">
              <w:rPr>
                <w:rFonts w:ascii="Times New Roman" w:hAnsi="Times New Roman"/>
                <w:sz w:val="24"/>
                <w:szCs w:val="24"/>
              </w:rPr>
              <w:t xml:space="preserve">  </w:t>
            </w:r>
          </w:p>
        </w:tc>
        <w:tc>
          <w:tcPr>
            <w:tcW w:w="362" w:type="dxa"/>
            <w:gridSpan w:val="3"/>
            <w:shd w:val="clear" w:color="auto" w:fill="auto"/>
          </w:tcPr>
          <w:p w:rsidR="003D383A" w:rsidRPr="0096542A" w:rsidRDefault="003D383A">
            <w:pPr>
              <w:spacing w:after="0" w:line="240" w:lineRule="auto"/>
              <w:jc w:val="center"/>
              <w:rPr>
                <w:rFonts w:ascii="Times New Roman" w:hAnsi="Times New Roman"/>
                <w:i/>
                <w:iCs/>
                <w:sz w:val="24"/>
                <w:szCs w:val="24"/>
              </w:rPr>
            </w:pPr>
            <w:proofErr w:type="gramStart"/>
            <w:r w:rsidRPr="0096542A">
              <w:rPr>
                <w:rFonts w:ascii="Times New Roman" w:hAnsi="Times New Roman"/>
                <w:iCs/>
                <w:sz w:val="24"/>
                <w:szCs w:val="24"/>
              </w:rPr>
              <w:t>г</w:t>
            </w:r>
            <w:proofErr w:type="gramEnd"/>
            <w:r w:rsidRPr="0096542A">
              <w:rPr>
                <w:rFonts w:ascii="Times New Roman" w:hAnsi="Times New Roman"/>
                <w:iCs/>
                <w:sz w:val="24"/>
                <w:szCs w:val="24"/>
              </w:rPr>
              <w:t>.</w:t>
            </w:r>
          </w:p>
        </w:tc>
        <w:tc>
          <w:tcPr>
            <w:tcW w:w="5607" w:type="dxa"/>
            <w:gridSpan w:val="19"/>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iCs/>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4156" w:type="dxa"/>
            <w:gridSpan w:val="22"/>
            <w:shd w:val="clear" w:color="auto" w:fill="auto"/>
          </w:tcPr>
          <w:p w:rsidR="003D383A" w:rsidRPr="0096542A" w:rsidRDefault="003D383A">
            <w:pPr>
              <w:spacing w:after="0" w:line="240" w:lineRule="auto"/>
              <w:jc w:val="center"/>
              <w:rPr>
                <w:rFonts w:ascii="Times New Roman" w:hAnsi="Times New Roman"/>
                <w:i/>
                <w:iCs/>
                <w:sz w:val="24"/>
                <w:szCs w:val="24"/>
              </w:rPr>
            </w:pPr>
            <w:r w:rsidRPr="0096542A">
              <w:rPr>
                <w:rFonts w:ascii="Times New Roman" w:hAnsi="Times New Roman"/>
                <w:i/>
                <w:iCs/>
                <w:sz w:val="24"/>
                <w:szCs w:val="24"/>
              </w:rPr>
              <w:t>(когда выдан)</w:t>
            </w:r>
          </w:p>
        </w:tc>
        <w:tc>
          <w:tcPr>
            <w:tcW w:w="5607" w:type="dxa"/>
            <w:gridSpan w:val="19"/>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 xml:space="preserve">(кем </w:t>
            </w:r>
            <w:proofErr w:type="gramStart"/>
            <w:r w:rsidRPr="0096542A">
              <w:rPr>
                <w:rFonts w:ascii="Times New Roman" w:hAnsi="Times New Roman"/>
                <w:i/>
                <w:iCs/>
                <w:sz w:val="24"/>
                <w:szCs w:val="24"/>
              </w:rPr>
              <w:t>выдан</w:t>
            </w:r>
            <w:proofErr w:type="gramEnd"/>
            <w:r w:rsidRPr="0096542A">
              <w:rPr>
                <w:rFonts w:ascii="Times New Roman" w:hAnsi="Times New Roman"/>
                <w:i/>
                <w:iCs/>
                <w:sz w:val="24"/>
                <w:szCs w:val="24"/>
              </w:rPr>
              <w:t>)</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1"/>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прошу утвердить схему расположения земельного участка или земельных участков на кадастровом плане территории:</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по адресу: _____________________________________________________________________,</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площадью ________________ кв.м.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с разрешенным использованием ___________________________________________________.</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0045" w:type="dxa"/>
            <w:gridSpan w:val="42"/>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Результат предоставления муниципальной услуги прошу:</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Прямоугольник 4" o:spid="_x0000_s1026" style="position:absolute;left:0;text-align:left;margin-left:17.95pt;margin-top:1.65pt;width:12.2pt;height:12.8pt;z-index:2516454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" strokeweight=".26mm">
                  <v:stroke endcap="square"/>
                </v:rect>
              </w:pict>
            </w:r>
            <w:r w:rsidR="003D383A" w:rsidRPr="0096542A">
              <w:rPr>
                <w:rFonts w:ascii="Times New Roman" w:hAnsi="Times New Roman"/>
                <w:sz w:val="24"/>
                <w:szCs w:val="24"/>
              </w:rPr>
              <w:t>1) направить почтовым отправлением по адресу</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w:t>
            </w:r>
            <w:r w:rsidR="0096542A">
              <w:rPr>
                <w:rFonts w:ascii="Times New Roman" w:hAnsi="Times New Roman"/>
                <w:sz w:val="24"/>
                <w:szCs w:val="24"/>
              </w:rPr>
              <w:t>___________________________</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Прямоугольник 3" o:spid="_x0000_s1049" style="position:absolute;left:0;text-align:left;margin-left:17.75pt;margin-top:12.2pt;width:12.2pt;height:12.8pt;z-index:2516464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g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" strokeweight=".26mm">
                  <v:stroke endcap="square"/>
                </v:rect>
              </w:pict>
            </w:r>
            <w:r w:rsidR="003D383A" w:rsidRPr="0096542A">
              <w:rPr>
                <w:rFonts w:ascii="Times New Roman" w:hAnsi="Times New Roman"/>
                <w:sz w:val="24"/>
                <w:szCs w:val="24"/>
              </w:rPr>
              <w:t xml:space="preserve">                                                                </w:t>
            </w:r>
            <w:r w:rsidR="003D383A" w:rsidRPr="0096542A">
              <w:rPr>
                <w:rFonts w:ascii="Times New Roman" w:hAnsi="Times New Roman"/>
                <w:i/>
                <w:sz w:val="24"/>
                <w:szCs w:val="24"/>
              </w:rPr>
              <w:t>(указать адрес)</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2) выдать при личном обращении</w:t>
            </w:r>
          </w:p>
          <w:p w:rsidR="003D383A" w:rsidRPr="0096542A" w:rsidRDefault="003D383A">
            <w:pPr>
              <w:spacing w:after="0" w:line="240" w:lineRule="auto"/>
              <w:ind w:firstLine="792"/>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Прямоугольник 2" o:spid="_x0000_s1048" style="position:absolute;left:0;text-align:left;margin-left:18.4pt;margin-top:1.6pt;width:12.2pt;height:12.8pt;z-index:2516474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" strokeweight=".26mm">
                  <v:stroke endcap="square"/>
                </v:rect>
              </w:pict>
            </w:r>
            <w:r w:rsidR="003D383A" w:rsidRPr="0096542A">
              <w:rPr>
                <w:rFonts w:ascii="Times New Roman" w:hAnsi="Times New Roman"/>
                <w:sz w:val="24"/>
                <w:szCs w:val="24"/>
              </w:rPr>
              <w:t>3) направить посредством электронной почты по адресу в виде электронного документа</w:t>
            </w:r>
          </w:p>
          <w:p w:rsidR="003D383A" w:rsidRPr="0096542A" w:rsidRDefault="003D383A">
            <w:pPr>
              <w:spacing w:after="0" w:line="240" w:lineRule="auto"/>
              <w:ind w:firstLine="792"/>
              <w:rPr>
                <w:rFonts w:ascii="Times New Roman" w:hAnsi="Times New Roman"/>
                <w:i/>
                <w:sz w:val="24"/>
                <w:szCs w:val="24"/>
              </w:rPr>
            </w:pPr>
            <w:r w:rsidRPr="0096542A">
              <w:rPr>
                <w:rFonts w:ascii="Times New Roman" w:hAnsi="Times New Roman"/>
                <w:sz w:val="24"/>
                <w:szCs w:val="24"/>
              </w:rPr>
              <w:t>___________________________________________________</w:t>
            </w:r>
            <w:r w:rsidR="0096542A">
              <w:rPr>
                <w:rFonts w:ascii="Times New Roman" w:hAnsi="Times New Roman"/>
                <w:sz w:val="24"/>
                <w:szCs w:val="24"/>
              </w:rPr>
              <w:t>________________________</w:t>
            </w:r>
            <w:r w:rsidRPr="0096542A">
              <w:rPr>
                <w:rFonts w:ascii="Times New Roman" w:hAnsi="Times New Roman"/>
                <w:sz w:val="24"/>
                <w:szCs w:val="24"/>
              </w:rPr>
              <w:t xml:space="preserve">                                                             </w:t>
            </w:r>
            <w:r w:rsidRPr="0096542A">
              <w:rPr>
                <w:rFonts w:ascii="Times New Roman" w:hAnsi="Times New Roman"/>
                <w:i/>
                <w:sz w:val="24"/>
                <w:szCs w:val="24"/>
              </w:rPr>
              <w:t xml:space="preserve"> </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i/>
                <w:sz w:val="24"/>
                <w:szCs w:val="24"/>
              </w:rPr>
              <w:t xml:space="preserve">                                                                             (указать адрес)</w:t>
            </w:r>
          </w:p>
          <w:p w:rsidR="003D383A" w:rsidRPr="0096542A" w:rsidRDefault="003D383A">
            <w:pPr>
              <w:spacing w:after="0" w:line="240" w:lineRule="auto"/>
              <w:ind w:firstLine="792"/>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Прямоугольник 1" o:spid="_x0000_s1047" style="position:absolute;left:0;text-align:left;margin-left:18.4pt;margin-top:1.35pt;width:12.2pt;height:12.8pt;z-index:2516485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W6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" strokeweight=".26mm">
                  <v:stroke endcap="square"/>
                </v:rect>
              </w:pict>
            </w:r>
            <w:r w:rsidR="003D383A" w:rsidRPr="0096542A">
              <w:rPr>
                <w:rFonts w:ascii="Times New Roman" w:hAnsi="Times New Roman"/>
                <w:sz w:val="24"/>
                <w:szCs w:val="24"/>
              </w:rPr>
              <w:t xml:space="preserve">4) направить посредством электронной почты по адресу в виде электронного документа, </w:t>
            </w:r>
          </w:p>
          <w:p w:rsidR="003D383A" w:rsidRPr="0096542A" w:rsidRDefault="003D383A">
            <w:pPr>
              <w:spacing w:after="0" w:line="240" w:lineRule="auto"/>
              <w:ind w:firstLine="792"/>
              <w:rPr>
                <w:rFonts w:ascii="Times New Roman" w:hAnsi="Times New Roman"/>
                <w:sz w:val="24"/>
                <w:szCs w:val="24"/>
              </w:rPr>
            </w:pPr>
            <w:proofErr w:type="gramStart"/>
            <w:r w:rsidRPr="0096542A">
              <w:rPr>
                <w:rFonts w:ascii="Times New Roman" w:hAnsi="Times New Roman"/>
                <w:sz w:val="24"/>
                <w:szCs w:val="24"/>
              </w:rPr>
              <w:t>размещенного</w:t>
            </w:r>
            <w:proofErr w:type="gramEnd"/>
            <w:r w:rsidRPr="0096542A">
              <w:rPr>
                <w:rFonts w:ascii="Times New Roman" w:hAnsi="Times New Roman"/>
                <w:sz w:val="24"/>
                <w:szCs w:val="24"/>
              </w:rPr>
              <w:t xml:space="preserve"> на официальном сайте</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_________________________________________________</w:t>
            </w:r>
            <w:r w:rsidR="0096542A">
              <w:rPr>
                <w:rFonts w:ascii="Times New Roman" w:hAnsi="Times New Roman"/>
                <w:sz w:val="24"/>
                <w:szCs w:val="24"/>
              </w:rPr>
              <w:t>__________________________</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 xml:space="preserve">                                                               </w:t>
            </w:r>
            <w:r w:rsidRPr="0096542A">
              <w:rPr>
                <w:rFonts w:ascii="Times New Roman" w:hAnsi="Times New Roman"/>
                <w:i/>
                <w:sz w:val="24"/>
                <w:szCs w:val="24"/>
              </w:rPr>
              <w:t xml:space="preserve">(указать адрес)             </w:t>
            </w:r>
          </w:p>
          <w:p w:rsidR="003D383A" w:rsidRPr="0096542A" w:rsidRDefault="003D383A">
            <w:pPr>
              <w:spacing w:after="0" w:line="240" w:lineRule="auto"/>
              <w:rPr>
                <w:rFonts w:ascii="Times New Roman" w:hAnsi="Times New Roman"/>
                <w:sz w:val="24"/>
                <w:szCs w:val="24"/>
              </w:rPr>
            </w:pPr>
          </w:p>
        </w:tc>
      </w:tr>
      <w:tr w:rsidR="003D383A" w:rsidRPr="0096542A">
        <w:tc>
          <w:tcPr>
            <w:tcW w:w="10045" w:type="dxa"/>
            <w:gridSpan w:val="4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lastRenderedPageBreak/>
              <w:t xml:space="preserve">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эти документы действительны и содержат достоверные сведения. </w:t>
            </w: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Расписку в приеме документов получи</w:t>
            </w:r>
            <w:proofErr w:type="gramStart"/>
            <w:r w:rsidRPr="0096542A">
              <w:rPr>
                <w:rFonts w:ascii="Times New Roman" w:hAnsi="Times New Roman"/>
                <w:sz w:val="24"/>
                <w:szCs w:val="24"/>
              </w:rPr>
              <w:t>л(</w:t>
            </w:r>
            <w:proofErr w:type="gramEnd"/>
            <w:r w:rsidRPr="0096542A">
              <w:rPr>
                <w:rFonts w:ascii="Times New Roman" w:hAnsi="Times New Roman"/>
                <w:sz w:val="24"/>
                <w:szCs w:val="24"/>
              </w:rPr>
              <w:t>а).</w:t>
            </w:r>
          </w:p>
          <w:p w:rsidR="003D383A" w:rsidRPr="0096542A" w:rsidRDefault="003D383A">
            <w:pPr>
              <w:spacing w:after="0" w:line="240" w:lineRule="auto"/>
              <w:rPr>
                <w:rFonts w:ascii="Times New Roman" w:hAnsi="Times New Roman"/>
                <w:sz w:val="24"/>
                <w:szCs w:val="24"/>
              </w:rPr>
            </w:pPr>
          </w:p>
        </w:tc>
      </w:tr>
      <w:tr w:rsidR="003D383A" w:rsidRPr="0096542A">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72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201" w:type="dxa"/>
            <w:gridSpan w:val="7"/>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gridSpan w:val="3"/>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20</w:t>
            </w:r>
          </w:p>
        </w:tc>
        <w:tc>
          <w:tcPr>
            <w:tcW w:w="661" w:type="dxa"/>
            <w:gridSpan w:val="5"/>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77" w:type="dxa"/>
            <w:gridSpan w:val="5"/>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c>
          <w:tcPr>
            <w:tcW w:w="540" w:type="dxa"/>
            <w:gridSpan w:val="3"/>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ч</w:t>
            </w:r>
            <w:proofErr w:type="gramEnd"/>
            <w:r w:rsidRPr="0096542A">
              <w:rPr>
                <w:rFonts w:ascii="Times New Roman" w:hAnsi="Times New Roman"/>
                <w:sz w:val="24"/>
                <w:szCs w:val="24"/>
              </w:rPr>
              <w:t>.</w:t>
            </w: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54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39"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346"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мин.</w:t>
            </w:r>
          </w:p>
        </w:tc>
      </w:tr>
      <w:tr w:rsidR="003D383A" w:rsidRPr="0096542A">
        <w:tc>
          <w:tcPr>
            <w:tcW w:w="1080"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Вход. №</w:t>
            </w:r>
          </w:p>
        </w:tc>
        <w:tc>
          <w:tcPr>
            <w:tcW w:w="1561" w:type="dxa"/>
            <w:gridSpan w:val="10"/>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738" w:type="dxa"/>
            <w:gridSpan w:val="10"/>
            <w:shd w:val="clear" w:color="auto" w:fill="auto"/>
          </w:tcPr>
          <w:p w:rsidR="003D383A" w:rsidRPr="0096542A" w:rsidRDefault="003D383A">
            <w:pPr>
              <w:snapToGrid w:val="0"/>
              <w:spacing w:after="0" w:line="240" w:lineRule="auto"/>
              <w:jc w:val="center"/>
              <w:rPr>
                <w:rFonts w:ascii="Times New Roman" w:hAnsi="Times New Roman"/>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дата</w:t>
            </w:r>
          </w:p>
        </w:tc>
        <w:tc>
          <w:tcPr>
            <w:tcW w:w="540" w:type="dxa"/>
            <w:gridSpan w:val="3"/>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540" w:type="dxa"/>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 xml:space="preserve"> 20          </w:t>
            </w:r>
          </w:p>
        </w:tc>
        <w:tc>
          <w:tcPr>
            <w:tcW w:w="540" w:type="dxa"/>
            <w:gridSpan w:val="4"/>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45" w:type="dxa"/>
            <w:gridSpan w:val="2"/>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r>
      <w:tr w:rsidR="003D383A" w:rsidRPr="0096542A">
        <w:tc>
          <w:tcPr>
            <w:tcW w:w="3302" w:type="dxa"/>
            <w:gridSpan w:val="16"/>
            <w:tcBorders>
              <w:bottom w:val="single" w:sz="4" w:space="0" w:color="000000"/>
            </w:tcBorders>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p>
        </w:tc>
        <w:tc>
          <w:tcPr>
            <w:tcW w:w="298" w:type="dxa"/>
            <w:shd w:val="clear" w:color="auto" w:fill="auto"/>
          </w:tcPr>
          <w:p w:rsidR="003D383A" w:rsidRPr="0096542A" w:rsidRDefault="003D383A">
            <w:pPr>
              <w:snapToGrid w:val="0"/>
              <w:spacing w:after="0" w:line="240" w:lineRule="auto"/>
              <w:rPr>
                <w:rFonts w:ascii="Times New Roman" w:hAnsi="Times New Roman"/>
                <w:sz w:val="24"/>
                <w:szCs w:val="24"/>
              </w:rPr>
            </w:pPr>
          </w:p>
        </w:tc>
        <w:tc>
          <w:tcPr>
            <w:tcW w:w="6445" w:type="dxa"/>
            <w:gridSpan w:val="25"/>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302" w:type="dxa"/>
            <w:gridSpan w:val="16"/>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i/>
                <w:sz w:val="24"/>
                <w:szCs w:val="24"/>
              </w:rPr>
              <w:t>(подпись заявителя)</w:t>
            </w:r>
          </w:p>
        </w:tc>
        <w:tc>
          <w:tcPr>
            <w:tcW w:w="6743" w:type="dxa"/>
            <w:gridSpan w:val="26"/>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(фамилия, инициалы)</w:t>
            </w:r>
          </w:p>
        </w:tc>
      </w:tr>
    </w:tbl>
    <w:p w:rsidR="003D383A" w:rsidRPr="0096542A" w:rsidRDefault="003D383A">
      <w:pPr>
        <w:spacing w:after="0" w:line="240" w:lineRule="auto"/>
        <w:jc w:val="center"/>
        <w:rPr>
          <w:rFonts w:ascii="Times New Roman" w:hAnsi="Times New Roman"/>
          <w:bCs/>
          <w:sz w:val="24"/>
          <w:szCs w:val="24"/>
        </w:rPr>
      </w:pPr>
    </w:p>
    <w:p w:rsidR="003D383A" w:rsidRPr="0096542A" w:rsidRDefault="003D383A">
      <w:pPr>
        <w:rPr>
          <w:rFonts w:ascii="Times New Roman" w:hAnsi="Times New Roman"/>
          <w:sz w:val="24"/>
          <w:szCs w:val="24"/>
        </w:rPr>
      </w:pPr>
    </w:p>
    <w:p w:rsidR="003D383A" w:rsidRPr="0096542A" w:rsidRDefault="003D383A">
      <w:pPr>
        <w:pStyle w:val="ConsPlusNormal0"/>
        <w:ind w:firstLine="540"/>
        <w:jc w:val="both"/>
        <w:rPr>
          <w:rFonts w:ascii="Times New Roman" w:hAnsi="Times New Roman"/>
          <w:sz w:val="24"/>
          <w:szCs w:val="24"/>
        </w:rPr>
      </w:pPr>
    </w:p>
    <w:p w:rsidR="003D383A" w:rsidRPr="0096542A" w:rsidRDefault="003D383A">
      <w:pPr>
        <w:pStyle w:val="ConsPlusNormal0"/>
        <w:ind w:firstLine="540"/>
        <w:jc w:val="both"/>
        <w:rPr>
          <w:rFonts w:ascii="Times New Roman" w:hAnsi="Times New Roman"/>
          <w:sz w:val="24"/>
          <w:szCs w:val="24"/>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rsidP="0096542A">
      <w:pPr>
        <w:pStyle w:val="ConsPlusNormal0"/>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r w:rsidRPr="0096542A">
        <w:rPr>
          <w:rFonts w:ascii="Times New Roman" w:hAnsi="Times New Roman"/>
          <w:sz w:val="28"/>
          <w:szCs w:val="28"/>
        </w:rPr>
        <w:lastRenderedPageBreak/>
        <w:t>Приложение №2</w:t>
      </w:r>
    </w:p>
    <w:p w:rsidR="0096542A" w:rsidRPr="008149E4" w:rsidRDefault="003D383A" w:rsidP="008149E4">
      <w:pPr>
        <w:pStyle w:val="ConsPlusNormal0"/>
        <w:jc w:val="right"/>
        <w:rPr>
          <w:rFonts w:ascii="Times New Roman" w:hAnsi="Times New Roman"/>
          <w:sz w:val="28"/>
          <w:szCs w:val="28"/>
        </w:rPr>
      </w:pPr>
      <w:r w:rsidRPr="0096542A">
        <w:rPr>
          <w:rFonts w:ascii="Times New Roman" w:hAnsi="Times New Roman"/>
          <w:sz w:val="28"/>
          <w:szCs w:val="28"/>
        </w:rPr>
        <w:t>к Административному регламенту</w:t>
      </w:r>
    </w:p>
    <w:p w:rsidR="003D383A" w:rsidRPr="0096542A" w:rsidRDefault="003D383A">
      <w:pPr>
        <w:spacing w:after="0" w:line="240" w:lineRule="auto"/>
        <w:jc w:val="right"/>
        <w:rPr>
          <w:rFonts w:ascii="Times New Roman" w:hAnsi="Times New Roman"/>
        </w:rPr>
      </w:pPr>
      <w:bookmarkStart w:id="5" w:name="P633"/>
      <w:bookmarkEnd w:id="5"/>
      <w:r w:rsidRPr="0096542A">
        <w:rPr>
          <w:rFonts w:ascii="Times New Roman" w:hAnsi="Times New Roman"/>
          <w:i/>
          <w:sz w:val="28"/>
          <w:szCs w:val="28"/>
        </w:rPr>
        <w:t>Примерный образец заполнения запроса (для физического лица)</w:t>
      </w:r>
    </w:p>
    <w:p w:rsidR="0096542A" w:rsidRDefault="0096542A">
      <w:pPr>
        <w:spacing w:after="0" w:line="240" w:lineRule="auto"/>
        <w:jc w:val="right"/>
        <w:rPr>
          <w:rFonts w:ascii="Times New Roman" w:hAnsi="Times New Roman"/>
        </w:rPr>
      </w:pPr>
    </w:p>
    <w:p w:rsidR="0096542A" w:rsidRPr="0096542A" w:rsidRDefault="0096542A">
      <w:pPr>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bCs/>
          <w:sz w:val="24"/>
          <w:szCs w:val="24"/>
        </w:rPr>
      </w:pPr>
      <w:r w:rsidRPr="0096542A">
        <w:rPr>
          <w:rFonts w:ascii="Times New Roman" w:hAnsi="Times New Roman"/>
          <w:sz w:val="24"/>
          <w:szCs w:val="24"/>
        </w:rPr>
        <w:t xml:space="preserve">В администрацию МО </w:t>
      </w:r>
      <w:proofErr w:type="gramStart"/>
      <w:r w:rsidRPr="0096542A">
        <w:rPr>
          <w:rFonts w:ascii="Times New Roman" w:hAnsi="Times New Roman"/>
          <w:sz w:val="24"/>
          <w:szCs w:val="24"/>
        </w:rPr>
        <w:t>КО</w:t>
      </w:r>
      <w:proofErr w:type="gramEnd"/>
    </w:p>
    <w:p w:rsidR="0096542A" w:rsidRPr="0096542A" w:rsidRDefault="0096542A">
      <w:pPr>
        <w:spacing w:after="0" w:line="240" w:lineRule="auto"/>
        <w:jc w:val="center"/>
        <w:rPr>
          <w:rFonts w:ascii="Times New Roman" w:hAnsi="Times New Roman"/>
          <w:bCs/>
          <w:sz w:val="24"/>
          <w:szCs w:val="24"/>
        </w:rPr>
      </w:pPr>
    </w:p>
    <w:p w:rsidR="0096542A" w:rsidRPr="0096542A" w:rsidRDefault="0096542A">
      <w:pPr>
        <w:spacing w:after="0" w:line="240" w:lineRule="auto"/>
        <w:jc w:val="center"/>
        <w:rPr>
          <w:rFonts w:ascii="Times New Roman" w:hAnsi="Times New Roman"/>
          <w:bCs/>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bCs/>
          <w:sz w:val="24"/>
          <w:szCs w:val="24"/>
        </w:rPr>
        <w:t>запрос</w:t>
      </w: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w:t>
      </w:r>
    </w:p>
    <w:tbl>
      <w:tblPr>
        <w:tblW w:w="0" w:type="auto"/>
        <w:tblInd w:w="-252" w:type="dxa"/>
        <w:tblLayout w:type="fixed"/>
        <w:tblLook w:val="0000"/>
      </w:tblPr>
      <w:tblGrid>
        <w:gridCol w:w="360"/>
        <w:gridCol w:w="503"/>
        <w:gridCol w:w="217"/>
        <w:gridCol w:w="132"/>
        <w:gridCol w:w="78"/>
        <w:gridCol w:w="150"/>
        <w:gridCol w:w="98"/>
        <w:gridCol w:w="36"/>
        <w:gridCol w:w="406"/>
        <w:gridCol w:w="87"/>
        <w:gridCol w:w="239"/>
        <w:gridCol w:w="214"/>
        <w:gridCol w:w="121"/>
        <w:gridCol w:w="599"/>
        <w:gridCol w:w="50"/>
        <w:gridCol w:w="12"/>
        <w:gridCol w:w="298"/>
        <w:gridCol w:w="35"/>
        <w:gridCol w:w="159"/>
        <w:gridCol w:w="80"/>
        <w:gridCol w:w="89"/>
        <w:gridCol w:w="193"/>
        <w:gridCol w:w="258"/>
        <w:gridCol w:w="102"/>
        <w:gridCol w:w="91"/>
        <w:gridCol w:w="433"/>
        <w:gridCol w:w="256"/>
        <w:gridCol w:w="93"/>
        <w:gridCol w:w="191"/>
        <w:gridCol w:w="720"/>
        <w:gridCol w:w="55"/>
        <w:gridCol w:w="151"/>
        <w:gridCol w:w="154"/>
        <w:gridCol w:w="816"/>
        <w:gridCol w:w="84"/>
        <w:gridCol w:w="360"/>
        <w:gridCol w:w="540"/>
        <w:gridCol w:w="239"/>
        <w:gridCol w:w="20"/>
        <w:gridCol w:w="155"/>
        <w:gridCol w:w="126"/>
        <w:gridCol w:w="763"/>
        <w:gridCol w:w="282"/>
      </w:tblGrid>
      <w:tr w:rsidR="003D383A" w:rsidRPr="0096542A">
        <w:tc>
          <w:tcPr>
            <w:tcW w:w="863" w:type="dxa"/>
            <w:gridSpan w:val="2"/>
            <w:shd w:val="clear" w:color="auto" w:fill="auto"/>
          </w:tcPr>
          <w:p w:rsidR="003D383A" w:rsidRPr="0096542A" w:rsidRDefault="003D383A">
            <w:pPr>
              <w:spacing w:after="0" w:line="240" w:lineRule="auto"/>
              <w:rPr>
                <w:rFonts w:ascii="Times New Roman" w:hAnsi="Times New Roman"/>
                <w:i/>
                <w:sz w:val="24"/>
                <w:szCs w:val="24"/>
              </w:rPr>
            </w:pPr>
            <w:bookmarkStart w:id="6" w:name="OLE_LINK3"/>
            <w:bookmarkStart w:id="7" w:name="OLE_LINK4"/>
            <w:bookmarkEnd w:id="6"/>
            <w:bookmarkEnd w:id="7"/>
            <w:r w:rsidRPr="0096542A">
              <w:rPr>
                <w:rFonts w:ascii="Times New Roman" w:hAnsi="Times New Roman"/>
                <w:sz w:val="24"/>
                <w:szCs w:val="24"/>
              </w:rPr>
              <w:t>Я,</w:t>
            </w:r>
          </w:p>
        </w:tc>
        <w:tc>
          <w:tcPr>
            <w:tcW w:w="8900" w:type="dxa"/>
            <w:gridSpan w:val="40"/>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Иванов Иван Иванович</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2"/>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(фамилия, имя, отчество (последнее – при наличии) заявителя)</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635" w:type="dxa"/>
            <w:gridSpan w:val="18"/>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имеющи</w:t>
            </w:r>
            <w:proofErr w:type="gramStart"/>
            <w:r w:rsidRPr="0096542A">
              <w:rPr>
                <w:rFonts w:ascii="Times New Roman" w:hAnsi="Times New Roman"/>
                <w:sz w:val="24"/>
                <w:szCs w:val="24"/>
              </w:rPr>
              <w:t>й(</w:t>
            </w:r>
            <w:proofErr w:type="spellStart"/>
            <w:proofErr w:type="gramEnd"/>
            <w:r w:rsidRPr="0096542A">
              <w:rPr>
                <w:rFonts w:ascii="Times New Roman" w:hAnsi="Times New Roman"/>
                <w:sz w:val="24"/>
                <w:szCs w:val="24"/>
              </w:rPr>
              <w:t>ая</w:t>
            </w:r>
            <w:proofErr w:type="spellEnd"/>
            <w:r w:rsidRPr="0096542A">
              <w:rPr>
                <w:rFonts w:ascii="Times New Roman" w:hAnsi="Times New Roman"/>
                <w:sz w:val="24"/>
                <w:szCs w:val="24"/>
              </w:rPr>
              <w:t>) паспорт серии</w:t>
            </w:r>
          </w:p>
        </w:tc>
        <w:tc>
          <w:tcPr>
            <w:tcW w:w="972" w:type="dxa"/>
            <w:gridSpan w:val="7"/>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w:t>
            </w:r>
          </w:p>
        </w:tc>
        <w:tc>
          <w:tcPr>
            <w:tcW w:w="689" w:type="dxa"/>
            <w:gridSpan w:val="2"/>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sz w:val="24"/>
                <w:szCs w:val="24"/>
              </w:rPr>
              <w:t>№</w:t>
            </w:r>
          </w:p>
        </w:tc>
        <w:tc>
          <w:tcPr>
            <w:tcW w:w="1059" w:type="dxa"/>
            <w:gridSpan w:val="4"/>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000000</w:t>
            </w:r>
          </w:p>
        </w:tc>
        <w:tc>
          <w:tcPr>
            <w:tcW w:w="2364" w:type="dxa"/>
            <w:gridSpan w:val="8"/>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код подразделения</w:t>
            </w:r>
          </w:p>
        </w:tc>
        <w:tc>
          <w:tcPr>
            <w:tcW w:w="1044" w:type="dxa"/>
            <w:gridSpan w:val="3"/>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2"/>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(иной документ, удостоверяющий личность)</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212" w:type="dxa"/>
            <w:gridSpan w:val="4"/>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выдан</w:t>
            </w:r>
          </w:p>
        </w:tc>
        <w:tc>
          <w:tcPr>
            <w:tcW w:w="326" w:type="dxa"/>
            <w:gridSpan w:val="3"/>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w:t>
            </w:r>
          </w:p>
        </w:tc>
        <w:tc>
          <w:tcPr>
            <w:tcW w:w="442" w:type="dxa"/>
            <w:gridSpan w:val="2"/>
            <w:tcBorders>
              <w:bottom w:val="single" w:sz="4" w:space="0" w:color="000000"/>
            </w:tcBorders>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i/>
                <w:sz w:val="24"/>
                <w:szCs w:val="24"/>
              </w:rPr>
              <w:t>1</w:t>
            </w:r>
          </w:p>
        </w:tc>
        <w:tc>
          <w:tcPr>
            <w:tcW w:w="326" w:type="dxa"/>
            <w:gridSpan w:val="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568" w:type="dxa"/>
            <w:gridSpan w:val="9"/>
            <w:tcBorders>
              <w:bottom w:val="single" w:sz="4" w:space="0" w:color="000000"/>
            </w:tcBorders>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января  1995</w:t>
            </w:r>
          </w:p>
        </w:tc>
        <w:tc>
          <w:tcPr>
            <w:tcW w:w="540" w:type="dxa"/>
            <w:gridSpan w:val="3"/>
            <w:shd w:val="clear" w:color="auto" w:fill="auto"/>
          </w:tcPr>
          <w:p w:rsidR="003D383A" w:rsidRPr="0096542A" w:rsidRDefault="003D383A">
            <w:pPr>
              <w:spacing w:after="0" w:line="240" w:lineRule="auto"/>
              <w:rPr>
                <w:rFonts w:ascii="Times New Roman" w:hAnsi="Times New Roman"/>
                <w:i/>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c>
          <w:tcPr>
            <w:tcW w:w="5349" w:type="dxa"/>
            <w:gridSpan w:val="19"/>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 xml:space="preserve">ОВД Ленинградского </w:t>
            </w:r>
            <w:proofErr w:type="gramStart"/>
            <w:r w:rsidRPr="0096542A">
              <w:rPr>
                <w:rFonts w:ascii="Times New Roman" w:hAnsi="Times New Roman"/>
                <w:i/>
                <w:sz w:val="24"/>
                <w:szCs w:val="24"/>
              </w:rPr>
              <w:t>городской</w:t>
            </w:r>
            <w:proofErr w:type="gramEnd"/>
            <w:r w:rsidRPr="0096542A">
              <w:rPr>
                <w:rFonts w:ascii="Times New Roman" w:hAnsi="Times New Roman"/>
                <w:i/>
                <w:sz w:val="24"/>
                <w:szCs w:val="24"/>
              </w:rPr>
              <w:t xml:space="preserve"> округа г. Калининграда</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4414" w:type="dxa"/>
            <w:gridSpan w:val="23"/>
            <w:shd w:val="clear" w:color="auto" w:fill="auto"/>
          </w:tcPr>
          <w:p w:rsidR="003D383A" w:rsidRPr="0096542A" w:rsidRDefault="003D383A">
            <w:pPr>
              <w:spacing w:after="0" w:line="240" w:lineRule="auto"/>
              <w:jc w:val="center"/>
              <w:rPr>
                <w:rFonts w:ascii="Times New Roman" w:hAnsi="Times New Roman"/>
                <w:i/>
                <w:iCs/>
                <w:sz w:val="24"/>
                <w:szCs w:val="24"/>
              </w:rPr>
            </w:pPr>
            <w:r w:rsidRPr="0096542A">
              <w:rPr>
                <w:rFonts w:ascii="Times New Roman" w:hAnsi="Times New Roman"/>
                <w:i/>
                <w:iCs/>
                <w:sz w:val="24"/>
                <w:szCs w:val="24"/>
              </w:rPr>
              <w:t>(когда выдан)</w:t>
            </w:r>
          </w:p>
        </w:tc>
        <w:tc>
          <w:tcPr>
            <w:tcW w:w="5349" w:type="dxa"/>
            <w:gridSpan w:val="19"/>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 xml:space="preserve">(кем </w:t>
            </w:r>
            <w:proofErr w:type="gramStart"/>
            <w:r w:rsidRPr="0096542A">
              <w:rPr>
                <w:rFonts w:ascii="Times New Roman" w:hAnsi="Times New Roman"/>
                <w:i/>
                <w:iCs/>
                <w:sz w:val="24"/>
                <w:szCs w:val="24"/>
              </w:rPr>
              <w:t>выдан</w:t>
            </w:r>
            <w:proofErr w:type="gramEnd"/>
            <w:r w:rsidRPr="0096542A">
              <w:rPr>
                <w:rFonts w:ascii="Times New Roman" w:hAnsi="Times New Roman"/>
                <w:i/>
                <w:iCs/>
                <w:sz w:val="24"/>
                <w:szCs w:val="24"/>
              </w:rPr>
              <w:t>)</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4414" w:type="dxa"/>
            <w:gridSpan w:val="2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проживающи</w:t>
            </w:r>
            <w:proofErr w:type="gramStart"/>
            <w:r w:rsidRPr="0096542A">
              <w:rPr>
                <w:rFonts w:ascii="Times New Roman" w:hAnsi="Times New Roman"/>
                <w:sz w:val="24"/>
                <w:szCs w:val="24"/>
              </w:rPr>
              <w:t>й(</w:t>
            </w:r>
            <w:proofErr w:type="spellStart"/>
            <w:proofErr w:type="gramEnd"/>
            <w:r w:rsidRPr="0096542A">
              <w:rPr>
                <w:rFonts w:ascii="Times New Roman" w:hAnsi="Times New Roman"/>
                <w:sz w:val="24"/>
                <w:szCs w:val="24"/>
              </w:rPr>
              <w:t>ая</w:t>
            </w:r>
            <w:proofErr w:type="spellEnd"/>
            <w:r w:rsidRPr="0096542A">
              <w:rPr>
                <w:rFonts w:ascii="Times New Roman" w:hAnsi="Times New Roman"/>
                <w:sz w:val="24"/>
                <w:szCs w:val="24"/>
              </w:rPr>
              <w:t>) по адресу</w:t>
            </w:r>
          </w:p>
        </w:tc>
        <w:tc>
          <w:tcPr>
            <w:tcW w:w="5349" w:type="dxa"/>
            <w:gridSpan w:val="19"/>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г. Калининград, ул. Строителей 3-я, д. 25, кв. 12</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2"/>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 xml:space="preserve">                                                                                               (полностью адрес регистрации по месту жительства)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290" w:type="dxa"/>
            <w:gridSpan w:val="15"/>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216" w:type="dxa"/>
            <w:gridSpan w:val="17"/>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      ,контактный телефон</w:t>
            </w:r>
          </w:p>
        </w:tc>
        <w:tc>
          <w:tcPr>
            <w:tcW w:w="3257" w:type="dxa"/>
            <w:gridSpan w:val="10"/>
            <w:tcBorders>
              <w:bottom w:val="single" w:sz="4" w:space="0" w:color="000000"/>
            </w:tcBorders>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123456</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bCs/>
                <w:sz w:val="24"/>
                <w:szCs w:val="24"/>
              </w:rPr>
            </w:pPr>
          </w:p>
          <w:p w:rsidR="003D383A" w:rsidRPr="0096542A" w:rsidRDefault="003D383A">
            <w:pPr>
              <w:spacing w:after="0" w:line="240" w:lineRule="auto"/>
              <w:rPr>
                <w:rFonts w:ascii="Times New Roman" w:hAnsi="Times New Roman"/>
                <w:i/>
                <w:sz w:val="24"/>
                <w:szCs w:val="24"/>
              </w:rPr>
            </w:pPr>
            <w:r w:rsidRPr="0096542A">
              <w:rPr>
                <w:rFonts w:ascii="Times New Roman" w:hAnsi="Times New Roman"/>
                <w:bCs/>
                <w:sz w:val="24"/>
                <w:szCs w:val="24"/>
              </w:rPr>
              <w:t>действующи</w:t>
            </w:r>
            <w:proofErr w:type="gramStart"/>
            <w:r w:rsidRPr="0096542A">
              <w:rPr>
                <w:rFonts w:ascii="Times New Roman" w:hAnsi="Times New Roman"/>
                <w:bCs/>
                <w:sz w:val="24"/>
                <w:szCs w:val="24"/>
              </w:rPr>
              <w:t>й(</w:t>
            </w:r>
            <w:proofErr w:type="spellStart"/>
            <w:proofErr w:type="gramEnd"/>
            <w:r w:rsidRPr="0096542A">
              <w:rPr>
                <w:rFonts w:ascii="Times New Roman" w:hAnsi="Times New Roman"/>
                <w:bCs/>
                <w:sz w:val="24"/>
                <w:szCs w:val="24"/>
              </w:rPr>
              <w:t>ая</w:t>
            </w:r>
            <w:proofErr w:type="spellEnd"/>
            <w:r w:rsidRPr="0096542A">
              <w:rPr>
                <w:rFonts w:ascii="Times New Roman" w:hAnsi="Times New Roman"/>
                <w:bCs/>
                <w:sz w:val="24"/>
                <w:szCs w:val="24"/>
              </w:rPr>
              <w:t>) по доверенности от «____»_______20____г.______________________________________</w:t>
            </w: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без доверенности</w:t>
            </w:r>
          </w:p>
        </w:tc>
        <w:tc>
          <w:tcPr>
            <w:tcW w:w="282" w:type="dxa"/>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2"/>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(указываются реквизиты доверенности)</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2520" w:type="dxa"/>
            <w:gridSpan w:val="1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по иным основаниям</w:t>
            </w:r>
          </w:p>
        </w:tc>
        <w:tc>
          <w:tcPr>
            <w:tcW w:w="7243" w:type="dxa"/>
            <w:gridSpan w:val="30"/>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2"/>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(наименование и реквизиты документа)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290"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от имени</w:t>
            </w:r>
          </w:p>
        </w:tc>
        <w:tc>
          <w:tcPr>
            <w:tcW w:w="8473" w:type="dxa"/>
            <w:gridSpan w:val="37"/>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1290" w:type="dxa"/>
            <w:gridSpan w:val="5"/>
            <w:shd w:val="clear" w:color="auto" w:fill="auto"/>
          </w:tcPr>
          <w:p w:rsidR="003D383A" w:rsidRPr="0096542A" w:rsidRDefault="003D383A">
            <w:pPr>
              <w:snapToGrid w:val="0"/>
              <w:spacing w:after="0" w:line="240" w:lineRule="auto"/>
              <w:rPr>
                <w:rFonts w:ascii="Times New Roman" w:hAnsi="Times New Roman"/>
                <w:sz w:val="24"/>
                <w:szCs w:val="24"/>
              </w:rPr>
            </w:pPr>
          </w:p>
        </w:tc>
        <w:tc>
          <w:tcPr>
            <w:tcW w:w="8473" w:type="dxa"/>
            <w:gridSpan w:val="37"/>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(фамилия, имя, отчество (последнее – при наличии) заявителя)</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240" w:type="dxa"/>
            <w:gridSpan w:val="14"/>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проживающег</w:t>
            </w:r>
            <w:proofErr w:type="gramStart"/>
            <w:r w:rsidRPr="0096542A">
              <w:rPr>
                <w:rFonts w:ascii="Times New Roman" w:hAnsi="Times New Roman"/>
                <w:sz w:val="24"/>
                <w:szCs w:val="24"/>
              </w:rPr>
              <w:t>о(</w:t>
            </w:r>
            <w:proofErr w:type="gramEnd"/>
            <w:r w:rsidRPr="0096542A">
              <w:rPr>
                <w:rFonts w:ascii="Times New Roman" w:hAnsi="Times New Roman"/>
                <w:sz w:val="24"/>
                <w:szCs w:val="24"/>
              </w:rPr>
              <w:t>ей) по адресу</w:t>
            </w:r>
          </w:p>
        </w:tc>
        <w:tc>
          <w:tcPr>
            <w:tcW w:w="6523" w:type="dxa"/>
            <w:gridSpan w:val="28"/>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3240" w:type="dxa"/>
            <w:gridSpan w:val="14"/>
            <w:shd w:val="clear" w:color="auto" w:fill="auto"/>
          </w:tcPr>
          <w:p w:rsidR="003D383A" w:rsidRPr="0096542A" w:rsidRDefault="003D383A">
            <w:pPr>
              <w:snapToGrid w:val="0"/>
              <w:spacing w:after="0" w:line="240" w:lineRule="auto"/>
              <w:rPr>
                <w:rFonts w:ascii="Times New Roman" w:hAnsi="Times New Roman"/>
                <w:sz w:val="24"/>
                <w:szCs w:val="24"/>
              </w:rPr>
            </w:pPr>
          </w:p>
        </w:tc>
        <w:tc>
          <w:tcPr>
            <w:tcW w:w="6523" w:type="dxa"/>
            <w:gridSpan w:val="28"/>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(полностью адрес регистрации по месту жительства)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240" w:type="dxa"/>
            <w:gridSpan w:val="14"/>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имеющег</w:t>
            </w:r>
            <w:proofErr w:type="gramStart"/>
            <w:r w:rsidRPr="0096542A">
              <w:rPr>
                <w:rFonts w:ascii="Times New Roman" w:hAnsi="Times New Roman"/>
                <w:sz w:val="24"/>
                <w:szCs w:val="24"/>
              </w:rPr>
              <w:t>о(</w:t>
            </w:r>
            <w:proofErr w:type="gramEnd"/>
            <w:r w:rsidRPr="0096542A">
              <w:rPr>
                <w:rFonts w:ascii="Times New Roman" w:hAnsi="Times New Roman"/>
                <w:sz w:val="24"/>
                <w:szCs w:val="24"/>
              </w:rPr>
              <w:t>ей) паспорт серии</w:t>
            </w:r>
          </w:p>
        </w:tc>
        <w:tc>
          <w:tcPr>
            <w:tcW w:w="1276" w:type="dxa"/>
            <w:gridSpan w:val="10"/>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w:t>
            </w:r>
          </w:p>
        </w:tc>
        <w:tc>
          <w:tcPr>
            <w:tcW w:w="873" w:type="dxa"/>
            <w:gridSpan w:val="4"/>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sz w:val="24"/>
                <w:szCs w:val="24"/>
              </w:rPr>
              <w:t>№</w:t>
            </w:r>
          </w:p>
        </w:tc>
        <w:tc>
          <w:tcPr>
            <w:tcW w:w="1117" w:type="dxa"/>
            <w:gridSpan w:val="4"/>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000000</w:t>
            </w:r>
          </w:p>
        </w:tc>
        <w:tc>
          <w:tcPr>
            <w:tcW w:w="2368" w:type="dxa"/>
            <w:gridSpan w:val="8"/>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код подразделения</w:t>
            </w:r>
          </w:p>
        </w:tc>
        <w:tc>
          <w:tcPr>
            <w:tcW w:w="889" w:type="dxa"/>
            <w:gridSpan w:val="2"/>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00-00</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42"/>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2"/>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(иной документ, удостоверяющий личность)</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212" w:type="dxa"/>
            <w:gridSpan w:val="4"/>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выдан</w:t>
            </w:r>
          </w:p>
        </w:tc>
        <w:tc>
          <w:tcPr>
            <w:tcW w:w="362" w:type="dxa"/>
            <w:gridSpan w:val="4"/>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sz w:val="24"/>
                <w:szCs w:val="24"/>
              </w:rPr>
              <w:t>«</w:t>
            </w:r>
          </w:p>
        </w:tc>
        <w:tc>
          <w:tcPr>
            <w:tcW w:w="493" w:type="dxa"/>
            <w:gridSpan w:val="2"/>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01</w:t>
            </w:r>
          </w:p>
        </w:tc>
        <w:tc>
          <w:tcPr>
            <w:tcW w:w="239" w:type="dxa"/>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tc>
        <w:tc>
          <w:tcPr>
            <w:tcW w:w="1488" w:type="dxa"/>
            <w:gridSpan w:val="8"/>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iCs/>
                <w:sz w:val="24"/>
                <w:szCs w:val="24"/>
              </w:rPr>
            </w:pPr>
            <w:r w:rsidRPr="0096542A">
              <w:rPr>
                <w:rFonts w:ascii="Times New Roman" w:hAnsi="Times New Roman"/>
                <w:sz w:val="24"/>
                <w:szCs w:val="24"/>
              </w:rPr>
              <w:t>января  1995</w:t>
            </w:r>
          </w:p>
        </w:tc>
        <w:tc>
          <w:tcPr>
            <w:tcW w:w="362" w:type="dxa"/>
            <w:gridSpan w:val="3"/>
            <w:shd w:val="clear" w:color="auto" w:fill="auto"/>
          </w:tcPr>
          <w:p w:rsidR="003D383A" w:rsidRPr="0096542A" w:rsidRDefault="003D383A">
            <w:pPr>
              <w:spacing w:after="0" w:line="240" w:lineRule="auto"/>
              <w:jc w:val="center"/>
              <w:rPr>
                <w:rFonts w:ascii="Times New Roman" w:hAnsi="Times New Roman"/>
                <w:i/>
                <w:sz w:val="24"/>
                <w:szCs w:val="24"/>
              </w:rPr>
            </w:pPr>
            <w:proofErr w:type="gramStart"/>
            <w:r w:rsidRPr="0096542A">
              <w:rPr>
                <w:rFonts w:ascii="Times New Roman" w:hAnsi="Times New Roman"/>
                <w:iCs/>
                <w:sz w:val="24"/>
                <w:szCs w:val="24"/>
              </w:rPr>
              <w:t>г</w:t>
            </w:r>
            <w:proofErr w:type="gramEnd"/>
            <w:r w:rsidRPr="0096542A">
              <w:rPr>
                <w:rFonts w:ascii="Times New Roman" w:hAnsi="Times New Roman"/>
                <w:iCs/>
                <w:sz w:val="24"/>
                <w:szCs w:val="24"/>
              </w:rPr>
              <w:t>.</w:t>
            </w:r>
          </w:p>
        </w:tc>
        <w:tc>
          <w:tcPr>
            <w:tcW w:w="5607" w:type="dxa"/>
            <w:gridSpan w:val="20"/>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 xml:space="preserve">ОВД Ленинградского </w:t>
            </w:r>
            <w:proofErr w:type="gramStart"/>
            <w:r w:rsidRPr="0096542A">
              <w:rPr>
                <w:rFonts w:ascii="Times New Roman" w:hAnsi="Times New Roman"/>
                <w:i/>
                <w:sz w:val="24"/>
                <w:szCs w:val="24"/>
              </w:rPr>
              <w:t>городской</w:t>
            </w:r>
            <w:proofErr w:type="gramEnd"/>
            <w:r w:rsidRPr="0096542A">
              <w:rPr>
                <w:rFonts w:ascii="Times New Roman" w:hAnsi="Times New Roman"/>
                <w:i/>
                <w:sz w:val="24"/>
                <w:szCs w:val="24"/>
              </w:rPr>
              <w:t xml:space="preserve"> округа г. Калининграда</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4156" w:type="dxa"/>
            <w:gridSpan w:val="22"/>
            <w:shd w:val="clear" w:color="auto" w:fill="auto"/>
          </w:tcPr>
          <w:p w:rsidR="003D383A" w:rsidRPr="0096542A" w:rsidRDefault="003D383A">
            <w:pPr>
              <w:spacing w:after="0" w:line="240" w:lineRule="auto"/>
              <w:jc w:val="center"/>
              <w:rPr>
                <w:rFonts w:ascii="Times New Roman" w:hAnsi="Times New Roman"/>
                <w:i/>
                <w:iCs/>
                <w:sz w:val="24"/>
                <w:szCs w:val="24"/>
              </w:rPr>
            </w:pPr>
            <w:r w:rsidRPr="0096542A">
              <w:rPr>
                <w:rFonts w:ascii="Times New Roman" w:hAnsi="Times New Roman"/>
                <w:i/>
                <w:iCs/>
                <w:sz w:val="24"/>
                <w:szCs w:val="24"/>
              </w:rPr>
              <w:t>(когда выдан)</w:t>
            </w:r>
          </w:p>
        </w:tc>
        <w:tc>
          <w:tcPr>
            <w:tcW w:w="5607" w:type="dxa"/>
            <w:gridSpan w:val="20"/>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 xml:space="preserve">(кем </w:t>
            </w:r>
            <w:proofErr w:type="gramStart"/>
            <w:r w:rsidRPr="0096542A">
              <w:rPr>
                <w:rFonts w:ascii="Times New Roman" w:hAnsi="Times New Roman"/>
                <w:i/>
                <w:iCs/>
                <w:sz w:val="24"/>
                <w:szCs w:val="24"/>
              </w:rPr>
              <w:t>выдан</w:t>
            </w:r>
            <w:proofErr w:type="gramEnd"/>
            <w:r w:rsidRPr="0096542A">
              <w:rPr>
                <w:rFonts w:ascii="Times New Roman" w:hAnsi="Times New Roman"/>
                <w:i/>
                <w:iCs/>
                <w:sz w:val="24"/>
                <w:szCs w:val="24"/>
              </w:rPr>
              <w:t>)</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4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прошу утвердить схему расположения земельного участка или земельных участков на кадастровом плане территории:</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по адресу: г. Светлогорск, ул. </w:t>
            </w:r>
            <w:proofErr w:type="gramStart"/>
            <w:r w:rsidRPr="0096542A">
              <w:rPr>
                <w:rFonts w:ascii="Times New Roman" w:hAnsi="Times New Roman"/>
                <w:sz w:val="24"/>
                <w:szCs w:val="24"/>
              </w:rPr>
              <w:t>Светлая</w:t>
            </w:r>
            <w:proofErr w:type="gramEnd"/>
            <w:r w:rsidRPr="0096542A">
              <w:rPr>
                <w:rFonts w:ascii="Times New Roman" w:hAnsi="Times New Roman"/>
                <w:sz w:val="24"/>
                <w:szCs w:val="24"/>
              </w:rPr>
              <w:t>, дом 1,</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площадью 1000 кв.м.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i/>
                <w:iCs/>
                <w:sz w:val="24"/>
                <w:szCs w:val="24"/>
              </w:rPr>
            </w:pPr>
            <w:r w:rsidRPr="0096542A">
              <w:rPr>
                <w:rFonts w:ascii="Times New Roman" w:hAnsi="Times New Roman"/>
                <w:sz w:val="24"/>
                <w:szCs w:val="24"/>
              </w:rPr>
              <w:t>с разрешенным использованием для строительства дома индивидуальной жилой застройки.</w:t>
            </w:r>
          </w:p>
          <w:p w:rsidR="003D383A" w:rsidRPr="0096542A" w:rsidRDefault="003D383A">
            <w:pPr>
              <w:spacing w:after="0" w:line="240" w:lineRule="auto"/>
              <w:rPr>
                <w:rFonts w:ascii="Times New Roman" w:hAnsi="Times New Roman"/>
                <w:i/>
                <w:iCs/>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7476" w:type="dxa"/>
            <w:gridSpan w:val="34"/>
            <w:shd w:val="clear" w:color="auto" w:fill="auto"/>
          </w:tcPr>
          <w:p w:rsidR="003D383A" w:rsidRPr="0096542A" w:rsidRDefault="003D383A">
            <w:pPr>
              <w:snapToGrid w:val="0"/>
              <w:spacing w:after="0" w:line="240" w:lineRule="auto"/>
              <w:rPr>
                <w:rFonts w:ascii="Times New Roman" w:hAnsi="Times New Roman"/>
                <w:i/>
                <w:iCs/>
                <w:sz w:val="24"/>
                <w:szCs w:val="24"/>
              </w:rPr>
            </w:pPr>
          </w:p>
        </w:tc>
        <w:tc>
          <w:tcPr>
            <w:tcW w:w="2287" w:type="dxa"/>
            <w:gridSpan w:val="8"/>
            <w:tcBorders>
              <w:top w:val="single" w:sz="4" w:space="0" w:color="000000"/>
            </w:tcBorders>
            <w:shd w:val="clear" w:color="auto" w:fill="auto"/>
          </w:tcPr>
          <w:p w:rsidR="003D383A" w:rsidRPr="0096542A" w:rsidRDefault="003D383A">
            <w:pPr>
              <w:snapToGrid w:val="0"/>
              <w:spacing w:after="0" w:line="240" w:lineRule="auto"/>
              <w:rPr>
                <w:rFonts w:ascii="Times New Roman" w:hAnsi="Times New Roman"/>
                <w:i/>
                <w:iCs/>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0045" w:type="dxa"/>
            <w:gridSpan w:val="4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Результат предоставления муниципальной услуги  прошу:</w:t>
            </w:r>
          </w:p>
          <w:p w:rsidR="003D383A" w:rsidRPr="0096542A" w:rsidRDefault="003D383A">
            <w:pPr>
              <w:spacing w:after="0" w:line="240" w:lineRule="auto"/>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lastRenderedPageBreak/>
              <w:pict>
                <v:rect id="_x0000_s1046" style="position:absolute;left:0;text-align:left;margin-left:17.95pt;margin-top:1.65pt;width:12.2pt;height:12.8pt;z-index:2516495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" strokeweight=".26mm">
                  <v:stroke endcap="square"/>
                </v:rect>
              </w:pict>
            </w:r>
            <w:r w:rsidR="003D383A" w:rsidRPr="0096542A">
              <w:rPr>
                <w:rFonts w:ascii="Times New Roman" w:hAnsi="Times New Roman"/>
                <w:sz w:val="24"/>
                <w:szCs w:val="24"/>
              </w:rPr>
              <w:t>1) направить почтовым отправлением по  адресу</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w:t>
            </w:r>
            <w:r w:rsidR="0096542A">
              <w:rPr>
                <w:rFonts w:ascii="Times New Roman" w:hAnsi="Times New Roman"/>
                <w:sz w:val="24"/>
                <w:szCs w:val="24"/>
              </w:rPr>
              <w:t>___________________________</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45" style="position:absolute;left:0;text-align:left;margin-left:17.75pt;margin-top:12.2pt;width:12.2pt;height:12.8pt;z-index:2516505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B3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" strokeweight=".26mm">
                  <v:stroke endcap="square"/>
                </v:rect>
              </w:pict>
            </w:r>
            <w:r w:rsidR="003D383A" w:rsidRPr="0096542A">
              <w:rPr>
                <w:rFonts w:ascii="Times New Roman" w:hAnsi="Times New Roman"/>
                <w:sz w:val="24"/>
                <w:szCs w:val="24"/>
              </w:rPr>
              <w:t xml:space="preserve">                                                                </w:t>
            </w:r>
            <w:r w:rsidR="003D383A" w:rsidRPr="0096542A">
              <w:rPr>
                <w:rFonts w:ascii="Times New Roman" w:hAnsi="Times New Roman"/>
                <w:i/>
                <w:sz w:val="24"/>
                <w:szCs w:val="24"/>
              </w:rPr>
              <w:t>(указать адрес)</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2) выдать при личном обращении</w:t>
            </w:r>
          </w:p>
          <w:p w:rsidR="003D383A" w:rsidRPr="0096542A" w:rsidRDefault="003D383A">
            <w:pPr>
              <w:spacing w:after="0" w:line="240" w:lineRule="auto"/>
              <w:ind w:firstLine="792"/>
              <w:rPr>
                <w:rFonts w:ascii="Times New Roman" w:hAnsi="Times New Roman"/>
                <w:sz w:val="24"/>
                <w:szCs w:val="24"/>
              </w:rPr>
            </w:pPr>
          </w:p>
          <w:p w:rsidR="003D383A" w:rsidRPr="0096542A" w:rsidRDefault="003D383A">
            <w:pPr>
              <w:spacing w:after="0" w:line="240" w:lineRule="auto"/>
              <w:ind w:firstLine="792"/>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44" style="position:absolute;left:0;text-align:left;margin-left:17.4pt;margin-top:10.8pt;width:12.2pt;height:12.8pt;z-index:25165158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vh6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" strokeweight=".26mm">
                  <v:stroke endcap="square"/>
                </v:rect>
              </w:pic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3) направить посредством электронной почты по адресу в виде электронного документа</w:t>
            </w:r>
          </w:p>
          <w:p w:rsidR="003D383A" w:rsidRPr="0096542A" w:rsidRDefault="003D383A">
            <w:pPr>
              <w:spacing w:after="0" w:line="240" w:lineRule="auto"/>
              <w:ind w:firstLine="792"/>
              <w:rPr>
                <w:rFonts w:ascii="Times New Roman" w:hAnsi="Times New Roman"/>
                <w:i/>
                <w:sz w:val="24"/>
                <w:szCs w:val="24"/>
              </w:rPr>
            </w:pPr>
            <w:r w:rsidRPr="0096542A">
              <w:rPr>
                <w:rFonts w:ascii="Times New Roman" w:hAnsi="Times New Roman"/>
                <w:sz w:val="24"/>
                <w:szCs w:val="24"/>
              </w:rPr>
              <w:t>___________________________________________________</w:t>
            </w:r>
            <w:r w:rsidR="0096542A">
              <w:rPr>
                <w:rFonts w:ascii="Times New Roman" w:hAnsi="Times New Roman"/>
                <w:sz w:val="24"/>
                <w:szCs w:val="24"/>
              </w:rPr>
              <w:t>________________________</w:t>
            </w:r>
            <w:r w:rsidRPr="0096542A">
              <w:rPr>
                <w:rFonts w:ascii="Times New Roman" w:hAnsi="Times New Roman"/>
                <w:sz w:val="24"/>
                <w:szCs w:val="24"/>
              </w:rPr>
              <w:t xml:space="preserve">                                                             </w:t>
            </w:r>
            <w:r w:rsidRPr="0096542A">
              <w:rPr>
                <w:rFonts w:ascii="Times New Roman" w:hAnsi="Times New Roman"/>
                <w:i/>
                <w:sz w:val="24"/>
                <w:szCs w:val="24"/>
              </w:rPr>
              <w:t xml:space="preserve"> </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i/>
                <w:sz w:val="24"/>
                <w:szCs w:val="24"/>
              </w:rPr>
              <w:t xml:space="preserve">                                                                             (указать адрес)</w:t>
            </w:r>
          </w:p>
          <w:p w:rsidR="003D383A" w:rsidRPr="0096542A" w:rsidRDefault="003D383A">
            <w:pPr>
              <w:spacing w:after="0" w:line="240" w:lineRule="auto"/>
              <w:ind w:firstLine="792"/>
              <w:rPr>
                <w:rFonts w:ascii="Times New Roman" w:hAnsi="Times New Roman"/>
                <w:sz w:val="24"/>
                <w:szCs w:val="24"/>
              </w:rPr>
            </w:pPr>
          </w:p>
          <w:p w:rsidR="003D383A" w:rsidRPr="0096542A" w:rsidRDefault="00CB0C39" w:rsidP="0096542A">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43" style="position:absolute;left:0;text-align:left;margin-left:18.4pt;margin-top:1.35pt;width:12.2pt;height:12.8pt;z-index:2516526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1A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" strokeweight=".26mm">
                  <v:stroke endcap="square"/>
                </v:rect>
              </w:pict>
            </w:r>
            <w:r w:rsidR="003D383A" w:rsidRPr="0096542A">
              <w:rPr>
                <w:rFonts w:ascii="Times New Roman" w:hAnsi="Times New Roman"/>
                <w:sz w:val="24"/>
                <w:szCs w:val="24"/>
              </w:rPr>
              <w:t xml:space="preserve">4) направить посредством электронной почты по адресу  в виде электронного документа, </w:t>
            </w:r>
            <w:r w:rsidR="0096542A">
              <w:rPr>
                <w:rFonts w:ascii="Times New Roman" w:hAnsi="Times New Roman"/>
                <w:sz w:val="24"/>
                <w:szCs w:val="24"/>
              </w:rPr>
              <w:t xml:space="preserve"> </w:t>
            </w:r>
            <w:r w:rsidR="003D383A" w:rsidRPr="0096542A">
              <w:rPr>
                <w:rFonts w:ascii="Times New Roman" w:hAnsi="Times New Roman"/>
                <w:sz w:val="24"/>
                <w:szCs w:val="24"/>
              </w:rPr>
              <w:t>размещенного на официальном сайте</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_________________________________________________</w:t>
            </w:r>
            <w:r w:rsidR="0096542A">
              <w:rPr>
                <w:rFonts w:ascii="Times New Roman" w:hAnsi="Times New Roman"/>
                <w:sz w:val="24"/>
                <w:szCs w:val="24"/>
              </w:rPr>
              <w:t>__________________________</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 xml:space="preserve">                                                               </w:t>
            </w:r>
            <w:r w:rsidRPr="0096542A">
              <w:rPr>
                <w:rFonts w:ascii="Times New Roman" w:hAnsi="Times New Roman"/>
                <w:i/>
                <w:sz w:val="24"/>
                <w:szCs w:val="24"/>
              </w:rPr>
              <w:t xml:space="preserve">(указать адрес)             </w:t>
            </w:r>
          </w:p>
          <w:p w:rsidR="003D383A" w:rsidRPr="0096542A" w:rsidRDefault="003D383A">
            <w:pPr>
              <w:spacing w:after="0" w:line="240" w:lineRule="auto"/>
              <w:ind w:firstLine="792"/>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
        </w:tc>
      </w:tr>
      <w:tr w:rsidR="003D383A" w:rsidRPr="0096542A">
        <w:tc>
          <w:tcPr>
            <w:tcW w:w="10045" w:type="dxa"/>
            <w:gridSpan w:val="4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lastRenderedPageBreak/>
              <w:t xml:space="preserve">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эти документы действительны и содержат достоверные сведения. </w:t>
            </w: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Расписку в приеме документов получи</w:t>
            </w:r>
            <w:proofErr w:type="gramStart"/>
            <w:r w:rsidRPr="0096542A">
              <w:rPr>
                <w:rFonts w:ascii="Times New Roman" w:hAnsi="Times New Roman"/>
                <w:sz w:val="24"/>
                <w:szCs w:val="24"/>
              </w:rPr>
              <w:t>л(</w:t>
            </w:r>
            <w:proofErr w:type="gramEnd"/>
            <w:r w:rsidRPr="0096542A">
              <w:rPr>
                <w:rFonts w:ascii="Times New Roman" w:hAnsi="Times New Roman"/>
                <w:sz w:val="24"/>
                <w:szCs w:val="24"/>
              </w:rPr>
              <w:t>а).</w:t>
            </w:r>
          </w:p>
          <w:p w:rsidR="003D383A" w:rsidRPr="0096542A" w:rsidRDefault="003D383A">
            <w:pPr>
              <w:spacing w:after="0" w:line="240" w:lineRule="auto"/>
              <w:rPr>
                <w:rFonts w:ascii="Times New Roman" w:hAnsi="Times New Roman"/>
                <w:sz w:val="24"/>
                <w:szCs w:val="24"/>
              </w:rPr>
            </w:pPr>
          </w:p>
        </w:tc>
      </w:tr>
      <w:tr w:rsidR="003D383A" w:rsidRPr="0096542A">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72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201" w:type="dxa"/>
            <w:gridSpan w:val="7"/>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gridSpan w:val="3"/>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20</w:t>
            </w:r>
          </w:p>
        </w:tc>
        <w:tc>
          <w:tcPr>
            <w:tcW w:w="661" w:type="dxa"/>
            <w:gridSpan w:val="5"/>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77" w:type="dxa"/>
            <w:gridSpan w:val="5"/>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c>
          <w:tcPr>
            <w:tcW w:w="540" w:type="dxa"/>
            <w:gridSpan w:val="3"/>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gridSpan w:val="2"/>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ч</w:t>
            </w:r>
            <w:proofErr w:type="gramEnd"/>
            <w:r w:rsidRPr="0096542A">
              <w:rPr>
                <w:rFonts w:ascii="Times New Roman" w:hAnsi="Times New Roman"/>
                <w:sz w:val="24"/>
                <w:szCs w:val="24"/>
              </w:rPr>
              <w:t>.</w:t>
            </w: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54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39"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346"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мин.</w:t>
            </w:r>
          </w:p>
        </w:tc>
      </w:tr>
      <w:tr w:rsidR="003D383A" w:rsidRPr="0096542A">
        <w:tc>
          <w:tcPr>
            <w:tcW w:w="1080"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Вход. №</w:t>
            </w:r>
          </w:p>
        </w:tc>
        <w:tc>
          <w:tcPr>
            <w:tcW w:w="1561" w:type="dxa"/>
            <w:gridSpan w:val="10"/>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738" w:type="dxa"/>
            <w:gridSpan w:val="10"/>
            <w:shd w:val="clear" w:color="auto" w:fill="auto"/>
          </w:tcPr>
          <w:p w:rsidR="003D383A" w:rsidRPr="0096542A" w:rsidRDefault="003D383A">
            <w:pPr>
              <w:snapToGrid w:val="0"/>
              <w:spacing w:after="0" w:line="240" w:lineRule="auto"/>
              <w:jc w:val="center"/>
              <w:rPr>
                <w:rFonts w:ascii="Times New Roman" w:hAnsi="Times New Roman"/>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дата</w:t>
            </w:r>
          </w:p>
        </w:tc>
        <w:tc>
          <w:tcPr>
            <w:tcW w:w="540" w:type="dxa"/>
            <w:gridSpan w:val="3"/>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540" w:type="dxa"/>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 xml:space="preserve"> 20          </w:t>
            </w:r>
          </w:p>
        </w:tc>
        <w:tc>
          <w:tcPr>
            <w:tcW w:w="540" w:type="dxa"/>
            <w:gridSpan w:val="4"/>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45" w:type="dxa"/>
            <w:gridSpan w:val="2"/>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r>
      <w:tr w:rsidR="003D383A" w:rsidRPr="0096542A">
        <w:tc>
          <w:tcPr>
            <w:tcW w:w="3302" w:type="dxa"/>
            <w:gridSpan w:val="16"/>
            <w:tcBorders>
              <w:bottom w:val="single" w:sz="4" w:space="0" w:color="000000"/>
            </w:tcBorders>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p>
        </w:tc>
        <w:tc>
          <w:tcPr>
            <w:tcW w:w="298" w:type="dxa"/>
            <w:shd w:val="clear" w:color="auto" w:fill="auto"/>
          </w:tcPr>
          <w:p w:rsidR="003D383A" w:rsidRPr="0096542A" w:rsidRDefault="003D383A">
            <w:pPr>
              <w:snapToGrid w:val="0"/>
              <w:spacing w:after="0" w:line="240" w:lineRule="auto"/>
              <w:rPr>
                <w:rFonts w:ascii="Times New Roman" w:hAnsi="Times New Roman"/>
                <w:sz w:val="24"/>
                <w:szCs w:val="24"/>
              </w:rPr>
            </w:pPr>
          </w:p>
        </w:tc>
        <w:tc>
          <w:tcPr>
            <w:tcW w:w="6445" w:type="dxa"/>
            <w:gridSpan w:val="26"/>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302" w:type="dxa"/>
            <w:gridSpan w:val="16"/>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i/>
                <w:sz w:val="24"/>
                <w:szCs w:val="24"/>
              </w:rPr>
              <w:t>(подпись заявителя)</w:t>
            </w:r>
          </w:p>
        </w:tc>
        <w:tc>
          <w:tcPr>
            <w:tcW w:w="6743" w:type="dxa"/>
            <w:gridSpan w:val="27"/>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(фамилия, инициалы)</w:t>
            </w:r>
          </w:p>
        </w:tc>
      </w:tr>
    </w:tbl>
    <w:p w:rsidR="003D383A" w:rsidRPr="0096542A" w:rsidRDefault="003D383A">
      <w:pPr>
        <w:spacing w:after="0" w:line="240" w:lineRule="auto"/>
        <w:jc w:val="right"/>
        <w:rPr>
          <w:rFonts w:ascii="Times New Roman" w:hAnsi="Times New Roman"/>
        </w:rPr>
      </w:pPr>
    </w:p>
    <w:p w:rsidR="003D383A" w:rsidRPr="0096542A" w:rsidRDefault="003D383A">
      <w:pPr>
        <w:jc w:val="right"/>
        <w:rPr>
          <w:rFonts w:ascii="Times New Roman" w:hAnsi="Times New Roman"/>
        </w:rPr>
      </w:pPr>
    </w:p>
    <w:p w:rsidR="003D383A" w:rsidRPr="0096542A" w:rsidRDefault="003D383A">
      <w:pPr>
        <w:jc w:val="right"/>
        <w:rPr>
          <w:rFonts w:ascii="Times New Roman" w:hAnsi="Times New Roman"/>
        </w:rPr>
      </w:pPr>
    </w:p>
    <w:p w:rsidR="003D383A" w:rsidRPr="0096542A" w:rsidRDefault="003D383A">
      <w:pPr>
        <w:jc w:val="right"/>
        <w:rPr>
          <w:rFonts w:ascii="Times New Roman" w:hAnsi="Times New Roman"/>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Default="003D383A">
      <w:pPr>
        <w:pStyle w:val="ConsPlusNormal0"/>
        <w:jc w:val="right"/>
        <w:rPr>
          <w:rFonts w:ascii="Times New Roman" w:hAnsi="Times New Roman"/>
          <w:sz w:val="28"/>
          <w:szCs w:val="28"/>
        </w:rPr>
      </w:pPr>
    </w:p>
    <w:p w:rsidR="008149E4" w:rsidRDefault="008149E4">
      <w:pPr>
        <w:pStyle w:val="ConsPlusNormal0"/>
        <w:jc w:val="right"/>
        <w:rPr>
          <w:rFonts w:ascii="Times New Roman" w:hAnsi="Times New Roman"/>
          <w:sz w:val="28"/>
          <w:szCs w:val="28"/>
        </w:rPr>
      </w:pPr>
    </w:p>
    <w:p w:rsidR="008149E4" w:rsidRPr="0096542A" w:rsidRDefault="008149E4">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rsidP="0096542A">
      <w:pPr>
        <w:pStyle w:val="ConsPlusNormal0"/>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r w:rsidRPr="0096542A">
        <w:rPr>
          <w:rFonts w:ascii="Times New Roman" w:hAnsi="Times New Roman"/>
          <w:sz w:val="28"/>
          <w:szCs w:val="28"/>
        </w:rPr>
        <w:lastRenderedPageBreak/>
        <w:t>Приложение №</w:t>
      </w:r>
      <w:r w:rsidR="008149E4">
        <w:rPr>
          <w:rFonts w:ascii="Times New Roman" w:hAnsi="Times New Roman"/>
          <w:sz w:val="28"/>
          <w:szCs w:val="28"/>
        </w:rPr>
        <w:t xml:space="preserve"> </w:t>
      </w:r>
      <w:r w:rsidRPr="0096542A">
        <w:rPr>
          <w:rFonts w:ascii="Times New Roman" w:hAnsi="Times New Roman"/>
          <w:sz w:val="28"/>
          <w:szCs w:val="28"/>
        </w:rPr>
        <w:t xml:space="preserve"> 3</w:t>
      </w:r>
    </w:p>
    <w:p w:rsidR="003D383A" w:rsidRPr="0096542A" w:rsidRDefault="003D383A">
      <w:pPr>
        <w:pStyle w:val="ConsPlusNormal0"/>
        <w:jc w:val="right"/>
        <w:rPr>
          <w:rFonts w:ascii="Times New Roman" w:hAnsi="Times New Roman"/>
          <w:i/>
          <w:sz w:val="28"/>
          <w:szCs w:val="28"/>
        </w:rPr>
      </w:pPr>
      <w:r w:rsidRPr="0096542A">
        <w:rPr>
          <w:rFonts w:ascii="Times New Roman" w:hAnsi="Times New Roman"/>
          <w:sz w:val="28"/>
          <w:szCs w:val="28"/>
        </w:rPr>
        <w:t>к Административному регламенту</w:t>
      </w:r>
    </w:p>
    <w:p w:rsidR="003D383A" w:rsidRPr="0096542A" w:rsidRDefault="003D383A">
      <w:pPr>
        <w:jc w:val="right"/>
        <w:rPr>
          <w:rFonts w:ascii="Times New Roman" w:hAnsi="Times New Roman"/>
        </w:rPr>
      </w:pPr>
      <w:r w:rsidRPr="0096542A">
        <w:rPr>
          <w:rFonts w:ascii="Times New Roman" w:hAnsi="Times New Roman"/>
          <w:i/>
          <w:sz w:val="28"/>
          <w:szCs w:val="28"/>
        </w:rPr>
        <w:t>Примерный образец запроса (для юридического лица)</w:t>
      </w: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 xml:space="preserve">В  администрацию МО </w:t>
      </w:r>
      <w:proofErr w:type="gramStart"/>
      <w:r w:rsidRPr="0096542A">
        <w:rPr>
          <w:rFonts w:ascii="Times New Roman" w:hAnsi="Times New Roman"/>
          <w:sz w:val="24"/>
          <w:szCs w:val="24"/>
        </w:rPr>
        <w:t>КО</w:t>
      </w:r>
      <w:proofErr w:type="gramEnd"/>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bCs/>
          <w:sz w:val="24"/>
          <w:szCs w:val="24"/>
        </w:rPr>
        <w:t>запрос</w:t>
      </w:r>
    </w:p>
    <w:p w:rsidR="003D383A" w:rsidRPr="0096542A" w:rsidRDefault="003D383A">
      <w:pPr>
        <w:spacing w:after="0" w:line="240" w:lineRule="auto"/>
        <w:jc w:val="center"/>
        <w:rPr>
          <w:rFonts w:ascii="Times New Roman" w:hAnsi="Times New Roman"/>
          <w:bCs/>
          <w:sz w:val="24"/>
          <w:szCs w:val="24"/>
        </w:rPr>
      </w:pPr>
      <w:r w:rsidRPr="0096542A">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w:t>
      </w:r>
    </w:p>
    <w:p w:rsidR="003D383A" w:rsidRPr="0096542A" w:rsidRDefault="003D383A">
      <w:pPr>
        <w:spacing w:after="0" w:line="240" w:lineRule="auto"/>
        <w:jc w:val="center"/>
        <w:rPr>
          <w:rFonts w:ascii="Times New Roman" w:hAnsi="Times New Roman"/>
          <w:bCs/>
          <w:sz w:val="24"/>
          <w:szCs w:val="24"/>
        </w:rPr>
      </w:pPr>
    </w:p>
    <w:tbl>
      <w:tblPr>
        <w:tblW w:w="0" w:type="auto"/>
        <w:tblInd w:w="-252" w:type="dxa"/>
        <w:tblLayout w:type="fixed"/>
        <w:tblLook w:val="0000"/>
      </w:tblPr>
      <w:tblGrid>
        <w:gridCol w:w="360"/>
        <w:gridCol w:w="540"/>
        <w:gridCol w:w="180"/>
        <w:gridCol w:w="360"/>
        <w:gridCol w:w="1080"/>
        <w:gridCol w:w="121"/>
        <w:gridCol w:w="661"/>
        <w:gridCol w:w="298"/>
        <w:gridCol w:w="363"/>
        <w:gridCol w:w="918"/>
        <w:gridCol w:w="159"/>
        <w:gridCol w:w="540"/>
        <w:gridCol w:w="720"/>
        <w:gridCol w:w="180"/>
        <w:gridCol w:w="180"/>
        <w:gridCol w:w="900"/>
        <w:gridCol w:w="360"/>
        <w:gridCol w:w="540"/>
        <w:gridCol w:w="239"/>
        <w:gridCol w:w="301"/>
        <w:gridCol w:w="763"/>
        <w:gridCol w:w="282"/>
      </w:tblGrid>
      <w:tr w:rsidR="003D383A" w:rsidRPr="0096542A">
        <w:tc>
          <w:tcPr>
            <w:tcW w:w="9763" w:type="dxa"/>
            <w:gridSpan w:val="21"/>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1"/>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(полное фирменное наименование юридического лица)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00"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ОГРН</w:t>
            </w:r>
          </w:p>
        </w:tc>
        <w:tc>
          <w:tcPr>
            <w:tcW w:w="3981" w:type="dxa"/>
            <w:gridSpan w:val="8"/>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699"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ИНН</w:t>
            </w:r>
          </w:p>
        </w:tc>
        <w:tc>
          <w:tcPr>
            <w:tcW w:w="4183" w:type="dxa"/>
            <w:gridSpan w:val="9"/>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1"/>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Местонахождение организации (место регистрации индивидуального предпринимателя):</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21"/>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00"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в лице</w:t>
            </w:r>
          </w:p>
        </w:tc>
        <w:tc>
          <w:tcPr>
            <w:tcW w:w="8863" w:type="dxa"/>
            <w:gridSpan w:val="19"/>
            <w:tcBorders>
              <w:bottom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1"/>
            <w:shd w:val="clear" w:color="auto" w:fill="auto"/>
          </w:tcPr>
          <w:p w:rsidR="003D383A" w:rsidRPr="0096542A" w:rsidRDefault="003D383A">
            <w:pPr>
              <w:spacing w:after="0" w:line="240" w:lineRule="auto"/>
              <w:jc w:val="center"/>
              <w:rPr>
                <w:rFonts w:ascii="Times New Roman" w:hAnsi="Times New Roman"/>
                <w:sz w:val="24"/>
                <w:szCs w:val="24"/>
              </w:rPr>
            </w:pPr>
            <w:proofErr w:type="gramStart"/>
            <w:r w:rsidRPr="0096542A">
              <w:rPr>
                <w:rFonts w:ascii="Times New Roman" w:hAnsi="Times New Roman"/>
                <w:i/>
                <w:sz w:val="24"/>
                <w:szCs w:val="24"/>
              </w:rPr>
              <w:t>(</w:t>
            </w:r>
            <w:r w:rsidRPr="0096542A">
              <w:rPr>
                <w:rFonts w:ascii="Times New Roman" w:hAnsi="Times New Roman"/>
                <w:i/>
                <w:iCs/>
                <w:sz w:val="24"/>
                <w:szCs w:val="24"/>
              </w:rPr>
              <w:t>фамилия, имя, отчество (последнее – при наличии</w:t>
            </w:r>
            <w:r w:rsidRPr="0096542A">
              <w:rPr>
                <w:rFonts w:ascii="Times New Roman" w:hAnsi="Times New Roman"/>
                <w:i/>
                <w:sz w:val="24"/>
                <w:szCs w:val="24"/>
              </w:rPr>
              <w:t>)</w:t>
            </w:r>
            <w:proofErr w:type="gramEnd"/>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2520"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контактный телефон:</w:t>
            </w:r>
          </w:p>
        </w:tc>
        <w:tc>
          <w:tcPr>
            <w:tcW w:w="7243" w:type="dxa"/>
            <w:gridSpan w:val="16"/>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      </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1"/>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bCs/>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bCs/>
                <w:sz w:val="24"/>
                <w:szCs w:val="24"/>
              </w:rPr>
              <w:t>действующего (щей) от имени юридического лица по доверенности от «____»_______20____г</w:t>
            </w:r>
          </w:p>
          <w:p w:rsidR="003D383A" w:rsidRPr="0096542A" w:rsidRDefault="003D383A">
            <w:pPr>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1"/>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(указываются реквизиты доверенности)</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2520"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по иным основаниям</w:t>
            </w:r>
          </w:p>
        </w:tc>
        <w:tc>
          <w:tcPr>
            <w:tcW w:w="7243" w:type="dxa"/>
            <w:gridSpan w:val="16"/>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1"/>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(наименование и реквизиты документа)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21"/>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прошу утвердить схему расположения земельного участка или земельных участков на кадастровом плане территории:</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по адресу: _____________________________________________________________________,</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площадью ________________ кв.м.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с разрешенным использованием ___________________________________________________.</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6480" w:type="dxa"/>
            <w:gridSpan w:val="14"/>
            <w:shd w:val="clear" w:color="auto" w:fill="auto"/>
          </w:tcPr>
          <w:p w:rsidR="003D383A" w:rsidRPr="0096542A" w:rsidRDefault="003D383A">
            <w:pPr>
              <w:snapToGrid w:val="0"/>
              <w:spacing w:after="0" w:line="240" w:lineRule="auto"/>
              <w:rPr>
                <w:rFonts w:ascii="Times New Roman" w:hAnsi="Times New Roman"/>
                <w:i/>
                <w:sz w:val="24"/>
                <w:szCs w:val="24"/>
              </w:rPr>
            </w:pPr>
          </w:p>
        </w:tc>
        <w:tc>
          <w:tcPr>
            <w:tcW w:w="3283" w:type="dxa"/>
            <w:gridSpan w:val="7"/>
            <w:tcBorders>
              <w:top w:val="single" w:sz="4" w:space="0" w:color="000000"/>
            </w:tcBorders>
            <w:shd w:val="clear" w:color="auto" w:fill="auto"/>
          </w:tcPr>
          <w:p w:rsidR="003D383A" w:rsidRPr="0096542A" w:rsidRDefault="003D383A">
            <w:pPr>
              <w:snapToGrid w:val="0"/>
              <w:spacing w:after="0" w:line="240" w:lineRule="auto"/>
              <w:jc w:val="center"/>
              <w:rPr>
                <w:rFonts w:ascii="Times New Roman" w:hAnsi="Times New Roman"/>
                <w:i/>
                <w:iCs/>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10045" w:type="dxa"/>
            <w:gridSpan w:val="2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Результат предоставления муниципальной услуги прошу:</w:t>
            </w:r>
          </w:p>
          <w:p w:rsidR="003D383A" w:rsidRPr="0096542A" w:rsidRDefault="003D383A">
            <w:pPr>
              <w:spacing w:after="0" w:line="240" w:lineRule="auto"/>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42" style="position:absolute;left:0;text-align:left;margin-left:17.95pt;margin-top:1.65pt;width:12.2pt;height:12.8pt;z-index:2516536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Nj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" strokeweight=".26mm">
                  <v:stroke endcap="square"/>
                </v:rect>
              </w:pict>
            </w:r>
            <w:r w:rsidR="003D383A" w:rsidRPr="0096542A">
              <w:rPr>
                <w:rFonts w:ascii="Times New Roman" w:hAnsi="Times New Roman"/>
                <w:sz w:val="24"/>
                <w:szCs w:val="24"/>
              </w:rPr>
              <w:t>1) направить почтовым отправлением по адресу</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w:t>
            </w:r>
            <w:r w:rsidR="0096542A">
              <w:rPr>
                <w:rFonts w:ascii="Times New Roman" w:hAnsi="Times New Roman"/>
                <w:sz w:val="24"/>
                <w:szCs w:val="24"/>
              </w:rPr>
              <w:t>___________________________</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41" style="position:absolute;left:0;text-align:left;margin-left:17.75pt;margin-top:12.2pt;width:12.2pt;height:12.8pt;z-index:2516546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xa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" strokeweight=".26mm">
                  <v:stroke endcap="square"/>
                </v:rect>
              </w:pict>
            </w:r>
            <w:r w:rsidR="003D383A" w:rsidRPr="0096542A">
              <w:rPr>
                <w:rFonts w:ascii="Times New Roman" w:hAnsi="Times New Roman"/>
                <w:sz w:val="24"/>
                <w:szCs w:val="24"/>
              </w:rPr>
              <w:t xml:space="preserve">                                                                </w:t>
            </w:r>
            <w:r w:rsidR="003D383A" w:rsidRPr="0096542A">
              <w:rPr>
                <w:rFonts w:ascii="Times New Roman" w:hAnsi="Times New Roman"/>
                <w:i/>
                <w:sz w:val="24"/>
                <w:szCs w:val="24"/>
              </w:rPr>
              <w:t>(указать адрес)</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2) выдать при личном обращении</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40" style="position:absolute;left:0;text-align:left;margin-left:17.4pt;margin-top:10.8pt;width:12.2pt;height:12.8pt;z-index:2516556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RX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" strokeweight=".26mm">
                  <v:stroke endcap="square"/>
                </v:rect>
              </w:pic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3) направить посредством электронной почты по адресу в виде электронного документа</w:t>
            </w:r>
          </w:p>
          <w:p w:rsidR="003D383A" w:rsidRPr="0096542A" w:rsidRDefault="003D383A">
            <w:pPr>
              <w:spacing w:after="0" w:line="240" w:lineRule="auto"/>
              <w:ind w:firstLine="792"/>
              <w:rPr>
                <w:rFonts w:ascii="Times New Roman" w:hAnsi="Times New Roman"/>
                <w:i/>
                <w:sz w:val="24"/>
                <w:szCs w:val="24"/>
              </w:rPr>
            </w:pPr>
            <w:r w:rsidRPr="0096542A">
              <w:rPr>
                <w:rFonts w:ascii="Times New Roman" w:hAnsi="Times New Roman"/>
                <w:sz w:val="24"/>
                <w:szCs w:val="24"/>
              </w:rPr>
              <w:t>____________________________________________________</w:t>
            </w:r>
            <w:r w:rsidR="0096542A">
              <w:rPr>
                <w:rFonts w:ascii="Times New Roman" w:hAnsi="Times New Roman"/>
                <w:sz w:val="24"/>
                <w:szCs w:val="24"/>
              </w:rPr>
              <w:t>_______________________</w:t>
            </w:r>
            <w:r w:rsidRPr="0096542A">
              <w:rPr>
                <w:rFonts w:ascii="Times New Roman" w:hAnsi="Times New Roman"/>
                <w:sz w:val="24"/>
                <w:szCs w:val="24"/>
              </w:rPr>
              <w:t xml:space="preserve">                                                            </w:t>
            </w:r>
            <w:r w:rsidRPr="0096542A">
              <w:rPr>
                <w:rFonts w:ascii="Times New Roman" w:hAnsi="Times New Roman"/>
                <w:i/>
                <w:sz w:val="24"/>
                <w:szCs w:val="24"/>
              </w:rPr>
              <w:t xml:space="preserve"> </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i/>
                <w:sz w:val="24"/>
                <w:szCs w:val="24"/>
              </w:rPr>
              <w:t xml:space="preserve">                                                                             (указать адрес)</w:t>
            </w:r>
          </w:p>
          <w:p w:rsidR="003D383A" w:rsidRPr="0096542A" w:rsidRDefault="003D383A">
            <w:pPr>
              <w:spacing w:after="0" w:line="240" w:lineRule="auto"/>
              <w:ind w:firstLine="792"/>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39" style="position:absolute;left:0;text-align:left;margin-left:18.4pt;margin-top:1.35pt;width:12.2pt;height:12.8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lb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" strokeweight=".26mm">
                  <v:stroke endcap="square"/>
                </v:rect>
              </w:pict>
            </w:r>
            <w:r w:rsidR="003D383A" w:rsidRPr="0096542A">
              <w:rPr>
                <w:rFonts w:ascii="Times New Roman" w:hAnsi="Times New Roman"/>
                <w:sz w:val="24"/>
                <w:szCs w:val="24"/>
              </w:rPr>
              <w:t xml:space="preserve">4) направить посредством электронной почты по адресу  в виде электронного документа, </w:t>
            </w:r>
          </w:p>
          <w:p w:rsidR="003D383A" w:rsidRPr="0096542A" w:rsidRDefault="003D383A">
            <w:pPr>
              <w:spacing w:after="0" w:line="240" w:lineRule="auto"/>
              <w:ind w:firstLine="792"/>
              <w:rPr>
                <w:rFonts w:ascii="Times New Roman" w:hAnsi="Times New Roman"/>
                <w:sz w:val="24"/>
                <w:szCs w:val="24"/>
              </w:rPr>
            </w:pPr>
            <w:proofErr w:type="gramStart"/>
            <w:r w:rsidRPr="0096542A">
              <w:rPr>
                <w:rFonts w:ascii="Times New Roman" w:hAnsi="Times New Roman"/>
                <w:sz w:val="24"/>
                <w:szCs w:val="24"/>
              </w:rPr>
              <w:t>размещенного</w:t>
            </w:r>
            <w:proofErr w:type="gramEnd"/>
            <w:r w:rsidRPr="0096542A">
              <w:rPr>
                <w:rFonts w:ascii="Times New Roman" w:hAnsi="Times New Roman"/>
                <w:sz w:val="24"/>
                <w:szCs w:val="24"/>
              </w:rPr>
              <w:t xml:space="preserve"> на официальном сайте</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___________________________________________________________________________</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 xml:space="preserve">                                                               </w:t>
            </w:r>
            <w:r w:rsidRPr="0096542A">
              <w:rPr>
                <w:rFonts w:ascii="Times New Roman" w:hAnsi="Times New Roman"/>
                <w:i/>
                <w:sz w:val="24"/>
                <w:szCs w:val="24"/>
              </w:rPr>
              <w:t xml:space="preserve">(указать адрес)             </w:t>
            </w:r>
          </w:p>
          <w:p w:rsidR="003D383A" w:rsidRPr="0096542A" w:rsidRDefault="003D383A">
            <w:pPr>
              <w:spacing w:after="0" w:line="240" w:lineRule="auto"/>
              <w:rPr>
                <w:rFonts w:ascii="Times New Roman" w:hAnsi="Times New Roman"/>
                <w:sz w:val="24"/>
                <w:szCs w:val="24"/>
              </w:rPr>
            </w:pPr>
          </w:p>
        </w:tc>
      </w:tr>
      <w:tr w:rsidR="003D383A" w:rsidRPr="0096542A">
        <w:tc>
          <w:tcPr>
            <w:tcW w:w="10045" w:type="dxa"/>
            <w:gridSpan w:val="2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lastRenderedPageBreak/>
              <w:t xml:space="preserve">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эти документы действительны и содержат достоверные сведения.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Расписку в приеме документов получи</w:t>
            </w:r>
            <w:proofErr w:type="gramStart"/>
            <w:r w:rsidRPr="0096542A">
              <w:rPr>
                <w:rFonts w:ascii="Times New Roman" w:hAnsi="Times New Roman"/>
                <w:sz w:val="24"/>
                <w:szCs w:val="24"/>
              </w:rPr>
              <w:t>л(</w:t>
            </w:r>
            <w:proofErr w:type="gramEnd"/>
            <w:r w:rsidRPr="0096542A">
              <w:rPr>
                <w:rFonts w:ascii="Times New Roman" w:hAnsi="Times New Roman"/>
                <w:sz w:val="24"/>
                <w:szCs w:val="24"/>
              </w:rPr>
              <w:t>а).</w:t>
            </w:r>
          </w:p>
          <w:p w:rsidR="003D383A" w:rsidRPr="0096542A" w:rsidRDefault="003D383A">
            <w:pPr>
              <w:spacing w:after="0" w:line="240" w:lineRule="auto"/>
              <w:rPr>
                <w:rFonts w:ascii="Times New Roman" w:hAnsi="Times New Roman"/>
                <w:sz w:val="24"/>
                <w:szCs w:val="24"/>
              </w:rPr>
            </w:pPr>
          </w:p>
        </w:tc>
      </w:tr>
      <w:tr w:rsidR="003D383A" w:rsidRPr="0096542A">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72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201"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20</w:t>
            </w:r>
          </w:p>
        </w:tc>
        <w:tc>
          <w:tcPr>
            <w:tcW w:w="661"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77" w:type="dxa"/>
            <w:gridSpan w:val="2"/>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c>
          <w:tcPr>
            <w:tcW w:w="540" w:type="dxa"/>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2"/>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ч</w:t>
            </w:r>
            <w:proofErr w:type="gramEnd"/>
            <w:r w:rsidRPr="0096542A">
              <w:rPr>
                <w:rFonts w:ascii="Times New Roman" w:hAnsi="Times New Roman"/>
                <w:sz w:val="24"/>
                <w:szCs w:val="24"/>
              </w:rPr>
              <w:t>.</w:t>
            </w: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54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39"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346"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мин.</w:t>
            </w:r>
          </w:p>
        </w:tc>
      </w:tr>
      <w:tr w:rsidR="003D383A" w:rsidRPr="0096542A">
        <w:tc>
          <w:tcPr>
            <w:tcW w:w="1080"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Вход. №</w:t>
            </w:r>
          </w:p>
        </w:tc>
        <w:tc>
          <w:tcPr>
            <w:tcW w:w="1561" w:type="dxa"/>
            <w:gridSpan w:val="3"/>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738" w:type="dxa"/>
            <w:gridSpan w:val="4"/>
            <w:shd w:val="clear" w:color="auto" w:fill="auto"/>
          </w:tcPr>
          <w:p w:rsidR="003D383A" w:rsidRPr="0096542A" w:rsidRDefault="003D383A">
            <w:pPr>
              <w:snapToGrid w:val="0"/>
              <w:spacing w:after="0" w:line="240" w:lineRule="auto"/>
              <w:jc w:val="center"/>
              <w:rPr>
                <w:rFonts w:ascii="Times New Roman" w:hAnsi="Times New Roman"/>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дата</w:t>
            </w:r>
          </w:p>
        </w:tc>
        <w:tc>
          <w:tcPr>
            <w:tcW w:w="540" w:type="dxa"/>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gridSpan w:val="2"/>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540" w:type="dxa"/>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 xml:space="preserve"> 20          </w:t>
            </w:r>
          </w:p>
        </w:tc>
        <w:tc>
          <w:tcPr>
            <w:tcW w:w="54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45" w:type="dxa"/>
            <w:gridSpan w:val="2"/>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r>
      <w:tr w:rsidR="003D383A" w:rsidRPr="0096542A">
        <w:tc>
          <w:tcPr>
            <w:tcW w:w="3302" w:type="dxa"/>
            <w:gridSpan w:val="7"/>
            <w:tcBorders>
              <w:bottom w:val="single" w:sz="4" w:space="0" w:color="000000"/>
            </w:tcBorders>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p>
        </w:tc>
        <w:tc>
          <w:tcPr>
            <w:tcW w:w="298" w:type="dxa"/>
            <w:shd w:val="clear" w:color="auto" w:fill="auto"/>
          </w:tcPr>
          <w:p w:rsidR="003D383A" w:rsidRPr="0096542A" w:rsidRDefault="003D383A">
            <w:pPr>
              <w:snapToGrid w:val="0"/>
              <w:spacing w:after="0" w:line="240" w:lineRule="auto"/>
              <w:rPr>
                <w:rFonts w:ascii="Times New Roman" w:hAnsi="Times New Roman"/>
                <w:sz w:val="24"/>
                <w:szCs w:val="24"/>
              </w:rPr>
            </w:pPr>
          </w:p>
        </w:tc>
        <w:tc>
          <w:tcPr>
            <w:tcW w:w="6445" w:type="dxa"/>
            <w:gridSpan w:val="14"/>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302" w:type="dxa"/>
            <w:gridSpan w:val="7"/>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i/>
                <w:sz w:val="24"/>
                <w:szCs w:val="24"/>
              </w:rPr>
              <w:t>(подпись заявителя)</w:t>
            </w:r>
          </w:p>
        </w:tc>
        <w:tc>
          <w:tcPr>
            <w:tcW w:w="6743" w:type="dxa"/>
            <w:gridSpan w:val="15"/>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(фамилия, инициалы)</w:t>
            </w:r>
          </w:p>
        </w:tc>
      </w:tr>
    </w:tbl>
    <w:p w:rsidR="003D383A" w:rsidRPr="0096542A" w:rsidRDefault="003D383A">
      <w:pPr>
        <w:autoSpaceDE w:val="0"/>
        <w:spacing w:after="0" w:line="240" w:lineRule="auto"/>
        <w:rPr>
          <w:rFonts w:ascii="Times New Roman" w:hAnsi="Times New Roman"/>
        </w:rPr>
      </w:pPr>
    </w:p>
    <w:p w:rsidR="003D383A" w:rsidRPr="0096542A" w:rsidRDefault="003D383A">
      <w:pPr>
        <w:autoSpaceDE w:val="0"/>
        <w:spacing w:after="0" w:line="240" w:lineRule="auto"/>
        <w:rPr>
          <w:rFonts w:ascii="Times New Roman" w:hAnsi="Times New Roman"/>
        </w:rPr>
      </w:pPr>
    </w:p>
    <w:p w:rsidR="003D383A" w:rsidRPr="0096542A" w:rsidRDefault="003D383A">
      <w:pPr>
        <w:autoSpaceDE w:val="0"/>
        <w:spacing w:after="0" w:line="240" w:lineRule="auto"/>
        <w:rPr>
          <w:rFonts w:ascii="Times New Roman" w:hAnsi="Times New Roman"/>
        </w:rPr>
      </w:pPr>
    </w:p>
    <w:p w:rsidR="003D383A" w:rsidRPr="0096542A" w:rsidRDefault="003D383A">
      <w:pPr>
        <w:autoSpaceDE w:val="0"/>
        <w:spacing w:after="0" w:line="240" w:lineRule="auto"/>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rsidP="0096542A">
      <w:pPr>
        <w:pStyle w:val="ConsPlusNormal0"/>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p>
    <w:p w:rsidR="003D383A" w:rsidRPr="0096542A" w:rsidRDefault="003D383A">
      <w:pPr>
        <w:pStyle w:val="ConsPlusNormal0"/>
        <w:jc w:val="right"/>
        <w:rPr>
          <w:rFonts w:ascii="Times New Roman" w:hAnsi="Times New Roman"/>
          <w:sz w:val="28"/>
          <w:szCs w:val="28"/>
        </w:rPr>
      </w:pPr>
      <w:r w:rsidRPr="0096542A">
        <w:rPr>
          <w:rFonts w:ascii="Times New Roman" w:hAnsi="Times New Roman"/>
          <w:sz w:val="28"/>
          <w:szCs w:val="28"/>
        </w:rPr>
        <w:lastRenderedPageBreak/>
        <w:t>Приложение №</w:t>
      </w:r>
      <w:r w:rsidR="008149E4">
        <w:rPr>
          <w:rFonts w:ascii="Times New Roman" w:hAnsi="Times New Roman"/>
          <w:sz w:val="28"/>
          <w:szCs w:val="28"/>
        </w:rPr>
        <w:t xml:space="preserve"> </w:t>
      </w:r>
      <w:r w:rsidRPr="0096542A">
        <w:rPr>
          <w:rFonts w:ascii="Times New Roman" w:hAnsi="Times New Roman"/>
          <w:sz w:val="28"/>
          <w:szCs w:val="28"/>
        </w:rPr>
        <w:t>4</w:t>
      </w:r>
    </w:p>
    <w:p w:rsidR="003D383A" w:rsidRPr="0096542A" w:rsidRDefault="003D383A">
      <w:pPr>
        <w:pStyle w:val="ConsPlusNormal0"/>
        <w:jc w:val="right"/>
        <w:rPr>
          <w:rFonts w:ascii="Times New Roman" w:hAnsi="Times New Roman"/>
          <w:i/>
          <w:sz w:val="28"/>
          <w:szCs w:val="28"/>
        </w:rPr>
      </w:pPr>
      <w:r w:rsidRPr="0096542A">
        <w:rPr>
          <w:rFonts w:ascii="Times New Roman" w:hAnsi="Times New Roman"/>
          <w:sz w:val="28"/>
          <w:szCs w:val="28"/>
        </w:rPr>
        <w:t>к Административному регламенту</w:t>
      </w:r>
    </w:p>
    <w:p w:rsidR="003D383A" w:rsidRPr="0096542A" w:rsidRDefault="003D383A">
      <w:pPr>
        <w:spacing w:after="0" w:line="240" w:lineRule="auto"/>
        <w:jc w:val="right"/>
        <w:rPr>
          <w:rFonts w:ascii="Times New Roman" w:hAnsi="Times New Roman"/>
          <w:bCs/>
        </w:rPr>
      </w:pPr>
      <w:bookmarkStart w:id="8" w:name="Par1080"/>
      <w:bookmarkEnd w:id="8"/>
      <w:r w:rsidRPr="0096542A">
        <w:rPr>
          <w:rFonts w:ascii="Times New Roman" w:hAnsi="Times New Roman"/>
          <w:i/>
          <w:sz w:val="28"/>
          <w:szCs w:val="28"/>
        </w:rPr>
        <w:t>Примерный образец заполнения запроса (для юридического лица)</w:t>
      </w:r>
    </w:p>
    <w:p w:rsidR="003D383A" w:rsidRPr="0096542A" w:rsidRDefault="003D383A">
      <w:pPr>
        <w:spacing w:after="0" w:line="240" w:lineRule="auto"/>
        <w:jc w:val="center"/>
        <w:rPr>
          <w:rFonts w:ascii="Times New Roman" w:hAnsi="Times New Roman"/>
          <w:bCs/>
        </w:rPr>
      </w:pPr>
    </w:p>
    <w:p w:rsidR="003D383A" w:rsidRPr="0096542A" w:rsidRDefault="003D383A">
      <w:pPr>
        <w:spacing w:after="0" w:line="240" w:lineRule="auto"/>
        <w:jc w:val="right"/>
        <w:rPr>
          <w:rFonts w:ascii="Times New Roman" w:hAnsi="Times New Roman"/>
          <w:bCs/>
          <w:sz w:val="24"/>
          <w:szCs w:val="24"/>
        </w:rPr>
      </w:pPr>
      <w:r w:rsidRPr="0096542A">
        <w:rPr>
          <w:rFonts w:ascii="Times New Roman" w:hAnsi="Times New Roman"/>
          <w:bCs/>
          <w:sz w:val="24"/>
          <w:szCs w:val="24"/>
        </w:rPr>
        <w:t xml:space="preserve">В администрацию МО </w:t>
      </w:r>
      <w:proofErr w:type="gramStart"/>
      <w:r w:rsidRPr="0096542A">
        <w:rPr>
          <w:rFonts w:ascii="Times New Roman" w:hAnsi="Times New Roman"/>
          <w:bCs/>
          <w:sz w:val="24"/>
          <w:szCs w:val="24"/>
        </w:rPr>
        <w:t>КО</w:t>
      </w:r>
      <w:proofErr w:type="gramEnd"/>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bCs/>
          <w:sz w:val="24"/>
          <w:szCs w:val="24"/>
        </w:rPr>
        <w:t>запрос</w:t>
      </w:r>
    </w:p>
    <w:p w:rsidR="003D383A" w:rsidRPr="0096542A" w:rsidRDefault="003D383A">
      <w:pPr>
        <w:spacing w:after="0" w:line="240" w:lineRule="auto"/>
        <w:jc w:val="center"/>
        <w:rPr>
          <w:rFonts w:ascii="Times New Roman" w:hAnsi="Times New Roman"/>
          <w:bCs/>
          <w:sz w:val="24"/>
          <w:szCs w:val="24"/>
        </w:rPr>
      </w:pPr>
      <w:r w:rsidRPr="0096542A">
        <w:rPr>
          <w:rFonts w:ascii="Times New Roman" w:hAnsi="Times New Roman"/>
          <w:sz w:val="24"/>
          <w:szCs w:val="24"/>
        </w:rPr>
        <w:t>об утверждении схемы расположения земельного участка или земельных участков на кадастровом плане территории</w:t>
      </w:r>
    </w:p>
    <w:p w:rsidR="003D383A" w:rsidRPr="0096542A" w:rsidRDefault="003D383A">
      <w:pPr>
        <w:spacing w:after="0" w:line="240" w:lineRule="auto"/>
        <w:jc w:val="center"/>
        <w:rPr>
          <w:rFonts w:ascii="Times New Roman" w:hAnsi="Times New Roman"/>
          <w:bCs/>
          <w:sz w:val="24"/>
          <w:szCs w:val="24"/>
        </w:rPr>
      </w:pPr>
    </w:p>
    <w:p w:rsidR="003D383A" w:rsidRPr="0096542A" w:rsidRDefault="003D383A">
      <w:pPr>
        <w:spacing w:after="0" w:line="240" w:lineRule="auto"/>
        <w:jc w:val="center"/>
        <w:rPr>
          <w:rFonts w:ascii="Times New Roman" w:hAnsi="Times New Roman"/>
          <w:bCs/>
          <w:sz w:val="24"/>
          <w:szCs w:val="24"/>
        </w:rPr>
      </w:pPr>
    </w:p>
    <w:p w:rsidR="003D383A" w:rsidRPr="0096542A" w:rsidRDefault="003D383A">
      <w:pPr>
        <w:spacing w:after="0" w:line="240" w:lineRule="auto"/>
        <w:jc w:val="center"/>
        <w:rPr>
          <w:rFonts w:ascii="Times New Roman" w:hAnsi="Times New Roman"/>
          <w:bCs/>
          <w:sz w:val="24"/>
          <w:szCs w:val="24"/>
        </w:rPr>
      </w:pPr>
    </w:p>
    <w:tbl>
      <w:tblPr>
        <w:tblW w:w="0" w:type="auto"/>
        <w:tblInd w:w="-252" w:type="dxa"/>
        <w:tblLayout w:type="fixed"/>
        <w:tblLook w:val="0000"/>
      </w:tblPr>
      <w:tblGrid>
        <w:gridCol w:w="360"/>
        <w:gridCol w:w="540"/>
        <w:gridCol w:w="180"/>
        <w:gridCol w:w="360"/>
        <w:gridCol w:w="1080"/>
        <w:gridCol w:w="121"/>
        <w:gridCol w:w="661"/>
        <w:gridCol w:w="298"/>
        <w:gridCol w:w="363"/>
        <w:gridCol w:w="918"/>
        <w:gridCol w:w="159"/>
        <w:gridCol w:w="540"/>
        <w:gridCol w:w="720"/>
        <w:gridCol w:w="360"/>
        <w:gridCol w:w="900"/>
        <w:gridCol w:w="360"/>
        <w:gridCol w:w="540"/>
        <w:gridCol w:w="239"/>
        <w:gridCol w:w="301"/>
        <w:gridCol w:w="763"/>
        <w:gridCol w:w="282"/>
      </w:tblGrid>
      <w:tr w:rsidR="003D383A" w:rsidRPr="0096542A">
        <w:tc>
          <w:tcPr>
            <w:tcW w:w="9763" w:type="dxa"/>
            <w:gridSpan w:val="20"/>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bCs/>
                <w:i/>
                <w:sz w:val="24"/>
                <w:szCs w:val="24"/>
              </w:rPr>
              <w:t>Общество с ограниченной ответственностью «Василек»</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0"/>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(полное фирменное наименование юридического лица)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00"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ОГРН</w:t>
            </w:r>
          </w:p>
        </w:tc>
        <w:tc>
          <w:tcPr>
            <w:tcW w:w="3981" w:type="dxa"/>
            <w:gridSpan w:val="8"/>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0000000000000</w:t>
            </w:r>
          </w:p>
        </w:tc>
        <w:tc>
          <w:tcPr>
            <w:tcW w:w="699"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ИНН</w:t>
            </w:r>
          </w:p>
        </w:tc>
        <w:tc>
          <w:tcPr>
            <w:tcW w:w="4183" w:type="dxa"/>
            <w:gridSpan w:val="8"/>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0000000000</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0"/>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Местонахождение организации (место регистрации индивидуального предпринимателя):</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9763" w:type="dxa"/>
            <w:gridSpan w:val="20"/>
            <w:tcBorders>
              <w:bottom w:val="single" w:sz="4" w:space="0" w:color="000000"/>
            </w:tcBorders>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i/>
                <w:sz w:val="24"/>
                <w:szCs w:val="24"/>
              </w:rPr>
              <w:t xml:space="preserve">                                                    г. Калининград, ул. </w:t>
            </w:r>
            <w:proofErr w:type="gramStart"/>
            <w:r w:rsidRPr="0096542A">
              <w:rPr>
                <w:rFonts w:ascii="Times New Roman" w:hAnsi="Times New Roman"/>
                <w:i/>
                <w:sz w:val="24"/>
                <w:szCs w:val="24"/>
              </w:rPr>
              <w:t>Маковая</w:t>
            </w:r>
            <w:proofErr w:type="gramEnd"/>
            <w:r w:rsidRPr="0096542A">
              <w:rPr>
                <w:rFonts w:ascii="Times New Roman" w:hAnsi="Times New Roman"/>
                <w:i/>
                <w:sz w:val="24"/>
                <w:szCs w:val="24"/>
              </w:rPr>
              <w:t xml:space="preserve">, 10              </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00" w:type="dxa"/>
            <w:gridSpan w:val="2"/>
            <w:shd w:val="clear" w:color="auto" w:fill="auto"/>
          </w:tcPr>
          <w:p w:rsidR="003D383A" w:rsidRPr="0096542A" w:rsidRDefault="003D383A">
            <w:pPr>
              <w:spacing w:after="0" w:line="240" w:lineRule="auto"/>
              <w:rPr>
                <w:rFonts w:ascii="Times New Roman" w:hAnsi="Times New Roman"/>
                <w:i/>
                <w:sz w:val="24"/>
                <w:szCs w:val="24"/>
              </w:rPr>
            </w:pPr>
            <w:r w:rsidRPr="0096542A">
              <w:rPr>
                <w:rFonts w:ascii="Times New Roman" w:hAnsi="Times New Roman"/>
                <w:sz w:val="24"/>
                <w:szCs w:val="24"/>
              </w:rPr>
              <w:t>в лице</w:t>
            </w:r>
          </w:p>
        </w:tc>
        <w:tc>
          <w:tcPr>
            <w:tcW w:w="8863" w:type="dxa"/>
            <w:gridSpan w:val="18"/>
            <w:tcBorders>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Иванова Ивана Ивановича</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0"/>
            <w:shd w:val="clear" w:color="auto" w:fill="auto"/>
          </w:tcPr>
          <w:p w:rsidR="003D383A" w:rsidRPr="0096542A" w:rsidRDefault="003D383A">
            <w:pPr>
              <w:spacing w:after="0" w:line="240" w:lineRule="auto"/>
              <w:jc w:val="center"/>
              <w:rPr>
                <w:rFonts w:ascii="Times New Roman" w:hAnsi="Times New Roman"/>
                <w:sz w:val="24"/>
                <w:szCs w:val="24"/>
              </w:rPr>
            </w:pPr>
            <w:proofErr w:type="gramStart"/>
            <w:r w:rsidRPr="0096542A">
              <w:rPr>
                <w:rFonts w:ascii="Times New Roman" w:hAnsi="Times New Roman"/>
                <w:i/>
                <w:sz w:val="24"/>
                <w:szCs w:val="24"/>
              </w:rPr>
              <w:t>(</w:t>
            </w:r>
            <w:r w:rsidRPr="0096542A">
              <w:rPr>
                <w:rFonts w:ascii="Times New Roman" w:hAnsi="Times New Roman"/>
                <w:i/>
                <w:iCs/>
                <w:sz w:val="24"/>
                <w:szCs w:val="24"/>
              </w:rPr>
              <w:t>фамилия, имя, отчество (последнее – при наличии</w:t>
            </w:r>
            <w:r w:rsidRPr="0096542A">
              <w:rPr>
                <w:rFonts w:ascii="Times New Roman" w:hAnsi="Times New Roman"/>
                <w:i/>
                <w:sz w:val="24"/>
                <w:szCs w:val="24"/>
              </w:rPr>
              <w:t>)</w:t>
            </w:r>
            <w:proofErr w:type="gramEnd"/>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2520"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контактный телефон:</w:t>
            </w:r>
          </w:p>
        </w:tc>
        <w:tc>
          <w:tcPr>
            <w:tcW w:w="7243" w:type="dxa"/>
            <w:gridSpan w:val="1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      89852702989</w:t>
            </w: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0"/>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bCs/>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bCs/>
                <w:sz w:val="24"/>
                <w:szCs w:val="24"/>
              </w:rPr>
              <w:t>действующего (щей) от имени юридического лица по доверенности от «</w:t>
            </w:r>
            <w:r w:rsidRPr="0096542A">
              <w:rPr>
                <w:rFonts w:ascii="Times New Roman" w:hAnsi="Times New Roman"/>
                <w:bCs/>
                <w:sz w:val="24"/>
                <w:szCs w:val="24"/>
                <w:u w:val="single"/>
              </w:rPr>
              <w:t xml:space="preserve"> 15</w:t>
            </w:r>
            <w:r w:rsidRPr="0096542A">
              <w:rPr>
                <w:rFonts w:ascii="Times New Roman" w:hAnsi="Times New Roman"/>
                <w:bCs/>
                <w:sz w:val="24"/>
                <w:szCs w:val="24"/>
              </w:rPr>
              <w:t xml:space="preserve"> » </w:t>
            </w:r>
            <w:r w:rsidRPr="0096542A">
              <w:rPr>
                <w:rFonts w:ascii="Times New Roman" w:hAnsi="Times New Roman"/>
                <w:bCs/>
                <w:sz w:val="24"/>
                <w:szCs w:val="24"/>
                <w:u w:val="single"/>
              </w:rPr>
              <w:t>июня</w:t>
            </w:r>
            <w:r w:rsidRPr="0096542A">
              <w:rPr>
                <w:rFonts w:ascii="Times New Roman" w:hAnsi="Times New Roman"/>
                <w:bCs/>
                <w:sz w:val="24"/>
                <w:szCs w:val="24"/>
              </w:rPr>
              <w:t xml:space="preserve"> 2016 г.</w:t>
            </w:r>
          </w:p>
          <w:p w:rsidR="003D383A" w:rsidRPr="0096542A" w:rsidRDefault="003D383A">
            <w:pPr>
              <w:spacing w:after="0" w:line="240" w:lineRule="auto"/>
              <w:jc w:val="center"/>
              <w:rPr>
                <w:rFonts w:ascii="Times New Roman" w:hAnsi="Times New Roman"/>
                <w:sz w:val="24"/>
                <w:szCs w:val="24"/>
              </w:rPr>
            </w:pPr>
          </w:p>
        </w:tc>
        <w:tc>
          <w:tcPr>
            <w:tcW w:w="282" w:type="dxa"/>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0"/>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(указываются реквизиты доверенности)</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2520" w:type="dxa"/>
            <w:gridSpan w:val="5"/>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по иным основаниям</w:t>
            </w:r>
          </w:p>
        </w:tc>
        <w:tc>
          <w:tcPr>
            <w:tcW w:w="7243" w:type="dxa"/>
            <w:gridSpan w:val="15"/>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82"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r>
      <w:tr w:rsidR="003D383A" w:rsidRPr="0096542A">
        <w:tc>
          <w:tcPr>
            <w:tcW w:w="9763" w:type="dxa"/>
            <w:gridSpan w:val="20"/>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iCs/>
                <w:sz w:val="24"/>
                <w:szCs w:val="24"/>
              </w:rPr>
              <w:t>(наименование и реквизиты документа)</w:t>
            </w: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rPr>
          <w:trHeight w:val="58"/>
        </w:trPr>
        <w:tc>
          <w:tcPr>
            <w:tcW w:w="9763" w:type="dxa"/>
            <w:gridSpan w:val="20"/>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прошу утвердить схему расположения земельного участка или земельных участков на кадастровом плане территории:</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по адресу: г. Светлогорск, ул. </w:t>
            </w:r>
            <w:proofErr w:type="gramStart"/>
            <w:r w:rsidRPr="0096542A">
              <w:rPr>
                <w:rFonts w:ascii="Times New Roman" w:hAnsi="Times New Roman"/>
                <w:sz w:val="24"/>
                <w:szCs w:val="24"/>
              </w:rPr>
              <w:t>Светлая</w:t>
            </w:r>
            <w:proofErr w:type="gramEnd"/>
            <w:r w:rsidRPr="0096542A">
              <w:rPr>
                <w:rFonts w:ascii="Times New Roman" w:hAnsi="Times New Roman"/>
                <w:sz w:val="24"/>
                <w:szCs w:val="24"/>
              </w:rPr>
              <w:t>, дом 1,</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площадью 1000 кв.м.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i/>
                <w:iCs/>
                <w:sz w:val="24"/>
                <w:szCs w:val="24"/>
              </w:rPr>
            </w:pPr>
            <w:r w:rsidRPr="0096542A">
              <w:rPr>
                <w:rFonts w:ascii="Times New Roman" w:hAnsi="Times New Roman"/>
                <w:sz w:val="24"/>
                <w:szCs w:val="24"/>
              </w:rPr>
              <w:t>с разрешенным использованием для строительства дома индивидуальной жилой застройки.</w:t>
            </w:r>
          </w:p>
          <w:p w:rsidR="003D383A" w:rsidRPr="0096542A" w:rsidRDefault="003D383A">
            <w:pPr>
              <w:spacing w:after="0" w:line="240" w:lineRule="auto"/>
              <w:rPr>
                <w:rFonts w:ascii="Times New Roman" w:hAnsi="Times New Roman"/>
                <w:i/>
                <w:iCs/>
                <w:sz w:val="24"/>
                <w:szCs w:val="24"/>
              </w:rPr>
            </w:pPr>
          </w:p>
        </w:tc>
        <w:tc>
          <w:tcPr>
            <w:tcW w:w="282" w:type="dxa"/>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10045" w:type="dxa"/>
            <w:gridSpan w:val="21"/>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Результат предоставления муниципальной услуги прошу:</w:t>
            </w:r>
          </w:p>
          <w:p w:rsidR="003D383A" w:rsidRPr="0096542A" w:rsidRDefault="003D383A">
            <w:pPr>
              <w:spacing w:after="0" w:line="240" w:lineRule="auto"/>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38" style="position:absolute;left:0;text-align:left;margin-left:17.95pt;margin-top:1.65pt;width:12.2pt;height:12.8pt;z-index:2516577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d4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" strokeweight=".26mm">
                  <v:stroke endcap="square"/>
                </v:rect>
              </w:pict>
            </w:r>
            <w:r w:rsidR="003D383A" w:rsidRPr="0096542A">
              <w:rPr>
                <w:rFonts w:ascii="Times New Roman" w:hAnsi="Times New Roman"/>
                <w:sz w:val="24"/>
                <w:szCs w:val="24"/>
              </w:rPr>
              <w:t>1) направить почтовым отправлением по адресу</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w:t>
            </w:r>
            <w:r w:rsidR="0096542A">
              <w:rPr>
                <w:rFonts w:ascii="Times New Roman" w:hAnsi="Times New Roman"/>
                <w:sz w:val="24"/>
                <w:szCs w:val="24"/>
              </w:rPr>
              <w:t>__________________________</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37" style="position:absolute;left:0;text-align:left;margin-left:17.75pt;margin-top:12.2pt;width:12.2pt;height:12.8pt;z-index:2516587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hB5A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" strokeweight=".26mm">
                  <v:stroke endcap="square"/>
                </v:rect>
              </w:pict>
            </w:r>
            <w:r w:rsidR="003D383A" w:rsidRPr="0096542A">
              <w:rPr>
                <w:rFonts w:ascii="Times New Roman" w:hAnsi="Times New Roman"/>
                <w:sz w:val="24"/>
                <w:szCs w:val="24"/>
              </w:rPr>
              <w:t xml:space="preserve">                                                                </w:t>
            </w:r>
            <w:r w:rsidR="003D383A" w:rsidRPr="0096542A">
              <w:rPr>
                <w:rFonts w:ascii="Times New Roman" w:hAnsi="Times New Roman"/>
                <w:i/>
                <w:sz w:val="24"/>
                <w:szCs w:val="24"/>
              </w:rPr>
              <w:t>(указать адрес)</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2) выдать при личном обращении</w:t>
            </w: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36" style="position:absolute;left:0;text-align:left;margin-left:17.4pt;margin-top:10.8pt;width:12.2pt;height:12.8pt;z-index:2516597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BM4wIAAKQ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" strokeweight=".26mm">
                  <v:stroke endcap="square"/>
                </v:rect>
              </w:pic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3) направить посредством электронной почты по адресу в виде электронного документа</w:t>
            </w:r>
          </w:p>
          <w:p w:rsidR="003D383A" w:rsidRPr="0096542A" w:rsidRDefault="003D383A">
            <w:pPr>
              <w:spacing w:after="0" w:line="240" w:lineRule="auto"/>
              <w:ind w:firstLine="792"/>
              <w:rPr>
                <w:rFonts w:ascii="Times New Roman" w:hAnsi="Times New Roman"/>
                <w:i/>
                <w:sz w:val="24"/>
                <w:szCs w:val="24"/>
              </w:rPr>
            </w:pPr>
            <w:r w:rsidRPr="0096542A">
              <w:rPr>
                <w:rFonts w:ascii="Times New Roman" w:hAnsi="Times New Roman"/>
                <w:sz w:val="24"/>
                <w:szCs w:val="24"/>
              </w:rPr>
              <w:t>________________________________________________</w:t>
            </w:r>
            <w:r w:rsidR="0096542A">
              <w:rPr>
                <w:rFonts w:ascii="Times New Roman" w:hAnsi="Times New Roman"/>
                <w:sz w:val="24"/>
                <w:szCs w:val="24"/>
              </w:rPr>
              <w:t>___________________________</w:t>
            </w:r>
            <w:r w:rsidRPr="0096542A">
              <w:rPr>
                <w:rFonts w:ascii="Times New Roman" w:hAnsi="Times New Roman"/>
                <w:sz w:val="24"/>
                <w:szCs w:val="24"/>
              </w:rPr>
              <w:t xml:space="preserve">                                                               </w:t>
            </w:r>
            <w:r w:rsidRPr="0096542A">
              <w:rPr>
                <w:rFonts w:ascii="Times New Roman" w:hAnsi="Times New Roman"/>
                <w:i/>
                <w:sz w:val="24"/>
                <w:szCs w:val="24"/>
              </w:rPr>
              <w:t xml:space="preserve"> </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i/>
                <w:sz w:val="24"/>
                <w:szCs w:val="24"/>
              </w:rPr>
              <w:t xml:space="preserve">                                                                             (указать адрес)</w:t>
            </w:r>
          </w:p>
          <w:p w:rsidR="003D383A" w:rsidRPr="0096542A" w:rsidRDefault="003D383A">
            <w:pPr>
              <w:spacing w:after="0" w:line="240" w:lineRule="auto"/>
              <w:ind w:firstLine="792"/>
              <w:rPr>
                <w:rFonts w:ascii="Times New Roman" w:hAnsi="Times New Roman"/>
                <w:sz w:val="24"/>
                <w:szCs w:val="24"/>
              </w:rPr>
            </w:pPr>
          </w:p>
          <w:p w:rsidR="003D383A" w:rsidRPr="0096542A" w:rsidRDefault="00CB0C39">
            <w:pPr>
              <w:spacing w:after="0" w:line="240" w:lineRule="auto"/>
              <w:ind w:firstLine="792"/>
              <w:rPr>
                <w:rFonts w:ascii="Times New Roman" w:hAnsi="Times New Roman"/>
                <w:sz w:val="24"/>
                <w:szCs w:val="24"/>
              </w:rPr>
            </w:pPr>
            <w:r>
              <w:rPr>
                <w:rFonts w:ascii="Times New Roman" w:hAnsi="Times New Roman"/>
                <w:noProof/>
                <w:sz w:val="24"/>
                <w:szCs w:val="24"/>
                <w:lang w:eastAsia="ru-RU"/>
              </w:rPr>
              <w:pict>
                <v:rect id="_x0000_s1035" style="position:absolute;left:0;text-align:left;margin-left:18.4pt;margin-top:1.35pt;width:12.2pt;height:12.8pt;z-index:2516608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" strokeweight=".26mm">
                  <v:stroke endcap="square"/>
                </v:rect>
              </w:pict>
            </w:r>
            <w:r w:rsidR="003D383A" w:rsidRPr="0096542A">
              <w:rPr>
                <w:rFonts w:ascii="Times New Roman" w:hAnsi="Times New Roman"/>
                <w:sz w:val="24"/>
                <w:szCs w:val="24"/>
              </w:rPr>
              <w:t xml:space="preserve">4) направить посредством электронной почты по адресу в виде электронного документа, </w:t>
            </w:r>
          </w:p>
          <w:p w:rsidR="003D383A" w:rsidRPr="0096542A" w:rsidRDefault="003D383A">
            <w:pPr>
              <w:spacing w:after="0" w:line="240" w:lineRule="auto"/>
              <w:ind w:firstLine="792"/>
              <w:rPr>
                <w:rFonts w:ascii="Times New Roman" w:hAnsi="Times New Roman"/>
                <w:sz w:val="24"/>
                <w:szCs w:val="24"/>
              </w:rPr>
            </w:pPr>
            <w:proofErr w:type="gramStart"/>
            <w:r w:rsidRPr="0096542A">
              <w:rPr>
                <w:rFonts w:ascii="Times New Roman" w:hAnsi="Times New Roman"/>
                <w:sz w:val="24"/>
                <w:szCs w:val="24"/>
              </w:rPr>
              <w:t>размещенного</w:t>
            </w:r>
            <w:proofErr w:type="gramEnd"/>
            <w:r w:rsidRPr="0096542A">
              <w:rPr>
                <w:rFonts w:ascii="Times New Roman" w:hAnsi="Times New Roman"/>
                <w:sz w:val="24"/>
                <w:szCs w:val="24"/>
              </w:rPr>
              <w:t xml:space="preserve"> на официальном сайте</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t>_________________________________________________</w:t>
            </w:r>
            <w:r w:rsidR="0096542A">
              <w:rPr>
                <w:rFonts w:ascii="Times New Roman" w:hAnsi="Times New Roman"/>
                <w:sz w:val="24"/>
                <w:szCs w:val="24"/>
              </w:rPr>
              <w:t>__________________________</w:t>
            </w:r>
          </w:p>
          <w:p w:rsidR="003D383A" w:rsidRPr="0096542A" w:rsidRDefault="003D383A">
            <w:pPr>
              <w:spacing w:after="0" w:line="240" w:lineRule="auto"/>
              <w:ind w:firstLine="792"/>
              <w:rPr>
                <w:rFonts w:ascii="Times New Roman" w:hAnsi="Times New Roman"/>
                <w:sz w:val="24"/>
                <w:szCs w:val="24"/>
              </w:rPr>
            </w:pPr>
            <w:r w:rsidRPr="0096542A">
              <w:rPr>
                <w:rFonts w:ascii="Times New Roman" w:hAnsi="Times New Roman"/>
                <w:sz w:val="24"/>
                <w:szCs w:val="24"/>
              </w:rPr>
              <w:lastRenderedPageBreak/>
              <w:t xml:space="preserve">                                                               </w:t>
            </w:r>
            <w:r w:rsidRPr="0096542A">
              <w:rPr>
                <w:rFonts w:ascii="Times New Roman" w:hAnsi="Times New Roman"/>
                <w:i/>
                <w:sz w:val="24"/>
                <w:szCs w:val="24"/>
              </w:rPr>
              <w:t xml:space="preserve">(указать адрес)             </w:t>
            </w:r>
          </w:p>
          <w:p w:rsidR="003D383A" w:rsidRPr="0096542A" w:rsidRDefault="003D383A">
            <w:pPr>
              <w:spacing w:after="0" w:line="240" w:lineRule="auto"/>
              <w:rPr>
                <w:rFonts w:ascii="Times New Roman" w:hAnsi="Times New Roman"/>
                <w:sz w:val="24"/>
                <w:szCs w:val="24"/>
              </w:rPr>
            </w:pPr>
          </w:p>
        </w:tc>
      </w:tr>
      <w:tr w:rsidR="003D383A" w:rsidRPr="0096542A">
        <w:tc>
          <w:tcPr>
            <w:tcW w:w="10045" w:type="dxa"/>
            <w:gridSpan w:val="21"/>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lastRenderedPageBreak/>
              <w:t xml:space="preserve">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эти документы действительны и содержат достоверные сведения. </w:t>
            </w: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Расписку в приеме документов получи</w:t>
            </w:r>
            <w:proofErr w:type="gramStart"/>
            <w:r w:rsidRPr="0096542A">
              <w:rPr>
                <w:rFonts w:ascii="Times New Roman" w:hAnsi="Times New Roman"/>
                <w:sz w:val="24"/>
                <w:szCs w:val="24"/>
              </w:rPr>
              <w:t>л(</w:t>
            </w:r>
            <w:proofErr w:type="gramEnd"/>
            <w:r w:rsidRPr="0096542A">
              <w:rPr>
                <w:rFonts w:ascii="Times New Roman" w:hAnsi="Times New Roman"/>
                <w:sz w:val="24"/>
                <w:szCs w:val="24"/>
              </w:rPr>
              <w:t>а).</w:t>
            </w:r>
          </w:p>
          <w:p w:rsidR="003D383A" w:rsidRPr="0096542A" w:rsidRDefault="003D383A">
            <w:pPr>
              <w:spacing w:after="0" w:line="240" w:lineRule="auto"/>
              <w:rPr>
                <w:rFonts w:ascii="Times New Roman" w:hAnsi="Times New Roman"/>
                <w:sz w:val="24"/>
                <w:szCs w:val="24"/>
              </w:rPr>
            </w:pPr>
          </w:p>
        </w:tc>
      </w:tr>
      <w:tr w:rsidR="003D383A" w:rsidRPr="0096542A">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72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201"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20</w:t>
            </w:r>
          </w:p>
        </w:tc>
        <w:tc>
          <w:tcPr>
            <w:tcW w:w="661"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77" w:type="dxa"/>
            <w:gridSpan w:val="2"/>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c>
          <w:tcPr>
            <w:tcW w:w="540" w:type="dxa"/>
            <w:shd w:val="clear" w:color="auto" w:fill="auto"/>
          </w:tcPr>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shd w:val="clear" w:color="auto" w:fill="auto"/>
          </w:tcPr>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ч</w:t>
            </w:r>
            <w:proofErr w:type="gramEnd"/>
            <w:r w:rsidRPr="0096542A">
              <w:rPr>
                <w:rFonts w:ascii="Times New Roman" w:hAnsi="Times New Roman"/>
                <w:sz w:val="24"/>
                <w:szCs w:val="24"/>
              </w:rPr>
              <w:t>.</w:t>
            </w:r>
          </w:p>
        </w:tc>
        <w:tc>
          <w:tcPr>
            <w:tcW w:w="360"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54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239" w:type="dxa"/>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346" w:type="dxa"/>
            <w:gridSpan w:val="3"/>
            <w:shd w:val="clear" w:color="auto" w:fill="auto"/>
          </w:tcPr>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мин.</w:t>
            </w:r>
          </w:p>
        </w:tc>
      </w:tr>
      <w:tr w:rsidR="003D383A" w:rsidRPr="0096542A">
        <w:tc>
          <w:tcPr>
            <w:tcW w:w="1080" w:type="dxa"/>
            <w:gridSpan w:val="3"/>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Вход. №</w:t>
            </w:r>
          </w:p>
        </w:tc>
        <w:tc>
          <w:tcPr>
            <w:tcW w:w="1561" w:type="dxa"/>
            <w:gridSpan w:val="3"/>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661" w:type="dxa"/>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1738" w:type="dxa"/>
            <w:gridSpan w:val="4"/>
            <w:shd w:val="clear" w:color="auto" w:fill="auto"/>
          </w:tcPr>
          <w:p w:rsidR="003D383A" w:rsidRPr="0096542A" w:rsidRDefault="003D383A">
            <w:pPr>
              <w:snapToGrid w:val="0"/>
              <w:spacing w:after="0" w:line="240" w:lineRule="auto"/>
              <w:jc w:val="center"/>
              <w:rPr>
                <w:rFonts w:ascii="Times New Roman" w:hAnsi="Times New Roman"/>
                <w:sz w:val="24"/>
                <w:szCs w:val="24"/>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дата</w:t>
            </w:r>
          </w:p>
        </w:tc>
        <w:tc>
          <w:tcPr>
            <w:tcW w:w="540" w:type="dxa"/>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w:t>
            </w:r>
          </w:p>
        </w:tc>
        <w:tc>
          <w:tcPr>
            <w:tcW w:w="72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r w:rsidRPr="0096542A">
              <w:rPr>
                <w:rFonts w:ascii="Times New Roman" w:hAnsi="Times New Roman"/>
                <w:sz w:val="24"/>
                <w:szCs w:val="24"/>
              </w:rPr>
              <w:t>»</w:t>
            </w:r>
          </w:p>
        </w:tc>
        <w:tc>
          <w:tcPr>
            <w:tcW w:w="90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360" w:type="dxa"/>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540" w:type="dxa"/>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r w:rsidRPr="0096542A">
              <w:rPr>
                <w:rFonts w:ascii="Times New Roman" w:hAnsi="Times New Roman"/>
                <w:sz w:val="24"/>
                <w:szCs w:val="24"/>
              </w:rPr>
              <w:t xml:space="preserve"> 20          </w:t>
            </w:r>
          </w:p>
        </w:tc>
        <w:tc>
          <w:tcPr>
            <w:tcW w:w="540" w:type="dxa"/>
            <w:gridSpan w:val="2"/>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45" w:type="dxa"/>
            <w:gridSpan w:val="2"/>
            <w:shd w:val="clear" w:color="auto" w:fill="auto"/>
          </w:tcPr>
          <w:p w:rsidR="003D383A" w:rsidRPr="0096542A" w:rsidRDefault="003D383A">
            <w:pPr>
              <w:snapToGrid w:val="0"/>
              <w:spacing w:after="0" w:line="240" w:lineRule="auto"/>
              <w:rPr>
                <w:rFonts w:ascii="Times New Roman" w:hAnsi="Times New Roman"/>
                <w:sz w:val="24"/>
                <w:szCs w:val="24"/>
              </w:rPr>
            </w:pPr>
          </w:p>
          <w:p w:rsidR="003D383A" w:rsidRPr="0096542A" w:rsidRDefault="003D383A">
            <w:pPr>
              <w:spacing w:after="0" w:line="240" w:lineRule="auto"/>
              <w:rPr>
                <w:rFonts w:ascii="Times New Roman" w:hAnsi="Times New Roman"/>
                <w:sz w:val="24"/>
                <w:szCs w:val="24"/>
              </w:rPr>
            </w:pPr>
            <w:proofErr w:type="gramStart"/>
            <w:r w:rsidRPr="0096542A">
              <w:rPr>
                <w:rFonts w:ascii="Times New Roman" w:hAnsi="Times New Roman"/>
                <w:sz w:val="24"/>
                <w:szCs w:val="24"/>
              </w:rPr>
              <w:t>г</w:t>
            </w:r>
            <w:proofErr w:type="gramEnd"/>
            <w:r w:rsidRPr="0096542A">
              <w:rPr>
                <w:rFonts w:ascii="Times New Roman" w:hAnsi="Times New Roman"/>
                <w:sz w:val="24"/>
                <w:szCs w:val="24"/>
              </w:rPr>
              <w:t>.</w:t>
            </w:r>
          </w:p>
        </w:tc>
      </w:tr>
      <w:tr w:rsidR="003D383A" w:rsidRPr="0096542A">
        <w:tc>
          <w:tcPr>
            <w:tcW w:w="3302" w:type="dxa"/>
            <w:gridSpan w:val="7"/>
            <w:tcBorders>
              <w:bottom w:val="single" w:sz="4" w:space="0" w:color="000000"/>
            </w:tcBorders>
            <w:shd w:val="clear" w:color="auto" w:fill="auto"/>
          </w:tcPr>
          <w:p w:rsidR="003D383A" w:rsidRPr="0096542A" w:rsidRDefault="003D383A">
            <w:pPr>
              <w:snapToGrid w:val="0"/>
              <w:spacing w:after="0" w:line="240" w:lineRule="auto"/>
              <w:jc w:val="right"/>
              <w:rPr>
                <w:rFonts w:ascii="Times New Roman" w:hAnsi="Times New Roman"/>
                <w:sz w:val="24"/>
                <w:szCs w:val="24"/>
              </w:rPr>
            </w:pPr>
          </w:p>
          <w:p w:rsidR="003D383A" w:rsidRPr="0096542A" w:rsidRDefault="003D383A">
            <w:pPr>
              <w:spacing w:after="0" w:line="240" w:lineRule="auto"/>
              <w:jc w:val="right"/>
              <w:rPr>
                <w:rFonts w:ascii="Times New Roman" w:hAnsi="Times New Roman"/>
                <w:sz w:val="24"/>
                <w:szCs w:val="24"/>
              </w:rPr>
            </w:pPr>
          </w:p>
        </w:tc>
        <w:tc>
          <w:tcPr>
            <w:tcW w:w="298" w:type="dxa"/>
            <w:shd w:val="clear" w:color="auto" w:fill="auto"/>
          </w:tcPr>
          <w:p w:rsidR="003D383A" w:rsidRPr="0096542A" w:rsidRDefault="003D383A">
            <w:pPr>
              <w:snapToGrid w:val="0"/>
              <w:spacing w:after="0" w:line="240" w:lineRule="auto"/>
              <w:rPr>
                <w:rFonts w:ascii="Times New Roman" w:hAnsi="Times New Roman"/>
                <w:sz w:val="24"/>
                <w:szCs w:val="24"/>
              </w:rPr>
            </w:pPr>
          </w:p>
        </w:tc>
        <w:tc>
          <w:tcPr>
            <w:tcW w:w="6445" w:type="dxa"/>
            <w:gridSpan w:val="13"/>
            <w:tcBorders>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r>
      <w:tr w:rsidR="003D383A" w:rsidRPr="0096542A">
        <w:tc>
          <w:tcPr>
            <w:tcW w:w="3302" w:type="dxa"/>
            <w:gridSpan w:val="7"/>
            <w:tcBorders>
              <w:top w:val="single" w:sz="4" w:space="0" w:color="000000"/>
            </w:tcBorders>
            <w:shd w:val="clear" w:color="auto" w:fill="auto"/>
          </w:tcPr>
          <w:p w:rsidR="003D383A" w:rsidRPr="0096542A" w:rsidRDefault="003D383A">
            <w:pPr>
              <w:spacing w:after="0" w:line="240" w:lineRule="auto"/>
              <w:jc w:val="center"/>
              <w:rPr>
                <w:rFonts w:ascii="Times New Roman" w:hAnsi="Times New Roman"/>
                <w:i/>
                <w:sz w:val="24"/>
                <w:szCs w:val="24"/>
              </w:rPr>
            </w:pPr>
            <w:r w:rsidRPr="0096542A">
              <w:rPr>
                <w:rFonts w:ascii="Times New Roman" w:hAnsi="Times New Roman"/>
                <w:i/>
                <w:sz w:val="24"/>
                <w:szCs w:val="24"/>
              </w:rPr>
              <w:t>(подпись заявителя)</w:t>
            </w:r>
          </w:p>
        </w:tc>
        <w:tc>
          <w:tcPr>
            <w:tcW w:w="6743" w:type="dxa"/>
            <w:gridSpan w:val="14"/>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(фамилия, инициалы)</w:t>
            </w:r>
          </w:p>
        </w:tc>
      </w:tr>
    </w:tbl>
    <w:p w:rsidR="003D383A" w:rsidRPr="0096542A" w:rsidRDefault="003D383A">
      <w:pPr>
        <w:spacing w:after="0" w:line="240" w:lineRule="auto"/>
        <w:jc w:val="both"/>
        <w:rPr>
          <w:rFonts w:ascii="Times New Roman" w:hAnsi="Times New Roman"/>
          <w:bCs/>
          <w:sz w:val="24"/>
          <w:szCs w:val="24"/>
        </w:rPr>
      </w:pPr>
    </w:p>
    <w:p w:rsidR="003D383A" w:rsidRPr="0096542A" w:rsidRDefault="003D383A">
      <w:pPr>
        <w:jc w:val="both"/>
        <w:rPr>
          <w:rFonts w:ascii="Times New Roman" w:hAnsi="Times New Roman"/>
          <w:bCs/>
        </w:rPr>
      </w:pPr>
    </w:p>
    <w:p w:rsidR="003D383A" w:rsidRPr="0096542A" w:rsidRDefault="003D383A">
      <w:pPr>
        <w:jc w:val="both"/>
        <w:rPr>
          <w:rFonts w:ascii="Times New Roman" w:hAnsi="Times New Roman"/>
          <w:bCs/>
        </w:rPr>
      </w:pPr>
    </w:p>
    <w:p w:rsidR="003D383A" w:rsidRPr="0096542A" w:rsidRDefault="003D383A">
      <w:pPr>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Default="003D383A" w:rsidP="0096542A">
      <w:pPr>
        <w:widowControl w:val="0"/>
        <w:autoSpaceDE w:val="0"/>
        <w:spacing w:after="0" w:line="240" w:lineRule="auto"/>
        <w:rPr>
          <w:rFonts w:ascii="Times New Roman" w:hAnsi="Times New Roman"/>
          <w:sz w:val="28"/>
          <w:szCs w:val="28"/>
        </w:rPr>
      </w:pPr>
    </w:p>
    <w:p w:rsidR="00541D9D" w:rsidRPr="0096542A" w:rsidRDefault="00541D9D" w:rsidP="0096542A">
      <w:pPr>
        <w:widowControl w:val="0"/>
        <w:autoSpaceDE w:val="0"/>
        <w:spacing w:after="0" w:line="240" w:lineRule="auto"/>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r w:rsidRPr="0096542A">
        <w:rPr>
          <w:rFonts w:ascii="Times New Roman" w:hAnsi="Times New Roman"/>
          <w:sz w:val="28"/>
          <w:szCs w:val="28"/>
        </w:rPr>
        <w:lastRenderedPageBreak/>
        <w:t>Приложение №</w:t>
      </w:r>
      <w:r w:rsidR="008149E4">
        <w:rPr>
          <w:rFonts w:ascii="Times New Roman" w:hAnsi="Times New Roman"/>
          <w:sz w:val="28"/>
          <w:szCs w:val="28"/>
        </w:rPr>
        <w:t xml:space="preserve"> </w:t>
      </w:r>
      <w:r w:rsidRPr="0096542A">
        <w:rPr>
          <w:rFonts w:ascii="Times New Roman" w:hAnsi="Times New Roman"/>
          <w:sz w:val="28"/>
          <w:szCs w:val="28"/>
        </w:rPr>
        <w:t xml:space="preserve"> 5</w:t>
      </w:r>
    </w:p>
    <w:p w:rsidR="003D383A" w:rsidRPr="0096542A" w:rsidRDefault="003D383A">
      <w:pPr>
        <w:widowControl w:val="0"/>
        <w:autoSpaceDE w:val="0"/>
        <w:spacing w:after="0" w:line="240" w:lineRule="auto"/>
        <w:jc w:val="right"/>
        <w:rPr>
          <w:rFonts w:ascii="Times New Roman" w:hAnsi="Times New Roman"/>
        </w:rPr>
      </w:pPr>
      <w:r w:rsidRPr="0096542A">
        <w:rPr>
          <w:rFonts w:ascii="Times New Roman" w:hAnsi="Times New Roman"/>
          <w:sz w:val="28"/>
          <w:szCs w:val="28"/>
        </w:rPr>
        <w:t>к Административному регламенту</w:t>
      </w:r>
    </w:p>
    <w:p w:rsidR="003D383A" w:rsidRPr="0096542A" w:rsidRDefault="003D383A">
      <w:pPr>
        <w:pStyle w:val="ConsPlusTitle"/>
        <w:jc w:val="center"/>
        <w:rPr>
          <w:rFonts w:ascii="Times New Roman" w:hAnsi="Times New Roman" w:cs="Times New Roman"/>
          <w:sz w:val="24"/>
          <w:szCs w:val="24"/>
        </w:rPr>
      </w:pPr>
    </w:p>
    <w:p w:rsidR="003D383A" w:rsidRPr="0096542A" w:rsidRDefault="003D383A">
      <w:pPr>
        <w:pStyle w:val="ConsPlusTitle"/>
        <w:jc w:val="center"/>
        <w:rPr>
          <w:rFonts w:ascii="Times New Roman" w:hAnsi="Times New Roman" w:cs="Times New Roman"/>
          <w:sz w:val="24"/>
          <w:szCs w:val="24"/>
        </w:rPr>
      </w:pPr>
      <w:r w:rsidRPr="0096542A">
        <w:rPr>
          <w:rFonts w:ascii="Times New Roman" w:hAnsi="Times New Roman" w:cs="Times New Roman"/>
          <w:sz w:val="24"/>
          <w:szCs w:val="24"/>
        </w:rPr>
        <w:t>БЛОК-СХЕМА</w:t>
      </w:r>
    </w:p>
    <w:p w:rsidR="003D383A" w:rsidRPr="0096542A" w:rsidRDefault="003D383A">
      <w:pPr>
        <w:pStyle w:val="ConsPlusTitle"/>
        <w:jc w:val="center"/>
        <w:rPr>
          <w:rFonts w:ascii="Times New Roman" w:hAnsi="Times New Roman" w:cs="Times New Roman"/>
          <w:sz w:val="24"/>
          <w:szCs w:val="24"/>
        </w:rPr>
      </w:pPr>
      <w:r w:rsidRPr="0096542A">
        <w:rPr>
          <w:rFonts w:ascii="Times New Roman" w:hAnsi="Times New Roman" w:cs="Times New Roman"/>
          <w:sz w:val="24"/>
          <w:szCs w:val="24"/>
        </w:rPr>
        <w:t>предоставления муниципальной услуги по подготовке и утверждению схемы расположения земельного участка или земельных участков на кадастровом плане территории</w:t>
      </w:r>
    </w:p>
    <w:p w:rsidR="003D383A" w:rsidRPr="0096542A" w:rsidRDefault="003D383A">
      <w:pPr>
        <w:pStyle w:val="ConsPlusNormal0"/>
        <w:ind w:firstLine="540"/>
        <w:jc w:val="both"/>
        <w:rPr>
          <w:rFonts w:ascii="Times New Roman" w:hAnsi="Times New Roman"/>
          <w:sz w:val="24"/>
          <w:szCs w:val="24"/>
        </w:rPr>
      </w:pP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type id="_x0000_t202" coordsize="21600,21600" o:spt="202" path="m,l,21600r21600,l21600,xe">
            <v:stroke joinstyle="miter"/>
            <v:path gradientshapeok="t" o:connecttype="rect"/>
          </v:shapetype>
          <v:shape id="Text Box 19" o:spid="_x0000_s1034" type="#_x0000_t202" style="position:absolute;left:0;text-align:left;margin-left:40.45pt;margin-top:8.5pt;width:395pt;height:36.9pt;z-index:251662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" strokeweight=".5pt">
            <v:textbox inset="7.45pt,3.85pt,7.45pt,3.85pt">
              <w:txbxContent>
                <w:p w:rsidR="00AC64D0" w:rsidRPr="0096542A" w:rsidRDefault="00AC64D0" w:rsidP="0096542A">
                  <w:pPr>
                    <w:jc w:val="center"/>
                    <w:rPr>
                      <w:sz w:val="24"/>
                      <w:szCs w:val="24"/>
                    </w:rPr>
                  </w:pPr>
                  <w:r w:rsidRPr="0096542A">
                    <w:rPr>
                      <w:rFonts w:ascii="Times New Roman" w:hAnsi="Times New Roman"/>
                      <w:bCs/>
                      <w:color w:val="000000"/>
                      <w:sz w:val="24"/>
                      <w:szCs w:val="24"/>
                    </w:rPr>
                    <w:t>Прием, проверка и регистрация запроса с комплектом документов</w:t>
                  </w:r>
                </w:p>
              </w:txbxContent>
            </v:textbox>
          </v:shape>
        </w:pict>
      </w: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type id="_x0000_t32" coordsize="21600,21600" o:spt="32" o:oned="t" path="m,l21600,21600e" filled="f">
            <v:path arrowok="t" fillok="f" o:connecttype="none"/>
            <o:lock v:ext="edit" shapetype="t"/>
          </v:shapetype>
          <v:shape id="AutoShape 22" o:spid="_x0000_s1033" type="#_x0000_t32" style="position:absolute;left:0;text-align:left;margin-left:223.2pt;margin-top:5.1pt;width:2pt;height:31.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" strokeweight=".26mm">
            <v:stroke endarrow="block" joinstyle="miter" endcap="square"/>
          </v:shape>
        </w:pict>
      </w: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 id="Text Box 18" o:spid="_x0000_s1027" type="#_x0000_t202" style="position:absolute;left:0;text-align:left;margin-left:40.45pt;margin-top:9.2pt;width:395pt;height:54.5pt;z-index:2516618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" strokeweight=".5pt">
            <v:textbox inset="7.45pt,3.85pt,7.45pt,3.85pt">
              <w:txbxContent>
                <w:p w:rsidR="00AC64D0" w:rsidRPr="0096542A" w:rsidRDefault="00AC64D0" w:rsidP="0096542A">
                  <w:pPr>
                    <w:jc w:val="center"/>
                    <w:rPr>
                      <w:sz w:val="24"/>
                      <w:szCs w:val="24"/>
                    </w:rPr>
                  </w:pPr>
                  <w:r w:rsidRPr="0096542A">
                    <w:rPr>
                      <w:rFonts w:ascii="Times New Roman" w:hAnsi="Times New Roman"/>
                      <w:sz w:val="24"/>
                      <w:szCs w:val="24"/>
                    </w:rPr>
                    <w:t>П</w:t>
                  </w:r>
                  <w:r w:rsidRPr="0096542A">
                    <w:rPr>
                      <w:rFonts w:ascii="Times New Roman" w:hAnsi="Times New Roman"/>
                      <w:bCs/>
                      <w:color w:val="000000"/>
                      <w:sz w:val="24"/>
                      <w:szCs w:val="24"/>
                    </w:rPr>
                    <w:t>ередача запроса с комплектом документов в Отдел</w:t>
                  </w:r>
                </w:p>
              </w:txbxContent>
            </v:textbox>
          </v:shape>
        </w:pict>
      </w: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 id="AutoShape 23" o:spid="_x0000_s1032" type="#_x0000_t32" style="position:absolute;left:0;text-align:left;margin-left:223.2pt;margin-top:10pt;width:2pt;height:31.9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" strokeweight=".26mm">
            <v:stroke endarrow="block" joinstyle="miter" endcap="square"/>
          </v:shape>
        </w:pict>
      </w: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 id="Text Box 20" o:spid="_x0000_s1028" type="#_x0000_t202" style="position:absolute;left:0;text-align:left;margin-left:35.95pt;margin-top:.65pt;width:395pt;height:56.75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" strokeweight=".5pt">
            <v:textbox inset="7.45pt,3.85pt,7.45pt,3.85pt">
              <w:txbxContent>
                <w:p w:rsidR="00AC64D0" w:rsidRPr="0096542A" w:rsidRDefault="00AC64D0" w:rsidP="0096542A">
                  <w:pPr>
                    <w:jc w:val="center"/>
                    <w:rPr>
                      <w:sz w:val="24"/>
                      <w:szCs w:val="24"/>
                    </w:rPr>
                  </w:pPr>
                  <w:r w:rsidRPr="0096542A">
                    <w:rPr>
                      <w:rFonts w:ascii="Times New Roman" w:hAnsi="Times New Roman"/>
                      <w:bCs/>
                      <w:color w:val="000000"/>
                      <w:sz w:val="24"/>
                      <w:szCs w:val="24"/>
                    </w:rPr>
                    <w:t>Проверка документов, подготовка результата предоставления услуги</w:t>
                  </w:r>
                </w:p>
                <w:p w:rsidR="00AC64D0" w:rsidRDefault="00AC64D0"/>
              </w:txbxContent>
            </v:textbox>
          </v:shape>
        </w:pict>
      </w: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 id="AutoShape 24" o:spid="_x0000_s1031" type="#_x0000_t32" style="position:absolute;left:0;text-align:left;margin-left:223.2pt;margin-top:3.7pt;width:2pt;height:31.9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" strokeweight=".26mm">
            <v:stroke endarrow="block" joinstyle="miter" endcap="square"/>
          </v:shape>
        </w:pict>
      </w:r>
    </w:p>
    <w:p w:rsidR="003D383A" w:rsidRPr="0096542A" w:rsidRDefault="003D383A">
      <w:pPr>
        <w:pStyle w:val="ConsPlusNormal0"/>
        <w:ind w:firstLine="540"/>
        <w:jc w:val="both"/>
        <w:rPr>
          <w:rFonts w:ascii="Times New Roman" w:hAnsi="Times New Roman"/>
        </w:rPr>
      </w:pPr>
    </w:p>
    <w:p w:rsidR="003D383A" w:rsidRPr="0096542A" w:rsidRDefault="00CB0C39">
      <w:pPr>
        <w:pStyle w:val="ConsPlusNormal0"/>
        <w:ind w:firstLine="540"/>
        <w:jc w:val="both"/>
        <w:rPr>
          <w:rFonts w:ascii="Times New Roman" w:hAnsi="Times New Roman"/>
        </w:rPr>
      </w:pPr>
      <w:r>
        <w:rPr>
          <w:rFonts w:ascii="Times New Roman" w:hAnsi="Times New Roman"/>
          <w:noProof/>
          <w:lang w:eastAsia="ru-RU"/>
        </w:rPr>
        <w:pict>
          <v:shape id="Text Box 21" o:spid="_x0000_s1029" type="#_x0000_t202" style="position:absolute;left:0;text-align:left;margin-left:35.95pt;margin-top:7.8pt;width:395pt;height:54.55pt;z-index:251664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" strokeweight=".5pt">
            <v:textbox inset="7.45pt,3.85pt,7.45pt,3.85pt">
              <w:txbxContent>
                <w:p w:rsidR="00AC64D0" w:rsidRPr="0096542A" w:rsidRDefault="00AC64D0" w:rsidP="0096542A">
                  <w:pPr>
                    <w:jc w:val="center"/>
                    <w:rPr>
                      <w:sz w:val="24"/>
                      <w:szCs w:val="24"/>
                    </w:rPr>
                  </w:pPr>
                  <w:r w:rsidRPr="0096542A">
                    <w:rPr>
                      <w:rFonts w:ascii="Times New Roman" w:hAnsi="Times New Roman"/>
                      <w:bCs/>
                      <w:color w:val="000000"/>
                      <w:sz w:val="24"/>
                      <w:szCs w:val="24"/>
                    </w:rPr>
                    <w:t>Выдача (направление) заявителю результата предоставления услуги</w:t>
                  </w:r>
                </w:p>
              </w:txbxContent>
            </v:textbox>
          </v:shape>
        </w:pict>
      </w: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Default="003D383A">
      <w:pPr>
        <w:pStyle w:val="ConsPlusNormal0"/>
        <w:ind w:firstLine="540"/>
        <w:jc w:val="both"/>
        <w:rPr>
          <w:rFonts w:ascii="Times New Roman" w:hAnsi="Times New Roman"/>
        </w:rPr>
      </w:pPr>
    </w:p>
    <w:p w:rsidR="00541D9D" w:rsidRDefault="00541D9D">
      <w:pPr>
        <w:pStyle w:val="ConsPlusNormal0"/>
        <w:ind w:firstLine="540"/>
        <w:jc w:val="both"/>
        <w:rPr>
          <w:rFonts w:ascii="Times New Roman" w:hAnsi="Times New Roman"/>
        </w:rPr>
      </w:pPr>
    </w:p>
    <w:p w:rsidR="00541D9D" w:rsidRPr="0096542A" w:rsidRDefault="00541D9D">
      <w:pPr>
        <w:pStyle w:val="ConsPlusNormal0"/>
        <w:ind w:firstLine="540"/>
        <w:jc w:val="both"/>
        <w:rPr>
          <w:rFonts w:ascii="Times New Roman" w:hAnsi="Times New Roman"/>
        </w:rPr>
      </w:pPr>
    </w:p>
    <w:p w:rsidR="003D383A" w:rsidRPr="0096542A" w:rsidRDefault="003D383A">
      <w:pPr>
        <w:pStyle w:val="ConsPlusNormal0"/>
        <w:ind w:firstLine="540"/>
        <w:jc w:val="both"/>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sz w:val="28"/>
          <w:szCs w:val="28"/>
        </w:rPr>
      </w:pPr>
      <w:r w:rsidRPr="0096542A">
        <w:rPr>
          <w:rFonts w:ascii="Times New Roman" w:hAnsi="Times New Roman"/>
          <w:sz w:val="28"/>
          <w:szCs w:val="28"/>
        </w:rPr>
        <w:lastRenderedPageBreak/>
        <w:t>Приложение №</w:t>
      </w:r>
      <w:r w:rsidR="008149E4">
        <w:rPr>
          <w:rFonts w:ascii="Times New Roman" w:hAnsi="Times New Roman"/>
          <w:sz w:val="28"/>
          <w:szCs w:val="28"/>
        </w:rPr>
        <w:t xml:space="preserve"> </w:t>
      </w:r>
      <w:r w:rsidRPr="0096542A">
        <w:rPr>
          <w:rFonts w:ascii="Times New Roman" w:hAnsi="Times New Roman"/>
          <w:sz w:val="28"/>
          <w:szCs w:val="28"/>
        </w:rPr>
        <w:t xml:space="preserve"> 6</w:t>
      </w:r>
    </w:p>
    <w:p w:rsidR="003D383A" w:rsidRPr="0096542A" w:rsidRDefault="003D383A">
      <w:pPr>
        <w:widowControl w:val="0"/>
        <w:autoSpaceDE w:val="0"/>
        <w:spacing w:after="0" w:line="240" w:lineRule="auto"/>
        <w:jc w:val="right"/>
        <w:rPr>
          <w:rFonts w:ascii="Times New Roman" w:hAnsi="Times New Roman"/>
        </w:rPr>
      </w:pPr>
      <w:r w:rsidRPr="0096542A">
        <w:rPr>
          <w:rFonts w:ascii="Times New Roman" w:hAnsi="Times New Roman"/>
          <w:sz w:val="28"/>
          <w:szCs w:val="28"/>
        </w:rPr>
        <w:t>к Административному регламенту</w:t>
      </w:r>
    </w:p>
    <w:p w:rsidR="003D383A" w:rsidRPr="0096542A" w:rsidRDefault="003D383A">
      <w:pPr>
        <w:widowControl w:val="0"/>
        <w:autoSpaceDE w:val="0"/>
        <w:spacing w:after="0" w:line="240" w:lineRule="auto"/>
        <w:ind w:firstLine="540"/>
        <w:jc w:val="both"/>
        <w:rPr>
          <w:rFonts w:ascii="Times New Roman" w:hAnsi="Times New Roman"/>
        </w:rPr>
      </w:pPr>
    </w:p>
    <w:p w:rsidR="003D383A" w:rsidRPr="0096542A" w:rsidRDefault="003D383A">
      <w:pPr>
        <w:pStyle w:val="ConsPlusTitle"/>
        <w:jc w:val="center"/>
        <w:rPr>
          <w:rFonts w:ascii="Times New Roman" w:hAnsi="Times New Roman" w:cs="Times New Roman"/>
          <w:sz w:val="24"/>
          <w:szCs w:val="24"/>
        </w:rPr>
      </w:pPr>
      <w:bookmarkStart w:id="9" w:name="Par1181"/>
      <w:bookmarkEnd w:id="9"/>
      <w:r w:rsidRPr="0096542A">
        <w:rPr>
          <w:rFonts w:ascii="Times New Roman" w:hAnsi="Times New Roman" w:cs="Times New Roman"/>
          <w:sz w:val="24"/>
          <w:szCs w:val="24"/>
        </w:rPr>
        <w:t>ПОРЯДОК</w:t>
      </w: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b/>
          <w:sz w:val="24"/>
          <w:szCs w:val="24"/>
        </w:rPr>
        <w:t xml:space="preserve">прохождения документов при предоставлении муниципальной услуги по </w:t>
      </w:r>
      <w:r w:rsidRPr="0096542A">
        <w:rPr>
          <w:rFonts w:ascii="Times New Roman" w:hAnsi="Times New Roman"/>
          <w:b/>
          <w:bCs/>
          <w:sz w:val="24"/>
          <w:szCs w:val="24"/>
        </w:rPr>
        <w:t>подготовке и утверждению схемы расположения земельного участка или земельных участков на кадастровом плане территории</w:t>
      </w:r>
    </w:p>
    <w:p w:rsidR="003D383A" w:rsidRPr="0096542A" w:rsidRDefault="003D383A">
      <w:pPr>
        <w:pStyle w:val="ConsPlusTitle"/>
        <w:jc w:val="center"/>
        <w:rPr>
          <w:rFonts w:ascii="Times New Roman" w:hAnsi="Times New Roman" w:cs="Times New Roman"/>
          <w:sz w:val="24"/>
          <w:szCs w:val="24"/>
        </w:rPr>
      </w:pPr>
      <w:r w:rsidRPr="0096542A">
        <w:rPr>
          <w:rFonts w:ascii="Times New Roman" w:hAnsi="Times New Roman" w:cs="Times New Roman"/>
          <w:sz w:val="24"/>
          <w:szCs w:val="24"/>
        </w:rPr>
        <w:t xml:space="preserve"> (технологическая карта)</w:t>
      </w:r>
    </w:p>
    <w:p w:rsidR="003D383A" w:rsidRPr="0096542A" w:rsidRDefault="003D383A">
      <w:pPr>
        <w:pStyle w:val="ConsPlusTitle"/>
        <w:jc w:val="center"/>
        <w:rPr>
          <w:rFonts w:ascii="Times New Roman" w:hAnsi="Times New Roman" w:cs="Times New Roman"/>
          <w:sz w:val="24"/>
          <w:szCs w:val="24"/>
        </w:rPr>
      </w:pPr>
    </w:p>
    <w:p w:rsidR="003D383A" w:rsidRPr="0096542A" w:rsidRDefault="003D383A">
      <w:pPr>
        <w:pStyle w:val="ConsPlusTitle"/>
        <w:jc w:val="center"/>
        <w:rPr>
          <w:rFonts w:ascii="Times New Roman" w:hAnsi="Times New Roman" w:cs="Times New Roman"/>
          <w:sz w:val="24"/>
          <w:szCs w:val="24"/>
        </w:rPr>
      </w:pPr>
    </w:p>
    <w:tbl>
      <w:tblPr>
        <w:tblW w:w="0" w:type="auto"/>
        <w:tblInd w:w="-100" w:type="dxa"/>
        <w:tblLayout w:type="fixed"/>
        <w:tblCellMar>
          <w:top w:w="75" w:type="dxa"/>
          <w:left w:w="40" w:type="dxa"/>
          <w:bottom w:w="75" w:type="dxa"/>
          <w:right w:w="40" w:type="dxa"/>
        </w:tblCellMar>
        <w:tblLook w:val="0000"/>
      </w:tblPr>
      <w:tblGrid>
        <w:gridCol w:w="600"/>
        <w:gridCol w:w="3120"/>
        <w:gridCol w:w="2983"/>
        <w:gridCol w:w="2184"/>
      </w:tblGrid>
      <w:tr w:rsidR="003D383A" w:rsidRPr="0096542A">
        <w:trPr>
          <w:trHeight w:val="240"/>
        </w:trPr>
        <w:tc>
          <w:tcPr>
            <w:tcW w:w="600" w:type="dxa"/>
            <w:tcBorders>
              <w:top w:val="single" w:sz="8" w:space="0" w:color="000000"/>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w:t>
            </w:r>
          </w:p>
        </w:tc>
        <w:tc>
          <w:tcPr>
            <w:tcW w:w="3120" w:type="dxa"/>
            <w:tcBorders>
              <w:top w:val="single" w:sz="8" w:space="0" w:color="000000"/>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Процедура       </w:t>
            </w:r>
          </w:p>
        </w:tc>
        <w:tc>
          <w:tcPr>
            <w:tcW w:w="2983" w:type="dxa"/>
            <w:tcBorders>
              <w:top w:val="single" w:sz="8" w:space="0" w:color="000000"/>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Участники    </w:t>
            </w:r>
          </w:p>
        </w:tc>
        <w:tc>
          <w:tcPr>
            <w:tcW w:w="2184" w:type="dxa"/>
            <w:tcBorders>
              <w:top w:val="single" w:sz="8" w:space="0" w:color="000000"/>
              <w:left w:val="single" w:sz="8" w:space="0" w:color="000000"/>
              <w:bottom w:val="single" w:sz="8" w:space="0" w:color="000000"/>
              <w:right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Длительность</w:t>
            </w:r>
          </w:p>
        </w:tc>
      </w:tr>
      <w:tr w:rsidR="003D383A" w:rsidRPr="0096542A">
        <w:trPr>
          <w:trHeight w:val="240"/>
        </w:trPr>
        <w:tc>
          <w:tcPr>
            <w:tcW w:w="600"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2           </w:t>
            </w:r>
          </w:p>
        </w:tc>
        <w:tc>
          <w:tcPr>
            <w:tcW w:w="2983"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3        </w:t>
            </w:r>
          </w:p>
        </w:tc>
        <w:tc>
          <w:tcPr>
            <w:tcW w:w="2184" w:type="dxa"/>
            <w:tcBorders>
              <w:left w:val="single" w:sz="8" w:space="0" w:color="000000"/>
              <w:bottom w:val="single" w:sz="8" w:space="0" w:color="000000"/>
              <w:right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4      </w:t>
            </w:r>
          </w:p>
        </w:tc>
      </w:tr>
      <w:tr w:rsidR="003D383A" w:rsidRPr="0096542A">
        <w:trPr>
          <w:trHeight w:val="240"/>
        </w:trPr>
        <w:tc>
          <w:tcPr>
            <w:tcW w:w="600"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bCs/>
                <w:color w:val="000000"/>
                <w:sz w:val="24"/>
                <w:szCs w:val="24"/>
              </w:rPr>
            </w:pPr>
            <w:r w:rsidRPr="0096542A">
              <w:rPr>
                <w:rFonts w:ascii="Times New Roman" w:hAnsi="Times New Roman" w:cs="Times New Roman"/>
                <w:sz w:val="24"/>
                <w:szCs w:val="24"/>
              </w:rPr>
              <w:t xml:space="preserve"> 1 </w:t>
            </w:r>
          </w:p>
        </w:tc>
        <w:tc>
          <w:tcPr>
            <w:tcW w:w="3120" w:type="dxa"/>
            <w:tcBorders>
              <w:left w:val="single" w:sz="8" w:space="0" w:color="000000"/>
              <w:bottom w:val="single" w:sz="8" w:space="0" w:color="000000"/>
            </w:tcBorders>
            <w:shd w:val="clear" w:color="auto" w:fill="auto"/>
          </w:tcPr>
          <w:p w:rsidR="003D383A" w:rsidRPr="0096542A" w:rsidRDefault="003D383A">
            <w:pPr>
              <w:rPr>
                <w:rFonts w:ascii="Times New Roman" w:hAnsi="Times New Roman"/>
                <w:sz w:val="24"/>
                <w:szCs w:val="24"/>
              </w:rPr>
            </w:pPr>
            <w:r w:rsidRPr="0096542A">
              <w:rPr>
                <w:rFonts w:ascii="Times New Roman" w:hAnsi="Times New Roman"/>
                <w:bCs/>
                <w:color w:val="000000"/>
                <w:sz w:val="24"/>
                <w:szCs w:val="24"/>
              </w:rPr>
              <w:t>Прием, проверка и регистрация запроса с комплектом документов</w:t>
            </w:r>
          </w:p>
          <w:p w:rsidR="003D383A" w:rsidRPr="0096542A" w:rsidRDefault="003D383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Специалист МФЦ</w:t>
            </w:r>
          </w:p>
          <w:p w:rsidR="003D383A" w:rsidRPr="0096542A" w:rsidRDefault="003D383A">
            <w:pPr>
              <w:pStyle w:val="ConsPlusNonformat"/>
              <w:jc w:val="center"/>
              <w:rPr>
                <w:rFonts w:ascii="Times New Roman" w:hAnsi="Times New Roman" w:cs="Times New Roman"/>
                <w:sz w:val="24"/>
                <w:szCs w:val="24"/>
              </w:rPr>
            </w:pPr>
          </w:p>
        </w:tc>
        <w:tc>
          <w:tcPr>
            <w:tcW w:w="2184" w:type="dxa"/>
            <w:tcBorders>
              <w:left w:val="single" w:sz="8" w:space="0" w:color="000000"/>
              <w:bottom w:val="single" w:sz="8" w:space="0" w:color="000000"/>
              <w:right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1 </w:t>
            </w:r>
            <w:r w:rsidR="006A772D" w:rsidRPr="0096542A">
              <w:rPr>
                <w:rFonts w:ascii="Times New Roman" w:hAnsi="Times New Roman" w:cs="Times New Roman"/>
                <w:sz w:val="24"/>
                <w:szCs w:val="24"/>
              </w:rPr>
              <w:t xml:space="preserve">рабочий </w:t>
            </w:r>
            <w:r w:rsidRPr="0096542A">
              <w:rPr>
                <w:rFonts w:ascii="Times New Roman" w:hAnsi="Times New Roman" w:cs="Times New Roman"/>
                <w:sz w:val="24"/>
                <w:szCs w:val="24"/>
              </w:rPr>
              <w:t xml:space="preserve">день        </w:t>
            </w:r>
          </w:p>
        </w:tc>
      </w:tr>
      <w:tr w:rsidR="003D383A" w:rsidRPr="0096542A">
        <w:trPr>
          <w:trHeight w:val="240"/>
        </w:trPr>
        <w:tc>
          <w:tcPr>
            <w:tcW w:w="600"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2</w:t>
            </w:r>
          </w:p>
        </w:tc>
        <w:tc>
          <w:tcPr>
            <w:tcW w:w="3120" w:type="dxa"/>
            <w:tcBorders>
              <w:left w:val="single" w:sz="8" w:space="0" w:color="000000"/>
              <w:bottom w:val="single" w:sz="8" w:space="0" w:color="000000"/>
            </w:tcBorders>
            <w:shd w:val="clear" w:color="auto" w:fill="auto"/>
          </w:tcPr>
          <w:p w:rsidR="003D383A" w:rsidRPr="0096542A" w:rsidRDefault="003D383A">
            <w:pPr>
              <w:rPr>
                <w:rFonts w:ascii="Times New Roman" w:hAnsi="Times New Roman"/>
                <w:sz w:val="24"/>
                <w:szCs w:val="24"/>
              </w:rPr>
            </w:pPr>
            <w:r w:rsidRPr="0096542A">
              <w:rPr>
                <w:rFonts w:ascii="Times New Roman" w:hAnsi="Times New Roman"/>
                <w:sz w:val="24"/>
                <w:szCs w:val="24"/>
              </w:rPr>
              <w:t>П</w:t>
            </w:r>
            <w:r w:rsidRPr="0096542A">
              <w:rPr>
                <w:rFonts w:ascii="Times New Roman" w:hAnsi="Times New Roman"/>
                <w:bCs/>
                <w:color w:val="000000"/>
                <w:sz w:val="24"/>
                <w:szCs w:val="24"/>
              </w:rPr>
              <w:t>ередача запроса с комплектом документов в Отдел</w:t>
            </w:r>
          </w:p>
          <w:p w:rsidR="003D383A" w:rsidRPr="0096542A" w:rsidRDefault="003D383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Специалист МФЦ,</w:t>
            </w:r>
          </w:p>
          <w:p w:rsidR="003D383A" w:rsidRPr="0096542A" w:rsidRDefault="0096542A" w:rsidP="0096542A">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w:t>
            </w:r>
            <w:r w:rsidR="003D383A" w:rsidRPr="0096542A">
              <w:rPr>
                <w:rFonts w:ascii="Times New Roman" w:hAnsi="Times New Roman" w:cs="Times New Roman"/>
                <w:sz w:val="24"/>
                <w:szCs w:val="24"/>
              </w:rPr>
              <w:t xml:space="preserve"> Отдела (заместитель </w:t>
            </w:r>
            <w:r>
              <w:rPr>
                <w:rFonts w:ascii="Times New Roman" w:hAnsi="Times New Roman" w:cs="Times New Roman"/>
                <w:sz w:val="24"/>
                <w:szCs w:val="24"/>
              </w:rPr>
              <w:t>начальника</w:t>
            </w:r>
            <w:r w:rsidR="003D383A" w:rsidRPr="0096542A">
              <w:rPr>
                <w:rFonts w:ascii="Times New Roman" w:hAnsi="Times New Roman" w:cs="Times New Roman"/>
                <w:sz w:val="24"/>
                <w:szCs w:val="24"/>
              </w:rPr>
              <w:t xml:space="preserve"> Отдела)</w:t>
            </w:r>
          </w:p>
        </w:tc>
        <w:tc>
          <w:tcPr>
            <w:tcW w:w="2184" w:type="dxa"/>
            <w:tcBorders>
              <w:left w:val="single" w:sz="8" w:space="0" w:color="000000"/>
              <w:bottom w:val="single" w:sz="8" w:space="0" w:color="000000"/>
              <w:right w:val="single" w:sz="8" w:space="0" w:color="000000"/>
            </w:tcBorders>
            <w:shd w:val="clear" w:color="auto" w:fill="auto"/>
          </w:tcPr>
          <w:p w:rsidR="003D383A" w:rsidRPr="0096542A" w:rsidRDefault="003D383A">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1</w:t>
            </w:r>
            <w:r w:rsidR="006A772D" w:rsidRPr="0096542A">
              <w:rPr>
                <w:rFonts w:ascii="Times New Roman" w:hAnsi="Times New Roman" w:cs="Times New Roman"/>
                <w:sz w:val="24"/>
                <w:szCs w:val="24"/>
              </w:rPr>
              <w:t xml:space="preserve"> рабочий</w:t>
            </w:r>
            <w:r w:rsidRPr="0096542A">
              <w:rPr>
                <w:rFonts w:ascii="Times New Roman" w:hAnsi="Times New Roman" w:cs="Times New Roman"/>
                <w:sz w:val="24"/>
                <w:szCs w:val="24"/>
              </w:rPr>
              <w:t xml:space="preserve">  день        </w:t>
            </w:r>
          </w:p>
        </w:tc>
      </w:tr>
      <w:tr w:rsidR="003D383A" w:rsidRPr="0096542A">
        <w:trPr>
          <w:trHeight w:val="240"/>
        </w:trPr>
        <w:tc>
          <w:tcPr>
            <w:tcW w:w="600"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bCs/>
                <w:color w:val="000000"/>
                <w:sz w:val="24"/>
                <w:szCs w:val="24"/>
              </w:rPr>
            </w:pPr>
            <w:r w:rsidRPr="0096542A">
              <w:rPr>
                <w:rFonts w:ascii="Times New Roman" w:hAnsi="Times New Roman" w:cs="Times New Roman"/>
                <w:sz w:val="24"/>
                <w:szCs w:val="24"/>
              </w:rPr>
              <w:t xml:space="preserve"> 3 </w:t>
            </w:r>
          </w:p>
        </w:tc>
        <w:tc>
          <w:tcPr>
            <w:tcW w:w="3120" w:type="dxa"/>
            <w:tcBorders>
              <w:left w:val="single" w:sz="8" w:space="0" w:color="000000"/>
              <w:bottom w:val="single" w:sz="8" w:space="0" w:color="000000"/>
            </w:tcBorders>
            <w:shd w:val="clear" w:color="auto" w:fill="auto"/>
          </w:tcPr>
          <w:p w:rsidR="003D383A" w:rsidRPr="0096542A" w:rsidRDefault="003D383A">
            <w:pPr>
              <w:rPr>
                <w:rFonts w:ascii="Times New Roman" w:hAnsi="Times New Roman"/>
                <w:sz w:val="24"/>
                <w:szCs w:val="24"/>
              </w:rPr>
            </w:pPr>
            <w:r w:rsidRPr="0096542A">
              <w:rPr>
                <w:rFonts w:ascii="Times New Roman" w:hAnsi="Times New Roman"/>
                <w:bCs/>
                <w:color w:val="000000"/>
                <w:sz w:val="24"/>
                <w:szCs w:val="24"/>
              </w:rPr>
              <w:t>Проверка документов, подготовка результата предоставления услуги</w:t>
            </w:r>
          </w:p>
          <w:p w:rsidR="003D383A" w:rsidRPr="0096542A" w:rsidRDefault="003D383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Специалист</w:t>
            </w:r>
          </w:p>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Отдела,</w:t>
            </w:r>
          </w:p>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ответственный</w:t>
            </w:r>
          </w:p>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за предоставление</w:t>
            </w:r>
          </w:p>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муниципальной услуги,</w:t>
            </w:r>
          </w:p>
          <w:p w:rsidR="003D383A" w:rsidRPr="0096542A" w:rsidRDefault="0096542A">
            <w:pPr>
              <w:pStyle w:val="ConsPlusNonformat"/>
              <w:jc w:val="center"/>
              <w:rPr>
                <w:rFonts w:ascii="Times New Roman" w:hAnsi="Times New Roman" w:cs="Times New Roman"/>
                <w:sz w:val="24"/>
                <w:szCs w:val="24"/>
              </w:rPr>
            </w:pPr>
            <w:r>
              <w:rPr>
                <w:rFonts w:ascii="Times New Roman" w:hAnsi="Times New Roman" w:cs="Times New Roman"/>
                <w:sz w:val="24"/>
                <w:szCs w:val="24"/>
              </w:rPr>
              <w:t>начальник</w:t>
            </w:r>
            <w:r w:rsidR="003D383A" w:rsidRPr="0096542A">
              <w:rPr>
                <w:rFonts w:ascii="Times New Roman" w:hAnsi="Times New Roman" w:cs="Times New Roman"/>
                <w:sz w:val="24"/>
                <w:szCs w:val="24"/>
              </w:rPr>
              <w:t xml:space="preserve"> Отдела </w:t>
            </w:r>
          </w:p>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глава администрации</w:t>
            </w:r>
          </w:p>
        </w:tc>
        <w:tc>
          <w:tcPr>
            <w:tcW w:w="2184" w:type="dxa"/>
            <w:tcBorders>
              <w:left w:val="single" w:sz="8" w:space="0" w:color="000000"/>
              <w:bottom w:val="single" w:sz="8" w:space="0" w:color="000000"/>
              <w:right w:val="single" w:sz="8" w:space="0" w:color="000000"/>
            </w:tcBorders>
            <w:shd w:val="clear" w:color="auto" w:fill="auto"/>
          </w:tcPr>
          <w:p w:rsidR="003D383A" w:rsidRPr="0096542A" w:rsidRDefault="006A772D" w:rsidP="006A772D">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С 3</w:t>
            </w:r>
            <w:r w:rsidR="003D383A" w:rsidRPr="0096542A">
              <w:rPr>
                <w:rFonts w:ascii="Times New Roman" w:hAnsi="Times New Roman" w:cs="Times New Roman"/>
                <w:sz w:val="24"/>
                <w:szCs w:val="24"/>
              </w:rPr>
              <w:t xml:space="preserve"> по </w:t>
            </w:r>
            <w:r w:rsidRPr="0096542A">
              <w:rPr>
                <w:rFonts w:ascii="Times New Roman" w:hAnsi="Times New Roman" w:cs="Times New Roman"/>
                <w:sz w:val="24"/>
                <w:szCs w:val="24"/>
              </w:rPr>
              <w:t>11 рабочий</w:t>
            </w:r>
            <w:r w:rsidR="003D383A" w:rsidRPr="0096542A">
              <w:rPr>
                <w:rFonts w:ascii="Times New Roman" w:hAnsi="Times New Roman" w:cs="Times New Roman"/>
                <w:sz w:val="24"/>
                <w:szCs w:val="24"/>
              </w:rPr>
              <w:t xml:space="preserve"> день        </w:t>
            </w:r>
          </w:p>
        </w:tc>
      </w:tr>
      <w:tr w:rsidR="003D383A" w:rsidRPr="0096542A">
        <w:trPr>
          <w:trHeight w:val="240"/>
        </w:trPr>
        <w:tc>
          <w:tcPr>
            <w:tcW w:w="600" w:type="dxa"/>
            <w:tcBorders>
              <w:left w:val="single" w:sz="8" w:space="0" w:color="000000"/>
              <w:bottom w:val="single" w:sz="8" w:space="0" w:color="000000"/>
            </w:tcBorders>
            <w:shd w:val="clear" w:color="auto" w:fill="auto"/>
          </w:tcPr>
          <w:p w:rsidR="003D383A" w:rsidRPr="0096542A" w:rsidRDefault="003D383A">
            <w:pPr>
              <w:pStyle w:val="ConsPlusNonformat"/>
              <w:jc w:val="both"/>
              <w:rPr>
                <w:rFonts w:ascii="Times New Roman" w:hAnsi="Times New Roman" w:cs="Times New Roman"/>
                <w:bCs/>
                <w:color w:val="000000"/>
                <w:sz w:val="24"/>
                <w:szCs w:val="24"/>
              </w:rPr>
            </w:pPr>
            <w:r w:rsidRPr="0096542A">
              <w:rPr>
                <w:rFonts w:ascii="Times New Roman" w:hAnsi="Times New Roman" w:cs="Times New Roman"/>
                <w:sz w:val="24"/>
                <w:szCs w:val="24"/>
              </w:rPr>
              <w:t xml:space="preserve">4 </w:t>
            </w:r>
          </w:p>
        </w:tc>
        <w:tc>
          <w:tcPr>
            <w:tcW w:w="3120" w:type="dxa"/>
            <w:tcBorders>
              <w:left w:val="single" w:sz="8" w:space="0" w:color="000000"/>
              <w:bottom w:val="single" w:sz="8" w:space="0" w:color="000000"/>
            </w:tcBorders>
            <w:shd w:val="clear" w:color="auto" w:fill="auto"/>
          </w:tcPr>
          <w:p w:rsidR="003D383A" w:rsidRPr="0096542A" w:rsidRDefault="003D383A">
            <w:pPr>
              <w:rPr>
                <w:rFonts w:ascii="Times New Roman" w:hAnsi="Times New Roman"/>
                <w:sz w:val="24"/>
                <w:szCs w:val="24"/>
              </w:rPr>
            </w:pPr>
            <w:r w:rsidRPr="0096542A">
              <w:rPr>
                <w:rFonts w:ascii="Times New Roman" w:hAnsi="Times New Roman"/>
                <w:bCs/>
                <w:color w:val="000000"/>
                <w:sz w:val="24"/>
                <w:szCs w:val="24"/>
              </w:rPr>
              <w:t>Выдача (направление) заявителю результата предоставления услуги</w:t>
            </w:r>
          </w:p>
          <w:p w:rsidR="003D383A" w:rsidRPr="0096542A" w:rsidRDefault="003D383A">
            <w:pPr>
              <w:pStyle w:val="ConsPlusNonformat"/>
              <w:jc w:val="center"/>
              <w:rPr>
                <w:rFonts w:ascii="Times New Roman" w:hAnsi="Times New Roman" w:cs="Times New Roman"/>
                <w:sz w:val="24"/>
                <w:szCs w:val="24"/>
              </w:rPr>
            </w:pPr>
          </w:p>
        </w:tc>
        <w:tc>
          <w:tcPr>
            <w:tcW w:w="2983" w:type="dxa"/>
            <w:tcBorders>
              <w:left w:val="single" w:sz="8" w:space="0" w:color="000000"/>
              <w:bottom w:val="single" w:sz="8" w:space="0" w:color="000000"/>
            </w:tcBorders>
            <w:shd w:val="clear" w:color="auto" w:fill="auto"/>
          </w:tcPr>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Специалист МФЦ,</w:t>
            </w:r>
          </w:p>
          <w:p w:rsidR="003D383A" w:rsidRPr="0096542A" w:rsidRDefault="003D383A">
            <w:pPr>
              <w:pStyle w:val="ConsPlusNonformat"/>
              <w:jc w:val="center"/>
              <w:rPr>
                <w:rFonts w:ascii="Times New Roman" w:hAnsi="Times New Roman" w:cs="Times New Roman"/>
                <w:sz w:val="24"/>
                <w:szCs w:val="24"/>
              </w:rPr>
            </w:pPr>
            <w:r w:rsidRPr="0096542A">
              <w:rPr>
                <w:rFonts w:ascii="Times New Roman" w:hAnsi="Times New Roman" w:cs="Times New Roman"/>
                <w:sz w:val="24"/>
                <w:szCs w:val="24"/>
              </w:rPr>
              <w:t>Специалист Отдела, ответственный за исполнение муниципальной услуги</w:t>
            </w:r>
          </w:p>
        </w:tc>
        <w:tc>
          <w:tcPr>
            <w:tcW w:w="2184" w:type="dxa"/>
            <w:tcBorders>
              <w:left w:val="single" w:sz="8" w:space="0" w:color="000000"/>
              <w:bottom w:val="single" w:sz="8" w:space="0" w:color="000000"/>
              <w:right w:val="single" w:sz="8" w:space="0" w:color="000000"/>
            </w:tcBorders>
            <w:shd w:val="clear" w:color="auto" w:fill="auto"/>
          </w:tcPr>
          <w:p w:rsidR="003D383A" w:rsidRPr="0096542A" w:rsidRDefault="006A772D">
            <w:pPr>
              <w:pStyle w:val="ConsPlusNonformat"/>
              <w:jc w:val="both"/>
              <w:rPr>
                <w:rFonts w:ascii="Times New Roman" w:hAnsi="Times New Roman" w:cs="Times New Roman"/>
                <w:sz w:val="24"/>
                <w:szCs w:val="24"/>
              </w:rPr>
            </w:pPr>
            <w:r w:rsidRPr="0096542A">
              <w:rPr>
                <w:rFonts w:ascii="Times New Roman" w:hAnsi="Times New Roman" w:cs="Times New Roman"/>
                <w:sz w:val="24"/>
                <w:szCs w:val="24"/>
              </w:rPr>
              <w:t xml:space="preserve"> 12-й рабочий</w:t>
            </w:r>
            <w:r w:rsidR="003D383A" w:rsidRPr="0096542A">
              <w:rPr>
                <w:rFonts w:ascii="Times New Roman" w:hAnsi="Times New Roman" w:cs="Times New Roman"/>
                <w:sz w:val="24"/>
                <w:szCs w:val="24"/>
              </w:rPr>
              <w:t xml:space="preserve">  день        </w:t>
            </w:r>
          </w:p>
        </w:tc>
      </w:tr>
    </w:tbl>
    <w:p w:rsidR="003D383A" w:rsidRPr="0096542A" w:rsidRDefault="003D383A">
      <w:pPr>
        <w:pStyle w:val="ConsPlusNormal0"/>
        <w:ind w:firstLine="540"/>
        <w:jc w:val="both"/>
        <w:rPr>
          <w:rFonts w:ascii="Times New Roman" w:hAnsi="Times New Roman"/>
          <w:sz w:val="24"/>
          <w:szCs w:val="24"/>
        </w:rPr>
      </w:pPr>
    </w:p>
    <w:p w:rsidR="003D383A" w:rsidRPr="0096542A" w:rsidRDefault="006A772D">
      <w:pPr>
        <w:pStyle w:val="ConsPlusNormal0"/>
        <w:ind w:firstLine="540"/>
        <w:jc w:val="both"/>
        <w:rPr>
          <w:rFonts w:ascii="Times New Roman" w:hAnsi="Times New Roman"/>
          <w:sz w:val="24"/>
          <w:szCs w:val="24"/>
        </w:rPr>
      </w:pPr>
      <w:r w:rsidRPr="0096542A">
        <w:rPr>
          <w:rFonts w:ascii="Times New Roman" w:hAnsi="Times New Roman"/>
          <w:sz w:val="24"/>
          <w:szCs w:val="24"/>
        </w:rPr>
        <w:t>Всего: не более 12 рабочих</w:t>
      </w:r>
      <w:r w:rsidR="003D383A" w:rsidRPr="0096542A">
        <w:rPr>
          <w:rFonts w:ascii="Times New Roman" w:hAnsi="Times New Roman"/>
          <w:sz w:val="24"/>
          <w:szCs w:val="24"/>
        </w:rPr>
        <w:t xml:space="preserve"> дней.</w:t>
      </w:r>
    </w:p>
    <w:p w:rsidR="003D383A" w:rsidRPr="0096542A" w:rsidRDefault="003D383A">
      <w:pPr>
        <w:widowControl w:val="0"/>
        <w:autoSpaceDE w:val="0"/>
        <w:spacing w:after="0" w:line="240" w:lineRule="auto"/>
        <w:jc w:val="right"/>
        <w:rPr>
          <w:rFonts w:ascii="Times New Roman" w:hAnsi="Times New Roman"/>
          <w:sz w:val="24"/>
          <w:szCs w:val="24"/>
        </w:rPr>
      </w:pPr>
    </w:p>
    <w:p w:rsidR="003D383A" w:rsidRPr="0096542A" w:rsidRDefault="003D383A">
      <w:pPr>
        <w:widowControl w:val="0"/>
        <w:autoSpaceDE w:val="0"/>
        <w:spacing w:after="0" w:line="240" w:lineRule="auto"/>
        <w:jc w:val="right"/>
        <w:rPr>
          <w:rFonts w:ascii="Times New Roman" w:hAnsi="Times New Roman"/>
          <w:sz w:val="24"/>
          <w:szCs w:val="24"/>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bookmarkStart w:id="10" w:name="Par1340"/>
      <w:bookmarkEnd w:id="10"/>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6A772D" w:rsidRPr="0096542A" w:rsidRDefault="006A772D">
      <w:pPr>
        <w:widowControl w:val="0"/>
        <w:autoSpaceDE w:val="0"/>
        <w:spacing w:after="0" w:line="240" w:lineRule="auto"/>
        <w:jc w:val="right"/>
        <w:rPr>
          <w:rFonts w:ascii="Times New Roman" w:hAnsi="Times New Roman"/>
        </w:rPr>
      </w:pPr>
    </w:p>
    <w:p w:rsidR="006A772D" w:rsidRPr="0096542A" w:rsidRDefault="006A772D">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sz w:val="28"/>
          <w:szCs w:val="28"/>
        </w:rPr>
      </w:pPr>
      <w:r w:rsidRPr="0096542A">
        <w:rPr>
          <w:rFonts w:ascii="Times New Roman" w:hAnsi="Times New Roman"/>
          <w:sz w:val="28"/>
          <w:szCs w:val="28"/>
        </w:rPr>
        <w:lastRenderedPageBreak/>
        <w:t>Приложение № 7</w:t>
      </w:r>
    </w:p>
    <w:p w:rsidR="003D383A" w:rsidRPr="0096542A" w:rsidRDefault="003D383A">
      <w:pPr>
        <w:widowControl w:val="0"/>
        <w:autoSpaceDE w:val="0"/>
        <w:spacing w:after="0" w:line="240" w:lineRule="auto"/>
        <w:jc w:val="right"/>
        <w:rPr>
          <w:rFonts w:ascii="Times New Roman" w:eastAsia="Times New Roman" w:hAnsi="Times New Roman"/>
          <w:i/>
          <w:sz w:val="28"/>
          <w:szCs w:val="28"/>
        </w:rPr>
      </w:pPr>
      <w:r w:rsidRPr="0096542A">
        <w:rPr>
          <w:rFonts w:ascii="Times New Roman" w:hAnsi="Times New Roman"/>
          <w:sz w:val="28"/>
          <w:szCs w:val="28"/>
        </w:rPr>
        <w:t>к Административному регламенту</w:t>
      </w:r>
    </w:p>
    <w:p w:rsidR="003D383A" w:rsidRPr="0096542A" w:rsidRDefault="003D383A">
      <w:pPr>
        <w:spacing w:after="0" w:line="240" w:lineRule="auto"/>
        <w:jc w:val="right"/>
        <w:rPr>
          <w:rFonts w:ascii="Times New Roman" w:hAnsi="Times New Roman"/>
        </w:rPr>
      </w:pPr>
      <w:bookmarkStart w:id="11" w:name="Par1346"/>
      <w:bookmarkStart w:id="12" w:name="Par1550"/>
      <w:bookmarkEnd w:id="11"/>
      <w:bookmarkEnd w:id="12"/>
      <w:r w:rsidRPr="0096542A">
        <w:rPr>
          <w:rFonts w:ascii="Times New Roman" w:eastAsia="Times New Roman" w:hAnsi="Times New Roman"/>
          <w:i/>
          <w:sz w:val="28"/>
          <w:szCs w:val="28"/>
        </w:rPr>
        <w:t>Примерная форма расписки в приеме документов</w:t>
      </w:r>
    </w:p>
    <w:p w:rsidR="003D383A" w:rsidRPr="0096542A" w:rsidRDefault="002F62BA">
      <w:pPr>
        <w:spacing w:after="0" w:line="240" w:lineRule="auto"/>
        <w:rPr>
          <w:rFonts w:ascii="Times New Roman" w:hAnsi="Times New Roman"/>
          <w:sz w:val="28"/>
        </w:rPr>
      </w:pPr>
      <w:r w:rsidRPr="0096542A">
        <w:rPr>
          <w:rFonts w:ascii="Times New Roman" w:hAnsi="Times New Roman"/>
          <w:noProof/>
          <w:lang w:eastAsia="ru-RU"/>
        </w:rPr>
        <w:drawing>
          <wp:anchor distT="0" distB="0" distL="114935" distR="114935" simplePos="0" relativeHeight="251670016" behindDoc="0" locked="0" layoutInCell="1" allowOverlap="1">
            <wp:simplePos x="0" y="0"/>
            <wp:positionH relativeFrom="column">
              <wp:posOffset>-167640</wp:posOffset>
            </wp:positionH>
            <wp:positionV relativeFrom="paragraph">
              <wp:posOffset>189230</wp:posOffset>
            </wp:positionV>
            <wp:extent cx="1109345" cy="1109345"/>
            <wp:effectExtent l="0" t="0" r="0" b="0"/>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09345" cy="1109345"/>
                    </a:xfrm>
                    <a:prstGeom prst="rect">
                      <a:avLst/>
                    </a:prstGeom>
                    <a:solidFill>
                      <a:srgbClr val="FFFFFF"/>
                    </a:solidFill>
                    <a:ln>
                      <a:noFill/>
                    </a:ln>
                  </pic:spPr>
                </pic:pic>
              </a:graphicData>
            </a:graphic>
          </wp:anchor>
        </w:drawing>
      </w:r>
    </w:p>
    <w:p w:rsidR="003D383A" w:rsidRPr="0096542A" w:rsidRDefault="00CB0C39">
      <w:pPr>
        <w:spacing w:after="0" w:line="240" w:lineRule="auto"/>
        <w:jc w:val="center"/>
        <w:rPr>
          <w:rFonts w:ascii="Times New Roman" w:hAnsi="Times New Roman"/>
          <w:sz w:val="28"/>
        </w:rPr>
      </w:pPr>
      <w:r w:rsidRPr="00CB0C39">
        <w:rPr>
          <w:rFonts w:ascii="Times New Roman" w:hAnsi="Times New Roman"/>
          <w:noProof/>
          <w:lang w:eastAsia="ru-RU"/>
        </w:rPr>
        <w:pict>
          <v:shape id="Text Box 25" o:spid="_x0000_s1030" type="#_x0000_t202" style="position:absolute;left:0;text-align:left;margin-left:101.55pt;margin-top:8.1pt;width:309.9pt;height:55.9pt;z-index:251668992;visibility:visible;mso-wrap-distance-left:9.05pt;mso-wrap-distance-top:3.6pt;mso-wrap-distance-right:9.05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" stroked="f">
            <v:textbox inset="0,0,0,0">
              <w:txbxContent>
                <w:p w:rsidR="00AC64D0" w:rsidRPr="0096542A" w:rsidRDefault="00AC64D0">
                  <w:pPr>
                    <w:jc w:val="center"/>
                    <w:rPr>
                      <w:rFonts w:ascii="Times New Roman" w:hAnsi="Times New Roman"/>
                      <w:sz w:val="28"/>
                      <w:szCs w:val="28"/>
                    </w:rPr>
                  </w:pPr>
                  <w:r w:rsidRPr="0096542A">
                    <w:rPr>
                      <w:rFonts w:ascii="Times New Roman" w:hAnsi="Times New Roman"/>
                      <w:sz w:val="28"/>
                      <w:szCs w:val="28"/>
                    </w:rPr>
                    <w:t>«Многофункциональный центр предоставления государственных и муниципальных услуг» Калининградской области»</w:t>
                  </w:r>
                </w:p>
              </w:txbxContent>
            </v:textbox>
            <w10:wrap type="square"/>
          </v:shape>
        </w:pict>
      </w:r>
    </w:p>
    <w:p w:rsidR="003D383A" w:rsidRPr="0096542A" w:rsidRDefault="003D383A">
      <w:pPr>
        <w:spacing w:after="0" w:line="240" w:lineRule="auto"/>
        <w:jc w:val="center"/>
        <w:rPr>
          <w:rFonts w:ascii="Times New Roman" w:hAnsi="Times New Roman"/>
          <w:sz w:val="28"/>
        </w:rPr>
      </w:pPr>
    </w:p>
    <w:p w:rsidR="003D383A" w:rsidRPr="0096542A" w:rsidRDefault="003D383A">
      <w:pPr>
        <w:spacing w:after="0" w:line="240" w:lineRule="auto"/>
        <w:jc w:val="center"/>
        <w:rPr>
          <w:rFonts w:ascii="Times New Roman" w:hAnsi="Times New Roman"/>
          <w:sz w:val="28"/>
        </w:rPr>
      </w:pPr>
    </w:p>
    <w:p w:rsidR="003D383A" w:rsidRPr="0096542A" w:rsidRDefault="003D383A">
      <w:pPr>
        <w:spacing w:after="0" w:line="240" w:lineRule="auto"/>
        <w:jc w:val="center"/>
        <w:rPr>
          <w:rFonts w:ascii="Times New Roman" w:hAnsi="Times New Roman"/>
          <w:sz w:val="28"/>
        </w:rPr>
      </w:pPr>
    </w:p>
    <w:p w:rsidR="003D383A" w:rsidRPr="0096542A" w:rsidRDefault="003D383A">
      <w:pPr>
        <w:spacing w:after="0" w:line="240" w:lineRule="auto"/>
        <w:jc w:val="center"/>
        <w:rPr>
          <w:rFonts w:ascii="Times New Roman" w:hAnsi="Times New Roman"/>
          <w:sz w:val="28"/>
        </w:rPr>
      </w:pPr>
    </w:p>
    <w:p w:rsidR="003D383A" w:rsidRPr="0096542A" w:rsidRDefault="003D383A">
      <w:pPr>
        <w:spacing w:after="0" w:line="240" w:lineRule="auto"/>
        <w:jc w:val="center"/>
        <w:rPr>
          <w:rFonts w:ascii="Times New Roman" w:hAnsi="Times New Roman"/>
          <w:sz w:val="28"/>
        </w:rPr>
      </w:pP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РАСПИСКА</w:t>
      </w:r>
    </w:p>
    <w:p w:rsidR="003D383A" w:rsidRPr="0096542A" w:rsidRDefault="003D383A">
      <w:pPr>
        <w:spacing w:after="0" w:line="240" w:lineRule="auto"/>
        <w:jc w:val="center"/>
        <w:rPr>
          <w:rFonts w:ascii="Times New Roman" w:eastAsia="Times New Roman" w:hAnsi="Times New Roman"/>
          <w:sz w:val="24"/>
          <w:szCs w:val="24"/>
        </w:rPr>
      </w:pPr>
      <w:r w:rsidRPr="0096542A">
        <w:rPr>
          <w:rFonts w:ascii="Times New Roman" w:hAnsi="Times New Roman"/>
          <w:sz w:val="24"/>
          <w:szCs w:val="24"/>
        </w:rPr>
        <w:t>в приеме от заявителя документов о предоставлении услуги «</w:t>
      </w:r>
      <w:r w:rsidRPr="0096542A">
        <w:rPr>
          <w:rFonts w:ascii="Times New Roman" w:eastAsia="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Pr="0096542A">
        <w:rPr>
          <w:rFonts w:ascii="Times New Roman" w:hAnsi="Times New Roman"/>
          <w:sz w:val="24"/>
          <w:szCs w:val="24"/>
        </w:rPr>
        <w:t>»</w:t>
      </w:r>
    </w:p>
    <w:p w:rsidR="003D383A" w:rsidRPr="0096542A" w:rsidRDefault="003D383A">
      <w:pPr>
        <w:spacing w:after="0" w:line="240" w:lineRule="auto"/>
        <w:rPr>
          <w:rFonts w:ascii="Times New Roman" w:eastAsia="Times New Roman" w:hAnsi="Times New Roman"/>
          <w:sz w:val="24"/>
          <w:szCs w:val="24"/>
        </w:rPr>
      </w:pPr>
    </w:p>
    <w:p w:rsidR="003D383A" w:rsidRPr="0096542A" w:rsidRDefault="003D383A">
      <w:pPr>
        <w:spacing w:after="0" w:line="240" w:lineRule="auto"/>
        <w:rPr>
          <w:rFonts w:ascii="Times New Roman" w:eastAsia="Times New Roman" w:hAnsi="Times New Roman"/>
          <w:sz w:val="24"/>
          <w:szCs w:val="24"/>
        </w:rPr>
      </w:pPr>
      <w:r w:rsidRPr="0096542A">
        <w:rPr>
          <w:rFonts w:ascii="Times New Roman" w:eastAsia="Times New Roman" w:hAnsi="Times New Roman"/>
          <w:sz w:val="24"/>
          <w:szCs w:val="24"/>
        </w:rPr>
        <w:t>№ дела:</w:t>
      </w:r>
      <w:r w:rsidRPr="0096542A">
        <w:rPr>
          <w:rFonts w:ascii="Times New Roman" w:eastAsia="Times New Roman" w:hAnsi="Times New Roman"/>
          <w:sz w:val="24"/>
          <w:szCs w:val="24"/>
        </w:rPr>
        <w:br/>
      </w:r>
    </w:p>
    <w:p w:rsidR="003D383A" w:rsidRPr="0096542A" w:rsidRDefault="003D383A">
      <w:pPr>
        <w:tabs>
          <w:tab w:val="left" w:pos="9923"/>
        </w:tabs>
        <w:spacing w:after="0" w:line="240" w:lineRule="auto"/>
        <w:rPr>
          <w:rFonts w:ascii="Times New Roman" w:eastAsia="Times New Roman" w:hAnsi="Times New Roman"/>
          <w:sz w:val="24"/>
          <w:szCs w:val="24"/>
        </w:rPr>
      </w:pPr>
      <w:r w:rsidRPr="0096542A">
        <w:rPr>
          <w:rFonts w:ascii="Times New Roman" w:eastAsia="Times New Roman" w:hAnsi="Times New Roman"/>
          <w:sz w:val="24"/>
          <w:szCs w:val="24"/>
        </w:rPr>
        <w:t xml:space="preserve">Заявитель: </w:t>
      </w:r>
      <w:r w:rsidRPr="0096542A">
        <w:rPr>
          <w:rFonts w:ascii="Times New Roman" w:eastAsia="Times New Roman" w:hAnsi="Times New Roman"/>
          <w:sz w:val="24"/>
          <w:szCs w:val="24"/>
          <w:u w:val="single"/>
        </w:rPr>
        <w:t xml:space="preserve">  </w:t>
      </w:r>
      <w:r w:rsidRPr="0096542A">
        <w:rPr>
          <w:rFonts w:ascii="Times New Roman" w:eastAsia="Times New Roman" w:hAnsi="Times New Roman"/>
          <w:sz w:val="24"/>
          <w:szCs w:val="24"/>
          <w:u w:val="single"/>
        </w:rPr>
        <w:tab/>
      </w:r>
    </w:p>
    <w:p w:rsidR="003D383A" w:rsidRPr="0096542A" w:rsidRDefault="003D383A">
      <w:pPr>
        <w:tabs>
          <w:tab w:val="left" w:pos="9923"/>
        </w:tabs>
        <w:spacing w:after="0" w:line="240" w:lineRule="auto"/>
        <w:jc w:val="both"/>
        <w:rPr>
          <w:rFonts w:ascii="Times New Roman" w:eastAsia="Times New Roman" w:hAnsi="Times New Roman"/>
          <w:sz w:val="24"/>
          <w:szCs w:val="24"/>
        </w:rPr>
      </w:pPr>
      <w:r w:rsidRPr="0096542A">
        <w:rPr>
          <w:rFonts w:ascii="Times New Roman" w:eastAsia="Times New Roman" w:hAnsi="Times New Roman"/>
          <w:sz w:val="24"/>
          <w:szCs w:val="24"/>
        </w:rPr>
        <w:t xml:space="preserve">Адрес заявителя: </w:t>
      </w:r>
      <w:r w:rsidRPr="0096542A">
        <w:rPr>
          <w:rFonts w:ascii="Times New Roman" w:eastAsia="Times New Roman" w:hAnsi="Times New Roman"/>
          <w:sz w:val="24"/>
          <w:szCs w:val="24"/>
          <w:u w:val="single"/>
        </w:rPr>
        <w:tab/>
      </w:r>
    </w:p>
    <w:p w:rsidR="003D383A" w:rsidRPr="0096542A" w:rsidRDefault="003D383A">
      <w:pPr>
        <w:tabs>
          <w:tab w:val="left" w:pos="9921"/>
        </w:tabs>
        <w:spacing w:after="0" w:line="240" w:lineRule="auto"/>
        <w:rPr>
          <w:rFonts w:ascii="Times New Roman" w:hAnsi="Times New Roman"/>
          <w:i/>
          <w:sz w:val="24"/>
          <w:szCs w:val="24"/>
        </w:rPr>
      </w:pPr>
      <w:r w:rsidRPr="0096542A">
        <w:rPr>
          <w:rFonts w:ascii="Times New Roman" w:eastAsia="Times New Roman" w:hAnsi="Times New Roman"/>
          <w:sz w:val="24"/>
          <w:szCs w:val="24"/>
        </w:rPr>
        <w:t xml:space="preserve">Ф.И.О. </w:t>
      </w:r>
      <w:proofErr w:type="gramStart"/>
      <w:r w:rsidRPr="0096542A">
        <w:rPr>
          <w:rFonts w:ascii="Times New Roman" w:eastAsia="Times New Roman" w:hAnsi="Times New Roman"/>
          <w:sz w:val="24"/>
          <w:szCs w:val="24"/>
        </w:rPr>
        <w:t>предоставившего</w:t>
      </w:r>
      <w:proofErr w:type="gramEnd"/>
      <w:r w:rsidRPr="0096542A">
        <w:rPr>
          <w:rFonts w:ascii="Times New Roman" w:eastAsia="Times New Roman" w:hAnsi="Times New Roman"/>
          <w:sz w:val="24"/>
          <w:szCs w:val="24"/>
        </w:rPr>
        <w:t xml:space="preserve"> документы: </w:t>
      </w:r>
      <w:r w:rsidRPr="0096542A">
        <w:rPr>
          <w:rFonts w:ascii="Times New Roman" w:eastAsia="Times New Roman" w:hAnsi="Times New Roman"/>
          <w:sz w:val="24"/>
          <w:szCs w:val="24"/>
          <w:u w:val="single"/>
        </w:rPr>
        <w:tab/>
      </w:r>
    </w:p>
    <w:p w:rsidR="003D383A" w:rsidRPr="0096542A" w:rsidRDefault="003D383A">
      <w:pPr>
        <w:spacing w:after="0" w:line="240" w:lineRule="auto"/>
        <w:jc w:val="center"/>
        <w:rPr>
          <w:rFonts w:ascii="Times New Roman" w:eastAsia="Times New Roman" w:hAnsi="Times New Roman"/>
          <w:sz w:val="24"/>
          <w:szCs w:val="24"/>
        </w:rPr>
      </w:pPr>
      <w:r w:rsidRPr="0096542A">
        <w:rPr>
          <w:rFonts w:ascii="Times New Roman" w:hAnsi="Times New Roman"/>
          <w:i/>
          <w:sz w:val="24"/>
          <w:szCs w:val="24"/>
        </w:rPr>
        <w:t>(указывается Ф.И.О. полностью (последнее при наличии)).</w:t>
      </w:r>
    </w:p>
    <w:p w:rsidR="003D383A" w:rsidRPr="0096542A" w:rsidRDefault="003D383A">
      <w:pPr>
        <w:tabs>
          <w:tab w:val="left" w:pos="9921"/>
        </w:tabs>
        <w:spacing w:after="0" w:line="240" w:lineRule="auto"/>
        <w:rPr>
          <w:rFonts w:ascii="Times New Roman" w:eastAsia="Times New Roman" w:hAnsi="Times New Roman"/>
          <w:sz w:val="24"/>
          <w:szCs w:val="24"/>
          <w:u w:val="single"/>
        </w:rPr>
      </w:pPr>
      <w:r w:rsidRPr="0096542A">
        <w:rPr>
          <w:rFonts w:ascii="Times New Roman" w:eastAsia="Times New Roman" w:hAnsi="Times New Roman"/>
          <w:sz w:val="24"/>
          <w:szCs w:val="24"/>
        </w:rPr>
        <w:t xml:space="preserve">Телефон </w:t>
      </w:r>
      <w:proofErr w:type="gramStart"/>
      <w:r w:rsidRPr="0096542A">
        <w:rPr>
          <w:rFonts w:ascii="Times New Roman" w:eastAsia="Times New Roman" w:hAnsi="Times New Roman"/>
          <w:sz w:val="24"/>
          <w:szCs w:val="24"/>
        </w:rPr>
        <w:t>предоставившего</w:t>
      </w:r>
      <w:proofErr w:type="gramEnd"/>
      <w:r w:rsidRPr="0096542A">
        <w:rPr>
          <w:rFonts w:ascii="Times New Roman" w:eastAsia="Times New Roman" w:hAnsi="Times New Roman"/>
          <w:sz w:val="24"/>
          <w:szCs w:val="24"/>
        </w:rPr>
        <w:t xml:space="preserve"> документы: </w:t>
      </w:r>
      <w:r w:rsidRPr="0096542A">
        <w:rPr>
          <w:rFonts w:ascii="Times New Roman" w:eastAsia="Times New Roman" w:hAnsi="Times New Roman"/>
          <w:sz w:val="24"/>
          <w:szCs w:val="24"/>
          <w:u w:val="single"/>
        </w:rPr>
        <w:tab/>
      </w:r>
    </w:p>
    <w:p w:rsidR="003D383A" w:rsidRPr="0096542A" w:rsidRDefault="003D383A">
      <w:pPr>
        <w:tabs>
          <w:tab w:val="left" w:pos="9639"/>
        </w:tabs>
        <w:spacing w:after="0" w:line="240" w:lineRule="auto"/>
        <w:rPr>
          <w:rFonts w:ascii="Times New Roman" w:eastAsia="Times New Roman" w:hAnsi="Times New Roman"/>
          <w:sz w:val="24"/>
          <w:szCs w:val="24"/>
          <w:u w:val="single"/>
        </w:rPr>
      </w:pPr>
    </w:p>
    <w:tbl>
      <w:tblPr>
        <w:tblW w:w="0" w:type="auto"/>
        <w:tblInd w:w="31" w:type="dxa"/>
        <w:tblLayout w:type="fixed"/>
        <w:tblLook w:val="0000"/>
      </w:tblPr>
      <w:tblGrid>
        <w:gridCol w:w="642"/>
        <w:gridCol w:w="3289"/>
        <w:gridCol w:w="1031"/>
        <w:gridCol w:w="1032"/>
        <w:gridCol w:w="1031"/>
        <w:gridCol w:w="1032"/>
        <w:gridCol w:w="973"/>
        <w:gridCol w:w="949"/>
      </w:tblGrid>
      <w:tr w:rsidR="003D383A" w:rsidRPr="0096542A">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w:t>
            </w:r>
          </w:p>
          <w:p w:rsidR="003D383A" w:rsidRPr="0096542A" w:rsidRDefault="003D383A">
            <w:pPr>
              <w:spacing w:after="0" w:line="240" w:lineRule="auto"/>
              <w:jc w:val="center"/>
              <w:rPr>
                <w:rFonts w:ascii="Times New Roman" w:hAnsi="Times New Roman"/>
                <w:sz w:val="24"/>
                <w:szCs w:val="24"/>
              </w:rPr>
            </w:pPr>
            <w:proofErr w:type="spellStart"/>
            <w:proofErr w:type="gramStart"/>
            <w:r w:rsidRPr="0096542A">
              <w:rPr>
                <w:rFonts w:ascii="Times New Roman" w:hAnsi="Times New Roman"/>
                <w:sz w:val="24"/>
                <w:szCs w:val="24"/>
              </w:rPr>
              <w:t>п</w:t>
            </w:r>
            <w:proofErr w:type="spellEnd"/>
            <w:proofErr w:type="gramEnd"/>
            <w:r w:rsidRPr="0096542A">
              <w:rPr>
                <w:rFonts w:ascii="Times New Roman" w:hAnsi="Times New Roman"/>
                <w:sz w:val="24"/>
                <w:szCs w:val="24"/>
              </w:rPr>
              <w:t>/</w:t>
            </w:r>
            <w:proofErr w:type="spellStart"/>
            <w:r w:rsidRPr="0096542A">
              <w:rPr>
                <w:rFonts w:ascii="Times New Roman" w:hAnsi="Times New Roman"/>
                <w:sz w:val="24"/>
                <w:szCs w:val="24"/>
              </w:rPr>
              <w:t>п</w:t>
            </w:r>
            <w:proofErr w:type="spellEnd"/>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Количество листов</w:t>
            </w:r>
          </w:p>
        </w:tc>
        <w:tc>
          <w:tcPr>
            <w:tcW w:w="1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Отметка о выдаче докум. заявителю</w:t>
            </w:r>
          </w:p>
        </w:tc>
      </w:tr>
      <w:tr w:rsidR="003D383A" w:rsidRPr="0096542A">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proofErr w:type="spellStart"/>
            <w:proofErr w:type="gramStart"/>
            <w:r w:rsidRPr="0096542A">
              <w:rPr>
                <w:rFonts w:ascii="Times New Roman" w:hAnsi="Times New Roman"/>
                <w:sz w:val="24"/>
                <w:szCs w:val="24"/>
              </w:rPr>
              <w:t>Подлин-ных</w:t>
            </w:r>
            <w:proofErr w:type="spellEnd"/>
            <w:proofErr w:type="gramEnd"/>
          </w:p>
        </w:tc>
        <w:tc>
          <w:tcPr>
            <w:tcW w:w="1032" w:type="dxa"/>
            <w:tcBorders>
              <w:top w:val="single" w:sz="4" w:space="0" w:color="000000"/>
              <w:left w:val="single" w:sz="4" w:space="0" w:color="000000"/>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proofErr w:type="spellStart"/>
            <w:proofErr w:type="gramStart"/>
            <w:r w:rsidRPr="0096542A">
              <w:rPr>
                <w:rFonts w:ascii="Times New Roman" w:hAnsi="Times New Roman"/>
                <w:sz w:val="24"/>
                <w:szCs w:val="24"/>
              </w:rPr>
              <w:t>Подлин-ных</w:t>
            </w:r>
            <w:proofErr w:type="spellEnd"/>
            <w:proofErr w:type="gramEnd"/>
          </w:p>
        </w:tc>
        <w:tc>
          <w:tcPr>
            <w:tcW w:w="1032" w:type="dxa"/>
            <w:tcBorders>
              <w:top w:val="single" w:sz="4" w:space="0" w:color="000000"/>
              <w:left w:val="single" w:sz="4" w:space="0" w:color="000000"/>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proofErr w:type="spellStart"/>
            <w:proofErr w:type="gramStart"/>
            <w:r w:rsidRPr="0096542A">
              <w:rPr>
                <w:rFonts w:ascii="Times New Roman" w:hAnsi="Times New Roman"/>
                <w:sz w:val="24"/>
                <w:szCs w:val="24"/>
              </w:rPr>
              <w:t>Подлин-ных</w:t>
            </w:r>
            <w:proofErr w:type="spellEnd"/>
            <w:proofErr w:type="gramEnd"/>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sz w:val="24"/>
                <w:szCs w:val="24"/>
              </w:rPr>
              <w:t>В копиях</w:t>
            </w:r>
          </w:p>
        </w:tc>
      </w:tr>
      <w:tr w:rsidR="003D383A" w:rsidRPr="0096542A">
        <w:trPr>
          <w:trHeight w:val="676"/>
        </w:trPr>
        <w:tc>
          <w:tcPr>
            <w:tcW w:w="642" w:type="dxa"/>
            <w:tcBorders>
              <w:top w:val="single" w:sz="4" w:space="0" w:color="000000"/>
              <w:left w:val="single" w:sz="4" w:space="0" w:color="000000"/>
              <w:bottom w:val="single" w:sz="4" w:space="0" w:color="000000"/>
            </w:tcBorders>
            <w:shd w:val="clear" w:color="auto" w:fill="auto"/>
          </w:tcPr>
          <w:p w:rsidR="003D383A" w:rsidRPr="0096542A" w:rsidRDefault="003D383A">
            <w:pPr>
              <w:pStyle w:val="ae"/>
              <w:numPr>
                <w:ilvl w:val="0"/>
                <w:numId w:val="2"/>
              </w:numPr>
              <w:snapToGrid w:val="0"/>
              <w:ind w:left="0" w:hanging="357"/>
            </w:pPr>
          </w:p>
        </w:tc>
        <w:tc>
          <w:tcPr>
            <w:tcW w:w="3289" w:type="dxa"/>
            <w:tcBorders>
              <w:top w:val="single" w:sz="4" w:space="0" w:color="000000"/>
              <w:left w:val="single" w:sz="4" w:space="0" w:color="000000"/>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r>
      <w:tr w:rsidR="003D383A" w:rsidRPr="0096542A">
        <w:trPr>
          <w:trHeight w:val="676"/>
        </w:trPr>
        <w:tc>
          <w:tcPr>
            <w:tcW w:w="642" w:type="dxa"/>
            <w:tcBorders>
              <w:top w:val="single" w:sz="4" w:space="0" w:color="000000"/>
              <w:left w:val="single" w:sz="4" w:space="0" w:color="000000"/>
              <w:bottom w:val="single" w:sz="4" w:space="0" w:color="000000"/>
            </w:tcBorders>
            <w:shd w:val="clear" w:color="auto" w:fill="auto"/>
          </w:tcPr>
          <w:p w:rsidR="003D383A" w:rsidRPr="0096542A" w:rsidRDefault="003D383A">
            <w:pPr>
              <w:pStyle w:val="ae"/>
              <w:numPr>
                <w:ilvl w:val="0"/>
                <w:numId w:val="2"/>
              </w:numPr>
              <w:snapToGrid w:val="0"/>
              <w:ind w:left="0" w:hanging="357"/>
            </w:pPr>
          </w:p>
        </w:tc>
        <w:tc>
          <w:tcPr>
            <w:tcW w:w="3289" w:type="dxa"/>
            <w:tcBorders>
              <w:top w:val="single" w:sz="4" w:space="0" w:color="000000"/>
              <w:left w:val="single" w:sz="4" w:space="0" w:color="000000"/>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r>
      <w:tr w:rsidR="003D383A" w:rsidRPr="0096542A">
        <w:trPr>
          <w:trHeight w:val="676"/>
        </w:trPr>
        <w:tc>
          <w:tcPr>
            <w:tcW w:w="642" w:type="dxa"/>
            <w:tcBorders>
              <w:top w:val="single" w:sz="4" w:space="0" w:color="000000"/>
              <w:left w:val="single" w:sz="4" w:space="0" w:color="000000"/>
              <w:bottom w:val="single" w:sz="4" w:space="0" w:color="000000"/>
            </w:tcBorders>
            <w:shd w:val="clear" w:color="auto" w:fill="auto"/>
          </w:tcPr>
          <w:p w:rsidR="003D383A" w:rsidRPr="0096542A" w:rsidRDefault="003D383A">
            <w:pPr>
              <w:pStyle w:val="ae"/>
              <w:numPr>
                <w:ilvl w:val="0"/>
                <w:numId w:val="2"/>
              </w:numPr>
              <w:snapToGrid w:val="0"/>
              <w:ind w:left="0" w:hanging="357"/>
            </w:pPr>
          </w:p>
        </w:tc>
        <w:tc>
          <w:tcPr>
            <w:tcW w:w="3289" w:type="dxa"/>
            <w:tcBorders>
              <w:top w:val="single" w:sz="4" w:space="0" w:color="000000"/>
              <w:left w:val="single" w:sz="4" w:space="0" w:color="000000"/>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r>
      <w:tr w:rsidR="003D383A" w:rsidRPr="0096542A">
        <w:trPr>
          <w:trHeight w:val="676"/>
        </w:trPr>
        <w:tc>
          <w:tcPr>
            <w:tcW w:w="642" w:type="dxa"/>
            <w:tcBorders>
              <w:top w:val="single" w:sz="4" w:space="0" w:color="000000"/>
              <w:left w:val="single" w:sz="4" w:space="0" w:color="000000"/>
              <w:bottom w:val="single" w:sz="4" w:space="0" w:color="000000"/>
            </w:tcBorders>
            <w:shd w:val="clear" w:color="auto" w:fill="auto"/>
          </w:tcPr>
          <w:p w:rsidR="003D383A" w:rsidRPr="0096542A" w:rsidRDefault="003D383A">
            <w:pPr>
              <w:pStyle w:val="ae"/>
              <w:numPr>
                <w:ilvl w:val="0"/>
                <w:numId w:val="2"/>
              </w:numPr>
              <w:snapToGrid w:val="0"/>
              <w:ind w:left="0" w:hanging="357"/>
            </w:pPr>
          </w:p>
        </w:tc>
        <w:tc>
          <w:tcPr>
            <w:tcW w:w="3289" w:type="dxa"/>
            <w:tcBorders>
              <w:top w:val="single" w:sz="4" w:space="0" w:color="000000"/>
              <w:left w:val="single" w:sz="4" w:space="0" w:color="000000"/>
              <w:bottom w:val="single" w:sz="4" w:space="0" w:color="000000"/>
            </w:tcBorders>
            <w:shd w:val="clear" w:color="auto" w:fill="auto"/>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83A" w:rsidRPr="0096542A" w:rsidRDefault="003D383A">
            <w:pPr>
              <w:snapToGrid w:val="0"/>
              <w:spacing w:after="0" w:line="240" w:lineRule="auto"/>
              <w:jc w:val="center"/>
              <w:rPr>
                <w:rFonts w:ascii="Times New Roman" w:hAnsi="Times New Roman"/>
                <w:sz w:val="24"/>
                <w:szCs w:val="24"/>
              </w:rPr>
            </w:pPr>
          </w:p>
        </w:tc>
      </w:tr>
    </w:tbl>
    <w:p w:rsidR="003D383A" w:rsidRPr="0096542A" w:rsidRDefault="003D383A">
      <w:pPr>
        <w:keepNext/>
        <w:tabs>
          <w:tab w:val="left" w:pos="4820"/>
          <w:tab w:val="left" w:pos="9921"/>
        </w:tabs>
        <w:spacing w:after="0" w:line="240" w:lineRule="auto"/>
        <w:rPr>
          <w:rFonts w:ascii="Times New Roman" w:hAnsi="Times New Roman"/>
          <w:sz w:val="24"/>
          <w:szCs w:val="24"/>
          <w:u w:val="single"/>
        </w:rPr>
      </w:pPr>
      <w:bookmarkStart w:id="13" w:name="NotReceiptDocs"/>
      <w:bookmarkEnd w:id="13"/>
    </w:p>
    <w:tbl>
      <w:tblPr>
        <w:tblW w:w="0" w:type="auto"/>
        <w:tblInd w:w="142" w:type="dxa"/>
        <w:tblLayout w:type="fixed"/>
        <w:tblLook w:val="0000"/>
      </w:tblPr>
      <w:tblGrid>
        <w:gridCol w:w="4678"/>
        <w:gridCol w:w="284"/>
        <w:gridCol w:w="4820"/>
      </w:tblGrid>
      <w:tr w:rsidR="003D383A" w:rsidRPr="0096542A">
        <w:trPr>
          <w:hidden/>
        </w:trPr>
        <w:tc>
          <w:tcPr>
            <w:tcW w:w="4678" w:type="dxa"/>
            <w:tcBorders>
              <w:bottom w:val="single" w:sz="4" w:space="0" w:color="000000"/>
            </w:tcBorders>
            <w:shd w:val="clear" w:color="auto" w:fill="auto"/>
          </w:tcPr>
          <w:p w:rsidR="003D383A" w:rsidRPr="0096542A" w:rsidRDefault="003D383A">
            <w:pPr>
              <w:keepNext/>
              <w:tabs>
                <w:tab w:val="left" w:pos="4820"/>
                <w:tab w:val="left" w:pos="9921"/>
              </w:tabs>
              <w:spacing w:after="0" w:line="240" w:lineRule="auto"/>
              <w:jc w:val="center"/>
              <w:rPr>
                <w:rFonts w:ascii="Times New Roman" w:hAnsi="Times New Roman"/>
                <w:sz w:val="24"/>
                <w:szCs w:val="24"/>
                <w:u w:val="single"/>
              </w:rPr>
            </w:pPr>
            <w:r w:rsidRPr="0096542A">
              <w:rPr>
                <w:rFonts w:ascii="Times New Roman" w:hAnsi="Times New Roman"/>
                <w:vanish/>
                <w:sz w:val="24"/>
                <w:szCs w:val="24"/>
                <w:shd w:val="clear" w:color="auto" w:fill="FFFF00"/>
              </w:rPr>
              <w:t xml:space="preserve"> </w:t>
            </w:r>
          </w:p>
        </w:tc>
        <w:tc>
          <w:tcPr>
            <w:tcW w:w="284" w:type="dxa"/>
            <w:shd w:val="clear" w:color="auto" w:fill="auto"/>
          </w:tcPr>
          <w:p w:rsidR="003D383A" w:rsidRPr="0096542A" w:rsidRDefault="003D383A">
            <w:pPr>
              <w:keepNext/>
              <w:tabs>
                <w:tab w:val="left" w:pos="4820"/>
                <w:tab w:val="left" w:pos="9921"/>
              </w:tabs>
              <w:snapToGrid w:val="0"/>
              <w:spacing w:after="0" w:line="240" w:lineRule="auto"/>
              <w:rPr>
                <w:rFonts w:ascii="Times New Roman" w:hAnsi="Times New Roman"/>
                <w:sz w:val="24"/>
                <w:szCs w:val="24"/>
                <w:u w:val="single"/>
              </w:rPr>
            </w:pPr>
          </w:p>
        </w:tc>
        <w:tc>
          <w:tcPr>
            <w:tcW w:w="4820" w:type="dxa"/>
            <w:tcBorders>
              <w:bottom w:val="single" w:sz="4" w:space="0" w:color="000000"/>
            </w:tcBorders>
            <w:shd w:val="clear" w:color="auto" w:fill="auto"/>
          </w:tcPr>
          <w:p w:rsidR="003D383A" w:rsidRPr="0096542A" w:rsidRDefault="003D383A">
            <w:pPr>
              <w:keepNext/>
              <w:tabs>
                <w:tab w:val="left" w:pos="4820"/>
                <w:tab w:val="left" w:pos="9921"/>
              </w:tabs>
              <w:snapToGrid w:val="0"/>
              <w:spacing w:after="0" w:line="240" w:lineRule="auto"/>
              <w:jc w:val="right"/>
              <w:rPr>
                <w:rFonts w:ascii="Times New Roman" w:hAnsi="Times New Roman"/>
                <w:sz w:val="24"/>
                <w:szCs w:val="24"/>
              </w:rPr>
            </w:pPr>
          </w:p>
        </w:tc>
      </w:tr>
      <w:tr w:rsidR="003D383A" w:rsidRPr="0096542A">
        <w:tc>
          <w:tcPr>
            <w:tcW w:w="4678" w:type="dxa"/>
            <w:tcBorders>
              <w:top w:val="single" w:sz="4" w:space="0" w:color="000000"/>
            </w:tcBorders>
            <w:shd w:val="clear" w:color="auto" w:fill="auto"/>
          </w:tcPr>
          <w:p w:rsidR="003D383A" w:rsidRPr="0096542A" w:rsidRDefault="003D383A">
            <w:pPr>
              <w:keepNext/>
              <w:tabs>
                <w:tab w:val="left" w:pos="4820"/>
                <w:tab w:val="left" w:pos="9921"/>
              </w:tabs>
              <w:spacing w:after="0" w:line="240" w:lineRule="auto"/>
              <w:jc w:val="center"/>
              <w:rPr>
                <w:rFonts w:ascii="Times New Roman" w:hAnsi="Times New Roman"/>
                <w:sz w:val="24"/>
                <w:szCs w:val="24"/>
                <w:u w:val="single"/>
              </w:rPr>
            </w:pPr>
            <w:r w:rsidRPr="0096542A">
              <w:rPr>
                <w:rFonts w:ascii="Times New Roman" w:hAnsi="Times New Roman"/>
                <w:i/>
                <w:sz w:val="24"/>
                <w:szCs w:val="24"/>
              </w:rPr>
              <w:t>(должность сотрудника, принявшего документы)</w:t>
            </w:r>
          </w:p>
        </w:tc>
        <w:tc>
          <w:tcPr>
            <w:tcW w:w="284" w:type="dxa"/>
            <w:shd w:val="clear" w:color="auto" w:fill="auto"/>
          </w:tcPr>
          <w:p w:rsidR="003D383A" w:rsidRPr="0096542A" w:rsidRDefault="003D383A">
            <w:pPr>
              <w:keepNext/>
              <w:tabs>
                <w:tab w:val="left" w:pos="4820"/>
                <w:tab w:val="left" w:pos="9921"/>
              </w:tabs>
              <w:snapToGrid w:val="0"/>
              <w:spacing w:after="0" w:line="240" w:lineRule="auto"/>
              <w:rPr>
                <w:rFonts w:ascii="Times New Roman" w:hAnsi="Times New Roman"/>
                <w:sz w:val="24"/>
                <w:szCs w:val="24"/>
                <w:u w:val="single"/>
              </w:rPr>
            </w:pPr>
          </w:p>
        </w:tc>
        <w:tc>
          <w:tcPr>
            <w:tcW w:w="4820" w:type="dxa"/>
            <w:tcBorders>
              <w:top w:val="single" w:sz="4" w:space="0" w:color="000000"/>
            </w:tcBorders>
            <w:shd w:val="clear" w:color="auto" w:fill="auto"/>
          </w:tcPr>
          <w:p w:rsidR="003D383A" w:rsidRPr="0096542A" w:rsidRDefault="003D383A">
            <w:pPr>
              <w:keepNext/>
              <w:tabs>
                <w:tab w:val="left" w:pos="4820"/>
                <w:tab w:val="left" w:pos="9921"/>
              </w:tabs>
              <w:spacing w:after="0" w:line="240" w:lineRule="auto"/>
              <w:jc w:val="center"/>
              <w:rPr>
                <w:rFonts w:ascii="Times New Roman" w:hAnsi="Times New Roman"/>
                <w:sz w:val="24"/>
                <w:szCs w:val="24"/>
              </w:rPr>
            </w:pPr>
            <w:r w:rsidRPr="0096542A">
              <w:rPr>
                <w:rFonts w:ascii="Times New Roman" w:hAnsi="Times New Roman"/>
                <w:i/>
                <w:sz w:val="24"/>
                <w:szCs w:val="24"/>
              </w:rPr>
              <w:t>(подпись, Ф.И.О.)</w:t>
            </w:r>
          </w:p>
        </w:tc>
      </w:tr>
    </w:tbl>
    <w:p w:rsidR="003D383A" w:rsidRPr="0096542A" w:rsidRDefault="003D383A">
      <w:pPr>
        <w:keepNext/>
        <w:tabs>
          <w:tab w:val="left" w:pos="4820"/>
          <w:tab w:val="left" w:pos="9921"/>
        </w:tabs>
        <w:spacing w:after="0" w:line="240" w:lineRule="auto"/>
        <w:rPr>
          <w:rFonts w:ascii="Times New Roman" w:hAnsi="Times New Roman"/>
          <w:sz w:val="24"/>
          <w:szCs w:val="24"/>
          <w:u w:val="single"/>
        </w:rPr>
      </w:pPr>
    </w:p>
    <w:p w:rsidR="003D383A" w:rsidRPr="0096542A" w:rsidRDefault="003D383A">
      <w:pPr>
        <w:keepNext/>
        <w:tabs>
          <w:tab w:val="left" w:pos="4820"/>
          <w:tab w:val="center" w:pos="7655"/>
          <w:tab w:val="left" w:pos="9921"/>
        </w:tabs>
        <w:spacing w:after="0" w:line="240" w:lineRule="auto"/>
        <w:rPr>
          <w:rFonts w:ascii="Times New Roman" w:hAnsi="Times New Roman"/>
          <w:i/>
          <w:sz w:val="24"/>
          <w:szCs w:val="24"/>
        </w:rPr>
      </w:pPr>
      <w:r w:rsidRPr="0096542A">
        <w:rPr>
          <w:rFonts w:ascii="Times New Roman" w:hAnsi="Times New Roman"/>
          <w:sz w:val="24"/>
          <w:szCs w:val="24"/>
        </w:rPr>
        <w:tab/>
        <w:t xml:space="preserve">  </w:t>
      </w:r>
      <w:r w:rsidRPr="0096542A">
        <w:rPr>
          <w:rFonts w:ascii="Times New Roman" w:hAnsi="Times New Roman"/>
          <w:sz w:val="24"/>
          <w:szCs w:val="24"/>
          <w:u w:val="single"/>
        </w:rPr>
        <w:tab/>
        <w:t>___________________________</w:t>
      </w:r>
    </w:p>
    <w:p w:rsidR="003D383A" w:rsidRPr="0096542A" w:rsidRDefault="003D383A">
      <w:pPr>
        <w:spacing w:after="0" w:line="240" w:lineRule="auto"/>
        <w:jc w:val="center"/>
        <w:rPr>
          <w:rFonts w:ascii="Times New Roman" w:hAnsi="Times New Roman"/>
          <w:sz w:val="24"/>
          <w:szCs w:val="24"/>
        </w:rPr>
      </w:pPr>
      <w:r w:rsidRPr="0096542A">
        <w:rPr>
          <w:rFonts w:ascii="Times New Roman" w:hAnsi="Times New Roman"/>
          <w:i/>
          <w:sz w:val="24"/>
          <w:szCs w:val="24"/>
        </w:rPr>
        <w:t>дата выдачи расписки (указывается сотрудником, принявшим документы)</w:t>
      </w:r>
    </w:p>
    <w:p w:rsidR="003D383A" w:rsidRPr="0096542A" w:rsidRDefault="003D383A">
      <w:pPr>
        <w:keepNext/>
        <w:tabs>
          <w:tab w:val="left" w:pos="4820"/>
          <w:tab w:val="left" w:pos="7088"/>
          <w:tab w:val="left" w:pos="9921"/>
        </w:tabs>
        <w:spacing w:after="0" w:line="240" w:lineRule="auto"/>
        <w:rPr>
          <w:rFonts w:ascii="Times New Roman" w:hAnsi="Times New Roman"/>
          <w:i/>
          <w:sz w:val="24"/>
          <w:szCs w:val="24"/>
        </w:rPr>
      </w:pPr>
      <w:r w:rsidRPr="0096542A">
        <w:rPr>
          <w:rFonts w:ascii="Times New Roman" w:hAnsi="Times New Roman"/>
          <w:sz w:val="24"/>
          <w:szCs w:val="24"/>
        </w:rPr>
        <w:tab/>
        <w:t xml:space="preserve">  </w:t>
      </w:r>
      <w:r w:rsidRPr="0096542A">
        <w:rPr>
          <w:rFonts w:ascii="Times New Roman" w:hAnsi="Times New Roman"/>
          <w:sz w:val="24"/>
          <w:szCs w:val="24"/>
          <w:u w:val="single"/>
        </w:rPr>
        <w:tab/>
      </w:r>
      <w:r w:rsidRPr="0096542A">
        <w:rPr>
          <w:rFonts w:ascii="Times New Roman" w:hAnsi="Times New Roman"/>
          <w:sz w:val="24"/>
          <w:szCs w:val="24"/>
          <w:u w:val="single"/>
        </w:rPr>
        <w:tab/>
      </w:r>
    </w:p>
    <w:p w:rsidR="003D383A" w:rsidRPr="0096542A" w:rsidRDefault="003D383A">
      <w:pPr>
        <w:spacing w:after="0" w:line="240" w:lineRule="auto"/>
        <w:jc w:val="center"/>
        <w:rPr>
          <w:rFonts w:ascii="Times New Roman" w:hAnsi="Times New Roman"/>
          <w:i/>
          <w:sz w:val="24"/>
          <w:szCs w:val="24"/>
        </w:rPr>
      </w:pPr>
      <w:proofErr w:type="gramStart"/>
      <w:r w:rsidRPr="0096542A">
        <w:rPr>
          <w:rFonts w:ascii="Times New Roman" w:hAnsi="Times New Roman"/>
          <w:i/>
          <w:sz w:val="24"/>
          <w:szCs w:val="24"/>
        </w:rPr>
        <w:t xml:space="preserve">дата получения результата (указывается сотрудником, </w:t>
      </w:r>
      <w:proofErr w:type="gramEnd"/>
    </w:p>
    <w:p w:rsidR="003D383A" w:rsidRPr="0096542A" w:rsidRDefault="003D383A">
      <w:pPr>
        <w:spacing w:after="0" w:line="240" w:lineRule="auto"/>
        <w:jc w:val="center"/>
        <w:rPr>
          <w:rFonts w:ascii="Times New Roman" w:hAnsi="Times New Roman"/>
          <w:i/>
          <w:sz w:val="18"/>
          <w:szCs w:val="18"/>
        </w:rPr>
      </w:pPr>
      <w:proofErr w:type="gramStart"/>
      <w:r w:rsidRPr="0096542A">
        <w:rPr>
          <w:rFonts w:ascii="Times New Roman" w:hAnsi="Times New Roman"/>
          <w:i/>
          <w:sz w:val="18"/>
          <w:szCs w:val="18"/>
        </w:rPr>
        <w:t>принявшим документы)</w:t>
      </w:r>
      <w:proofErr w:type="gramEnd"/>
    </w:p>
    <w:p w:rsidR="003D383A" w:rsidRPr="0096542A" w:rsidRDefault="003D383A">
      <w:pPr>
        <w:spacing w:after="0" w:line="240" w:lineRule="auto"/>
        <w:jc w:val="center"/>
        <w:rPr>
          <w:rFonts w:ascii="Times New Roman" w:hAnsi="Times New Roman"/>
          <w:i/>
          <w:sz w:val="18"/>
          <w:szCs w:val="18"/>
        </w:rPr>
      </w:pPr>
    </w:p>
    <w:p w:rsidR="0096542A" w:rsidRDefault="0096542A">
      <w:pPr>
        <w:spacing w:after="0" w:line="240" w:lineRule="auto"/>
        <w:jc w:val="both"/>
        <w:rPr>
          <w:rFonts w:ascii="Times New Roman" w:hAnsi="Times New Roman"/>
        </w:rPr>
      </w:pPr>
    </w:p>
    <w:p w:rsidR="003D383A" w:rsidRPr="0096542A" w:rsidRDefault="003D383A">
      <w:pPr>
        <w:spacing w:after="0" w:line="240" w:lineRule="auto"/>
        <w:jc w:val="both"/>
        <w:rPr>
          <w:rFonts w:ascii="Times New Roman" w:hAnsi="Times New Roman"/>
          <w:i/>
          <w:sz w:val="20"/>
          <w:szCs w:val="20"/>
        </w:rPr>
      </w:pPr>
      <w:r w:rsidRPr="0096542A">
        <w:rPr>
          <w:rFonts w:ascii="Times New Roman" w:hAnsi="Times New Roman"/>
        </w:rPr>
        <w:t>Внимание!</w:t>
      </w:r>
    </w:p>
    <w:p w:rsidR="003D383A" w:rsidRPr="0096542A" w:rsidRDefault="003D383A">
      <w:pPr>
        <w:spacing w:after="0" w:line="240" w:lineRule="auto"/>
        <w:jc w:val="both"/>
        <w:rPr>
          <w:rFonts w:ascii="Times New Roman" w:hAnsi="Times New Roman"/>
          <w:i/>
          <w:sz w:val="20"/>
          <w:szCs w:val="20"/>
          <w:u w:val="single"/>
        </w:rPr>
      </w:pPr>
      <w:r w:rsidRPr="0096542A">
        <w:rPr>
          <w:rFonts w:ascii="Times New Roman" w:hAnsi="Times New Roman"/>
          <w:i/>
          <w:sz w:val="20"/>
          <w:szCs w:val="20"/>
        </w:rPr>
        <w:lastRenderedPageBreak/>
        <w:t>При обращении за получением результата предоставления услуги необходимо предъявить следующие документы:</w:t>
      </w:r>
    </w:p>
    <w:p w:rsidR="003D383A" w:rsidRPr="0096542A" w:rsidRDefault="003D383A">
      <w:pPr>
        <w:spacing w:after="0" w:line="240" w:lineRule="auto"/>
        <w:jc w:val="both"/>
        <w:rPr>
          <w:rFonts w:ascii="Times New Roman" w:hAnsi="Times New Roman"/>
          <w:i/>
          <w:sz w:val="20"/>
          <w:szCs w:val="20"/>
        </w:rPr>
      </w:pPr>
      <w:r w:rsidRPr="0096542A">
        <w:rPr>
          <w:rFonts w:ascii="Times New Roman" w:hAnsi="Times New Roman"/>
          <w:i/>
          <w:sz w:val="20"/>
          <w:szCs w:val="20"/>
          <w:u w:val="single"/>
        </w:rPr>
        <w:t>Заявитель – физическое лицо, индивидуальный предприниматель</w:t>
      </w:r>
      <w:r w:rsidRPr="0096542A">
        <w:rPr>
          <w:rFonts w:ascii="Times New Roman" w:hAnsi="Times New Roman"/>
          <w:i/>
          <w:sz w:val="20"/>
          <w:szCs w:val="20"/>
        </w:rPr>
        <w:t>:</w:t>
      </w:r>
    </w:p>
    <w:p w:rsidR="003D383A" w:rsidRPr="0096542A" w:rsidRDefault="003D383A">
      <w:pPr>
        <w:spacing w:after="0" w:line="240" w:lineRule="auto"/>
        <w:jc w:val="both"/>
        <w:rPr>
          <w:rFonts w:ascii="Times New Roman" w:hAnsi="Times New Roman"/>
          <w:i/>
          <w:sz w:val="20"/>
          <w:szCs w:val="20"/>
        </w:rPr>
      </w:pPr>
      <w:r w:rsidRPr="0096542A">
        <w:rPr>
          <w:rFonts w:ascii="Times New Roman" w:hAnsi="Times New Roman"/>
          <w:i/>
          <w:sz w:val="20"/>
          <w:szCs w:val="20"/>
        </w:rPr>
        <w:t>- документ, удостоверяющий личность заявителя или представителя заявителя (оригинал);</w:t>
      </w:r>
    </w:p>
    <w:p w:rsidR="003D383A" w:rsidRPr="0096542A" w:rsidRDefault="003D383A">
      <w:pPr>
        <w:spacing w:after="0" w:line="240" w:lineRule="auto"/>
        <w:jc w:val="both"/>
        <w:rPr>
          <w:rFonts w:ascii="Times New Roman" w:hAnsi="Times New Roman"/>
          <w:i/>
          <w:sz w:val="20"/>
          <w:szCs w:val="20"/>
          <w:u w:val="single"/>
        </w:rPr>
      </w:pPr>
      <w:r w:rsidRPr="0096542A">
        <w:rPr>
          <w:rFonts w:ascii="Times New Roman" w:hAnsi="Times New Roman"/>
          <w:i/>
          <w:sz w:val="20"/>
          <w:szCs w:val="20"/>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3D383A" w:rsidRPr="0096542A" w:rsidRDefault="003D383A">
      <w:pPr>
        <w:spacing w:after="0" w:line="240" w:lineRule="auto"/>
        <w:jc w:val="both"/>
        <w:rPr>
          <w:rFonts w:ascii="Times New Roman" w:hAnsi="Times New Roman"/>
          <w:i/>
          <w:sz w:val="20"/>
          <w:szCs w:val="20"/>
        </w:rPr>
      </w:pPr>
      <w:r w:rsidRPr="0096542A">
        <w:rPr>
          <w:rFonts w:ascii="Times New Roman" w:hAnsi="Times New Roman"/>
          <w:i/>
          <w:sz w:val="20"/>
          <w:szCs w:val="20"/>
          <w:u w:val="single"/>
        </w:rPr>
        <w:t>Заявитель – юридическое лицо:</w:t>
      </w:r>
    </w:p>
    <w:p w:rsidR="003D383A" w:rsidRPr="0096542A" w:rsidRDefault="003D383A">
      <w:pPr>
        <w:spacing w:after="0" w:line="240" w:lineRule="auto"/>
        <w:jc w:val="both"/>
        <w:rPr>
          <w:rFonts w:ascii="Times New Roman" w:hAnsi="Times New Roman"/>
          <w:i/>
          <w:sz w:val="20"/>
          <w:szCs w:val="20"/>
        </w:rPr>
      </w:pPr>
      <w:r w:rsidRPr="0096542A">
        <w:rPr>
          <w:rFonts w:ascii="Times New Roman" w:hAnsi="Times New Roman"/>
          <w:i/>
          <w:sz w:val="20"/>
          <w:szCs w:val="20"/>
        </w:rPr>
        <w:t>- документ, удостоверяющий личность представителя юридического лица (оригинал);</w:t>
      </w:r>
    </w:p>
    <w:p w:rsidR="003D383A" w:rsidRPr="0096542A" w:rsidRDefault="003D383A">
      <w:pPr>
        <w:spacing w:after="0" w:line="240" w:lineRule="auto"/>
        <w:jc w:val="both"/>
        <w:rPr>
          <w:rFonts w:ascii="Times New Roman" w:hAnsi="Times New Roman"/>
        </w:rPr>
      </w:pPr>
      <w:r w:rsidRPr="0096542A">
        <w:rPr>
          <w:rFonts w:ascii="Times New Roman" w:hAnsi="Times New Roman"/>
          <w:i/>
          <w:sz w:val="20"/>
          <w:szCs w:val="20"/>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p w:rsidR="003D383A" w:rsidRPr="0096542A" w:rsidRDefault="003D383A">
      <w:pPr>
        <w:spacing w:after="0" w:line="240" w:lineRule="auto"/>
        <w:jc w:val="both"/>
        <w:rPr>
          <w:rFonts w:ascii="Times New Roman" w:hAnsi="Times New Roman"/>
        </w:rPr>
      </w:pPr>
    </w:p>
    <w:p w:rsidR="003D383A" w:rsidRPr="0096542A" w:rsidRDefault="003D383A">
      <w:pPr>
        <w:tabs>
          <w:tab w:val="left" w:pos="4820"/>
          <w:tab w:val="left" w:pos="7455"/>
          <w:tab w:val="right" w:pos="9923"/>
        </w:tabs>
        <w:spacing w:after="0" w:line="240" w:lineRule="auto"/>
        <w:rPr>
          <w:rFonts w:ascii="Times New Roman" w:hAnsi="Times New Roman"/>
          <w:sz w:val="18"/>
          <w:szCs w:val="18"/>
        </w:rPr>
      </w:pPr>
      <w:r w:rsidRPr="0096542A">
        <w:rPr>
          <w:rFonts w:ascii="Times New Roman" w:hAnsi="Times New Roman"/>
        </w:rPr>
        <w:tab/>
      </w:r>
      <w:r w:rsidRPr="0096542A">
        <w:rPr>
          <w:rFonts w:ascii="Times New Roman" w:hAnsi="Times New Roman"/>
          <w:u w:val="single"/>
        </w:rPr>
        <w:tab/>
      </w:r>
      <w:r w:rsidRPr="0096542A">
        <w:rPr>
          <w:rFonts w:ascii="Times New Roman" w:hAnsi="Times New Roman"/>
          <w:u w:val="single"/>
        </w:rPr>
        <w:tab/>
      </w:r>
    </w:p>
    <w:p w:rsidR="003D383A" w:rsidRPr="0096542A" w:rsidRDefault="003D383A">
      <w:pPr>
        <w:spacing w:after="0" w:line="240" w:lineRule="auto"/>
        <w:jc w:val="center"/>
        <w:rPr>
          <w:rFonts w:ascii="Times New Roman" w:hAnsi="Times New Roman"/>
          <w:sz w:val="18"/>
          <w:szCs w:val="18"/>
        </w:rPr>
      </w:pPr>
      <w:r w:rsidRPr="0096542A">
        <w:rPr>
          <w:rFonts w:ascii="Times New Roman" w:hAnsi="Times New Roman"/>
          <w:sz w:val="18"/>
          <w:szCs w:val="18"/>
        </w:rPr>
        <w:t>(</w:t>
      </w:r>
      <w:r w:rsidRPr="0096542A">
        <w:rPr>
          <w:rFonts w:ascii="Times New Roman" w:hAnsi="Times New Roman"/>
          <w:i/>
          <w:sz w:val="18"/>
          <w:szCs w:val="18"/>
        </w:rPr>
        <w:t>фамилия, инициалы, подпись заявителя)</w:t>
      </w:r>
    </w:p>
    <w:p w:rsidR="003D383A" w:rsidRPr="0096542A" w:rsidRDefault="003D383A">
      <w:pPr>
        <w:spacing w:after="0" w:line="240" w:lineRule="auto"/>
        <w:jc w:val="center"/>
        <w:rPr>
          <w:rFonts w:ascii="Times New Roman" w:hAnsi="Times New Roman"/>
          <w:sz w:val="18"/>
          <w:szCs w:val="18"/>
        </w:rPr>
      </w:pPr>
    </w:p>
    <w:p w:rsidR="003D383A" w:rsidRPr="0096542A" w:rsidRDefault="003D383A">
      <w:pPr>
        <w:spacing w:after="0" w:line="240" w:lineRule="auto"/>
        <w:jc w:val="center"/>
        <w:rPr>
          <w:rFonts w:ascii="Times New Roman" w:hAnsi="Times New Roman"/>
        </w:rPr>
      </w:pPr>
    </w:p>
    <w:p w:rsidR="003D383A" w:rsidRPr="0096542A" w:rsidRDefault="003D383A">
      <w:pPr>
        <w:spacing w:after="0" w:line="240" w:lineRule="auto"/>
        <w:rPr>
          <w:rFonts w:ascii="Times New Roman" w:hAnsi="Times New Roman"/>
        </w:rPr>
      </w:pPr>
    </w:p>
    <w:p w:rsidR="003D383A" w:rsidRPr="0096542A" w:rsidRDefault="003D383A">
      <w:pPr>
        <w:keepLines/>
        <w:spacing w:after="0" w:line="240" w:lineRule="auto"/>
        <w:jc w:val="both"/>
        <w:rPr>
          <w:rFonts w:ascii="Times New Roman" w:hAnsi="Times New Roman"/>
        </w:rPr>
      </w:pPr>
      <w:r w:rsidRPr="0096542A">
        <w:rPr>
          <w:rFonts w:ascii="Times New Roman" w:hAnsi="Times New Roman"/>
        </w:rPr>
        <w:t>Дата получения результата услуги "Утверждение схемы расположения земельного участка или земельных участков на кадастровом плане территории" через 1 раб</w:t>
      </w:r>
      <w:proofErr w:type="gramStart"/>
      <w:r w:rsidRPr="0096542A">
        <w:rPr>
          <w:rFonts w:ascii="Times New Roman" w:hAnsi="Times New Roman"/>
        </w:rPr>
        <w:t>.</w:t>
      </w:r>
      <w:proofErr w:type="gramEnd"/>
      <w:r w:rsidRPr="0096542A">
        <w:rPr>
          <w:rFonts w:ascii="Times New Roman" w:hAnsi="Times New Roman"/>
        </w:rPr>
        <w:t xml:space="preserve"> </w:t>
      </w:r>
      <w:proofErr w:type="spellStart"/>
      <w:proofErr w:type="gramStart"/>
      <w:r w:rsidRPr="0096542A">
        <w:rPr>
          <w:rFonts w:ascii="Times New Roman" w:hAnsi="Times New Roman"/>
        </w:rPr>
        <w:t>д</w:t>
      </w:r>
      <w:proofErr w:type="gramEnd"/>
      <w:r w:rsidRPr="0096542A">
        <w:rPr>
          <w:rFonts w:ascii="Times New Roman" w:hAnsi="Times New Roman"/>
        </w:rPr>
        <w:t>н</w:t>
      </w:r>
      <w:proofErr w:type="spellEnd"/>
      <w:r w:rsidRPr="0096542A">
        <w:rPr>
          <w:rFonts w:ascii="Times New Roman" w:hAnsi="Times New Roman"/>
        </w:rPr>
        <w:t>. после окончания срока, указанного в расписке (при отсутствии оснований для отказа в предоставлении государственной услуги) в соответствии с Соглашение о взаимодействии</w:t>
      </w: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p>
    <w:p w:rsidR="003D383A" w:rsidRPr="0096542A" w:rsidRDefault="003D383A">
      <w:pPr>
        <w:widowControl w:val="0"/>
        <w:autoSpaceDE w:val="0"/>
        <w:spacing w:after="0" w:line="240" w:lineRule="auto"/>
        <w:jc w:val="right"/>
        <w:rPr>
          <w:rFonts w:ascii="Times New Roman" w:hAnsi="Times New Roman"/>
          <w:sz w:val="28"/>
          <w:szCs w:val="28"/>
        </w:rPr>
      </w:pPr>
      <w:r w:rsidRPr="0096542A">
        <w:rPr>
          <w:rFonts w:ascii="Times New Roman" w:hAnsi="Times New Roman"/>
          <w:sz w:val="28"/>
          <w:szCs w:val="28"/>
        </w:rPr>
        <w:lastRenderedPageBreak/>
        <w:t>Приложение № 8</w:t>
      </w:r>
    </w:p>
    <w:p w:rsidR="003D383A" w:rsidRPr="0096542A" w:rsidRDefault="003D383A">
      <w:pPr>
        <w:widowControl w:val="0"/>
        <w:autoSpaceDE w:val="0"/>
        <w:spacing w:after="0" w:line="240" w:lineRule="auto"/>
        <w:jc w:val="right"/>
        <w:rPr>
          <w:rFonts w:ascii="Times New Roman" w:hAnsi="Times New Roman"/>
          <w:i/>
          <w:sz w:val="28"/>
          <w:szCs w:val="28"/>
        </w:rPr>
      </w:pPr>
      <w:r w:rsidRPr="0096542A">
        <w:rPr>
          <w:rFonts w:ascii="Times New Roman" w:hAnsi="Times New Roman"/>
          <w:sz w:val="28"/>
          <w:szCs w:val="28"/>
        </w:rPr>
        <w:t>к Административному регламенту</w:t>
      </w:r>
    </w:p>
    <w:p w:rsidR="003D383A" w:rsidRPr="0096542A" w:rsidRDefault="003D383A">
      <w:pPr>
        <w:widowControl w:val="0"/>
        <w:autoSpaceDE w:val="0"/>
        <w:ind w:firstLine="851"/>
        <w:jc w:val="right"/>
        <w:rPr>
          <w:rFonts w:ascii="Times New Roman" w:hAnsi="Times New Roman"/>
        </w:rPr>
      </w:pPr>
      <w:bookmarkStart w:id="14" w:name="Par1556"/>
      <w:bookmarkEnd w:id="14"/>
      <w:r w:rsidRPr="0096542A">
        <w:rPr>
          <w:rFonts w:ascii="Times New Roman" w:hAnsi="Times New Roman"/>
          <w:i/>
          <w:sz w:val="28"/>
          <w:szCs w:val="28"/>
        </w:rPr>
        <w:t>Форма уведомления об отказе в приеме документов</w:t>
      </w:r>
    </w:p>
    <w:p w:rsidR="003D383A" w:rsidRPr="0096542A" w:rsidRDefault="003D383A">
      <w:pPr>
        <w:spacing w:after="0" w:line="240" w:lineRule="auto"/>
        <w:jc w:val="center"/>
        <w:rPr>
          <w:rFonts w:ascii="Times New Roman" w:hAnsi="Times New Roman"/>
        </w:rPr>
      </w:pPr>
      <w:r w:rsidRPr="0096542A">
        <w:rPr>
          <w:rFonts w:ascii="Times New Roman" w:hAnsi="Times New Roman"/>
        </w:rPr>
        <w:t xml:space="preserve"> </w:t>
      </w:r>
    </w:p>
    <w:p w:rsidR="003D383A" w:rsidRPr="0096542A" w:rsidRDefault="003D383A">
      <w:pPr>
        <w:spacing w:after="0" w:line="240" w:lineRule="auto"/>
        <w:jc w:val="center"/>
        <w:rPr>
          <w:rFonts w:ascii="Times New Roman" w:hAnsi="Times New Roman"/>
        </w:rPr>
      </w:pPr>
      <w:r w:rsidRPr="0096542A">
        <w:rPr>
          <w:rFonts w:ascii="Times New Roman" w:hAnsi="Times New Roman"/>
        </w:rPr>
        <w:t xml:space="preserve">«МНОГОФУНКЦИОНАЛЬНЫЙ ЦЕНТР ПРЕДОСТАВЛЕНИЯ ГОСУДАРСТВЕННЫХ И МУНИЦИПАЛЬНЫХ УСЛУГ» </w:t>
      </w:r>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jc w:val="center"/>
        <w:rPr>
          <w:rFonts w:ascii="Times New Roman" w:hAnsi="Times New Roman"/>
          <w:caps/>
        </w:rPr>
      </w:pPr>
      <w:r w:rsidRPr="0096542A">
        <w:rPr>
          <w:rFonts w:ascii="Times New Roman" w:hAnsi="Times New Roman"/>
        </w:rPr>
        <w:t>У В Е Д О М Л Е Н И Е</w:t>
      </w:r>
    </w:p>
    <w:p w:rsidR="003D383A" w:rsidRPr="0096542A" w:rsidRDefault="003D383A">
      <w:pPr>
        <w:widowControl w:val="0"/>
        <w:autoSpaceDE w:val="0"/>
        <w:spacing w:after="0" w:line="240" w:lineRule="auto"/>
        <w:jc w:val="center"/>
        <w:rPr>
          <w:rFonts w:ascii="Times New Roman" w:hAnsi="Times New Roman"/>
          <w:caps/>
        </w:rPr>
      </w:pPr>
      <w:r w:rsidRPr="0096542A">
        <w:rPr>
          <w:rFonts w:ascii="Times New Roman" w:hAnsi="Times New Roman"/>
          <w:caps/>
        </w:rPr>
        <w:t>об отказе в приеме документов</w:t>
      </w:r>
    </w:p>
    <w:p w:rsidR="003D383A" w:rsidRPr="0096542A" w:rsidRDefault="003D383A">
      <w:pPr>
        <w:widowControl w:val="0"/>
        <w:autoSpaceDE w:val="0"/>
        <w:spacing w:after="0" w:line="240" w:lineRule="auto"/>
        <w:jc w:val="center"/>
        <w:rPr>
          <w:rFonts w:ascii="Times New Roman" w:hAnsi="Times New Roman"/>
        </w:rPr>
      </w:pPr>
      <w:r w:rsidRPr="0096542A">
        <w:rPr>
          <w:rFonts w:ascii="Times New Roman" w:hAnsi="Times New Roman"/>
          <w:caps/>
        </w:rPr>
        <w:t>для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jc w:val="center"/>
        <w:rPr>
          <w:rFonts w:ascii="Times New Roman" w:hAnsi="Times New Roman"/>
        </w:rPr>
      </w:pPr>
      <w:r w:rsidRPr="0096542A">
        <w:rPr>
          <w:rFonts w:ascii="Times New Roman" w:hAnsi="Times New Roman"/>
        </w:rPr>
        <w:t>Вход</w:t>
      </w:r>
      <w:proofErr w:type="gramStart"/>
      <w:r w:rsidRPr="0096542A">
        <w:rPr>
          <w:rFonts w:ascii="Times New Roman" w:hAnsi="Times New Roman"/>
        </w:rPr>
        <w:t>.</w:t>
      </w:r>
      <w:proofErr w:type="gramEnd"/>
      <w:r w:rsidRPr="0096542A">
        <w:rPr>
          <w:rFonts w:ascii="Times New Roman" w:hAnsi="Times New Roman"/>
        </w:rPr>
        <w:t xml:space="preserve"> №_______ </w:t>
      </w:r>
      <w:proofErr w:type="gramStart"/>
      <w:r w:rsidRPr="0096542A">
        <w:rPr>
          <w:rFonts w:ascii="Times New Roman" w:hAnsi="Times New Roman"/>
        </w:rPr>
        <w:t>о</w:t>
      </w:r>
      <w:proofErr w:type="gramEnd"/>
      <w:r w:rsidRPr="0096542A">
        <w:rPr>
          <w:rFonts w:ascii="Times New Roman" w:hAnsi="Times New Roman"/>
        </w:rPr>
        <w:t>т «___»________ 20___г., код услуги _________</w:t>
      </w:r>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ind w:firstLine="708"/>
        <w:rPr>
          <w:rFonts w:ascii="Times New Roman" w:hAnsi="Times New Roman"/>
          <w:i/>
          <w:sz w:val="20"/>
          <w:szCs w:val="20"/>
        </w:rPr>
      </w:pPr>
      <w:r w:rsidRPr="0096542A">
        <w:rPr>
          <w:rFonts w:ascii="Times New Roman" w:hAnsi="Times New Roman"/>
        </w:rPr>
        <w:t>Дано заявителю _________ _______________________________________________</w:t>
      </w:r>
    </w:p>
    <w:p w:rsidR="003D383A" w:rsidRPr="0096542A" w:rsidRDefault="003D383A">
      <w:pPr>
        <w:widowControl w:val="0"/>
        <w:autoSpaceDE w:val="0"/>
        <w:spacing w:after="0" w:line="240" w:lineRule="auto"/>
        <w:jc w:val="both"/>
        <w:rPr>
          <w:rFonts w:ascii="Times New Roman" w:hAnsi="Times New Roman"/>
        </w:rPr>
      </w:pPr>
      <w:r w:rsidRPr="0096542A">
        <w:rPr>
          <w:rFonts w:ascii="Times New Roman" w:hAnsi="Times New Roman"/>
          <w:i/>
          <w:sz w:val="20"/>
          <w:szCs w:val="20"/>
        </w:rPr>
        <w:t xml:space="preserve">                                                          </w:t>
      </w:r>
      <w:proofErr w:type="gramStart"/>
      <w:r w:rsidRPr="0096542A">
        <w:rPr>
          <w:rFonts w:ascii="Times New Roman" w:hAnsi="Times New Roman"/>
          <w:i/>
          <w:sz w:val="20"/>
          <w:szCs w:val="20"/>
        </w:rPr>
        <w:t xml:space="preserve">(фамилия, имя, отчество   (последнее – при наличии)  заявителя     либо  </w:t>
      </w:r>
      <w:proofErr w:type="gramEnd"/>
    </w:p>
    <w:p w:rsidR="003D383A" w:rsidRPr="0096542A" w:rsidRDefault="003D383A">
      <w:pPr>
        <w:widowControl w:val="0"/>
        <w:autoSpaceDE w:val="0"/>
        <w:spacing w:after="0" w:line="240" w:lineRule="auto"/>
        <w:jc w:val="center"/>
        <w:rPr>
          <w:rFonts w:ascii="Times New Roman" w:hAnsi="Times New Roman"/>
        </w:rPr>
      </w:pPr>
    </w:p>
    <w:p w:rsidR="003D383A" w:rsidRPr="0096542A" w:rsidRDefault="003D383A">
      <w:pPr>
        <w:widowControl w:val="0"/>
        <w:autoSpaceDE w:val="0"/>
        <w:spacing w:after="0" w:line="240" w:lineRule="auto"/>
        <w:jc w:val="center"/>
        <w:rPr>
          <w:rFonts w:ascii="Times New Roman" w:hAnsi="Times New Roman"/>
          <w:sz w:val="20"/>
          <w:szCs w:val="20"/>
        </w:rPr>
      </w:pPr>
      <w:proofErr w:type="gramStart"/>
      <w:r w:rsidRPr="0096542A">
        <w:rPr>
          <w:rFonts w:ascii="Times New Roman" w:hAnsi="Times New Roman"/>
        </w:rPr>
        <w:t xml:space="preserve">_____________________________________________________________________________    </w:t>
      </w:r>
      <w:r w:rsidRPr="0096542A">
        <w:rPr>
          <w:rFonts w:ascii="Times New Roman" w:hAnsi="Times New Roman"/>
          <w:i/>
          <w:sz w:val="20"/>
          <w:szCs w:val="20"/>
        </w:rPr>
        <w:t xml:space="preserve">представителя заявителя или наименование юридического лица, фамилия, имя, отчество (последнее – при </w:t>
      </w:r>
      <w:proofErr w:type="gramEnd"/>
    </w:p>
    <w:p w:rsidR="003D383A" w:rsidRPr="0096542A" w:rsidRDefault="003D383A">
      <w:pPr>
        <w:widowControl w:val="0"/>
        <w:autoSpaceDE w:val="0"/>
        <w:spacing w:after="0" w:line="240" w:lineRule="auto"/>
        <w:rPr>
          <w:rFonts w:ascii="Times New Roman" w:hAnsi="Times New Roman"/>
          <w:sz w:val="20"/>
          <w:szCs w:val="20"/>
        </w:rPr>
      </w:pPr>
    </w:p>
    <w:p w:rsidR="003D383A" w:rsidRPr="0096542A" w:rsidRDefault="003D383A">
      <w:pPr>
        <w:widowControl w:val="0"/>
        <w:autoSpaceDE w:val="0"/>
        <w:spacing w:after="0" w:line="240" w:lineRule="auto"/>
        <w:rPr>
          <w:rFonts w:ascii="Times New Roman" w:hAnsi="Times New Roman"/>
          <w:i/>
          <w:sz w:val="20"/>
          <w:szCs w:val="20"/>
        </w:rPr>
      </w:pPr>
      <w:r w:rsidRPr="0096542A">
        <w:rPr>
          <w:rFonts w:ascii="Times New Roman" w:hAnsi="Times New Roman"/>
          <w:sz w:val="20"/>
          <w:szCs w:val="20"/>
        </w:rPr>
        <w:t>_____________________________________________________________________________________________</w:t>
      </w:r>
    </w:p>
    <w:p w:rsidR="003D383A" w:rsidRPr="0096542A" w:rsidRDefault="003D383A">
      <w:pPr>
        <w:widowControl w:val="0"/>
        <w:autoSpaceDE w:val="0"/>
        <w:spacing w:after="0" w:line="240" w:lineRule="auto"/>
        <w:jc w:val="center"/>
        <w:rPr>
          <w:rFonts w:ascii="Times New Roman" w:hAnsi="Times New Roman"/>
        </w:rPr>
      </w:pPr>
      <w:proofErr w:type="gramStart"/>
      <w:r w:rsidRPr="0096542A">
        <w:rPr>
          <w:rFonts w:ascii="Times New Roman" w:hAnsi="Times New Roman"/>
          <w:i/>
          <w:sz w:val="20"/>
          <w:szCs w:val="20"/>
        </w:rPr>
        <w:t>наличии) представителя юридического лица)</w:t>
      </w:r>
      <w:proofErr w:type="gramEnd"/>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jc w:val="both"/>
        <w:rPr>
          <w:rFonts w:ascii="Times New Roman" w:hAnsi="Times New Roman"/>
          <w:i/>
          <w:sz w:val="20"/>
          <w:szCs w:val="20"/>
        </w:rPr>
      </w:pPr>
      <w:r w:rsidRPr="0096542A">
        <w:rPr>
          <w:rFonts w:ascii="Times New Roman" w:hAnsi="Times New Roman"/>
        </w:rPr>
        <w:t>о том, что на приеме ______________________ представлены документы, необходимые</w:t>
      </w:r>
    </w:p>
    <w:p w:rsidR="003D383A" w:rsidRPr="0096542A" w:rsidRDefault="003D383A">
      <w:pPr>
        <w:widowControl w:val="0"/>
        <w:autoSpaceDE w:val="0"/>
        <w:spacing w:after="0" w:line="240" w:lineRule="auto"/>
        <w:rPr>
          <w:rFonts w:ascii="Times New Roman" w:hAnsi="Times New Roman"/>
        </w:rPr>
      </w:pPr>
      <w:r w:rsidRPr="0096542A">
        <w:rPr>
          <w:rFonts w:ascii="Times New Roman" w:hAnsi="Times New Roman"/>
          <w:i/>
          <w:sz w:val="20"/>
          <w:szCs w:val="20"/>
        </w:rPr>
        <w:t xml:space="preserve">                                              (указать дату и время приема)</w:t>
      </w:r>
    </w:p>
    <w:p w:rsidR="003D383A" w:rsidRPr="0096542A" w:rsidRDefault="003D383A">
      <w:pPr>
        <w:widowControl w:val="0"/>
        <w:autoSpaceDE w:val="0"/>
        <w:spacing w:after="0" w:line="240" w:lineRule="auto"/>
        <w:jc w:val="both"/>
        <w:rPr>
          <w:rFonts w:ascii="Times New Roman" w:hAnsi="Times New Roman"/>
        </w:rPr>
      </w:pPr>
      <w:r w:rsidRPr="0096542A">
        <w:rPr>
          <w:rFonts w:ascii="Times New Roman" w:hAnsi="Times New Roman"/>
        </w:rPr>
        <w:t>для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3D383A" w:rsidRPr="0096542A" w:rsidRDefault="003D383A">
      <w:pPr>
        <w:widowControl w:val="0"/>
        <w:autoSpaceDE w:val="0"/>
        <w:spacing w:after="0" w:line="240" w:lineRule="auto"/>
        <w:ind w:firstLine="720"/>
        <w:rPr>
          <w:rFonts w:ascii="Times New Roman" w:hAnsi="Times New Roman"/>
          <w:i/>
          <w:sz w:val="20"/>
          <w:szCs w:val="20"/>
        </w:rPr>
      </w:pPr>
      <w:r w:rsidRPr="0096542A">
        <w:rPr>
          <w:rFonts w:ascii="Times New Roman" w:hAnsi="Times New Roman"/>
        </w:rPr>
        <w:t>По результатам рассмотрения представленных документов на основании ______________________________________________________________________________</w:t>
      </w:r>
    </w:p>
    <w:p w:rsidR="003D383A" w:rsidRPr="0096542A" w:rsidRDefault="003D383A">
      <w:pPr>
        <w:widowControl w:val="0"/>
        <w:autoSpaceDE w:val="0"/>
        <w:spacing w:after="0" w:line="240" w:lineRule="auto"/>
        <w:rPr>
          <w:rFonts w:ascii="Times New Roman" w:hAnsi="Times New Roman"/>
        </w:rPr>
      </w:pPr>
      <w:r w:rsidRPr="0096542A">
        <w:rPr>
          <w:rFonts w:ascii="Times New Roman" w:hAnsi="Times New Roman"/>
          <w:i/>
          <w:sz w:val="20"/>
          <w:szCs w:val="20"/>
        </w:rPr>
        <w:t xml:space="preserve">                              (указываются пункты и реквизиты Административного регламента) </w:t>
      </w:r>
    </w:p>
    <w:p w:rsidR="003D383A" w:rsidRPr="0096542A" w:rsidRDefault="003D383A">
      <w:pPr>
        <w:widowControl w:val="0"/>
        <w:autoSpaceDE w:val="0"/>
        <w:spacing w:after="0" w:line="240" w:lineRule="auto"/>
        <w:jc w:val="center"/>
        <w:rPr>
          <w:rFonts w:ascii="Times New Roman" w:hAnsi="Times New Roman"/>
        </w:rPr>
      </w:pPr>
      <w:r w:rsidRPr="0096542A">
        <w:rPr>
          <w:rFonts w:ascii="Times New Roman" w:hAnsi="Times New Roman"/>
        </w:rPr>
        <w:t xml:space="preserve">   </w:t>
      </w:r>
    </w:p>
    <w:p w:rsidR="003D383A" w:rsidRPr="0096542A" w:rsidRDefault="003D383A">
      <w:pPr>
        <w:widowControl w:val="0"/>
        <w:autoSpaceDE w:val="0"/>
        <w:spacing w:after="0" w:line="240" w:lineRule="auto"/>
        <w:rPr>
          <w:rFonts w:ascii="Times New Roman" w:hAnsi="Times New Roman"/>
        </w:rPr>
      </w:pPr>
      <w:r w:rsidRPr="0096542A">
        <w:rPr>
          <w:rFonts w:ascii="Times New Roman" w:hAnsi="Times New Roman"/>
        </w:rPr>
        <w:t xml:space="preserve">Вам отказано в приеме документов для предоставления муниципальной услуги в связи </w:t>
      </w:r>
      <w:proofErr w:type="gramStart"/>
      <w:r w:rsidRPr="0096542A">
        <w:rPr>
          <w:rFonts w:ascii="Times New Roman" w:hAnsi="Times New Roman"/>
        </w:rPr>
        <w:t>с</w:t>
      </w:r>
      <w:proofErr w:type="gramEnd"/>
      <w:r w:rsidRPr="0096542A">
        <w:rPr>
          <w:rFonts w:ascii="Times New Roman" w:hAnsi="Times New Roman"/>
        </w:rPr>
        <w:t xml:space="preserve"> </w:t>
      </w:r>
    </w:p>
    <w:p w:rsidR="003D383A" w:rsidRPr="0096542A" w:rsidRDefault="003D383A">
      <w:pPr>
        <w:widowControl w:val="0"/>
        <w:autoSpaceDE w:val="0"/>
        <w:spacing w:after="0" w:line="240" w:lineRule="auto"/>
        <w:jc w:val="center"/>
        <w:rPr>
          <w:rFonts w:ascii="Times New Roman" w:hAnsi="Times New Roman"/>
        </w:rPr>
      </w:pPr>
      <w:r w:rsidRPr="0096542A">
        <w:rPr>
          <w:rFonts w:ascii="Times New Roman" w:hAnsi="Times New Roman"/>
        </w:rPr>
        <w:t>_____________________________________________________________________________</w:t>
      </w:r>
    </w:p>
    <w:p w:rsidR="003D383A" w:rsidRPr="0096542A" w:rsidRDefault="003D383A">
      <w:pPr>
        <w:widowControl w:val="0"/>
        <w:autoSpaceDE w:val="0"/>
        <w:spacing w:after="0" w:line="240" w:lineRule="auto"/>
        <w:jc w:val="center"/>
        <w:rPr>
          <w:rFonts w:ascii="Times New Roman" w:hAnsi="Times New Roman"/>
        </w:rPr>
      </w:pPr>
      <w:r w:rsidRPr="0096542A">
        <w:rPr>
          <w:rFonts w:ascii="Times New Roman" w:hAnsi="Times New Roman"/>
        </w:rPr>
        <w:t>(</w:t>
      </w:r>
      <w:r w:rsidRPr="0096542A">
        <w:rPr>
          <w:rFonts w:ascii="Times New Roman" w:hAnsi="Times New Roman"/>
          <w:i/>
          <w:sz w:val="20"/>
          <w:szCs w:val="20"/>
        </w:rPr>
        <w:t>указать причину отказа)</w:t>
      </w:r>
    </w:p>
    <w:p w:rsidR="003D383A" w:rsidRPr="0096542A" w:rsidRDefault="003D383A">
      <w:pPr>
        <w:widowControl w:val="0"/>
        <w:autoSpaceDE w:val="0"/>
        <w:spacing w:after="0" w:line="240" w:lineRule="auto"/>
        <w:rPr>
          <w:rFonts w:ascii="Times New Roman" w:hAnsi="Times New Roman"/>
        </w:rPr>
      </w:pPr>
    </w:p>
    <w:p w:rsidR="003D383A" w:rsidRPr="0096542A" w:rsidRDefault="003D383A">
      <w:pPr>
        <w:widowControl w:val="0"/>
        <w:autoSpaceDE w:val="0"/>
        <w:spacing w:after="0" w:line="240" w:lineRule="auto"/>
        <w:rPr>
          <w:rFonts w:ascii="Times New Roman" w:hAnsi="Times New Roman"/>
          <w:sz w:val="20"/>
          <w:szCs w:val="20"/>
        </w:rPr>
      </w:pPr>
      <w:r w:rsidRPr="0096542A">
        <w:rPr>
          <w:rFonts w:ascii="Times New Roman" w:hAnsi="Times New Roman"/>
        </w:rPr>
        <w:t xml:space="preserve">_______________________________ </w:t>
      </w:r>
      <w:r w:rsidRPr="0096542A">
        <w:rPr>
          <w:rFonts w:ascii="Times New Roman" w:hAnsi="Times New Roman"/>
        </w:rPr>
        <w:tab/>
      </w:r>
      <w:r w:rsidRPr="0096542A">
        <w:rPr>
          <w:rFonts w:ascii="Times New Roman" w:hAnsi="Times New Roman"/>
        </w:rPr>
        <w:tab/>
      </w:r>
      <w:r w:rsidRPr="0096542A">
        <w:rPr>
          <w:rFonts w:ascii="Times New Roman" w:hAnsi="Times New Roman"/>
        </w:rPr>
        <w:tab/>
        <w:t>______________/________________/</w:t>
      </w:r>
    </w:p>
    <w:p w:rsidR="003D383A" w:rsidRPr="0096542A" w:rsidRDefault="003D383A">
      <w:pPr>
        <w:widowControl w:val="0"/>
        <w:autoSpaceDE w:val="0"/>
        <w:spacing w:after="0" w:line="240" w:lineRule="auto"/>
        <w:rPr>
          <w:rFonts w:ascii="Times New Roman" w:hAnsi="Times New Roman"/>
        </w:rPr>
      </w:pPr>
      <w:r w:rsidRPr="0096542A">
        <w:rPr>
          <w:rFonts w:ascii="Times New Roman" w:hAnsi="Times New Roman"/>
          <w:sz w:val="20"/>
          <w:szCs w:val="20"/>
        </w:rPr>
        <w:t>(должность)</w:t>
      </w:r>
      <w:r w:rsidRPr="0096542A">
        <w:rPr>
          <w:rFonts w:ascii="Times New Roman" w:hAnsi="Times New Roman"/>
          <w:sz w:val="20"/>
          <w:szCs w:val="20"/>
        </w:rPr>
        <w:tab/>
      </w:r>
      <w:r w:rsidRPr="0096542A">
        <w:rPr>
          <w:rFonts w:ascii="Times New Roman" w:hAnsi="Times New Roman"/>
          <w:sz w:val="20"/>
          <w:szCs w:val="20"/>
        </w:rPr>
        <w:tab/>
      </w:r>
      <w:r w:rsidRPr="0096542A">
        <w:rPr>
          <w:rFonts w:ascii="Times New Roman" w:hAnsi="Times New Roman"/>
          <w:sz w:val="20"/>
          <w:szCs w:val="20"/>
        </w:rPr>
        <w:tab/>
      </w:r>
      <w:r w:rsidRPr="0096542A">
        <w:rPr>
          <w:rFonts w:ascii="Times New Roman" w:hAnsi="Times New Roman"/>
          <w:sz w:val="20"/>
          <w:szCs w:val="20"/>
        </w:rPr>
        <w:tab/>
      </w:r>
      <w:r w:rsidRPr="0096542A">
        <w:rPr>
          <w:rFonts w:ascii="Times New Roman" w:hAnsi="Times New Roman"/>
          <w:sz w:val="20"/>
          <w:szCs w:val="20"/>
        </w:rPr>
        <w:tab/>
      </w:r>
      <w:r w:rsidRPr="0096542A">
        <w:rPr>
          <w:rFonts w:ascii="Times New Roman" w:hAnsi="Times New Roman"/>
          <w:sz w:val="20"/>
          <w:szCs w:val="20"/>
        </w:rPr>
        <w:tab/>
        <w:t xml:space="preserve">                            (подпись, фамилия, инициалы)</w:t>
      </w:r>
    </w:p>
    <w:p w:rsidR="003D383A" w:rsidRPr="0096542A" w:rsidRDefault="003D383A">
      <w:pPr>
        <w:spacing w:after="0" w:line="240" w:lineRule="auto"/>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Default="003D383A">
      <w:pPr>
        <w:pStyle w:val="ConsPlusNormal0"/>
        <w:jc w:val="right"/>
        <w:rPr>
          <w:rFonts w:ascii="Times New Roman" w:hAnsi="Times New Roman"/>
        </w:rPr>
      </w:pPr>
    </w:p>
    <w:p w:rsidR="00541D9D" w:rsidRDefault="00541D9D">
      <w:pPr>
        <w:pStyle w:val="ConsPlusNormal0"/>
        <w:jc w:val="right"/>
        <w:rPr>
          <w:rFonts w:ascii="Times New Roman" w:hAnsi="Times New Roman"/>
        </w:rPr>
      </w:pPr>
    </w:p>
    <w:p w:rsidR="00541D9D" w:rsidRDefault="00541D9D">
      <w:pPr>
        <w:pStyle w:val="ConsPlusNormal0"/>
        <w:jc w:val="right"/>
        <w:rPr>
          <w:rFonts w:ascii="Times New Roman" w:hAnsi="Times New Roman"/>
        </w:rPr>
      </w:pPr>
    </w:p>
    <w:p w:rsidR="00541D9D" w:rsidRPr="0096542A" w:rsidRDefault="00541D9D">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pStyle w:val="ConsPlusNormal0"/>
        <w:jc w:val="right"/>
        <w:rPr>
          <w:rFonts w:ascii="Times New Roman" w:hAnsi="Times New Roman"/>
        </w:rPr>
      </w:pPr>
    </w:p>
    <w:p w:rsidR="003D383A" w:rsidRPr="0096542A" w:rsidRDefault="003D383A">
      <w:pPr>
        <w:widowControl w:val="0"/>
        <w:autoSpaceDE w:val="0"/>
        <w:spacing w:after="0" w:line="240" w:lineRule="auto"/>
        <w:jc w:val="right"/>
        <w:rPr>
          <w:rFonts w:ascii="Times New Roman" w:hAnsi="Times New Roman"/>
          <w:sz w:val="28"/>
          <w:szCs w:val="28"/>
        </w:rPr>
      </w:pPr>
      <w:r w:rsidRPr="0096542A">
        <w:rPr>
          <w:rFonts w:ascii="Times New Roman" w:hAnsi="Times New Roman"/>
          <w:sz w:val="28"/>
          <w:szCs w:val="28"/>
        </w:rPr>
        <w:lastRenderedPageBreak/>
        <w:t>Приложение № 9</w:t>
      </w:r>
    </w:p>
    <w:p w:rsidR="003D383A" w:rsidRPr="0096542A" w:rsidRDefault="003D383A" w:rsidP="008149E4">
      <w:pPr>
        <w:widowControl w:val="0"/>
        <w:autoSpaceDE w:val="0"/>
        <w:spacing w:after="0" w:line="240" w:lineRule="auto"/>
        <w:jc w:val="right"/>
        <w:rPr>
          <w:rFonts w:ascii="Times New Roman" w:hAnsi="Times New Roman"/>
        </w:rPr>
      </w:pPr>
      <w:r w:rsidRPr="0096542A">
        <w:rPr>
          <w:rFonts w:ascii="Times New Roman" w:hAnsi="Times New Roman"/>
          <w:sz w:val="28"/>
          <w:szCs w:val="28"/>
        </w:rPr>
        <w:t>к Административному регламенту</w:t>
      </w:r>
    </w:p>
    <w:p w:rsidR="003D383A" w:rsidRPr="0096542A" w:rsidRDefault="003D383A">
      <w:pPr>
        <w:spacing w:after="0" w:line="240" w:lineRule="auto"/>
        <w:jc w:val="right"/>
        <w:rPr>
          <w:rFonts w:ascii="Times New Roman" w:hAnsi="Times New Roman"/>
        </w:rPr>
      </w:pPr>
      <w:r w:rsidRPr="0096542A">
        <w:rPr>
          <w:rFonts w:ascii="Times New Roman" w:hAnsi="Times New Roman"/>
          <w:i/>
          <w:sz w:val="28"/>
          <w:szCs w:val="28"/>
        </w:rPr>
        <w:t>Примерная форма уведомления об отказе в предоставлении услуги</w:t>
      </w:r>
    </w:p>
    <w:p w:rsidR="003D383A" w:rsidRPr="0096542A" w:rsidRDefault="003D383A">
      <w:pPr>
        <w:spacing w:after="0" w:line="240" w:lineRule="auto"/>
        <w:rPr>
          <w:rFonts w:ascii="Times New Roman" w:eastAsia="Times New Roman" w:hAnsi="Times New Roman"/>
          <w:sz w:val="28"/>
          <w:szCs w:val="20"/>
        </w:rPr>
      </w:pPr>
      <w:r w:rsidRPr="0096542A">
        <w:rPr>
          <w:rFonts w:ascii="Times New Roman" w:hAnsi="Times New Roman"/>
        </w:rPr>
        <w:t xml:space="preserve">                                                                                     </w:t>
      </w:r>
    </w:p>
    <w:p w:rsidR="003D383A" w:rsidRPr="0096542A" w:rsidRDefault="003D383A">
      <w:pPr>
        <w:spacing w:after="0" w:line="240" w:lineRule="auto"/>
        <w:jc w:val="center"/>
        <w:rPr>
          <w:rFonts w:ascii="Times New Roman" w:eastAsia="Times New Roman" w:hAnsi="Times New Roman"/>
          <w:sz w:val="24"/>
          <w:szCs w:val="24"/>
        </w:rPr>
      </w:pPr>
      <w:r w:rsidRPr="0096542A">
        <w:rPr>
          <w:rFonts w:ascii="Times New Roman" w:eastAsia="Times New Roman" w:hAnsi="Times New Roman"/>
          <w:sz w:val="24"/>
          <w:szCs w:val="24"/>
        </w:rPr>
        <w:t>РОССИЙСКАЯ ФЕДЕРАЦИЯ</w:t>
      </w:r>
    </w:p>
    <w:p w:rsidR="003D383A" w:rsidRPr="0096542A" w:rsidRDefault="003D383A">
      <w:pPr>
        <w:keepNext/>
        <w:spacing w:after="0" w:line="240" w:lineRule="auto"/>
        <w:jc w:val="center"/>
        <w:rPr>
          <w:rFonts w:ascii="Times New Roman" w:eastAsia="Times New Roman" w:hAnsi="Times New Roman"/>
          <w:sz w:val="24"/>
          <w:szCs w:val="24"/>
        </w:rPr>
      </w:pPr>
      <w:r w:rsidRPr="0096542A">
        <w:rPr>
          <w:rFonts w:ascii="Times New Roman" w:eastAsia="Times New Roman" w:hAnsi="Times New Roman"/>
          <w:sz w:val="24"/>
          <w:szCs w:val="24"/>
        </w:rPr>
        <w:t xml:space="preserve">АДМИНИСТРАЦИЯ МО </w:t>
      </w:r>
      <w:proofErr w:type="gramStart"/>
      <w:r w:rsidRPr="0096542A">
        <w:rPr>
          <w:rFonts w:ascii="Times New Roman" w:eastAsia="Times New Roman" w:hAnsi="Times New Roman"/>
          <w:sz w:val="24"/>
          <w:szCs w:val="24"/>
        </w:rPr>
        <w:t>КО</w:t>
      </w:r>
      <w:proofErr w:type="gramEnd"/>
    </w:p>
    <w:p w:rsidR="003D383A" w:rsidRPr="0096542A" w:rsidRDefault="003D383A">
      <w:pPr>
        <w:spacing w:after="0" w:line="240" w:lineRule="auto"/>
        <w:ind w:left="3544"/>
        <w:rPr>
          <w:rFonts w:ascii="Times New Roman" w:eastAsia="Times New Roman" w:hAnsi="Times New Roman"/>
          <w:sz w:val="24"/>
          <w:szCs w:val="24"/>
        </w:rPr>
      </w:pPr>
    </w:p>
    <w:p w:rsidR="003D383A" w:rsidRPr="0096542A" w:rsidRDefault="003D383A">
      <w:pPr>
        <w:spacing w:after="0" w:line="240" w:lineRule="auto"/>
        <w:ind w:left="3544"/>
        <w:rPr>
          <w:rFonts w:ascii="Times New Roman" w:eastAsia="Times New Roman" w:hAnsi="Times New Roman"/>
          <w:sz w:val="24"/>
          <w:szCs w:val="24"/>
        </w:rPr>
      </w:pPr>
    </w:p>
    <w:tbl>
      <w:tblPr>
        <w:tblW w:w="0" w:type="auto"/>
        <w:tblLayout w:type="fixed"/>
        <w:tblLook w:val="0000"/>
      </w:tblPr>
      <w:tblGrid>
        <w:gridCol w:w="4219"/>
        <w:gridCol w:w="1134"/>
        <w:gridCol w:w="4111"/>
      </w:tblGrid>
      <w:tr w:rsidR="003D383A" w:rsidRPr="0096542A">
        <w:tc>
          <w:tcPr>
            <w:tcW w:w="4219" w:type="dxa"/>
            <w:tcBorders>
              <w:bottom w:val="single" w:sz="4" w:space="0" w:color="000000"/>
            </w:tcBorders>
            <w:shd w:val="clear" w:color="auto" w:fill="auto"/>
          </w:tcPr>
          <w:p w:rsidR="003D383A" w:rsidRPr="0096542A" w:rsidRDefault="003D383A">
            <w:pPr>
              <w:widowControl w:val="0"/>
              <w:autoSpaceDE w:val="0"/>
              <w:snapToGrid w:val="0"/>
              <w:spacing w:after="0" w:line="240" w:lineRule="auto"/>
              <w:jc w:val="center"/>
              <w:rPr>
                <w:rFonts w:ascii="Times New Roman" w:eastAsia="Times New Roman" w:hAnsi="Times New Roman"/>
                <w:b/>
                <w:sz w:val="24"/>
                <w:szCs w:val="24"/>
              </w:rPr>
            </w:pPr>
          </w:p>
        </w:tc>
        <w:tc>
          <w:tcPr>
            <w:tcW w:w="1134" w:type="dxa"/>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c>
          <w:tcPr>
            <w:tcW w:w="4111" w:type="dxa"/>
            <w:tcBorders>
              <w:bottom w:val="single" w:sz="4" w:space="0" w:color="000000"/>
            </w:tcBorders>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r>
      <w:tr w:rsidR="003D383A" w:rsidRPr="0096542A">
        <w:tc>
          <w:tcPr>
            <w:tcW w:w="4219" w:type="dxa"/>
            <w:tcBorders>
              <w:top w:val="single" w:sz="4" w:space="0" w:color="000000"/>
              <w:bottom w:val="single" w:sz="4" w:space="0" w:color="000000"/>
            </w:tcBorders>
            <w:shd w:val="clear" w:color="auto" w:fill="auto"/>
          </w:tcPr>
          <w:p w:rsidR="003D383A" w:rsidRPr="0096542A" w:rsidRDefault="003D383A">
            <w:pPr>
              <w:widowControl w:val="0"/>
              <w:autoSpaceDE w:val="0"/>
              <w:spacing w:after="0" w:line="240" w:lineRule="auto"/>
              <w:jc w:val="center"/>
              <w:rPr>
                <w:rFonts w:ascii="Times New Roman" w:eastAsia="Times New Roman" w:hAnsi="Times New Roman"/>
                <w:b/>
                <w:sz w:val="24"/>
                <w:szCs w:val="24"/>
              </w:rPr>
            </w:pPr>
            <w:proofErr w:type="gramStart"/>
            <w:r w:rsidRPr="0096542A">
              <w:rPr>
                <w:rFonts w:ascii="Times New Roman" w:eastAsia="Times New Roman" w:hAnsi="Times New Roman"/>
                <w:b/>
                <w:sz w:val="24"/>
                <w:szCs w:val="24"/>
              </w:rPr>
              <w:t xml:space="preserve">(сведения об ОМС, предоставляющем </w:t>
            </w:r>
            <w:proofErr w:type="gramEnd"/>
          </w:p>
        </w:tc>
        <w:tc>
          <w:tcPr>
            <w:tcW w:w="1134" w:type="dxa"/>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c>
          <w:tcPr>
            <w:tcW w:w="4111" w:type="dxa"/>
            <w:tcBorders>
              <w:top w:val="single" w:sz="4" w:space="0" w:color="000000"/>
              <w:bottom w:val="single" w:sz="4" w:space="0" w:color="000000"/>
            </w:tcBorders>
            <w:shd w:val="clear" w:color="auto" w:fill="auto"/>
          </w:tcPr>
          <w:p w:rsidR="003D383A" w:rsidRPr="0096542A" w:rsidRDefault="003D383A">
            <w:pPr>
              <w:widowControl w:val="0"/>
              <w:autoSpaceDE w:val="0"/>
              <w:spacing w:after="0" w:line="240" w:lineRule="auto"/>
              <w:jc w:val="center"/>
              <w:rPr>
                <w:rFonts w:ascii="Times New Roman" w:hAnsi="Times New Roman"/>
                <w:sz w:val="24"/>
                <w:szCs w:val="24"/>
              </w:rPr>
            </w:pPr>
            <w:proofErr w:type="gramStart"/>
            <w:r w:rsidRPr="0096542A">
              <w:rPr>
                <w:rFonts w:ascii="Times New Roman" w:eastAsia="Times New Roman" w:hAnsi="Times New Roman"/>
                <w:b/>
                <w:sz w:val="24"/>
                <w:szCs w:val="24"/>
              </w:rPr>
              <w:t>(адресат:</w:t>
            </w:r>
            <w:proofErr w:type="gramEnd"/>
            <w:r w:rsidRPr="0096542A">
              <w:rPr>
                <w:rFonts w:ascii="Times New Roman" w:eastAsia="Times New Roman" w:hAnsi="Times New Roman"/>
                <w:b/>
                <w:sz w:val="24"/>
                <w:szCs w:val="24"/>
              </w:rPr>
              <w:t xml:space="preserve"> </w:t>
            </w:r>
            <w:proofErr w:type="gramStart"/>
            <w:r w:rsidRPr="0096542A">
              <w:rPr>
                <w:rFonts w:ascii="Times New Roman" w:eastAsia="Times New Roman" w:hAnsi="Times New Roman"/>
                <w:b/>
                <w:sz w:val="24"/>
                <w:szCs w:val="24"/>
              </w:rPr>
              <w:t>ФИО, наименование (для юр.</w:t>
            </w:r>
            <w:proofErr w:type="gramEnd"/>
          </w:p>
        </w:tc>
      </w:tr>
      <w:tr w:rsidR="003D383A" w:rsidRPr="0096542A">
        <w:tc>
          <w:tcPr>
            <w:tcW w:w="4219" w:type="dxa"/>
            <w:tcBorders>
              <w:top w:val="single" w:sz="4" w:space="0" w:color="000000"/>
              <w:bottom w:val="single" w:sz="4" w:space="0" w:color="000000"/>
            </w:tcBorders>
            <w:shd w:val="clear" w:color="auto" w:fill="auto"/>
          </w:tcPr>
          <w:p w:rsidR="003D383A" w:rsidRPr="0096542A" w:rsidRDefault="003D383A">
            <w:pPr>
              <w:widowControl w:val="0"/>
              <w:autoSpaceDE w:val="0"/>
              <w:spacing w:after="0" w:line="240" w:lineRule="auto"/>
              <w:jc w:val="center"/>
              <w:rPr>
                <w:rFonts w:ascii="Times New Roman" w:eastAsia="Times New Roman" w:hAnsi="Times New Roman"/>
                <w:b/>
                <w:sz w:val="24"/>
                <w:szCs w:val="24"/>
              </w:rPr>
            </w:pPr>
            <w:r w:rsidRPr="0096542A">
              <w:rPr>
                <w:rFonts w:ascii="Times New Roman" w:eastAsia="Times New Roman" w:hAnsi="Times New Roman"/>
                <w:b/>
                <w:sz w:val="24"/>
                <w:szCs w:val="24"/>
              </w:rPr>
              <w:t>муниципальную услугу: адрес, телефон,</w:t>
            </w:r>
          </w:p>
        </w:tc>
        <w:tc>
          <w:tcPr>
            <w:tcW w:w="1134" w:type="dxa"/>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c>
          <w:tcPr>
            <w:tcW w:w="4111" w:type="dxa"/>
            <w:tcBorders>
              <w:top w:val="single" w:sz="4" w:space="0" w:color="000000"/>
              <w:bottom w:val="single" w:sz="4" w:space="0" w:color="000000"/>
            </w:tcBorders>
            <w:shd w:val="clear" w:color="auto" w:fill="auto"/>
          </w:tcPr>
          <w:p w:rsidR="003D383A" w:rsidRPr="0096542A" w:rsidRDefault="003D383A">
            <w:pPr>
              <w:widowControl w:val="0"/>
              <w:autoSpaceDE w:val="0"/>
              <w:spacing w:after="0" w:line="240" w:lineRule="auto"/>
              <w:jc w:val="center"/>
              <w:rPr>
                <w:rFonts w:ascii="Times New Roman" w:hAnsi="Times New Roman"/>
                <w:sz w:val="24"/>
                <w:szCs w:val="24"/>
              </w:rPr>
            </w:pPr>
            <w:proofErr w:type="gramStart"/>
            <w:r w:rsidRPr="0096542A">
              <w:rPr>
                <w:rFonts w:ascii="Times New Roman" w:eastAsia="Times New Roman" w:hAnsi="Times New Roman"/>
                <w:b/>
                <w:sz w:val="24"/>
                <w:szCs w:val="24"/>
              </w:rPr>
              <w:t>лица), почтовый адрес)</w:t>
            </w:r>
            <w:proofErr w:type="gramEnd"/>
          </w:p>
        </w:tc>
      </w:tr>
      <w:tr w:rsidR="003D383A" w:rsidRPr="0096542A">
        <w:tc>
          <w:tcPr>
            <w:tcW w:w="4219" w:type="dxa"/>
            <w:tcBorders>
              <w:top w:val="single" w:sz="4" w:space="0" w:color="000000"/>
              <w:bottom w:val="single" w:sz="4" w:space="0" w:color="000000"/>
            </w:tcBorders>
            <w:shd w:val="clear" w:color="auto" w:fill="auto"/>
          </w:tcPr>
          <w:p w:rsidR="003D383A" w:rsidRPr="0096542A" w:rsidRDefault="003D383A">
            <w:pPr>
              <w:widowControl w:val="0"/>
              <w:autoSpaceDE w:val="0"/>
              <w:spacing w:after="0" w:line="240" w:lineRule="auto"/>
              <w:jc w:val="center"/>
              <w:rPr>
                <w:rFonts w:ascii="Times New Roman" w:eastAsia="Times New Roman" w:hAnsi="Times New Roman"/>
                <w:b/>
                <w:sz w:val="24"/>
                <w:szCs w:val="24"/>
              </w:rPr>
            </w:pPr>
            <w:r w:rsidRPr="0096542A">
              <w:rPr>
                <w:rFonts w:ascii="Times New Roman" w:eastAsia="Times New Roman" w:hAnsi="Times New Roman"/>
                <w:b/>
                <w:sz w:val="24"/>
                <w:szCs w:val="24"/>
              </w:rPr>
              <w:t xml:space="preserve">факс, адрес </w:t>
            </w:r>
            <w:proofErr w:type="spellStart"/>
            <w:r w:rsidRPr="0096542A">
              <w:rPr>
                <w:rFonts w:ascii="Times New Roman" w:eastAsia="Times New Roman" w:hAnsi="Times New Roman"/>
                <w:b/>
                <w:sz w:val="24"/>
                <w:szCs w:val="24"/>
              </w:rPr>
              <w:t>эл</w:t>
            </w:r>
            <w:proofErr w:type="spellEnd"/>
            <w:r w:rsidRPr="0096542A">
              <w:rPr>
                <w:rFonts w:ascii="Times New Roman" w:eastAsia="Times New Roman" w:hAnsi="Times New Roman"/>
                <w:b/>
                <w:sz w:val="24"/>
                <w:szCs w:val="24"/>
              </w:rPr>
              <w:t>. почты)</w:t>
            </w:r>
          </w:p>
        </w:tc>
        <w:tc>
          <w:tcPr>
            <w:tcW w:w="1134" w:type="dxa"/>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c>
          <w:tcPr>
            <w:tcW w:w="4111" w:type="dxa"/>
            <w:tcBorders>
              <w:top w:val="single" w:sz="4" w:space="0" w:color="000000"/>
              <w:bottom w:val="single" w:sz="4" w:space="0" w:color="000000"/>
            </w:tcBorders>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r>
      <w:tr w:rsidR="003D383A" w:rsidRPr="0096542A">
        <w:tc>
          <w:tcPr>
            <w:tcW w:w="4219" w:type="dxa"/>
            <w:tcBorders>
              <w:top w:val="single" w:sz="4" w:space="0" w:color="000000"/>
              <w:bottom w:val="single" w:sz="4" w:space="0" w:color="000000"/>
            </w:tcBorders>
            <w:shd w:val="clear" w:color="auto" w:fill="auto"/>
          </w:tcPr>
          <w:p w:rsidR="003D383A" w:rsidRPr="0096542A" w:rsidRDefault="003D383A">
            <w:pPr>
              <w:widowControl w:val="0"/>
              <w:autoSpaceDE w:val="0"/>
              <w:snapToGrid w:val="0"/>
              <w:spacing w:after="0" w:line="240" w:lineRule="auto"/>
              <w:jc w:val="center"/>
              <w:rPr>
                <w:rFonts w:ascii="Times New Roman" w:eastAsia="Times New Roman" w:hAnsi="Times New Roman"/>
                <w:b/>
                <w:sz w:val="24"/>
                <w:szCs w:val="24"/>
              </w:rPr>
            </w:pPr>
          </w:p>
        </w:tc>
        <w:tc>
          <w:tcPr>
            <w:tcW w:w="1134" w:type="dxa"/>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c>
          <w:tcPr>
            <w:tcW w:w="4111" w:type="dxa"/>
            <w:tcBorders>
              <w:top w:val="single" w:sz="4" w:space="0" w:color="000000"/>
              <w:bottom w:val="single" w:sz="4" w:space="0" w:color="000000"/>
            </w:tcBorders>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r>
      <w:tr w:rsidR="003D383A" w:rsidRPr="0096542A">
        <w:trPr>
          <w:trHeight w:val="70"/>
        </w:trPr>
        <w:tc>
          <w:tcPr>
            <w:tcW w:w="4219" w:type="dxa"/>
            <w:tcBorders>
              <w:top w:val="single" w:sz="4" w:space="0" w:color="000000"/>
              <w:bottom w:val="single" w:sz="4" w:space="0" w:color="000000"/>
            </w:tcBorders>
            <w:shd w:val="clear" w:color="auto" w:fill="auto"/>
          </w:tcPr>
          <w:p w:rsidR="003D383A" w:rsidRPr="0096542A" w:rsidRDefault="003D383A">
            <w:pPr>
              <w:widowControl w:val="0"/>
              <w:autoSpaceDE w:val="0"/>
              <w:snapToGrid w:val="0"/>
              <w:spacing w:after="0" w:line="240" w:lineRule="auto"/>
              <w:jc w:val="center"/>
              <w:rPr>
                <w:rFonts w:ascii="Times New Roman" w:eastAsia="Times New Roman" w:hAnsi="Times New Roman"/>
                <w:b/>
                <w:sz w:val="24"/>
                <w:szCs w:val="24"/>
              </w:rPr>
            </w:pPr>
          </w:p>
        </w:tc>
        <w:tc>
          <w:tcPr>
            <w:tcW w:w="1134" w:type="dxa"/>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c>
          <w:tcPr>
            <w:tcW w:w="4111" w:type="dxa"/>
            <w:tcBorders>
              <w:top w:val="single" w:sz="4" w:space="0" w:color="000000"/>
              <w:bottom w:val="single" w:sz="4" w:space="0" w:color="000000"/>
            </w:tcBorders>
            <w:shd w:val="clear" w:color="auto" w:fill="auto"/>
          </w:tcPr>
          <w:p w:rsidR="003D383A" w:rsidRPr="0096542A" w:rsidRDefault="003D383A">
            <w:pPr>
              <w:widowControl w:val="0"/>
              <w:autoSpaceDE w:val="0"/>
              <w:snapToGrid w:val="0"/>
              <w:spacing w:after="0" w:line="240" w:lineRule="auto"/>
              <w:rPr>
                <w:rFonts w:ascii="Times New Roman" w:eastAsia="Times New Roman" w:hAnsi="Times New Roman"/>
                <w:b/>
                <w:sz w:val="24"/>
                <w:szCs w:val="24"/>
              </w:rPr>
            </w:pPr>
          </w:p>
        </w:tc>
      </w:tr>
    </w:tbl>
    <w:p w:rsidR="003D383A" w:rsidRPr="0096542A" w:rsidRDefault="003D383A">
      <w:pPr>
        <w:spacing w:after="0" w:line="240" w:lineRule="auto"/>
        <w:rPr>
          <w:rFonts w:ascii="Times New Roman" w:eastAsia="Times New Roman" w:hAnsi="Times New Roman"/>
          <w:sz w:val="24"/>
          <w:szCs w:val="24"/>
        </w:rPr>
      </w:pPr>
    </w:p>
    <w:p w:rsidR="003D383A" w:rsidRPr="0096542A" w:rsidRDefault="003D383A">
      <w:pPr>
        <w:pStyle w:val="ConsPlusNonformat"/>
        <w:widowControl/>
        <w:rPr>
          <w:rFonts w:ascii="Times New Roman" w:hAnsi="Times New Roman" w:cs="Times New Roman"/>
          <w:sz w:val="24"/>
          <w:szCs w:val="24"/>
        </w:rPr>
      </w:pPr>
    </w:p>
    <w:p w:rsidR="003D383A" w:rsidRPr="0096542A" w:rsidRDefault="003D383A">
      <w:pPr>
        <w:pStyle w:val="ConsPlusNonformat"/>
        <w:widowControl/>
        <w:jc w:val="center"/>
        <w:rPr>
          <w:rFonts w:ascii="Times New Roman" w:hAnsi="Times New Roman" w:cs="Times New Roman"/>
          <w:sz w:val="24"/>
          <w:szCs w:val="24"/>
        </w:rPr>
      </w:pPr>
      <w:r w:rsidRPr="0096542A">
        <w:rPr>
          <w:rFonts w:ascii="Times New Roman" w:hAnsi="Times New Roman" w:cs="Times New Roman"/>
          <w:sz w:val="24"/>
          <w:szCs w:val="24"/>
        </w:rPr>
        <w:t>УВЕДОМЛЕНИЕ</w:t>
      </w:r>
    </w:p>
    <w:p w:rsidR="003D383A" w:rsidRPr="0096542A" w:rsidRDefault="003D383A">
      <w:pPr>
        <w:pStyle w:val="ConsPlusNonformat"/>
        <w:widowControl/>
        <w:jc w:val="center"/>
        <w:rPr>
          <w:rFonts w:ascii="Times New Roman" w:hAnsi="Times New Roman" w:cs="Times New Roman"/>
          <w:sz w:val="24"/>
          <w:szCs w:val="24"/>
        </w:rPr>
      </w:pPr>
      <w:r w:rsidRPr="0096542A">
        <w:rPr>
          <w:rFonts w:ascii="Times New Roman" w:hAnsi="Times New Roman" w:cs="Times New Roman"/>
          <w:sz w:val="24"/>
          <w:szCs w:val="24"/>
        </w:rPr>
        <w:t>об отказе в предоставлении муниципальной услуги</w:t>
      </w:r>
    </w:p>
    <w:p w:rsidR="003D383A" w:rsidRPr="0096542A" w:rsidRDefault="003D383A">
      <w:pPr>
        <w:spacing w:after="0" w:line="240" w:lineRule="auto"/>
        <w:jc w:val="center"/>
        <w:rPr>
          <w:rFonts w:ascii="Times New Roman" w:hAnsi="Times New Roman"/>
          <w:sz w:val="24"/>
          <w:szCs w:val="24"/>
        </w:rPr>
      </w:pPr>
    </w:p>
    <w:p w:rsidR="003D383A" w:rsidRPr="0096542A" w:rsidRDefault="003D383A">
      <w:pPr>
        <w:pStyle w:val="ConsPlusNonformat"/>
        <w:widowControl/>
        <w:jc w:val="center"/>
        <w:rPr>
          <w:rFonts w:ascii="Times New Roman" w:hAnsi="Times New Roman" w:cs="Times New Roman"/>
          <w:sz w:val="24"/>
          <w:szCs w:val="24"/>
        </w:rPr>
      </w:pPr>
    </w:p>
    <w:p w:rsidR="003D383A" w:rsidRPr="0096542A" w:rsidRDefault="003D383A">
      <w:pPr>
        <w:pStyle w:val="ConsPlusNonformat"/>
        <w:widowControl/>
        <w:jc w:val="both"/>
        <w:rPr>
          <w:rFonts w:ascii="Times New Roman" w:hAnsi="Times New Roman" w:cs="Times New Roman"/>
          <w:sz w:val="24"/>
          <w:szCs w:val="24"/>
        </w:rPr>
      </w:pPr>
      <w:r w:rsidRPr="0096542A">
        <w:rPr>
          <w:rFonts w:ascii="Times New Roman" w:hAnsi="Times New Roman" w:cs="Times New Roman"/>
          <w:sz w:val="24"/>
          <w:szCs w:val="24"/>
        </w:rPr>
        <w:t xml:space="preserve">    </w:t>
      </w:r>
      <w:proofErr w:type="gramStart"/>
      <w:r w:rsidRPr="0096542A">
        <w:rPr>
          <w:rFonts w:ascii="Times New Roman" w:hAnsi="Times New Roman" w:cs="Times New Roman"/>
          <w:sz w:val="24"/>
          <w:szCs w:val="24"/>
        </w:rPr>
        <w:t>По результатам рассмотрения представленных документов и поступившей информации, на основании п. ______ Административного регламента предоставления муниципальной услуги у</w:t>
      </w:r>
      <w:r w:rsidRPr="0096542A">
        <w:rPr>
          <w:rFonts w:ascii="Times New Roman" w:eastAsia="Calibri" w:hAnsi="Times New Roman" w:cs="Times New Roman"/>
          <w:bCs/>
          <w:sz w:val="24"/>
          <w:szCs w:val="24"/>
        </w:rPr>
        <w:t>тверждение схемы расположения земельного участка или земельных участков на кадастровом плане территории</w:t>
      </w:r>
      <w:r w:rsidRPr="0096542A">
        <w:rPr>
          <w:rFonts w:ascii="Times New Roman" w:hAnsi="Times New Roman" w:cs="Times New Roman"/>
          <w:sz w:val="24"/>
          <w:szCs w:val="24"/>
        </w:rPr>
        <w:t xml:space="preserve">  в  отношении  земельного   участка  с кадастровым (условным) номером 39:00:______________), </w:t>
      </w:r>
      <w:proofErr w:type="spellStart"/>
      <w:r w:rsidRPr="0096542A">
        <w:rPr>
          <w:rFonts w:ascii="Times New Roman" w:hAnsi="Times New Roman" w:cs="Times New Roman"/>
          <w:sz w:val="24"/>
          <w:szCs w:val="24"/>
        </w:rPr>
        <w:t>площадью___________________,расположенного</w:t>
      </w:r>
      <w:proofErr w:type="spellEnd"/>
      <w:r w:rsidRPr="0096542A">
        <w:rPr>
          <w:rFonts w:ascii="Times New Roman" w:hAnsi="Times New Roman" w:cs="Times New Roman"/>
          <w:sz w:val="24"/>
          <w:szCs w:val="24"/>
        </w:rPr>
        <w:t xml:space="preserve"> по адресу: __________________________________________________, по следующим основаниям:</w:t>
      </w:r>
      <w:proofErr w:type="gramEnd"/>
    </w:p>
    <w:p w:rsidR="003D383A" w:rsidRPr="0096542A" w:rsidRDefault="003D383A">
      <w:pPr>
        <w:pStyle w:val="ConsPlusNonformat"/>
        <w:widowControl/>
        <w:jc w:val="both"/>
        <w:rPr>
          <w:rFonts w:ascii="Times New Roman" w:hAnsi="Times New Roman" w:cs="Times New Roman"/>
          <w:sz w:val="24"/>
          <w:szCs w:val="24"/>
        </w:rPr>
      </w:pPr>
      <w:r w:rsidRPr="0096542A">
        <w:rPr>
          <w:rFonts w:ascii="Times New Roman" w:hAnsi="Times New Roman" w:cs="Times New Roman"/>
          <w:sz w:val="24"/>
          <w:szCs w:val="24"/>
        </w:rPr>
        <w:t xml:space="preserve">   </w:t>
      </w:r>
    </w:p>
    <w:p w:rsidR="003D383A" w:rsidRPr="0096542A" w:rsidRDefault="003D383A">
      <w:pPr>
        <w:pStyle w:val="ConsPlusNonformat"/>
        <w:widowControl/>
        <w:jc w:val="both"/>
        <w:rPr>
          <w:rFonts w:ascii="Times New Roman" w:hAnsi="Times New Roman" w:cs="Times New Roman"/>
          <w:sz w:val="24"/>
          <w:szCs w:val="24"/>
        </w:rPr>
      </w:pPr>
      <w:r w:rsidRPr="0096542A">
        <w:rPr>
          <w:rFonts w:ascii="Times New Roman" w:hAnsi="Times New Roman" w:cs="Times New Roman"/>
          <w:sz w:val="24"/>
          <w:szCs w:val="24"/>
        </w:rPr>
        <w:t xml:space="preserve"> 1. ____________________________________________________________________</w:t>
      </w:r>
    </w:p>
    <w:p w:rsidR="003D383A" w:rsidRPr="0096542A" w:rsidRDefault="003D383A">
      <w:pPr>
        <w:pStyle w:val="ConsPlusNonformat"/>
        <w:widowControl/>
        <w:jc w:val="both"/>
        <w:rPr>
          <w:rFonts w:ascii="Times New Roman" w:hAnsi="Times New Roman" w:cs="Times New Roman"/>
          <w:sz w:val="24"/>
          <w:szCs w:val="24"/>
        </w:rPr>
      </w:pPr>
      <w:r w:rsidRPr="0096542A">
        <w:rPr>
          <w:rFonts w:ascii="Times New Roman" w:hAnsi="Times New Roman" w:cs="Times New Roman"/>
          <w:sz w:val="24"/>
          <w:szCs w:val="24"/>
        </w:rPr>
        <w:t xml:space="preserve">           </w:t>
      </w:r>
      <w:proofErr w:type="gramStart"/>
      <w:r w:rsidRPr="0096542A">
        <w:rPr>
          <w:rFonts w:ascii="Times New Roman" w:hAnsi="Times New Roman" w:cs="Times New Roman"/>
          <w:sz w:val="24"/>
          <w:szCs w:val="24"/>
        </w:rPr>
        <w:t>(указываются причины отказа со ссылкой на нормы действующего</w:t>
      </w:r>
      <w:proofErr w:type="gramEnd"/>
    </w:p>
    <w:p w:rsidR="003D383A" w:rsidRPr="0096542A" w:rsidRDefault="003D383A">
      <w:pPr>
        <w:pStyle w:val="ConsPlusNonformat"/>
        <w:widowControl/>
        <w:jc w:val="both"/>
        <w:rPr>
          <w:rFonts w:ascii="Times New Roman" w:hAnsi="Times New Roman" w:cs="Times New Roman"/>
          <w:sz w:val="24"/>
          <w:szCs w:val="24"/>
        </w:rPr>
      </w:pPr>
      <w:r w:rsidRPr="0096542A">
        <w:rPr>
          <w:rFonts w:ascii="Times New Roman" w:hAnsi="Times New Roman" w:cs="Times New Roman"/>
          <w:sz w:val="24"/>
          <w:szCs w:val="24"/>
        </w:rPr>
        <w:t xml:space="preserve">     _______________________________________________________________________.</w:t>
      </w:r>
    </w:p>
    <w:p w:rsidR="003D383A" w:rsidRPr="0096542A" w:rsidRDefault="003D383A">
      <w:pPr>
        <w:pStyle w:val="ConsPlusNonformat"/>
        <w:widowControl/>
        <w:jc w:val="both"/>
        <w:rPr>
          <w:rFonts w:ascii="Times New Roman" w:hAnsi="Times New Roman" w:cs="Times New Roman"/>
          <w:sz w:val="24"/>
          <w:szCs w:val="24"/>
        </w:rPr>
      </w:pPr>
      <w:r w:rsidRPr="0096542A">
        <w:rPr>
          <w:rFonts w:ascii="Times New Roman" w:hAnsi="Times New Roman" w:cs="Times New Roman"/>
          <w:sz w:val="24"/>
          <w:szCs w:val="24"/>
        </w:rPr>
        <w:t xml:space="preserve">    законодательства Российской Федерации и административный регламент)</w:t>
      </w:r>
    </w:p>
    <w:p w:rsidR="003D383A" w:rsidRPr="0096542A" w:rsidRDefault="003D383A">
      <w:pPr>
        <w:pStyle w:val="ConsPlusNonformat"/>
        <w:widowControl/>
        <w:rPr>
          <w:rFonts w:ascii="Times New Roman" w:hAnsi="Times New Roman" w:cs="Times New Roman"/>
          <w:sz w:val="24"/>
          <w:szCs w:val="24"/>
        </w:rPr>
      </w:pPr>
    </w:p>
    <w:p w:rsidR="003D383A" w:rsidRPr="0096542A" w:rsidRDefault="003D383A">
      <w:pPr>
        <w:pStyle w:val="ConsPlusNonformat"/>
        <w:widowControl/>
        <w:rPr>
          <w:rFonts w:ascii="Times New Roman" w:hAnsi="Times New Roman" w:cs="Times New Roman"/>
          <w:sz w:val="24"/>
          <w:szCs w:val="24"/>
        </w:rPr>
      </w:pPr>
    </w:p>
    <w:p w:rsidR="003D383A" w:rsidRPr="0096542A" w:rsidRDefault="003D383A">
      <w:pPr>
        <w:pStyle w:val="ConsPlusNonformat"/>
        <w:widowControl/>
        <w:rPr>
          <w:rFonts w:ascii="Times New Roman" w:hAnsi="Times New Roman" w:cs="Times New Roman"/>
          <w:sz w:val="24"/>
          <w:szCs w:val="24"/>
        </w:rPr>
      </w:pPr>
    </w:p>
    <w:p w:rsidR="003D383A" w:rsidRPr="0096542A" w:rsidRDefault="003D383A">
      <w:pPr>
        <w:autoSpaceDE w:val="0"/>
        <w:spacing w:after="0" w:line="240" w:lineRule="auto"/>
        <w:jc w:val="both"/>
        <w:rPr>
          <w:rFonts w:ascii="Times New Roman" w:eastAsia="Times New Roman" w:hAnsi="Times New Roman"/>
          <w:sz w:val="24"/>
          <w:szCs w:val="24"/>
        </w:rPr>
      </w:pPr>
      <w:r w:rsidRPr="0096542A">
        <w:rPr>
          <w:rFonts w:ascii="Times New Roman" w:eastAsia="Times New Roman" w:hAnsi="Times New Roman"/>
          <w:sz w:val="24"/>
          <w:szCs w:val="24"/>
        </w:rPr>
        <w:t>Уполномоченное должностное лицо</w:t>
      </w:r>
    </w:p>
    <w:p w:rsidR="003D383A" w:rsidRPr="0096542A" w:rsidRDefault="003D383A">
      <w:pPr>
        <w:autoSpaceDE w:val="0"/>
        <w:spacing w:after="0" w:line="240" w:lineRule="auto"/>
        <w:jc w:val="both"/>
        <w:rPr>
          <w:rFonts w:ascii="Times New Roman" w:hAnsi="Times New Roman"/>
          <w:sz w:val="24"/>
          <w:szCs w:val="24"/>
        </w:rPr>
      </w:pPr>
      <w:r w:rsidRPr="0096542A">
        <w:rPr>
          <w:rFonts w:ascii="Times New Roman" w:eastAsia="Times New Roman" w:hAnsi="Times New Roman"/>
          <w:sz w:val="24"/>
          <w:szCs w:val="24"/>
        </w:rPr>
        <w:t xml:space="preserve"> администрации МО </w:t>
      </w:r>
      <w:proofErr w:type="gramStart"/>
      <w:r w:rsidRPr="0096542A">
        <w:rPr>
          <w:rFonts w:ascii="Times New Roman" w:eastAsia="Times New Roman" w:hAnsi="Times New Roman"/>
          <w:sz w:val="24"/>
          <w:szCs w:val="24"/>
        </w:rPr>
        <w:t>КО</w:t>
      </w:r>
      <w:proofErr w:type="gramEnd"/>
      <w:r w:rsidRPr="0096542A">
        <w:rPr>
          <w:rFonts w:ascii="Times New Roman" w:hAnsi="Times New Roman"/>
          <w:sz w:val="24"/>
          <w:szCs w:val="24"/>
        </w:rPr>
        <w:tab/>
        <w:t xml:space="preserve">                  </w:t>
      </w:r>
      <w:r w:rsidRPr="0096542A">
        <w:rPr>
          <w:rFonts w:ascii="Times New Roman" w:hAnsi="Times New Roman"/>
          <w:sz w:val="24"/>
          <w:szCs w:val="24"/>
        </w:rPr>
        <w:tab/>
        <w:t>_______________     ____________________</w:t>
      </w:r>
      <w:r w:rsidRPr="0096542A">
        <w:rPr>
          <w:rFonts w:ascii="Times New Roman" w:hAnsi="Times New Roman"/>
          <w:sz w:val="24"/>
          <w:szCs w:val="24"/>
        </w:rPr>
        <w:tab/>
        <w:t xml:space="preserve">                               </w:t>
      </w:r>
    </w:p>
    <w:p w:rsidR="003D383A" w:rsidRPr="0096542A" w:rsidRDefault="003D383A">
      <w:pPr>
        <w:pStyle w:val="ConsPlusNonformat"/>
        <w:widowControl/>
        <w:rPr>
          <w:rFonts w:ascii="Times New Roman" w:hAnsi="Times New Roman" w:cs="Times New Roman"/>
          <w:sz w:val="24"/>
          <w:szCs w:val="24"/>
        </w:rPr>
      </w:pPr>
      <w:r w:rsidRPr="0096542A">
        <w:rPr>
          <w:rFonts w:ascii="Times New Roman" w:hAnsi="Times New Roman" w:cs="Times New Roman"/>
          <w:sz w:val="24"/>
          <w:szCs w:val="24"/>
        </w:rPr>
        <w:t xml:space="preserve">                                                </w:t>
      </w:r>
      <w:r w:rsidRPr="0096542A">
        <w:rPr>
          <w:rFonts w:ascii="Times New Roman" w:hAnsi="Times New Roman" w:cs="Times New Roman"/>
          <w:sz w:val="24"/>
          <w:szCs w:val="24"/>
        </w:rPr>
        <w:tab/>
        <w:t xml:space="preserve">                  (подпись)                            ФИО        </w:t>
      </w:r>
      <w:r w:rsidRPr="0096542A">
        <w:rPr>
          <w:rFonts w:ascii="Times New Roman" w:hAnsi="Times New Roman" w:cs="Times New Roman"/>
          <w:sz w:val="24"/>
          <w:szCs w:val="24"/>
        </w:rPr>
        <w:tab/>
      </w:r>
      <w:r w:rsidRPr="0096542A">
        <w:rPr>
          <w:rFonts w:ascii="Times New Roman" w:hAnsi="Times New Roman" w:cs="Times New Roman"/>
          <w:sz w:val="24"/>
          <w:szCs w:val="24"/>
        </w:rPr>
        <w:tab/>
      </w:r>
      <w:r w:rsidRPr="0096542A">
        <w:rPr>
          <w:rFonts w:ascii="Times New Roman" w:hAnsi="Times New Roman" w:cs="Times New Roman"/>
          <w:sz w:val="24"/>
          <w:szCs w:val="24"/>
        </w:rPr>
        <w:tab/>
      </w:r>
      <w:r w:rsidRPr="0096542A">
        <w:rPr>
          <w:rFonts w:ascii="Times New Roman" w:hAnsi="Times New Roman" w:cs="Times New Roman"/>
          <w:sz w:val="24"/>
          <w:szCs w:val="24"/>
        </w:rPr>
        <w:tab/>
      </w:r>
    </w:p>
    <w:p w:rsidR="003D383A" w:rsidRPr="0096542A" w:rsidRDefault="003D383A">
      <w:pPr>
        <w:pStyle w:val="ConsPlusNormal0"/>
        <w:jc w:val="right"/>
        <w:rPr>
          <w:rFonts w:ascii="Times New Roman" w:hAnsi="Times New Roman"/>
          <w:sz w:val="24"/>
          <w:szCs w:val="24"/>
        </w:rPr>
      </w:pPr>
    </w:p>
    <w:p w:rsidR="001E5EAE" w:rsidRPr="0096542A" w:rsidRDefault="001E5EAE">
      <w:pPr>
        <w:pStyle w:val="ConsPlusNormal0"/>
        <w:jc w:val="right"/>
        <w:rPr>
          <w:rFonts w:ascii="Times New Roman" w:hAnsi="Times New Roman"/>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8149E4" w:rsidRDefault="008149E4" w:rsidP="001E5EAE">
      <w:pPr>
        <w:widowControl w:val="0"/>
        <w:autoSpaceDE w:val="0"/>
        <w:spacing w:after="0" w:line="240" w:lineRule="auto"/>
        <w:jc w:val="right"/>
        <w:rPr>
          <w:rFonts w:ascii="Times New Roman" w:eastAsia="Times New Roman" w:hAnsi="Times New Roman"/>
          <w:sz w:val="28"/>
          <w:szCs w:val="28"/>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96542A" w:rsidRDefault="0096542A" w:rsidP="001E5EAE">
      <w:pPr>
        <w:widowControl w:val="0"/>
        <w:autoSpaceDE w:val="0"/>
        <w:spacing w:after="0" w:line="240" w:lineRule="auto"/>
        <w:jc w:val="right"/>
        <w:rPr>
          <w:rFonts w:ascii="Times New Roman" w:eastAsia="Times New Roman" w:hAnsi="Times New Roman"/>
          <w:sz w:val="28"/>
          <w:szCs w:val="28"/>
        </w:rPr>
      </w:pPr>
    </w:p>
    <w:p w:rsidR="001E5EAE" w:rsidRPr="0096542A" w:rsidRDefault="001E5EAE" w:rsidP="001E5EAE">
      <w:pPr>
        <w:widowControl w:val="0"/>
        <w:autoSpaceDE w:val="0"/>
        <w:spacing w:after="0" w:line="240" w:lineRule="auto"/>
        <w:jc w:val="right"/>
        <w:rPr>
          <w:rFonts w:ascii="Times New Roman" w:eastAsia="Times New Roman" w:hAnsi="Times New Roman"/>
          <w:sz w:val="28"/>
          <w:szCs w:val="28"/>
        </w:rPr>
      </w:pPr>
      <w:r w:rsidRPr="0096542A">
        <w:rPr>
          <w:rFonts w:ascii="Times New Roman" w:eastAsia="Times New Roman" w:hAnsi="Times New Roman"/>
          <w:sz w:val="28"/>
          <w:szCs w:val="28"/>
        </w:rPr>
        <w:lastRenderedPageBreak/>
        <w:t>Приложение №</w:t>
      </w:r>
      <w:r w:rsidR="008149E4">
        <w:rPr>
          <w:rFonts w:ascii="Times New Roman" w:eastAsia="Times New Roman" w:hAnsi="Times New Roman"/>
          <w:sz w:val="28"/>
          <w:szCs w:val="28"/>
        </w:rPr>
        <w:t xml:space="preserve"> </w:t>
      </w:r>
      <w:r w:rsidRPr="0096542A">
        <w:rPr>
          <w:rFonts w:ascii="Times New Roman" w:eastAsia="Times New Roman" w:hAnsi="Times New Roman"/>
          <w:sz w:val="28"/>
          <w:szCs w:val="28"/>
        </w:rPr>
        <w:t>10</w:t>
      </w:r>
    </w:p>
    <w:p w:rsidR="008149E4" w:rsidRDefault="001E5EAE" w:rsidP="008149E4">
      <w:pPr>
        <w:widowControl w:val="0"/>
        <w:autoSpaceDE w:val="0"/>
        <w:spacing w:after="0" w:line="240" w:lineRule="auto"/>
        <w:jc w:val="right"/>
        <w:rPr>
          <w:rFonts w:ascii="Times New Roman" w:eastAsia="Times New Roman" w:hAnsi="Times New Roman"/>
          <w:sz w:val="28"/>
          <w:szCs w:val="28"/>
        </w:rPr>
      </w:pPr>
      <w:r w:rsidRPr="0096542A">
        <w:rPr>
          <w:rFonts w:ascii="Times New Roman" w:eastAsia="Times New Roman" w:hAnsi="Times New Roman"/>
          <w:sz w:val="28"/>
          <w:szCs w:val="28"/>
        </w:rPr>
        <w:t>к Административному регламенту</w:t>
      </w:r>
    </w:p>
    <w:p w:rsidR="001E5EAE" w:rsidRPr="008149E4" w:rsidRDefault="008149E4" w:rsidP="008149E4">
      <w:pPr>
        <w:widowControl w:val="0"/>
        <w:autoSpaceDE w:val="0"/>
        <w:spacing w:after="0" w:line="240" w:lineRule="auto"/>
        <w:jc w:val="right"/>
        <w:rPr>
          <w:rFonts w:ascii="Times New Roman" w:eastAsia="Times New Roman" w:hAnsi="Times New Roman"/>
          <w:sz w:val="28"/>
          <w:szCs w:val="28"/>
        </w:rPr>
      </w:pPr>
      <w:r>
        <w:rPr>
          <w:rFonts w:ascii="Times New Roman" w:eastAsia="Times New Roman" w:hAnsi="Times New Roman"/>
          <w:i/>
          <w:sz w:val="26"/>
          <w:szCs w:val="26"/>
        </w:rPr>
        <w:t>П</w:t>
      </w:r>
      <w:r w:rsidR="001E5EAE" w:rsidRPr="0096542A">
        <w:rPr>
          <w:rFonts w:ascii="Times New Roman" w:eastAsia="Times New Roman" w:hAnsi="Times New Roman"/>
          <w:i/>
          <w:sz w:val="26"/>
          <w:szCs w:val="26"/>
        </w:rPr>
        <w:t>римерная форма уведомления</w:t>
      </w:r>
    </w:p>
    <w:p w:rsidR="001E5EAE" w:rsidRPr="0096542A" w:rsidRDefault="001E5EAE" w:rsidP="001E5EAE">
      <w:pPr>
        <w:widowControl w:val="0"/>
        <w:autoSpaceDE w:val="0"/>
        <w:spacing w:after="0" w:line="240" w:lineRule="auto"/>
        <w:ind w:firstLine="540"/>
        <w:jc w:val="both"/>
        <w:rPr>
          <w:rFonts w:ascii="Times New Roman" w:eastAsia="Times New Roman" w:hAnsi="Times New Roman"/>
          <w:szCs w:val="20"/>
        </w:rPr>
      </w:pPr>
    </w:p>
    <w:p w:rsidR="001E5EAE" w:rsidRPr="0096542A" w:rsidRDefault="001E5EAE" w:rsidP="001E5EAE">
      <w:pPr>
        <w:spacing w:after="0" w:line="240" w:lineRule="auto"/>
        <w:ind w:left="-180" w:right="-43"/>
        <w:jc w:val="center"/>
        <w:rPr>
          <w:rFonts w:ascii="Times New Roman" w:hAnsi="Times New Roman"/>
          <w:b/>
          <w:sz w:val="28"/>
          <w:szCs w:val="28"/>
        </w:rPr>
      </w:pPr>
    </w:p>
    <w:p w:rsidR="001E5EAE" w:rsidRPr="0096542A" w:rsidRDefault="001E5EAE" w:rsidP="001E5EAE">
      <w:pPr>
        <w:spacing w:after="0" w:line="240" w:lineRule="auto"/>
        <w:ind w:left="-180" w:right="-43"/>
        <w:jc w:val="center"/>
        <w:rPr>
          <w:rFonts w:ascii="Times New Roman" w:hAnsi="Times New Roman"/>
          <w:b/>
          <w:sz w:val="28"/>
          <w:szCs w:val="28"/>
        </w:rPr>
      </w:pPr>
    </w:p>
    <w:p w:rsidR="001E5EAE" w:rsidRPr="0096542A" w:rsidRDefault="001E5EAE" w:rsidP="001E5EAE">
      <w:pPr>
        <w:spacing w:after="0" w:line="240" w:lineRule="auto"/>
        <w:ind w:left="-180" w:right="-43"/>
        <w:jc w:val="center"/>
        <w:rPr>
          <w:rFonts w:ascii="Times New Roman" w:hAnsi="Times New Roman"/>
          <w:b/>
          <w:sz w:val="28"/>
          <w:szCs w:val="28"/>
        </w:rPr>
      </w:pPr>
    </w:p>
    <w:p w:rsidR="001E5EAE" w:rsidRPr="0096542A" w:rsidRDefault="001E5EAE" w:rsidP="001E5EAE">
      <w:pPr>
        <w:spacing w:after="0" w:line="240" w:lineRule="auto"/>
        <w:ind w:left="-180" w:right="-43"/>
        <w:jc w:val="center"/>
        <w:rPr>
          <w:rFonts w:ascii="Times New Roman" w:hAnsi="Times New Roman"/>
          <w:b/>
          <w:sz w:val="28"/>
          <w:szCs w:val="28"/>
        </w:rPr>
      </w:pPr>
    </w:p>
    <w:p w:rsidR="001E5EAE" w:rsidRPr="0096542A" w:rsidRDefault="001E5EAE" w:rsidP="001E5EAE">
      <w:pPr>
        <w:spacing w:after="0" w:line="240" w:lineRule="auto"/>
        <w:ind w:left="-180" w:right="-43"/>
        <w:jc w:val="center"/>
        <w:rPr>
          <w:rFonts w:ascii="Times New Roman" w:hAnsi="Times New Roman"/>
          <w:b/>
          <w:sz w:val="24"/>
          <w:szCs w:val="24"/>
        </w:rPr>
      </w:pPr>
      <w:r w:rsidRPr="0096542A">
        <w:rPr>
          <w:rFonts w:ascii="Times New Roman" w:hAnsi="Times New Roman"/>
          <w:b/>
          <w:sz w:val="24"/>
          <w:szCs w:val="24"/>
        </w:rPr>
        <w:t>РОССИЙСКАЯ ФЕДЕРАЦИЯ</w:t>
      </w:r>
    </w:p>
    <w:p w:rsidR="001E5EAE" w:rsidRPr="0096542A" w:rsidRDefault="001E5EAE" w:rsidP="001E5EAE">
      <w:pPr>
        <w:spacing w:after="0" w:line="240" w:lineRule="auto"/>
        <w:ind w:left="-180" w:right="-43"/>
        <w:rPr>
          <w:rFonts w:ascii="Times New Roman" w:hAnsi="Times New Roman"/>
          <w:sz w:val="24"/>
          <w:szCs w:val="24"/>
        </w:rPr>
      </w:pPr>
      <w:r w:rsidRPr="0096542A">
        <w:rPr>
          <w:rFonts w:ascii="Times New Roman" w:hAnsi="Times New Roman"/>
          <w:b/>
          <w:sz w:val="24"/>
          <w:szCs w:val="24"/>
        </w:rPr>
        <w:t xml:space="preserve">                                                       Калининградская область</w:t>
      </w:r>
    </w:p>
    <w:p w:rsidR="001E5EAE" w:rsidRPr="0096542A" w:rsidRDefault="001E5EAE" w:rsidP="001E5EAE">
      <w:pPr>
        <w:keepNext/>
        <w:numPr>
          <w:ilvl w:val="2"/>
          <w:numId w:val="1"/>
        </w:numPr>
        <w:pBdr>
          <w:bottom w:val="single" w:sz="4" w:space="1" w:color="000000"/>
        </w:pBdr>
        <w:spacing w:after="0" w:line="240" w:lineRule="auto"/>
        <w:outlineLvl w:val="2"/>
        <w:rPr>
          <w:rFonts w:ascii="Times New Roman" w:eastAsia="Times New Roman" w:hAnsi="Times New Roman"/>
          <w:b/>
          <w:bCs/>
          <w:sz w:val="24"/>
          <w:szCs w:val="24"/>
        </w:rPr>
      </w:pPr>
      <w:r w:rsidRPr="0096542A">
        <w:rPr>
          <w:rFonts w:ascii="Times New Roman" w:eastAsia="Times New Roman" w:hAnsi="Times New Roman"/>
          <w:bCs/>
          <w:sz w:val="24"/>
          <w:szCs w:val="24"/>
        </w:rPr>
        <w:t xml:space="preserve">                                </w:t>
      </w:r>
      <w:r w:rsidRPr="0096542A">
        <w:rPr>
          <w:rFonts w:ascii="Times New Roman" w:eastAsia="Times New Roman" w:hAnsi="Times New Roman"/>
          <w:b/>
          <w:bCs/>
          <w:sz w:val="24"/>
          <w:szCs w:val="24"/>
        </w:rPr>
        <w:t>Администрация муниципального образования</w:t>
      </w:r>
    </w:p>
    <w:p w:rsidR="001E5EAE" w:rsidRPr="0096542A" w:rsidRDefault="001E5EAE" w:rsidP="001E5EAE">
      <w:pPr>
        <w:keepNext/>
        <w:numPr>
          <w:ilvl w:val="2"/>
          <w:numId w:val="1"/>
        </w:numPr>
        <w:pBdr>
          <w:bottom w:val="single" w:sz="4" w:space="1" w:color="000000"/>
        </w:pBdr>
        <w:spacing w:after="0" w:line="240" w:lineRule="auto"/>
        <w:jc w:val="center"/>
        <w:outlineLvl w:val="2"/>
        <w:rPr>
          <w:rFonts w:ascii="Times New Roman" w:eastAsia="Times New Roman" w:hAnsi="Times New Roman"/>
          <w:bCs/>
          <w:sz w:val="24"/>
          <w:szCs w:val="24"/>
        </w:rPr>
      </w:pPr>
      <w:r w:rsidRPr="0096542A">
        <w:rPr>
          <w:rFonts w:ascii="Times New Roman" w:eastAsia="Times New Roman" w:hAnsi="Times New Roman"/>
          <w:b/>
          <w:bCs/>
          <w:sz w:val="24"/>
          <w:szCs w:val="24"/>
        </w:rPr>
        <w:t>«Светлогорский городской округ»</w:t>
      </w:r>
    </w:p>
    <w:p w:rsidR="001E5EAE" w:rsidRPr="0096542A" w:rsidRDefault="001E5EAE" w:rsidP="001E5EAE">
      <w:pPr>
        <w:keepNext/>
        <w:numPr>
          <w:ilvl w:val="0"/>
          <w:numId w:val="1"/>
        </w:numPr>
        <w:spacing w:after="0" w:line="240" w:lineRule="auto"/>
        <w:jc w:val="center"/>
        <w:outlineLvl w:val="0"/>
        <w:rPr>
          <w:rFonts w:ascii="Times New Roman" w:eastAsia="Times New Roman" w:hAnsi="Times New Roman"/>
          <w:sz w:val="24"/>
          <w:szCs w:val="24"/>
        </w:rPr>
      </w:pPr>
      <w:r w:rsidRPr="0096542A">
        <w:rPr>
          <w:rFonts w:ascii="Times New Roman" w:eastAsia="Times New Roman" w:hAnsi="Times New Roman"/>
          <w:sz w:val="24"/>
          <w:szCs w:val="24"/>
        </w:rPr>
        <w:t xml:space="preserve">238560 Россия,  Калининградская область,  г. Светлогорск,  Калининградский </w:t>
      </w:r>
      <w:proofErr w:type="spellStart"/>
      <w:r w:rsidRPr="0096542A">
        <w:rPr>
          <w:rFonts w:ascii="Times New Roman" w:eastAsia="Times New Roman" w:hAnsi="Times New Roman"/>
          <w:sz w:val="24"/>
          <w:szCs w:val="24"/>
        </w:rPr>
        <w:t>пр-т</w:t>
      </w:r>
      <w:proofErr w:type="spellEnd"/>
      <w:r w:rsidRPr="0096542A">
        <w:rPr>
          <w:rFonts w:ascii="Times New Roman" w:eastAsia="Times New Roman" w:hAnsi="Times New Roman"/>
          <w:sz w:val="24"/>
          <w:szCs w:val="24"/>
        </w:rPr>
        <w:t>, 77 “А”,</w:t>
      </w:r>
    </w:p>
    <w:p w:rsidR="001E5EAE" w:rsidRPr="0096542A" w:rsidRDefault="001E5EAE" w:rsidP="001E5EAE">
      <w:pPr>
        <w:keepNext/>
        <w:numPr>
          <w:ilvl w:val="0"/>
          <w:numId w:val="1"/>
        </w:numPr>
        <w:spacing w:after="0" w:line="240" w:lineRule="auto"/>
        <w:jc w:val="center"/>
        <w:outlineLvl w:val="0"/>
        <w:rPr>
          <w:rFonts w:ascii="Times New Roman" w:eastAsia="Times New Roman" w:hAnsi="Times New Roman"/>
          <w:b/>
          <w:sz w:val="24"/>
          <w:szCs w:val="24"/>
        </w:rPr>
      </w:pPr>
      <w:r w:rsidRPr="0096542A">
        <w:rPr>
          <w:rFonts w:ascii="Times New Roman" w:eastAsia="Times New Roman" w:hAnsi="Times New Roman"/>
          <w:sz w:val="24"/>
          <w:szCs w:val="24"/>
        </w:rPr>
        <w:t>тел.:(8-401-53)-33300, тел./факс:(8-4012)-466724</w:t>
      </w:r>
    </w:p>
    <w:p w:rsidR="001E5EAE" w:rsidRPr="0096542A" w:rsidRDefault="001E5EAE" w:rsidP="001E5EAE">
      <w:pPr>
        <w:widowControl w:val="0"/>
        <w:autoSpaceDE w:val="0"/>
        <w:spacing w:after="0" w:line="240" w:lineRule="auto"/>
        <w:jc w:val="both"/>
        <w:rPr>
          <w:rFonts w:ascii="Times New Roman" w:eastAsia="Times New Roman" w:hAnsi="Times New Roman"/>
          <w:sz w:val="24"/>
          <w:szCs w:val="24"/>
        </w:rPr>
      </w:pPr>
    </w:p>
    <w:p w:rsidR="001E5EAE" w:rsidRPr="0096542A" w:rsidRDefault="001E5EAE" w:rsidP="001E5EAE">
      <w:pPr>
        <w:widowControl w:val="0"/>
        <w:autoSpaceDE w:val="0"/>
        <w:spacing w:after="0" w:line="240" w:lineRule="auto"/>
        <w:jc w:val="both"/>
        <w:rPr>
          <w:rFonts w:ascii="Times New Roman" w:eastAsia="Times New Roman" w:hAnsi="Times New Roman"/>
          <w:sz w:val="24"/>
          <w:szCs w:val="24"/>
        </w:rPr>
      </w:pPr>
    </w:p>
    <w:p w:rsidR="001E5EAE" w:rsidRPr="0096542A" w:rsidRDefault="001E5EAE" w:rsidP="001E5EAE">
      <w:pPr>
        <w:spacing w:after="0" w:line="240" w:lineRule="auto"/>
        <w:jc w:val="center"/>
        <w:rPr>
          <w:rFonts w:ascii="Times New Roman" w:eastAsia="Times New Roman" w:hAnsi="Times New Roman"/>
          <w:sz w:val="24"/>
          <w:szCs w:val="24"/>
        </w:rPr>
      </w:pPr>
      <w:r w:rsidRPr="0096542A">
        <w:rPr>
          <w:rFonts w:ascii="Times New Roman" w:eastAsia="Times New Roman" w:hAnsi="Times New Roman"/>
          <w:sz w:val="24"/>
          <w:szCs w:val="24"/>
        </w:rPr>
        <w:t>УВЕДОМЛЕНИЕ</w:t>
      </w:r>
    </w:p>
    <w:p w:rsidR="001E5EAE" w:rsidRPr="0096542A" w:rsidRDefault="001E5EAE" w:rsidP="001E5EAE">
      <w:pPr>
        <w:spacing w:after="0" w:line="240" w:lineRule="auto"/>
        <w:jc w:val="both"/>
        <w:rPr>
          <w:rFonts w:ascii="Times New Roman" w:eastAsia="Times New Roman" w:hAnsi="Times New Roman"/>
          <w:sz w:val="24"/>
          <w:szCs w:val="24"/>
        </w:rPr>
      </w:pPr>
    </w:p>
    <w:p w:rsidR="001E5EAE" w:rsidRPr="0096542A" w:rsidRDefault="001E5EAE" w:rsidP="001E5EAE">
      <w:pPr>
        <w:spacing w:after="0" w:line="240" w:lineRule="auto"/>
        <w:jc w:val="both"/>
        <w:rPr>
          <w:rFonts w:ascii="Times New Roman" w:eastAsia="Times New Roman" w:hAnsi="Times New Roman"/>
          <w:sz w:val="24"/>
          <w:szCs w:val="24"/>
        </w:rPr>
      </w:pPr>
    </w:p>
    <w:p w:rsidR="00B4634C" w:rsidRPr="0096542A" w:rsidRDefault="001E5EAE" w:rsidP="001E5EAE">
      <w:pPr>
        <w:widowControl w:val="0"/>
        <w:autoSpaceDE w:val="0"/>
        <w:spacing w:after="0" w:line="240" w:lineRule="auto"/>
        <w:jc w:val="both"/>
        <w:rPr>
          <w:rFonts w:ascii="Times New Roman" w:hAnsi="Times New Roman"/>
          <w:bCs/>
          <w:kern w:val="1"/>
          <w:sz w:val="24"/>
          <w:szCs w:val="24"/>
        </w:rPr>
      </w:pPr>
      <w:r w:rsidRPr="0096542A">
        <w:rPr>
          <w:rFonts w:ascii="Times New Roman" w:hAnsi="Times New Roman"/>
          <w:sz w:val="24"/>
          <w:szCs w:val="24"/>
        </w:rPr>
        <w:t xml:space="preserve">               Администрация муниципального образования «Светлогорский городской округ» уведомляет Вас о подготовке </w:t>
      </w:r>
      <w:r w:rsidR="00B4634C" w:rsidRPr="0096542A">
        <w:rPr>
          <w:rFonts w:ascii="Times New Roman" w:hAnsi="Times New Roman"/>
          <w:sz w:val="24"/>
          <w:szCs w:val="24"/>
        </w:rPr>
        <w:t>заверенной копии решения администрации об утверждении схемы расположения земельного участка или земельных участков на кадастровом плане территории с приложением схемы</w:t>
      </w:r>
      <w:r w:rsidRPr="0096542A">
        <w:rPr>
          <w:rFonts w:ascii="Times New Roman" w:hAnsi="Times New Roman"/>
          <w:bCs/>
          <w:kern w:val="1"/>
          <w:sz w:val="24"/>
          <w:szCs w:val="24"/>
        </w:rPr>
        <w:tab/>
      </w:r>
      <w:r w:rsidR="00B4634C" w:rsidRPr="0096542A">
        <w:rPr>
          <w:rFonts w:ascii="Times New Roman" w:hAnsi="Times New Roman"/>
          <w:bCs/>
          <w:kern w:val="1"/>
          <w:sz w:val="24"/>
          <w:szCs w:val="24"/>
        </w:rPr>
        <w:t>.</w:t>
      </w:r>
    </w:p>
    <w:p w:rsidR="001E5EAE" w:rsidRPr="0096542A" w:rsidRDefault="001E5EAE" w:rsidP="001E5EAE">
      <w:pPr>
        <w:widowControl w:val="0"/>
        <w:autoSpaceDE w:val="0"/>
        <w:spacing w:after="0" w:line="240" w:lineRule="auto"/>
        <w:jc w:val="both"/>
        <w:rPr>
          <w:rFonts w:ascii="Times New Roman" w:hAnsi="Times New Roman"/>
          <w:bCs/>
          <w:kern w:val="1"/>
          <w:sz w:val="24"/>
          <w:szCs w:val="24"/>
        </w:rPr>
      </w:pPr>
      <w:r w:rsidRPr="0096542A">
        <w:rPr>
          <w:rFonts w:ascii="Times New Roman" w:hAnsi="Times New Roman"/>
          <w:bCs/>
          <w:kern w:val="1"/>
          <w:sz w:val="24"/>
          <w:szCs w:val="24"/>
        </w:rPr>
        <w:t xml:space="preserve">Для получения </w:t>
      </w:r>
      <w:r w:rsidR="00B4634C" w:rsidRPr="0096542A">
        <w:rPr>
          <w:rFonts w:ascii="Times New Roman" w:hAnsi="Times New Roman"/>
          <w:bCs/>
          <w:kern w:val="1"/>
          <w:sz w:val="24"/>
          <w:szCs w:val="24"/>
        </w:rPr>
        <w:t>документов</w:t>
      </w:r>
      <w:r w:rsidRPr="0096542A">
        <w:rPr>
          <w:rFonts w:ascii="Times New Roman" w:hAnsi="Times New Roman"/>
          <w:bCs/>
          <w:kern w:val="1"/>
          <w:sz w:val="24"/>
          <w:szCs w:val="24"/>
        </w:rPr>
        <w:t xml:space="preserve"> Вам необходимо обратиться в администрацию </w:t>
      </w:r>
      <w:r w:rsidRPr="0096542A">
        <w:rPr>
          <w:rFonts w:ascii="Times New Roman" w:hAnsi="Times New Roman"/>
          <w:sz w:val="24"/>
          <w:szCs w:val="24"/>
        </w:rPr>
        <w:t>муниципального образования «Светлогорский городской округ» кабинет № ____.  Телефон _________</w:t>
      </w:r>
      <w:r w:rsidRPr="0096542A">
        <w:rPr>
          <w:rFonts w:ascii="Times New Roman" w:hAnsi="Times New Roman"/>
          <w:bCs/>
          <w:kern w:val="1"/>
          <w:sz w:val="24"/>
          <w:szCs w:val="24"/>
        </w:rPr>
        <w:t>.</w:t>
      </w:r>
    </w:p>
    <w:p w:rsidR="001E5EAE" w:rsidRPr="0096542A" w:rsidRDefault="001E5EAE" w:rsidP="001E5EAE">
      <w:pPr>
        <w:widowControl w:val="0"/>
        <w:autoSpaceDE w:val="0"/>
        <w:spacing w:after="0" w:line="240" w:lineRule="auto"/>
        <w:jc w:val="both"/>
        <w:rPr>
          <w:rFonts w:ascii="Times New Roman" w:hAnsi="Times New Roman"/>
          <w:bCs/>
          <w:kern w:val="1"/>
          <w:sz w:val="24"/>
          <w:szCs w:val="24"/>
        </w:rPr>
      </w:pPr>
    </w:p>
    <w:p w:rsidR="001E5EAE" w:rsidRPr="0096542A" w:rsidRDefault="001E5EAE" w:rsidP="001E5EAE">
      <w:pPr>
        <w:widowControl w:val="0"/>
        <w:autoSpaceDE w:val="0"/>
        <w:spacing w:after="0" w:line="240" w:lineRule="auto"/>
        <w:jc w:val="both"/>
        <w:rPr>
          <w:rFonts w:ascii="Times New Roman" w:hAnsi="Times New Roman"/>
          <w:bCs/>
          <w:kern w:val="1"/>
          <w:sz w:val="24"/>
          <w:szCs w:val="24"/>
        </w:rPr>
      </w:pPr>
    </w:p>
    <w:p w:rsidR="001E5EAE" w:rsidRPr="0096542A" w:rsidRDefault="001E5EAE" w:rsidP="001E5EAE">
      <w:pPr>
        <w:widowControl w:val="0"/>
        <w:autoSpaceDE w:val="0"/>
        <w:spacing w:after="0" w:line="240" w:lineRule="auto"/>
        <w:jc w:val="both"/>
        <w:rPr>
          <w:rFonts w:ascii="Times New Roman" w:hAnsi="Times New Roman"/>
          <w:bCs/>
          <w:kern w:val="1"/>
          <w:sz w:val="24"/>
          <w:szCs w:val="24"/>
        </w:rPr>
      </w:pPr>
    </w:p>
    <w:p w:rsidR="0096542A" w:rsidRDefault="001E5EAE" w:rsidP="001E5EAE">
      <w:pPr>
        <w:widowControl w:val="0"/>
        <w:autoSpaceDE w:val="0"/>
        <w:spacing w:after="0" w:line="240" w:lineRule="auto"/>
        <w:jc w:val="both"/>
        <w:rPr>
          <w:rFonts w:ascii="Times New Roman" w:hAnsi="Times New Roman"/>
          <w:bCs/>
          <w:kern w:val="1"/>
          <w:sz w:val="24"/>
          <w:szCs w:val="24"/>
        </w:rPr>
      </w:pPr>
      <w:r w:rsidRPr="0096542A">
        <w:rPr>
          <w:rFonts w:ascii="Times New Roman" w:hAnsi="Times New Roman"/>
          <w:bCs/>
          <w:kern w:val="1"/>
          <w:sz w:val="24"/>
          <w:szCs w:val="24"/>
        </w:rPr>
        <w:t>Глава администрации</w:t>
      </w:r>
    </w:p>
    <w:p w:rsidR="0096542A" w:rsidRDefault="0096542A" w:rsidP="001E5EAE">
      <w:pPr>
        <w:widowControl w:val="0"/>
        <w:autoSpaceDE w:val="0"/>
        <w:spacing w:after="0" w:line="240" w:lineRule="auto"/>
        <w:jc w:val="both"/>
        <w:rPr>
          <w:rFonts w:ascii="Times New Roman" w:hAnsi="Times New Roman"/>
          <w:bCs/>
          <w:kern w:val="1"/>
          <w:sz w:val="24"/>
          <w:szCs w:val="24"/>
        </w:rPr>
      </w:pPr>
      <w:r>
        <w:rPr>
          <w:rFonts w:ascii="Times New Roman" w:hAnsi="Times New Roman"/>
          <w:bCs/>
          <w:kern w:val="1"/>
          <w:sz w:val="24"/>
          <w:szCs w:val="24"/>
        </w:rPr>
        <w:t xml:space="preserve">муниципального образования </w:t>
      </w:r>
    </w:p>
    <w:p w:rsidR="001E5EAE" w:rsidRPr="0096542A" w:rsidRDefault="0096542A" w:rsidP="001E5EAE">
      <w:pPr>
        <w:widowControl w:val="0"/>
        <w:autoSpaceDE w:val="0"/>
        <w:spacing w:after="0" w:line="240" w:lineRule="auto"/>
        <w:jc w:val="both"/>
        <w:rPr>
          <w:rFonts w:ascii="Times New Roman" w:hAnsi="Times New Roman"/>
          <w:sz w:val="24"/>
          <w:szCs w:val="24"/>
        </w:rPr>
      </w:pPr>
      <w:r>
        <w:rPr>
          <w:rFonts w:ascii="Times New Roman" w:hAnsi="Times New Roman"/>
          <w:bCs/>
          <w:kern w:val="1"/>
          <w:sz w:val="24"/>
          <w:szCs w:val="24"/>
        </w:rPr>
        <w:t>«Светлогорский городской округ»</w:t>
      </w:r>
      <w:r w:rsidR="001E5EAE" w:rsidRPr="0096542A">
        <w:rPr>
          <w:rFonts w:ascii="Times New Roman" w:hAnsi="Times New Roman"/>
          <w:bCs/>
          <w:kern w:val="1"/>
          <w:sz w:val="24"/>
          <w:szCs w:val="24"/>
        </w:rPr>
        <w:tab/>
      </w:r>
      <w:r w:rsidR="001E5EAE" w:rsidRPr="0096542A">
        <w:rPr>
          <w:rFonts w:ascii="Times New Roman" w:hAnsi="Times New Roman"/>
          <w:bCs/>
          <w:kern w:val="1"/>
          <w:sz w:val="24"/>
          <w:szCs w:val="24"/>
        </w:rPr>
        <w:tab/>
        <w:t xml:space="preserve">                    </w:t>
      </w:r>
      <w:r w:rsidR="001E5EAE" w:rsidRPr="0096542A">
        <w:rPr>
          <w:rFonts w:ascii="Times New Roman" w:hAnsi="Times New Roman"/>
          <w:bCs/>
          <w:kern w:val="1"/>
          <w:sz w:val="24"/>
          <w:szCs w:val="24"/>
        </w:rPr>
        <w:tab/>
      </w:r>
      <w:r w:rsidR="001E5EAE" w:rsidRPr="0096542A">
        <w:rPr>
          <w:rFonts w:ascii="Times New Roman" w:hAnsi="Times New Roman"/>
          <w:bCs/>
          <w:kern w:val="1"/>
          <w:sz w:val="24"/>
          <w:szCs w:val="24"/>
        </w:rPr>
        <w:tab/>
      </w:r>
      <w:r w:rsidR="001E5EAE" w:rsidRPr="0096542A">
        <w:rPr>
          <w:rFonts w:ascii="Times New Roman" w:hAnsi="Times New Roman"/>
          <w:bCs/>
          <w:kern w:val="1"/>
          <w:sz w:val="24"/>
          <w:szCs w:val="24"/>
        </w:rPr>
        <w:tab/>
      </w:r>
      <w:r w:rsidR="001E5EAE" w:rsidRPr="0096542A">
        <w:rPr>
          <w:rFonts w:ascii="Times New Roman" w:hAnsi="Times New Roman"/>
          <w:bCs/>
          <w:kern w:val="1"/>
          <w:sz w:val="24"/>
          <w:szCs w:val="24"/>
        </w:rPr>
        <w:tab/>
        <w:t xml:space="preserve">          Ф.И.О.</w:t>
      </w:r>
    </w:p>
    <w:p w:rsidR="001E5EAE" w:rsidRDefault="001E5EAE">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541D9D" w:rsidRDefault="00541D9D">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7A5D28" w:rsidRDefault="007A5D28">
      <w:pPr>
        <w:pStyle w:val="ConsPlusNormal0"/>
        <w:jc w:val="right"/>
      </w:pPr>
    </w:p>
    <w:p w:rsidR="008149E4" w:rsidRDefault="008149E4">
      <w:pPr>
        <w:pStyle w:val="ConsPlusNormal0"/>
        <w:jc w:val="right"/>
      </w:pPr>
    </w:p>
    <w:p w:rsidR="007A5D28" w:rsidRDefault="007A5D28">
      <w:pPr>
        <w:pStyle w:val="ConsPlusNormal0"/>
        <w:jc w:val="right"/>
      </w:pPr>
    </w:p>
    <w:p w:rsidR="007A5D28" w:rsidRDefault="007A5D28">
      <w:pPr>
        <w:pStyle w:val="ConsPlusNormal0"/>
        <w:jc w:val="right"/>
      </w:pPr>
    </w:p>
    <w:p w:rsidR="007A5D28" w:rsidRPr="008149E4" w:rsidRDefault="007A5D28" w:rsidP="007A5D28">
      <w:pPr>
        <w:spacing w:after="0"/>
        <w:jc w:val="right"/>
        <w:rPr>
          <w:rFonts w:ascii="Times New Roman" w:hAnsi="Times New Roman"/>
          <w:sz w:val="28"/>
          <w:szCs w:val="28"/>
        </w:rPr>
      </w:pPr>
      <w:r w:rsidRPr="008149E4">
        <w:rPr>
          <w:rFonts w:ascii="Times New Roman" w:hAnsi="Times New Roman"/>
          <w:sz w:val="28"/>
          <w:szCs w:val="28"/>
        </w:rPr>
        <w:lastRenderedPageBreak/>
        <w:t>Приложение №  11</w:t>
      </w:r>
    </w:p>
    <w:p w:rsidR="007A5D28" w:rsidRPr="008149E4" w:rsidRDefault="007A5D28" w:rsidP="007A5D28">
      <w:pPr>
        <w:widowControl w:val="0"/>
        <w:autoSpaceDE w:val="0"/>
        <w:autoSpaceDN w:val="0"/>
        <w:adjustRightInd w:val="0"/>
        <w:spacing w:after="0" w:line="240" w:lineRule="auto"/>
        <w:jc w:val="right"/>
        <w:rPr>
          <w:rFonts w:ascii="Times New Roman" w:hAnsi="Times New Roman"/>
          <w:sz w:val="28"/>
          <w:szCs w:val="28"/>
        </w:rPr>
      </w:pPr>
      <w:r w:rsidRPr="008149E4">
        <w:rPr>
          <w:rFonts w:ascii="Times New Roman" w:hAnsi="Times New Roman"/>
          <w:sz w:val="28"/>
          <w:szCs w:val="28"/>
        </w:rPr>
        <w:t>к Административному регламенту</w:t>
      </w:r>
    </w:p>
    <w:p w:rsidR="008149E4" w:rsidRPr="008149E4" w:rsidRDefault="008149E4" w:rsidP="007A5D28">
      <w:pPr>
        <w:widowControl w:val="0"/>
        <w:autoSpaceDE w:val="0"/>
        <w:autoSpaceDN w:val="0"/>
        <w:adjustRightInd w:val="0"/>
        <w:spacing w:after="0" w:line="240" w:lineRule="auto"/>
        <w:jc w:val="right"/>
        <w:rPr>
          <w:rFonts w:ascii="Times New Roman" w:hAnsi="Times New Roman"/>
          <w:i/>
          <w:sz w:val="28"/>
          <w:szCs w:val="28"/>
        </w:rPr>
      </w:pPr>
      <w:r w:rsidRPr="008149E4">
        <w:rPr>
          <w:rFonts w:ascii="Times New Roman" w:hAnsi="Times New Roman"/>
          <w:i/>
          <w:sz w:val="28"/>
          <w:szCs w:val="28"/>
        </w:rPr>
        <w:t>Примерная форма</w:t>
      </w:r>
    </w:p>
    <w:p w:rsidR="007A5D28" w:rsidRPr="006861C6" w:rsidRDefault="007A5D28" w:rsidP="007A5D28">
      <w:pPr>
        <w:widowControl w:val="0"/>
        <w:autoSpaceDE w:val="0"/>
        <w:autoSpaceDN w:val="0"/>
        <w:adjustRightInd w:val="0"/>
        <w:spacing w:after="0" w:line="240" w:lineRule="auto"/>
        <w:jc w:val="right"/>
        <w:rPr>
          <w:rFonts w:ascii="Times New Roman" w:hAnsi="Times New Roman"/>
          <w:sz w:val="26"/>
          <w:szCs w:val="26"/>
        </w:rPr>
      </w:pPr>
    </w:p>
    <w:p w:rsidR="007A5D28" w:rsidRPr="006861C6" w:rsidRDefault="007A5D28" w:rsidP="007A5D28">
      <w:pPr>
        <w:pStyle w:val="ConsPlusNonformat"/>
        <w:ind w:left="3119"/>
        <w:jc w:val="right"/>
        <w:rPr>
          <w:rFonts w:ascii="Times New Roman" w:hAnsi="Times New Roman" w:cs="Times New Roman"/>
          <w:sz w:val="26"/>
          <w:szCs w:val="26"/>
        </w:rPr>
      </w:pPr>
      <w:r w:rsidRPr="006861C6">
        <w:rPr>
          <w:rFonts w:ascii="Times New Roman" w:hAnsi="Times New Roman" w:cs="Times New Roman"/>
          <w:sz w:val="26"/>
          <w:szCs w:val="26"/>
        </w:rPr>
        <w:t xml:space="preserve">Главе администрации муниципального образования «Светлогорский городской округ», </w:t>
      </w:r>
    </w:p>
    <w:p w:rsidR="007A5D28" w:rsidRDefault="007A5D28" w:rsidP="007A5D28">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от ________</w:t>
      </w:r>
      <w:r>
        <w:rPr>
          <w:rFonts w:ascii="Times New Roman" w:hAnsi="Times New Roman" w:cs="Times New Roman"/>
          <w:sz w:val="26"/>
          <w:szCs w:val="26"/>
        </w:rPr>
        <w:t>_______________________________</w:t>
      </w:r>
    </w:p>
    <w:p w:rsidR="007A5D28" w:rsidRPr="003C2871" w:rsidRDefault="007A5D28" w:rsidP="007A5D28">
      <w:pPr>
        <w:pStyle w:val="ConsPlusNonformat"/>
        <w:jc w:val="right"/>
        <w:rPr>
          <w:rFonts w:ascii="Times New Roman" w:hAnsi="Times New Roman" w:cs="Times New Roman"/>
        </w:rPr>
      </w:pPr>
      <w:r w:rsidRPr="003C2871">
        <w:rPr>
          <w:rFonts w:ascii="Times New Roman" w:hAnsi="Times New Roman" w:cs="Times New Roman"/>
        </w:rPr>
        <w:t>Ф.И.О. гражданина (наименование юридического лица),</w:t>
      </w:r>
    </w:p>
    <w:p w:rsidR="007A5D28" w:rsidRPr="006861C6" w:rsidRDefault="007A5D28" w:rsidP="007A5D28">
      <w:pPr>
        <w:pStyle w:val="ConsPlusNonformat"/>
        <w:ind w:left="3402"/>
        <w:jc w:val="both"/>
        <w:rPr>
          <w:rFonts w:ascii="Times New Roman" w:hAnsi="Times New Roman" w:cs="Times New Roman"/>
          <w:sz w:val="26"/>
          <w:szCs w:val="26"/>
        </w:rPr>
      </w:pPr>
      <w:r>
        <w:rPr>
          <w:rFonts w:ascii="Times New Roman" w:hAnsi="Times New Roman" w:cs="Times New Roman"/>
          <w:sz w:val="26"/>
          <w:szCs w:val="26"/>
        </w:rPr>
        <w:t xml:space="preserve">                                                 </w:t>
      </w:r>
    </w:p>
    <w:p w:rsidR="007A5D28" w:rsidRPr="006861C6" w:rsidRDefault="007A5D28" w:rsidP="007A5D28">
      <w:pPr>
        <w:pStyle w:val="ConsPlusNonformat"/>
        <w:ind w:left="3119"/>
        <w:jc w:val="both"/>
        <w:rPr>
          <w:rFonts w:ascii="Times New Roman" w:hAnsi="Times New Roman" w:cs="Times New Roman"/>
          <w:sz w:val="26"/>
          <w:szCs w:val="26"/>
        </w:rPr>
      </w:pPr>
      <w:r>
        <w:rPr>
          <w:rFonts w:ascii="Times New Roman" w:hAnsi="Times New Roman" w:cs="Times New Roman"/>
          <w:sz w:val="26"/>
          <w:szCs w:val="26"/>
        </w:rPr>
        <w:t xml:space="preserve">         </w:t>
      </w:r>
      <w:r w:rsidRPr="006861C6">
        <w:rPr>
          <w:rFonts w:ascii="Times New Roman" w:hAnsi="Times New Roman" w:cs="Times New Roman"/>
          <w:sz w:val="26"/>
          <w:szCs w:val="26"/>
        </w:rPr>
        <w:t>__________________________________________</w:t>
      </w:r>
    </w:p>
    <w:p w:rsidR="007A5D28" w:rsidRPr="003C2871" w:rsidRDefault="007A5D28" w:rsidP="007A5D28">
      <w:pPr>
        <w:pStyle w:val="ConsPlusNonformat"/>
        <w:ind w:left="3402" w:hanging="283"/>
        <w:rPr>
          <w:rFonts w:ascii="Times New Roman" w:hAnsi="Times New Roman" w:cs="Times New Roman"/>
        </w:rPr>
      </w:pPr>
      <w:r w:rsidRPr="003C2871">
        <w:rPr>
          <w:rFonts w:ascii="Times New Roman" w:hAnsi="Times New Roman" w:cs="Times New Roman"/>
        </w:rPr>
        <w:t>место жительства гражданина (место нахождения юридического лица),</w:t>
      </w:r>
    </w:p>
    <w:p w:rsidR="007A5D28" w:rsidRPr="006861C6" w:rsidRDefault="007A5D28" w:rsidP="007A5D28">
      <w:pPr>
        <w:pStyle w:val="ConsPlusNonformat"/>
        <w:ind w:left="3402" w:hanging="283"/>
        <w:jc w:val="right"/>
        <w:rPr>
          <w:rFonts w:ascii="Times New Roman" w:hAnsi="Times New Roman" w:cs="Times New Roman"/>
          <w:sz w:val="26"/>
          <w:szCs w:val="26"/>
        </w:rPr>
      </w:pPr>
      <w:r w:rsidRPr="006861C6">
        <w:rPr>
          <w:rFonts w:ascii="Times New Roman" w:hAnsi="Times New Roman" w:cs="Times New Roman"/>
          <w:sz w:val="26"/>
          <w:szCs w:val="26"/>
        </w:rPr>
        <w:t>__________________________________________</w:t>
      </w:r>
    </w:p>
    <w:p w:rsidR="007A5D28" w:rsidRDefault="007A5D28" w:rsidP="007A5D28">
      <w:pPr>
        <w:pStyle w:val="ConsPlusNonformat"/>
        <w:ind w:left="3402"/>
        <w:jc w:val="both"/>
        <w:rPr>
          <w:rFonts w:ascii="Times New Roman" w:hAnsi="Times New Roman" w:cs="Times New Roman"/>
        </w:rPr>
      </w:pPr>
      <w:r>
        <w:rPr>
          <w:rFonts w:ascii="Times New Roman" w:hAnsi="Times New Roman" w:cs="Times New Roman"/>
        </w:rPr>
        <w:t xml:space="preserve">                                        контактный телефон</w:t>
      </w:r>
    </w:p>
    <w:p w:rsidR="007A5D28" w:rsidRDefault="007A5D28" w:rsidP="007A5D28">
      <w:pPr>
        <w:widowControl w:val="0"/>
        <w:autoSpaceDE w:val="0"/>
        <w:autoSpaceDN w:val="0"/>
        <w:adjustRightInd w:val="0"/>
        <w:spacing w:after="0" w:line="240" w:lineRule="auto"/>
        <w:ind w:firstLine="540"/>
        <w:jc w:val="both"/>
        <w:rPr>
          <w:rFonts w:ascii="Times New Roman" w:hAnsi="Times New Roman"/>
          <w:sz w:val="28"/>
          <w:szCs w:val="28"/>
        </w:rPr>
      </w:pPr>
    </w:p>
    <w:p w:rsidR="007A5D28" w:rsidRPr="006861C6" w:rsidRDefault="007A5D28" w:rsidP="007A5D28">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Заявление</w:t>
      </w:r>
    </w:p>
    <w:p w:rsidR="007A5D28" w:rsidRPr="006861C6" w:rsidRDefault="007A5D28" w:rsidP="007A5D28">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 xml:space="preserve">об исправлении допущенных опечаток и ошибок </w:t>
      </w:r>
      <w:proofErr w:type="gramStart"/>
      <w:r w:rsidRPr="006861C6">
        <w:rPr>
          <w:rFonts w:ascii="Times New Roman" w:hAnsi="Times New Roman"/>
          <w:sz w:val="24"/>
          <w:szCs w:val="24"/>
        </w:rPr>
        <w:t>в</w:t>
      </w:r>
      <w:proofErr w:type="gramEnd"/>
      <w:r w:rsidRPr="006861C6">
        <w:rPr>
          <w:rFonts w:ascii="Times New Roman" w:hAnsi="Times New Roman"/>
          <w:sz w:val="24"/>
          <w:szCs w:val="24"/>
        </w:rPr>
        <w:t xml:space="preserve"> выданных</w:t>
      </w:r>
    </w:p>
    <w:p w:rsidR="007A5D28" w:rsidRPr="006861C6" w:rsidRDefault="007A5D28" w:rsidP="007A5D28">
      <w:pPr>
        <w:widowControl w:val="0"/>
        <w:autoSpaceDE w:val="0"/>
        <w:autoSpaceDN w:val="0"/>
        <w:adjustRightInd w:val="0"/>
        <w:spacing w:after="0" w:line="240" w:lineRule="auto"/>
        <w:jc w:val="center"/>
        <w:rPr>
          <w:rFonts w:ascii="Times New Roman" w:hAnsi="Times New Roman"/>
          <w:sz w:val="24"/>
          <w:szCs w:val="24"/>
        </w:rPr>
      </w:pPr>
      <w:r w:rsidRPr="006861C6">
        <w:rPr>
          <w:rFonts w:ascii="Times New Roman" w:hAnsi="Times New Roman"/>
          <w:sz w:val="24"/>
          <w:szCs w:val="24"/>
        </w:rPr>
        <w:t>в результате предоставления муниципальной услуги</w:t>
      </w:r>
    </w:p>
    <w:p w:rsidR="007A5D28" w:rsidRPr="006861C6" w:rsidRDefault="007A5D28" w:rsidP="007A5D28">
      <w:pPr>
        <w:widowControl w:val="0"/>
        <w:autoSpaceDE w:val="0"/>
        <w:autoSpaceDN w:val="0"/>
        <w:adjustRightInd w:val="0"/>
        <w:spacing w:after="0" w:line="240" w:lineRule="auto"/>
        <w:ind w:firstLine="540"/>
        <w:jc w:val="both"/>
        <w:rPr>
          <w:rFonts w:ascii="Times New Roman" w:hAnsi="Times New Roman"/>
          <w:sz w:val="24"/>
          <w:szCs w:val="24"/>
        </w:rPr>
      </w:pPr>
    </w:p>
    <w:p w:rsidR="007A5D28" w:rsidRPr="006861C6" w:rsidRDefault="007A5D28" w:rsidP="007A5D28">
      <w:pPr>
        <w:widowControl w:val="0"/>
        <w:autoSpaceDE w:val="0"/>
        <w:autoSpaceDN w:val="0"/>
        <w:adjustRightInd w:val="0"/>
        <w:spacing w:after="0" w:line="240" w:lineRule="auto"/>
        <w:ind w:firstLine="708"/>
        <w:jc w:val="both"/>
        <w:rPr>
          <w:rFonts w:ascii="Times New Roman" w:hAnsi="Times New Roman"/>
          <w:sz w:val="24"/>
          <w:szCs w:val="24"/>
        </w:rPr>
      </w:pPr>
      <w:proofErr w:type="gramStart"/>
      <w:r w:rsidRPr="006861C6">
        <w:rPr>
          <w:rFonts w:ascii="Times New Roman" w:hAnsi="Times New Roman"/>
          <w:sz w:val="24"/>
          <w:szCs w:val="24"/>
        </w:rPr>
        <w:t>Прошу исправить опечатку (ошибку) в ___________________________ (наименование документа, в котором необходимо исправить опечатку (ошибку)) от "__" _______ 20__ г. N _________________________________, выданном _________________________________________________________.(орган, выдавший разрешение)</w:t>
      </w:r>
      <w:proofErr w:type="gramEnd"/>
    </w:p>
    <w:p w:rsidR="007A5D28" w:rsidRPr="006861C6" w:rsidRDefault="007A5D28" w:rsidP="007A5D28">
      <w:pPr>
        <w:widowControl w:val="0"/>
        <w:autoSpaceDE w:val="0"/>
        <w:autoSpaceDN w:val="0"/>
        <w:adjustRightInd w:val="0"/>
        <w:spacing w:after="0" w:line="240" w:lineRule="auto"/>
        <w:jc w:val="center"/>
        <w:rPr>
          <w:rFonts w:ascii="Times New Roman" w:hAnsi="Times New Roman"/>
          <w:sz w:val="24"/>
          <w:szCs w:val="24"/>
        </w:rPr>
      </w:pPr>
    </w:p>
    <w:tbl>
      <w:tblPr>
        <w:tblW w:w="9525" w:type="dxa"/>
        <w:tblLayout w:type="fixed"/>
        <w:tblCellMar>
          <w:top w:w="102" w:type="dxa"/>
          <w:left w:w="62" w:type="dxa"/>
          <w:bottom w:w="102" w:type="dxa"/>
          <w:right w:w="62" w:type="dxa"/>
        </w:tblCellMar>
        <w:tblLook w:val="04A0"/>
      </w:tblPr>
      <w:tblGrid>
        <w:gridCol w:w="601"/>
        <w:gridCol w:w="2690"/>
        <w:gridCol w:w="2630"/>
        <w:gridCol w:w="3604"/>
      </w:tblGrid>
      <w:tr w:rsidR="007A5D28" w:rsidRPr="006861C6" w:rsidTr="00AC64D0">
        <w:trPr>
          <w:trHeight w:val="1969"/>
        </w:trPr>
        <w:tc>
          <w:tcPr>
            <w:tcW w:w="602" w:type="dxa"/>
            <w:tcBorders>
              <w:top w:val="single" w:sz="4" w:space="0" w:color="auto"/>
              <w:left w:val="single" w:sz="4" w:space="0" w:color="auto"/>
              <w:bottom w:val="single" w:sz="4" w:space="0" w:color="auto"/>
              <w:right w:val="single" w:sz="4" w:space="0" w:color="auto"/>
            </w:tcBorders>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 xml:space="preserve">N </w:t>
            </w:r>
            <w:proofErr w:type="spellStart"/>
            <w:proofErr w:type="gramStart"/>
            <w:r w:rsidRPr="006861C6">
              <w:rPr>
                <w:rFonts w:ascii="Times New Roman" w:hAnsi="Times New Roman"/>
                <w:sz w:val="24"/>
                <w:szCs w:val="24"/>
              </w:rPr>
              <w:t>п</w:t>
            </w:r>
            <w:proofErr w:type="spellEnd"/>
            <w:proofErr w:type="gramEnd"/>
            <w:r w:rsidRPr="006861C6">
              <w:rPr>
                <w:rFonts w:ascii="Times New Roman" w:hAnsi="Times New Roman"/>
                <w:sz w:val="24"/>
                <w:szCs w:val="24"/>
              </w:rPr>
              <w:t>/</w:t>
            </w:r>
            <w:proofErr w:type="spellStart"/>
            <w:r w:rsidRPr="006861C6">
              <w:rPr>
                <w:rFonts w:ascii="Times New Roman" w:hAnsi="Times New Roman"/>
                <w:sz w:val="24"/>
                <w:szCs w:val="24"/>
              </w:rPr>
              <w:t>п</w:t>
            </w:r>
            <w:proofErr w:type="spellEnd"/>
          </w:p>
        </w:tc>
        <w:tc>
          <w:tcPr>
            <w:tcW w:w="2691" w:type="dxa"/>
            <w:tcBorders>
              <w:top w:val="single" w:sz="4" w:space="0" w:color="auto"/>
              <w:left w:val="single" w:sz="4" w:space="0" w:color="auto"/>
              <w:bottom w:val="single" w:sz="4" w:space="0" w:color="auto"/>
              <w:right w:val="single" w:sz="4" w:space="0" w:color="auto"/>
            </w:tcBorders>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указанные в документе, в котором необходимо исправить ошибку (опечатку)</w:t>
            </w:r>
          </w:p>
        </w:tc>
        <w:tc>
          <w:tcPr>
            <w:tcW w:w="2631" w:type="dxa"/>
            <w:tcBorders>
              <w:top w:val="single" w:sz="4" w:space="0" w:color="auto"/>
              <w:left w:val="single" w:sz="4" w:space="0" w:color="auto"/>
              <w:bottom w:val="single" w:sz="4" w:space="0" w:color="auto"/>
              <w:right w:val="single" w:sz="4" w:space="0" w:color="auto"/>
            </w:tcBorders>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Данные (сведения), которые необходимо указать в документе, в котором необходимо исправить ошибку (опечатку)</w:t>
            </w:r>
          </w:p>
        </w:tc>
        <w:tc>
          <w:tcPr>
            <w:tcW w:w="3606" w:type="dxa"/>
            <w:tcBorders>
              <w:top w:val="single" w:sz="4" w:space="0" w:color="auto"/>
              <w:left w:val="single" w:sz="4" w:space="0" w:color="auto"/>
              <w:bottom w:val="single" w:sz="4" w:space="0" w:color="auto"/>
              <w:right w:val="single" w:sz="4" w:space="0" w:color="auto"/>
            </w:tcBorders>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Обоснование с указанием реквизит</w:t>
            </w:r>
            <w:proofErr w:type="gramStart"/>
            <w:r w:rsidRPr="006861C6">
              <w:rPr>
                <w:rFonts w:ascii="Times New Roman" w:hAnsi="Times New Roman"/>
                <w:sz w:val="24"/>
                <w:szCs w:val="24"/>
              </w:rPr>
              <w:t>а(</w:t>
            </w:r>
            <w:proofErr w:type="spellStart"/>
            <w:proofErr w:type="gramEnd"/>
            <w:r w:rsidRPr="006861C6">
              <w:rPr>
                <w:rFonts w:ascii="Times New Roman" w:hAnsi="Times New Roman"/>
                <w:sz w:val="24"/>
                <w:szCs w:val="24"/>
              </w:rPr>
              <w:t>ов</w:t>
            </w:r>
            <w:proofErr w:type="spellEnd"/>
            <w:r w:rsidRPr="006861C6">
              <w:rPr>
                <w:rFonts w:ascii="Times New Roman" w:hAnsi="Times New Roman"/>
                <w:sz w:val="24"/>
                <w:szCs w:val="24"/>
              </w:rPr>
              <w:t>) документа(</w:t>
            </w:r>
            <w:proofErr w:type="spellStart"/>
            <w:r w:rsidRPr="006861C6">
              <w:rPr>
                <w:rFonts w:ascii="Times New Roman" w:hAnsi="Times New Roman"/>
                <w:sz w:val="24"/>
                <w:szCs w:val="24"/>
              </w:rPr>
              <w:t>ов</w:t>
            </w:r>
            <w:proofErr w:type="spellEnd"/>
            <w:r w:rsidRPr="006861C6">
              <w:rPr>
                <w:rFonts w:ascii="Times New Roman" w:hAnsi="Times New Roman"/>
                <w:sz w:val="24"/>
                <w:szCs w:val="24"/>
              </w:rPr>
              <w:t>), документации, на основании которых принималось решение о выдаче документа, в котором необходимо исправить ошибку (опечатку)</w:t>
            </w:r>
          </w:p>
        </w:tc>
      </w:tr>
      <w:tr w:rsidR="007A5D28" w:rsidRPr="006861C6" w:rsidTr="00AC64D0">
        <w:trPr>
          <w:trHeight w:val="285"/>
        </w:trPr>
        <w:tc>
          <w:tcPr>
            <w:tcW w:w="602" w:type="dxa"/>
            <w:tcBorders>
              <w:top w:val="single" w:sz="4" w:space="0" w:color="auto"/>
              <w:left w:val="single" w:sz="4" w:space="0" w:color="auto"/>
              <w:bottom w:val="single" w:sz="4" w:space="0" w:color="auto"/>
              <w:right w:val="single" w:sz="4" w:space="0" w:color="auto"/>
            </w:tcBorders>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2691" w:type="dxa"/>
            <w:tcBorders>
              <w:top w:val="single" w:sz="4" w:space="0" w:color="auto"/>
              <w:left w:val="single" w:sz="4" w:space="0" w:color="auto"/>
              <w:bottom w:val="single" w:sz="4" w:space="0" w:color="auto"/>
              <w:right w:val="single" w:sz="4" w:space="0" w:color="auto"/>
            </w:tcBorders>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2631" w:type="dxa"/>
            <w:tcBorders>
              <w:top w:val="single" w:sz="4" w:space="0" w:color="auto"/>
              <w:left w:val="single" w:sz="4" w:space="0" w:color="auto"/>
              <w:bottom w:val="single" w:sz="4" w:space="0" w:color="auto"/>
              <w:right w:val="single" w:sz="4" w:space="0" w:color="auto"/>
            </w:tcBorders>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3606" w:type="dxa"/>
            <w:tcBorders>
              <w:top w:val="single" w:sz="4" w:space="0" w:color="auto"/>
              <w:left w:val="single" w:sz="4" w:space="0" w:color="auto"/>
              <w:bottom w:val="single" w:sz="4" w:space="0" w:color="auto"/>
              <w:right w:val="single" w:sz="4" w:space="0" w:color="auto"/>
            </w:tcBorders>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r>
    </w:tbl>
    <w:p w:rsidR="007A5D28" w:rsidRPr="006861C6" w:rsidRDefault="007A5D28" w:rsidP="007A5D28">
      <w:pPr>
        <w:widowControl w:val="0"/>
        <w:autoSpaceDE w:val="0"/>
        <w:autoSpaceDN w:val="0"/>
        <w:adjustRightInd w:val="0"/>
        <w:spacing w:after="0" w:line="240" w:lineRule="auto"/>
        <w:jc w:val="center"/>
        <w:rPr>
          <w:rFonts w:ascii="Times New Roman" w:hAnsi="Times New Roman"/>
          <w:sz w:val="24"/>
          <w:szCs w:val="24"/>
          <w:lang w:eastAsia="en-US"/>
        </w:rPr>
      </w:pPr>
    </w:p>
    <w:p w:rsidR="007A5D28" w:rsidRPr="006861C6" w:rsidRDefault="007A5D28" w:rsidP="007A5D28">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Приложения: _________________________________________________________________</w:t>
      </w:r>
    </w:p>
    <w:p w:rsidR="007A5D28" w:rsidRPr="006861C6" w:rsidRDefault="007A5D28" w:rsidP="007A5D28">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(перечень документов, которые представил Заявитель)</w:t>
      </w:r>
    </w:p>
    <w:p w:rsidR="007A5D28" w:rsidRPr="006861C6" w:rsidRDefault="007A5D28" w:rsidP="007A5D28">
      <w:pPr>
        <w:widowControl w:val="0"/>
        <w:autoSpaceDE w:val="0"/>
        <w:autoSpaceDN w:val="0"/>
        <w:adjustRightInd w:val="0"/>
        <w:spacing w:after="0" w:line="240" w:lineRule="auto"/>
        <w:jc w:val="both"/>
        <w:rPr>
          <w:rFonts w:ascii="Times New Roman" w:hAnsi="Times New Roman"/>
          <w:sz w:val="24"/>
          <w:szCs w:val="24"/>
        </w:rPr>
      </w:pPr>
      <w:r w:rsidRPr="006861C6">
        <w:rPr>
          <w:rFonts w:ascii="Times New Roman" w:hAnsi="Times New Roman"/>
          <w:sz w:val="24"/>
          <w:szCs w:val="24"/>
        </w:rPr>
        <w:t xml:space="preserve">С обработкой, передачей и хранением персональных данных в соответствии с Федеральным </w:t>
      </w:r>
      <w:hyperlink r:id="rId27" w:history="1">
        <w:r w:rsidRPr="006861C6">
          <w:rPr>
            <w:rStyle w:val="a5"/>
            <w:rFonts w:ascii="Times New Roman" w:hAnsi="Times New Roman"/>
            <w:sz w:val="24"/>
            <w:szCs w:val="24"/>
          </w:rPr>
          <w:t>законом</w:t>
        </w:r>
      </w:hyperlink>
      <w:r w:rsidRPr="006861C6">
        <w:rPr>
          <w:rFonts w:ascii="Times New Roman" w:hAnsi="Times New Roman"/>
          <w:sz w:val="24"/>
          <w:szCs w:val="24"/>
        </w:rPr>
        <w:t xml:space="preserve"> от 27.07.2006 N 152-ФЗ "О персональных данных" в целях и объеме, необходимых для получения государственной услуги, </w:t>
      </w:r>
      <w:proofErr w:type="gramStart"/>
      <w:r w:rsidRPr="006861C6">
        <w:rPr>
          <w:rFonts w:ascii="Times New Roman" w:hAnsi="Times New Roman"/>
          <w:sz w:val="24"/>
          <w:szCs w:val="24"/>
        </w:rPr>
        <w:t>согласен</w:t>
      </w:r>
      <w:proofErr w:type="gramEnd"/>
      <w:r w:rsidRPr="006861C6">
        <w:rPr>
          <w:rFonts w:ascii="Times New Roman" w:hAnsi="Times New Roman"/>
          <w:sz w:val="24"/>
          <w:szCs w:val="24"/>
        </w:rPr>
        <w:t>.</w:t>
      </w:r>
    </w:p>
    <w:p w:rsidR="007A5D28" w:rsidRPr="006861C6" w:rsidRDefault="007A5D28" w:rsidP="007A5D28">
      <w:pPr>
        <w:widowControl w:val="0"/>
        <w:autoSpaceDE w:val="0"/>
        <w:autoSpaceDN w:val="0"/>
        <w:adjustRightInd w:val="0"/>
        <w:spacing w:after="0" w:line="240" w:lineRule="auto"/>
        <w:jc w:val="center"/>
        <w:rPr>
          <w:rFonts w:ascii="Times New Roman" w:hAnsi="Times New Roman"/>
          <w:sz w:val="24"/>
          <w:szCs w:val="24"/>
        </w:rPr>
      </w:pPr>
    </w:p>
    <w:tbl>
      <w:tblPr>
        <w:tblW w:w="0" w:type="auto"/>
        <w:tblLayout w:type="fixed"/>
        <w:tblCellMar>
          <w:top w:w="102" w:type="dxa"/>
          <w:left w:w="62" w:type="dxa"/>
          <w:bottom w:w="102" w:type="dxa"/>
          <w:right w:w="62" w:type="dxa"/>
        </w:tblCellMar>
        <w:tblLook w:val="04A0"/>
      </w:tblPr>
      <w:tblGrid>
        <w:gridCol w:w="3974"/>
        <w:gridCol w:w="302"/>
        <w:gridCol w:w="1474"/>
        <w:gridCol w:w="336"/>
        <w:gridCol w:w="2891"/>
      </w:tblGrid>
      <w:tr w:rsidR="007A5D28" w:rsidRPr="006861C6" w:rsidTr="00AC64D0">
        <w:tc>
          <w:tcPr>
            <w:tcW w:w="3974" w:type="dxa"/>
            <w:tcBorders>
              <w:top w:val="nil"/>
              <w:left w:val="nil"/>
              <w:bottom w:val="single" w:sz="4" w:space="0" w:color="auto"/>
              <w:right w:val="nil"/>
            </w:tcBorders>
          </w:tcPr>
          <w:p w:rsidR="007A5D28" w:rsidRPr="006861C6" w:rsidRDefault="007A5D28" w:rsidP="00AC64D0">
            <w:pPr>
              <w:widowControl w:val="0"/>
              <w:autoSpaceDE w:val="0"/>
              <w:autoSpaceDN w:val="0"/>
              <w:adjustRightInd w:val="0"/>
              <w:spacing w:after="0" w:line="240" w:lineRule="auto"/>
              <w:rPr>
                <w:rFonts w:ascii="Times New Roman" w:hAnsi="Times New Roman"/>
                <w:sz w:val="24"/>
                <w:szCs w:val="24"/>
                <w:lang w:eastAsia="en-US"/>
              </w:rPr>
            </w:pPr>
          </w:p>
        </w:tc>
        <w:tc>
          <w:tcPr>
            <w:tcW w:w="302"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nil"/>
              <w:left w:val="nil"/>
              <w:bottom w:val="single" w:sz="4" w:space="0" w:color="auto"/>
              <w:right w:val="nil"/>
            </w:tcBorders>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nil"/>
              <w:left w:val="nil"/>
              <w:bottom w:val="single" w:sz="4" w:space="0" w:color="auto"/>
              <w:right w:val="nil"/>
            </w:tcBorders>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r>
      <w:tr w:rsidR="007A5D28" w:rsidRPr="006861C6" w:rsidTr="00AC64D0">
        <w:tc>
          <w:tcPr>
            <w:tcW w:w="3974" w:type="dxa"/>
            <w:tcBorders>
              <w:top w:val="single" w:sz="4" w:space="0" w:color="auto"/>
              <w:left w:val="nil"/>
              <w:bottom w:val="nil"/>
              <w:right w:val="nil"/>
            </w:tcBorders>
            <w:hideMark/>
          </w:tcPr>
          <w:p w:rsidR="007A5D28" w:rsidRPr="006861C6" w:rsidRDefault="007A5D28" w:rsidP="00AC64D0">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6861C6">
              <w:rPr>
                <w:rFonts w:ascii="Times New Roman" w:hAnsi="Times New Roman"/>
                <w:sz w:val="24"/>
                <w:szCs w:val="24"/>
              </w:rPr>
              <w:t>(должность - для заявителя - юридического лица;</w:t>
            </w:r>
          </w:p>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roofErr w:type="gramStart"/>
            <w:r w:rsidRPr="006861C6">
              <w:rPr>
                <w:rFonts w:ascii="Times New Roman" w:hAnsi="Times New Roman"/>
                <w:sz w:val="24"/>
                <w:szCs w:val="24"/>
              </w:rPr>
              <w:t>Ф.И.О. - для заявителя - индивидуального предпринимателя или представителя заявителя)</w:t>
            </w:r>
            <w:proofErr w:type="gramEnd"/>
          </w:p>
        </w:tc>
        <w:tc>
          <w:tcPr>
            <w:tcW w:w="302"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Borders>
              <w:top w:val="single" w:sz="4" w:space="0" w:color="auto"/>
              <w:left w:val="nil"/>
              <w:bottom w:val="nil"/>
              <w:right w:val="nil"/>
            </w:tcBorders>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(подпись)</w:t>
            </w:r>
          </w:p>
        </w:tc>
        <w:tc>
          <w:tcPr>
            <w:tcW w:w="336"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tcBorders>
              <w:top w:val="single" w:sz="4" w:space="0" w:color="auto"/>
              <w:left w:val="nil"/>
              <w:bottom w:val="nil"/>
              <w:right w:val="nil"/>
            </w:tcBorders>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(расшифровка подписи)</w:t>
            </w:r>
          </w:p>
        </w:tc>
      </w:tr>
      <w:tr w:rsidR="007A5D28" w:rsidRPr="006861C6" w:rsidTr="00AC64D0">
        <w:tc>
          <w:tcPr>
            <w:tcW w:w="3974" w:type="dxa"/>
            <w:vAlign w:val="bottom"/>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"__" ______________ 20__ г.</w:t>
            </w:r>
          </w:p>
        </w:tc>
        <w:tc>
          <w:tcPr>
            <w:tcW w:w="302"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1474"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336" w:type="dxa"/>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p>
        </w:tc>
        <w:tc>
          <w:tcPr>
            <w:tcW w:w="2891" w:type="dxa"/>
            <w:hideMark/>
          </w:tcPr>
          <w:p w:rsidR="007A5D28" w:rsidRPr="006861C6" w:rsidRDefault="007A5D28" w:rsidP="00AC64D0">
            <w:pPr>
              <w:widowControl w:val="0"/>
              <w:autoSpaceDE w:val="0"/>
              <w:autoSpaceDN w:val="0"/>
              <w:adjustRightInd w:val="0"/>
              <w:spacing w:after="0" w:line="240" w:lineRule="auto"/>
              <w:jc w:val="center"/>
              <w:rPr>
                <w:rFonts w:ascii="Times New Roman" w:hAnsi="Times New Roman"/>
                <w:sz w:val="24"/>
                <w:szCs w:val="24"/>
                <w:lang w:eastAsia="en-US"/>
              </w:rPr>
            </w:pPr>
            <w:r w:rsidRPr="006861C6">
              <w:rPr>
                <w:rFonts w:ascii="Times New Roman" w:hAnsi="Times New Roman"/>
                <w:sz w:val="24"/>
                <w:szCs w:val="24"/>
              </w:rPr>
              <w:t>М.П. (при наличии)</w:t>
            </w:r>
          </w:p>
        </w:tc>
      </w:tr>
    </w:tbl>
    <w:p w:rsidR="007A5D28" w:rsidRPr="006861C6" w:rsidRDefault="007A5D28" w:rsidP="007A5D28">
      <w:pPr>
        <w:pStyle w:val="ConsPlusNonformat"/>
        <w:jc w:val="both"/>
        <w:rPr>
          <w:sz w:val="24"/>
          <w:szCs w:val="24"/>
        </w:rPr>
      </w:pPr>
    </w:p>
    <w:p w:rsidR="007A5D28" w:rsidRDefault="007A5D28" w:rsidP="008149E4">
      <w:pPr>
        <w:pStyle w:val="ConsPlusNormal0"/>
      </w:pPr>
    </w:p>
    <w:sectPr w:rsidR="007A5D28" w:rsidSect="004571D9">
      <w:pgSz w:w="11906" w:h="16838"/>
      <w:pgMar w:top="802" w:right="850" w:bottom="1245" w:left="170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SymbolPS">
    <w:altName w:val="Symbol"/>
    <w:charset w:val="02"/>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8"/>
        <w:szCs w:val="28"/>
      </w:rPr>
    </w:lvl>
    <w:lvl w:ilvl="1">
      <w:start w:val="1"/>
      <w:numFmt w:val="none"/>
      <w:pStyle w:val="2"/>
      <w:suff w:val="nothing"/>
      <w:lvlText w:val=""/>
      <w:lvlJc w:val="left"/>
      <w:pPr>
        <w:tabs>
          <w:tab w:val="num" w:pos="0"/>
        </w:tabs>
        <w:ind w:left="576" w:hanging="576"/>
      </w:pPr>
      <w:rPr>
        <w:rFonts w:hint="default"/>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Courier New"/>
        <w:color w:val="auto"/>
        <w:sz w:val="28"/>
        <w:szCs w:val="28"/>
      </w:rPr>
    </w:lvl>
    <w:lvl w:ilvl="1">
      <w:start w:val="1"/>
      <w:numFmt w:val="decimal"/>
      <w:lvlText w:val="%1.%2."/>
      <w:lvlJc w:val="left"/>
      <w:pPr>
        <w:tabs>
          <w:tab w:val="num" w:pos="0"/>
        </w:tabs>
        <w:ind w:left="1287" w:hanging="720"/>
      </w:pPr>
      <w:rPr>
        <w:rFonts w:cs="Times New Roman"/>
      </w:rPr>
    </w:lvl>
    <w:lvl w:ilvl="2">
      <w:start w:val="1"/>
      <w:numFmt w:val="decimal"/>
      <w:lvlText w:val="%1.%2.%3."/>
      <w:lvlJc w:val="left"/>
      <w:pPr>
        <w:tabs>
          <w:tab w:val="num" w:pos="0"/>
        </w:tabs>
        <w:ind w:left="1494" w:hanging="720"/>
      </w:pPr>
      <w:rPr>
        <w:rFonts w:cs="Times New Roman"/>
      </w:rPr>
    </w:lvl>
    <w:lvl w:ilvl="3">
      <w:start w:val="1"/>
      <w:numFmt w:val="decimal"/>
      <w:lvlText w:val="%1.%2.%3.%4."/>
      <w:lvlJc w:val="left"/>
      <w:pPr>
        <w:tabs>
          <w:tab w:val="num" w:pos="0"/>
        </w:tabs>
        <w:ind w:left="2061" w:hanging="1080"/>
      </w:pPr>
      <w:rPr>
        <w:rFonts w:cs="Times New Roman"/>
      </w:rPr>
    </w:lvl>
    <w:lvl w:ilvl="4">
      <w:start w:val="1"/>
      <w:numFmt w:val="decimal"/>
      <w:lvlText w:val="%1.%2.%3.%4.%5."/>
      <w:lvlJc w:val="left"/>
      <w:pPr>
        <w:tabs>
          <w:tab w:val="num" w:pos="0"/>
        </w:tabs>
        <w:ind w:left="2268" w:hanging="1080"/>
      </w:pPr>
      <w:rPr>
        <w:rFonts w:cs="Times New Roman"/>
      </w:rPr>
    </w:lvl>
    <w:lvl w:ilvl="5">
      <w:start w:val="1"/>
      <w:numFmt w:val="decimal"/>
      <w:lvlText w:val="%1.%2.%3.%4.%5.%6."/>
      <w:lvlJc w:val="left"/>
      <w:pPr>
        <w:tabs>
          <w:tab w:val="num" w:pos="0"/>
        </w:tabs>
        <w:ind w:left="2835" w:hanging="1440"/>
      </w:pPr>
      <w:rPr>
        <w:rFonts w:cs="Times New Roman"/>
      </w:rPr>
    </w:lvl>
    <w:lvl w:ilvl="6">
      <w:start w:val="1"/>
      <w:numFmt w:val="decimal"/>
      <w:lvlText w:val="%1.%2.%3.%4.%5.%6.%7."/>
      <w:lvlJc w:val="left"/>
      <w:pPr>
        <w:tabs>
          <w:tab w:val="num" w:pos="0"/>
        </w:tabs>
        <w:ind w:left="3402" w:hanging="1800"/>
      </w:pPr>
      <w:rPr>
        <w:rFonts w:cs="Times New Roman"/>
      </w:rPr>
    </w:lvl>
    <w:lvl w:ilvl="7">
      <w:start w:val="1"/>
      <w:numFmt w:val="decimal"/>
      <w:lvlText w:val="%1.%2.%3.%4.%5.%6.%7.%8."/>
      <w:lvlJc w:val="left"/>
      <w:pPr>
        <w:tabs>
          <w:tab w:val="num" w:pos="0"/>
        </w:tabs>
        <w:ind w:left="3609" w:hanging="1800"/>
      </w:pPr>
      <w:rPr>
        <w:rFonts w:cs="Times New Roman"/>
      </w:rPr>
    </w:lvl>
    <w:lvl w:ilvl="8">
      <w:start w:val="1"/>
      <w:numFmt w:val="decimal"/>
      <w:lvlText w:val="%1.%2.%3.%4.%5.%6.%7.%8.%9."/>
      <w:lvlJc w:val="left"/>
      <w:pPr>
        <w:tabs>
          <w:tab w:val="num" w:pos="0"/>
        </w:tabs>
        <w:ind w:left="4176" w:hanging="21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sz w:val="28"/>
        <w:szCs w:val="28"/>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hint="default"/>
        <w:lang w:val="en-US"/>
      </w:rPr>
    </w:lvl>
    <w:lvl w:ilvl="1">
      <w:start w:val="1"/>
      <w:numFmt w:val="bullet"/>
      <w:lvlText w:val=""/>
      <w:lvlJc w:val="left"/>
      <w:pPr>
        <w:tabs>
          <w:tab w:val="num" w:pos="1080"/>
        </w:tabs>
        <w:ind w:left="1080" w:hanging="360"/>
      </w:pPr>
      <w:rPr>
        <w:rFonts w:ascii="Symbol" w:hAnsi="Symbol" w:cs="Times New Roman" w:hint="default"/>
        <w:lang w:val="en-US"/>
      </w:rPr>
    </w:lvl>
    <w:lvl w:ilvl="2">
      <w:start w:val="1"/>
      <w:numFmt w:val="bullet"/>
      <w:lvlText w:val=""/>
      <w:lvlJc w:val="left"/>
      <w:pPr>
        <w:tabs>
          <w:tab w:val="num" w:pos="1440"/>
        </w:tabs>
        <w:ind w:left="1440" w:hanging="360"/>
      </w:pPr>
      <w:rPr>
        <w:rFonts w:ascii="Symbol" w:hAnsi="Symbol" w:cs="Times New Roman" w:hint="default"/>
        <w:lang w:val="en-US"/>
      </w:rPr>
    </w:lvl>
    <w:lvl w:ilvl="3">
      <w:start w:val="1"/>
      <w:numFmt w:val="bullet"/>
      <w:lvlText w:val=""/>
      <w:lvlJc w:val="left"/>
      <w:pPr>
        <w:tabs>
          <w:tab w:val="num" w:pos="1800"/>
        </w:tabs>
        <w:ind w:left="1800" w:hanging="360"/>
      </w:pPr>
      <w:rPr>
        <w:rFonts w:ascii="Symbol" w:hAnsi="Symbol" w:cs="Times New Roman" w:hint="default"/>
        <w:lang w:val="en-US"/>
      </w:rPr>
    </w:lvl>
    <w:lvl w:ilvl="4">
      <w:start w:val="1"/>
      <w:numFmt w:val="bullet"/>
      <w:lvlText w:val=""/>
      <w:lvlJc w:val="left"/>
      <w:pPr>
        <w:tabs>
          <w:tab w:val="num" w:pos="2160"/>
        </w:tabs>
        <w:ind w:left="2160" w:hanging="360"/>
      </w:pPr>
      <w:rPr>
        <w:rFonts w:ascii="Symbol" w:hAnsi="Symbol" w:cs="Times New Roman" w:hint="default"/>
        <w:lang w:val="en-US"/>
      </w:rPr>
    </w:lvl>
    <w:lvl w:ilvl="5">
      <w:start w:val="1"/>
      <w:numFmt w:val="bullet"/>
      <w:lvlText w:val=""/>
      <w:lvlJc w:val="left"/>
      <w:pPr>
        <w:tabs>
          <w:tab w:val="num" w:pos="2520"/>
        </w:tabs>
        <w:ind w:left="2520" w:hanging="360"/>
      </w:pPr>
      <w:rPr>
        <w:rFonts w:ascii="Symbol" w:hAnsi="Symbol" w:cs="Times New Roman" w:hint="default"/>
        <w:lang w:val="en-US"/>
      </w:rPr>
    </w:lvl>
    <w:lvl w:ilvl="6">
      <w:start w:val="1"/>
      <w:numFmt w:val="bullet"/>
      <w:lvlText w:val=""/>
      <w:lvlJc w:val="left"/>
      <w:pPr>
        <w:tabs>
          <w:tab w:val="num" w:pos="2880"/>
        </w:tabs>
        <w:ind w:left="2880" w:hanging="360"/>
      </w:pPr>
      <w:rPr>
        <w:rFonts w:ascii="Symbol" w:hAnsi="Symbol" w:cs="Times New Roman" w:hint="default"/>
        <w:lang w:val="en-US"/>
      </w:rPr>
    </w:lvl>
    <w:lvl w:ilvl="7">
      <w:start w:val="1"/>
      <w:numFmt w:val="bullet"/>
      <w:lvlText w:val=""/>
      <w:lvlJc w:val="left"/>
      <w:pPr>
        <w:tabs>
          <w:tab w:val="num" w:pos="3240"/>
        </w:tabs>
        <w:ind w:left="3240" w:hanging="360"/>
      </w:pPr>
      <w:rPr>
        <w:rFonts w:ascii="Symbol" w:hAnsi="Symbol" w:cs="Times New Roman" w:hint="default"/>
        <w:lang w:val="en-US"/>
      </w:rPr>
    </w:lvl>
    <w:lvl w:ilvl="8">
      <w:start w:val="1"/>
      <w:numFmt w:val="bullet"/>
      <w:lvlText w:val=""/>
      <w:lvlJc w:val="left"/>
      <w:pPr>
        <w:tabs>
          <w:tab w:val="num" w:pos="3600"/>
        </w:tabs>
        <w:ind w:left="3600" w:hanging="360"/>
      </w:pPr>
      <w:rPr>
        <w:rFonts w:ascii="Symbol" w:hAnsi="Symbol" w:cs="Times New Roman" w:hint="default"/>
        <w:lang w:val="en-US"/>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PS" w:hint="default"/>
        <w:lang w:val="en-US"/>
      </w:rPr>
    </w:lvl>
    <w:lvl w:ilvl="1">
      <w:start w:val="1"/>
      <w:numFmt w:val="bullet"/>
      <w:lvlText w:val=""/>
      <w:lvlJc w:val="left"/>
      <w:pPr>
        <w:tabs>
          <w:tab w:val="num" w:pos="1080"/>
        </w:tabs>
        <w:ind w:left="1080" w:hanging="360"/>
      </w:pPr>
      <w:rPr>
        <w:rFonts w:ascii="Symbol" w:hAnsi="Symbol" w:cs="SymbolPS" w:hint="default"/>
        <w:lang w:val="en-US"/>
      </w:rPr>
    </w:lvl>
    <w:lvl w:ilvl="2">
      <w:start w:val="1"/>
      <w:numFmt w:val="bullet"/>
      <w:lvlText w:val=""/>
      <w:lvlJc w:val="left"/>
      <w:pPr>
        <w:tabs>
          <w:tab w:val="num" w:pos="1440"/>
        </w:tabs>
        <w:ind w:left="1440" w:hanging="360"/>
      </w:pPr>
      <w:rPr>
        <w:rFonts w:ascii="Symbol" w:hAnsi="Symbol" w:cs="SymbolPS" w:hint="default"/>
        <w:lang w:val="en-US"/>
      </w:rPr>
    </w:lvl>
    <w:lvl w:ilvl="3">
      <w:start w:val="1"/>
      <w:numFmt w:val="bullet"/>
      <w:lvlText w:val=""/>
      <w:lvlJc w:val="left"/>
      <w:pPr>
        <w:tabs>
          <w:tab w:val="num" w:pos="1800"/>
        </w:tabs>
        <w:ind w:left="1800" w:hanging="360"/>
      </w:pPr>
      <w:rPr>
        <w:rFonts w:ascii="Symbol" w:hAnsi="Symbol" w:cs="SymbolPS" w:hint="default"/>
        <w:lang w:val="en-US"/>
      </w:rPr>
    </w:lvl>
    <w:lvl w:ilvl="4">
      <w:start w:val="1"/>
      <w:numFmt w:val="bullet"/>
      <w:lvlText w:val=""/>
      <w:lvlJc w:val="left"/>
      <w:pPr>
        <w:tabs>
          <w:tab w:val="num" w:pos="2160"/>
        </w:tabs>
        <w:ind w:left="2160" w:hanging="360"/>
      </w:pPr>
      <w:rPr>
        <w:rFonts w:ascii="Symbol" w:hAnsi="Symbol" w:cs="SymbolPS" w:hint="default"/>
        <w:lang w:val="en-US"/>
      </w:rPr>
    </w:lvl>
    <w:lvl w:ilvl="5">
      <w:start w:val="1"/>
      <w:numFmt w:val="bullet"/>
      <w:lvlText w:val=""/>
      <w:lvlJc w:val="left"/>
      <w:pPr>
        <w:tabs>
          <w:tab w:val="num" w:pos="2520"/>
        </w:tabs>
        <w:ind w:left="2520" w:hanging="360"/>
      </w:pPr>
      <w:rPr>
        <w:rFonts w:ascii="Symbol" w:hAnsi="Symbol" w:cs="SymbolPS" w:hint="default"/>
        <w:lang w:val="en-US"/>
      </w:rPr>
    </w:lvl>
    <w:lvl w:ilvl="6">
      <w:start w:val="1"/>
      <w:numFmt w:val="bullet"/>
      <w:lvlText w:val=""/>
      <w:lvlJc w:val="left"/>
      <w:pPr>
        <w:tabs>
          <w:tab w:val="num" w:pos="2880"/>
        </w:tabs>
        <w:ind w:left="2880" w:hanging="360"/>
      </w:pPr>
      <w:rPr>
        <w:rFonts w:ascii="Symbol" w:hAnsi="Symbol" w:cs="SymbolPS" w:hint="default"/>
        <w:lang w:val="en-US"/>
      </w:rPr>
    </w:lvl>
    <w:lvl w:ilvl="7">
      <w:start w:val="1"/>
      <w:numFmt w:val="bullet"/>
      <w:lvlText w:val=""/>
      <w:lvlJc w:val="left"/>
      <w:pPr>
        <w:tabs>
          <w:tab w:val="num" w:pos="3240"/>
        </w:tabs>
        <w:ind w:left="3240" w:hanging="360"/>
      </w:pPr>
      <w:rPr>
        <w:rFonts w:ascii="Symbol" w:hAnsi="Symbol" w:cs="SymbolPS" w:hint="default"/>
        <w:lang w:val="en-US"/>
      </w:rPr>
    </w:lvl>
    <w:lvl w:ilvl="8">
      <w:start w:val="1"/>
      <w:numFmt w:val="bullet"/>
      <w:lvlText w:val=""/>
      <w:lvlJc w:val="left"/>
      <w:pPr>
        <w:tabs>
          <w:tab w:val="num" w:pos="3600"/>
        </w:tabs>
        <w:ind w:left="3600" w:hanging="360"/>
      </w:pPr>
      <w:rPr>
        <w:rFonts w:ascii="Symbol" w:hAnsi="Symbol" w:cs="SymbolPS" w:hint="default"/>
        <w:lang w:val="en-US"/>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lang w:val="en-US"/>
      </w:rPr>
    </w:lvl>
    <w:lvl w:ilvl="1">
      <w:start w:val="1"/>
      <w:numFmt w:val="bullet"/>
      <w:lvlText w:val=""/>
      <w:lvlJc w:val="left"/>
      <w:pPr>
        <w:tabs>
          <w:tab w:val="num" w:pos="1080"/>
        </w:tabs>
        <w:ind w:left="1080" w:hanging="360"/>
      </w:pPr>
      <w:rPr>
        <w:rFonts w:ascii="Symbol" w:hAnsi="Symbol" w:cs="Times New Roman"/>
        <w:lang w:val="en-US"/>
      </w:rPr>
    </w:lvl>
    <w:lvl w:ilvl="2">
      <w:start w:val="1"/>
      <w:numFmt w:val="bullet"/>
      <w:lvlText w:val=""/>
      <w:lvlJc w:val="left"/>
      <w:pPr>
        <w:tabs>
          <w:tab w:val="num" w:pos="1440"/>
        </w:tabs>
        <w:ind w:left="1440" w:hanging="360"/>
      </w:pPr>
      <w:rPr>
        <w:rFonts w:ascii="Symbol" w:hAnsi="Symbol" w:cs="Times New Roman"/>
        <w:lang w:val="en-US"/>
      </w:rPr>
    </w:lvl>
    <w:lvl w:ilvl="3">
      <w:start w:val="1"/>
      <w:numFmt w:val="bullet"/>
      <w:lvlText w:val=""/>
      <w:lvlJc w:val="left"/>
      <w:pPr>
        <w:tabs>
          <w:tab w:val="num" w:pos="1800"/>
        </w:tabs>
        <w:ind w:left="1800" w:hanging="360"/>
      </w:pPr>
      <w:rPr>
        <w:rFonts w:ascii="Symbol" w:hAnsi="Symbol" w:cs="Times New Roman"/>
        <w:lang w:val="en-US"/>
      </w:rPr>
    </w:lvl>
    <w:lvl w:ilvl="4">
      <w:start w:val="1"/>
      <w:numFmt w:val="bullet"/>
      <w:lvlText w:val=""/>
      <w:lvlJc w:val="left"/>
      <w:pPr>
        <w:tabs>
          <w:tab w:val="num" w:pos="2160"/>
        </w:tabs>
        <w:ind w:left="2160" w:hanging="360"/>
      </w:pPr>
      <w:rPr>
        <w:rFonts w:ascii="Symbol" w:hAnsi="Symbol" w:cs="Times New Roman"/>
        <w:lang w:val="en-US"/>
      </w:rPr>
    </w:lvl>
    <w:lvl w:ilvl="5">
      <w:start w:val="1"/>
      <w:numFmt w:val="bullet"/>
      <w:lvlText w:val=""/>
      <w:lvlJc w:val="left"/>
      <w:pPr>
        <w:tabs>
          <w:tab w:val="num" w:pos="2520"/>
        </w:tabs>
        <w:ind w:left="2520" w:hanging="360"/>
      </w:pPr>
      <w:rPr>
        <w:rFonts w:ascii="Symbol" w:hAnsi="Symbol" w:cs="Times New Roman"/>
        <w:lang w:val="en-US"/>
      </w:rPr>
    </w:lvl>
    <w:lvl w:ilvl="6">
      <w:start w:val="1"/>
      <w:numFmt w:val="bullet"/>
      <w:lvlText w:val=""/>
      <w:lvlJc w:val="left"/>
      <w:pPr>
        <w:tabs>
          <w:tab w:val="num" w:pos="2880"/>
        </w:tabs>
        <w:ind w:left="2880" w:hanging="360"/>
      </w:pPr>
      <w:rPr>
        <w:rFonts w:ascii="Symbol" w:hAnsi="Symbol" w:cs="Times New Roman"/>
        <w:lang w:val="en-US"/>
      </w:rPr>
    </w:lvl>
    <w:lvl w:ilvl="7">
      <w:start w:val="1"/>
      <w:numFmt w:val="bullet"/>
      <w:lvlText w:val=""/>
      <w:lvlJc w:val="left"/>
      <w:pPr>
        <w:tabs>
          <w:tab w:val="num" w:pos="3240"/>
        </w:tabs>
        <w:ind w:left="3240" w:hanging="360"/>
      </w:pPr>
      <w:rPr>
        <w:rFonts w:ascii="Symbol" w:hAnsi="Symbol" w:cs="Times New Roman"/>
        <w:lang w:val="en-US"/>
      </w:rPr>
    </w:lvl>
    <w:lvl w:ilvl="8">
      <w:start w:val="1"/>
      <w:numFmt w:val="bullet"/>
      <w:lvlText w:val=""/>
      <w:lvlJc w:val="left"/>
      <w:pPr>
        <w:tabs>
          <w:tab w:val="num" w:pos="3600"/>
        </w:tabs>
        <w:ind w:left="3600" w:hanging="360"/>
      </w:pPr>
      <w:rPr>
        <w:rFonts w:ascii="Symbol" w:hAnsi="Symbol" w:cs="Times New Roman"/>
        <w:lang w:val="en-US"/>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Courier New"/>
        <w:color w:val="auto"/>
        <w:lang w:val="en-US"/>
      </w:rPr>
    </w:lvl>
    <w:lvl w:ilvl="1">
      <w:start w:val="1"/>
      <w:numFmt w:val="bullet"/>
      <w:lvlText w:val=""/>
      <w:lvlJc w:val="left"/>
      <w:pPr>
        <w:tabs>
          <w:tab w:val="num" w:pos="1080"/>
        </w:tabs>
        <w:ind w:left="1080" w:hanging="360"/>
      </w:pPr>
      <w:rPr>
        <w:rFonts w:ascii="Symbol" w:hAnsi="Symbol" w:cs="Courier New"/>
        <w:color w:val="auto"/>
        <w:lang w:val="en-US"/>
      </w:rPr>
    </w:lvl>
    <w:lvl w:ilvl="2">
      <w:start w:val="1"/>
      <w:numFmt w:val="bullet"/>
      <w:lvlText w:val=""/>
      <w:lvlJc w:val="left"/>
      <w:pPr>
        <w:tabs>
          <w:tab w:val="num" w:pos="1440"/>
        </w:tabs>
        <w:ind w:left="1440" w:hanging="360"/>
      </w:pPr>
      <w:rPr>
        <w:rFonts w:ascii="Symbol" w:hAnsi="Symbol" w:cs="Courier New"/>
        <w:color w:val="auto"/>
        <w:lang w:val="en-US"/>
      </w:rPr>
    </w:lvl>
    <w:lvl w:ilvl="3">
      <w:start w:val="1"/>
      <w:numFmt w:val="bullet"/>
      <w:lvlText w:val=""/>
      <w:lvlJc w:val="left"/>
      <w:pPr>
        <w:tabs>
          <w:tab w:val="num" w:pos="1800"/>
        </w:tabs>
        <w:ind w:left="1800" w:hanging="360"/>
      </w:pPr>
      <w:rPr>
        <w:rFonts w:ascii="Symbol" w:hAnsi="Symbol" w:cs="Courier New"/>
        <w:color w:val="auto"/>
        <w:lang w:val="en-US"/>
      </w:rPr>
    </w:lvl>
    <w:lvl w:ilvl="4">
      <w:start w:val="1"/>
      <w:numFmt w:val="bullet"/>
      <w:lvlText w:val=""/>
      <w:lvlJc w:val="left"/>
      <w:pPr>
        <w:tabs>
          <w:tab w:val="num" w:pos="2160"/>
        </w:tabs>
        <w:ind w:left="2160" w:hanging="360"/>
      </w:pPr>
      <w:rPr>
        <w:rFonts w:ascii="Symbol" w:hAnsi="Symbol" w:cs="Courier New"/>
        <w:color w:val="auto"/>
        <w:lang w:val="en-US"/>
      </w:rPr>
    </w:lvl>
    <w:lvl w:ilvl="5">
      <w:start w:val="1"/>
      <w:numFmt w:val="bullet"/>
      <w:lvlText w:val=""/>
      <w:lvlJc w:val="left"/>
      <w:pPr>
        <w:tabs>
          <w:tab w:val="num" w:pos="2520"/>
        </w:tabs>
        <w:ind w:left="2520" w:hanging="360"/>
      </w:pPr>
      <w:rPr>
        <w:rFonts w:ascii="Symbol" w:hAnsi="Symbol" w:cs="Courier New"/>
        <w:color w:val="auto"/>
        <w:lang w:val="en-US"/>
      </w:rPr>
    </w:lvl>
    <w:lvl w:ilvl="6">
      <w:start w:val="1"/>
      <w:numFmt w:val="bullet"/>
      <w:lvlText w:val=""/>
      <w:lvlJc w:val="left"/>
      <w:pPr>
        <w:tabs>
          <w:tab w:val="num" w:pos="2880"/>
        </w:tabs>
        <w:ind w:left="2880" w:hanging="360"/>
      </w:pPr>
      <w:rPr>
        <w:rFonts w:ascii="Symbol" w:hAnsi="Symbol" w:cs="Courier New"/>
        <w:color w:val="auto"/>
        <w:lang w:val="en-US"/>
      </w:rPr>
    </w:lvl>
    <w:lvl w:ilvl="7">
      <w:start w:val="1"/>
      <w:numFmt w:val="bullet"/>
      <w:lvlText w:val=""/>
      <w:lvlJc w:val="left"/>
      <w:pPr>
        <w:tabs>
          <w:tab w:val="num" w:pos="3240"/>
        </w:tabs>
        <w:ind w:left="3240" w:hanging="360"/>
      </w:pPr>
      <w:rPr>
        <w:rFonts w:ascii="Symbol" w:hAnsi="Symbol" w:cs="Courier New"/>
        <w:color w:val="auto"/>
        <w:lang w:val="en-US"/>
      </w:rPr>
    </w:lvl>
    <w:lvl w:ilvl="8">
      <w:start w:val="1"/>
      <w:numFmt w:val="bullet"/>
      <w:lvlText w:val=""/>
      <w:lvlJc w:val="left"/>
      <w:pPr>
        <w:tabs>
          <w:tab w:val="num" w:pos="3600"/>
        </w:tabs>
        <w:ind w:left="3600" w:hanging="360"/>
      </w:pPr>
      <w:rPr>
        <w:rFonts w:ascii="Symbol" w:hAnsi="Symbol" w:cs="Courier New"/>
        <w:color w:val="auto"/>
        <w:lang w:val="en-US"/>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3"/>
      <w:numFmt w:val="decimal"/>
      <w:lvlText w:val="%1."/>
      <w:lvlJc w:val="left"/>
      <w:pPr>
        <w:tabs>
          <w:tab w:val="num" w:pos="720"/>
        </w:tabs>
        <w:ind w:left="720" w:hanging="360"/>
      </w:pPr>
      <w:rPr>
        <w:rFonts w:ascii="Times New Roman" w:hAnsi="Times New Roman"/>
        <w:sz w:val="28"/>
        <w:szCs w:val="28"/>
      </w:rPr>
    </w:lvl>
    <w:lvl w:ilvl="1">
      <w:start w:val="6"/>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rPr>
        <w:rFonts w:ascii="Times New Roman" w:hAnsi="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3"/>
      <w:numFmt w:val="decimal"/>
      <w:lvlText w:val="%1."/>
      <w:lvlJc w:val="left"/>
      <w:pPr>
        <w:tabs>
          <w:tab w:val="num" w:pos="720"/>
        </w:tabs>
        <w:ind w:left="720" w:hanging="360"/>
      </w:pPr>
      <w:rPr>
        <w:rFonts w:ascii="Times New Roman" w:hAnsi="Times New Roman"/>
        <w:sz w:val="28"/>
        <w:szCs w:val="28"/>
      </w:rPr>
    </w:lvl>
    <w:lvl w:ilvl="1">
      <w:start w:val="6"/>
      <w:numFmt w:val="decimal"/>
      <w:lvlText w:val="%1.%2."/>
      <w:lvlJc w:val="left"/>
      <w:pPr>
        <w:tabs>
          <w:tab w:val="num" w:pos="1080"/>
        </w:tabs>
        <w:ind w:left="1080" w:hanging="360"/>
      </w:pPr>
      <w:rPr>
        <w:rFonts w:ascii="Times New Roman" w:hAnsi="Times New Roman"/>
        <w:sz w:val="28"/>
        <w:szCs w:val="28"/>
      </w:rPr>
    </w:lvl>
    <w:lvl w:ilvl="2">
      <w:start w:val="6"/>
      <w:numFmt w:val="decimal"/>
      <w:lvlText w:val="%1.%2.%3."/>
      <w:lvlJc w:val="left"/>
      <w:pPr>
        <w:tabs>
          <w:tab w:val="num" w:pos="1440"/>
        </w:tabs>
        <w:ind w:left="1440" w:hanging="360"/>
      </w:pPr>
      <w:rPr>
        <w:rFonts w:ascii="Times New Roman" w:hAnsi="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3"/>
      <w:numFmt w:val="decimal"/>
      <w:lvlText w:val="%1."/>
      <w:lvlJc w:val="left"/>
      <w:pPr>
        <w:tabs>
          <w:tab w:val="num" w:pos="720"/>
        </w:tabs>
        <w:ind w:left="720" w:hanging="360"/>
      </w:pPr>
      <w:rPr>
        <w:rFonts w:ascii="Times New Roman" w:hAnsi="Times New Roman"/>
        <w:sz w:val="28"/>
        <w:szCs w:val="28"/>
      </w:rPr>
    </w:lvl>
    <w:lvl w:ilvl="1">
      <w:start w:val="7"/>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3"/>
      <w:numFmt w:val="decimal"/>
      <w:lvlText w:val="%1."/>
      <w:lvlJc w:val="left"/>
      <w:pPr>
        <w:tabs>
          <w:tab w:val="num" w:pos="720"/>
        </w:tabs>
        <w:ind w:left="720" w:hanging="360"/>
      </w:pPr>
      <w:rPr>
        <w:rFonts w:ascii="Times New Roman" w:hAnsi="Times New Roman"/>
        <w:sz w:val="28"/>
        <w:szCs w:val="28"/>
      </w:rPr>
    </w:lvl>
    <w:lvl w:ilvl="1">
      <w:start w:val="6"/>
      <w:numFmt w:val="decimal"/>
      <w:lvlText w:val="%1.%2."/>
      <w:lvlJc w:val="left"/>
      <w:pPr>
        <w:tabs>
          <w:tab w:val="num" w:pos="1080"/>
        </w:tabs>
        <w:ind w:left="1080" w:hanging="360"/>
      </w:pPr>
      <w:rPr>
        <w:rFonts w:ascii="Times New Roman" w:hAnsi="Times New Roman"/>
        <w:sz w:val="28"/>
        <w:szCs w:val="28"/>
      </w:rPr>
    </w:lvl>
    <w:lvl w:ilvl="2">
      <w:start w:val="5"/>
      <w:numFmt w:val="decimal"/>
      <w:lvlText w:val="%1.%2.%3."/>
      <w:lvlJc w:val="left"/>
      <w:pPr>
        <w:tabs>
          <w:tab w:val="num" w:pos="1440"/>
        </w:tabs>
        <w:ind w:left="1440" w:hanging="360"/>
      </w:pPr>
      <w:rPr>
        <w:rFonts w:ascii="Times New Roman" w:hAnsi="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7"/>
    <w:multiLevelType w:val="multilevel"/>
    <w:tmpl w:val="00000017"/>
    <w:lvl w:ilvl="0">
      <w:start w:val="3"/>
      <w:numFmt w:val="decimal"/>
      <w:lvlText w:val="%1."/>
      <w:lvlJc w:val="left"/>
      <w:pPr>
        <w:tabs>
          <w:tab w:val="num" w:pos="720"/>
        </w:tabs>
        <w:ind w:left="720" w:hanging="360"/>
      </w:pPr>
      <w:rPr>
        <w:rFonts w:ascii="Times New Roman" w:hAnsi="Times New Roman"/>
        <w:sz w:val="28"/>
        <w:szCs w:val="28"/>
      </w:rPr>
    </w:lvl>
    <w:lvl w:ilvl="1">
      <w:start w:val="7"/>
      <w:numFmt w:val="decimal"/>
      <w:lvlText w:val="%1.%2."/>
      <w:lvlJc w:val="left"/>
      <w:pPr>
        <w:tabs>
          <w:tab w:val="num" w:pos="1080"/>
        </w:tabs>
        <w:ind w:left="1080" w:hanging="360"/>
      </w:pPr>
      <w:rPr>
        <w:rFonts w:ascii="Times New Roman" w:hAnsi="Times New Roman"/>
        <w:sz w:val="28"/>
        <w:szCs w:val="28"/>
      </w:rPr>
    </w:lvl>
    <w:lvl w:ilvl="2">
      <w:start w:val="4"/>
      <w:numFmt w:val="decimal"/>
      <w:lvlText w:val="%1.%2.%3."/>
      <w:lvlJc w:val="left"/>
      <w:pPr>
        <w:tabs>
          <w:tab w:val="num" w:pos="1440"/>
        </w:tabs>
        <w:ind w:left="1440" w:hanging="360"/>
      </w:pPr>
      <w:rPr>
        <w:rFonts w:ascii="Times New Roman" w:hAnsi="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51792"/>
    <w:rsid w:val="00004D65"/>
    <w:rsid w:val="00051792"/>
    <w:rsid w:val="001E5EAE"/>
    <w:rsid w:val="001F594B"/>
    <w:rsid w:val="00242C32"/>
    <w:rsid w:val="00287110"/>
    <w:rsid w:val="002F62BA"/>
    <w:rsid w:val="003D383A"/>
    <w:rsid w:val="004571D9"/>
    <w:rsid w:val="00541D9D"/>
    <w:rsid w:val="0059566B"/>
    <w:rsid w:val="005F37A8"/>
    <w:rsid w:val="0064397D"/>
    <w:rsid w:val="006A772D"/>
    <w:rsid w:val="00722027"/>
    <w:rsid w:val="007A5D28"/>
    <w:rsid w:val="008149E4"/>
    <w:rsid w:val="008326EE"/>
    <w:rsid w:val="00855022"/>
    <w:rsid w:val="0096542A"/>
    <w:rsid w:val="009A7F55"/>
    <w:rsid w:val="00A94B09"/>
    <w:rsid w:val="00AC64D0"/>
    <w:rsid w:val="00AE66BC"/>
    <w:rsid w:val="00B048C8"/>
    <w:rsid w:val="00B4634C"/>
    <w:rsid w:val="00C616FD"/>
    <w:rsid w:val="00CB0C39"/>
    <w:rsid w:val="00CD2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4" type="connector" idref="#AutoShape 24"/>
        <o:r id="V:Rule5" type="connector" idref="#AutoShape 23"/>
        <o:r id="V:Rule6" type="connector" idref="#AutoShape 2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1D9"/>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4571D9"/>
    <w:pPr>
      <w:keepNext/>
      <w:numPr>
        <w:numId w:val="1"/>
      </w:numPr>
      <w:spacing w:after="0" w:line="240" w:lineRule="auto"/>
      <w:jc w:val="center"/>
      <w:outlineLvl w:val="0"/>
    </w:pPr>
    <w:rPr>
      <w:rFonts w:ascii="Times New Roman" w:eastAsia="Times New Roman" w:hAnsi="Times New Roman"/>
      <w:b/>
      <w:sz w:val="20"/>
      <w:szCs w:val="20"/>
    </w:rPr>
  </w:style>
  <w:style w:type="paragraph" w:styleId="2">
    <w:name w:val="heading 2"/>
    <w:basedOn w:val="a"/>
    <w:next w:val="a"/>
    <w:qFormat/>
    <w:rsid w:val="004571D9"/>
    <w:pPr>
      <w:keepNext/>
      <w:numPr>
        <w:ilvl w:val="1"/>
        <w:numId w:val="1"/>
      </w:numPr>
      <w:spacing w:after="0" w:line="240" w:lineRule="auto"/>
      <w:outlineLvl w:val="1"/>
    </w:pPr>
    <w:rPr>
      <w:rFonts w:ascii="Times New Roman" w:eastAsia="Times New Roman" w:hAnsi="Times New Roman"/>
      <w:b/>
      <w:szCs w:val="20"/>
    </w:rPr>
  </w:style>
  <w:style w:type="paragraph" w:styleId="3">
    <w:name w:val="heading 3"/>
    <w:basedOn w:val="a"/>
    <w:next w:val="a"/>
    <w:qFormat/>
    <w:rsid w:val="004571D9"/>
    <w:pPr>
      <w:keepNext/>
      <w:numPr>
        <w:ilvl w:val="2"/>
        <w:numId w:val="1"/>
      </w:numPr>
      <w:pBdr>
        <w:bottom w:val="single" w:sz="4" w:space="1" w:color="000000"/>
      </w:pBdr>
      <w:spacing w:after="0" w:line="240" w:lineRule="auto"/>
      <w:jc w:val="center"/>
      <w:outlineLvl w:val="2"/>
    </w:pPr>
    <w:rPr>
      <w:rFonts w:ascii="Times New Roman" w:eastAsia="Times New Roman" w:hAnsi="Times New Roman"/>
      <w:b/>
      <w:bCs/>
      <w:sz w:val="24"/>
      <w:szCs w:val="24"/>
    </w:rPr>
  </w:style>
  <w:style w:type="paragraph" w:styleId="4">
    <w:name w:val="heading 4"/>
    <w:basedOn w:val="a"/>
    <w:next w:val="a"/>
    <w:qFormat/>
    <w:rsid w:val="004571D9"/>
    <w:pPr>
      <w:keepNext/>
      <w:numPr>
        <w:ilvl w:val="3"/>
        <w:numId w:val="1"/>
      </w:numPr>
      <w:spacing w:after="0" w:line="240" w:lineRule="auto"/>
      <w:jc w:val="center"/>
      <w:outlineLvl w:val="3"/>
    </w:pPr>
    <w:rPr>
      <w:rFonts w:ascii="Times New Roman" w:eastAsia="Times New Roman" w:hAnsi="Times New Roman"/>
      <w:b/>
      <w:szCs w:val="24"/>
    </w:rPr>
  </w:style>
  <w:style w:type="paragraph" w:styleId="5">
    <w:name w:val="heading 5"/>
    <w:basedOn w:val="a"/>
    <w:next w:val="a"/>
    <w:qFormat/>
    <w:rsid w:val="004571D9"/>
    <w:pPr>
      <w:keepNext/>
      <w:numPr>
        <w:ilvl w:val="4"/>
        <w:numId w:val="1"/>
      </w:numPr>
      <w:spacing w:after="0" w:line="240" w:lineRule="auto"/>
      <w:jc w:val="center"/>
      <w:outlineLvl w:val="4"/>
    </w:pPr>
    <w:rPr>
      <w:rFonts w:ascii="Times New Roman" w:eastAsia="Times New Roman" w:hAnsi="Times New Roman"/>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571D9"/>
    <w:rPr>
      <w:rFonts w:ascii="Times New Roman" w:hAnsi="Times New Roman" w:cs="Times New Roman"/>
      <w:sz w:val="28"/>
      <w:szCs w:val="28"/>
    </w:rPr>
  </w:style>
  <w:style w:type="character" w:customStyle="1" w:styleId="WW8Num1z1">
    <w:name w:val="WW8Num1z1"/>
    <w:rsid w:val="004571D9"/>
    <w:rPr>
      <w:rFonts w:hint="default"/>
    </w:rPr>
  </w:style>
  <w:style w:type="character" w:customStyle="1" w:styleId="WW8Num1z2">
    <w:name w:val="WW8Num1z2"/>
    <w:rsid w:val="004571D9"/>
  </w:style>
  <w:style w:type="character" w:customStyle="1" w:styleId="WW8Num1z3">
    <w:name w:val="WW8Num1z3"/>
    <w:rsid w:val="004571D9"/>
  </w:style>
  <w:style w:type="character" w:customStyle="1" w:styleId="WW8Num1z4">
    <w:name w:val="WW8Num1z4"/>
    <w:rsid w:val="004571D9"/>
  </w:style>
  <w:style w:type="character" w:customStyle="1" w:styleId="WW8Num1z5">
    <w:name w:val="WW8Num1z5"/>
    <w:rsid w:val="004571D9"/>
  </w:style>
  <w:style w:type="character" w:customStyle="1" w:styleId="WW8Num1z6">
    <w:name w:val="WW8Num1z6"/>
    <w:rsid w:val="004571D9"/>
  </w:style>
  <w:style w:type="character" w:customStyle="1" w:styleId="WW8Num1z7">
    <w:name w:val="WW8Num1z7"/>
    <w:rsid w:val="004571D9"/>
  </w:style>
  <w:style w:type="character" w:customStyle="1" w:styleId="WW8Num1z8">
    <w:name w:val="WW8Num1z8"/>
    <w:rsid w:val="004571D9"/>
  </w:style>
  <w:style w:type="character" w:customStyle="1" w:styleId="WW8Num2z0">
    <w:name w:val="WW8Num2z0"/>
    <w:rsid w:val="004571D9"/>
  </w:style>
  <w:style w:type="character" w:customStyle="1" w:styleId="WW8Num3z0">
    <w:name w:val="WW8Num3z0"/>
    <w:rsid w:val="004571D9"/>
    <w:rPr>
      <w:rFonts w:hint="default"/>
    </w:rPr>
  </w:style>
  <w:style w:type="character" w:customStyle="1" w:styleId="WW8Num4z0">
    <w:name w:val="WW8Num4z0"/>
    <w:rsid w:val="004571D9"/>
    <w:rPr>
      <w:rFonts w:ascii="Times New Roman" w:hAnsi="Times New Roman" w:cs="Courier New"/>
      <w:color w:val="auto"/>
      <w:sz w:val="28"/>
      <w:szCs w:val="28"/>
    </w:rPr>
  </w:style>
  <w:style w:type="character" w:customStyle="1" w:styleId="WW8Num4z1">
    <w:name w:val="WW8Num4z1"/>
    <w:rsid w:val="004571D9"/>
    <w:rPr>
      <w:rFonts w:cs="Times New Roman"/>
    </w:rPr>
  </w:style>
  <w:style w:type="character" w:customStyle="1" w:styleId="WW8Num5z0">
    <w:name w:val="WW8Num5z0"/>
    <w:rsid w:val="004571D9"/>
    <w:rPr>
      <w:rFonts w:ascii="Times New Roman" w:hAnsi="Times New Roman" w:cs="Times New Roman"/>
      <w:sz w:val="28"/>
      <w:szCs w:val="28"/>
    </w:rPr>
  </w:style>
  <w:style w:type="character" w:customStyle="1" w:styleId="WW8Num5z1">
    <w:name w:val="WW8Num5z1"/>
    <w:rsid w:val="004571D9"/>
    <w:rPr>
      <w:rFonts w:hint="default"/>
    </w:rPr>
  </w:style>
  <w:style w:type="character" w:customStyle="1" w:styleId="WW8Num5z2">
    <w:name w:val="WW8Num5z2"/>
    <w:rsid w:val="004571D9"/>
  </w:style>
  <w:style w:type="character" w:customStyle="1" w:styleId="WW8Num5z3">
    <w:name w:val="WW8Num5z3"/>
    <w:rsid w:val="004571D9"/>
  </w:style>
  <w:style w:type="character" w:customStyle="1" w:styleId="WW8Num5z4">
    <w:name w:val="WW8Num5z4"/>
    <w:rsid w:val="004571D9"/>
  </w:style>
  <w:style w:type="character" w:customStyle="1" w:styleId="WW8Num5z5">
    <w:name w:val="WW8Num5z5"/>
    <w:rsid w:val="004571D9"/>
  </w:style>
  <w:style w:type="character" w:customStyle="1" w:styleId="WW8Num5z6">
    <w:name w:val="WW8Num5z6"/>
    <w:rsid w:val="004571D9"/>
  </w:style>
  <w:style w:type="character" w:customStyle="1" w:styleId="WW8Num5z7">
    <w:name w:val="WW8Num5z7"/>
    <w:rsid w:val="004571D9"/>
  </w:style>
  <w:style w:type="character" w:customStyle="1" w:styleId="WW8Num5z8">
    <w:name w:val="WW8Num5z8"/>
    <w:rsid w:val="004571D9"/>
  </w:style>
  <w:style w:type="character" w:customStyle="1" w:styleId="WW8Num6z0">
    <w:name w:val="WW8Num6z0"/>
    <w:rsid w:val="004571D9"/>
    <w:rPr>
      <w:rFonts w:ascii="Symbol" w:hAnsi="Symbol" w:cs="OpenSymbol"/>
      <w:lang w:val="en-US"/>
    </w:rPr>
  </w:style>
  <w:style w:type="character" w:customStyle="1" w:styleId="WW8Num7z0">
    <w:name w:val="WW8Num7z0"/>
    <w:rsid w:val="004571D9"/>
    <w:rPr>
      <w:rFonts w:cs="Times New Roman" w:hint="default"/>
      <w:lang w:val="en-US"/>
    </w:rPr>
  </w:style>
  <w:style w:type="character" w:customStyle="1" w:styleId="WW8Num8z0">
    <w:name w:val="WW8Num8z0"/>
    <w:rsid w:val="004571D9"/>
    <w:rPr>
      <w:rFonts w:ascii="SymbolPS" w:hAnsi="SymbolPS" w:cs="SymbolPS" w:hint="default"/>
      <w:lang w:val="en-US"/>
    </w:rPr>
  </w:style>
  <w:style w:type="character" w:customStyle="1" w:styleId="WW8Num9z0">
    <w:name w:val="WW8Num9z0"/>
    <w:rsid w:val="004571D9"/>
    <w:rPr>
      <w:rFonts w:cs="Times New Roman"/>
      <w:lang w:val="en-US"/>
    </w:rPr>
  </w:style>
  <w:style w:type="character" w:customStyle="1" w:styleId="WW8Num10z0">
    <w:name w:val="WW8Num10z0"/>
    <w:rsid w:val="004571D9"/>
    <w:rPr>
      <w:rFonts w:ascii="Courier New" w:hAnsi="Courier New" w:cs="Courier New"/>
      <w:color w:val="auto"/>
      <w:lang w:val="en-US"/>
    </w:rPr>
  </w:style>
  <w:style w:type="character" w:customStyle="1" w:styleId="WW8Num11z0">
    <w:name w:val="WW8Num11z0"/>
    <w:rsid w:val="004571D9"/>
    <w:rPr>
      <w:rFonts w:ascii="Symbol" w:hAnsi="Symbol" w:cs="OpenSymbol"/>
      <w:lang w:val="en-US"/>
    </w:rPr>
  </w:style>
  <w:style w:type="character" w:customStyle="1" w:styleId="WW8Num12z0">
    <w:name w:val="WW8Num12z0"/>
    <w:rsid w:val="004571D9"/>
    <w:rPr>
      <w:rFonts w:ascii="Symbol" w:hAnsi="Symbol" w:cs="OpenSymbol"/>
      <w:lang w:val="en-US"/>
    </w:rPr>
  </w:style>
  <w:style w:type="character" w:customStyle="1" w:styleId="WW8Num2z1">
    <w:name w:val="WW8Num2z1"/>
    <w:rsid w:val="004571D9"/>
  </w:style>
  <w:style w:type="character" w:customStyle="1" w:styleId="WW8Num2z2">
    <w:name w:val="WW8Num2z2"/>
    <w:rsid w:val="004571D9"/>
  </w:style>
  <w:style w:type="character" w:customStyle="1" w:styleId="WW8Num2z3">
    <w:name w:val="WW8Num2z3"/>
    <w:rsid w:val="004571D9"/>
  </w:style>
  <w:style w:type="character" w:customStyle="1" w:styleId="WW8Num2z4">
    <w:name w:val="WW8Num2z4"/>
    <w:rsid w:val="004571D9"/>
  </w:style>
  <w:style w:type="character" w:customStyle="1" w:styleId="WW8Num2z5">
    <w:name w:val="WW8Num2z5"/>
    <w:rsid w:val="004571D9"/>
  </w:style>
  <w:style w:type="character" w:customStyle="1" w:styleId="WW8Num2z6">
    <w:name w:val="WW8Num2z6"/>
    <w:rsid w:val="004571D9"/>
  </w:style>
  <w:style w:type="character" w:customStyle="1" w:styleId="WW8Num2z7">
    <w:name w:val="WW8Num2z7"/>
    <w:rsid w:val="004571D9"/>
  </w:style>
  <w:style w:type="character" w:customStyle="1" w:styleId="WW8Num2z8">
    <w:name w:val="WW8Num2z8"/>
    <w:rsid w:val="004571D9"/>
  </w:style>
  <w:style w:type="character" w:customStyle="1" w:styleId="WW8Num3z1">
    <w:name w:val="WW8Num3z1"/>
    <w:rsid w:val="004571D9"/>
  </w:style>
  <w:style w:type="character" w:customStyle="1" w:styleId="WW8Num3z2">
    <w:name w:val="WW8Num3z2"/>
    <w:rsid w:val="004571D9"/>
  </w:style>
  <w:style w:type="character" w:customStyle="1" w:styleId="WW8Num3z3">
    <w:name w:val="WW8Num3z3"/>
    <w:rsid w:val="004571D9"/>
  </w:style>
  <w:style w:type="character" w:customStyle="1" w:styleId="WW8Num3z4">
    <w:name w:val="WW8Num3z4"/>
    <w:rsid w:val="004571D9"/>
  </w:style>
  <w:style w:type="character" w:customStyle="1" w:styleId="WW8Num3z5">
    <w:name w:val="WW8Num3z5"/>
    <w:rsid w:val="004571D9"/>
  </w:style>
  <w:style w:type="character" w:customStyle="1" w:styleId="WW8Num3z6">
    <w:name w:val="WW8Num3z6"/>
    <w:rsid w:val="004571D9"/>
  </w:style>
  <w:style w:type="character" w:customStyle="1" w:styleId="WW8Num3z7">
    <w:name w:val="WW8Num3z7"/>
    <w:rsid w:val="004571D9"/>
  </w:style>
  <w:style w:type="character" w:customStyle="1" w:styleId="WW8Num3z8">
    <w:name w:val="WW8Num3z8"/>
    <w:rsid w:val="004571D9"/>
  </w:style>
  <w:style w:type="character" w:customStyle="1" w:styleId="10">
    <w:name w:val="Основной шрифт абзаца1"/>
    <w:rsid w:val="004571D9"/>
  </w:style>
  <w:style w:type="character" w:customStyle="1" w:styleId="11">
    <w:name w:val="Заголовок 1 Знак"/>
    <w:rsid w:val="004571D9"/>
    <w:rPr>
      <w:rFonts w:ascii="Times New Roman" w:eastAsia="Times New Roman" w:hAnsi="Times New Roman" w:cs="Times New Roman"/>
      <w:b/>
    </w:rPr>
  </w:style>
  <w:style w:type="character" w:customStyle="1" w:styleId="20">
    <w:name w:val="Заголовок 2 Знак"/>
    <w:rsid w:val="004571D9"/>
    <w:rPr>
      <w:rFonts w:ascii="Times New Roman" w:eastAsia="Times New Roman" w:hAnsi="Times New Roman" w:cs="Times New Roman"/>
      <w:b/>
      <w:sz w:val="22"/>
    </w:rPr>
  </w:style>
  <w:style w:type="character" w:customStyle="1" w:styleId="30">
    <w:name w:val="Заголовок 3 Знак"/>
    <w:rsid w:val="004571D9"/>
    <w:rPr>
      <w:rFonts w:ascii="Times New Roman" w:eastAsia="Times New Roman" w:hAnsi="Times New Roman" w:cs="Times New Roman"/>
      <w:b/>
      <w:bCs/>
      <w:sz w:val="24"/>
      <w:szCs w:val="24"/>
    </w:rPr>
  </w:style>
  <w:style w:type="character" w:customStyle="1" w:styleId="40">
    <w:name w:val="Заголовок 4 Знак"/>
    <w:rsid w:val="004571D9"/>
    <w:rPr>
      <w:rFonts w:ascii="Times New Roman" w:eastAsia="Times New Roman" w:hAnsi="Times New Roman" w:cs="Times New Roman"/>
      <w:b/>
      <w:sz w:val="22"/>
      <w:szCs w:val="24"/>
    </w:rPr>
  </w:style>
  <w:style w:type="character" w:customStyle="1" w:styleId="50">
    <w:name w:val="Заголовок 5 Знак"/>
    <w:rsid w:val="004571D9"/>
    <w:rPr>
      <w:rFonts w:ascii="Times New Roman" w:eastAsia="Times New Roman" w:hAnsi="Times New Roman" w:cs="Times New Roman"/>
      <w:bCs/>
      <w:i/>
      <w:iCs/>
      <w:sz w:val="24"/>
      <w:szCs w:val="24"/>
    </w:rPr>
  </w:style>
  <w:style w:type="character" w:customStyle="1" w:styleId="ConsPlusNormal">
    <w:name w:val="ConsPlusNormal Знак"/>
    <w:rsid w:val="004571D9"/>
    <w:rPr>
      <w:rFonts w:eastAsia="Times New Roman"/>
      <w:sz w:val="22"/>
      <w:lang w:eastAsia="ar-SA" w:bidi="ar-SA"/>
    </w:rPr>
  </w:style>
  <w:style w:type="character" w:customStyle="1" w:styleId="a3">
    <w:name w:val="Верхний колонтитул Знак"/>
    <w:rsid w:val="004571D9"/>
    <w:rPr>
      <w:sz w:val="22"/>
      <w:szCs w:val="22"/>
    </w:rPr>
  </w:style>
  <w:style w:type="character" w:customStyle="1" w:styleId="a4">
    <w:name w:val="Нижний колонтитул Знак"/>
    <w:rsid w:val="004571D9"/>
    <w:rPr>
      <w:sz w:val="22"/>
      <w:szCs w:val="22"/>
    </w:rPr>
  </w:style>
  <w:style w:type="character" w:styleId="a5">
    <w:name w:val="Hyperlink"/>
    <w:basedOn w:val="10"/>
    <w:rsid w:val="004571D9"/>
    <w:rPr>
      <w:color w:val="0000FF"/>
      <w:u w:val="single"/>
    </w:rPr>
  </w:style>
  <w:style w:type="character" w:customStyle="1" w:styleId="a6">
    <w:name w:val="Маркеры списка"/>
    <w:rsid w:val="004571D9"/>
    <w:rPr>
      <w:rFonts w:ascii="OpenSymbol" w:eastAsia="OpenSymbol" w:hAnsi="OpenSymbol" w:cs="OpenSymbol"/>
    </w:rPr>
  </w:style>
  <w:style w:type="character" w:customStyle="1" w:styleId="a7">
    <w:name w:val="Символ нумерации"/>
    <w:rsid w:val="004571D9"/>
    <w:rPr>
      <w:rFonts w:ascii="Times New Roman" w:hAnsi="Times New Roman"/>
      <w:sz w:val="28"/>
      <w:szCs w:val="28"/>
    </w:rPr>
  </w:style>
  <w:style w:type="character" w:customStyle="1" w:styleId="WW8Num13z0">
    <w:name w:val="WW8Num13z0"/>
    <w:rsid w:val="004571D9"/>
    <w:rPr>
      <w:rFonts w:ascii="Symbol" w:hAnsi="Symbol" w:cs="OpenSymbol"/>
    </w:rPr>
  </w:style>
  <w:style w:type="character" w:styleId="a8">
    <w:name w:val="FollowedHyperlink"/>
    <w:rsid w:val="004571D9"/>
    <w:rPr>
      <w:color w:val="800080"/>
      <w:u w:val="single"/>
    </w:rPr>
  </w:style>
  <w:style w:type="paragraph" w:styleId="a9">
    <w:name w:val="Title"/>
    <w:basedOn w:val="a"/>
    <w:next w:val="aa"/>
    <w:rsid w:val="004571D9"/>
    <w:pPr>
      <w:keepNext/>
      <w:spacing w:before="240" w:after="120"/>
    </w:pPr>
    <w:rPr>
      <w:rFonts w:ascii="Arial" w:eastAsia="Microsoft YaHei" w:hAnsi="Arial" w:cs="Mangal"/>
      <w:sz w:val="28"/>
      <w:szCs w:val="28"/>
    </w:rPr>
  </w:style>
  <w:style w:type="paragraph" w:styleId="aa">
    <w:name w:val="Body Text"/>
    <w:basedOn w:val="a"/>
    <w:rsid w:val="004571D9"/>
    <w:pPr>
      <w:spacing w:after="120"/>
    </w:pPr>
  </w:style>
  <w:style w:type="paragraph" w:styleId="ab">
    <w:name w:val="List"/>
    <w:basedOn w:val="aa"/>
    <w:rsid w:val="004571D9"/>
    <w:rPr>
      <w:rFonts w:cs="Mangal"/>
    </w:rPr>
  </w:style>
  <w:style w:type="paragraph" w:customStyle="1" w:styleId="12">
    <w:name w:val="Название1"/>
    <w:basedOn w:val="a"/>
    <w:rsid w:val="004571D9"/>
    <w:pPr>
      <w:suppressLineNumbers/>
      <w:spacing w:before="120" w:after="120"/>
    </w:pPr>
    <w:rPr>
      <w:rFonts w:cs="Mangal"/>
      <w:i/>
      <w:iCs/>
      <w:sz w:val="24"/>
      <w:szCs w:val="24"/>
    </w:rPr>
  </w:style>
  <w:style w:type="paragraph" w:customStyle="1" w:styleId="13">
    <w:name w:val="Указатель1"/>
    <w:basedOn w:val="a"/>
    <w:rsid w:val="004571D9"/>
    <w:pPr>
      <w:suppressLineNumbers/>
    </w:pPr>
    <w:rPr>
      <w:rFonts w:cs="Mangal"/>
    </w:rPr>
  </w:style>
  <w:style w:type="paragraph" w:customStyle="1" w:styleId="ConsPlusNormal0">
    <w:name w:val="ConsPlusNormal"/>
    <w:rsid w:val="004571D9"/>
    <w:pPr>
      <w:widowControl w:val="0"/>
      <w:suppressAutoHyphens/>
      <w:autoSpaceDE w:val="0"/>
    </w:pPr>
    <w:rPr>
      <w:rFonts w:ascii="Calibri" w:hAnsi="Calibri"/>
      <w:sz w:val="22"/>
      <w:lang w:eastAsia="ar-SA"/>
    </w:rPr>
  </w:style>
  <w:style w:type="paragraph" w:customStyle="1" w:styleId="ConsPlusNonformat">
    <w:name w:val="ConsPlusNonformat"/>
    <w:rsid w:val="004571D9"/>
    <w:pPr>
      <w:widowControl w:val="0"/>
      <w:suppressAutoHyphens/>
      <w:autoSpaceDE w:val="0"/>
    </w:pPr>
    <w:rPr>
      <w:rFonts w:ascii="Courier New" w:hAnsi="Courier New" w:cs="Courier New"/>
      <w:lang w:eastAsia="ar-SA"/>
    </w:rPr>
  </w:style>
  <w:style w:type="paragraph" w:customStyle="1" w:styleId="ConsPlusTitle">
    <w:name w:val="ConsPlusTitle"/>
    <w:rsid w:val="004571D9"/>
    <w:pPr>
      <w:widowControl w:val="0"/>
      <w:suppressAutoHyphens/>
      <w:autoSpaceDE w:val="0"/>
    </w:pPr>
    <w:rPr>
      <w:rFonts w:ascii="Calibri" w:hAnsi="Calibri" w:cs="Calibri"/>
      <w:b/>
      <w:sz w:val="22"/>
      <w:lang w:eastAsia="ar-SA"/>
    </w:rPr>
  </w:style>
  <w:style w:type="paragraph" w:customStyle="1" w:styleId="ConsPlusCell">
    <w:name w:val="ConsPlusCell"/>
    <w:rsid w:val="004571D9"/>
    <w:pPr>
      <w:widowControl w:val="0"/>
      <w:suppressAutoHyphens/>
      <w:autoSpaceDE w:val="0"/>
    </w:pPr>
    <w:rPr>
      <w:rFonts w:ascii="Courier New" w:hAnsi="Courier New" w:cs="Courier New"/>
      <w:lang w:eastAsia="ar-SA"/>
    </w:rPr>
  </w:style>
  <w:style w:type="paragraph" w:customStyle="1" w:styleId="ConsPlusDocList">
    <w:name w:val="ConsPlusDocList"/>
    <w:rsid w:val="004571D9"/>
    <w:pPr>
      <w:widowControl w:val="0"/>
      <w:suppressAutoHyphens/>
      <w:autoSpaceDE w:val="0"/>
    </w:pPr>
    <w:rPr>
      <w:rFonts w:ascii="Courier New" w:hAnsi="Courier New" w:cs="Courier New"/>
      <w:lang w:eastAsia="ar-SA"/>
    </w:rPr>
  </w:style>
  <w:style w:type="paragraph" w:customStyle="1" w:styleId="ConsPlusTitlePage">
    <w:name w:val="ConsPlusTitlePage"/>
    <w:rsid w:val="004571D9"/>
    <w:pPr>
      <w:widowControl w:val="0"/>
      <w:suppressAutoHyphens/>
      <w:autoSpaceDE w:val="0"/>
    </w:pPr>
    <w:rPr>
      <w:rFonts w:ascii="Tahoma" w:hAnsi="Tahoma" w:cs="Tahoma"/>
      <w:lang w:eastAsia="ar-SA"/>
    </w:rPr>
  </w:style>
  <w:style w:type="paragraph" w:customStyle="1" w:styleId="ConsPlusJurTerm">
    <w:name w:val="ConsPlusJurTerm"/>
    <w:rsid w:val="004571D9"/>
    <w:pPr>
      <w:widowControl w:val="0"/>
      <w:suppressAutoHyphens/>
      <w:autoSpaceDE w:val="0"/>
    </w:pPr>
    <w:rPr>
      <w:rFonts w:ascii="Tahoma" w:hAnsi="Tahoma" w:cs="Tahoma"/>
      <w:sz w:val="22"/>
      <w:lang w:eastAsia="ar-SA"/>
    </w:rPr>
  </w:style>
  <w:style w:type="paragraph" w:customStyle="1" w:styleId="ConsNormal">
    <w:name w:val="ConsNormal"/>
    <w:rsid w:val="004571D9"/>
    <w:pPr>
      <w:widowControl w:val="0"/>
      <w:suppressAutoHyphens/>
      <w:autoSpaceDE w:val="0"/>
      <w:ind w:right="19772" w:firstLine="720"/>
    </w:pPr>
    <w:rPr>
      <w:rFonts w:ascii="Arial" w:eastAsia="Calibri" w:hAnsi="Arial" w:cs="Arial"/>
      <w:lang w:eastAsia="ar-SA"/>
    </w:rPr>
  </w:style>
  <w:style w:type="paragraph" w:styleId="ac">
    <w:name w:val="header"/>
    <w:basedOn w:val="a"/>
    <w:rsid w:val="004571D9"/>
    <w:pPr>
      <w:tabs>
        <w:tab w:val="center" w:pos="4677"/>
        <w:tab w:val="right" w:pos="9355"/>
      </w:tabs>
    </w:pPr>
  </w:style>
  <w:style w:type="paragraph" w:styleId="ad">
    <w:name w:val="footer"/>
    <w:basedOn w:val="a"/>
    <w:rsid w:val="004571D9"/>
    <w:pPr>
      <w:tabs>
        <w:tab w:val="center" w:pos="4677"/>
        <w:tab w:val="right" w:pos="9355"/>
      </w:tabs>
    </w:pPr>
  </w:style>
  <w:style w:type="paragraph" w:customStyle="1" w:styleId="consplusnormal1">
    <w:name w:val="consplusnormal"/>
    <w:basedOn w:val="a"/>
    <w:rsid w:val="004571D9"/>
    <w:pPr>
      <w:spacing w:before="280" w:after="280" w:line="240" w:lineRule="auto"/>
    </w:pPr>
    <w:rPr>
      <w:rFonts w:ascii="Times New Roman" w:eastAsia="Times New Roman" w:hAnsi="Times New Roman"/>
      <w:sz w:val="24"/>
      <w:szCs w:val="24"/>
    </w:rPr>
  </w:style>
  <w:style w:type="paragraph" w:styleId="ae">
    <w:name w:val="List Paragraph"/>
    <w:basedOn w:val="a"/>
    <w:qFormat/>
    <w:rsid w:val="004571D9"/>
    <w:pPr>
      <w:spacing w:after="0" w:line="240" w:lineRule="auto"/>
      <w:ind w:left="720"/>
    </w:pPr>
    <w:rPr>
      <w:rFonts w:ascii="Times New Roman" w:eastAsia="Times New Roman" w:hAnsi="Times New Roman"/>
      <w:sz w:val="24"/>
      <w:szCs w:val="24"/>
    </w:rPr>
  </w:style>
  <w:style w:type="paragraph" w:customStyle="1" w:styleId="af">
    <w:name w:val="Содержимое таблицы"/>
    <w:basedOn w:val="a"/>
    <w:rsid w:val="004571D9"/>
    <w:pPr>
      <w:suppressLineNumbers/>
    </w:pPr>
  </w:style>
  <w:style w:type="paragraph" w:customStyle="1" w:styleId="af0">
    <w:name w:val="Заголовок таблицы"/>
    <w:basedOn w:val="af"/>
    <w:rsid w:val="004571D9"/>
    <w:pPr>
      <w:jc w:val="center"/>
    </w:pPr>
    <w:rPr>
      <w:b/>
      <w:bCs/>
    </w:rPr>
  </w:style>
  <w:style w:type="paragraph" w:customStyle="1" w:styleId="af1">
    <w:name w:val="Содержимое врезки"/>
    <w:basedOn w:val="aa"/>
    <w:rsid w:val="004571D9"/>
  </w:style>
  <w:style w:type="paragraph" w:styleId="af2">
    <w:name w:val="No Spacing"/>
    <w:qFormat/>
    <w:rsid w:val="006A772D"/>
    <w:pPr>
      <w:suppressAutoHyphens/>
      <w:overflowPunct w:val="0"/>
      <w:autoSpaceDE w:val="0"/>
      <w:textAlignment w:val="baseline"/>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39.ru" TargetMode="External"/><Relationship Id="rId13" Type="http://schemas.openxmlformats.org/officeDocument/2006/relationships/hyperlink" Target="consultantplus://offline/ref=E06610679CF6F50E7801B3E022F82186D5B3A6A63080CB1D0F862FB023p02FK" TargetMode="External"/><Relationship Id="rId18" Type="http://schemas.openxmlformats.org/officeDocument/2006/relationships/hyperlink" Target="consultantplus://offline/ref=840E3C5B4AC2FDE047A48994358974EC2F216BF9C3BA18429E0B80C59AQEZDK"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mfc39.ru" TargetMode="External"/><Relationship Id="rId7" Type="http://schemas.openxmlformats.org/officeDocument/2006/relationships/hyperlink" Target="http://www.svetlogorsk39.ru" TargetMode="External"/><Relationship Id="rId12" Type="http://schemas.openxmlformats.org/officeDocument/2006/relationships/hyperlink" Target="consultantplus://offline/ref=E06610679CF6F50E7801B3E022F82186D5B3A6A63F88CB1D0F862FB0230F8BD5F958FAC952CC305ApD28K" TargetMode="External"/><Relationship Id="rId17" Type="http://schemas.openxmlformats.org/officeDocument/2006/relationships/hyperlink" Target="kodeks://link/d?nd=902271495" TargetMode="External"/><Relationship Id="rId25" Type="http://schemas.openxmlformats.org/officeDocument/2006/relationships/hyperlink" Target="kodeks://link/d?nd=902228011" TargetMode="External"/><Relationship Id="rId2" Type="http://schemas.openxmlformats.org/officeDocument/2006/relationships/styles" Target="styles.xml"/><Relationship Id="rId16" Type="http://schemas.openxmlformats.org/officeDocument/2006/relationships/hyperlink" Target="consultantplus://offline/ref=840E3C5B4AC2FDE047A48994358974EC2F2168F9C7BE18429E0B80C59AQEZDK" TargetMode="External"/><Relationship Id="rId20" Type="http://schemas.openxmlformats.org/officeDocument/2006/relationships/hyperlink" Target="consultantplus://offline/ref=E06610679CF6F50E7801B3E022F82186D5B3A6A43B84CB1D0F862FB0230F8BD5F958FACCp521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3EF7328F12DCF1E3485EE64A96829D16E8F97787CEA6269D04561733D13IBO" TargetMode="External"/><Relationship Id="rId11" Type="http://schemas.openxmlformats.org/officeDocument/2006/relationships/hyperlink" Target="consultantplus://offline/ref=574EA2E997AB16D4ECB8FB0500985C5F62E21A23169BA675755248U6n1P" TargetMode="External"/><Relationship Id="rId24" Type="http://schemas.openxmlformats.org/officeDocument/2006/relationships/hyperlink" Target="consultantplus://offline/ref=840E3C5B4AC2FDE047A48994358974EC2F216BF9C3BA18429E0B80C59AQEZDK" TargetMode="External"/><Relationship Id="rId5" Type="http://schemas.openxmlformats.org/officeDocument/2006/relationships/hyperlink" Target="consultantplus://offline/ref=074881F96663C7F121E70954E113493A1670058564642F2A5AFEBBD826X1H0J" TargetMode="External"/><Relationship Id="rId15" Type="http://schemas.openxmlformats.org/officeDocument/2006/relationships/hyperlink" Target="consultantplus://offline/ref=8DD679494250836B7B60436164E660A7105938304DE22292E3A1B34FCAE08505AF946C4AB29D8982537167SAH5P" TargetMode="External"/><Relationship Id="rId23" Type="http://schemas.openxmlformats.org/officeDocument/2006/relationships/hyperlink" Target="kodeks://link/d?nd=902271495" TargetMode="External"/><Relationship Id="rId28" Type="http://schemas.openxmlformats.org/officeDocument/2006/relationships/fontTable" Target="fontTable.xml"/><Relationship Id="rId10" Type="http://schemas.openxmlformats.org/officeDocument/2006/relationships/hyperlink" Target="consultantplus://offline/ref=574EA2E997AB16D4ECB8FB0500985C5F61E21E241FC8F17724074664E4E719697132FFFF3AUAn9P" TargetMode="External"/><Relationship Id="rId19" Type="http://schemas.openxmlformats.org/officeDocument/2006/relationships/hyperlink" Target="kodeks://link/d?nd=902228011" TargetMode="External"/><Relationship Id="rId4" Type="http://schemas.openxmlformats.org/officeDocument/2006/relationships/webSettings" Target="webSettings.xml"/><Relationship Id="rId9" Type="http://schemas.openxmlformats.org/officeDocument/2006/relationships/hyperlink" Target="mailto:sgo@svetlogorsc39.ru" TargetMode="External"/><Relationship Id="rId14" Type="http://schemas.openxmlformats.org/officeDocument/2006/relationships/hyperlink" Target="consultantplus://offline/ref=E06610679CF6F50E7801B3E022F82186D5B3A6A43B84CB1D0F862FB023p02FK" TargetMode="External"/><Relationship Id="rId22" Type="http://schemas.openxmlformats.org/officeDocument/2006/relationships/hyperlink" Target="consultantplus://offline/ref=840E3C5B4AC2FDE047A48994358974EC2F2168F9C7BE18429E0B80C59AQEZDK" TargetMode="External"/><Relationship Id="rId27" Type="http://schemas.openxmlformats.org/officeDocument/2006/relationships/hyperlink" Target="consultantplus://offline/ref=F6C2E9E5563440A9F98E185E9C798A2D4927DF68D6C680CA479B7976DF22CBC6E050DFF2947D4B59C43AF30F90GBW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53</Pages>
  <Words>16662</Words>
  <Characters>94979</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111419</CharactersWithSpaces>
  <SharedDoc>false</SharedDoc>
  <HLinks>
    <vt:vector size="210" baseType="variant">
      <vt:variant>
        <vt:i4>262214</vt:i4>
      </vt:variant>
      <vt:variant>
        <vt:i4>102</vt:i4>
      </vt:variant>
      <vt:variant>
        <vt:i4>0</vt:i4>
      </vt:variant>
      <vt:variant>
        <vt:i4>5</vt:i4>
      </vt:variant>
      <vt:variant>
        <vt:lpwstr/>
      </vt:variant>
      <vt:variant>
        <vt:lpwstr>P165</vt:lpwstr>
      </vt:variant>
      <vt:variant>
        <vt:i4>524355</vt:i4>
      </vt:variant>
      <vt:variant>
        <vt:i4>99</vt:i4>
      </vt:variant>
      <vt:variant>
        <vt:i4>0</vt:i4>
      </vt:variant>
      <vt:variant>
        <vt:i4>5</vt:i4>
      </vt:variant>
      <vt:variant>
        <vt:lpwstr/>
      </vt:variant>
      <vt:variant>
        <vt:lpwstr>P139</vt:lpwstr>
      </vt:variant>
      <vt:variant>
        <vt:i4>262214</vt:i4>
      </vt:variant>
      <vt:variant>
        <vt:i4>96</vt:i4>
      </vt:variant>
      <vt:variant>
        <vt:i4>0</vt:i4>
      </vt:variant>
      <vt:variant>
        <vt:i4>5</vt:i4>
      </vt:variant>
      <vt:variant>
        <vt:lpwstr/>
      </vt:variant>
      <vt:variant>
        <vt:lpwstr>P165</vt:lpwstr>
      </vt:variant>
      <vt:variant>
        <vt:i4>262214</vt:i4>
      </vt:variant>
      <vt:variant>
        <vt:i4>93</vt:i4>
      </vt:variant>
      <vt:variant>
        <vt:i4>0</vt:i4>
      </vt:variant>
      <vt:variant>
        <vt:i4>5</vt:i4>
      </vt:variant>
      <vt:variant>
        <vt:lpwstr/>
      </vt:variant>
      <vt:variant>
        <vt:lpwstr>P165</vt:lpwstr>
      </vt:variant>
      <vt:variant>
        <vt:i4>917576</vt:i4>
      </vt:variant>
      <vt:variant>
        <vt:i4>90</vt:i4>
      </vt:variant>
      <vt:variant>
        <vt:i4>0</vt:i4>
      </vt:variant>
      <vt:variant>
        <vt:i4>5</vt:i4>
      </vt:variant>
      <vt:variant>
        <vt:lpwstr/>
      </vt:variant>
      <vt:variant>
        <vt:lpwstr>P886</vt:lpwstr>
      </vt:variant>
      <vt:variant>
        <vt:i4>131145</vt:i4>
      </vt:variant>
      <vt:variant>
        <vt:i4>87</vt:i4>
      </vt:variant>
      <vt:variant>
        <vt:i4>0</vt:i4>
      </vt:variant>
      <vt:variant>
        <vt:i4>5</vt:i4>
      </vt:variant>
      <vt:variant>
        <vt:lpwstr/>
      </vt:variant>
      <vt:variant>
        <vt:lpwstr>P795</vt:lpwstr>
      </vt:variant>
      <vt:variant>
        <vt:i4>131145</vt:i4>
      </vt:variant>
      <vt:variant>
        <vt:i4>84</vt:i4>
      </vt:variant>
      <vt:variant>
        <vt:i4>0</vt:i4>
      </vt:variant>
      <vt:variant>
        <vt:i4>5</vt:i4>
      </vt:variant>
      <vt:variant>
        <vt:lpwstr/>
      </vt:variant>
      <vt:variant>
        <vt:lpwstr>P795</vt:lpwstr>
      </vt:variant>
      <vt:variant>
        <vt:i4>327749</vt:i4>
      </vt:variant>
      <vt:variant>
        <vt:i4>81</vt:i4>
      </vt:variant>
      <vt:variant>
        <vt:i4>0</vt:i4>
      </vt:variant>
      <vt:variant>
        <vt:i4>5</vt:i4>
      </vt:variant>
      <vt:variant>
        <vt:lpwstr/>
      </vt:variant>
      <vt:variant>
        <vt:lpwstr>P752</vt:lpwstr>
      </vt:variant>
      <vt:variant>
        <vt:i4>1572943</vt:i4>
      </vt:variant>
      <vt:variant>
        <vt:i4>78</vt:i4>
      </vt:variant>
      <vt:variant>
        <vt:i4>0</vt:i4>
      </vt:variant>
      <vt:variant>
        <vt:i4>5</vt:i4>
      </vt:variant>
      <vt:variant>
        <vt:lpwstr>kodeks://link/d?nd=902228011</vt:lpwstr>
      </vt:variant>
      <vt:variant>
        <vt:lpwstr/>
      </vt:variant>
      <vt:variant>
        <vt:i4>4980821</vt:i4>
      </vt:variant>
      <vt:variant>
        <vt:i4>75</vt:i4>
      </vt:variant>
      <vt:variant>
        <vt:i4>0</vt:i4>
      </vt:variant>
      <vt:variant>
        <vt:i4>5</vt:i4>
      </vt:variant>
      <vt:variant>
        <vt:lpwstr>consultantplus://offline/ref=840E3C5B4AC2FDE047A48994358974EC2F216BF9C3BA18429E0B80C59AQEZDK</vt:lpwstr>
      </vt:variant>
      <vt:variant>
        <vt:lpwstr/>
      </vt:variant>
      <vt:variant>
        <vt:i4>1900622</vt:i4>
      </vt:variant>
      <vt:variant>
        <vt:i4>72</vt:i4>
      </vt:variant>
      <vt:variant>
        <vt:i4>0</vt:i4>
      </vt:variant>
      <vt:variant>
        <vt:i4>5</vt:i4>
      </vt:variant>
      <vt:variant>
        <vt:lpwstr>kodeks://link/d?nd=902271495</vt:lpwstr>
      </vt:variant>
      <vt:variant>
        <vt:lpwstr/>
      </vt:variant>
      <vt:variant>
        <vt:i4>4980751</vt:i4>
      </vt:variant>
      <vt:variant>
        <vt:i4>69</vt:i4>
      </vt:variant>
      <vt:variant>
        <vt:i4>0</vt:i4>
      </vt:variant>
      <vt:variant>
        <vt:i4>5</vt:i4>
      </vt:variant>
      <vt:variant>
        <vt:lpwstr>consultantplus://offline/ref=840E3C5B4AC2FDE047A48994358974EC2F2168F9C7BE18429E0B80C59AQEZDK</vt:lpwstr>
      </vt:variant>
      <vt:variant>
        <vt:lpwstr/>
      </vt:variant>
      <vt:variant>
        <vt:i4>4259934</vt:i4>
      </vt:variant>
      <vt:variant>
        <vt:i4>66</vt:i4>
      </vt:variant>
      <vt:variant>
        <vt:i4>0</vt:i4>
      </vt:variant>
      <vt:variant>
        <vt:i4>5</vt:i4>
      </vt:variant>
      <vt:variant>
        <vt:lpwstr>http://www.mfc39.ru/</vt:lpwstr>
      </vt:variant>
      <vt:variant>
        <vt:lpwstr/>
      </vt:variant>
      <vt:variant>
        <vt:i4>6357045</vt:i4>
      </vt:variant>
      <vt:variant>
        <vt:i4>63</vt:i4>
      </vt:variant>
      <vt:variant>
        <vt:i4>0</vt:i4>
      </vt:variant>
      <vt:variant>
        <vt:i4>5</vt:i4>
      </vt:variant>
      <vt:variant>
        <vt:lpwstr>consultantplus://offline/ref=E06610679CF6F50E7801B3E022F82186D5B3A6A43B84CB1D0F862FB0230F8BD5F958FACCp521K</vt:lpwstr>
      </vt:variant>
      <vt:variant>
        <vt:lpwstr/>
      </vt:variant>
      <vt:variant>
        <vt:i4>1572943</vt:i4>
      </vt:variant>
      <vt:variant>
        <vt:i4>60</vt:i4>
      </vt:variant>
      <vt:variant>
        <vt:i4>0</vt:i4>
      </vt:variant>
      <vt:variant>
        <vt:i4>5</vt:i4>
      </vt:variant>
      <vt:variant>
        <vt:lpwstr>kodeks://link/d?nd=902228011</vt:lpwstr>
      </vt:variant>
      <vt:variant>
        <vt:lpwstr/>
      </vt:variant>
      <vt:variant>
        <vt:i4>4980821</vt:i4>
      </vt:variant>
      <vt:variant>
        <vt:i4>57</vt:i4>
      </vt:variant>
      <vt:variant>
        <vt:i4>0</vt:i4>
      </vt:variant>
      <vt:variant>
        <vt:i4>5</vt:i4>
      </vt:variant>
      <vt:variant>
        <vt:lpwstr>consultantplus://offline/ref=840E3C5B4AC2FDE047A48994358974EC2F216BF9C3BA18429E0B80C59AQEZDK</vt:lpwstr>
      </vt:variant>
      <vt:variant>
        <vt:lpwstr/>
      </vt:variant>
      <vt:variant>
        <vt:i4>1900622</vt:i4>
      </vt:variant>
      <vt:variant>
        <vt:i4>54</vt:i4>
      </vt:variant>
      <vt:variant>
        <vt:i4>0</vt:i4>
      </vt:variant>
      <vt:variant>
        <vt:i4>5</vt:i4>
      </vt:variant>
      <vt:variant>
        <vt:lpwstr>kodeks://link/d?nd=902271495</vt:lpwstr>
      </vt:variant>
      <vt:variant>
        <vt:lpwstr/>
      </vt:variant>
      <vt:variant>
        <vt:i4>4980751</vt:i4>
      </vt:variant>
      <vt:variant>
        <vt:i4>51</vt:i4>
      </vt:variant>
      <vt:variant>
        <vt:i4>0</vt:i4>
      </vt:variant>
      <vt:variant>
        <vt:i4>5</vt:i4>
      </vt:variant>
      <vt:variant>
        <vt:lpwstr>consultantplus://offline/ref=840E3C5B4AC2FDE047A48994358974EC2F2168F9C7BE18429E0B80C59AQEZDK</vt:lpwstr>
      </vt:variant>
      <vt:variant>
        <vt:lpwstr/>
      </vt:variant>
      <vt:variant>
        <vt:i4>6357042</vt:i4>
      </vt:variant>
      <vt:variant>
        <vt:i4>48</vt:i4>
      </vt:variant>
      <vt:variant>
        <vt:i4>0</vt:i4>
      </vt:variant>
      <vt:variant>
        <vt:i4>5</vt:i4>
      </vt:variant>
      <vt:variant>
        <vt:lpwstr/>
      </vt:variant>
      <vt:variant>
        <vt:lpwstr>Par1010</vt:lpwstr>
      </vt:variant>
      <vt:variant>
        <vt:i4>6946871</vt:i4>
      </vt:variant>
      <vt:variant>
        <vt:i4>45</vt:i4>
      </vt:variant>
      <vt:variant>
        <vt:i4>0</vt:i4>
      </vt:variant>
      <vt:variant>
        <vt:i4>5</vt:i4>
      </vt:variant>
      <vt:variant>
        <vt:lpwstr/>
      </vt:variant>
      <vt:variant>
        <vt:lpwstr>Par853</vt:lpwstr>
      </vt:variant>
      <vt:variant>
        <vt:i4>7209008</vt:i4>
      </vt:variant>
      <vt:variant>
        <vt:i4>42</vt:i4>
      </vt:variant>
      <vt:variant>
        <vt:i4>0</vt:i4>
      </vt:variant>
      <vt:variant>
        <vt:i4>5</vt:i4>
      </vt:variant>
      <vt:variant>
        <vt:lpwstr/>
      </vt:variant>
      <vt:variant>
        <vt:lpwstr>Par926</vt:lpwstr>
      </vt:variant>
      <vt:variant>
        <vt:i4>7209012</vt:i4>
      </vt:variant>
      <vt:variant>
        <vt:i4>39</vt:i4>
      </vt:variant>
      <vt:variant>
        <vt:i4>0</vt:i4>
      </vt:variant>
      <vt:variant>
        <vt:i4>5</vt:i4>
      </vt:variant>
      <vt:variant>
        <vt:lpwstr/>
      </vt:variant>
      <vt:variant>
        <vt:lpwstr>Par768</vt:lpwstr>
      </vt:variant>
      <vt:variant>
        <vt:i4>5177352</vt:i4>
      </vt:variant>
      <vt:variant>
        <vt:i4>36</vt:i4>
      </vt:variant>
      <vt:variant>
        <vt:i4>0</vt:i4>
      </vt:variant>
      <vt:variant>
        <vt:i4>5</vt:i4>
      </vt:variant>
      <vt:variant>
        <vt:lpwstr>consultantplus://offline/ref=8DD679494250836B7B60436164E660A7105938304DE22292E3A1B34FCAE08505AF946C4AB29D8982537167SAH5P</vt:lpwstr>
      </vt:variant>
      <vt:variant>
        <vt:lpwstr/>
      </vt:variant>
      <vt:variant>
        <vt:i4>5963861</vt:i4>
      </vt:variant>
      <vt:variant>
        <vt:i4>33</vt:i4>
      </vt:variant>
      <vt:variant>
        <vt:i4>0</vt:i4>
      </vt:variant>
      <vt:variant>
        <vt:i4>5</vt:i4>
      </vt:variant>
      <vt:variant>
        <vt:lpwstr>consultantplus://offline/ref=E06610679CF6F50E7801B3E022F82186D5B3A6A43B84CB1D0F862FB023p02FK</vt:lpwstr>
      </vt:variant>
      <vt:variant>
        <vt:lpwstr/>
      </vt:variant>
      <vt:variant>
        <vt:i4>5963777</vt:i4>
      </vt:variant>
      <vt:variant>
        <vt:i4>30</vt:i4>
      </vt:variant>
      <vt:variant>
        <vt:i4>0</vt:i4>
      </vt:variant>
      <vt:variant>
        <vt:i4>5</vt:i4>
      </vt:variant>
      <vt:variant>
        <vt:lpwstr>consultantplus://offline/ref=E06610679CF6F50E7801B3E022F82186D5B3A6A63080CB1D0F862FB023p02FK</vt:lpwstr>
      </vt:variant>
      <vt:variant>
        <vt:lpwstr/>
      </vt:variant>
      <vt:variant>
        <vt:i4>3211325</vt:i4>
      </vt:variant>
      <vt:variant>
        <vt:i4>27</vt:i4>
      </vt:variant>
      <vt:variant>
        <vt:i4>0</vt:i4>
      </vt:variant>
      <vt:variant>
        <vt:i4>5</vt:i4>
      </vt:variant>
      <vt:variant>
        <vt:lpwstr>consultantplus://offline/ref=E06610679CF6F50E7801B3E022F82186D5B3A6A63F88CB1D0F862FB0230F8BD5F958FAC952CC305ApD28K</vt:lpwstr>
      </vt:variant>
      <vt:variant>
        <vt:lpwstr/>
      </vt:variant>
      <vt:variant>
        <vt:i4>5505026</vt:i4>
      </vt:variant>
      <vt:variant>
        <vt:i4>24</vt:i4>
      </vt:variant>
      <vt:variant>
        <vt:i4>0</vt:i4>
      </vt:variant>
      <vt:variant>
        <vt:i4>5</vt:i4>
      </vt:variant>
      <vt:variant>
        <vt:lpwstr>consultantplus://offline/ref=E06610679CF6F50E7801B3E022F82186D6BCA2A633D79C1F5ED321pB25K</vt:lpwstr>
      </vt:variant>
      <vt:variant>
        <vt:lpwstr/>
      </vt:variant>
      <vt:variant>
        <vt:i4>1835100</vt:i4>
      </vt:variant>
      <vt:variant>
        <vt:i4>21</vt:i4>
      </vt:variant>
      <vt:variant>
        <vt:i4>0</vt:i4>
      </vt:variant>
      <vt:variant>
        <vt:i4>5</vt:i4>
      </vt:variant>
      <vt:variant>
        <vt:lpwstr>consultantplus://offline/ref=574EA2E997AB16D4ECB8FB0500985C5F61E21E241FC8F17724074664E4E719697132FFFF3AUAn9P</vt:lpwstr>
      </vt:variant>
      <vt:variant>
        <vt:lpwstr/>
      </vt:variant>
      <vt:variant>
        <vt:i4>3735553</vt:i4>
      </vt:variant>
      <vt:variant>
        <vt:i4>18</vt:i4>
      </vt:variant>
      <vt:variant>
        <vt:i4>0</vt:i4>
      </vt:variant>
      <vt:variant>
        <vt:i4>5</vt:i4>
      </vt:variant>
      <vt:variant>
        <vt:lpwstr>mailto:sgo@svetlogorsc39.ru</vt:lpwstr>
      </vt:variant>
      <vt:variant>
        <vt:lpwstr/>
      </vt:variant>
      <vt:variant>
        <vt:i4>3604592</vt:i4>
      </vt:variant>
      <vt:variant>
        <vt:i4>15</vt:i4>
      </vt:variant>
      <vt:variant>
        <vt:i4>0</vt:i4>
      </vt:variant>
      <vt:variant>
        <vt:i4>5</vt:i4>
      </vt:variant>
      <vt:variant>
        <vt:lpwstr/>
      </vt:variant>
      <vt:variant>
        <vt:lpwstr>P79</vt:lpwstr>
      </vt:variant>
      <vt:variant>
        <vt:i4>2293774</vt:i4>
      </vt:variant>
      <vt:variant>
        <vt:i4>12</vt:i4>
      </vt:variant>
      <vt:variant>
        <vt:i4>0</vt:i4>
      </vt:variant>
      <vt:variant>
        <vt:i4>5</vt:i4>
      </vt:variant>
      <vt:variant>
        <vt:lpwstr>mailto:info@mfc39.ru</vt:lpwstr>
      </vt:variant>
      <vt:variant>
        <vt:lpwstr/>
      </vt:variant>
      <vt:variant>
        <vt:i4>4915273</vt:i4>
      </vt:variant>
      <vt:variant>
        <vt:i4>9</vt:i4>
      </vt:variant>
      <vt:variant>
        <vt:i4>0</vt:i4>
      </vt:variant>
      <vt:variant>
        <vt:i4>5</vt:i4>
      </vt:variant>
      <vt:variant>
        <vt:lpwstr>http://www.svetlogorsk39.ru/</vt:lpwstr>
      </vt:variant>
      <vt:variant>
        <vt:lpwstr/>
      </vt:variant>
      <vt:variant>
        <vt:i4>3604592</vt:i4>
      </vt:variant>
      <vt:variant>
        <vt:i4>6</vt:i4>
      </vt:variant>
      <vt:variant>
        <vt:i4>0</vt:i4>
      </vt:variant>
      <vt:variant>
        <vt:i4>5</vt:i4>
      </vt:variant>
      <vt:variant>
        <vt:lpwstr/>
      </vt:variant>
      <vt:variant>
        <vt:lpwstr>P79</vt:lpwstr>
      </vt:variant>
      <vt:variant>
        <vt:i4>4456455</vt:i4>
      </vt:variant>
      <vt:variant>
        <vt:i4>3</vt:i4>
      </vt:variant>
      <vt:variant>
        <vt:i4>0</vt:i4>
      </vt:variant>
      <vt:variant>
        <vt:i4>5</vt:i4>
      </vt:variant>
      <vt:variant>
        <vt:lpwstr>consultantplus://offline/ref=83EF7328F12DCF1E3485EE64A96829D16E8F97787CEA6269D04561733D13IBO</vt:lpwstr>
      </vt:variant>
      <vt:variant>
        <vt:lpwstr/>
      </vt:variant>
      <vt:variant>
        <vt:i4>589916</vt:i4>
      </vt:variant>
      <vt:variant>
        <vt:i4>0</vt:i4>
      </vt:variant>
      <vt:variant>
        <vt:i4>0</vt:i4>
      </vt:variant>
      <vt:variant>
        <vt:i4>5</vt:i4>
      </vt:variant>
      <vt:variant>
        <vt:lpwstr>consultantplus://offline/ref=074881F96663C7F121E70954E113493A1670058564642F2A5AFEBBD826X1H0J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Рахманова Ирина Сергеевна</dc:creator>
  <cp:lastModifiedBy>a.malukha</cp:lastModifiedBy>
  <cp:revision>8</cp:revision>
  <cp:lastPrinted>2022-01-19T08:11:00Z</cp:lastPrinted>
  <dcterms:created xsi:type="dcterms:W3CDTF">2022-01-10T07:38:00Z</dcterms:created>
  <dcterms:modified xsi:type="dcterms:W3CDTF">2022-01-28T09:33:00Z</dcterms:modified>
</cp:coreProperties>
</file>