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017DCA2" w14:textId="77777777" w:rsidR="003E3FF0" w:rsidRDefault="003E3FF0" w:rsidP="003E3FF0">
      <w:pPr>
        <w:spacing w:after="0" w:line="240" w:lineRule="auto"/>
        <w:jc w:val="right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Проект</w:t>
      </w:r>
    </w:p>
    <w:p w14:paraId="7E77E247" w14:textId="77777777" w:rsidR="002E69CA" w:rsidRDefault="002E69CA" w:rsidP="002E69CA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830BD2B" w14:textId="77777777" w:rsidR="002E69CA" w:rsidRDefault="002E69CA" w:rsidP="002E69CA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60D612BB" w14:textId="77777777" w:rsidR="002E69CA" w:rsidRDefault="002E69CA" w:rsidP="002E69CA">
      <w:pPr>
        <w:pStyle w:val="1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Администрация муниципального образования </w:t>
      </w:r>
    </w:p>
    <w:p w14:paraId="0F99704B" w14:textId="77777777" w:rsidR="002E69CA" w:rsidRPr="00456D9B" w:rsidRDefault="002E69CA" w:rsidP="002E69CA">
      <w:pPr>
        <w:pStyle w:val="1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«Светлогорский городской округ»</w:t>
      </w:r>
    </w:p>
    <w:p w14:paraId="0C75B75B" w14:textId="77777777" w:rsidR="002E69CA" w:rsidRDefault="002E69CA" w:rsidP="002E69CA"/>
    <w:p w14:paraId="1B07C3D3" w14:textId="77777777" w:rsidR="002E69CA" w:rsidRDefault="002E69CA" w:rsidP="002E69CA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 Л Е Н И Е</w:t>
      </w:r>
    </w:p>
    <w:p w14:paraId="13F03E1C" w14:textId="77777777" w:rsidR="002E69CA" w:rsidRDefault="002E69CA" w:rsidP="002E6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8B8474" w14:textId="77777777" w:rsidR="002E69CA" w:rsidRDefault="002E69CA" w:rsidP="002E69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D65062C" w14:textId="77777777" w:rsidR="002E69CA" w:rsidRDefault="002E69CA" w:rsidP="002E69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«____</w:t>
      </w:r>
      <w:proofErr w:type="gramStart"/>
      <w:r w:rsidRPr="10E95FFA">
        <w:rPr>
          <w:rFonts w:ascii="Times New Roman" w:hAnsi="Times New Roman"/>
          <w:sz w:val="28"/>
          <w:szCs w:val="28"/>
        </w:rPr>
        <w:t>_»_</w:t>
      </w:r>
      <w:proofErr w:type="gramEnd"/>
      <w:r w:rsidRPr="10E95FFA">
        <w:rPr>
          <w:rFonts w:ascii="Times New Roman" w:hAnsi="Times New Roman"/>
          <w:sz w:val="28"/>
          <w:szCs w:val="28"/>
        </w:rPr>
        <w:t>_______202</w:t>
      </w:r>
      <w:r w:rsidR="5F4F3118" w:rsidRPr="10E95FFA">
        <w:rPr>
          <w:rFonts w:ascii="Times New Roman" w:hAnsi="Times New Roman"/>
          <w:sz w:val="28"/>
          <w:szCs w:val="28"/>
        </w:rPr>
        <w:t>4</w:t>
      </w:r>
      <w:r w:rsidRPr="10E95FFA">
        <w:rPr>
          <w:rFonts w:ascii="Times New Roman" w:hAnsi="Times New Roman"/>
          <w:sz w:val="28"/>
          <w:szCs w:val="28"/>
        </w:rPr>
        <w:t xml:space="preserve"> года №_____</w:t>
      </w:r>
    </w:p>
    <w:p w14:paraId="67AA8A05" w14:textId="77777777" w:rsidR="002E69CA" w:rsidRDefault="002E69CA" w:rsidP="002E69C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7DCFF7" w14:textId="77777777" w:rsidR="008D3635" w:rsidRDefault="008D3635" w:rsidP="002E69CA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9FEAA8" w14:textId="77777777" w:rsidR="002E69CA" w:rsidRPr="00E53C12" w:rsidRDefault="002E69CA" w:rsidP="002E69CA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46FA0426" w14:textId="77777777" w:rsidR="002E69CA" w:rsidRDefault="002E69CA" w:rsidP="002E69CA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07E0CD6" w14:textId="77777777" w:rsidR="002E69CA" w:rsidRPr="00456D9B" w:rsidRDefault="002E69CA" w:rsidP="10E95FFA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10E95FFA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«Выдача разрешения на установку и эксплуатацию рекламной конструкции», утвержденный постановлением администрации муниципального образования</w:t>
      </w:r>
      <w:r w:rsidR="2A98EA7F" w:rsidRPr="10E95FFA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Pr="10E95FFA">
        <w:rPr>
          <w:rFonts w:ascii="Times New Roman" w:hAnsi="Times New Roman"/>
          <w:b/>
          <w:bCs/>
          <w:sz w:val="28"/>
          <w:szCs w:val="28"/>
        </w:rPr>
        <w:t xml:space="preserve"> от 24</w:t>
      </w:r>
      <w:r w:rsidR="003E3FF0" w:rsidRPr="10E95FFA">
        <w:rPr>
          <w:rFonts w:ascii="Times New Roman" w:hAnsi="Times New Roman"/>
          <w:b/>
          <w:bCs/>
          <w:sz w:val="28"/>
          <w:szCs w:val="28"/>
        </w:rPr>
        <w:t>.01.</w:t>
      </w:r>
      <w:r w:rsidRPr="10E95FFA">
        <w:rPr>
          <w:rFonts w:ascii="Times New Roman" w:hAnsi="Times New Roman"/>
          <w:b/>
          <w:bCs/>
          <w:sz w:val="28"/>
          <w:szCs w:val="28"/>
        </w:rPr>
        <w:t>2022 №</w:t>
      </w:r>
      <w:r w:rsidR="003E3FF0" w:rsidRPr="10E95F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10E95FFA">
        <w:rPr>
          <w:rFonts w:ascii="Times New Roman" w:hAnsi="Times New Roman"/>
          <w:b/>
          <w:bCs/>
          <w:sz w:val="28"/>
          <w:szCs w:val="28"/>
        </w:rPr>
        <w:t xml:space="preserve">57 </w:t>
      </w:r>
    </w:p>
    <w:p w14:paraId="7EBF17D9" w14:textId="77777777" w:rsidR="002E69CA" w:rsidRDefault="002E69CA" w:rsidP="004913B2">
      <w:pPr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28"/>
        </w:rPr>
      </w:pPr>
    </w:p>
    <w:p w14:paraId="0402E330" w14:textId="77777777" w:rsidR="002E69CA" w:rsidRDefault="002E69CA" w:rsidP="003E3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D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96C84">
        <w:rPr>
          <w:rFonts w:ascii="Times New Roman" w:hAnsi="Times New Roman"/>
          <w:sz w:val="28"/>
          <w:szCs w:val="28"/>
        </w:rPr>
        <w:t>р</w:t>
      </w:r>
      <w:r w:rsidR="00696C84" w:rsidRPr="00720D9A">
        <w:rPr>
          <w:rFonts w:ascii="Times New Roman" w:hAnsi="Times New Roman"/>
          <w:sz w:val="28"/>
          <w:szCs w:val="28"/>
        </w:rPr>
        <w:t>ешение</w:t>
      </w:r>
      <w:r w:rsidR="00696C84">
        <w:rPr>
          <w:rFonts w:ascii="Times New Roman" w:hAnsi="Times New Roman"/>
          <w:sz w:val="28"/>
          <w:szCs w:val="28"/>
        </w:rPr>
        <w:t>м</w:t>
      </w:r>
      <w:r w:rsidR="00696C84" w:rsidRPr="00720D9A">
        <w:rPr>
          <w:rFonts w:ascii="Times New Roman" w:hAnsi="Times New Roman"/>
          <w:sz w:val="28"/>
          <w:szCs w:val="28"/>
        </w:rPr>
        <w:t xml:space="preserve"> </w:t>
      </w:r>
      <w:r w:rsidR="00696C84">
        <w:rPr>
          <w:rFonts w:ascii="Times New Roman" w:hAnsi="Times New Roman"/>
          <w:sz w:val="28"/>
          <w:szCs w:val="28"/>
        </w:rPr>
        <w:t>о</w:t>
      </w:r>
      <w:r w:rsidR="00696C84" w:rsidRPr="00720D9A">
        <w:rPr>
          <w:rFonts w:ascii="Times New Roman" w:hAnsi="Times New Roman"/>
          <w:sz w:val="28"/>
          <w:szCs w:val="28"/>
        </w:rPr>
        <w:t xml:space="preserve">кружного Совета депутатов </w:t>
      </w:r>
      <w:r w:rsidR="00696C8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96C84" w:rsidRPr="00720D9A">
        <w:rPr>
          <w:rFonts w:ascii="Times New Roman" w:hAnsi="Times New Roman"/>
          <w:sz w:val="28"/>
          <w:szCs w:val="28"/>
        </w:rPr>
        <w:t>Светлогорск</w:t>
      </w:r>
      <w:r w:rsidR="00696C84">
        <w:rPr>
          <w:rFonts w:ascii="Times New Roman" w:hAnsi="Times New Roman"/>
          <w:sz w:val="28"/>
          <w:szCs w:val="28"/>
        </w:rPr>
        <w:t xml:space="preserve">ий </w:t>
      </w:r>
      <w:r w:rsidR="00696C84" w:rsidRPr="00720D9A">
        <w:rPr>
          <w:rFonts w:ascii="Times New Roman" w:hAnsi="Times New Roman"/>
          <w:sz w:val="28"/>
          <w:szCs w:val="28"/>
        </w:rPr>
        <w:t xml:space="preserve"> городско</w:t>
      </w:r>
      <w:r w:rsidR="00696C84">
        <w:rPr>
          <w:rFonts w:ascii="Times New Roman" w:hAnsi="Times New Roman"/>
          <w:sz w:val="28"/>
          <w:szCs w:val="28"/>
        </w:rPr>
        <w:t>й</w:t>
      </w:r>
      <w:r w:rsidR="00696C84" w:rsidRPr="00720D9A">
        <w:rPr>
          <w:rFonts w:ascii="Times New Roman" w:hAnsi="Times New Roman"/>
          <w:sz w:val="28"/>
          <w:szCs w:val="28"/>
        </w:rPr>
        <w:t xml:space="preserve"> округ</w:t>
      </w:r>
      <w:r w:rsidR="00696C84">
        <w:rPr>
          <w:rFonts w:ascii="Times New Roman" w:hAnsi="Times New Roman"/>
          <w:sz w:val="28"/>
          <w:szCs w:val="28"/>
        </w:rPr>
        <w:t>»</w:t>
      </w:r>
      <w:r w:rsidR="00696C84" w:rsidRPr="00720D9A">
        <w:rPr>
          <w:rFonts w:ascii="Times New Roman" w:hAnsi="Times New Roman"/>
          <w:sz w:val="28"/>
          <w:szCs w:val="28"/>
        </w:rPr>
        <w:t xml:space="preserve"> от 16.10.2023 № 63</w:t>
      </w:r>
      <w:r w:rsidR="00696C84">
        <w:rPr>
          <w:rFonts w:ascii="Times New Roman" w:hAnsi="Times New Roman"/>
          <w:sz w:val="28"/>
          <w:szCs w:val="28"/>
        </w:rPr>
        <w:t xml:space="preserve"> «</w:t>
      </w:r>
      <w:r w:rsidR="00696C84" w:rsidRPr="00720D9A">
        <w:rPr>
          <w:rFonts w:ascii="Times New Roman" w:hAnsi="Times New Roman"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</w:t>
      </w:r>
      <w:r w:rsidR="00696C84">
        <w:rPr>
          <w:rFonts w:ascii="Times New Roman" w:hAnsi="Times New Roman"/>
          <w:sz w:val="28"/>
          <w:szCs w:val="28"/>
        </w:rPr>
        <w:t>»,</w:t>
      </w:r>
      <w:r w:rsidR="003E3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</w:t>
      </w:r>
      <w:r w:rsidRPr="00747360">
        <w:t xml:space="preserve"> </w:t>
      </w:r>
      <w:r w:rsidRPr="00747360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9B"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DD2511F" w14:textId="77777777" w:rsidR="002E69CA" w:rsidRDefault="002E69CA" w:rsidP="002E69CA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087F044E" w14:textId="77777777" w:rsidR="002E69CA" w:rsidRDefault="002E69CA" w:rsidP="002E69CA">
      <w:pPr>
        <w:pStyle w:val="ConsNormal"/>
        <w:ind w:right="0" w:firstLine="5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 о с т а н о в л я е т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0BD4E980" w14:textId="77777777" w:rsidR="002E69CA" w:rsidRDefault="002E69CA" w:rsidP="002E69CA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020E79B8" w14:textId="77777777" w:rsidR="002E69CA" w:rsidRDefault="002E69CA" w:rsidP="00E066AB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 xml:space="preserve"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«Выдача разрешения на установку и эксплуатацию рекламной конструкции», утвержденный постановлением администрации муниципального образования </w:t>
      </w:r>
      <w:r w:rsidR="0AA14DAF" w:rsidRPr="10E95FFA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10E95FFA">
        <w:rPr>
          <w:rFonts w:ascii="Times New Roman" w:hAnsi="Times New Roman"/>
          <w:sz w:val="28"/>
          <w:szCs w:val="28"/>
        </w:rPr>
        <w:t>от 24</w:t>
      </w:r>
      <w:r w:rsidR="003E3FF0" w:rsidRPr="10E95FFA">
        <w:rPr>
          <w:rFonts w:ascii="Times New Roman" w:hAnsi="Times New Roman"/>
          <w:sz w:val="28"/>
          <w:szCs w:val="28"/>
        </w:rPr>
        <w:t>.01.</w:t>
      </w:r>
      <w:r w:rsidRPr="10E95FFA">
        <w:rPr>
          <w:rFonts w:ascii="Times New Roman" w:hAnsi="Times New Roman"/>
          <w:sz w:val="28"/>
          <w:szCs w:val="28"/>
        </w:rPr>
        <w:t>2022 №</w:t>
      </w:r>
      <w:r w:rsidR="003E3FF0" w:rsidRPr="10E95FFA"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57 следующие изменения:</w:t>
      </w:r>
    </w:p>
    <w:p w14:paraId="00602D63" w14:textId="77777777" w:rsidR="005C5293" w:rsidRPr="003E3FF0" w:rsidRDefault="005C5293" w:rsidP="003E3FF0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5C5293">
        <w:rPr>
          <w:rFonts w:ascii="Times New Roman" w:hAnsi="Times New Roman"/>
          <w:bCs/>
          <w:sz w:val="28"/>
          <w:szCs w:val="24"/>
        </w:rPr>
        <w:t>1.1.</w:t>
      </w:r>
      <w:r>
        <w:rPr>
          <w:rFonts w:ascii="Times New Roman" w:hAnsi="Times New Roman"/>
          <w:bCs/>
          <w:sz w:val="28"/>
          <w:szCs w:val="24"/>
        </w:rPr>
        <w:t xml:space="preserve"> в абзаце втором</w:t>
      </w:r>
      <w:r w:rsidR="003E3FF0">
        <w:rPr>
          <w:rFonts w:ascii="Times New Roman" w:hAnsi="Times New Roman"/>
          <w:bCs/>
          <w:sz w:val="28"/>
          <w:szCs w:val="24"/>
        </w:rPr>
        <w:t xml:space="preserve"> пункта 1.1</w:t>
      </w:r>
      <w:r>
        <w:rPr>
          <w:rFonts w:ascii="Times New Roman" w:hAnsi="Times New Roman"/>
          <w:bCs/>
          <w:sz w:val="28"/>
          <w:szCs w:val="24"/>
        </w:rPr>
        <w:t xml:space="preserve"> слова «</w:t>
      </w:r>
      <w:r w:rsidRPr="00DA4AD5">
        <w:rPr>
          <w:rFonts w:ascii="Times New Roman" w:hAnsi="Times New Roman"/>
          <w:sz w:val="28"/>
          <w:szCs w:val="28"/>
        </w:rPr>
        <w:t>административно-юридического отдела</w:t>
      </w:r>
      <w:r>
        <w:rPr>
          <w:rFonts w:ascii="Times New Roman" w:hAnsi="Times New Roman"/>
          <w:sz w:val="28"/>
          <w:szCs w:val="28"/>
        </w:rPr>
        <w:t>» заменить словами «отдела управления муниципальной собственностью»;</w:t>
      </w:r>
    </w:p>
    <w:p w14:paraId="04B9E286" w14:textId="77777777" w:rsidR="005C5293" w:rsidRDefault="002C090D" w:rsidP="003E3FF0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1.2. в пункте 1.3:</w:t>
      </w:r>
    </w:p>
    <w:p w14:paraId="6A33D197" w14:textId="77777777" w:rsidR="003E3FF0" w:rsidRDefault="002C090D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1.2.1</w:t>
      </w:r>
      <w:r w:rsidR="003E3FF0" w:rsidRPr="10E95FFA">
        <w:rPr>
          <w:rFonts w:ascii="Times New Roman" w:hAnsi="Times New Roman"/>
          <w:sz w:val="28"/>
          <w:szCs w:val="28"/>
        </w:rPr>
        <w:t>. в абзаце девятом подпункта 1.3.1 цифры «15</w:t>
      </w:r>
      <w:r w:rsidR="529170A9" w:rsidRPr="10E95FFA">
        <w:rPr>
          <w:rFonts w:ascii="Times New Roman" w:hAnsi="Times New Roman"/>
          <w:sz w:val="28"/>
          <w:szCs w:val="28"/>
        </w:rPr>
        <w:t>,21</w:t>
      </w:r>
      <w:r w:rsidR="003E3FF0" w:rsidRPr="10E95FFA">
        <w:rPr>
          <w:rFonts w:ascii="Times New Roman" w:hAnsi="Times New Roman"/>
          <w:sz w:val="28"/>
          <w:szCs w:val="28"/>
        </w:rPr>
        <w:t>» заменить цифрами «1</w:t>
      </w:r>
      <w:r w:rsidR="5034C514" w:rsidRPr="10E95FFA">
        <w:rPr>
          <w:rFonts w:ascii="Times New Roman" w:hAnsi="Times New Roman"/>
          <w:sz w:val="28"/>
          <w:szCs w:val="28"/>
        </w:rPr>
        <w:t>7,34</w:t>
      </w:r>
      <w:r w:rsidR="003E3FF0" w:rsidRPr="10E95FFA">
        <w:rPr>
          <w:rFonts w:ascii="Times New Roman" w:hAnsi="Times New Roman"/>
          <w:sz w:val="28"/>
          <w:szCs w:val="28"/>
        </w:rPr>
        <w:t xml:space="preserve">»; </w:t>
      </w:r>
    </w:p>
    <w:p w14:paraId="60FC702B" w14:textId="77777777" w:rsidR="003E3FF0" w:rsidRDefault="003E3FF0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 xml:space="preserve">1.2.2. в </w:t>
      </w:r>
      <w:r w:rsidR="002C090D" w:rsidRPr="10E95FFA">
        <w:rPr>
          <w:rFonts w:ascii="Times New Roman" w:hAnsi="Times New Roman"/>
          <w:sz w:val="28"/>
          <w:szCs w:val="28"/>
        </w:rPr>
        <w:t>абзац</w:t>
      </w:r>
      <w:r w:rsidRPr="10E95FFA">
        <w:rPr>
          <w:rFonts w:ascii="Times New Roman" w:hAnsi="Times New Roman"/>
          <w:sz w:val="28"/>
          <w:szCs w:val="28"/>
        </w:rPr>
        <w:t>е</w:t>
      </w:r>
      <w:r w:rsidR="002C090D" w:rsidRPr="10E95FFA">
        <w:rPr>
          <w:rFonts w:ascii="Times New Roman" w:hAnsi="Times New Roman"/>
          <w:sz w:val="28"/>
          <w:szCs w:val="28"/>
        </w:rPr>
        <w:t xml:space="preserve"> трет</w:t>
      </w:r>
      <w:r w:rsidRPr="10E95FFA">
        <w:rPr>
          <w:rFonts w:ascii="Times New Roman" w:hAnsi="Times New Roman"/>
          <w:sz w:val="28"/>
          <w:szCs w:val="28"/>
        </w:rPr>
        <w:t xml:space="preserve">ьем </w:t>
      </w:r>
      <w:r w:rsidR="002C090D" w:rsidRPr="10E95FFA">
        <w:rPr>
          <w:rFonts w:ascii="Times New Roman" w:hAnsi="Times New Roman"/>
          <w:sz w:val="28"/>
          <w:szCs w:val="28"/>
        </w:rPr>
        <w:t xml:space="preserve">подпункта 1.3.2 </w:t>
      </w:r>
      <w:r w:rsidRPr="10E95FFA">
        <w:rPr>
          <w:rFonts w:ascii="Times New Roman" w:hAnsi="Times New Roman"/>
          <w:sz w:val="28"/>
          <w:szCs w:val="28"/>
        </w:rPr>
        <w:t>цифры «(40153)333-15)</w:t>
      </w:r>
      <w:r w:rsidR="1819EE03" w:rsidRPr="10E95FFA">
        <w:rPr>
          <w:rFonts w:ascii="Times New Roman" w:hAnsi="Times New Roman"/>
          <w:sz w:val="28"/>
          <w:szCs w:val="28"/>
        </w:rPr>
        <w:t>»</w:t>
      </w:r>
      <w:r w:rsidRPr="10E95FFA">
        <w:rPr>
          <w:rFonts w:ascii="Times New Roman" w:hAnsi="Times New Roman"/>
          <w:sz w:val="28"/>
          <w:szCs w:val="28"/>
        </w:rPr>
        <w:t xml:space="preserve"> заменить цифрами «(40153)333-07)»; </w:t>
      </w:r>
    </w:p>
    <w:p w14:paraId="4F6816BC" w14:textId="77777777" w:rsidR="00F5424B" w:rsidRDefault="00F5424B" w:rsidP="10E95FF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1.2.</w:t>
      </w:r>
      <w:r w:rsidR="6C047BA7" w:rsidRPr="10E95FFA">
        <w:rPr>
          <w:rFonts w:ascii="Times New Roman" w:hAnsi="Times New Roman"/>
          <w:sz w:val="28"/>
          <w:szCs w:val="28"/>
        </w:rPr>
        <w:t>3</w:t>
      </w:r>
      <w:r w:rsidRPr="10E95FFA">
        <w:rPr>
          <w:rFonts w:ascii="Times New Roman" w:hAnsi="Times New Roman"/>
          <w:sz w:val="28"/>
          <w:szCs w:val="28"/>
        </w:rPr>
        <w:t>. дополнить подпунктом 1.3.6 следующего содержания:</w:t>
      </w:r>
    </w:p>
    <w:p w14:paraId="673D0076" w14:textId="77777777" w:rsidR="00925BBD" w:rsidRPr="000877E7" w:rsidRDefault="00F5424B" w:rsidP="000877E7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10E95FFA">
        <w:rPr>
          <w:rFonts w:ascii="Times New Roman" w:hAnsi="Times New Roman"/>
          <w:sz w:val="28"/>
          <w:szCs w:val="28"/>
        </w:rPr>
        <w:t>«</w:t>
      </w:r>
      <w:r w:rsidR="00B75A49" w:rsidRPr="10E95FFA">
        <w:rPr>
          <w:rFonts w:ascii="Times New Roman" w:hAnsi="Times New Roman"/>
          <w:sz w:val="28"/>
          <w:szCs w:val="28"/>
        </w:rPr>
        <w:t xml:space="preserve">1.3.6. </w:t>
      </w:r>
      <w:r w:rsidRPr="00C75D9D">
        <w:rPr>
          <w:rFonts w:ascii="Times New Roman" w:hAnsi="Times New Roman"/>
          <w:sz w:val="28"/>
          <w:szCs w:val="28"/>
          <w:shd w:val="clear" w:color="auto" w:fill="FFFFFF"/>
        </w:rPr>
        <w:t>Визуальная и текстовая информация о порядке предоставления муниципальной услуги размещается на информационном стенде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содержащим образцы заполнения заявления и перечень доку</w:t>
      </w:r>
      <w:r w:rsidRPr="00D043D2">
        <w:rPr>
          <w:rFonts w:ascii="Times New Roman" w:hAnsi="Times New Roman"/>
          <w:sz w:val="28"/>
          <w:szCs w:val="28"/>
          <w:shd w:val="clear" w:color="auto" w:fill="FFFFFF"/>
        </w:rPr>
        <w:t>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2A47AABA" w14:textId="77777777" w:rsidR="00B308A0" w:rsidRPr="00FD0295" w:rsidRDefault="00F5424B" w:rsidP="10E95FF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3C3B85D2" w:rsidRPr="10E95FFA">
        <w:rPr>
          <w:rFonts w:ascii="Times New Roman" w:hAnsi="Times New Roman"/>
          <w:sz w:val="28"/>
          <w:szCs w:val="28"/>
        </w:rPr>
        <w:t>3 подпункта 2.</w:t>
      </w:r>
      <w:r w:rsidR="0CB2090F" w:rsidRPr="10E95FFA">
        <w:rPr>
          <w:rFonts w:ascii="Times New Roman" w:hAnsi="Times New Roman"/>
          <w:sz w:val="28"/>
          <w:szCs w:val="28"/>
        </w:rPr>
        <w:t>2.1 пункта 2.2 изложить в следующей редакции:</w:t>
      </w:r>
    </w:p>
    <w:p w14:paraId="1A6D5EB7" w14:textId="77777777" w:rsidR="00B308A0" w:rsidRPr="00FD0295" w:rsidRDefault="12946D51" w:rsidP="10E95FF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</w:t>
      </w:r>
      <w:r w:rsidRPr="10E95FFA">
        <w:rPr>
          <w:rFonts w:ascii="Times New Roman" w:eastAsia="Times New Roman" w:hAnsi="Times New Roman"/>
          <w:color w:val="000000" w:themeColor="text1"/>
          <w:sz w:val="28"/>
          <w:szCs w:val="28"/>
        </w:rPr>
        <w:t>2.2.1. Органы и организации, обращение в которые необходимо для предоставления муниципальной услуги.</w:t>
      </w:r>
    </w:p>
    <w:p w14:paraId="70D74E58" w14:textId="77777777" w:rsidR="00B308A0" w:rsidRPr="00FD0295" w:rsidRDefault="12946D51" w:rsidP="10E95FF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10E95F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 установки отдельно стоящей рекламной конструкции на земельном участке, находящемся в муниципальной собственности на территории муниципального образования «Светлогорский городской округ», </w:t>
      </w:r>
      <w:r w:rsidR="00E6102D" w:rsidRPr="10E95F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 </w:t>
      </w:r>
      <w:r w:rsidRPr="10E95FFA">
        <w:rPr>
          <w:rFonts w:ascii="Times New Roman" w:eastAsia="Times New Roman" w:hAnsi="Times New Roman"/>
          <w:sz w:val="28"/>
          <w:szCs w:val="28"/>
        </w:rPr>
        <w:t>направляет эскизные проекты рекламной конструкции на рассмотрение в УГИБДД УМВД России по Калининградской области.</w:t>
      </w:r>
    </w:p>
    <w:p w14:paraId="0EE58B32" w14:textId="77777777" w:rsidR="00B308A0" w:rsidRPr="00FD0295" w:rsidRDefault="12946D51" w:rsidP="10E95FF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eastAsia="Times New Roman" w:hAnsi="Times New Roman"/>
          <w:color w:val="000000" w:themeColor="text1"/>
          <w:sz w:val="28"/>
          <w:szCs w:val="28"/>
        </w:rPr>
        <w:t>Заявитель вправе самостоятельно согласовать запрос с вышеуказанной организацией.</w:t>
      </w:r>
    </w:p>
    <w:p w14:paraId="1719AF25" w14:textId="77777777" w:rsidR="00B308A0" w:rsidRPr="00FD0295" w:rsidRDefault="12946D51" w:rsidP="10E95FF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eastAsia="Times New Roman" w:hAnsi="Times New Roman"/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Отделом в Управлении Федеральной налоговой службы России по Кали</w:t>
      </w:r>
      <w:r w:rsidRPr="10E95FFA">
        <w:rPr>
          <w:rFonts w:ascii="Times New Roman" w:eastAsia="Times New Roman" w:hAnsi="Times New Roman"/>
          <w:color w:val="000000" w:themeColor="text1"/>
          <w:sz w:val="28"/>
          <w:szCs w:val="28"/>
        </w:rPr>
        <w:t>нинградской области,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4F60D7D6" w14:textId="77777777" w:rsidR="00B308A0" w:rsidRPr="00FD0295" w:rsidRDefault="12946D51" w:rsidP="10E95FF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10E95FF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Специалист Отдела в целях проверки факта, является ли заявитель или давшее согласие на присоединение к недвижимому имуществу рекламной конструкции иное лицо - собственником или иным законным владельцем этого имущества, сведения о котором содержатся в Едином государственном реестре недвижимости,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</w:t>
      </w:r>
      <w:r w:rsidRPr="10E95FFA">
        <w:rPr>
          <w:rFonts w:ascii="Times New Roman" w:eastAsia="Times New Roman" w:hAnsi="Times New Roman"/>
          <w:sz w:val="28"/>
          <w:szCs w:val="28"/>
        </w:rPr>
        <w:t>сведения о правах на недвижимое имущество, к которому предполагается присоединять указанную рекламную конструкцию.</w:t>
      </w:r>
    </w:p>
    <w:p w14:paraId="51450BD3" w14:textId="77777777" w:rsidR="00B308A0" w:rsidRPr="00FD0295" w:rsidRDefault="12946D51" w:rsidP="10E95FF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eastAsia="Times New Roman" w:hAnsi="Times New Roman"/>
          <w:sz w:val="28"/>
          <w:szCs w:val="28"/>
        </w:rPr>
        <w:t>В случае, если соответствующее недвижимое имущество находится в государственной собственности, специалист Отдела запрашивает сведения о наличии согласия использования указанного имущества в соответствующем органе государственной власти, если заявитель не представил документ, подтверждающий получение такого согласия, по собственной инициативе.</w:t>
      </w:r>
      <w:r w:rsidRPr="10E95FFA">
        <w:rPr>
          <w:rFonts w:ascii="Times New Roman" w:hAnsi="Times New Roman"/>
          <w:sz w:val="28"/>
          <w:szCs w:val="28"/>
        </w:rPr>
        <w:t>»</w:t>
      </w:r>
      <w:r w:rsidR="29AF35AF" w:rsidRPr="10E95FFA">
        <w:rPr>
          <w:rFonts w:ascii="Times New Roman" w:hAnsi="Times New Roman"/>
          <w:sz w:val="28"/>
          <w:szCs w:val="28"/>
        </w:rPr>
        <w:t>;</w:t>
      </w:r>
    </w:p>
    <w:p w14:paraId="60E38ABF" w14:textId="77777777" w:rsidR="00B308A0" w:rsidRPr="00FD0295" w:rsidRDefault="29AF35AF" w:rsidP="10E95FFA">
      <w:pPr>
        <w:tabs>
          <w:tab w:val="left" w:pos="975"/>
        </w:tabs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1.4.</w:t>
      </w:r>
      <w:r w:rsidR="4959ABF3" w:rsidRPr="10E95FFA">
        <w:rPr>
          <w:rFonts w:ascii="Times New Roman" w:hAnsi="Times New Roman"/>
          <w:sz w:val="28"/>
          <w:szCs w:val="28"/>
        </w:rPr>
        <w:t xml:space="preserve"> в пункте 2.4: </w:t>
      </w:r>
    </w:p>
    <w:p w14:paraId="144EAD36" w14:textId="77777777" w:rsidR="00B308A0" w:rsidRPr="00FD0295" w:rsidRDefault="4959ABF3" w:rsidP="10E95FFA">
      <w:pPr>
        <w:tabs>
          <w:tab w:val="left" w:pos="975"/>
        </w:tabs>
        <w:spacing w:after="0" w:line="24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1.4.1. абзац второй изложить в следующей редакции:</w:t>
      </w:r>
    </w:p>
    <w:p w14:paraId="2957B2B5" w14:textId="77777777" w:rsidR="00B308A0" w:rsidRPr="00FD0295" w:rsidRDefault="4959ABF3" w:rsidP="10E95FFA">
      <w:pPr>
        <w:tabs>
          <w:tab w:val="left" w:pos="975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</w:t>
      </w:r>
      <w:r w:rsidRPr="10E95FFA">
        <w:rPr>
          <w:rFonts w:ascii="Times New Roman" w:eastAsia="Times New Roman" w:hAnsi="Times New Roman"/>
          <w:color w:val="000000" w:themeColor="text1"/>
          <w:sz w:val="28"/>
          <w:szCs w:val="28"/>
        </w:rPr>
        <w:t>Срок предоставления муниципальной услуги составляет 30 календарных дней с момента регистрации запроса.</w:t>
      </w:r>
      <w:r w:rsidRPr="10E95FFA">
        <w:rPr>
          <w:rFonts w:ascii="Times New Roman" w:hAnsi="Times New Roman"/>
          <w:sz w:val="28"/>
          <w:szCs w:val="28"/>
        </w:rPr>
        <w:t>»;</w:t>
      </w:r>
    </w:p>
    <w:p w14:paraId="246F852D" w14:textId="77777777" w:rsidR="00B308A0" w:rsidRPr="00FD0295" w:rsidRDefault="4959ABF3" w:rsidP="10E95FFA">
      <w:pPr>
        <w:tabs>
          <w:tab w:val="left" w:pos="975"/>
        </w:tabs>
        <w:spacing w:after="0" w:line="240" w:lineRule="auto"/>
        <w:ind w:left="-142" w:firstLine="772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 xml:space="preserve">1.4.2. </w:t>
      </w:r>
      <w:r w:rsidR="00B308A0" w:rsidRPr="10E95FFA">
        <w:rPr>
          <w:rFonts w:ascii="Times New Roman" w:hAnsi="Times New Roman"/>
          <w:sz w:val="28"/>
          <w:szCs w:val="28"/>
        </w:rPr>
        <w:t xml:space="preserve">абзацы четвертый - </w:t>
      </w:r>
      <w:r w:rsidR="6E87DA26" w:rsidRPr="10E95FFA">
        <w:rPr>
          <w:rFonts w:ascii="Times New Roman" w:hAnsi="Times New Roman"/>
          <w:sz w:val="28"/>
          <w:szCs w:val="28"/>
        </w:rPr>
        <w:t>вос</w:t>
      </w:r>
      <w:r w:rsidR="00B308A0" w:rsidRPr="10E95FFA">
        <w:rPr>
          <w:rFonts w:ascii="Times New Roman" w:hAnsi="Times New Roman"/>
          <w:sz w:val="28"/>
          <w:szCs w:val="28"/>
        </w:rPr>
        <w:t>ьмой</w:t>
      </w:r>
      <w:r w:rsidR="00FD0295" w:rsidRPr="10E95FFA">
        <w:rPr>
          <w:rFonts w:ascii="Times New Roman" w:hAnsi="Times New Roman"/>
          <w:sz w:val="28"/>
          <w:szCs w:val="28"/>
        </w:rPr>
        <w:t xml:space="preserve"> </w:t>
      </w:r>
      <w:r w:rsidR="00B308A0" w:rsidRPr="10E95F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554C465" w14:textId="77777777" w:rsidR="00B308A0" w:rsidRPr="004304BB" w:rsidRDefault="00B308A0" w:rsidP="00B308A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«Результат предоставления муниципальной услуги:</w:t>
      </w:r>
    </w:p>
    <w:p w14:paraId="7FFF479B" w14:textId="77777777" w:rsidR="00B308A0" w:rsidRPr="004304BB" w:rsidRDefault="00B308A0" w:rsidP="00B308A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- выдается (в случае избрания заявителем способа получения результата в виде бумажного документа при личном обращении</w:t>
      </w:r>
      <w:r w:rsidR="60F8A673" w:rsidRPr="10E95FFA">
        <w:rPr>
          <w:rFonts w:ascii="Times New Roman" w:hAnsi="Times New Roman"/>
          <w:sz w:val="28"/>
          <w:szCs w:val="28"/>
        </w:rPr>
        <w:t xml:space="preserve"> в МФЦ или Администрацию</w:t>
      </w:r>
      <w:r w:rsidRPr="10E95FFA">
        <w:rPr>
          <w:rFonts w:ascii="Times New Roman" w:hAnsi="Times New Roman"/>
          <w:sz w:val="28"/>
          <w:szCs w:val="28"/>
        </w:rPr>
        <w:t>) в течение рабочего дня, указанного в расписке в графе «дата получения результата»;</w:t>
      </w:r>
    </w:p>
    <w:p w14:paraId="7F6AFB3E" w14:textId="77777777" w:rsidR="00B308A0" w:rsidRPr="00CE0727" w:rsidRDefault="00B308A0" w:rsidP="00B308A0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 xml:space="preserve">- направляется (в случае поступления </w:t>
      </w:r>
      <w:r w:rsidR="00BE07F7">
        <w:rPr>
          <w:rFonts w:ascii="Times New Roman" w:hAnsi="Times New Roman"/>
          <w:sz w:val="28"/>
          <w:szCs w:val="28"/>
        </w:rPr>
        <w:t>запроса</w:t>
      </w:r>
      <w:r w:rsidRPr="00CE0727">
        <w:rPr>
          <w:rFonts w:ascii="Times New Roman" w:hAnsi="Times New Roman"/>
          <w:sz w:val="28"/>
          <w:szCs w:val="28"/>
        </w:rPr>
        <w:t xml:space="preserve"> посредством ЕПГУ) в форме электронного документа посредством ЕПГУ в день, являющийся днем окончания срока рассмотрения </w:t>
      </w:r>
      <w:r w:rsidR="00BE07F7">
        <w:rPr>
          <w:rFonts w:ascii="Times New Roman" w:hAnsi="Times New Roman"/>
          <w:sz w:val="28"/>
          <w:szCs w:val="28"/>
        </w:rPr>
        <w:t>запроса</w:t>
      </w:r>
      <w:r w:rsidRPr="00CE0727">
        <w:rPr>
          <w:rFonts w:ascii="Times New Roman" w:hAnsi="Times New Roman"/>
          <w:sz w:val="28"/>
          <w:szCs w:val="28"/>
        </w:rPr>
        <w:t>;</w:t>
      </w:r>
    </w:p>
    <w:p w14:paraId="46357621" w14:textId="77777777" w:rsidR="00D44CBA" w:rsidRPr="00A32028" w:rsidRDefault="00D44CBA" w:rsidP="00D44CBA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­</w:t>
      </w:r>
      <w:r w:rsidR="1028625A" w:rsidRPr="10E95FFA">
        <w:rPr>
          <w:rFonts w:ascii="Times New Roman" w:hAnsi="Times New Roman"/>
          <w:sz w:val="28"/>
          <w:szCs w:val="28"/>
        </w:rPr>
        <w:t xml:space="preserve">- </w:t>
      </w:r>
      <w:r>
        <w:tab/>
      </w:r>
      <w:r w:rsidRPr="10E95FFA">
        <w:rPr>
          <w:rFonts w:ascii="Times New Roman" w:hAnsi="Times New Roman"/>
          <w:sz w:val="28"/>
          <w:szCs w:val="28"/>
        </w:rPr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0C01AC87" w14:textId="77777777" w:rsidR="00D44CBA" w:rsidRPr="00B64910" w:rsidRDefault="5C81DDD1" w:rsidP="00D44CBA">
      <w:pPr>
        <w:pStyle w:val="ConsPlusNormal0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В случае возврата пакета документов из МФЦ</w:t>
      </w:r>
      <w:r w:rsidR="00D44CBA" w:rsidRPr="10E95FFA">
        <w:rPr>
          <w:rFonts w:ascii="Times New Roman" w:hAnsi="Times New Roman"/>
          <w:sz w:val="28"/>
          <w:szCs w:val="28"/>
        </w:rPr>
        <w:t xml:space="preserve"> </w:t>
      </w:r>
      <w:r w:rsidR="5217B50B" w:rsidRPr="10E95FFA">
        <w:rPr>
          <w:rFonts w:ascii="Times New Roman" w:hAnsi="Times New Roman"/>
          <w:sz w:val="28"/>
          <w:szCs w:val="28"/>
        </w:rPr>
        <w:t>Администрация</w:t>
      </w:r>
      <w:r w:rsidR="00D44CBA" w:rsidRPr="10E95FFA">
        <w:rPr>
          <w:rFonts w:ascii="Times New Roman" w:hAnsi="Times New Roman"/>
          <w:sz w:val="28"/>
          <w:szCs w:val="28"/>
        </w:rPr>
        <w:t xml:space="preserve"> направляет заявителю результат предоставления муниципальной услуги по почте заказным письмом.»;</w:t>
      </w:r>
    </w:p>
    <w:p w14:paraId="37447708" w14:textId="77777777" w:rsidR="00F92075" w:rsidRDefault="00253766" w:rsidP="10E95FFA">
      <w:pPr>
        <w:tabs>
          <w:tab w:val="left" w:pos="975"/>
        </w:tabs>
        <w:spacing w:after="0" w:line="240" w:lineRule="auto"/>
        <w:ind w:firstLine="630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 xml:space="preserve">1.5. </w:t>
      </w:r>
      <w:r w:rsidR="4484EBEE" w:rsidRPr="10E95FFA">
        <w:rPr>
          <w:rFonts w:ascii="Times New Roman" w:hAnsi="Times New Roman"/>
          <w:sz w:val="28"/>
          <w:szCs w:val="28"/>
        </w:rPr>
        <w:t>пункт 2.5 изложить в следующей редакции:</w:t>
      </w:r>
    </w:p>
    <w:p w14:paraId="58974C64" w14:textId="77777777" w:rsidR="00F92075" w:rsidRDefault="4484EBEE" w:rsidP="10E95FFA">
      <w:pPr>
        <w:pStyle w:val="ConsPlusNormal0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«2.</w:t>
      </w:r>
      <w:r w:rsidRPr="10E95FFA">
        <w:rPr>
          <w:rFonts w:ascii="Times New Roman" w:hAnsi="Times New Roman"/>
          <w:color w:val="000000" w:themeColor="text1"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услуги:</w:t>
      </w:r>
    </w:p>
    <w:p w14:paraId="3F5A740A" w14:textId="77777777" w:rsidR="00F92075" w:rsidRDefault="4484EBEE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r w:rsidRPr="10E95FFA">
        <w:rPr>
          <w:color w:val="000000" w:themeColor="text1"/>
          <w:sz w:val="28"/>
          <w:szCs w:val="28"/>
        </w:rPr>
        <w:t>Гражд</w:t>
      </w:r>
      <w:r w:rsidRPr="10E95FFA">
        <w:rPr>
          <w:sz w:val="28"/>
          <w:szCs w:val="28"/>
        </w:rPr>
        <w:t xml:space="preserve">анский кодекс Российской Федерации (часть первая) от 30.11.1994 № 51-ФЗ (в действующей редакции), </w:t>
      </w:r>
      <w:hyperlink r:id="rId8">
        <w:proofErr w:type="spellStart"/>
        <w:r w:rsidRPr="10E95FFA">
          <w:rPr>
            <w:rStyle w:val="a5"/>
            <w:color w:val="auto"/>
            <w:sz w:val="28"/>
            <w:szCs w:val="28"/>
            <w:u w:val="none"/>
          </w:rPr>
          <w:t>ст.ст</w:t>
        </w:r>
        <w:proofErr w:type="spellEnd"/>
        <w:r w:rsidRPr="10E95FFA">
          <w:rPr>
            <w:rStyle w:val="a5"/>
            <w:color w:val="auto"/>
            <w:sz w:val="28"/>
            <w:szCs w:val="28"/>
            <w:u w:val="none"/>
          </w:rPr>
          <w:t>. 367</w:t>
        </w:r>
      </w:hyperlink>
      <w:r w:rsidRPr="10E95FFA">
        <w:rPr>
          <w:sz w:val="28"/>
          <w:szCs w:val="28"/>
        </w:rPr>
        <w:t xml:space="preserve">, </w:t>
      </w:r>
      <w:hyperlink r:id="rId9">
        <w:r w:rsidRPr="10E95FFA">
          <w:rPr>
            <w:rStyle w:val="a5"/>
            <w:color w:val="auto"/>
            <w:sz w:val="28"/>
            <w:szCs w:val="28"/>
            <w:u w:val="none"/>
          </w:rPr>
          <w:t>380</w:t>
        </w:r>
      </w:hyperlink>
      <w:r w:rsidRPr="10E95FFA">
        <w:rPr>
          <w:sz w:val="28"/>
          <w:szCs w:val="28"/>
        </w:rPr>
        <w:t xml:space="preserve">, </w:t>
      </w:r>
      <w:hyperlink r:id="rId10">
        <w:r w:rsidRPr="10E95FFA">
          <w:rPr>
            <w:rStyle w:val="a5"/>
            <w:color w:val="auto"/>
            <w:sz w:val="28"/>
            <w:szCs w:val="28"/>
            <w:u w:val="none"/>
          </w:rPr>
          <w:t>447</w:t>
        </w:r>
      </w:hyperlink>
      <w:r w:rsidRPr="10E95FFA">
        <w:rPr>
          <w:sz w:val="28"/>
          <w:szCs w:val="28"/>
        </w:rPr>
        <w:t>-</w:t>
      </w:r>
      <w:hyperlink r:id="rId11">
        <w:r w:rsidRPr="10E95FFA">
          <w:rPr>
            <w:rStyle w:val="a5"/>
            <w:color w:val="auto"/>
            <w:sz w:val="28"/>
            <w:szCs w:val="28"/>
            <w:u w:val="none"/>
          </w:rPr>
          <w:t>450</w:t>
        </w:r>
      </w:hyperlink>
      <w:r w:rsidRPr="10E95FFA">
        <w:rPr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05.12.1994, № 32, ст. 3301, «Российская газета», 08.12.1994, № 238-239;</w:t>
      </w:r>
    </w:p>
    <w:p w14:paraId="0C228A10" w14:textId="77777777" w:rsidR="00F92075" w:rsidRDefault="4484EBEE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r w:rsidRPr="10E95FFA">
        <w:rPr>
          <w:sz w:val="28"/>
          <w:szCs w:val="28"/>
        </w:rPr>
        <w:t xml:space="preserve">Жилищный кодекс Российской Федерации от 29.12.2004 № 188-ФЗ (в действующей редакции), </w:t>
      </w:r>
      <w:hyperlink r:id="rId12">
        <w:r w:rsidRPr="10E95FFA">
          <w:rPr>
            <w:rStyle w:val="a5"/>
            <w:color w:val="auto"/>
            <w:sz w:val="28"/>
            <w:szCs w:val="28"/>
            <w:u w:val="none"/>
          </w:rPr>
          <w:t>ст. 44</w:t>
        </w:r>
      </w:hyperlink>
      <w:r w:rsidRPr="10E95FFA">
        <w:rPr>
          <w:sz w:val="28"/>
          <w:szCs w:val="28"/>
        </w:rPr>
        <w:t xml:space="preserve">, </w:t>
      </w:r>
      <w:hyperlink r:id="rId13">
        <w:r w:rsidRPr="10E95FFA">
          <w:rPr>
            <w:rStyle w:val="a5"/>
            <w:color w:val="auto"/>
            <w:sz w:val="28"/>
            <w:szCs w:val="28"/>
            <w:u w:val="none"/>
          </w:rPr>
          <w:t>45</w:t>
        </w:r>
      </w:hyperlink>
      <w:r w:rsidRPr="10E95FFA">
        <w:rPr>
          <w:sz w:val="28"/>
          <w:szCs w:val="28"/>
        </w:rPr>
        <w:t xml:space="preserve">, </w:t>
      </w:r>
      <w:hyperlink r:id="rId14">
        <w:r w:rsidRPr="10E95FFA">
          <w:rPr>
            <w:rStyle w:val="a5"/>
            <w:color w:val="auto"/>
            <w:sz w:val="28"/>
            <w:szCs w:val="28"/>
            <w:u w:val="none"/>
          </w:rPr>
          <w:t>46</w:t>
        </w:r>
      </w:hyperlink>
      <w:r w:rsidRPr="10E95FFA">
        <w:rPr>
          <w:sz w:val="28"/>
          <w:szCs w:val="28"/>
        </w:rPr>
        <w:t xml:space="preserve">, </w:t>
      </w:r>
      <w:hyperlink r:id="rId15">
        <w:r w:rsidRPr="10E95FFA">
          <w:rPr>
            <w:rStyle w:val="a5"/>
            <w:color w:val="auto"/>
            <w:sz w:val="28"/>
            <w:szCs w:val="28"/>
            <w:u w:val="none"/>
          </w:rPr>
          <w:t>47</w:t>
        </w:r>
      </w:hyperlink>
      <w:r w:rsidRPr="10E95FFA">
        <w:rPr>
          <w:sz w:val="28"/>
          <w:szCs w:val="28"/>
        </w:rPr>
        <w:t xml:space="preserve">, </w:t>
      </w:r>
      <w:hyperlink r:id="rId16">
        <w:r w:rsidRPr="10E95FFA">
          <w:rPr>
            <w:rStyle w:val="a5"/>
            <w:color w:val="auto"/>
            <w:sz w:val="28"/>
            <w:szCs w:val="28"/>
            <w:u w:val="none"/>
          </w:rPr>
          <w:t>48</w:t>
        </w:r>
      </w:hyperlink>
      <w:r w:rsidRPr="10E95FFA">
        <w:rPr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03.01.2005, № 1 (часть 1), ст. 14, «Российская газета», 12.01.2005, № 1, «Парламентская газета», 15.01.2005, № 7-8;</w:t>
      </w:r>
    </w:p>
    <w:p w14:paraId="241746E7" w14:textId="77777777" w:rsidR="00F92075" w:rsidRDefault="4484EBEE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r w:rsidRPr="10E95FFA">
        <w:rPr>
          <w:sz w:val="28"/>
          <w:szCs w:val="28"/>
        </w:rPr>
        <w:t xml:space="preserve">Налоговый кодекс Российской Федерации (часть вторая) от 05.08.2000 № 117-ФЗ (в действующей редакции), </w:t>
      </w:r>
      <w:hyperlink r:id="rId17">
        <w:r w:rsidRPr="10E95FFA">
          <w:rPr>
            <w:rStyle w:val="a5"/>
            <w:color w:val="auto"/>
            <w:sz w:val="28"/>
            <w:szCs w:val="28"/>
            <w:u w:val="none"/>
          </w:rPr>
          <w:t>ст. 333.33 п. 105</w:t>
        </w:r>
      </w:hyperlink>
      <w:r w:rsidRPr="10E95FFA">
        <w:rPr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07.08.2000, № 32, ст. 3340, «Парламентская газета», 10.08.2000,    № 151-152;</w:t>
      </w:r>
    </w:p>
    <w:p w14:paraId="2C07E383" w14:textId="77777777" w:rsidR="00F92075" w:rsidRDefault="4484EBEE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r w:rsidRPr="10E95FFA">
        <w:rPr>
          <w:sz w:val="28"/>
          <w:szCs w:val="28"/>
        </w:rPr>
        <w:t xml:space="preserve">Федеральный закон от 13.03.2006 № 38-ФЗ «О рекламе», </w:t>
      </w:r>
      <w:hyperlink r:id="rId18">
        <w:r w:rsidRPr="10E95FFA">
          <w:rPr>
            <w:rStyle w:val="a5"/>
            <w:color w:val="auto"/>
            <w:sz w:val="28"/>
            <w:szCs w:val="28"/>
            <w:u w:val="none"/>
          </w:rPr>
          <w:t>ст. 19</w:t>
        </w:r>
      </w:hyperlink>
      <w:r w:rsidRPr="10E95FFA">
        <w:rPr>
          <w:sz w:val="28"/>
          <w:szCs w:val="28"/>
        </w:rPr>
        <w:t>, первоначальный текст документа опубликован в изданиях «Российская газета», 15.03.2006, № 51, «Собрание законодательства Российской Федерации», 20.03.2006, № 12, ст. 1232;</w:t>
      </w:r>
    </w:p>
    <w:p w14:paraId="45AFD907" w14:textId="77777777" w:rsidR="00F92075" w:rsidRDefault="4484EBEE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r w:rsidRPr="10E95FFA">
        <w:rPr>
          <w:sz w:val="28"/>
          <w:szCs w:val="28"/>
        </w:rPr>
        <w:t xml:space="preserve">Федеральный </w:t>
      </w:r>
      <w:hyperlink r:id="rId19">
        <w:r w:rsidRPr="10E95FFA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10E95FF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первоначальный текст документа опубликован в изданиях «Российская газета», 30.07.2010, № 168, «Собрание законодательства Российской Федерации», 02.08.2010, № 31, ст. 4179;</w:t>
      </w:r>
    </w:p>
    <w:p w14:paraId="0625C37A" w14:textId="77777777" w:rsidR="00F92075" w:rsidRDefault="4484EBEE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r w:rsidRPr="10E95FFA">
        <w:rPr>
          <w:sz w:val="28"/>
          <w:szCs w:val="28"/>
        </w:rPr>
        <w:t xml:space="preserve">Федеральный </w:t>
      </w:r>
      <w:hyperlink r:id="rId20">
        <w:r w:rsidRPr="10E95FFA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10E95FFA">
        <w:rPr>
          <w:sz w:val="28"/>
          <w:szCs w:val="28"/>
        </w:rPr>
        <w:t xml:space="preserve"> от 06.04.2011 № 63-ФЗ «Об электронной подписи» (в действующей редакции), первоначальный текст документа опубликован в изданиях «Парламентская газета», 08-14.04.2011, № 17, «Российская газета», 08.04.2011, № 75, «Собрание законодательства Российской Федерации», 11.04.2011, № 15, ст. 2036;</w:t>
      </w:r>
    </w:p>
    <w:p w14:paraId="71C8E24E" w14:textId="77777777" w:rsidR="00F92075" w:rsidRDefault="4484EBEE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r w:rsidRPr="10E95FFA">
        <w:rPr>
          <w:sz w:val="28"/>
          <w:szCs w:val="28"/>
        </w:rPr>
        <w:t xml:space="preserve">Федеральный </w:t>
      </w:r>
      <w:hyperlink r:id="rId21">
        <w:r w:rsidRPr="10E95FFA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10E95FF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первоначальный текст </w:t>
      </w:r>
      <w:r w:rsidRPr="10E95FFA">
        <w:rPr>
          <w:sz w:val="28"/>
          <w:szCs w:val="28"/>
        </w:rPr>
        <w:lastRenderedPageBreak/>
        <w:t>документа опубликован в изданиях «Российская газета», 29.07.2006, № 165, «Собрание законодательства Российской Федерации», 31.07.2006, № 31 (1-я ч.), ст. 3448, «Парламентская газета», 03.08.2006, № 126-127;</w:t>
      </w:r>
    </w:p>
    <w:p w14:paraId="429EB303" w14:textId="77777777" w:rsidR="00F92075" w:rsidRDefault="4484EBEE" w:rsidP="10E95FFA">
      <w:pPr>
        <w:pStyle w:val="s16"/>
        <w:numPr>
          <w:ilvl w:val="0"/>
          <w:numId w:val="1"/>
        </w:numPr>
        <w:spacing w:before="0" w:beforeAutospacing="0" w:after="0" w:afterAutospacing="0"/>
        <w:ind w:left="90" w:firstLine="450"/>
        <w:jc w:val="both"/>
        <w:rPr>
          <w:sz w:val="28"/>
          <w:szCs w:val="28"/>
        </w:rPr>
      </w:pPr>
      <w:r w:rsidRPr="10E95FFA">
        <w:rPr>
          <w:sz w:val="28"/>
          <w:szCs w:val="28"/>
        </w:rPr>
        <w:t>Федеральный закон  от 06.10.2003 № 131-ФЗ</w:t>
      </w:r>
      <w:r w:rsidR="5DD7D8B8" w:rsidRPr="10E95FFA">
        <w:rPr>
          <w:sz w:val="28"/>
          <w:szCs w:val="28"/>
        </w:rPr>
        <w:t xml:space="preserve"> </w:t>
      </w:r>
      <w:r w:rsidRPr="10E95FFA">
        <w:rPr>
          <w:sz w:val="28"/>
          <w:szCs w:val="28"/>
        </w:rPr>
        <w:t>«Об общих принципах местного самоуправления», ст. 16, первоначальный текст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3822;</w:t>
      </w:r>
    </w:p>
    <w:p w14:paraId="5D464A7D" w14:textId="77777777" w:rsidR="00F92075" w:rsidRDefault="00B15823" w:rsidP="10E95FFA">
      <w:pPr>
        <w:pStyle w:val="af"/>
        <w:numPr>
          <w:ilvl w:val="0"/>
          <w:numId w:val="1"/>
        </w:numPr>
        <w:ind w:left="90" w:firstLine="450"/>
        <w:jc w:val="both"/>
      </w:pPr>
      <w:hyperlink r:id="rId22">
        <w:r w:rsidR="4484EBEE" w:rsidRPr="10E95FFA">
          <w:rPr>
            <w:rStyle w:val="a5"/>
            <w:color w:val="auto"/>
            <w:sz w:val="28"/>
            <w:szCs w:val="28"/>
            <w:u w:val="none"/>
          </w:rPr>
          <w:t>Указ</w:t>
        </w:r>
      </w:hyperlink>
      <w:r w:rsidR="4484EBEE" w:rsidRPr="10E95FFA">
        <w:rPr>
          <w:sz w:val="28"/>
          <w:szCs w:val="28"/>
        </w:rPr>
        <w:t xml:space="preserve"> Президента России от 15.06.1998 № 711 «О дополнительных мерах по обеспечению безопасности дорожного движения» (вместе с «Положением о государственной инспекции безопасности дорожного движения Министерства внутренних дел Российской Федерации»), первоначальный текст документа опубликован в изданиях «Российская газета», 23.06.1998, № 116, «Собрание законодательства Российской Федерации», 22.06.1998, № 25, ст. 2897;</w:t>
      </w:r>
    </w:p>
    <w:p w14:paraId="6CA4736D" w14:textId="77777777" w:rsidR="00F92075" w:rsidRDefault="00B15823" w:rsidP="10E95FFA">
      <w:pPr>
        <w:pStyle w:val="af"/>
        <w:widowControl w:val="0"/>
        <w:numPr>
          <w:ilvl w:val="0"/>
          <w:numId w:val="1"/>
        </w:numPr>
        <w:tabs>
          <w:tab w:val="left" w:pos="709"/>
        </w:tabs>
        <w:ind w:left="90" w:firstLine="450"/>
        <w:jc w:val="both"/>
      </w:pPr>
      <w:hyperlink r:id="rId23">
        <w:r w:rsidR="4484EBEE" w:rsidRPr="10E95FFA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="4484EBEE" w:rsidRPr="10E95FFA">
        <w:rPr>
          <w:sz w:val="28"/>
          <w:szCs w:val="28"/>
        </w:rPr>
        <w:t xml:space="preserve"> Госстандарта Российской Федерации от 22.04.2003 № 124-ст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</w:t>
      </w:r>
      <w:r w:rsidR="7F0267E3" w:rsidRPr="10E95FFA">
        <w:rPr>
          <w:sz w:val="28"/>
          <w:szCs w:val="28"/>
        </w:rPr>
        <w:t>52044–2003</w:t>
      </w:r>
      <w:r w:rsidR="4484EBEE" w:rsidRPr="10E95FFA">
        <w:rPr>
          <w:sz w:val="28"/>
          <w:szCs w:val="28"/>
        </w:rPr>
        <w:t>», разделы 4, 5, 6, первоначальный текст документа опубликован в издании: М., ИПК «Издательство стандартов», 2003;</w:t>
      </w:r>
    </w:p>
    <w:p w14:paraId="7BED0A84" w14:textId="77777777" w:rsidR="00F92075" w:rsidRDefault="4484EBEE" w:rsidP="10E95FFA">
      <w:pPr>
        <w:pStyle w:val="af"/>
        <w:numPr>
          <w:ilvl w:val="0"/>
          <w:numId w:val="1"/>
        </w:numPr>
        <w:tabs>
          <w:tab w:val="left" w:pos="851"/>
          <w:tab w:val="left" w:pos="993"/>
        </w:tabs>
        <w:ind w:left="90" w:firstLine="450"/>
        <w:jc w:val="both"/>
      </w:pPr>
      <w:r w:rsidRPr="10E95FFA">
        <w:rPr>
          <w:sz w:val="28"/>
          <w:szCs w:val="28"/>
        </w:rPr>
        <w:t>Решение окружного Совета депутатов Светлогорского городского округа от 14.12.2021 № 76 «Об утверждении Правил благоустройства территории муниципального образования «Светлогорский городской округ»</w:t>
      </w:r>
      <w:r w:rsidR="6778D6DB" w:rsidRPr="10E95FFA">
        <w:rPr>
          <w:sz w:val="28"/>
          <w:szCs w:val="28"/>
        </w:rPr>
        <w:t>;</w:t>
      </w:r>
    </w:p>
    <w:p w14:paraId="4FB955C6" w14:textId="77777777" w:rsidR="00F92075" w:rsidRDefault="6778D6DB" w:rsidP="10E95FFA">
      <w:pPr>
        <w:pStyle w:val="af"/>
        <w:numPr>
          <w:ilvl w:val="0"/>
          <w:numId w:val="1"/>
        </w:numPr>
        <w:tabs>
          <w:tab w:val="left" w:pos="851"/>
          <w:tab w:val="left" w:pos="993"/>
        </w:tabs>
        <w:ind w:left="90" w:firstLine="450"/>
        <w:jc w:val="both"/>
        <w:rPr>
          <w:sz w:val="28"/>
          <w:szCs w:val="28"/>
        </w:rPr>
      </w:pPr>
      <w:r w:rsidRPr="10E95FFA">
        <w:rPr>
          <w:sz w:val="28"/>
          <w:szCs w:val="28"/>
        </w:rPr>
        <w:t xml:space="preserve">Постановление администрации муниципального образования </w:t>
      </w:r>
      <w:r w:rsidRPr="10E95FFA">
        <w:rPr>
          <w:color w:val="000000" w:themeColor="text1"/>
          <w:sz w:val="28"/>
          <w:szCs w:val="28"/>
        </w:rPr>
        <w:t>«</w:t>
      </w:r>
      <w:r w:rsidRPr="10E95FFA">
        <w:rPr>
          <w:sz w:val="28"/>
          <w:szCs w:val="28"/>
        </w:rPr>
        <w:t>Светлогорский городской округ</w:t>
      </w:r>
      <w:r w:rsidRPr="10E95FFA">
        <w:rPr>
          <w:color w:val="000000" w:themeColor="text1"/>
          <w:sz w:val="28"/>
          <w:szCs w:val="28"/>
        </w:rPr>
        <w:t>»</w:t>
      </w:r>
      <w:r w:rsidRPr="10E95FFA">
        <w:rPr>
          <w:sz w:val="28"/>
          <w:szCs w:val="28"/>
        </w:rPr>
        <w:t xml:space="preserve"> от 19.04.2022 № 356 Об установлении требований к информационным и рекламным конструкциям, размещаемым на территории муниципального образования «Светлогорский городской округ»;</w:t>
      </w:r>
    </w:p>
    <w:p w14:paraId="141C7575" w14:textId="77777777" w:rsidR="00F92075" w:rsidRDefault="162460A0" w:rsidP="10E95FFA">
      <w:pPr>
        <w:pStyle w:val="af"/>
        <w:numPr>
          <w:ilvl w:val="0"/>
          <w:numId w:val="1"/>
        </w:numPr>
        <w:tabs>
          <w:tab w:val="left" w:pos="851"/>
          <w:tab w:val="left" w:pos="993"/>
        </w:tabs>
        <w:ind w:left="90" w:firstLine="450"/>
        <w:jc w:val="both"/>
        <w:rPr>
          <w:sz w:val="22"/>
          <w:szCs w:val="22"/>
        </w:rPr>
      </w:pPr>
      <w:r w:rsidRPr="10E95FFA">
        <w:rPr>
          <w:sz w:val="28"/>
          <w:szCs w:val="28"/>
        </w:rPr>
        <w:t xml:space="preserve">Постановление администрации муниципального образования </w:t>
      </w:r>
      <w:r w:rsidRPr="10E95FFA">
        <w:rPr>
          <w:color w:val="000000" w:themeColor="text1"/>
          <w:sz w:val="28"/>
          <w:szCs w:val="28"/>
        </w:rPr>
        <w:t>«</w:t>
      </w:r>
      <w:r w:rsidRPr="10E95FFA">
        <w:rPr>
          <w:sz w:val="28"/>
          <w:szCs w:val="28"/>
        </w:rPr>
        <w:t>Светлогорский городской округ</w:t>
      </w:r>
      <w:r w:rsidRPr="10E95FFA">
        <w:rPr>
          <w:color w:val="000000" w:themeColor="text1"/>
          <w:sz w:val="28"/>
          <w:szCs w:val="28"/>
        </w:rPr>
        <w:t>»</w:t>
      </w:r>
      <w:r w:rsidRPr="10E95FFA">
        <w:rPr>
          <w:sz w:val="28"/>
          <w:szCs w:val="28"/>
        </w:rPr>
        <w:t xml:space="preserve"> от 12.05.2022 № 405 Об утверждении схемы размещения рекламных конструкций на территории муниципального образования «Светлогорский городской округ</w:t>
      </w:r>
      <w:r w:rsidR="453923D1" w:rsidRPr="10E95FFA">
        <w:rPr>
          <w:sz w:val="28"/>
          <w:szCs w:val="28"/>
        </w:rPr>
        <w:t>.</w:t>
      </w:r>
      <w:r w:rsidRPr="10E95FFA">
        <w:rPr>
          <w:sz w:val="28"/>
          <w:szCs w:val="28"/>
        </w:rPr>
        <w:t>»;</w:t>
      </w:r>
    </w:p>
    <w:p w14:paraId="22D2CBE4" w14:textId="77777777" w:rsidR="00F92075" w:rsidRDefault="22EA5D0A" w:rsidP="10E95FFA">
      <w:pPr>
        <w:tabs>
          <w:tab w:val="left" w:pos="975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1.6.</w:t>
      </w:r>
      <w:r w:rsidR="68B7DF8A" w:rsidRPr="10E95FFA">
        <w:rPr>
          <w:rFonts w:ascii="Times New Roman" w:hAnsi="Times New Roman"/>
          <w:sz w:val="28"/>
          <w:szCs w:val="28"/>
        </w:rPr>
        <w:t xml:space="preserve"> в абзаце третьем подпункта 2.6.1 пункта 2.6 </w:t>
      </w:r>
      <w:r w:rsidR="6A27DC1A" w:rsidRPr="10E95FFA">
        <w:rPr>
          <w:rFonts w:ascii="Times New Roman" w:hAnsi="Times New Roman"/>
          <w:sz w:val="28"/>
          <w:szCs w:val="28"/>
        </w:rPr>
        <w:t>слова «</w:t>
      </w:r>
      <w:r w:rsidR="00253766" w:rsidRPr="10E95FFA">
        <w:rPr>
          <w:rFonts w:ascii="Times New Roman" w:hAnsi="Times New Roman"/>
          <w:sz w:val="28"/>
          <w:szCs w:val="28"/>
        </w:rPr>
        <w:t>административно-</w:t>
      </w:r>
      <w:r w:rsidR="76A21390" w:rsidRPr="10E95FFA">
        <w:rPr>
          <w:rFonts w:ascii="Times New Roman" w:hAnsi="Times New Roman"/>
          <w:sz w:val="28"/>
          <w:szCs w:val="28"/>
        </w:rPr>
        <w:t xml:space="preserve"> </w:t>
      </w:r>
      <w:r w:rsidR="00253766" w:rsidRPr="10E95FFA">
        <w:rPr>
          <w:rFonts w:ascii="Times New Roman" w:hAnsi="Times New Roman"/>
          <w:sz w:val="28"/>
          <w:szCs w:val="28"/>
        </w:rPr>
        <w:t>юридического отдел</w:t>
      </w:r>
      <w:r w:rsidR="00FD0295" w:rsidRPr="10E95FFA">
        <w:rPr>
          <w:rFonts w:ascii="Times New Roman" w:hAnsi="Times New Roman"/>
          <w:sz w:val="28"/>
          <w:szCs w:val="28"/>
        </w:rPr>
        <w:t>а</w:t>
      </w:r>
      <w:r w:rsidR="00253766" w:rsidRPr="10E95FFA">
        <w:rPr>
          <w:rFonts w:ascii="Times New Roman" w:hAnsi="Times New Roman"/>
          <w:sz w:val="28"/>
          <w:szCs w:val="28"/>
        </w:rPr>
        <w:t xml:space="preserve">» </w:t>
      </w:r>
      <w:r w:rsidR="749EC29A" w:rsidRPr="10E95FFA">
        <w:rPr>
          <w:rFonts w:ascii="Times New Roman" w:hAnsi="Times New Roman"/>
          <w:sz w:val="28"/>
          <w:szCs w:val="28"/>
        </w:rPr>
        <w:t xml:space="preserve">заменить словом </w:t>
      </w:r>
      <w:r w:rsidR="3CAD21EB" w:rsidRPr="10E95FFA">
        <w:rPr>
          <w:rFonts w:ascii="Times New Roman" w:hAnsi="Times New Roman"/>
          <w:sz w:val="28"/>
          <w:szCs w:val="28"/>
        </w:rPr>
        <w:t>«</w:t>
      </w:r>
      <w:r w:rsidR="749EC29A" w:rsidRPr="10E95FFA">
        <w:rPr>
          <w:rFonts w:ascii="Times New Roman" w:hAnsi="Times New Roman"/>
          <w:sz w:val="28"/>
          <w:szCs w:val="28"/>
        </w:rPr>
        <w:t>Отдела»;</w:t>
      </w:r>
    </w:p>
    <w:p w14:paraId="0BE4C120" w14:textId="77777777" w:rsidR="00F92075" w:rsidRDefault="001D4659" w:rsidP="10E95FFA">
      <w:pPr>
        <w:tabs>
          <w:tab w:val="left" w:pos="975"/>
        </w:tabs>
        <w:spacing w:after="0" w:line="240" w:lineRule="auto"/>
        <w:ind w:left="-180" w:firstLine="900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3E013DFB" w:rsidRPr="10E95FFA">
        <w:rPr>
          <w:rFonts w:ascii="Times New Roman" w:hAnsi="Times New Roman"/>
          <w:sz w:val="28"/>
          <w:szCs w:val="28"/>
        </w:rPr>
        <w:t xml:space="preserve">7. </w:t>
      </w:r>
      <w:r w:rsidR="00F92075" w:rsidRPr="10E95FFA">
        <w:rPr>
          <w:rFonts w:ascii="Times New Roman" w:hAnsi="Times New Roman"/>
          <w:sz w:val="28"/>
          <w:szCs w:val="28"/>
        </w:rPr>
        <w:t>абзацы восьмой – девятый пункта 2.7 изложить в следующей редакции:</w:t>
      </w:r>
    </w:p>
    <w:p w14:paraId="61D18D30" w14:textId="77777777" w:rsidR="00F92075" w:rsidRDefault="00F92075" w:rsidP="10E95F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3F225CDA" w14:textId="77777777" w:rsidR="00F92075" w:rsidRPr="006764F3" w:rsidRDefault="00F92075" w:rsidP="00F9207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2C49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12C4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112C49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112C49">
        <w:rPr>
          <w:rFonts w:ascii="Times New Roman" w:hAnsi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</w:t>
      </w:r>
      <w:r w:rsidRPr="006764F3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6764F3">
        <w:rPr>
          <w:rFonts w:ascii="Times New Roman" w:hAnsi="Times New Roman"/>
          <w:sz w:val="28"/>
          <w:szCs w:val="28"/>
        </w:rPr>
        <w:t xml:space="preserve"> 210-ФЗ</w:t>
      </w:r>
      <w:r w:rsidRPr="00112C49">
        <w:rPr>
          <w:rFonts w:ascii="Times New Roman" w:hAnsi="Times New Roman"/>
          <w:sz w:val="28"/>
          <w:szCs w:val="28"/>
        </w:rPr>
        <w:t>;</w:t>
      </w:r>
    </w:p>
    <w:p w14:paraId="2450FF0C" w14:textId="77777777" w:rsidR="00F92075" w:rsidRPr="006764F3" w:rsidRDefault="00F92075" w:rsidP="00F9207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4F3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2553FC2" w14:textId="77777777" w:rsidR="00F92075" w:rsidRDefault="00F92075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52342830"/>
      <w:r w:rsidRPr="10E95FFA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bookmarkEnd w:id="0"/>
    <w:p w14:paraId="2B7BCB7F" w14:textId="77777777" w:rsidR="00FD0295" w:rsidRPr="0024117E" w:rsidRDefault="00F92075" w:rsidP="0024117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3E5D">
        <w:rPr>
          <w:rFonts w:ascii="Times New Roman" w:hAnsi="Times New Roman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764F3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6764F3">
        <w:rPr>
          <w:rFonts w:ascii="Times New Roman" w:hAnsi="Times New Roman"/>
          <w:sz w:val="28"/>
          <w:szCs w:val="28"/>
        </w:rPr>
        <w:t xml:space="preserve"> 210-ФЗ</w:t>
      </w:r>
      <w:r w:rsidRPr="006E3E5D">
        <w:rPr>
          <w:rFonts w:ascii="Times New Roman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</w:t>
      </w:r>
      <w:r w:rsidRPr="0024117E">
        <w:rPr>
          <w:rFonts w:ascii="Times New Roman" w:hAnsi="Times New Roman"/>
          <w:sz w:val="28"/>
          <w:szCs w:val="28"/>
        </w:rPr>
        <w:t>иных случаев, установленных федеральными законами.»;</w:t>
      </w:r>
    </w:p>
    <w:p w14:paraId="473A8EB1" w14:textId="77777777" w:rsidR="00A40BD7" w:rsidRDefault="00FC3BEA" w:rsidP="10E95FFA">
      <w:pPr>
        <w:tabs>
          <w:tab w:val="left" w:pos="975"/>
        </w:tabs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185D16C0" w:rsidRPr="10E95FFA">
        <w:rPr>
          <w:rFonts w:ascii="Times New Roman" w:hAnsi="Times New Roman"/>
          <w:sz w:val="28"/>
          <w:szCs w:val="28"/>
        </w:rPr>
        <w:t>8</w:t>
      </w:r>
      <w:r w:rsidRPr="10E95FFA">
        <w:rPr>
          <w:rFonts w:ascii="Times New Roman" w:hAnsi="Times New Roman"/>
          <w:sz w:val="28"/>
          <w:szCs w:val="28"/>
        </w:rPr>
        <w:t>.</w:t>
      </w:r>
      <w:r w:rsidR="364B1F52" w:rsidRPr="10E95FFA">
        <w:rPr>
          <w:rFonts w:ascii="Times New Roman" w:hAnsi="Times New Roman"/>
          <w:sz w:val="28"/>
          <w:szCs w:val="28"/>
        </w:rPr>
        <w:t xml:space="preserve"> часть</w:t>
      </w:r>
      <w:r w:rsidR="00EE7F3C" w:rsidRPr="10E95FFA">
        <w:rPr>
          <w:rFonts w:ascii="Times New Roman" w:hAnsi="Times New Roman"/>
          <w:sz w:val="28"/>
          <w:szCs w:val="28"/>
        </w:rPr>
        <w:t xml:space="preserve"> 5 </w:t>
      </w:r>
      <w:r w:rsidR="00A40BD7" w:rsidRPr="10E95FFA">
        <w:rPr>
          <w:rFonts w:ascii="Times New Roman" w:hAnsi="Times New Roman"/>
          <w:sz w:val="28"/>
          <w:szCs w:val="28"/>
        </w:rPr>
        <w:t>пункта 2.9 изложить в следующей редакции:</w:t>
      </w:r>
    </w:p>
    <w:p w14:paraId="2C81080D" w14:textId="77777777" w:rsidR="00FC3BEA" w:rsidRDefault="00FC3BEA" w:rsidP="10E95FFA">
      <w:pPr>
        <w:tabs>
          <w:tab w:val="left" w:pos="975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«5) обращение заявителя с требованием о предоставлении муниципальной услуги, организация предоставления которой не осуществляется Администрацией;»;</w:t>
      </w:r>
    </w:p>
    <w:p w14:paraId="6D1E95D7" w14:textId="77777777" w:rsidR="0025773C" w:rsidRDefault="008C52A0" w:rsidP="00A40BD7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50FDEC55" w:rsidRPr="10E95FFA">
        <w:rPr>
          <w:rFonts w:ascii="Times New Roman" w:hAnsi="Times New Roman"/>
          <w:sz w:val="28"/>
          <w:szCs w:val="28"/>
        </w:rPr>
        <w:t>9</w:t>
      </w:r>
      <w:r w:rsidRPr="10E95FFA">
        <w:rPr>
          <w:rFonts w:ascii="Times New Roman" w:hAnsi="Times New Roman"/>
          <w:sz w:val="28"/>
          <w:szCs w:val="28"/>
        </w:rPr>
        <w:t xml:space="preserve">. </w:t>
      </w:r>
      <w:r w:rsidR="0025773C" w:rsidRPr="10E95FFA">
        <w:rPr>
          <w:rFonts w:ascii="Times New Roman" w:hAnsi="Times New Roman"/>
          <w:sz w:val="28"/>
          <w:szCs w:val="28"/>
        </w:rPr>
        <w:t>абзац первый пункта 2.1</w:t>
      </w:r>
      <w:r w:rsidR="00D94601" w:rsidRPr="10E95FFA">
        <w:rPr>
          <w:rFonts w:ascii="Times New Roman" w:hAnsi="Times New Roman"/>
          <w:sz w:val="28"/>
          <w:szCs w:val="28"/>
        </w:rPr>
        <w:t>6</w:t>
      </w:r>
      <w:r w:rsidR="0025773C" w:rsidRPr="10E95FF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9673F02" w14:textId="77777777" w:rsidR="0025773C" w:rsidRDefault="0025773C" w:rsidP="00367F47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«2.</w:t>
      </w:r>
      <w:r w:rsidR="00D94601" w:rsidRPr="10E95FFA">
        <w:rPr>
          <w:rFonts w:ascii="Times New Roman" w:hAnsi="Times New Roman"/>
          <w:sz w:val="28"/>
          <w:szCs w:val="28"/>
        </w:rPr>
        <w:t>16</w:t>
      </w:r>
      <w:r w:rsidRPr="10E95FFA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18E90AC4" w14:textId="77777777" w:rsidR="001E0D7C" w:rsidRDefault="3ADB08A5" w:rsidP="001E0D7C">
      <w:pPr>
        <w:pStyle w:val="ConsPlusNormal0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1.10.</w:t>
      </w:r>
      <w:r w:rsidR="45D8D334" w:rsidRPr="10E95FFA">
        <w:rPr>
          <w:rFonts w:ascii="Times New Roman" w:hAnsi="Times New Roman"/>
          <w:sz w:val="28"/>
          <w:szCs w:val="28"/>
        </w:rPr>
        <w:t xml:space="preserve"> подпункт 2.17.1 пункта 2.17 </w:t>
      </w:r>
      <w:bookmarkStart w:id="1" w:name="_Hlk153370659"/>
      <w:r w:rsidR="001E0D7C" w:rsidRPr="10E95FFA">
        <w:rPr>
          <w:rFonts w:ascii="Times New Roman" w:hAnsi="Times New Roman"/>
          <w:sz w:val="28"/>
          <w:szCs w:val="28"/>
        </w:rPr>
        <w:t xml:space="preserve">дополнить частью 6 следующего содержания: </w:t>
      </w:r>
    </w:p>
    <w:p w14:paraId="3F4ECF47" w14:textId="77777777" w:rsidR="001E0D7C" w:rsidRDefault="001E0D7C" w:rsidP="001E0D7C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</w:t>
      </w:r>
      <w:r w:rsidRPr="001E0D7C">
        <w:rPr>
          <w:rFonts w:ascii="Times New Roman" w:hAnsi="Times New Roman"/>
          <w:sz w:val="28"/>
          <w:szCs w:val="28"/>
        </w:rPr>
        <w:t xml:space="preserve"> </w:t>
      </w:r>
      <w:r w:rsidRPr="00E172D9">
        <w:rPr>
          <w:rFonts w:ascii="Times New Roman" w:hAnsi="Times New Roman"/>
          <w:sz w:val="28"/>
          <w:szCs w:val="28"/>
        </w:rPr>
        <w:t>обеспечение беспрепятственного доступа инвалидов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bookmarkEnd w:id="1"/>
    <w:p w14:paraId="4D72BAF9" w14:textId="77777777" w:rsidR="00F86A63" w:rsidRDefault="00BC61A9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029E998F" w:rsidRPr="10E95FFA">
        <w:rPr>
          <w:rFonts w:ascii="Times New Roman" w:hAnsi="Times New Roman"/>
          <w:sz w:val="28"/>
          <w:szCs w:val="28"/>
        </w:rPr>
        <w:t>11</w:t>
      </w:r>
      <w:r w:rsidR="259EA242" w:rsidRPr="10E95FFA">
        <w:rPr>
          <w:rFonts w:ascii="Times New Roman" w:hAnsi="Times New Roman"/>
          <w:sz w:val="28"/>
          <w:szCs w:val="28"/>
        </w:rPr>
        <w:t xml:space="preserve">. </w:t>
      </w:r>
      <w:r w:rsidR="00FD2B52" w:rsidRPr="10E95FFA">
        <w:rPr>
          <w:rFonts w:ascii="Times New Roman" w:hAnsi="Times New Roman"/>
          <w:sz w:val="28"/>
          <w:szCs w:val="28"/>
        </w:rPr>
        <w:t>в пункте 2.18:</w:t>
      </w:r>
    </w:p>
    <w:p w14:paraId="457BB6AD" w14:textId="77777777" w:rsidR="00FD2B52" w:rsidRDefault="00FD2B52" w:rsidP="00A40BD7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0052773C" w:rsidRPr="10E95FFA">
        <w:rPr>
          <w:rFonts w:ascii="Times New Roman" w:hAnsi="Times New Roman"/>
          <w:sz w:val="28"/>
          <w:szCs w:val="28"/>
        </w:rPr>
        <w:t>1</w:t>
      </w:r>
      <w:r w:rsidR="60C27424" w:rsidRPr="10E95FFA">
        <w:rPr>
          <w:rFonts w:ascii="Times New Roman" w:hAnsi="Times New Roman"/>
          <w:sz w:val="28"/>
          <w:szCs w:val="28"/>
        </w:rPr>
        <w:t>1</w:t>
      </w:r>
      <w:r w:rsidRPr="10E95FFA">
        <w:rPr>
          <w:rFonts w:ascii="Times New Roman" w:hAnsi="Times New Roman"/>
          <w:sz w:val="28"/>
          <w:szCs w:val="28"/>
        </w:rPr>
        <w:t>.1. в абзаце первом подпункта 2.18.1 слова «Административного отдела» заменить словом «Отдела»;</w:t>
      </w:r>
    </w:p>
    <w:p w14:paraId="361BEAFB" w14:textId="77777777" w:rsidR="00DD0626" w:rsidRDefault="00DD0626" w:rsidP="00F6572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006141FE" w:rsidRPr="10E95FFA">
        <w:rPr>
          <w:rFonts w:ascii="Times New Roman" w:hAnsi="Times New Roman"/>
          <w:sz w:val="28"/>
          <w:szCs w:val="28"/>
        </w:rPr>
        <w:t>1</w:t>
      </w:r>
      <w:r w:rsidR="52952A4F" w:rsidRPr="10E95FFA">
        <w:rPr>
          <w:rFonts w:ascii="Times New Roman" w:hAnsi="Times New Roman"/>
          <w:sz w:val="28"/>
          <w:szCs w:val="28"/>
        </w:rPr>
        <w:t>1</w:t>
      </w:r>
      <w:r w:rsidRPr="10E95FFA">
        <w:rPr>
          <w:rFonts w:ascii="Times New Roman" w:hAnsi="Times New Roman"/>
          <w:sz w:val="28"/>
          <w:szCs w:val="28"/>
        </w:rPr>
        <w:t>.</w:t>
      </w:r>
      <w:r w:rsidR="73D52AE9" w:rsidRPr="10E95FFA">
        <w:rPr>
          <w:rFonts w:ascii="Times New Roman" w:hAnsi="Times New Roman"/>
          <w:sz w:val="28"/>
          <w:szCs w:val="28"/>
        </w:rPr>
        <w:t>2</w:t>
      </w:r>
      <w:r w:rsidRPr="10E95FFA">
        <w:rPr>
          <w:rFonts w:ascii="Times New Roman" w:hAnsi="Times New Roman"/>
          <w:sz w:val="28"/>
          <w:szCs w:val="28"/>
        </w:rPr>
        <w:t>. в абзаце втором подпункта 2.18.5 слово «директору» заменить словом «</w:t>
      </w:r>
      <w:r w:rsidR="00885033" w:rsidRPr="10E95FFA">
        <w:rPr>
          <w:rFonts w:ascii="Times New Roman" w:hAnsi="Times New Roman"/>
          <w:sz w:val="28"/>
          <w:szCs w:val="28"/>
        </w:rPr>
        <w:t>начальнику</w:t>
      </w:r>
      <w:r w:rsidRPr="10E95FFA">
        <w:rPr>
          <w:rFonts w:ascii="Times New Roman" w:hAnsi="Times New Roman"/>
          <w:sz w:val="28"/>
          <w:szCs w:val="28"/>
        </w:rPr>
        <w:t>»;</w:t>
      </w:r>
    </w:p>
    <w:p w14:paraId="68127ABE" w14:textId="77777777" w:rsidR="00FC3BEA" w:rsidRDefault="31636AC6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1.11.3. абзацы четвертый - пятый подпун</w:t>
      </w:r>
      <w:r w:rsidR="056E169F" w:rsidRPr="10E95FFA">
        <w:rPr>
          <w:rFonts w:ascii="Times New Roman" w:hAnsi="Times New Roman"/>
          <w:sz w:val="28"/>
          <w:szCs w:val="28"/>
        </w:rPr>
        <w:t>кта 2.18.5 изложить в следующей редакции:</w:t>
      </w:r>
    </w:p>
    <w:p w14:paraId="27FBC9E1" w14:textId="77777777" w:rsidR="00FC3BEA" w:rsidRDefault="19D2A960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 xml:space="preserve">«Проверка документов, подготовка результата предоставления услуги - с 3-го по 29 календарный день с момента регистрации запроса (за день до истечения срока). </w:t>
      </w:r>
    </w:p>
    <w:p w14:paraId="017C8413" w14:textId="77777777" w:rsidR="00FC3BEA" w:rsidRDefault="19D2A960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 xml:space="preserve">Выдача (направление) заявителю результата предоставления услуги - на </w:t>
      </w:r>
      <w:r w:rsidR="047B1BD3" w:rsidRPr="10E95FFA">
        <w:rPr>
          <w:rFonts w:ascii="Times New Roman" w:hAnsi="Times New Roman"/>
          <w:sz w:val="28"/>
          <w:szCs w:val="28"/>
        </w:rPr>
        <w:t>30 календарный день</w:t>
      </w:r>
      <w:r w:rsidRPr="10E95FFA">
        <w:rPr>
          <w:rFonts w:ascii="Times New Roman" w:hAnsi="Times New Roman"/>
          <w:sz w:val="28"/>
          <w:szCs w:val="28"/>
        </w:rPr>
        <w:t xml:space="preserve"> с момента регистрации запроса.»;</w:t>
      </w:r>
    </w:p>
    <w:p w14:paraId="20E37D62" w14:textId="77777777" w:rsidR="00FC3BEA" w:rsidRDefault="00FC3BEA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00F65722" w:rsidRPr="10E95FFA">
        <w:rPr>
          <w:rFonts w:ascii="Times New Roman" w:hAnsi="Times New Roman"/>
          <w:sz w:val="28"/>
          <w:szCs w:val="28"/>
        </w:rPr>
        <w:t>1</w:t>
      </w:r>
      <w:r w:rsidR="6F9256EF" w:rsidRPr="10E95FFA">
        <w:rPr>
          <w:rFonts w:ascii="Times New Roman" w:hAnsi="Times New Roman"/>
          <w:sz w:val="28"/>
          <w:szCs w:val="28"/>
        </w:rPr>
        <w:t>2</w:t>
      </w:r>
      <w:r w:rsidRPr="10E95FFA">
        <w:rPr>
          <w:rFonts w:ascii="Times New Roman" w:hAnsi="Times New Roman"/>
          <w:sz w:val="28"/>
          <w:szCs w:val="28"/>
        </w:rPr>
        <w:t>. в пункте 3.1:</w:t>
      </w:r>
    </w:p>
    <w:p w14:paraId="524DE015" w14:textId="77777777" w:rsidR="00F65722" w:rsidRDefault="00FC3BEA" w:rsidP="00A40BD7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00F65722" w:rsidRPr="10E95FFA">
        <w:rPr>
          <w:rFonts w:ascii="Times New Roman" w:hAnsi="Times New Roman"/>
          <w:sz w:val="28"/>
          <w:szCs w:val="28"/>
        </w:rPr>
        <w:t>1</w:t>
      </w:r>
      <w:r w:rsidR="28D1D9A3" w:rsidRPr="10E95FFA">
        <w:rPr>
          <w:rFonts w:ascii="Times New Roman" w:hAnsi="Times New Roman"/>
          <w:sz w:val="28"/>
          <w:szCs w:val="28"/>
        </w:rPr>
        <w:t>2</w:t>
      </w:r>
      <w:r w:rsidRPr="10E95FFA">
        <w:rPr>
          <w:rFonts w:ascii="Times New Roman" w:hAnsi="Times New Roman"/>
          <w:sz w:val="28"/>
          <w:szCs w:val="28"/>
        </w:rPr>
        <w:t xml:space="preserve">.1 </w:t>
      </w:r>
      <w:r w:rsidR="00F65722" w:rsidRPr="10E95FFA">
        <w:rPr>
          <w:rFonts w:ascii="Times New Roman" w:hAnsi="Times New Roman"/>
          <w:sz w:val="28"/>
          <w:szCs w:val="28"/>
        </w:rPr>
        <w:t>в абзаце втором слова «</w:t>
      </w:r>
      <w:r w:rsidR="00F65722" w:rsidRPr="10E95FF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административно-юридического отдела» </w:t>
      </w:r>
      <w:r w:rsidR="006141FE" w:rsidRPr="10E95FFA">
        <w:rPr>
          <w:rFonts w:ascii="Times New Roman" w:hAnsi="Times New Roman"/>
          <w:color w:val="000000" w:themeColor="text1"/>
          <w:sz w:val="28"/>
          <w:szCs w:val="28"/>
        </w:rPr>
        <w:t>заменить словами «Отдела»</w:t>
      </w:r>
      <w:r w:rsidR="00F65722" w:rsidRPr="10E95F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09A75EA" w14:textId="77777777" w:rsidR="00E1757A" w:rsidRDefault="00F65722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1.1</w:t>
      </w:r>
      <w:r w:rsidR="30ED71BE" w:rsidRPr="10E95FFA">
        <w:rPr>
          <w:rFonts w:ascii="Times New Roman" w:hAnsi="Times New Roman"/>
          <w:sz w:val="28"/>
          <w:szCs w:val="28"/>
        </w:rPr>
        <w:t>2</w:t>
      </w:r>
      <w:r w:rsidRPr="10E95FFA">
        <w:rPr>
          <w:rFonts w:ascii="Times New Roman" w:hAnsi="Times New Roman"/>
          <w:sz w:val="28"/>
          <w:szCs w:val="28"/>
        </w:rPr>
        <w:t xml:space="preserve">.2. </w:t>
      </w:r>
      <w:r w:rsidR="00FC3BEA" w:rsidRPr="10E95FFA">
        <w:rPr>
          <w:rFonts w:ascii="Times New Roman" w:hAnsi="Times New Roman"/>
          <w:sz w:val="28"/>
          <w:szCs w:val="28"/>
        </w:rPr>
        <w:t>в абзаце третьем слова «</w:t>
      </w:r>
      <w:r w:rsidR="00FC3BEA" w:rsidRPr="10E95FFA">
        <w:rPr>
          <w:rFonts w:ascii="Times New Roman" w:hAnsi="Times New Roman"/>
          <w:color w:val="000000" w:themeColor="text1"/>
          <w:sz w:val="28"/>
          <w:szCs w:val="28"/>
        </w:rPr>
        <w:t>административно-юридический отдел Администрации» заменить словом «Отдел»</w:t>
      </w:r>
      <w:r w:rsidR="008E0F1A" w:rsidRPr="10E95F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0AA3993" w14:textId="77777777" w:rsidR="6CD0EEDD" w:rsidRDefault="6CD0EEDD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color w:val="000000" w:themeColor="text1"/>
          <w:sz w:val="28"/>
          <w:szCs w:val="28"/>
        </w:rPr>
        <w:t>1.13. в пункте 3.6:</w:t>
      </w:r>
    </w:p>
    <w:p w14:paraId="6D6F6C47" w14:textId="77777777" w:rsidR="7904800B" w:rsidRDefault="7904800B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color w:val="000000" w:themeColor="text1"/>
          <w:sz w:val="28"/>
          <w:szCs w:val="28"/>
        </w:rPr>
        <w:t xml:space="preserve">1.13.1. </w:t>
      </w:r>
      <w:r w:rsidR="6CD0EEDD" w:rsidRPr="10E95FFA">
        <w:rPr>
          <w:rFonts w:ascii="Times New Roman" w:hAnsi="Times New Roman"/>
          <w:color w:val="000000" w:themeColor="text1"/>
          <w:sz w:val="28"/>
          <w:szCs w:val="28"/>
        </w:rPr>
        <w:t>в абзаце первом подпункта 3.6.1 слова «административно-юридический отдел» заменить словом «Отдел»;</w:t>
      </w:r>
    </w:p>
    <w:p w14:paraId="6699E29E" w14:textId="77777777" w:rsidR="39BA033A" w:rsidRDefault="39BA033A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color w:val="000000" w:themeColor="text1"/>
          <w:sz w:val="28"/>
          <w:szCs w:val="28"/>
        </w:rPr>
        <w:t>1.13.2. в абзаце первом подпункта 3.6.2 слово «Администрации» исключить;</w:t>
      </w:r>
    </w:p>
    <w:p w14:paraId="3897A6EF" w14:textId="77777777" w:rsidR="39BA033A" w:rsidRDefault="39BA033A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color w:val="000000" w:themeColor="text1"/>
          <w:sz w:val="28"/>
          <w:szCs w:val="28"/>
        </w:rPr>
        <w:t>1.13.3. в абзаце первом подпункта 3.6.3 слова «административно-юридического отдела Администрации» заменить словом «Отдела»;</w:t>
      </w:r>
    </w:p>
    <w:p w14:paraId="2CEBE901" w14:textId="77777777" w:rsidR="00FC3BEA" w:rsidRDefault="00FC3BEA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966F13" w:rsidRPr="10E95FF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405ED" w:rsidRPr="10E95FF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56640EFC" w:rsidRPr="10E95FFA">
        <w:rPr>
          <w:rFonts w:ascii="Times New Roman" w:hAnsi="Times New Roman"/>
          <w:color w:val="000000" w:themeColor="text1"/>
          <w:sz w:val="28"/>
          <w:szCs w:val="28"/>
        </w:rPr>
        <w:t>. абзац четвертый подпункта 3.7.4 пункта 3.7 изложить в следующей редакции:</w:t>
      </w:r>
    </w:p>
    <w:p w14:paraId="71569E75" w14:textId="77777777" w:rsidR="690E1440" w:rsidRDefault="690E1440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«Срок осуществления действий, указанных в пунктах 3.7.2–3.7.4 - с 3-го по 29-й календарный день (не более одного дня до окончания срока) с момента регистрации запроса.</w:t>
      </w:r>
      <w:r w:rsidRPr="10E95FF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2309D934" w14:textId="77777777" w:rsidR="3970246C" w:rsidRDefault="3970246C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color w:val="000000" w:themeColor="text1"/>
          <w:sz w:val="28"/>
          <w:szCs w:val="28"/>
        </w:rPr>
        <w:t>1.15. абзац седьмой подпункта 3.8.3 пункта 3.8 изложить в следующей редакции:</w:t>
      </w:r>
    </w:p>
    <w:p w14:paraId="4BDE6C8B" w14:textId="77777777" w:rsidR="3970246C" w:rsidRDefault="3970246C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</w:t>
      </w:r>
      <w:r w:rsidRPr="10E95FFA">
        <w:rPr>
          <w:rFonts w:ascii="Times New Roman" w:hAnsi="Times New Roman"/>
          <w:color w:val="000000" w:themeColor="text1"/>
          <w:sz w:val="28"/>
          <w:szCs w:val="28"/>
        </w:rPr>
        <w:t xml:space="preserve">Срок выполнения - на 30 календарный день с момента регистрации запроса.»; </w:t>
      </w:r>
    </w:p>
    <w:p w14:paraId="2EF6E35E" w14:textId="77777777" w:rsidR="00D8285C" w:rsidRDefault="00D8285C" w:rsidP="004C2E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1.1</w:t>
      </w:r>
      <w:r w:rsidR="6F8AFEEF" w:rsidRPr="10E95FFA">
        <w:rPr>
          <w:rFonts w:ascii="Times New Roman" w:hAnsi="Times New Roman"/>
          <w:sz w:val="28"/>
          <w:szCs w:val="28"/>
        </w:rPr>
        <w:t>6</w:t>
      </w:r>
      <w:r w:rsidRPr="10E95FFA">
        <w:rPr>
          <w:rFonts w:ascii="Times New Roman" w:hAnsi="Times New Roman"/>
          <w:sz w:val="28"/>
          <w:szCs w:val="28"/>
        </w:rPr>
        <w:t xml:space="preserve">. раздел </w:t>
      </w:r>
      <w:r w:rsidR="000A37CA" w:rsidRPr="10E95FFA">
        <w:rPr>
          <w:rFonts w:ascii="Times New Roman" w:hAnsi="Times New Roman"/>
          <w:sz w:val="28"/>
          <w:szCs w:val="28"/>
        </w:rPr>
        <w:t>III</w:t>
      </w:r>
      <w:r w:rsidRPr="10E95FFA">
        <w:rPr>
          <w:rFonts w:ascii="Times New Roman" w:hAnsi="Times New Roman"/>
          <w:sz w:val="28"/>
          <w:szCs w:val="28"/>
        </w:rPr>
        <w:t xml:space="preserve"> </w:t>
      </w:r>
      <w:r w:rsidR="000A37CA" w:rsidRPr="10E95FFA">
        <w:rPr>
          <w:rFonts w:ascii="Times New Roman" w:hAnsi="Times New Roman"/>
          <w:sz w:val="28"/>
          <w:szCs w:val="28"/>
        </w:rPr>
        <w:t xml:space="preserve">дополнить </w:t>
      </w:r>
      <w:r w:rsidRPr="10E95FFA">
        <w:rPr>
          <w:rFonts w:ascii="Times New Roman" w:hAnsi="Times New Roman"/>
          <w:sz w:val="28"/>
          <w:szCs w:val="28"/>
        </w:rPr>
        <w:t>пунктом 3.10 следующего содержания:</w:t>
      </w:r>
    </w:p>
    <w:p w14:paraId="507D62F1" w14:textId="77777777" w:rsidR="00D8285C" w:rsidRPr="003B0686" w:rsidRDefault="00D8285C" w:rsidP="00D82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0686">
        <w:rPr>
          <w:rFonts w:ascii="Times New Roman" w:hAnsi="Times New Roman"/>
          <w:sz w:val="28"/>
          <w:szCs w:val="28"/>
        </w:rPr>
        <w:t>3.10. Порядок выдачи дубликата результата предоставления муниципальной услуги.</w:t>
      </w:r>
    </w:p>
    <w:p w14:paraId="75499090" w14:textId="77777777" w:rsidR="00D8285C" w:rsidRPr="003B0686" w:rsidRDefault="00D8285C" w:rsidP="00D8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>
        <w:rPr>
          <w:rFonts w:ascii="Times New Roman" w:hAnsi="Times New Roman"/>
          <w:sz w:val="28"/>
          <w:szCs w:val="28"/>
        </w:rPr>
        <w:t>1</w:t>
      </w:r>
      <w:r w:rsidRPr="003B068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223BDC6D" w14:textId="77777777" w:rsidR="00D8285C" w:rsidRPr="003B0686" w:rsidRDefault="00D8285C" w:rsidP="00D8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6D83FBAA" w14:textId="77777777" w:rsidR="00D8285C" w:rsidRPr="003B0686" w:rsidRDefault="00D8285C" w:rsidP="00D8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3.10.3. 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7B5AA031" w14:textId="77777777" w:rsidR="00D8285C" w:rsidRPr="003B0686" w:rsidRDefault="00D8285C" w:rsidP="00D8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3.10.4. Исчерпывающий перечень оснований для отказа в выдаче дубликата предоставления результата муниципальной услуги:</w:t>
      </w:r>
    </w:p>
    <w:p w14:paraId="5EC06652" w14:textId="77777777" w:rsidR="00D8285C" w:rsidRDefault="00D8285C" w:rsidP="00772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16222EA2" w14:textId="77777777" w:rsidR="1C8186FD" w:rsidRDefault="1C8186FD" w:rsidP="10E95F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 xml:space="preserve">1.17. в пункте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«начальником </w:t>
      </w:r>
      <w:r w:rsidRPr="10E95FFA">
        <w:rPr>
          <w:rFonts w:ascii="Times New Roman" w:hAnsi="Times New Roman"/>
          <w:sz w:val="28"/>
          <w:szCs w:val="28"/>
        </w:rPr>
        <w:lastRenderedPageBreak/>
        <w:t>административного отдела Администрации, первым заместителем главы Администрации,»;</w:t>
      </w:r>
    </w:p>
    <w:p w14:paraId="3863C455" w14:textId="77777777" w:rsidR="009B528B" w:rsidRDefault="000E58ED" w:rsidP="009B528B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1.1</w:t>
      </w:r>
      <w:r w:rsidR="09D1F5F3" w:rsidRPr="10E95FFA">
        <w:rPr>
          <w:rFonts w:ascii="Times New Roman" w:hAnsi="Times New Roman"/>
          <w:sz w:val="28"/>
          <w:szCs w:val="28"/>
        </w:rPr>
        <w:t>8</w:t>
      </w:r>
      <w:r w:rsidRPr="10E95FFA">
        <w:rPr>
          <w:rFonts w:ascii="Times New Roman" w:hAnsi="Times New Roman"/>
          <w:sz w:val="28"/>
          <w:szCs w:val="28"/>
        </w:rPr>
        <w:t>. в абзаце первом пункта 4.5 слова «Начальник Отдела» заменить словами «Начальник административного отдела»;</w:t>
      </w:r>
    </w:p>
    <w:p w14:paraId="666FD5A8" w14:textId="77777777" w:rsidR="00434367" w:rsidRDefault="00434367" w:rsidP="004343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1.1</w:t>
      </w:r>
      <w:r w:rsidR="6B105772" w:rsidRPr="10E95FFA">
        <w:rPr>
          <w:rFonts w:ascii="Times New Roman" w:hAnsi="Times New Roman"/>
          <w:sz w:val="28"/>
          <w:szCs w:val="28"/>
        </w:rPr>
        <w:t>9</w:t>
      </w:r>
      <w:r w:rsidRPr="10E95FFA">
        <w:rPr>
          <w:rFonts w:ascii="Times New Roman" w:hAnsi="Times New Roman"/>
          <w:sz w:val="28"/>
          <w:szCs w:val="28"/>
        </w:rPr>
        <w:t>. абзац двенадцатый пункта 5.2 изложить в следующей редакции:</w:t>
      </w:r>
    </w:p>
    <w:p w14:paraId="6B6473A2" w14:textId="77777777" w:rsidR="00434367" w:rsidRDefault="00434367" w:rsidP="004343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14:paraId="07B4F362" w14:textId="77777777" w:rsidR="004C5C3D" w:rsidRDefault="002258D3" w:rsidP="004C5C3D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</w:t>
      </w:r>
      <w:r w:rsidR="0A6E5C95" w:rsidRPr="10E95FFA">
        <w:rPr>
          <w:rFonts w:ascii="Times New Roman" w:hAnsi="Times New Roman"/>
          <w:sz w:val="28"/>
          <w:szCs w:val="28"/>
        </w:rPr>
        <w:t>20</w:t>
      </w:r>
      <w:r w:rsidRPr="10E95FFA">
        <w:rPr>
          <w:rFonts w:ascii="Times New Roman" w:hAnsi="Times New Roman"/>
          <w:sz w:val="28"/>
          <w:szCs w:val="28"/>
        </w:rPr>
        <w:t xml:space="preserve">. Приложения № 4 и № 5 изложить в редакции согласно Приложениям № 1 и № 2 к настоящему постановлению. </w:t>
      </w:r>
    </w:p>
    <w:p w14:paraId="43E9AEDF" w14:textId="77777777" w:rsidR="007729BB" w:rsidRDefault="007729BB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1.2</w:t>
      </w:r>
      <w:r w:rsidR="608F9CA0" w:rsidRPr="10E95FFA">
        <w:rPr>
          <w:rFonts w:ascii="Times New Roman" w:hAnsi="Times New Roman"/>
          <w:sz w:val="28"/>
          <w:szCs w:val="28"/>
        </w:rPr>
        <w:t>1</w:t>
      </w:r>
      <w:r w:rsidRPr="10E95FFA">
        <w:rPr>
          <w:rFonts w:ascii="Times New Roman" w:hAnsi="Times New Roman"/>
          <w:sz w:val="28"/>
          <w:szCs w:val="28"/>
        </w:rPr>
        <w:t>. Дополнить административный регламент приложением № 11 согласно приложению № 3 к настоящему постановлению.</w:t>
      </w:r>
    </w:p>
    <w:p w14:paraId="76E68AA8" w14:textId="77777777" w:rsidR="004C5C3D" w:rsidRDefault="004C5C3D" w:rsidP="10E95FFA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</w:t>
      </w:r>
      <w:r w:rsidR="00A16FD5" w:rsidRPr="10E95FFA">
        <w:rPr>
          <w:rFonts w:ascii="Times New Roman" w:hAnsi="Times New Roman"/>
          <w:sz w:val="28"/>
          <w:szCs w:val="28"/>
        </w:rPr>
        <w:t xml:space="preserve">. </w:t>
      </w:r>
      <w:r w:rsidR="4F77E7C5"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05625395" w14:textId="77777777" w:rsidR="002E69CA" w:rsidRDefault="4F77E7C5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</w:t>
      </w:r>
      <w:r w:rsidR="004C5C3D" w:rsidRPr="10E95FFA">
        <w:rPr>
          <w:rFonts w:ascii="Times New Roman" w:hAnsi="Times New Roman"/>
          <w:sz w:val="28"/>
          <w:szCs w:val="28"/>
        </w:rPr>
        <w:t xml:space="preserve">. </w:t>
      </w:r>
      <w:r w:rsidR="002E69CA" w:rsidRPr="10E95FFA">
        <w:rPr>
          <w:rFonts w:ascii="Times New Roman" w:hAnsi="Times New Roman"/>
          <w:sz w:val="28"/>
          <w:szCs w:val="28"/>
        </w:rPr>
        <w:t>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282D3B0B" w14:textId="77777777" w:rsidR="512B18CC" w:rsidRDefault="512B18CC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</w:t>
      </w:r>
      <w:r w:rsidR="004C5C3D" w:rsidRPr="10E95FFA">
        <w:rPr>
          <w:rFonts w:ascii="Times New Roman" w:hAnsi="Times New Roman"/>
          <w:sz w:val="28"/>
          <w:szCs w:val="28"/>
        </w:rPr>
        <w:t xml:space="preserve">. </w:t>
      </w:r>
      <w:r w:rsidR="002E69CA" w:rsidRPr="10E95FFA">
        <w:rPr>
          <w:rFonts w:ascii="Times New Roman" w:hAnsi="Times New Roman"/>
          <w:sz w:val="28"/>
          <w:szCs w:val="28"/>
        </w:rPr>
        <w:t>Настоящее постановление</w:t>
      </w:r>
      <w:r w:rsidR="2C0CF463" w:rsidRPr="10E95FFA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обнародования.</w:t>
      </w:r>
    </w:p>
    <w:p w14:paraId="6A3EEC83" w14:textId="77777777" w:rsidR="10E95FFA" w:rsidRDefault="10E95FFA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43D6D" w14:textId="77777777" w:rsidR="10E95FFA" w:rsidRDefault="10E95FFA" w:rsidP="10E95F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B53E4A" w14:textId="77777777" w:rsidR="00D44CBA" w:rsidRDefault="1070542A" w:rsidP="10E95FFA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Глава администрации</w:t>
      </w:r>
    </w:p>
    <w:p w14:paraId="10235F7F" w14:textId="77777777" w:rsidR="1070542A" w:rsidRDefault="1070542A" w:rsidP="10E95FFA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81350F8" w14:textId="77777777" w:rsidR="1070542A" w:rsidRDefault="1070542A" w:rsidP="10E95FFA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 w:rsidRPr="10E95FFA"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 w:rsidRPr="10E95FFA">
        <w:rPr>
          <w:rFonts w:ascii="Times New Roman" w:hAnsi="Times New Roman"/>
          <w:sz w:val="28"/>
          <w:szCs w:val="28"/>
        </w:rPr>
        <w:t xml:space="preserve">                                                В.В. Бондаренко</w:t>
      </w:r>
    </w:p>
    <w:p w14:paraId="58161F05" w14:textId="77777777" w:rsidR="00D44CBA" w:rsidRDefault="00D44CBA" w:rsidP="00C01237">
      <w:pPr>
        <w:spacing w:after="0" w:line="240" w:lineRule="auto"/>
        <w:rPr>
          <w:rFonts w:ascii="Times New Roman" w:hAnsi="Times New Roman"/>
          <w:b/>
          <w:color w:val="FF0000"/>
          <w:sz w:val="32"/>
          <w:szCs w:val="28"/>
        </w:rPr>
      </w:pPr>
    </w:p>
    <w:p w14:paraId="63B0F65B" w14:textId="77777777" w:rsidR="10E95FFA" w:rsidRDefault="10E95FFA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6E7DE59" w14:textId="77777777" w:rsidR="10E95FFA" w:rsidRDefault="10E95FFA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849B547" w14:textId="77777777" w:rsidR="10E95FFA" w:rsidRDefault="10E95FFA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EBC406F" w14:textId="77777777" w:rsidR="10E95FFA" w:rsidRDefault="10E95FFA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BC1D183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D6BEA40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8A9E3EA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5F9E6B5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E63E944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4A6F6D8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01BE4F8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C2B4101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91CA16D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073F41B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2B50B27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7705205" w14:textId="77777777" w:rsidR="002A3CA7" w:rsidRDefault="002A3CA7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7009B6C" w14:textId="77777777" w:rsidR="00C01237" w:rsidRPr="00F65522" w:rsidRDefault="00C01237" w:rsidP="008D36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Приложение</w:t>
      </w:r>
      <w:r w:rsidR="00F65522" w:rsidRPr="00F65522">
        <w:rPr>
          <w:rFonts w:ascii="Times New Roman" w:hAnsi="Times New Roman"/>
          <w:sz w:val="26"/>
          <w:szCs w:val="26"/>
        </w:rPr>
        <w:t xml:space="preserve"> №1</w:t>
      </w:r>
      <w:r w:rsidRPr="00F65522">
        <w:rPr>
          <w:rFonts w:ascii="Times New Roman" w:hAnsi="Times New Roman"/>
          <w:sz w:val="26"/>
          <w:szCs w:val="26"/>
        </w:rPr>
        <w:t xml:space="preserve"> </w:t>
      </w:r>
    </w:p>
    <w:p w14:paraId="2D574172" w14:textId="77777777" w:rsidR="00C01237" w:rsidRPr="00F65522" w:rsidRDefault="00C01237" w:rsidP="008D36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077689A2" w14:textId="77777777" w:rsidR="00C01237" w:rsidRPr="00F65522" w:rsidRDefault="00C01237" w:rsidP="008D36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14:paraId="698ACFCF" w14:textId="77777777" w:rsidR="00C01237" w:rsidRPr="00F65522" w:rsidRDefault="00C01237" w:rsidP="008D36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14:paraId="0D532EBD" w14:textId="77777777" w:rsidR="008D3635" w:rsidRPr="00F65522" w:rsidRDefault="008D3635" w:rsidP="008D36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от «__</w:t>
      </w:r>
      <w:proofErr w:type="gramStart"/>
      <w:r w:rsidRPr="00F65522">
        <w:rPr>
          <w:rFonts w:ascii="Times New Roman" w:hAnsi="Times New Roman"/>
          <w:sz w:val="26"/>
          <w:szCs w:val="26"/>
        </w:rPr>
        <w:t>_»_</w:t>
      </w:r>
      <w:proofErr w:type="gramEnd"/>
      <w:r w:rsidRPr="00F65522">
        <w:rPr>
          <w:rFonts w:ascii="Times New Roman" w:hAnsi="Times New Roman"/>
          <w:sz w:val="26"/>
          <w:szCs w:val="26"/>
        </w:rPr>
        <w:t>_____________ №_____</w:t>
      </w:r>
    </w:p>
    <w:p w14:paraId="4B34C9C6" w14:textId="77777777" w:rsidR="00C01237" w:rsidRPr="00F65522" w:rsidRDefault="00C01237" w:rsidP="008D36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32D84D9" w14:textId="77777777" w:rsidR="00C01237" w:rsidRPr="00F65522" w:rsidRDefault="00C01237" w:rsidP="008D36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Приложение № 4</w:t>
      </w:r>
    </w:p>
    <w:p w14:paraId="444E6374" w14:textId="77777777" w:rsidR="00C01237" w:rsidRDefault="00C01237" w:rsidP="10E95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10E95FFA">
        <w:rPr>
          <w:rFonts w:ascii="Times New Roman" w:hAnsi="Times New Roman"/>
          <w:sz w:val="26"/>
          <w:szCs w:val="26"/>
        </w:rPr>
        <w:t>к Административному регламент</w:t>
      </w:r>
      <w:r w:rsidR="5CF3A265" w:rsidRPr="10E95FFA">
        <w:rPr>
          <w:rFonts w:ascii="Times New Roman" w:hAnsi="Times New Roman"/>
          <w:sz w:val="26"/>
          <w:szCs w:val="26"/>
        </w:rPr>
        <w:t>у</w:t>
      </w:r>
    </w:p>
    <w:p w14:paraId="0E4A4531" w14:textId="77777777" w:rsidR="10E95FFA" w:rsidRDefault="10E95FFA" w:rsidP="10E95FF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24D196E" w14:textId="77777777" w:rsidR="00C01237" w:rsidRPr="00D50E95" w:rsidRDefault="00C01237" w:rsidP="00C0123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0E95">
        <w:rPr>
          <w:rFonts w:ascii="Times New Roman" w:hAnsi="Times New Roman"/>
          <w:b/>
          <w:bCs/>
          <w:color w:val="000000"/>
          <w:sz w:val="28"/>
          <w:szCs w:val="28"/>
        </w:rPr>
        <w:t>Блок-схема</w:t>
      </w:r>
    </w:p>
    <w:p w14:paraId="72D56660" w14:textId="77777777" w:rsidR="00C01237" w:rsidRDefault="00C01237" w:rsidP="00C0123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по выдаче разрешения</w:t>
      </w:r>
    </w:p>
    <w:p w14:paraId="7FC573C5" w14:textId="77777777" w:rsidR="00C01237" w:rsidRDefault="00C01237" w:rsidP="00C0123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установку и эксплуатацию рекламной конструкции </w:t>
      </w:r>
    </w:p>
    <w:p w14:paraId="54F7595B" w14:textId="77777777" w:rsidR="00C01237" w:rsidRDefault="00C01237" w:rsidP="00C0123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E95">
        <w:rPr>
          <w:rFonts w:ascii="Times New Roman" w:hAnsi="Times New Roman"/>
          <w:sz w:val="24"/>
          <w:szCs w:val="24"/>
        </w:rPr>
        <w:t xml:space="preserve">(администрация муниципального образования «Светлогорский городской округ», </w:t>
      </w:r>
    </w:p>
    <w:p w14:paraId="302BDD96" w14:textId="77777777" w:rsidR="00C01237" w:rsidRDefault="00C01237" w:rsidP="00C0123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10E95FFA">
        <w:rPr>
          <w:rFonts w:ascii="Times New Roman" w:hAnsi="Times New Roman"/>
          <w:sz w:val="24"/>
          <w:szCs w:val="24"/>
        </w:rPr>
        <w:t>отдел управления муниципальной собственностью)</w:t>
      </w:r>
    </w:p>
    <w:p w14:paraId="1DE0A20E" w14:textId="77777777" w:rsidR="10E95FFA" w:rsidRDefault="10E95FFA" w:rsidP="10E95FF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B5AF67" w14:textId="19F21E91" w:rsidR="179A2888" w:rsidRDefault="00B15823" w:rsidP="10E95FF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pict w14:anchorId="47A7DE99">
          <v:rect id="Прямоугольник 1" o:spid="_x0000_s2056" style="width:364.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>
            <v:textbox>
              <w:txbxContent>
                <w:p w14:paraId="4EE65FB6" w14:textId="77777777" w:rsidR="002A3CA7" w:rsidRDefault="002A3CA7" w:rsidP="00C20D95">
                  <w:pPr>
                    <w:spacing w:line="256" w:lineRule="auto"/>
                    <w:jc w:val="center"/>
                    <w:rPr>
                      <w:rFonts w:cs="Calibri"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  <w:lang w:val="en-US"/>
                    </w:rPr>
                    <w:t>Прием</w:t>
                  </w:r>
                  <w:proofErr w:type="spellEnd"/>
                  <w:r>
                    <w:rPr>
                      <w:rFonts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val="en-US"/>
                    </w:rPr>
                    <w:t>заявления</w:t>
                  </w:r>
                  <w:proofErr w:type="spellEnd"/>
                  <w:r>
                    <w:rPr>
                      <w:rFonts w:cs="Calibri"/>
                      <w:color w:val="000000"/>
                      <w:lang w:val="en-US"/>
                    </w:rPr>
                    <w:t xml:space="preserve"> с </w:t>
                  </w:r>
                  <w:proofErr w:type="spellStart"/>
                  <w:r>
                    <w:rPr>
                      <w:rFonts w:cs="Calibri"/>
                      <w:color w:val="000000"/>
                      <w:lang w:val="en-US"/>
                    </w:rPr>
                    <w:t>комплектом</w:t>
                  </w:r>
                  <w:proofErr w:type="spellEnd"/>
                  <w:r>
                    <w:rPr>
                      <w:rFonts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val="en-US"/>
                    </w:rPr>
                    <w:t>документов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14:paraId="4E16E4B9" w14:textId="6BDFF0FF" w:rsidR="00C01237" w:rsidRPr="00D50E95" w:rsidRDefault="00B15823" w:rsidP="00C0123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pict w14:anchorId="6AA8BF0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2055" type="#_x0000_t32" style="width:27.75pt;height: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color="black [3213]" strokeweight=".5pt">
            <v:stroke endarrow="block" joinstyle="miter"/>
            <w10:wrap type="none"/>
            <w10:anchorlock/>
          </v:shape>
        </w:pict>
      </w:r>
    </w:p>
    <w:p w14:paraId="5F517308" w14:textId="2E312967" w:rsidR="00C01237" w:rsidRPr="00747EED" w:rsidRDefault="00B15823" w:rsidP="10E95FFA">
      <w:pPr>
        <w:autoSpaceDE w:val="0"/>
        <w:autoSpaceDN w:val="0"/>
        <w:adjustRightInd w:val="0"/>
        <w:jc w:val="center"/>
      </w:pPr>
      <w:r>
        <w:pict w14:anchorId="5C017041">
          <v:rect id="_x0000_s2054" style="width:379.7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>
            <v:textbox>
              <w:txbxContent>
                <w:p w14:paraId="55EC5C78" w14:textId="77777777" w:rsidR="002A3CA7" w:rsidRPr="002A3CA7" w:rsidRDefault="002A3CA7" w:rsidP="00AD6FF0">
                  <w:pPr>
                    <w:spacing w:line="256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2A3CA7">
                    <w:rPr>
                      <w:rFonts w:cs="Calibri"/>
                      <w:color w:val="000000"/>
                    </w:rPr>
                    <w:t>Рассмотрение заявления по существу с приложенным комплектом документов</w:t>
                  </w:r>
                </w:p>
              </w:txbxContent>
            </v:textbox>
            <w10:wrap type="none"/>
            <w10:anchorlock/>
          </v:rect>
        </w:pict>
      </w:r>
    </w:p>
    <w:p w14:paraId="52B6F457" w14:textId="457C51F3" w:rsidR="00C01237" w:rsidRPr="00747EED" w:rsidRDefault="1568250D" w:rsidP="10E95FFA">
      <w:pPr>
        <w:ind w:left="2430" w:firstLine="10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</w:t>
      </w:r>
      <w:r w:rsidR="00B15823">
        <w:pict w14:anchorId="391244AE">
          <v:shape id="_x0000_s2053" type="#_x0000_t32" style="width:27.75pt;height: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color="black [3213]" strokeweight=".5pt">
            <v:stroke endarrow="block" joinstyle="miter"/>
            <w10:wrap type="none"/>
            <w10:anchorlock/>
          </v:shape>
        </w:pict>
      </w:r>
    </w:p>
    <w:p w14:paraId="4FC87FCD" w14:textId="5418FEB8" w:rsidR="00C01237" w:rsidRPr="00747EED" w:rsidRDefault="00B15823" w:rsidP="10E95FFA">
      <w:pPr>
        <w:ind w:left="180" w:firstLine="540"/>
        <w:contextualSpacing/>
        <w:jc w:val="both"/>
      </w:pPr>
      <w:r>
        <w:pict w14:anchorId="4ED81927">
          <v:rect id="_x0000_s2052" style="width:378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>
            <v:textbox>
              <w:txbxContent>
                <w:p w14:paraId="227D9BDD" w14:textId="77777777" w:rsidR="002A3CA7" w:rsidRPr="002A3CA7" w:rsidRDefault="002A3CA7" w:rsidP="00F20D78">
                  <w:pPr>
                    <w:spacing w:line="256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2A3CA7">
                    <w:rPr>
                      <w:rFonts w:cs="Calibri"/>
                      <w:color w:val="000000"/>
                    </w:rPr>
                    <w:t xml:space="preserve">Подготовка проекта результата предоставления муниципальной услуги </w:t>
                  </w:r>
                </w:p>
              </w:txbxContent>
            </v:textbox>
            <w10:wrap type="none"/>
            <w10:anchorlock/>
          </v:rect>
        </w:pict>
      </w:r>
    </w:p>
    <w:p w14:paraId="59DBBF47" w14:textId="3AE48169" w:rsidR="00C01237" w:rsidRPr="00747EED" w:rsidRDefault="00B15823" w:rsidP="10E95FFA">
      <w:pPr>
        <w:ind w:left="709" w:firstLine="208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pict w14:anchorId="2CB74FB3">
          <v:shape id="_x0000_s2051" type="#_x0000_t32" style="width:27.75pt;height: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color="black [3213]" strokeweight=".5pt">
            <v:stroke endarrow="block" joinstyle="miter"/>
            <w10:wrap type="none"/>
            <w10:anchorlock/>
          </v:shape>
        </w:pict>
      </w:r>
    </w:p>
    <w:p w14:paraId="5E45DE88" w14:textId="0AF3CCF3" w:rsidR="00C01237" w:rsidRPr="00747EED" w:rsidRDefault="00B15823" w:rsidP="10E95FFA">
      <w:pPr>
        <w:ind w:left="709" w:firstLine="281"/>
        <w:contextualSpacing/>
        <w:jc w:val="both"/>
        <w:rPr>
          <w:rFonts w:ascii="Times New Roman" w:hAnsi="Times New Roman"/>
          <w:color w:val="000000"/>
        </w:rPr>
      </w:pPr>
      <w:r>
        <w:pict w14:anchorId="2A8C5566">
          <v:rect id="_x0000_s2050" style="width:377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>
            <v:textbox>
              <w:txbxContent>
                <w:p w14:paraId="3CF3E9BC" w14:textId="77777777" w:rsidR="002A3CA7" w:rsidRPr="002A3CA7" w:rsidRDefault="002A3CA7" w:rsidP="00153367">
                  <w:pPr>
                    <w:spacing w:line="256" w:lineRule="auto"/>
                    <w:jc w:val="center"/>
                    <w:rPr>
                      <w:rFonts w:cs="Calibri"/>
                      <w:color w:val="000000"/>
                    </w:rPr>
                  </w:pPr>
                  <w:r w:rsidRPr="002A3CA7">
                    <w:rPr>
                      <w:rFonts w:cs="Calibri"/>
                      <w:color w:val="000000"/>
                    </w:rPr>
                    <w:t xml:space="preserve">Выдача заявителю результата предоставления муниципальной услуги </w:t>
                  </w:r>
                </w:p>
              </w:txbxContent>
            </v:textbox>
            <w10:wrap type="none"/>
            <w10:anchorlock/>
          </v:rect>
        </w:pict>
      </w:r>
    </w:p>
    <w:p w14:paraId="3976FC25" w14:textId="77777777" w:rsidR="00C01237" w:rsidRPr="00747EED" w:rsidRDefault="00C01237" w:rsidP="00C01237">
      <w:pPr>
        <w:ind w:left="709"/>
        <w:contextualSpacing/>
        <w:jc w:val="both"/>
        <w:rPr>
          <w:rFonts w:ascii="Times New Roman" w:hAnsi="Times New Roman"/>
          <w:color w:val="000000"/>
        </w:rPr>
      </w:pPr>
    </w:p>
    <w:p w14:paraId="24B3F122" w14:textId="77777777" w:rsidR="00C01237" w:rsidRPr="00747EED" w:rsidRDefault="00C01237" w:rsidP="10E95FFA">
      <w:pPr>
        <w:widowControl w:val="0"/>
        <w:autoSpaceDE w:val="0"/>
        <w:autoSpaceDN w:val="0"/>
        <w:adjustRightInd w:val="0"/>
        <w:contextualSpacing/>
        <w:jc w:val="both"/>
      </w:pPr>
    </w:p>
    <w:p w14:paraId="26366917" w14:textId="77777777" w:rsidR="00C01237" w:rsidRPr="00747EED" w:rsidRDefault="00C01237" w:rsidP="00C0123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</w:p>
    <w:p w14:paraId="106A52A1" w14:textId="77777777" w:rsidR="00C01237" w:rsidRPr="00747EED" w:rsidRDefault="00C01237" w:rsidP="00C0123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</w:rPr>
      </w:pPr>
    </w:p>
    <w:p w14:paraId="59F09199" w14:textId="77777777" w:rsidR="00C01237" w:rsidRPr="00747EED" w:rsidRDefault="00C01237" w:rsidP="00C01237">
      <w:pPr>
        <w:widowControl w:val="0"/>
        <w:autoSpaceDE w:val="0"/>
        <w:autoSpaceDN w:val="0"/>
        <w:adjustRightInd w:val="0"/>
        <w:ind w:firstLine="720"/>
        <w:jc w:val="right"/>
      </w:pPr>
    </w:p>
    <w:p w14:paraId="7D0E93BD" w14:textId="77777777" w:rsidR="003A0B82" w:rsidRDefault="003A0B82" w:rsidP="004C5C3D">
      <w:pPr>
        <w:spacing w:after="0" w:line="240" w:lineRule="auto"/>
        <w:rPr>
          <w:rFonts w:ascii="Times New Roman" w:hAnsi="Times New Roman"/>
          <w:b/>
          <w:color w:val="FF0000"/>
          <w:sz w:val="32"/>
          <w:szCs w:val="28"/>
        </w:rPr>
      </w:pPr>
    </w:p>
    <w:p w14:paraId="3346AED9" w14:textId="77777777" w:rsidR="00F65522" w:rsidRPr="00F65522" w:rsidRDefault="00F65522" w:rsidP="10E95FF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39AE97F8" w14:textId="77777777" w:rsidR="00F65522" w:rsidRDefault="00F65522" w:rsidP="10E95FF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04958092" w14:textId="77777777" w:rsidR="002A3CA7" w:rsidRDefault="002A3CA7" w:rsidP="10E95FF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742774B8" w14:textId="77777777" w:rsidR="002A3CA7" w:rsidRDefault="002A3CA7" w:rsidP="00E066AB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78437E7C" w14:textId="77777777" w:rsidR="002A3CA7" w:rsidRPr="00F65522" w:rsidRDefault="002A3CA7" w:rsidP="10E95FF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32"/>
          <w:szCs w:val="32"/>
        </w:rPr>
      </w:pPr>
    </w:p>
    <w:p w14:paraId="7A08D676" w14:textId="77777777" w:rsidR="00F65522" w:rsidRPr="00F65522" w:rsidRDefault="00F65522" w:rsidP="10E95FFA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10E95FFA">
        <w:rPr>
          <w:rFonts w:ascii="Times New Roman" w:hAnsi="Times New Roman"/>
          <w:sz w:val="26"/>
          <w:szCs w:val="26"/>
        </w:rPr>
        <w:t>Приложение №2</w:t>
      </w:r>
    </w:p>
    <w:p w14:paraId="4018771C" w14:textId="77777777" w:rsidR="00F65522" w:rsidRPr="00F65522" w:rsidRDefault="00F65522" w:rsidP="00F6552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059E4BF6" w14:textId="77777777" w:rsidR="00F65522" w:rsidRPr="00F65522" w:rsidRDefault="00F65522" w:rsidP="00F6552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14:paraId="24D4C73A" w14:textId="77777777" w:rsidR="00F65522" w:rsidRPr="00F65522" w:rsidRDefault="00F65522" w:rsidP="00F6552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14:paraId="11EBD204" w14:textId="77777777" w:rsidR="00F65522" w:rsidRPr="00F65522" w:rsidRDefault="00F65522" w:rsidP="00F6552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от «__</w:t>
      </w:r>
      <w:proofErr w:type="gramStart"/>
      <w:r w:rsidRPr="00F65522">
        <w:rPr>
          <w:rFonts w:ascii="Times New Roman" w:hAnsi="Times New Roman"/>
          <w:sz w:val="26"/>
          <w:szCs w:val="26"/>
        </w:rPr>
        <w:t>_»_</w:t>
      </w:r>
      <w:proofErr w:type="gramEnd"/>
      <w:r w:rsidRPr="00F65522">
        <w:rPr>
          <w:rFonts w:ascii="Times New Roman" w:hAnsi="Times New Roman"/>
          <w:sz w:val="26"/>
          <w:szCs w:val="26"/>
        </w:rPr>
        <w:t>_____________ №_____</w:t>
      </w:r>
    </w:p>
    <w:p w14:paraId="1EE4A40B" w14:textId="77777777" w:rsidR="00F65522" w:rsidRDefault="00F65522" w:rsidP="00F65522">
      <w:pPr>
        <w:pStyle w:val="ConsPlusNormal0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44760380" w14:textId="77777777" w:rsidR="00F65522" w:rsidRPr="00F65522" w:rsidRDefault="00F65522" w:rsidP="00F65522">
      <w:pPr>
        <w:pStyle w:val="ConsPlusNormal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E71269B" w14:textId="77777777" w:rsidR="00F65522" w:rsidRPr="00F65522" w:rsidRDefault="00F65522" w:rsidP="00F65522">
      <w:pPr>
        <w:pStyle w:val="ConsPlusNormal0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Приложение № 5</w:t>
      </w:r>
    </w:p>
    <w:p w14:paraId="55E2F1BB" w14:textId="77777777" w:rsidR="00F65522" w:rsidRPr="00F65522" w:rsidRDefault="00F65522" w:rsidP="00F65522">
      <w:pPr>
        <w:pStyle w:val="ConsPlusNormal0"/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14:paraId="7E6082A6" w14:textId="77777777" w:rsidR="00F65522" w:rsidRPr="00747EED" w:rsidRDefault="00F65522" w:rsidP="10E95F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78113D6" w14:textId="77777777" w:rsidR="00F65522" w:rsidRPr="002A3E5E" w:rsidRDefault="00F65522" w:rsidP="00F655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3E5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0DE2EA90" w14:textId="77777777" w:rsidR="00F65522" w:rsidRDefault="00F65522" w:rsidP="00F65522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документов при предоставлении муниципальной услуги по </w:t>
      </w:r>
      <w:r>
        <w:rPr>
          <w:rFonts w:ascii="Times New Roman" w:hAnsi="Times New Roman" w:cs="Times New Roman"/>
        </w:rPr>
        <w:t>выдаче разрешения на установку и эксплуатацию рекламной конструкции на территории</w:t>
      </w:r>
    </w:p>
    <w:p w14:paraId="554D466A" w14:textId="77777777" w:rsidR="00F65522" w:rsidRDefault="00F65522" w:rsidP="00F655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</w:p>
    <w:p w14:paraId="109341E1" w14:textId="77777777" w:rsidR="00F65522" w:rsidRPr="00CF56A7" w:rsidRDefault="00F65522" w:rsidP="00F655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(технологическая карта)</w:t>
      </w:r>
    </w:p>
    <w:p w14:paraId="7C530164" w14:textId="77777777" w:rsidR="00F65522" w:rsidRDefault="00F65522" w:rsidP="00F655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8" w:type="dxa"/>
        <w:tblInd w:w="-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91"/>
        <w:gridCol w:w="3119"/>
        <w:gridCol w:w="2678"/>
      </w:tblGrid>
      <w:tr w:rsidR="00F65522" w14:paraId="43977BA4" w14:textId="77777777" w:rsidTr="10E95FFA">
        <w:trPr>
          <w:trHeight w:val="240"/>
        </w:trPr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769636C" w14:textId="77777777" w:rsidR="00F65522" w:rsidRDefault="00F65522" w:rsidP="00684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117F715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F6EBA18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E5FFE9" w14:textId="77777777" w:rsidR="00F65522" w:rsidRDefault="00F65522" w:rsidP="0068409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F65522" w14:paraId="064220A3" w14:textId="77777777" w:rsidTr="10E95FFA">
        <w:trPr>
          <w:trHeight w:val="240"/>
        </w:trPr>
        <w:tc>
          <w:tcPr>
            <w:tcW w:w="6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56F0EEF" w14:textId="77777777" w:rsidR="00F65522" w:rsidRDefault="00F65522" w:rsidP="00684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59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09C9DD3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5F6792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14FD30" w14:textId="77777777" w:rsidR="00F65522" w:rsidRDefault="00F65522" w:rsidP="0068409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522" w14:paraId="44033199" w14:textId="77777777" w:rsidTr="10E95FFA">
        <w:trPr>
          <w:trHeight w:val="240"/>
        </w:trPr>
        <w:tc>
          <w:tcPr>
            <w:tcW w:w="6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1EACCFB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7C682C4" w14:textId="77777777" w:rsidR="00F65522" w:rsidRDefault="00F65522" w:rsidP="00684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Прием, проверка и регистрация запроса с комплектом документов</w:t>
            </w:r>
          </w:p>
          <w:p w14:paraId="35935AEB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13A84F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МФЦ/специалист Отдела </w:t>
            </w:r>
          </w:p>
        </w:tc>
        <w:tc>
          <w:tcPr>
            <w:tcW w:w="267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A2CCEB8" w14:textId="77777777" w:rsidR="00F65522" w:rsidRPr="008C466D" w:rsidRDefault="230591DA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5522" w:rsidRPr="10E95FFA">
              <w:rPr>
                <w:rFonts w:ascii="Times New Roman" w:hAnsi="Times New Roman" w:cs="Times New Roman"/>
                <w:sz w:val="24"/>
                <w:szCs w:val="24"/>
              </w:rPr>
              <w:t>рабочий день</w:t>
            </w:r>
          </w:p>
        </w:tc>
      </w:tr>
      <w:tr w:rsidR="00F65522" w14:paraId="62990E2F" w14:textId="77777777" w:rsidTr="10E95FFA">
        <w:trPr>
          <w:trHeight w:val="240"/>
        </w:trPr>
        <w:tc>
          <w:tcPr>
            <w:tcW w:w="6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992A2BB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979CC35" w14:textId="77777777" w:rsidR="00F65522" w:rsidRDefault="00F65522" w:rsidP="00684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0E95FFA">
              <w:rPr>
                <w:rFonts w:ascii="Times New Roman" w:hAnsi="Times New Roman"/>
              </w:rPr>
              <w:t>П</w:t>
            </w:r>
            <w:r w:rsidRPr="10E95FFA">
              <w:rPr>
                <w:rFonts w:ascii="Times New Roman" w:hAnsi="Times New Roman"/>
                <w:color w:val="000000" w:themeColor="text1"/>
              </w:rPr>
              <w:t>ередача запроса с комплектом документов в Отдел (при подаче заявления через МФЦ)</w:t>
            </w:r>
          </w:p>
          <w:p w14:paraId="709BD2C9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4F25871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00379E6D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67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C577FD" w14:textId="77777777" w:rsidR="00F65522" w:rsidRPr="008C466D" w:rsidRDefault="3E7A8449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522"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43DE100A" w:rsidRPr="10E95F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5522"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1DEFB5D0" w:rsidRPr="10E95FF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F65522" w14:paraId="68AC9E1F" w14:textId="77777777" w:rsidTr="10E95FFA">
        <w:trPr>
          <w:trHeight w:val="240"/>
        </w:trPr>
        <w:tc>
          <w:tcPr>
            <w:tcW w:w="6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4C2113E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41C4E24" w14:textId="77777777" w:rsidR="00F65522" w:rsidRDefault="00F65522" w:rsidP="00684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предоставления услуги</w:t>
            </w:r>
          </w:p>
          <w:p w14:paraId="0CEE9405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7B14E98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282101B3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154AF9C2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85C571F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098743B1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253C817E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отдела,</w:t>
            </w:r>
          </w:p>
          <w:p w14:paraId="1D408E5A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67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A1C26D" w14:textId="77777777" w:rsidR="00F65522" w:rsidRDefault="00F65522" w:rsidP="10E95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605CA6B8"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>- по 2</w:t>
            </w:r>
            <w:r w:rsidR="270F9DAA" w:rsidRPr="10E95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54343F82"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день (но не более чем </w:t>
            </w:r>
            <w:r w:rsidR="534CA960"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1 день до окончания </w:t>
            </w:r>
            <w:r w:rsidR="0C3E07BD" w:rsidRPr="10E95FFA"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522" w14:paraId="5C4D3CDC" w14:textId="77777777" w:rsidTr="10E95FFA">
        <w:trPr>
          <w:trHeight w:val="240"/>
        </w:trPr>
        <w:tc>
          <w:tcPr>
            <w:tcW w:w="6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13AF2E3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84D053" w14:textId="77777777" w:rsidR="00F65522" w:rsidRDefault="00F65522" w:rsidP="00684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Выдача (направление) заявителю результата предоставления услуги</w:t>
            </w:r>
          </w:p>
          <w:p w14:paraId="3B38BC2C" w14:textId="77777777" w:rsidR="00F65522" w:rsidRDefault="00F65522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A97AA6C" w14:textId="77777777" w:rsidR="00F65522" w:rsidRDefault="00F65522" w:rsidP="10E95F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004C5C3D"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</w:t>
            </w:r>
          </w:p>
        </w:tc>
        <w:tc>
          <w:tcPr>
            <w:tcW w:w="267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7719AD1" w14:textId="77777777" w:rsidR="00F65522" w:rsidRPr="00461ED4" w:rsidRDefault="2E7CA24D" w:rsidP="006840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E95FFA">
              <w:rPr>
                <w:rFonts w:ascii="Times New Roman" w:hAnsi="Times New Roman" w:cs="Times New Roman"/>
                <w:sz w:val="24"/>
                <w:szCs w:val="24"/>
              </w:rPr>
              <w:t>30-й календарный день</w:t>
            </w:r>
            <w:r w:rsidR="00F65522" w:rsidRPr="10E95F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1A24A45B" w14:textId="77777777" w:rsidR="00F65522" w:rsidRDefault="00F65522" w:rsidP="00F65522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14:paraId="0AC20822" w14:textId="77777777" w:rsidR="00F65522" w:rsidRDefault="00F65522" w:rsidP="10E95FFA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10E95FFA">
        <w:rPr>
          <w:rFonts w:ascii="Times New Roman" w:hAnsi="Times New Roman"/>
          <w:sz w:val="24"/>
          <w:szCs w:val="24"/>
        </w:rPr>
        <w:t xml:space="preserve">Всего: </w:t>
      </w:r>
      <w:r w:rsidR="48FDE2AB" w:rsidRPr="10E95FFA">
        <w:rPr>
          <w:rFonts w:ascii="Times New Roman" w:hAnsi="Times New Roman"/>
          <w:sz w:val="24"/>
          <w:szCs w:val="24"/>
        </w:rPr>
        <w:t>30 календарных дней.</w:t>
      </w:r>
    </w:p>
    <w:p w14:paraId="50BEC85B" w14:textId="77777777" w:rsidR="00F65522" w:rsidRDefault="00F65522" w:rsidP="004C5C3D">
      <w:pPr>
        <w:pStyle w:val="ConsPlusNormal0"/>
        <w:rPr>
          <w:rFonts w:ascii="Times New Roman" w:hAnsi="Times New Roman"/>
          <w:sz w:val="24"/>
          <w:szCs w:val="28"/>
        </w:rPr>
        <w:sectPr w:rsidR="00F65522" w:rsidSect="000D5863">
          <w:type w:val="continuous"/>
          <w:pgSz w:w="11906" w:h="16838"/>
          <w:pgMar w:top="993" w:right="850" w:bottom="1455" w:left="900" w:header="279" w:footer="615" w:gutter="0"/>
          <w:cols w:space="720"/>
          <w:docGrid w:linePitch="600" w:charSpace="36864"/>
        </w:sectPr>
      </w:pPr>
    </w:p>
    <w:p w14:paraId="42193A41" w14:textId="77777777" w:rsidR="00D44CBA" w:rsidRDefault="00D44CBA" w:rsidP="0092614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CDC985E" w14:textId="77777777" w:rsidR="10E95FFA" w:rsidRDefault="10E95FFA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CE364D" w14:textId="77777777" w:rsidR="10E95FFA" w:rsidRDefault="10E95FFA" w:rsidP="10E95FF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45DC86F" w14:textId="77777777" w:rsidR="002A3CA7" w:rsidRDefault="002A3CA7" w:rsidP="00E066AB">
      <w:pPr>
        <w:widowControl w:val="0"/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CC2FD6" w14:textId="77777777" w:rsidR="002A3CA7" w:rsidRDefault="002A3CA7" w:rsidP="0092614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583BCA3" w14:textId="0CDF1242" w:rsidR="0092614D" w:rsidRPr="00F65522" w:rsidRDefault="0092614D" w:rsidP="0092614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>3</w:t>
      </w:r>
      <w:r w:rsidRPr="00F65522">
        <w:rPr>
          <w:rFonts w:ascii="Times New Roman" w:hAnsi="Times New Roman"/>
          <w:sz w:val="26"/>
          <w:szCs w:val="26"/>
        </w:rPr>
        <w:t xml:space="preserve"> </w:t>
      </w:r>
    </w:p>
    <w:p w14:paraId="19E88246" w14:textId="77777777" w:rsidR="0092614D" w:rsidRPr="00F65522" w:rsidRDefault="0092614D" w:rsidP="0092614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07DA6EBB" w14:textId="77777777" w:rsidR="0092614D" w:rsidRPr="00F65522" w:rsidRDefault="0092614D" w:rsidP="0092614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14:paraId="61D6B15B" w14:textId="77777777" w:rsidR="0092614D" w:rsidRPr="00F65522" w:rsidRDefault="0092614D" w:rsidP="0092614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14:paraId="045EDD75" w14:textId="77777777" w:rsidR="0092614D" w:rsidRPr="00F65522" w:rsidRDefault="0092614D" w:rsidP="0092614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5522">
        <w:rPr>
          <w:rFonts w:ascii="Times New Roman" w:hAnsi="Times New Roman"/>
          <w:sz w:val="26"/>
          <w:szCs w:val="26"/>
        </w:rPr>
        <w:t>от «__</w:t>
      </w:r>
      <w:proofErr w:type="gramStart"/>
      <w:r w:rsidRPr="00F65522">
        <w:rPr>
          <w:rFonts w:ascii="Times New Roman" w:hAnsi="Times New Roman"/>
          <w:sz w:val="26"/>
          <w:szCs w:val="26"/>
        </w:rPr>
        <w:t>_»_</w:t>
      </w:r>
      <w:proofErr w:type="gramEnd"/>
      <w:r w:rsidRPr="00F65522">
        <w:rPr>
          <w:rFonts w:ascii="Times New Roman" w:hAnsi="Times New Roman"/>
          <w:sz w:val="26"/>
          <w:szCs w:val="26"/>
        </w:rPr>
        <w:t>_____________ №_____</w:t>
      </w:r>
    </w:p>
    <w:p w14:paraId="46628C79" w14:textId="77777777" w:rsidR="0009336A" w:rsidRDefault="0009336A" w:rsidP="00F7054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14:paraId="4DB3D5EC" w14:textId="77777777" w:rsidR="0092614D" w:rsidRDefault="0092614D" w:rsidP="0092614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2" w:name="_Hlk134782114"/>
    </w:p>
    <w:p w14:paraId="0722A205" w14:textId="77777777" w:rsidR="0092614D" w:rsidRPr="00754B7F" w:rsidRDefault="0092614D" w:rsidP="009261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1</w:t>
      </w:r>
    </w:p>
    <w:p w14:paraId="56AE40C7" w14:textId="77777777" w:rsidR="0092614D" w:rsidRPr="00754B7F" w:rsidRDefault="0092614D" w:rsidP="009261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75F7FD83" w14:textId="77777777" w:rsidR="0092614D" w:rsidRDefault="0092614D" w:rsidP="009261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754B7F">
        <w:rPr>
          <w:rFonts w:ascii="Times New Roman" w:hAnsi="Times New Roman"/>
          <w:i/>
          <w:iCs/>
          <w:sz w:val="24"/>
          <w:szCs w:val="24"/>
        </w:rPr>
        <w:t>(примерная форма заявления)</w:t>
      </w:r>
    </w:p>
    <w:p w14:paraId="45C58805" w14:textId="77777777" w:rsidR="0092614D" w:rsidRPr="006861C6" w:rsidRDefault="0092614D" w:rsidP="0092614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600045A" w14:textId="77777777" w:rsidR="0092614D" w:rsidRPr="006861C6" w:rsidRDefault="0092614D" w:rsidP="0092614D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bookmarkStart w:id="3" w:name="_Hlk162276027"/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9B3D70D" w14:textId="77777777" w:rsidR="0092614D" w:rsidRPr="0092614D" w:rsidRDefault="0092614D" w:rsidP="0092614D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534DC5D8" w14:textId="77777777" w:rsidR="0092614D" w:rsidRPr="003C2871" w:rsidRDefault="0092614D" w:rsidP="0092614D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69ABCB2E" w14:textId="77777777" w:rsidR="0092614D" w:rsidRPr="006861C6" w:rsidRDefault="0092614D" w:rsidP="0092614D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E9E8A22" w14:textId="77777777" w:rsidR="0092614D" w:rsidRPr="006861C6" w:rsidRDefault="0092614D" w:rsidP="0092614D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2326462B" w14:textId="77777777" w:rsidR="0092614D" w:rsidRPr="003C2871" w:rsidRDefault="0092614D" w:rsidP="0092614D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0E5EB75E" w14:textId="77777777" w:rsidR="0092614D" w:rsidRPr="006861C6" w:rsidRDefault="0092614D" w:rsidP="0092614D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62AD3929" w14:textId="77777777" w:rsidR="0092614D" w:rsidRDefault="0092614D" w:rsidP="0092614D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2A76B396" w14:textId="77777777" w:rsidR="0092614D" w:rsidRPr="00754B7F" w:rsidRDefault="0092614D" w:rsidP="0092614D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26D4453B" w14:textId="77777777" w:rsidR="0092614D" w:rsidRPr="00754B7F" w:rsidRDefault="0092614D" w:rsidP="10E95FFA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3870A3B4" w14:textId="77777777" w:rsidR="0092614D" w:rsidRPr="00754B7F" w:rsidRDefault="0092614D" w:rsidP="0092614D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5444FDDE" w14:textId="77777777" w:rsidR="0092614D" w:rsidRPr="00754B7F" w:rsidRDefault="0092614D" w:rsidP="0092614D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75CC0071" w14:textId="77777777" w:rsidR="0092614D" w:rsidRPr="00754B7F" w:rsidRDefault="0092614D" w:rsidP="0092614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2E39E43D" w14:textId="77777777" w:rsidR="0092614D" w:rsidRPr="00754B7F" w:rsidRDefault="0092614D" w:rsidP="0092614D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7DF5D54B" w14:textId="77777777" w:rsidR="0092614D" w:rsidRPr="00754B7F" w:rsidRDefault="0092614D" w:rsidP="00926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92614D" w:rsidRPr="00754B7F" w14:paraId="024A1FA8" w14:textId="77777777" w:rsidTr="001C6FA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495FB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59FAA236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DDE42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1DB498B8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37F5F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14D" w:rsidRPr="00754B7F" w14:paraId="703C14F6" w14:textId="77777777" w:rsidTr="001C6FA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AD0FB9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3A41260B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705D4BE2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351FC7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7F10E6BD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70CB82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92614D" w:rsidRPr="00754B7F" w14:paraId="5B7B5133" w14:textId="77777777" w:rsidTr="001C6FA8">
        <w:tc>
          <w:tcPr>
            <w:tcW w:w="3974" w:type="dxa"/>
            <w:vAlign w:val="bottom"/>
            <w:hideMark/>
          </w:tcPr>
          <w:p w14:paraId="4BFD204C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D20F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74A36A1B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C2A73C9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3A8C81A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D115E5E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E1C94" w14:textId="77777777" w:rsidR="0092614D" w:rsidRPr="00754B7F" w:rsidRDefault="0092614D" w:rsidP="001C6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  <w:bookmarkEnd w:id="2"/>
      <w:bookmarkEnd w:id="3"/>
    </w:tbl>
    <w:p w14:paraId="24E6FFE6" w14:textId="77777777" w:rsidR="0092614D" w:rsidRPr="0009336A" w:rsidRDefault="0092614D" w:rsidP="00F7054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sectPr w:rsidR="0092614D" w:rsidRPr="0009336A" w:rsidSect="00C50E03">
      <w:headerReference w:type="default" r:id="rId24"/>
      <w:type w:val="continuous"/>
      <w:pgSz w:w="11906" w:h="16838"/>
      <w:pgMar w:top="993" w:right="850" w:bottom="1455" w:left="1134" w:header="279" w:footer="34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8CC9F" w14:textId="77777777" w:rsidR="00B96573" w:rsidRDefault="00B96573" w:rsidP="00132AC9">
      <w:pPr>
        <w:spacing w:after="0" w:line="240" w:lineRule="auto"/>
      </w:pPr>
      <w:r>
        <w:separator/>
      </w:r>
    </w:p>
  </w:endnote>
  <w:endnote w:type="continuationSeparator" w:id="0">
    <w:p w14:paraId="73C2EEF6" w14:textId="77777777" w:rsidR="00B96573" w:rsidRDefault="00B96573" w:rsidP="0013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PS">
    <w:altName w:val="Symbol"/>
    <w:charset w:val="02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43CB8" w14:textId="77777777" w:rsidR="00B96573" w:rsidRDefault="00B96573" w:rsidP="00132AC9">
      <w:pPr>
        <w:spacing w:after="0" w:line="240" w:lineRule="auto"/>
      </w:pPr>
      <w:r>
        <w:separator/>
      </w:r>
    </w:p>
  </w:footnote>
  <w:footnote w:type="continuationSeparator" w:id="0">
    <w:p w14:paraId="6C44B93B" w14:textId="77777777" w:rsidR="00B96573" w:rsidRDefault="00B96573" w:rsidP="0013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9AB22" w14:textId="77777777" w:rsidR="0077192A" w:rsidRDefault="0077192A">
    <w:pPr>
      <w:pStyle w:val="ac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ourier New" w:hAnsi="Courier New" w:cs="Times New Roman" w:hint="default"/>
        <w:color w:val="auto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504"/>
        </w:tabs>
        <w:ind w:left="540" w:firstLine="737"/>
      </w:pPr>
      <w:rPr>
        <w:rFonts w:ascii="Courier New" w:hAnsi="Courier New" w:cs="Wingdings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auto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auto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  <w:color w:val="auto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olor w:val="auto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color w:val="auto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auto"/>
        <w:sz w:val="2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3AF46789"/>
    <w:multiLevelType w:val="hybridMultilevel"/>
    <w:tmpl w:val="1D00CC14"/>
    <w:lvl w:ilvl="0" w:tplc="A4827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23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8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40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C9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44B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3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40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A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561108">
    <w:abstractNumId w:val="14"/>
  </w:num>
  <w:num w:numId="2" w16cid:durableId="560095030">
    <w:abstractNumId w:val="0"/>
  </w:num>
  <w:num w:numId="3" w16cid:durableId="13123654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F4C"/>
    <w:rsid w:val="00000339"/>
    <w:rsid w:val="00005232"/>
    <w:rsid w:val="00012F67"/>
    <w:rsid w:val="0002467B"/>
    <w:rsid w:val="00027C58"/>
    <w:rsid w:val="00032DD5"/>
    <w:rsid w:val="000354C2"/>
    <w:rsid w:val="00042D44"/>
    <w:rsid w:val="000516C4"/>
    <w:rsid w:val="000552A4"/>
    <w:rsid w:val="000557AA"/>
    <w:rsid w:val="00056529"/>
    <w:rsid w:val="000700E8"/>
    <w:rsid w:val="0007088A"/>
    <w:rsid w:val="000728B2"/>
    <w:rsid w:val="00081782"/>
    <w:rsid w:val="000847B0"/>
    <w:rsid w:val="000859F4"/>
    <w:rsid w:val="000877E7"/>
    <w:rsid w:val="0009336A"/>
    <w:rsid w:val="000A37CA"/>
    <w:rsid w:val="000A405E"/>
    <w:rsid w:val="000B57F2"/>
    <w:rsid w:val="000B65B3"/>
    <w:rsid w:val="000B71D4"/>
    <w:rsid w:val="000C32C5"/>
    <w:rsid w:val="000C46BA"/>
    <w:rsid w:val="000C68D5"/>
    <w:rsid w:val="000C74F3"/>
    <w:rsid w:val="000C7F19"/>
    <w:rsid w:val="000D24A7"/>
    <w:rsid w:val="000D5863"/>
    <w:rsid w:val="000D65FA"/>
    <w:rsid w:val="000E4AC1"/>
    <w:rsid w:val="000E5437"/>
    <w:rsid w:val="000E58ED"/>
    <w:rsid w:val="000E7073"/>
    <w:rsid w:val="000F1A16"/>
    <w:rsid w:val="000F28F7"/>
    <w:rsid w:val="000F6E4C"/>
    <w:rsid w:val="000F7302"/>
    <w:rsid w:val="001028A2"/>
    <w:rsid w:val="001047F1"/>
    <w:rsid w:val="001077F1"/>
    <w:rsid w:val="00115A74"/>
    <w:rsid w:val="001248D0"/>
    <w:rsid w:val="001258F6"/>
    <w:rsid w:val="00125BCB"/>
    <w:rsid w:val="00126719"/>
    <w:rsid w:val="001269E4"/>
    <w:rsid w:val="00126A86"/>
    <w:rsid w:val="0013252A"/>
    <w:rsid w:val="00132AC9"/>
    <w:rsid w:val="00141255"/>
    <w:rsid w:val="001412DB"/>
    <w:rsid w:val="001416B7"/>
    <w:rsid w:val="0014179B"/>
    <w:rsid w:val="001419E6"/>
    <w:rsid w:val="001532BC"/>
    <w:rsid w:val="001668ED"/>
    <w:rsid w:val="00167C9A"/>
    <w:rsid w:val="00167E6D"/>
    <w:rsid w:val="00172DD9"/>
    <w:rsid w:val="00175B73"/>
    <w:rsid w:val="00183483"/>
    <w:rsid w:val="00183763"/>
    <w:rsid w:val="00185C18"/>
    <w:rsid w:val="001919C1"/>
    <w:rsid w:val="0019281E"/>
    <w:rsid w:val="001A064E"/>
    <w:rsid w:val="001A09A1"/>
    <w:rsid w:val="001A0ABB"/>
    <w:rsid w:val="001A429F"/>
    <w:rsid w:val="001A5129"/>
    <w:rsid w:val="001A6E14"/>
    <w:rsid w:val="001A7B42"/>
    <w:rsid w:val="001B317E"/>
    <w:rsid w:val="001C2849"/>
    <w:rsid w:val="001C325D"/>
    <w:rsid w:val="001C4190"/>
    <w:rsid w:val="001C495F"/>
    <w:rsid w:val="001C671D"/>
    <w:rsid w:val="001D11D8"/>
    <w:rsid w:val="001D1DE3"/>
    <w:rsid w:val="001D3DDD"/>
    <w:rsid w:val="001D4659"/>
    <w:rsid w:val="001D563D"/>
    <w:rsid w:val="001D58AB"/>
    <w:rsid w:val="001D5E2A"/>
    <w:rsid w:val="001E0D7C"/>
    <w:rsid w:val="001E214B"/>
    <w:rsid w:val="001E54BE"/>
    <w:rsid w:val="001F19DB"/>
    <w:rsid w:val="001F21E4"/>
    <w:rsid w:val="002025CC"/>
    <w:rsid w:val="00202ED7"/>
    <w:rsid w:val="00204AD1"/>
    <w:rsid w:val="00204D36"/>
    <w:rsid w:val="0021016A"/>
    <w:rsid w:val="0021667C"/>
    <w:rsid w:val="002258D3"/>
    <w:rsid w:val="00225A82"/>
    <w:rsid w:val="00232B84"/>
    <w:rsid w:val="00234594"/>
    <w:rsid w:val="0024117E"/>
    <w:rsid w:val="00245A9E"/>
    <w:rsid w:val="002460AB"/>
    <w:rsid w:val="0024758C"/>
    <w:rsid w:val="00253766"/>
    <w:rsid w:val="0025570B"/>
    <w:rsid w:val="00255944"/>
    <w:rsid w:val="00256552"/>
    <w:rsid w:val="00256B4F"/>
    <w:rsid w:val="0025773C"/>
    <w:rsid w:val="00257A8D"/>
    <w:rsid w:val="00260263"/>
    <w:rsid w:val="0026151F"/>
    <w:rsid w:val="00263AA8"/>
    <w:rsid w:val="00273519"/>
    <w:rsid w:val="00275B3A"/>
    <w:rsid w:val="002834B6"/>
    <w:rsid w:val="0028498E"/>
    <w:rsid w:val="002863C0"/>
    <w:rsid w:val="00295F6C"/>
    <w:rsid w:val="002A3126"/>
    <w:rsid w:val="002A3954"/>
    <w:rsid w:val="002A3CA7"/>
    <w:rsid w:val="002A3E5E"/>
    <w:rsid w:val="002B2830"/>
    <w:rsid w:val="002B426A"/>
    <w:rsid w:val="002C0094"/>
    <w:rsid w:val="002C090D"/>
    <w:rsid w:val="002C1590"/>
    <w:rsid w:val="002C3CC0"/>
    <w:rsid w:val="002C5B25"/>
    <w:rsid w:val="002C7914"/>
    <w:rsid w:val="002D004B"/>
    <w:rsid w:val="002E4F52"/>
    <w:rsid w:val="002E4F66"/>
    <w:rsid w:val="002E69CA"/>
    <w:rsid w:val="002F0969"/>
    <w:rsid w:val="002F3715"/>
    <w:rsid w:val="002F4869"/>
    <w:rsid w:val="002F6E06"/>
    <w:rsid w:val="003026A5"/>
    <w:rsid w:val="00311F78"/>
    <w:rsid w:val="0031245A"/>
    <w:rsid w:val="0031307C"/>
    <w:rsid w:val="003132D1"/>
    <w:rsid w:val="003214FD"/>
    <w:rsid w:val="00323E69"/>
    <w:rsid w:val="00333B93"/>
    <w:rsid w:val="003405ED"/>
    <w:rsid w:val="00346017"/>
    <w:rsid w:val="00350215"/>
    <w:rsid w:val="00353255"/>
    <w:rsid w:val="003579A6"/>
    <w:rsid w:val="0036204C"/>
    <w:rsid w:val="00367F47"/>
    <w:rsid w:val="00372A88"/>
    <w:rsid w:val="003758F4"/>
    <w:rsid w:val="00375C59"/>
    <w:rsid w:val="003770D6"/>
    <w:rsid w:val="003805C4"/>
    <w:rsid w:val="00381EA5"/>
    <w:rsid w:val="00382F6D"/>
    <w:rsid w:val="00383682"/>
    <w:rsid w:val="003952B8"/>
    <w:rsid w:val="003A0B82"/>
    <w:rsid w:val="003B1EFF"/>
    <w:rsid w:val="003B22CC"/>
    <w:rsid w:val="003B3C00"/>
    <w:rsid w:val="003B3F64"/>
    <w:rsid w:val="003C3436"/>
    <w:rsid w:val="003C5F4C"/>
    <w:rsid w:val="003D4EDF"/>
    <w:rsid w:val="003E287B"/>
    <w:rsid w:val="003E3FF0"/>
    <w:rsid w:val="003E6E3B"/>
    <w:rsid w:val="003F3474"/>
    <w:rsid w:val="00400E28"/>
    <w:rsid w:val="00402ECA"/>
    <w:rsid w:val="00406608"/>
    <w:rsid w:val="00407BE6"/>
    <w:rsid w:val="00413162"/>
    <w:rsid w:val="0041534C"/>
    <w:rsid w:val="00420122"/>
    <w:rsid w:val="00420D95"/>
    <w:rsid w:val="00425482"/>
    <w:rsid w:val="00425A80"/>
    <w:rsid w:val="00434367"/>
    <w:rsid w:val="00435E4C"/>
    <w:rsid w:val="00452A35"/>
    <w:rsid w:val="00456890"/>
    <w:rsid w:val="004616AC"/>
    <w:rsid w:val="00461B7D"/>
    <w:rsid w:val="00461ED4"/>
    <w:rsid w:val="004807F3"/>
    <w:rsid w:val="0048354F"/>
    <w:rsid w:val="0048463B"/>
    <w:rsid w:val="00486622"/>
    <w:rsid w:val="004913B2"/>
    <w:rsid w:val="00491A00"/>
    <w:rsid w:val="004924BE"/>
    <w:rsid w:val="004939DB"/>
    <w:rsid w:val="00494F37"/>
    <w:rsid w:val="0049507D"/>
    <w:rsid w:val="00496773"/>
    <w:rsid w:val="004A41C9"/>
    <w:rsid w:val="004A7604"/>
    <w:rsid w:val="004A7FAA"/>
    <w:rsid w:val="004B2FE1"/>
    <w:rsid w:val="004B4620"/>
    <w:rsid w:val="004C05F6"/>
    <w:rsid w:val="004C2E04"/>
    <w:rsid w:val="004C3F2C"/>
    <w:rsid w:val="004C4898"/>
    <w:rsid w:val="004C580F"/>
    <w:rsid w:val="004C5C3D"/>
    <w:rsid w:val="004D28F2"/>
    <w:rsid w:val="004D5645"/>
    <w:rsid w:val="004E1CB7"/>
    <w:rsid w:val="004E1D7D"/>
    <w:rsid w:val="004E5C3E"/>
    <w:rsid w:val="004E730F"/>
    <w:rsid w:val="0050254F"/>
    <w:rsid w:val="005076FB"/>
    <w:rsid w:val="0051416F"/>
    <w:rsid w:val="005144D7"/>
    <w:rsid w:val="005164DC"/>
    <w:rsid w:val="00517BDC"/>
    <w:rsid w:val="00522C1A"/>
    <w:rsid w:val="0052522B"/>
    <w:rsid w:val="0052773C"/>
    <w:rsid w:val="005302F0"/>
    <w:rsid w:val="00532061"/>
    <w:rsid w:val="00536624"/>
    <w:rsid w:val="0054064C"/>
    <w:rsid w:val="00545CE4"/>
    <w:rsid w:val="00545DF6"/>
    <w:rsid w:val="00560C7F"/>
    <w:rsid w:val="005613B6"/>
    <w:rsid w:val="005634D3"/>
    <w:rsid w:val="005714E0"/>
    <w:rsid w:val="0057151D"/>
    <w:rsid w:val="005726BC"/>
    <w:rsid w:val="005775DF"/>
    <w:rsid w:val="00587EA2"/>
    <w:rsid w:val="005907CA"/>
    <w:rsid w:val="00597BE0"/>
    <w:rsid w:val="005A09B5"/>
    <w:rsid w:val="005A19D9"/>
    <w:rsid w:val="005A247A"/>
    <w:rsid w:val="005A62B4"/>
    <w:rsid w:val="005A6F2B"/>
    <w:rsid w:val="005A7428"/>
    <w:rsid w:val="005B3330"/>
    <w:rsid w:val="005B5A0F"/>
    <w:rsid w:val="005C0EB8"/>
    <w:rsid w:val="005C30B6"/>
    <w:rsid w:val="005C5293"/>
    <w:rsid w:val="005D196C"/>
    <w:rsid w:val="005D6CF7"/>
    <w:rsid w:val="005D74F4"/>
    <w:rsid w:val="005E6769"/>
    <w:rsid w:val="005F0623"/>
    <w:rsid w:val="005F6732"/>
    <w:rsid w:val="00601146"/>
    <w:rsid w:val="00611927"/>
    <w:rsid w:val="006120CF"/>
    <w:rsid w:val="006139C9"/>
    <w:rsid w:val="00613C89"/>
    <w:rsid w:val="006141FE"/>
    <w:rsid w:val="00621441"/>
    <w:rsid w:val="00627917"/>
    <w:rsid w:val="00631D43"/>
    <w:rsid w:val="00635772"/>
    <w:rsid w:val="006402B6"/>
    <w:rsid w:val="00644104"/>
    <w:rsid w:val="00644213"/>
    <w:rsid w:val="0064712F"/>
    <w:rsid w:val="00651E0C"/>
    <w:rsid w:val="006565C1"/>
    <w:rsid w:val="00657EC4"/>
    <w:rsid w:val="00660062"/>
    <w:rsid w:val="00661911"/>
    <w:rsid w:val="006619FA"/>
    <w:rsid w:val="00663C63"/>
    <w:rsid w:val="00670262"/>
    <w:rsid w:val="00696C84"/>
    <w:rsid w:val="006973CE"/>
    <w:rsid w:val="006B20C5"/>
    <w:rsid w:val="006B59F1"/>
    <w:rsid w:val="006B63E5"/>
    <w:rsid w:val="006C1099"/>
    <w:rsid w:val="006C17FF"/>
    <w:rsid w:val="006C6B9E"/>
    <w:rsid w:val="006D268D"/>
    <w:rsid w:val="006D53D4"/>
    <w:rsid w:val="006D63FF"/>
    <w:rsid w:val="006D7F4C"/>
    <w:rsid w:val="006E1496"/>
    <w:rsid w:val="006E435A"/>
    <w:rsid w:val="006F070B"/>
    <w:rsid w:val="006F3E37"/>
    <w:rsid w:val="006F42A5"/>
    <w:rsid w:val="006F5818"/>
    <w:rsid w:val="006F76D7"/>
    <w:rsid w:val="00700335"/>
    <w:rsid w:val="007012E0"/>
    <w:rsid w:val="0070178F"/>
    <w:rsid w:val="00703546"/>
    <w:rsid w:val="00704B24"/>
    <w:rsid w:val="00714531"/>
    <w:rsid w:val="00715EEC"/>
    <w:rsid w:val="0072366E"/>
    <w:rsid w:val="007241D9"/>
    <w:rsid w:val="00725717"/>
    <w:rsid w:val="007411E5"/>
    <w:rsid w:val="0074496D"/>
    <w:rsid w:val="00745824"/>
    <w:rsid w:val="007472E5"/>
    <w:rsid w:val="00747EED"/>
    <w:rsid w:val="0075194F"/>
    <w:rsid w:val="00755F18"/>
    <w:rsid w:val="00761841"/>
    <w:rsid w:val="00765B46"/>
    <w:rsid w:val="0077192A"/>
    <w:rsid w:val="007729BB"/>
    <w:rsid w:val="00774427"/>
    <w:rsid w:val="0077637C"/>
    <w:rsid w:val="007763CB"/>
    <w:rsid w:val="00785624"/>
    <w:rsid w:val="0078778D"/>
    <w:rsid w:val="007A14EA"/>
    <w:rsid w:val="007A6E48"/>
    <w:rsid w:val="007B117F"/>
    <w:rsid w:val="007C0C36"/>
    <w:rsid w:val="007C5B22"/>
    <w:rsid w:val="007D07E3"/>
    <w:rsid w:val="007D0A06"/>
    <w:rsid w:val="007D0F36"/>
    <w:rsid w:val="007D22A4"/>
    <w:rsid w:val="007D6F11"/>
    <w:rsid w:val="007E38AB"/>
    <w:rsid w:val="007F1BFE"/>
    <w:rsid w:val="007F2BAF"/>
    <w:rsid w:val="007F6CC9"/>
    <w:rsid w:val="007F84F0"/>
    <w:rsid w:val="008014FA"/>
    <w:rsid w:val="00806A72"/>
    <w:rsid w:val="008105E0"/>
    <w:rsid w:val="00811D18"/>
    <w:rsid w:val="0081506B"/>
    <w:rsid w:val="008233C1"/>
    <w:rsid w:val="0083123F"/>
    <w:rsid w:val="008324E3"/>
    <w:rsid w:val="00856417"/>
    <w:rsid w:val="00862573"/>
    <w:rsid w:val="00862BA8"/>
    <w:rsid w:val="00865754"/>
    <w:rsid w:val="00865944"/>
    <w:rsid w:val="00871F2A"/>
    <w:rsid w:val="00872E74"/>
    <w:rsid w:val="0087476A"/>
    <w:rsid w:val="00874FAA"/>
    <w:rsid w:val="008847B8"/>
    <w:rsid w:val="00885033"/>
    <w:rsid w:val="00885901"/>
    <w:rsid w:val="00891AE0"/>
    <w:rsid w:val="00892823"/>
    <w:rsid w:val="00895A31"/>
    <w:rsid w:val="008A08C8"/>
    <w:rsid w:val="008A36D0"/>
    <w:rsid w:val="008A6303"/>
    <w:rsid w:val="008B00EF"/>
    <w:rsid w:val="008B3049"/>
    <w:rsid w:val="008C466D"/>
    <w:rsid w:val="008C46FB"/>
    <w:rsid w:val="008C52A0"/>
    <w:rsid w:val="008C75C6"/>
    <w:rsid w:val="008D21F6"/>
    <w:rsid w:val="008D3635"/>
    <w:rsid w:val="008D5196"/>
    <w:rsid w:val="008E0F1A"/>
    <w:rsid w:val="008E31BA"/>
    <w:rsid w:val="008E3F0C"/>
    <w:rsid w:val="008E5DE1"/>
    <w:rsid w:val="008E6FF3"/>
    <w:rsid w:val="008E70CE"/>
    <w:rsid w:val="008F08D5"/>
    <w:rsid w:val="008F21D2"/>
    <w:rsid w:val="0091636C"/>
    <w:rsid w:val="00925BBD"/>
    <w:rsid w:val="0092614D"/>
    <w:rsid w:val="00930CFA"/>
    <w:rsid w:val="009336EF"/>
    <w:rsid w:val="00936D63"/>
    <w:rsid w:val="00937EBE"/>
    <w:rsid w:val="00940B0D"/>
    <w:rsid w:val="00940FA2"/>
    <w:rsid w:val="00944EF3"/>
    <w:rsid w:val="00945BD1"/>
    <w:rsid w:val="00954E0C"/>
    <w:rsid w:val="009630CD"/>
    <w:rsid w:val="00966F13"/>
    <w:rsid w:val="00967DBD"/>
    <w:rsid w:val="00980536"/>
    <w:rsid w:val="009816E7"/>
    <w:rsid w:val="009910E3"/>
    <w:rsid w:val="00997C7A"/>
    <w:rsid w:val="009A1691"/>
    <w:rsid w:val="009A68BC"/>
    <w:rsid w:val="009A7D52"/>
    <w:rsid w:val="009B528B"/>
    <w:rsid w:val="009B622A"/>
    <w:rsid w:val="009B7460"/>
    <w:rsid w:val="009C00E8"/>
    <w:rsid w:val="009C324B"/>
    <w:rsid w:val="009C6B36"/>
    <w:rsid w:val="009D0195"/>
    <w:rsid w:val="009D074F"/>
    <w:rsid w:val="009D1D87"/>
    <w:rsid w:val="009D5007"/>
    <w:rsid w:val="009E43E3"/>
    <w:rsid w:val="009E6090"/>
    <w:rsid w:val="009E7CEB"/>
    <w:rsid w:val="009F0BC8"/>
    <w:rsid w:val="00A04D81"/>
    <w:rsid w:val="00A07E12"/>
    <w:rsid w:val="00A12EB4"/>
    <w:rsid w:val="00A16C37"/>
    <w:rsid w:val="00A16FD5"/>
    <w:rsid w:val="00A25ECE"/>
    <w:rsid w:val="00A3212B"/>
    <w:rsid w:val="00A35A3B"/>
    <w:rsid w:val="00A35F00"/>
    <w:rsid w:val="00A40BD7"/>
    <w:rsid w:val="00A43382"/>
    <w:rsid w:val="00A533BA"/>
    <w:rsid w:val="00A61099"/>
    <w:rsid w:val="00A64ED0"/>
    <w:rsid w:val="00A66EC2"/>
    <w:rsid w:val="00A809DE"/>
    <w:rsid w:val="00A80F0B"/>
    <w:rsid w:val="00A87947"/>
    <w:rsid w:val="00A90989"/>
    <w:rsid w:val="00A9415B"/>
    <w:rsid w:val="00A952C4"/>
    <w:rsid w:val="00AA29AC"/>
    <w:rsid w:val="00AA3043"/>
    <w:rsid w:val="00AA3ED8"/>
    <w:rsid w:val="00AA648C"/>
    <w:rsid w:val="00AB07B2"/>
    <w:rsid w:val="00AB570B"/>
    <w:rsid w:val="00AB6041"/>
    <w:rsid w:val="00AC38F0"/>
    <w:rsid w:val="00AC4298"/>
    <w:rsid w:val="00AD471C"/>
    <w:rsid w:val="00AD65D7"/>
    <w:rsid w:val="00AD7C40"/>
    <w:rsid w:val="00AE58DA"/>
    <w:rsid w:val="00AE6ABE"/>
    <w:rsid w:val="00AE79CC"/>
    <w:rsid w:val="00AF1EB7"/>
    <w:rsid w:val="00AF2517"/>
    <w:rsid w:val="00AF4610"/>
    <w:rsid w:val="00B01296"/>
    <w:rsid w:val="00B14A92"/>
    <w:rsid w:val="00B253C7"/>
    <w:rsid w:val="00B308A0"/>
    <w:rsid w:val="00B34E3C"/>
    <w:rsid w:val="00B37411"/>
    <w:rsid w:val="00B4621C"/>
    <w:rsid w:val="00B51388"/>
    <w:rsid w:val="00B5191A"/>
    <w:rsid w:val="00B52A43"/>
    <w:rsid w:val="00B6289E"/>
    <w:rsid w:val="00B6380C"/>
    <w:rsid w:val="00B642E0"/>
    <w:rsid w:val="00B64BFC"/>
    <w:rsid w:val="00B64C63"/>
    <w:rsid w:val="00B713F6"/>
    <w:rsid w:val="00B71483"/>
    <w:rsid w:val="00B724BE"/>
    <w:rsid w:val="00B75A49"/>
    <w:rsid w:val="00B75C9F"/>
    <w:rsid w:val="00B8089A"/>
    <w:rsid w:val="00B85ABF"/>
    <w:rsid w:val="00B87A42"/>
    <w:rsid w:val="00B9047A"/>
    <w:rsid w:val="00B933C8"/>
    <w:rsid w:val="00B95A58"/>
    <w:rsid w:val="00B96573"/>
    <w:rsid w:val="00B976AF"/>
    <w:rsid w:val="00BA06B1"/>
    <w:rsid w:val="00BA3E93"/>
    <w:rsid w:val="00BA561B"/>
    <w:rsid w:val="00BA796E"/>
    <w:rsid w:val="00BB2782"/>
    <w:rsid w:val="00BB2819"/>
    <w:rsid w:val="00BB62F2"/>
    <w:rsid w:val="00BC2437"/>
    <w:rsid w:val="00BC28DC"/>
    <w:rsid w:val="00BC43ED"/>
    <w:rsid w:val="00BC61A9"/>
    <w:rsid w:val="00BD5A04"/>
    <w:rsid w:val="00BD7863"/>
    <w:rsid w:val="00BD7F07"/>
    <w:rsid w:val="00BE07F7"/>
    <w:rsid w:val="00BE4325"/>
    <w:rsid w:val="00BE6E01"/>
    <w:rsid w:val="00BF2A5D"/>
    <w:rsid w:val="00BF36CC"/>
    <w:rsid w:val="00C01237"/>
    <w:rsid w:val="00C02610"/>
    <w:rsid w:val="00C10F8B"/>
    <w:rsid w:val="00C11E31"/>
    <w:rsid w:val="00C221D4"/>
    <w:rsid w:val="00C250B8"/>
    <w:rsid w:val="00C25AC4"/>
    <w:rsid w:val="00C34249"/>
    <w:rsid w:val="00C42F4D"/>
    <w:rsid w:val="00C50E03"/>
    <w:rsid w:val="00C5436F"/>
    <w:rsid w:val="00C5543F"/>
    <w:rsid w:val="00C56243"/>
    <w:rsid w:val="00C56352"/>
    <w:rsid w:val="00C571F4"/>
    <w:rsid w:val="00C67C2B"/>
    <w:rsid w:val="00C70AD8"/>
    <w:rsid w:val="00C7235F"/>
    <w:rsid w:val="00C7580A"/>
    <w:rsid w:val="00C80551"/>
    <w:rsid w:val="00C828FF"/>
    <w:rsid w:val="00C82E57"/>
    <w:rsid w:val="00C83310"/>
    <w:rsid w:val="00C86D5F"/>
    <w:rsid w:val="00C871F9"/>
    <w:rsid w:val="00C91AA9"/>
    <w:rsid w:val="00C9452E"/>
    <w:rsid w:val="00CA07B3"/>
    <w:rsid w:val="00CA229C"/>
    <w:rsid w:val="00CB201D"/>
    <w:rsid w:val="00CB5C15"/>
    <w:rsid w:val="00CB6900"/>
    <w:rsid w:val="00CC05E6"/>
    <w:rsid w:val="00CC2B6D"/>
    <w:rsid w:val="00CC3B58"/>
    <w:rsid w:val="00CC67A7"/>
    <w:rsid w:val="00CC7919"/>
    <w:rsid w:val="00CD7924"/>
    <w:rsid w:val="00CE0819"/>
    <w:rsid w:val="00CE0988"/>
    <w:rsid w:val="00CE417C"/>
    <w:rsid w:val="00CF12FF"/>
    <w:rsid w:val="00CF3045"/>
    <w:rsid w:val="00CF5505"/>
    <w:rsid w:val="00CF56A7"/>
    <w:rsid w:val="00D00C93"/>
    <w:rsid w:val="00D02475"/>
    <w:rsid w:val="00D07E3F"/>
    <w:rsid w:val="00D11108"/>
    <w:rsid w:val="00D11DA6"/>
    <w:rsid w:val="00D20555"/>
    <w:rsid w:val="00D25781"/>
    <w:rsid w:val="00D26944"/>
    <w:rsid w:val="00D31949"/>
    <w:rsid w:val="00D324BC"/>
    <w:rsid w:val="00D44A3F"/>
    <w:rsid w:val="00D44CBA"/>
    <w:rsid w:val="00D50E95"/>
    <w:rsid w:val="00D52D1C"/>
    <w:rsid w:val="00D54EE5"/>
    <w:rsid w:val="00D61F1F"/>
    <w:rsid w:val="00D63465"/>
    <w:rsid w:val="00D70508"/>
    <w:rsid w:val="00D71037"/>
    <w:rsid w:val="00D7310E"/>
    <w:rsid w:val="00D73414"/>
    <w:rsid w:val="00D80563"/>
    <w:rsid w:val="00D8285C"/>
    <w:rsid w:val="00D92537"/>
    <w:rsid w:val="00D9336F"/>
    <w:rsid w:val="00D94601"/>
    <w:rsid w:val="00DA3AC2"/>
    <w:rsid w:val="00DA421E"/>
    <w:rsid w:val="00DB0311"/>
    <w:rsid w:val="00DC1D5D"/>
    <w:rsid w:val="00DC1F9E"/>
    <w:rsid w:val="00DC2203"/>
    <w:rsid w:val="00DC3311"/>
    <w:rsid w:val="00DC399F"/>
    <w:rsid w:val="00DC4EFD"/>
    <w:rsid w:val="00DD0626"/>
    <w:rsid w:val="00DD39FA"/>
    <w:rsid w:val="00DD4269"/>
    <w:rsid w:val="00DD5BE9"/>
    <w:rsid w:val="00DE1DC4"/>
    <w:rsid w:val="00DE56D4"/>
    <w:rsid w:val="00E066AB"/>
    <w:rsid w:val="00E0792F"/>
    <w:rsid w:val="00E103FB"/>
    <w:rsid w:val="00E13EDE"/>
    <w:rsid w:val="00E15870"/>
    <w:rsid w:val="00E1757A"/>
    <w:rsid w:val="00E25288"/>
    <w:rsid w:val="00E27D50"/>
    <w:rsid w:val="00E27EC4"/>
    <w:rsid w:val="00E321A9"/>
    <w:rsid w:val="00E3615D"/>
    <w:rsid w:val="00E43917"/>
    <w:rsid w:val="00E46384"/>
    <w:rsid w:val="00E51435"/>
    <w:rsid w:val="00E53368"/>
    <w:rsid w:val="00E575CE"/>
    <w:rsid w:val="00E6102D"/>
    <w:rsid w:val="00E9112B"/>
    <w:rsid w:val="00E928BA"/>
    <w:rsid w:val="00E92D3C"/>
    <w:rsid w:val="00EA0F58"/>
    <w:rsid w:val="00EA3C6D"/>
    <w:rsid w:val="00EA471B"/>
    <w:rsid w:val="00EA55A6"/>
    <w:rsid w:val="00EA7CDB"/>
    <w:rsid w:val="00EB4142"/>
    <w:rsid w:val="00EC0A8E"/>
    <w:rsid w:val="00EC2992"/>
    <w:rsid w:val="00EC2BF1"/>
    <w:rsid w:val="00EC30EC"/>
    <w:rsid w:val="00EC57BB"/>
    <w:rsid w:val="00EC6AE2"/>
    <w:rsid w:val="00ED195D"/>
    <w:rsid w:val="00ED2FA8"/>
    <w:rsid w:val="00ED3BC4"/>
    <w:rsid w:val="00EE0FE2"/>
    <w:rsid w:val="00EE40C6"/>
    <w:rsid w:val="00EE7F3C"/>
    <w:rsid w:val="00EF49D8"/>
    <w:rsid w:val="00EF7185"/>
    <w:rsid w:val="00F00688"/>
    <w:rsid w:val="00F02C22"/>
    <w:rsid w:val="00F046D3"/>
    <w:rsid w:val="00F060F4"/>
    <w:rsid w:val="00F0719B"/>
    <w:rsid w:val="00F10969"/>
    <w:rsid w:val="00F109E2"/>
    <w:rsid w:val="00F15149"/>
    <w:rsid w:val="00F16C53"/>
    <w:rsid w:val="00F2036A"/>
    <w:rsid w:val="00F21034"/>
    <w:rsid w:val="00F248D1"/>
    <w:rsid w:val="00F26846"/>
    <w:rsid w:val="00F30BFB"/>
    <w:rsid w:val="00F31213"/>
    <w:rsid w:val="00F372EA"/>
    <w:rsid w:val="00F37DCA"/>
    <w:rsid w:val="00F41558"/>
    <w:rsid w:val="00F41913"/>
    <w:rsid w:val="00F43ADC"/>
    <w:rsid w:val="00F4754F"/>
    <w:rsid w:val="00F522BC"/>
    <w:rsid w:val="00F53F2E"/>
    <w:rsid w:val="00F5424B"/>
    <w:rsid w:val="00F57AD4"/>
    <w:rsid w:val="00F60AB4"/>
    <w:rsid w:val="00F61E56"/>
    <w:rsid w:val="00F65522"/>
    <w:rsid w:val="00F65722"/>
    <w:rsid w:val="00F70545"/>
    <w:rsid w:val="00F71405"/>
    <w:rsid w:val="00F7186C"/>
    <w:rsid w:val="00F73BE1"/>
    <w:rsid w:val="00F755ED"/>
    <w:rsid w:val="00F7739A"/>
    <w:rsid w:val="00F80740"/>
    <w:rsid w:val="00F80E90"/>
    <w:rsid w:val="00F86A63"/>
    <w:rsid w:val="00F92075"/>
    <w:rsid w:val="00FA20F9"/>
    <w:rsid w:val="00FB1E5B"/>
    <w:rsid w:val="00FB5CFB"/>
    <w:rsid w:val="00FB7307"/>
    <w:rsid w:val="00FC3BEA"/>
    <w:rsid w:val="00FC6156"/>
    <w:rsid w:val="00FC6E2E"/>
    <w:rsid w:val="00FD0295"/>
    <w:rsid w:val="00FD2B52"/>
    <w:rsid w:val="00FE4CC1"/>
    <w:rsid w:val="00FE521B"/>
    <w:rsid w:val="00FF28D8"/>
    <w:rsid w:val="01AFC567"/>
    <w:rsid w:val="01F2EA5B"/>
    <w:rsid w:val="01FABB7E"/>
    <w:rsid w:val="029E998F"/>
    <w:rsid w:val="0358AD52"/>
    <w:rsid w:val="047B1BD3"/>
    <w:rsid w:val="053B073E"/>
    <w:rsid w:val="056E169F"/>
    <w:rsid w:val="0596BE12"/>
    <w:rsid w:val="074CA691"/>
    <w:rsid w:val="076CE0E8"/>
    <w:rsid w:val="07A7129A"/>
    <w:rsid w:val="08BA0767"/>
    <w:rsid w:val="09D1F5F3"/>
    <w:rsid w:val="0A6E5C95"/>
    <w:rsid w:val="0A9201B8"/>
    <w:rsid w:val="0AA14DAF"/>
    <w:rsid w:val="0C3E07BD"/>
    <w:rsid w:val="0CB2090F"/>
    <w:rsid w:val="0F91E478"/>
    <w:rsid w:val="0F993A86"/>
    <w:rsid w:val="1028625A"/>
    <w:rsid w:val="1070542A"/>
    <w:rsid w:val="10E95FFA"/>
    <w:rsid w:val="11B40B4F"/>
    <w:rsid w:val="11F088D3"/>
    <w:rsid w:val="1210FBAB"/>
    <w:rsid w:val="12946D51"/>
    <w:rsid w:val="143A2919"/>
    <w:rsid w:val="143C5428"/>
    <w:rsid w:val="1515508F"/>
    <w:rsid w:val="1568250D"/>
    <w:rsid w:val="162460A0"/>
    <w:rsid w:val="172834CD"/>
    <w:rsid w:val="179A2888"/>
    <w:rsid w:val="1819EE03"/>
    <w:rsid w:val="185D16C0"/>
    <w:rsid w:val="18B09F48"/>
    <w:rsid w:val="19D2A960"/>
    <w:rsid w:val="1A4C6FA9"/>
    <w:rsid w:val="1B5FE5C3"/>
    <w:rsid w:val="1B9E50ED"/>
    <w:rsid w:val="1BCF17AD"/>
    <w:rsid w:val="1C8186FD"/>
    <w:rsid w:val="1D7E4DF4"/>
    <w:rsid w:val="1DEFB5D0"/>
    <w:rsid w:val="1F1FEB64"/>
    <w:rsid w:val="20B5EEB6"/>
    <w:rsid w:val="229D7F34"/>
    <w:rsid w:val="22EA5D0A"/>
    <w:rsid w:val="230591DA"/>
    <w:rsid w:val="248CF51B"/>
    <w:rsid w:val="259EA242"/>
    <w:rsid w:val="25A28836"/>
    <w:rsid w:val="25FA8AFC"/>
    <w:rsid w:val="2652832A"/>
    <w:rsid w:val="270F9DAA"/>
    <w:rsid w:val="2770F057"/>
    <w:rsid w:val="27A2D0D7"/>
    <w:rsid w:val="281EC03C"/>
    <w:rsid w:val="28852622"/>
    <w:rsid w:val="28D1D9A3"/>
    <w:rsid w:val="29AF35AF"/>
    <w:rsid w:val="2A98EA7F"/>
    <w:rsid w:val="2AF9C019"/>
    <w:rsid w:val="2C0CF463"/>
    <w:rsid w:val="2CD8FE6A"/>
    <w:rsid w:val="2E3160DB"/>
    <w:rsid w:val="2E7CA24D"/>
    <w:rsid w:val="2ED3F4CE"/>
    <w:rsid w:val="2FBD552A"/>
    <w:rsid w:val="2FCD313C"/>
    <w:rsid w:val="30ED71BE"/>
    <w:rsid w:val="31636AC6"/>
    <w:rsid w:val="32F80275"/>
    <w:rsid w:val="33663840"/>
    <w:rsid w:val="33BE633F"/>
    <w:rsid w:val="346A6129"/>
    <w:rsid w:val="34E4104F"/>
    <w:rsid w:val="3606318A"/>
    <w:rsid w:val="364B1F52"/>
    <w:rsid w:val="378E9C05"/>
    <w:rsid w:val="3970246C"/>
    <w:rsid w:val="39BA033A"/>
    <w:rsid w:val="39D2D4DE"/>
    <w:rsid w:val="3AD76D06"/>
    <w:rsid w:val="3ADB08A5"/>
    <w:rsid w:val="3C3B85D2"/>
    <w:rsid w:val="3C533A8C"/>
    <w:rsid w:val="3CAD21EB"/>
    <w:rsid w:val="3D3F6A45"/>
    <w:rsid w:val="3E013DFB"/>
    <w:rsid w:val="3E0B5AB5"/>
    <w:rsid w:val="3E314A8F"/>
    <w:rsid w:val="3E7A8449"/>
    <w:rsid w:val="3F1B0791"/>
    <w:rsid w:val="40D6BDEA"/>
    <w:rsid w:val="40FE5E97"/>
    <w:rsid w:val="413A6149"/>
    <w:rsid w:val="416BB24E"/>
    <w:rsid w:val="43DE100A"/>
    <w:rsid w:val="4484EBEE"/>
    <w:rsid w:val="453923D1"/>
    <w:rsid w:val="45D8D334"/>
    <w:rsid w:val="4609B9B7"/>
    <w:rsid w:val="473EB4F3"/>
    <w:rsid w:val="4768E556"/>
    <w:rsid w:val="48984559"/>
    <w:rsid w:val="48FDE2AB"/>
    <w:rsid w:val="4959ABF3"/>
    <w:rsid w:val="4B716323"/>
    <w:rsid w:val="4B846367"/>
    <w:rsid w:val="4C251BC2"/>
    <w:rsid w:val="4CEE53DC"/>
    <w:rsid w:val="4E5F796F"/>
    <w:rsid w:val="4F77E7C5"/>
    <w:rsid w:val="500CB778"/>
    <w:rsid w:val="5034C514"/>
    <w:rsid w:val="50A1CF3A"/>
    <w:rsid w:val="50DC00EC"/>
    <w:rsid w:val="50FDEC55"/>
    <w:rsid w:val="512B18CC"/>
    <w:rsid w:val="5217B50B"/>
    <w:rsid w:val="523D9F9B"/>
    <w:rsid w:val="5277D14D"/>
    <w:rsid w:val="529170A9"/>
    <w:rsid w:val="52952A4F"/>
    <w:rsid w:val="534CA960"/>
    <w:rsid w:val="54343F82"/>
    <w:rsid w:val="56640EFC"/>
    <w:rsid w:val="581DEF80"/>
    <w:rsid w:val="5836BDCE"/>
    <w:rsid w:val="59A68234"/>
    <w:rsid w:val="5A2F8923"/>
    <w:rsid w:val="5B559042"/>
    <w:rsid w:val="5C81DDD1"/>
    <w:rsid w:val="5CF3A265"/>
    <w:rsid w:val="5DD7D8B8"/>
    <w:rsid w:val="5E676252"/>
    <w:rsid w:val="5ECAD2E0"/>
    <w:rsid w:val="5EDED7F6"/>
    <w:rsid w:val="5F4F3118"/>
    <w:rsid w:val="5F93FFCE"/>
    <w:rsid w:val="605CA6B8"/>
    <w:rsid w:val="608F9CA0"/>
    <w:rsid w:val="60C27424"/>
    <w:rsid w:val="60F8A673"/>
    <w:rsid w:val="64E3888F"/>
    <w:rsid w:val="6665FEBD"/>
    <w:rsid w:val="6778D6DB"/>
    <w:rsid w:val="68B7DF8A"/>
    <w:rsid w:val="690E1440"/>
    <w:rsid w:val="6A27DC1A"/>
    <w:rsid w:val="6AA4581E"/>
    <w:rsid w:val="6B105772"/>
    <w:rsid w:val="6BF2D2A8"/>
    <w:rsid w:val="6C047BA7"/>
    <w:rsid w:val="6C7704CA"/>
    <w:rsid w:val="6CD0EEDD"/>
    <w:rsid w:val="6CDEB5CB"/>
    <w:rsid w:val="6E57E845"/>
    <w:rsid w:val="6E87DA26"/>
    <w:rsid w:val="6F8AFEEF"/>
    <w:rsid w:val="6F9256EF"/>
    <w:rsid w:val="7046B8A6"/>
    <w:rsid w:val="72043567"/>
    <w:rsid w:val="729C7457"/>
    <w:rsid w:val="737EB377"/>
    <w:rsid w:val="73D52AE9"/>
    <w:rsid w:val="746A2ED5"/>
    <w:rsid w:val="749EC29A"/>
    <w:rsid w:val="76A21390"/>
    <w:rsid w:val="78B38ADC"/>
    <w:rsid w:val="7904800B"/>
    <w:rsid w:val="79458D7E"/>
    <w:rsid w:val="7BF730DE"/>
    <w:rsid w:val="7C438873"/>
    <w:rsid w:val="7C7D2E40"/>
    <w:rsid w:val="7D1EE2BA"/>
    <w:rsid w:val="7DAF0153"/>
    <w:rsid w:val="7E4435BB"/>
    <w:rsid w:val="7EF85E94"/>
    <w:rsid w:val="7F02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  <o:rules v:ext="edit">
        <o:r id="V:Rule4" type="connector" idref="#_x0000_s2051"/>
        <o:r id="V:Rule5" type="connector" idref="#Прямая со стрелкой 1"/>
        <o:r id="V:Rule6" type="connector" idref="#_x0000_s2053"/>
      </o:rules>
    </o:shapelayout>
  </w:shapeDefaults>
  <w:doNotEmbedSmartTags/>
  <w:decimalSymbol w:val=","/>
  <w:listSeparator w:val=";"/>
  <w14:docId w14:val="67FBCEB6"/>
  <w15:docId w15:val="{F3A2DF2B-51FD-423C-A4F3-D8E028F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0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25570B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qFormat/>
    <w:rsid w:val="0025570B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</w:rPr>
  </w:style>
  <w:style w:type="paragraph" w:styleId="3">
    <w:name w:val="heading 3"/>
    <w:basedOn w:val="a"/>
    <w:next w:val="a"/>
    <w:qFormat/>
    <w:rsid w:val="0025570B"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qFormat/>
    <w:rsid w:val="0025570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</w:rPr>
  </w:style>
  <w:style w:type="paragraph" w:styleId="5">
    <w:name w:val="heading 5"/>
    <w:basedOn w:val="a"/>
    <w:next w:val="a"/>
    <w:qFormat/>
    <w:rsid w:val="0025570B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570B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25570B"/>
    <w:rPr>
      <w:rFonts w:hint="default"/>
    </w:rPr>
  </w:style>
  <w:style w:type="character" w:customStyle="1" w:styleId="WW8Num1z2">
    <w:name w:val="WW8Num1z2"/>
    <w:rsid w:val="0025570B"/>
  </w:style>
  <w:style w:type="character" w:customStyle="1" w:styleId="WW8Num1z3">
    <w:name w:val="WW8Num1z3"/>
    <w:rsid w:val="0025570B"/>
  </w:style>
  <w:style w:type="character" w:customStyle="1" w:styleId="WW8Num1z4">
    <w:name w:val="WW8Num1z4"/>
    <w:rsid w:val="0025570B"/>
  </w:style>
  <w:style w:type="character" w:customStyle="1" w:styleId="WW8Num1z5">
    <w:name w:val="WW8Num1z5"/>
    <w:rsid w:val="0025570B"/>
  </w:style>
  <w:style w:type="character" w:customStyle="1" w:styleId="WW8Num1z6">
    <w:name w:val="WW8Num1z6"/>
    <w:rsid w:val="0025570B"/>
  </w:style>
  <w:style w:type="character" w:customStyle="1" w:styleId="WW8Num1z7">
    <w:name w:val="WW8Num1z7"/>
    <w:rsid w:val="0025570B"/>
  </w:style>
  <w:style w:type="character" w:customStyle="1" w:styleId="WW8Num1z8">
    <w:name w:val="WW8Num1z8"/>
    <w:rsid w:val="0025570B"/>
  </w:style>
  <w:style w:type="character" w:customStyle="1" w:styleId="WW8Num2z0">
    <w:name w:val="WW8Num2z0"/>
    <w:rsid w:val="0025570B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5570B"/>
  </w:style>
  <w:style w:type="character" w:customStyle="1" w:styleId="WW8Num2z2">
    <w:name w:val="WW8Num2z2"/>
    <w:rsid w:val="0025570B"/>
  </w:style>
  <w:style w:type="character" w:customStyle="1" w:styleId="WW8Num2z3">
    <w:name w:val="WW8Num2z3"/>
    <w:rsid w:val="0025570B"/>
  </w:style>
  <w:style w:type="character" w:customStyle="1" w:styleId="WW8Num2z4">
    <w:name w:val="WW8Num2z4"/>
    <w:rsid w:val="0025570B"/>
  </w:style>
  <w:style w:type="character" w:customStyle="1" w:styleId="WW8Num2z5">
    <w:name w:val="WW8Num2z5"/>
    <w:rsid w:val="0025570B"/>
  </w:style>
  <w:style w:type="character" w:customStyle="1" w:styleId="WW8Num2z6">
    <w:name w:val="WW8Num2z6"/>
    <w:rsid w:val="0025570B"/>
  </w:style>
  <w:style w:type="character" w:customStyle="1" w:styleId="WW8Num2z7">
    <w:name w:val="WW8Num2z7"/>
    <w:rsid w:val="0025570B"/>
  </w:style>
  <w:style w:type="character" w:customStyle="1" w:styleId="WW8Num2z8">
    <w:name w:val="WW8Num2z8"/>
    <w:rsid w:val="0025570B"/>
  </w:style>
  <w:style w:type="character" w:customStyle="1" w:styleId="WW8Num3z0">
    <w:name w:val="WW8Num3z0"/>
    <w:rsid w:val="0025570B"/>
    <w:rPr>
      <w:rFonts w:ascii="Courier New" w:hAnsi="Courier New" w:cs="Times New Roman" w:hint="default"/>
      <w:color w:val="auto"/>
      <w:sz w:val="28"/>
      <w:szCs w:val="28"/>
    </w:rPr>
  </w:style>
  <w:style w:type="character" w:customStyle="1" w:styleId="WW8Num4z0">
    <w:name w:val="WW8Num4z0"/>
    <w:rsid w:val="0025570B"/>
    <w:rPr>
      <w:rFonts w:ascii="Symbol" w:hAnsi="Symbol" w:cs="Symbol" w:hint="default"/>
      <w:color w:val="000000"/>
      <w:sz w:val="28"/>
      <w:szCs w:val="28"/>
    </w:rPr>
  </w:style>
  <w:style w:type="character" w:customStyle="1" w:styleId="WW8Num5z0">
    <w:name w:val="WW8Num5z0"/>
    <w:rsid w:val="0025570B"/>
    <w:rPr>
      <w:rFonts w:ascii="Symbol" w:hAnsi="Symbol" w:cs="Symbol" w:hint="default"/>
    </w:rPr>
  </w:style>
  <w:style w:type="character" w:customStyle="1" w:styleId="WW8Num6z0">
    <w:name w:val="WW8Num6z0"/>
    <w:rsid w:val="0025570B"/>
    <w:rPr>
      <w:rFonts w:ascii="Wingdings" w:hAnsi="Wingdings" w:cs="Wingdings" w:hint="default"/>
    </w:rPr>
  </w:style>
  <w:style w:type="character" w:customStyle="1" w:styleId="WW8Num7z0">
    <w:name w:val="WW8Num7z0"/>
    <w:rsid w:val="0025570B"/>
    <w:rPr>
      <w:rFonts w:ascii="Courier New" w:hAnsi="Courier New" w:cs="Courier New" w:hint="default"/>
      <w:color w:val="auto"/>
      <w:sz w:val="28"/>
    </w:rPr>
  </w:style>
  <w:style w:type="character" w:customStyle="1" w:styleId="WW8Num3z1">
    <w:name w:val="WW8Num3z1"/>
    <w:rsid w:val="0025570B"/>
    <w:rPr>
      <w:rFonts w:ascii="Courier New" w:hAnsi="Courier New" w:cs="Courier New" w:hint="default"/>
    </w:rPr>
  </w:style>
  <w:style w:type="character" w:customStyle="1" w:styleId="WW8Num3z2">
    <w:name w:val="WW8Num3z2"/>
    <w:rsid w:val="0025570B"/>
    <w:rPr>
      <w:rFonts w:ascii="Wingdings" w:hAnsi="Wingdings" w:cs="Wingdings" w:hint="default"/>
    </w:rPr>
  </w:style>
  <w:style w:type="character" w:customStyle="1" w:styleId="WW8Num3z3">
    <w:name w:val="WW8Num3z3"/>
    <w:rsid w:val="0025570B"/>
    <w:rPr>
      <w:rFonts w:ascii="Symbol" w:hAnsi="Symbol" w:cs="Symbol" w:hint="default"/>
    </w:rPr>
  </w:style>
  <w:style w:type="character" w:customStyle="1" w:styleId="WW8Num4z1">
    <w:name w:val="WW8Num4z1"/>
    <w:rsid w:val="0025570B"/>
    <w:rPr>
      <w:rFonts w:ascii="Courier New" w:hAnsi="Courier New" w:cs="Courier New" w:hint="default"/>
    </w:rPr>
  </w:style>
  <w:style w:type="character" w:customStyle="1" w:styleId="WW8Num4z2">
    <w:name w:val="WW8Num4z2"/>
    <w:rsid w:val="0025570B"/>
    <w:rPr>
      <w:rFonts w:ascii="Wingdings" w:hAnsi="Wingdings" w:cs="Wingdings" w:hint="default"/>
    </w:rPr>
  </w:style>
  <w:style w:type="character" w:customStyle="1" w:styleId="WW8Num5z1">
    <w:name w:val="WW8Num5z1"/>
    <w:rsid w:val="0025570B"/>
    <w:rPr>
      <w:rFonts w:ascii="Courier New" w:hAnsi="Courier New" w:cs="Courier New" w:hint="default"/>
    </w:rPr>
  </w:style>
  <w:style w:type="character" w:customStyle="1" w:styleId="WW8Num5z2">
    <w:name w:val="WW8Num5z2"/>
    <w:rsid w:val="0025570B"/>
    <w:rPr>
      <w:rFonts w:ascii="Wingdings" w:hAnsi="Wingdings" w:cs="Wingdings" w:hint="default"/>
    </w:rPr>
  </w:style>
  <w:style w:type="character" w:customStyle="1" w:styleId="WW8Num6z1">
    <w:name w:val="WW8Num6z1"/>
    <w:rsid w:val="0025570B"/>
    <w:rPr>
      <w:rFonts w:cs="Times New Roman"/>
    </w:rPr>
  </w:style>
  <w:style w:type="character" w:customStyle="1" w:styleId="WW8Num7z1">
    <w:name w:val="WW8Num7z1"/>
    <w:rsid w:val="0025570B"/>
    <w:rPr>
      <w:rFonts w:ascii="Symbol" w:hAnsi="Symbol" w:cs="Symbol" w:hint="default"/>
      <w:color w:val="auto"/>
      <w:sz w:val="28"/>
    </w:rPr>
  </w:style>
  <w:style w:type="character" w:customStyle="1" w:styleId="WW8Num7z2">
    <w:name w:val="WW8Num7z2"/>
    <w:rsid w:val="0025570B"/>
    <w:rPr>
      <w:rFonts w:ascii="Wingdings" w:hAnsi="Wingdings" w:cs="Wingdings" w:hint="default"/>
    </w:rPr>
  </w:style>
  <w:style w:type="character" w:customStyle="1" w:styleId="WW8Num7z3">
    <w:name w:val="WW8Num7z3"/>
    <w:rsid w:val="0025570B"/>
    <w:rPr>
      <w:rFonts w:ascii="Symbol" w:hAnsi="Symbol" w:cs="Symbol" w:hint="default"/>
    </w:rPr>
  </w:style>
  <w:style w:type="character" w:customStyle="1" w:styleId="WW8Num7z4">
    <w:name w:val="WW8Num7z4"/>
    <w:rsid w:val="0025570B"/>
    <w:rPr>
      <w:rFonts w:ascii="Courier New" w:hAnsi="Courier New" w:cs="Courier New" w:hint="default"/>
    </w:rPr>
  </w:style>
  <w:style w:type="character" w:customStyle="1" w:styleId="WW8Num8z0">
    <w:name w:val="WW8Num8z0"/>
    <w:rsid w:val="0025570B"/>
    <w:rPr>
      <w:rFonts w:ascii="Courier New" w:hAnsi="Courier New" w:cs="Courier New" w:hint="default"/>
      <w:color w:val="auto"/>
    </w:rPr>
  </w:style>
  <w:style w:type="character" w:customStyle="1" w:styleId="WW8Num8z1">
    <w:name w:val="WW8Num8z1"/>
    <w:rsid w:val="0025570B"/>
    <w:rPr>
      <w:rFonts w:ascii="Courier New" w:hAnsi="Courier New" w:cs="Courier New" w:hint="default"/>
    </w:rPr>
  </w:style>
  <w:style w:type="character" w:customStyle="1" w:styleId="WW8Num8z2">
    <w:name w:val="WW8Num8z2"/>
    <w:rsid w:val="0025570B"/>
    <w:rPr>
      <w:rFonts w:ascii="Wingdings" w:hAnsi="Wingdings" w:cs="Wingdings" w:hint="default"/>
    </w:rPr>
  </w:style>
  <w:style w:type="character" w:customStyle="1" w:styleId="WW8Num8z3">
    <w:name w:val="WW8Num8z3"/>
    <w:rsid w:val="0025570B"/>
    <w:rPr>
      <w:rFonts w:ascii="Symbol" w:hAnsi="Symbol" w:cs="Symbol" w:hint="default"/>
    </w:rPr>
  </w:style>
  <w:style w:type="character" w:customStyle="1" w:styleId="WW8Num9z0">
    <w:name w:val="WW8Num9z0"/>
    <w:rsid w:val="0025570B"/>
    <w:rPr>
      <w:rFonts w:ascii="SymbolPS" w:hAnsi="SymbolPS" w:cs="SymbolPS" w:hint="default"/>
      <w:b w:val="0"/>
      <w:sz w:val="40"/>
      <w:szCs w:val="40"/>
    </w:rPr>
  </w:style>
  <w:style w:type="character" w:customStyle="1" w:styleId="WW8Num9z1">
    <w:name w:val="WW8Num9z1"/>
    <w:rsid w:val="0025570B"/>
    <w:rPr>
      <w:rFonts w:cs="Times New Roman"/>
    </w:rPr>
  </w:style>
  <w:style w:type="character" w:customStyle="1" w:styleId="WW8Num10z0">
    <w:name w:val="WW8Num10z0"/>
    <w:rsid w:val="0025570B"/>
    <w:rPr>
      <w:rFonts w:ascii="Symbol" w:hAnsi="Symbol" w:cs="Symbol" w:hint="default"/>
    </w:rPr>
  </w:style>
  <w:style w:type="character" w:customStyle="1" w:styleId="WW8Num10z1">
    <w:name w:val="WW8Num10z1"/>
    <w:rsid w:val="0025570B"/>
    <w:rPr>
      <w:rFonts w:ascii="Courier New" w:hAnsi="Courier New" w:cs="Courier New" w:hint="default"/>
    </w:rPr>
  </w:style>
  <w:style w:type="character" w:customStyle="1" w:styleId="WW8Num10z2">
    <w:name w:val="WW8Num10z2"/>
    <w:rsid w:val="0025570B"/>
    <w:rPr>
      <w:rFonts w:ascii="Wingdings" w:hAnsi="Wingdings" w:cs="Wingdings" w:hint="default"/>
    </w:rPr>
  </w:style>
  <w:style w:type="character" w:customStyle="1" w:styleId="WW8Num11z0">
    <w:name w:val="WW8Num11z0"/>
    <w:rsid w:val="0025570B"/>
    <w:rPr>
      <w:rFonts w:ascii="Symbol" w:hAnsi="Symbol" w:cs="Symbol" w:hint="default"/>
      <w:sz w:val="28"/>
      <w:szCs w:val="28"/>
    </w:rPr>
  </w:style>
  <w:style w:type="character" w:customStyle="1" w:styleId="WW8Num11z1">
    <w:name w:val="WW8Num11z1"/>
    <w:rsid w:val="0025570B"/>
    <w:rPr>
      <w:rFonts w:ascii="Courier New" w:hAnsi="Courier New" w:cs="Courier New" w:hint="default"/>
    </w:rPr>
  </w:style>
  <w:style w:type="character" w:customStyle="1" w:styleId="WW8Num11z2">
    <w:name w:val="WW8Num11z2"/>
    <w:rsid w:val="0025570B"/>
    <w:rPr>
      <w:rFonts w:ascii="Wingdings" w:hAnsi="Wingdings" w:cs="Wingdings" w:hint="default"/>
    </w:rPr>
  </w:style>
  <w:style w:type="character" w:customStyle="1" w:styleId="WW8Num12z0">
    <w:name w:val="WW8Num12z0"/>
    <w:rsid w:val="0025570B"/>
    <w:rPr>
      <w:rFonts w:ascii="Courier New" w:hAnsi="Courier New" w:cs="Courier New" w:hint="default"/>
      <w:color w:val="auto"/>
      <w:sz w:val="28"/>
      <w:szCs w:val="28"/>
    </w:rPr>
  </w:style>
  <w:style w:type="character" w:customStyle="1" w:styleId="WW8Num12z1">
    <w:name w:val="WW8Num12z1"/>
    <w:rsid w:val="0025570B"/>
    <w:rPr>
      <w:rFonts w:ascii="Courier New" w:hAnsi="Courier New" w:cs="Courier New" w:hint="default"/>
    </w:rPr>
  </w:style>
  <w:style w:type="character" w:customStyle="1" w:styleId="WW8Num12z2">
    <w:name w:val="WW8Num12z2"/>
    <w:rsid w:val="0025570B"/>
    <w:rPr>
      <w:rFonts w:ascii="Wingdings" w:hAnsi="Wingdings" w:cs="Wingdings" w:hint="default"/>
    </w:rPr>
  </w:style>
  <w:style w:type="character" w:customStyle="1" w:styleId="WW8Num12z3">
    <w:name w:val="WW8Num12z3"/>
    <w:rsid w:val="0025570B"/>
    <w:rPr>
      <w:rFonts w:ascii="Symbol" w:hAnsi="Symbol" w:cs="Symbol" w:hint="default"/>
    </w:rPr>
  </w:style>
  <w:style w:type="character" w:customStyle="1" w:styleId="WW8Num13z0">
    <w:name w:val="WW8Num13z0"/>
    <w:rsid w:val="0025570B"/>
    <w:rPr>
      <w:rFonts w:ascii="Courier New" w:hAnsi="Courier New" w:cs="Courier New"/>
      <w:color w:val="auto"/>
    </w:rPr>
  </w:style>
  <w:style w:type="character" w:customStyle="1" w:styleId="WW8Num13z1">
    <w:name w:val="WW8Num13z1"/>
    <w:rsid w:val="0025570B"/>
    <w:rPr>
      <w:rFonts w:cs="Times New Roman"/>
    </w:rPr>
  </w:style>
  <w:style w:type="character" w:customStyle="1" w:styleId="10">
    <w:name w:val="Основной шрифт абзаца1"/>
    <w:rsid w:val="0025570B"/>
  </w:style>
  <w:style w:type="character" w:customStyle="1" w:styleId="11">
    <w:name w:val="Заголовок 1 Знак"/>
    <w:rsid w:val="0025570B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sid w:val="0025570B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sid w:val="00255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sid w:val="0025570B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sid w:val="0025570B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rsid w:val="0025570B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uiPriority w:val="99"/>
    <w:rsid w:val="0025570B"/>
    <w:rPr>
      <w:sz w:val="22"/>
      <w:szCs w:val="22"/>
    </w:rPr>
  </w:style>
  <w:style w:type="character" w:customStyle="1" w:styleId="a4">
    <w:name w:val="Нижний колонтитул Знак"/>
    <w:uiPriority w:val="99"/>
    <w:rsid w:val="0025570B"/>
    <w:rPr>
      <w:sz w:val="22"/>
      <w:szCs w:val="22"/>
    </w:rPr>
  </w:style>
  <w:style w:type="character" w:styleId="a5">
    <w:name w:val="Hyperlink"/>
    <w:rsid w:val="0025570B"/>
    <w:rPr>
      <w:color w:val="0000FF"/>
      <w:u w:val="single"/>
    </w:rPr>
  </w:style>
  <w:style w:type="character" w:customStyle="1" w:styleId="apple-converted-space">
    <w:name w:val="apple-converted-space"/>
    <w:basedOn w:val="10"/>
    <w:rsid w:val="0025570B"/>
  </w:style>
  <w:style w:type="character" w:customStyle="1" w:styleId="a6">
    <w:name w:val="Маркеры списка"/>
    <w:rsid w:val="0025570B"/>
    <w:rPr>
      <w:rFonts w:ascii="OpenSymbol" w:eastAsia="OpenSymbol" w:hAnsi="OpenSymbol" w:cs="OpenSymbol"/>
    </w:rPr>
  </w:style>
  <w:style w:type="character" w:styleId="a7">
    <w:name w:val="FollowedHyperlink"/>
    <w:rsid w:val="0025570B"/>
    <w:rPr>
      <w:color w:val="800080"/>
      <w:u w:val="single"/>
    </w:rPr>
  </w:style>
  <w:style w:type="character" w:customStyle="1" w:styleId="WW8Num16z0">
    <w:name w:val="WW8Num16z0"/>
    <w:rsid w:val="0025570B"/>
    <w:rPr>
      <w:rFonts w:ascii="Symbol" w:hAnsi="Symbol" w:cs="OpenSymbol"/>
    </w:rPr>
  </w:style>
  <w:style w:type="character" w:customStyle="1" w:styleId="a8">
    <w:name w:val="Символ нумерации"/>
    <w:rsid w:val="0025570B"/>
  </w:style>
  <w:style w:type="paragraph" w:styleId="a9">
    <w:name w:val="Title"/>
    <w:basedOn w:val="a"/>
    <w:next w:val="aa"/>
    <w:rsid w:val="002557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25570B"/>
    <w:pPr>
      <w:spacing w:after="120"/>
    </w:pPr>
  </w:style>
  <w:style w:type="paragraph" w:styleId="ab">
    <w:name w:val="List"/>
    <w:basedOn w:val="aa"/>
    <w:rsid w:val="0025570B"/>
    <w:rPr>
      <w:rFonts w:cs="Mangal"/>
    </w:rPr>
  </w:style>
  <w:style w:type="paragraph" w:customStyle="1" w:styleId="12">
    <w:name w:val="Название1"/>
    <w:basedOn w:val="a"/>
    <w:rsid w:val="00255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5570B"/>
    <w:pPr>
      <w:suppressLineNumbers/>
    </w:pPr>
    <w:rPr>
      <w:rFonts w:cs="Mangal"/>
    </w:rPr>
  </w:style>
  <w:style w:type="paragraph" w:customStyle="1" w:styleId="ConsPlusNormal0">
    <w:name w:val="ConsPlusNormal"/>
    <w:rsid w:val="0025570B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rsid w:val="002557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5570B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2557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2557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25570B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25570B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rsid w:val="0025570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c">
    <w:name w:val="header"/>
    <w:basedOn w:val="a"/>
    <w:uiPriority w:val="99"/>
    <w:rsid w:val="0025570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25570B"/>
    <w:pPr>
      <w:tabs>
        <w:tab w:val="center" w:pos="4677"/>
        <w:tab w:val="right" w:pos="9355"/>
      </w:tabs>
    </w:pPr>
  </w:style>
  <w:style w:type="paragraph" w:styleId="ae">
    <w:name w:val="No Spacing"/>
    <w:qFormat/>
    <w:rsid w:val="0025570B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">
    <w:name w:val="List Paragraph"/>
    <w:basedOn w:val="a"/>
    <w:link w:val="af0"/>
    <w:uiPriority w:val="99"/>
    <w:qFormat/>
    <w:rsid w:val="0025570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Содержимое врезки"/>
    <w:basedOn w:val="aa"/>
    <w:rsid w:val="0025570B"/>
  </w:style>
  <w:style w:type="paragraph" w:customStyle="1" w:styleId="af2">
    <w:name w:val="Содержимое таблицы"/>
    <w:basedOn w:val="a"/>
    <w:rsid w:val="0025570B"/>
    <w:pPr>
      <w:suppressLineNumbers/>
    </w:pPr>
  </w:style>
  <w:style w:type="paragraph" w:customStyle="1" w:styleId="af3">
    <w:name w:val="Заголовок таблицы"/>
    <w:basedOn w:val="af2"/>
    <w:rsid w:val="0025570B"/>
    <w:pPr>
      <w:jc w:val="center"/>
    </w:pPr>
    <w:rPr>
      <w:b/>
      <w:bCs/>
    </w:rPr>
  </w:style>
  <w:style w:type="paragraph" w:customStyle="1" w:styleId="s16">
    <w:name w:val="s_16"/>
    <w:basedOn w:val="a"/>
    <w:rsid w:val="00631D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4754F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F4754F"/>
    <w:rPr>
      <w:rFonts w:ascii="Calibri" w:eastAsia="Calibri" w:hAnsi="Calibri"/>
      <w:lang w:eastAsia="ar-SA"/>
    </w:rPr>
  </w:style>
  <w:style w:type="character" w:styleId="af6">
    <w:name w:val="footnote reference"/>
    <w:uiPriority w:val="99"/>
    <w:semiHidden/>
    <w:unhideWhenUsed/>
    <w:rsid w:val="00F4754F"/>
    <w:rPr>
      <w:vertAlign w:val="superscript"/>
    </w:rPr>
  </w:style>
  <w:style w:type="character" w:styleId="af7">
    <w:name w:val="annotation reference"/>
    <w:uiPriority w:val="99"/>
    <w:semiHidden/>
    <w:unhideWhenUsed/>
    <w:rsid w:val="00F4754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4754F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F4754F"/>
    <w:rPr>
      <w:rFonts w:ascii="Calibri" w:eastAsia="Calibri" w:hAnsi="Calibri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4754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F4754F"/>
    <w:rPr>
      <w:rFonts w:ascii="Calibri" w:eastAsia="Calibri" w:hAnsi="Calibri"/>
      <w:b/>
      <w:bCs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F475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F4754F"/>
    <w:rPr>
      <w:rFonts w:ascii="Tahoma" w:eastAsia="Calibri" w:hAnsi="Tahoma" w:cs="Tahoma"/>
      <w:sz w:val="16"/>
      <w:szCs w:val="16"/>
      <w:lang w:eastAsia="ar-SA"/>
    </w:rPr>
  </w:style>
  <w:style w:type="paragraph" w:customStyle="1" w:styleId="ADM-2-">
    <w:name w:val="ADM- 2 - абзац"/>
    <w:basedOn w:val="afe"/>
    <w:link w:val="ADM-2-0"/>
    <w:qFormat/>
    <w:rsid w:val="008233C1"/>
    <w:pPr>
      <w:tabs>
        <w:tab w:val="left" w:pos="709"/>
      </w:tabs>
      <w:suppressAutoHyphens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M-2-0">
    <w:name w:val="ADM- 2 - абзац Знак"/>
    <w:link w:val="ADM-2-"/>
    <w:locked/>
    <w:rsid w:val="008233C1"/>
    <w:rPr>
      <w:sz w:val="28"/>
      <w:szCs w:val="28"/>
    </w:rPr>
  </w:style>
  <w:style w:type="paragraph" w:styleId="afe">
    <w:name w:val="Subtitle"/>
    <w:basedOn w:val="a"/>
    <w:next w:val="a"/>
    <w:link w:val="aff"/>
    <w:uiPriority w:val="11"/>
    <w:qFormat/>
    <w:rsid w:val="008233C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">
    <w:name w:val="Подзаголовок Знак"/>
    <w:link w:val="afe"/>
    <w:uiPriority w:val="11"/>
    <w:rsid w:val="008233C1"/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14">
    <w:name w:val="Неразрешенное упоминание1"/>
    <w:uiPriority w:val="99"/>
    <w:semiHidden/>
    <w:unhideWhenUsed/>
    <w:rsid w:val="002A3954"/>
    <w:rPr>
      <w:color w:val="605E5C"/>
      <w:shd w:val="clear" w:color="auto" w:fill="E1DFDD"/>
    </w:rPr>
  </w:style>
  <w:style w:type="character" w:customStyle="1" w:styleId="pt-a0">
    <w:name w:val="pt-a0"/>
    <w:basedOn w:val="a0"/>
    <w:rsid w:val="00D50E95"/>
  </w:style>
  <w:style w:type="paragraph" w:styleId="aff0">
    <w:name w:val="Normal (Web)"/>
    <w:basedOn w:val="a"/>
    <w:rsid w:val="00CB69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rsid w:val="009E60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/offline/ref=0DE65DC218C78FEFD9C7A2B2CB4CCF628F1571BD90F38E27DF909D6629156FC0009DC084B3B3636BE6f4K" TargetMode="External"/><Relationship Id="rId13" Type="http://schemas.openxmlformats.org/officeDocument/2006/relationships/hyperlink" Target="http://consultantplus//offline/ref=0DE65DC218C78FEFD9C7A2B2CB4CCF628F1575BB90F78E27DF909D6629156FC0009DC084B3B26763E6f6K" TargetMode="External"/><Relationship Id="rId18" Type="http://schemas.openxmlformats.org/officeDocument/2006/relationships/hyperlink" Target="http://consultantplus//offline/ref=0DE65DC218C78FEFD9C7A2B2CB4CCF628F1570B392F28E27DF909D6629156FC0009DC084B3B26565E6fA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onsultantplus//offline/ref=0DE65DC218C78FEFD9C7A2B2CB4CCF628F1576B393F08E27DF909D6629E1f5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sultantplus//offline/ref=0DE65DC218C78FEFD9C7A2B2CB4CCF628F1575BB90F78E27DF909D6629156FC0009DC084B3B26762E6f4K" TargetMode="External"/><Relationship Id="rId17" Type="http://schemas.openxmlformats.org/officeDocument/2006/relationships/hyperlink" Target="http://consultantplus//offline/ref=0DE65DC218C78FEFD9C7A2B2CB4CCF628F157ABE91F28E27DF909D6629156FC0009DC080B7B5E6fD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nsultantplus//offline/ref=0DE65DC218C78FEFD9C7A2B2CB4CCF628F1575BB90F78E27DF909D6629156FC0009DC084B3B26766E6f2K" TargetMode="External"/><Relationship Id="rId20" Type="http://schemas.openxmlformats.org/officeDocument/2006/relationships/hyperlink" Target="http://consultantplus//offline/ref=0DE65DC218C78FEFD9C7A2B2CB4CCF628F1576BA95F08E27DF909D6629E1f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plus//offline/ref=0DE65DC218C78FEFD9C7A2B2CB4CCF628F1571BD90F38E27DF909D6629156FC0009DC084B3B06560E6f4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/offline/ref=0DE65DC218C78FEFD9C7A2B2CB4CCF628F1575BB90F78E27DF909D6629156FC0009DC084B3B26761E6f1K" TargetMode="External"/><Relationship Id="rId23" Type="http://schemas.openxmlformats.org/officeDocument/2006/relationships/hyperlink" Target="http://consultantplus//offline/ref=0DE65DC218C78FEFD9C7A2B2CB4CCF628F1075BC97F68E27DF909D6629E1f5K" TargetMode="External"/><Relationship Id="rId10" Type="http://schemas.openxmlformats.org/officeDocument/2006/relationships/hyperlink" Target="http://consultantplus//offline/ref=0DE65DC218C78FEFD9C7A2B2CB4CCF628F1571BD90F38E27DF909D6629156FC0009DC084B3B06562E6f3K" TargetMode="External"/><Relationship Id="rId19" Type="http://schemas.openxmlformats.org/officeDocument/2006/relationships/hyperlink" Target="http://consultantplus//offline/ref=0DE65DC218C78FEFD9C7A2B2CB4CCF628F1575BA91F48E27DF909D6629156FC0009DC084B3B2646BE6f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/offline/ref=0DE65DC218C78FEFD9C7A2B2CB4CCF628F1571BD90F38E27DF909D6629156FC0009DC084B3B36C66E6f3K" TargetMode="External"/><Relationship Id="rId14" Type="http://schemas.openxmlformats.org/officeDocument/2006/relationships/hyperlink" Target="http://consultantplus//offline/ref=0DE65DC218C78FEFD9C7A2B2CB4CCF628F1575BB90F78E27DF909D6629156FC0009DC084B3B26760E6f7K" TargetMode="External"/><Relationship Id="rId22" Type="http://schemas.openxmlformats.org/officeDocument/2006/relationships/hyperlink" Target="http://consultantplus//offline/ref=0DE65DC218C78FEFD9C7A2B2CB4CCF628F1572BE96F58E27DF909D6629E1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F4F6-71D9-4C0D-B203-E179039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3313</Words>
  <Characters>18889</Characters>
  <Application>Microsoft Office Word</Application>
  <DocSecurity>0</DocSecurity>
  <Lines>157</Lines>
  <Paragraphs>44</Paragraphs>
  <ScaleCrop>false</ScaleCrop>
  <Company>HP</Company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Рахманова Ирина Сергеевна</dc:creator>
  <cp:lastModifiedBy>Софья Якушева</cp:lastModifiedBy>
  <cp:revision>158</cp:revision>
  <cp:lastPrinted>2023-12-13T13:56:00Z</cp:lastPrinted>
  <dcterms:created xsi:type="dcterms:W3CDTF">2022-08-10T10:14:00Z</dcterms:created>
  <dcterms:modified xsi:type="dcterms:W3CDTF">2024-03-25T14:30:00Z</dcterms:modified>
</cp:coreProperties>
</file>