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C4DEF7" w14:textId="47238824" w:rsidR="2AD43E3B" w:rsidRDefault="2AD43E3B" w:rsidP="3A41698B">
      <w:pPr>
        <w:spacing w:after="0" w:line="240" w:lineRule="auto"/>
        <w:jc w:val="right"/>
        <w:rPr>
          <w:rFonts w:ascii="Georgia" w:hAnsi="Georgia" w:cs="Georgia"/>
          <w:b/>
          <w:bCs/>
          <w:sz w:val="28"/>
          <w:szCs w:val="28"/>
        </w:rPr>
      </w:pPr>
      <w:r w:rsidRPr="3A41698B">
        <w:rPr>
          <w:rFonts w:ascii="Georgia" w:hAnsi="Georgia" w:cs="Georgia"/>
          <w:b/>
          <w:bCs/>
          <w:sz w:val="28"/>
          <w:szCs w:val="28"/>
        </w:rPr>
        <w:t>Проект</w:t>
      </w:r>
    </w:p>
    <w:p w14:paraId="545E616D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14:paraId="5E087DDA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14:paraId="1E679BAC" w14:textId="77777777" w:rsidR="006D057D" w:rsidRDefault="006D057D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 xml:space="preserve">Администрация муниципального образования </w:t>
      </w:r>
    </w:p>
    <w:p w14:paraId="5BA1D9A8" w14:textId="77777777" w:rsidR="006D057D" w:rsidRPr="00456D9B" w:rsidRDefault="006D057D" w:rsidP="00456D9B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«Светлогорский городской округ»</w:t>
      </w:r>
    </w:p>
    <w:p w14:paraId="672A6659" w14:textId="77777777" w:rsidR="006D057D" w:rsidRDefault="006D057D"/>
    <w:p w14:paraId="22D2005B" w14:textId="77777777" w:rsidR="006D057D" w:rsidRDefault="006D057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14:paraId="0A37501D" w14:textId="77777777" w:rsidR="006D057D" w:rsidRDefault="006D0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B6C7B" w14:textId="77777777" w:rsidR="006D057D" w:rsidRDefault="006D05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E2A545" w14:textId="1D5948B2" w:rsidR="00C04C40" w:rsidRDefault="0087542C" w:rsidP="00E53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="00456D9B" w:rsidRPr="3A41698B">
        <w:rPr>
          <w:rFonts w:ascii="Times New Roman" w:hAnsi="Times New Roman"/>
          <w:sz w:val="28"/>
          <w:szCs w:val="28"/>
        </w:rPr>
        <w:t>_____</w:t>
      </w:r>
      <w:r w:rsidR="006D057D" w:rsidRPr="3A41698B">
        <w:rPr>
          <w:rFonts w:ascii="Times New Roman" w:hAnsi="Times New Roman"/>
          <w:sz w:val="28"/>
          <w:szCs w:val="28"/>
        </w:rPr>
        <w:t>»</w:t>
      </w:r>
      <w:r w:rsidR="00456D9B" w:rsidRPr="3A41698B">
        <w:rPr>
          <w:rFonts w:ascii="Times New Roman" w:hAnsi="Times New Roman"/>
          <w:sz w:val="28"/>
          <w:szCs w:val="28"/>
        </w:rPr>
        <w:t>________</w:t>
      </w:r>
      <w:r w:rsidR="00F11669" w:rsidRPr="3A41698B">
        <w:rPr>
          <w:rFonts w:ascii="Times New Roman" w:hAnsi="Times New Roman"/>
          <w:sz w:val="28"/>
          <w:szCs w:val="28"/>
        </w:rPr>
        <w:t>202</w:t>
      </w:r>
      <w:r w:rsidR="1A82A2E3" w:rsidRPr="3A41698B">
        <w:rPr>
          <w:rFonts w:ascii="Times New Roman" w:hAnsi="Times New Roman"/>
          <w:sz w:val="28"/>
          <w:szCs w:val="28"/>
        </w:rPr>
        <w:t>4</w:t>
      </w:r>
      <w:r w:rsidR="006D057D" w:rsidRPr="3A41698B">
        <w:rPr>
          <w:rFonts w:ascii="Times New Roman" w:hAnsi="Times New Roman"/>
          <w:sz w:val="28"/>
          <w:szCs w:val="28"/>
        </w:rPr>
        <w:t xml:space="preserve"> года №</w:t>
      </w:r>
      <w:r w:rsidR="00456D9B" w:rsidRPr="3A41698B">
        <w:rPr>
          <w:rFonts w:ascii="Times New Roman" w:hAnsi="Times New Roman"/>
          <w:sz w:val="28"/>
          <w:szCs w:val="28"/>
        </w:rPr>
        <w:t>_____</w:t>
      </w:r>
    </w:p>
    <w:p w14:paraId="02EB378F" w14:textId="77777777" w:rsidR="00C04C40" w:rsidRDefault="00C04C4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4FDBD7" w14:textId="77777777" w:rsidR="00E53C12" w:rsidRP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</w:t>
      </w:r>
    </w:p>
    <w:p w14:paraId="06053777" w14:textId="77777777" w:rsid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14:paraId="01636785" w14:textId="28DC1F29" w:rsidR="3A41698B" w:rsidRPr="007B276F" w:rsidRDefault="00E53C12" w:rsidP="007B276F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A41698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bookmarkStart w:id="0" w:name="_Hlk163571646"/>
      <w:r w:rsidR="00F714F0" w:rsidRPr="00C64B37">
        <w:rPr>
          <w:rFonts w:ascii="Times New Roman" w:hAnsi="Times New Roman"/>
          <w:b/>
          <w:bCs/>
          <w:sz w:val="28"/>
          <w:szCs w:val="28"/>
        </w:rPr>
        <w:t>«</w:t>
      </w:r>
      <w:r w:rsidR="007B276F" w:rsidRPr="00180789">
        <w:rPr>
          <w:rFonts w:ascii="Times New Roman" w:hAnsi="Times New Roman"/>
          <w:b/>
          <w:bCs/>
          <w:sz w:val="28"/>
          <w:szCs w:val="28"/>
        </w:rPr>
        <w:t>Выдача выписки из реестра муниципального имущества</w:t>
      </w:r>
      <w:r w:rsidRPr="3A41698B">
        <w:rPr>
          <w:rFonts w:ascii="Times New Roman" w:hAnsi="Times New Roman"/>
          <w:b/>
          <w:bCs/>
          <w:sz w:val="28"/>
          <w:szCs w:val="28"/>
        </w:rPr>
        <w:t xml:space="preserve">», утвержденный 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3A41698B">
        <w:rPr>
          <w:rFonts w:ascii="Times New Roman" w:hAnsi="Times New Roman"/>
          <w:b/>
          <w:bCs/>
          <w:sz w:val="28"/>
          <w:szCs w:val="28"/>
        </w:rPr>
        <w:t>м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</w:t>
      </w:r>
      <w:r w:rsidR="6F513FFB" w:rsidRPr="3A41698B"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420788E0" w:rsidRPr="3A41698B">
        <w:rPr>
          <w:rFonts w:ascii="Times New Roman" w:hAnsi="Times New Roman"/>
          <w:b/>
          <w:bCs/>
          <w:sz w:val="28"/>
          <w:szCs w:val="28"/>
        </w:rPr>
        <w:t>24.01.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>2022 №</w:t>
      </w:r>
      <w:r w:rsidR="007B276F">
        <w:rPr>
          <w:rFonts w:ascii="Times New Roman" w:hAnsi="Times New Roman"/>
          <w:b/>
          <w:bCs/>
          <w:sz w:val="28"/>
          <w:szCs w:val="28"/>
        </w:rPr>
        <w:t>69</w:t>
      </w:r>
    </w:p>
    <w:bookmarkEnd w:id="0"/>
    <w:p w14:paraId="6A05A809" w14:textId="77777777" w:rsidR="006D057D" w:rsidRDefault="006D057D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52E22C" w14:textId="0546A01F" w:rsidR="006D057D" w:rsidRDefault="00456D9B" w:rsidP="3A4169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4493EBC7" w:rsidRPr="3A41698B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№ 63 «О внесении изменений в решение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14:paraId="626E312B" w14:textId="101B03D4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1EE1D5" w14:textId="6250FA7F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14:paraId="41C8F396" w14:textId="77777777" w:rsidR="006D057D" w:rsidRDefault="006D057D" w:rsidP="00456D9B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7811C0B4" w14:textId="6DDA5231" w:rsidR="00456D9B" w:rsidRPr="00400CF7" w:rsidRDefault="00456D9B" w:rsidP="00400CF7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Внести в </w:t>
      </w:r>
      <w:r w:rsidR="00E53C12" w:rsidRPr="3A41698B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муниципального образования «Светлогорский городской округ» предоставления муниципальной услуги </w:t>
      </w:r>
      <w:r w:rsidR="00400CF7" w:rsidRPr="007B276F">
        <w:rPr>
          <w:rFonts w:ascii="Times New Roman" w:hAnsi="Times New Roman"/>
          <w:sz w:val="28"/>
          <w:szCs w:val="28"/>
        </w:rPr>
        <w:t>«</w:t>
      </w:r>
      <w:r w:rsidR="007B276F" w:rsidRPr="007B276F">
        <w:rPr>
          <w:rFonts w:ascii="Times New Roman" w:hAnsi="Times New Roman"/>
          <w:bCs/>
          <w:sz w:val="28"/>
          <w:szCs w:val="28"/>
        </w:rPr>
        <w:t>Выдача выписки из реестра муниципального имущества</w:t>
      </w:r>
      <w:r w:rsidR="00400CF7" w:rsidRPr="007B276F">
        <w:rPr>
          <w:rFonts w:ascii="Times New Roman" w:hAnsi="Times New Roman"/>
          <w:sz w:val="28"/>
          <w:szCs w:val="28"/>
        </w:rPr>
        <w:t>», утвержденный</w:t>
      </w:r>
      <w:r w:rsidR="00400CF7" w:rsidRPr="00400CF7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«Светлогорский городской округ»</w:t>
      </w:r>
      <w:r w:rsidR="00400CF7">
        <w:rPr>
          <w:rFonts w:ascii="Times New Roman" w:hAnsi="Times New Roman"/>
          <w:sz w:val="28"/>
          <w:szCs w:val="28"/>
        </w:rPr>
        <w:t xml:space="preserve"> </w:t>
      </w:r>
      <w:r w:rsidR="00400CF7" w:rsidRPr="00400CF7">
        <w:rPr>
          <w:rFonts w:ascii="Times New Roman" w:hAnsi="Times New Roman"/>
          <w:sz w:val="28"/>
          <w:szCs w:val="28"/>
        </w:rPr>
        <w:t>от 24.01.2022 №</w:t>
      </w:r>
      <w:r w:rsidR="007B276F" w:rsidRPr="007B276F">
        <w:rPr>
          <w:rFonts w:ascii="Times New Roman" w:hAnsi="Times New Roman"/>
          <w:sz w:val="28"/>
          <w:szCs w:val="28"/>
        </w:rPr>
        <w:t xml:space="preserve"> 69</w:t>
      </w:r>
      <w:r w:rsidR="00F714F0">
        <w:rPr>
          <w:rFonts w:ascii="Times New Roman" w:hAnsi="Times New Roman"/>
          <w:sz w:val="28"/>
          <w:szCs w:val="28"/>
        </w:rPr>
        <w:t xml:space="preserve"> </w:t>
      </w:r>
      <w:r w:rsidRPr="00400CF7">
        <w:rPr>
          <w:rFonts w:ascii="Times New Roman" w:hAnsi="Times New Roman"/>
          <w:sz w:val="28"/>
          <w:szCs w:val="28"/>
        </w:rPr>
        <w:t>следующие изменения:</w:t>
      </w:r>
    </w:p>
    <w:p w14:paraId="197E5752" w14:textId="17D1CC85" w:rsidR="00456D9B" w:rsidRPr="003E0522" w:rsidRDefault="22315CA9" w:rsidP="00AE1B00">
      <w:pPr>
        <w:numPr>
          <w:ilvl w:val="1"/>
          <w:numId w:val="2"/>
        </w:numPr>
        <w:tabs>
          <w:tab w:val="left" w:pos="4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 </w:t>
      </w:r>
      <w:r w:rsidR="6002D38E" w:rsidRPr="3A41698B">
        <w:rPr>
          <w:rFonts w:ascii="Times New Roman" w:hAnsi="Times New Roman"/>
          <w:sz w:val="28"/>
          <w:szCs w:val="28"/>
        </w:rPr>
        <w:t>в</w:t>
      </w:r>
      <w:r w:rsidRPr="3A41698B">
        <w:rPr>
          <w:rFonts w:ascii="Times New Roman" w:hAnsi="Times New Roman"/>
          <w:sz w:val="28"/>
          <w:szCs w:val="28"/>
        </w:rPr>
        <w:t xml:space="preserve"> </w:t>
      </w:r>
      <w:r w:rsidR="00E53C12" w:rsidRPr="3A41698B">
        <w:rPr>
          <w:rFonts w:ascii="Times New Roman" w:hAnsi="Times New Roman"/>
          <w:sz w:val="28"/>
          <w:szCs w:val="28"/>
        </w:rPr>
        <w:t xml:space="preserve">абзаце втором </w:t>
      </w:r>
      <w:r w:rsidR="170F2944" w:rsidRPr="3A41698B">
        <w:rPr>
          <w:rFonts w:ascii="Times New Roman" w:hAnsi="Times New Roman"/>
          <w:sz w:val="28"/>
          <w:szCs w:val="28"/>
        </w:rPr>
        <w:t xml:space="preserve">пункта 1.1 </w:t>
      </w:r>
      <w:r w:rsidR="00E53C12" w:rsidRPr="3A41698B">
        <w:rPr>
          <w:rFonts w:ascii="Times New Roman" w:hAnsi="Times New Roman"/>
          <w:sz w:val="28"/>
          <w:szCs w:val="28"/>
        </w:rPr>
        <w:t>слова «</w:t>
      </w:r>
      <w:r w:rsidR="0CCB9602" w:rsidRPr="3A41698B">
        <w:rPr>
          <w:rFonts w:ascii="Times New Roman" w:hAnsi="Times New Roman"/>
          <w:sz w:val="28"/>
          <w:szCs w:val="28"/>
        </w:rPr>
        <w:t>административно-юридического отдела»</w:t>
      </w:r>
      <w:r w:rsidR="00E53C12" w:rsidRPr="3A41698B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F41E3D">
        <w:rPr>
          <w:rFonts w:ascii="Times New Roman" w:hAnsi="Times New Roman"/>
          <w:sz w:val="28"/>
          <w:szCs w:val="28"/>
        </w:rPr>
        <w:t>отдела управления муниципальной собственностью</w:t>
      </w:r>
      <w:r w:rsidR="71D9D55A" w:rsidRPr="3A41698B">
        <w:rPr>
          <w:rFonts w:ascii="Times New Roman" w:hAnsi="Times New Roman"/>
          <w:sz w:val="28"/>
          <w:szCs w:val="28"/>
        </w:rPr>
        <w:t>»;</w:t>
      </w:r>
    </w:p>
    <w:p w14:paraId="4546C23A" w14:textId="044F9E64" w:rsidR="00456D9B" w:rsidRPr="00571362" w:rsidRDefault="00CC5DEC" w:rsidP="00F41E3D">
      <w:pPr>
        <w:tabs>
          <w:tab w:val="left" w:pos="1080"/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41E3D">
        <w:rPr>
          <w:rFonts w:ascii="Times New Roman" w:hAnsi="Times New Roman"/>
          <w:sz w:val="28"/>
          <w:szCs w:val="28"/>
        </w:rPr>
        <w:t xml:space="preserve">в </w:t>
      </w:r>
      <w:r w:rsidR="1EA7B8C0" w:rsidRPr="00571362">
        <w:rPr>
          <w:rFonts w:ascii="Times New Roman" w:hAnsi="Times New Roman"/>
          <w:sz w:val="28"/>
          <w:szCs w:val="28"/>
        </w:rPr>
        <w:t>пункте 1.</w:t>
      </w:r>
      <w:r>
        <w:rPr>
          <w:rFonts w:ascii="Times New Roman" w:hAnsi="Times New Roman"/>
          <w:sz w:val="28"/>
          <w:szCs w:val="28"/>
        </w:rPr>
        <w:t>3</w:t>
      </w:r>
      <w:r w:rsidR="1EA7B8C0" w:rsidRPr="00571362">
        <w:rPr>
          <w:rFonts w:ascii="Times New Roman" w:hAnsi="Times New Roman"/>
          <w:sz w:val="28"/>
          <w:szCs w:val="28"/>
        </w:rPr>
        <w:t>:</w:t>
      </w:r>
    </w:p>
    <w:p w14:paraId="4DF5FE24" w14:textId="7240306C" w:rsidR="00456D9B" w:rsidRPr="003E0522" w:rsidRDefault="0C7C59D8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F41E3D">
        <w:rPr>
          <w:rFonts w:ascii="Times New Roman" w:hAnsi="Times New Roman"/>
          <w:sz w:val="28"/>
          <w:szCs w:val="28"/>
        </w:rPr>
        <w:t>2</w:t>
      </w:r>
      <w:r w:rsidRPr="3A41698B">
        <w:rPr>
          <w:rFonts w:ascii="Times New Roman" w:hAnsi="Times New Roman"/>
          <w:sz w:val="28"/>
          <w:szCs w:val="28"/>
        </w:rPr>
        <w:t xml:space="preserve">.1. </w:t>
      </w:r>
      <w:r w:rsidR="24D43F3B" w:rsidRPr="3A41698B">
        <w:rPr>
          <w:rFonts w:ascii="Times New Roman" w:hAnsi="Times New Roman"/>
          <w:sz w:val="28"/>
          <w:szCs w:val="28"/>
        </w:rPr>
        <w:t>в</w:t>
      </w:r>
      <w:r w:rsidR="0C8B2BAC" w:rsidRPr="3A41698B">
        <w:rPr>
          <w:rFonts w:ascii="Times New Roman" w:hAnsi="Times New Roman"/>
          <w:sz w:val="28"/>
          <w:szCs w:val="28"/>
        </w:rPr>
        <w:t xml:space="preserve"> абзаце девятом </w:t>
      </w:r>
      <w:r w:rsidR="13B6C325" w:rsidRPr="3A41698B">
        <w:rPr>
          <w:rFonts w:ascii="Times New Roman" w:hAnsi="Times New Roman"/>
          <w:sz w:val="28"/>
          <w:szCs w:val="28"/>
        </w:rPr>
        <w:t xml:space="preserve">подпункта </w:t>
      </w:r>
      <w:r w:rsidR="00F41E3D">
        <w:rPr>
          <w:rFonts w:ascii="Times New Roman" w:hAnsi="Times New Roman"/>
          <w:sz w:val="28"/>
          <w:szCs w:val="28"/>
        </w:rPr>
        <w:t>слова «</w:t>
      </w:r>
      <w:r w:rsidR="00F41E3D" w:rsidRPr="00F41E3D">
        <w:rPr>
          <w:rFonts w:ascii="Times New Roman" w:hAnsi="Times New Roman"/>
          <w:sz w:val="28"/>
          <w:szCs w:val="28"/>
        </w:rPr>
        <w:t>кабинеты №№ 17,18,21)</w:t>
      </w:r>
      <w:r w:rsidR="00F41E3D">
        <w:rPr>
          <w:rFonts w:ascii="Times New Roman" w:hAnsi="Times New Roman"/>
          <w:sz w:val="28"/>
          <w:szCs w:val="28"/>
        </w:rPr>
        <w:t xml:space="preserve">» заменить </w:t>
      </w:r>
      <w:r w:rsidR="00F41E3D" w:rsidRPr="00F41E3D">
        <w:rPr>
          <w:rFonts w:ascii="Times New Roman" w:hAnsi="Times New Roman"/>
          <w:sz w:val="28"/>
          <w:szCs w:val="28"/>
        </w:rPr>
        <w:t xml:space="preserve">словами «кабинеты №№ </w:t>
      </w:r>
      <w:r w:rsidR="00F41E3D">
        <w:rPr>
          <w:rFonts w:ascii="Times New Roman" w:hAnsi="Times New Roman"/>
          <w:sz w:val="28"/>
          <w:szCs w:val="28"/>
        </w:rPr>
        <w:t>12,17</w:t>
      </w:r>
      <w:r w:rsidR="00F41E3D" w:rsidRPr="00F41E3D">
        <w:rPr>
          <w:rFonts w:ascii="Times New Roman" w:hAnsi="Times New Roman"/>
          <w:sz w:val="28"/>
          <w:szCs w:val="28"/>
        </w:rPr>
        <w:t>,</w:t>
      </w:r>
      <w:r w:rsidR="00F41E3D">
        <w:rPr>
          <w:rFonts w:ascii="Times New Roman" w:hAnsi="Times New Roman"/>
          <w:sz w:val="28"/>
          <w:szCs w:val="28"/>
        </w:rPr>
        <w:t>34</w:t>
      </w:r>
      <w:r w:rsidR="00F41E3D" w:rsidRPr="00F41E3D">
        <w:rPr>
          <w:rFonts w:ascii="Times New Roman" w:hAnsi="Times New Roman"/>
          <w:sz w:val="28"/>
          <w:szCs w:val="28"/>
        </w:rPr>
        <w:t>)»</w:t>
      </w:r>
      <w:r w:rsidR="00F41E3D">
        <w:rPr>
          <w:rFonts w:ascii="Times New Roman" w:hAnsi="Times New Roman"/>
          <w:sz w:val="28"/>
          <w:szCs w:val="28"/>
        </w:rPr>
        <w:t>;</w:t>
      </w:r>
    </w:p>
    <w:p w14:paraId="67296BD4" w14:textId="3B1A983B" w:rsidR="00F41E3D" w:rsidRDefault="4CF1761E" w:rsidP="007B27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lastRenderedPageBreak/>
        <w:t>1.</w:t>
      </w:r>
      <w:r w:rsidR="00F41E3D">
        <w:rPr>
          <w:rFonts w:ascii="Times New Roman" w:hAnsi="Times New Roman"/>
          <w:sz w:val="28"/>
          <w:szCs w:val="28"/>
        </w:rPr>
        <w:t>2</w:t>
      </w:r>
      <w:r w:rsidR="00076F6F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2. </w:t>
      </w:r>
      <w:r w:rsidR="003E0522" w:rsidRPr="3A41698B">
        <w:rPr>
          <w:rFonts w:ascii="Times New Roman" w:hAnsi="Times New Roman"/>
          <w:sz w:val="28"/>
          <w:szCs w:val="28"/>
        </w:rPr>
        <w:t>абзац трет</w:t>
      </w:r>
      <w:r w:rsidR="00F41E3D">
        <w:rPr>
          <w:rFonts w:ascii="Times New Roman" w:hAnsi="Times New Roman"/>
          <w:sz w:val="28"/>
          <w:szCs w:val="28"/>
        </w:rPr>
        <w:t>ий</w:t>
      </w:r>
      <w:r w:rsidR="003E0522" w:rsidRPr="3A41698B">
        <w:rPr>
          <w:rFonts w:ascii="Times New Roman" w:hAnsi="Times New Roman"/>
          <w:sz w:val="28"/>
          <w:szCs w:val="28"/>
        </w:rPr>
        <w:t xml:space="preserve">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003E0522" w:rsidRPr="3A41698B">
        <w:rPr>
          <w:rFonts w:ascii="Times New Roman" w:hAnsi="Times New Roman"/>
          <w:sz w:val="28"/>
          <w:szCs w:val="28"/>
        </w:rPr>
        <w:t xml:space="preserve">.2 </w:t>
      </w:r>
      <w:r w:rsidR="00F41E3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599F78BC" w14:textId="1AFA7901" w:rsidR="00456D9B" w:rsidRPr="003E0522" w:rsidRDefault="00F41E3D" w:rsidP="007B27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1E3D">
        <w:rPr>
          <w:rFonts w:ascii="Times New Roman" w:hAnsi="Times New Roman"/>
          <w:sz w:val="28"/>
          <w:szCs w:val="28"/>
        </w:rPr>
        <w:t>- телефоны для справок Отдела о рассмотрении запросов и по вопросам предоставления муниципальной услуги: (40153)333-</w:t>
      </w:r>
      <w:r>
        <w:rPr>
          <w:rFonts w:ascii="Times New Roman" w:hAnsi="Times New Roman"/>
          <w:sz w:val="28"/>
          <w:szCs w:val="28"/>
        </w:rPr>
        <w:t>07</w:t>
      </w:r>
      <w:r w:rsidRPr="00F41E3D">
        <w:rPr>
          <w:rFonts w:ascii="Times New Roman" w:hAnsi="Times New Roman"/>
          <w:sz w:val="28"/>
          <w:szCs w:val="28"/>
        </w:rPr>
        <w:t>, (40153)333-15, (40153)333-</w:t>
      </w:r>
      <w:r>
        <w:rPr>
          <w:rFonts w:ascii="Times New Roman" w:hAnsi="Times New Roman"/>
          <w:sz w:val="28"/>
          <w:szCs w:val="28"/>
        </w:rPr>
        <w:t>19</w:t>
      </w:r>
      <w:r w:rsidRPr="00F41E3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14:paraId="07D97A98" w14:textId="39C3ABFE" w:rsidR="00456D9B" w:rsidRDefault="005C4170" w:rsidP="007B27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F41E3D">
        <w:rPr>
          <w:rFonts w:ascii="Times New Roman" w:hAnsi="Times New Roman"/>
          <w:sz w:val="28"/>
          <w:szCs w:val="28"/>
        </w:rPr>
        <w:t>2</w:t>
      </w:r>
      <w:r w:rsidRPr="3A41698B">
        <w:rPr>
          <w:rFonts w:ascii="Times New Roman" w:hAnsi="Times New Roman"/>
          <w:sz w:val="28"/>
          <w:szCs w:val="28"/>
        </w:rPr>
        <w:t xml:space="preserve">.3. </w:t>
      </w:r>
      <w:r w:rsidR="37D1F658" w:rsidRPr="3A41698B">
        <w:rPr>
          <w:rFonts w:ascii="Times New Roman" w:hAnsi="Times New Roman"/>
          <w:sz w:val="28"/>
          <w:szCs w:val="28"/>
        </w:rPr>
        <w:t>абзацы восьмой, девятый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37D1F658" w:rsidRPr="3A41698B">
        <w:rPr>
          <w:rFonts w:ascii="Times New Roman" w:hAnsi="Times New Roman"/>
          <w:sz w:val="28"/>
          <w:szCs w:val="28"/>
        </w:rPr>
        <w:t>.3 признать утратившими силу;</w:t>
      </w:r>
    </w:p>
    <w:p w14:paraId="7A6C0CE0" w14:textId="5A1B431D" w:rsidR="793CDFAA" w:rsidRDefault="793CDFAA" w:rsidP="007B27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41E3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7136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 допо</w:t>
      </w:r>
      <w:bookmarkStart w:id="1" w:name="_GoBack"/>
      <w:bookmarkEnd w:id="1"/>
      <w:r w:rsidRPr="3A41698B">
        <w:rPr>
          <w:rFonts w:ascii="Times New Roman" w:hAnsi="Times New Roman"/>
          <w:color w:val="000000" w:themeColor="text1"/>
          <w:sz w:val="28"/>
          <w:szCs w:val="28"/>
        </w:rPr>
        <w:t>лнить подпунктом 1.</w:t>
      </w:r>
      <w:r w:rsidR="00CC5D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.6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55E4D320" w14:textId="26BD32F5" w:rsidR="793CDFAA" w:rsidRDefault="793CDFAA" w:rsidP="007B27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05516">
        <w:rPr>
          <w:rFonts w:ascii="Times New Roman" w:hAnsi="Times New Roman"/>
          <w:color w:val="000000" w:themeColor="text1"/>
          <w:sz w:val="28"/>
          <w:szCs w:val="28"/>
          <w:lang w:val="en-US"/>
        </w:rPr>
        <w:t>3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 xml:space="preserve">.6. Визуальная и текстовая информация о порядке предоставления муниципальной услуги размещается на информационном стенде, </w:t>
      </w:r>
      <w:proofErr w:type="gramStart"/>
      <w:r w:rsidRPr="3A41698B">
        <w:rPr>
          <w:rFonts w:ascii="Times New Roman" w:hAnsi="Times New Roman"/>
          <w:color w:val="000000" w:themeColor="text1"/>
          <w:sz w:val="28"/>
          <w:szCs w:val="28"/>
        </w:rPr>
        <w:t>содержащим</w:t>
      </w:r>
      <w:proofErr w:type="gramEnd"/>
      <w:r w:rsidRPr="3A41698B">
        <w:rPr>
          <w:rFonts w:ascii="Times New Roman" w:hAnsi="Times New Roman"/>
          <w:color w:val="000000" w:themeColor="text1"/>
          <w:sz w:val="28"/>
          <w:szCs w:val="28"/>
        </w:rPr>
        <w:t xml:space="preserve">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40BDD801" w14:textId="209DA3C1" w:rsidR="007B276F" w:rsidRPr="008917B5" w:rsidRDefault="007B276F" w:rsidP="007B276F">
      <w:pPr>
        <w:tabs>
          <w:tab w:val="left" w:pos="108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7B276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7B276F">
        <w:rPr>
          <w:rFonts w:ascii="Times New Roman" w:hAnsi="Times New Roman"/>
          <w:sz w:val="28"/>
          <w:szCs w:val="28"/>
        </w:rPr>
        <w:t xml:space="preserve">пункт 2.3 </w:t>
      </w:r>
      <w:r w:rsidRPr="008917B5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14:paraId="770670CE" w14:textId="60E1345F" w:rsidR="007B276F" w:rsidRPr="007B276F" w:rsidRDefault="007B276F" w:rsidP="007B27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B5">
        <w:rPr>
          <w:rFonts w:ascii="Times New Roman" w:hAnsi="Times New Roman"/>
          <w:sz w:val="28"/>
          <w:szCs w:val="28"/>
        </w:rPr>
        <w:t>«Выписка - это документ, подтверждающий</w:t>
      </w:r>
      <w:r w:rsidRPr="007B276F">
        <w:rPr>
          <w:rFonts w:ascii="Times New Roman" w:hAnsi="Times New Roman"/>
          <w:sz w:val="28"/>
          <w:szCs w:val="28"/>
        </w:rPr>
        <w:t xml:space="preserve"> регистрацию муниципальной собственности на объект в реестре муниципального имущества и однозначно свидетельствующий о праве собственности муниципального образования на рассматриваемый объект. Выдача Выписок производится только в случае полного завершения процедуры отнесения имущества к муниципальной собственности в установленном законодательством порядке</w:t>
      </w:r>
      <w:proofErr w:type="gramStart"/>
      <w:r w:rsidRPr="007B27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14:paraId="64B4D762" w14:textId="649EE23B" w:rsidR="00F41E3D" w:rsidRDefault="007B276F" w:rsidP="007B27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пункт </w:t>
      </w:r>
      <w:r w:rsidR="00F41E3D">
        <w:rPr>
          <w:rFonts w:ascii="Times New Roman" w:hAnsi="Times New Roman"/>
          <w:sz w:val="28"/>
          <w:szCs w:val="28"/>
        </w:rPr>
        <w:t>2.4 изложить в следующей редакции:</w:t>
      </w:r>
    </w:p>
    <w:p w14:paraId="104B45D0" w14:textId="411CABC1" w:rsidR="007B276F" w:rsidRPr="007B276F" w:rsidRDefault="007B276F" w:rsidP="007B27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B276F">
        <w:rPr>
          <w:rFonts w:ascii="Times New Roman" w:hAnsi="Times New Roman"/>
          <w:sz w:val="28"/>
          <w:szCs w:val="28"/>
        </w:rPr>
        <w:t>2.4.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14:paraId="32C1F941" w14:textId="46A400B2" w:rsidR="007B276F" w:rsidRPr="007B276F" w:rsidRDefault="007B276F" w:rsidP="007B27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6F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</w:t>
      </w:r>
      <w:r>
        <w:rPr>
          <w:rFonts w:ascii="Times New Roman" w:hAnsi="Times New Roman"/>
          <w:sz w:val="28"/>
          <w:szCs w:val="28"/>
        </w:rPr>
        <w:t>14 календарных дней с</w:t>
      </w:r>
      <w:r w:rsidRPr="007B276F">
        <w:rPr>
          <w:rFonts w:ascii="Times New Roman" w:hAnsi="Times New Roman"/>
          <w:sz w:val="28"/>
          <w:szCs w:val="28"/>
        </w:rPr>
        <w:t>о дня регистрации запроса.</w:t>
      </w:r>
    </w:p>
    <w:p w14:paraId="56841166" w14:textId="77777777" w:rsidR="007B276F" w:rsidRPr="007B276F" w:rsidRDefault="007B276F" w:rsidP="007B27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6F">
        <w:rPr>
          <w:rFonts w:ascii="Times New Roman" w:hAnsi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14:paraId="02B6EB4A" w14:textId="5E7D730E" w:rsidR="007B276F" w:rsidRPr="00FE2DB2" w:rsidRDefault="007B276F" w:rsidP="007B27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DB2">
        <w:rPr>
          <w:rFonts w:ascii="Times New Roman" w:hAnsi="Times New Roman"/>
          <w:sz w:val="28"/>
          <w:szCs w:val="28"/>
        </w:rPr>
        <w:t xml:space="preserve"> Результат предоставления муниципальной услуги:</w:t>
      </w:r>
    </w:p>
    <w:p w14:paraId="566E2ABF" w14:textId="1CBB74D3" w:rsidR="00CC5DEC" w:rsidRPr="004304BB" w:rsidRDefault="00CC5DEC" w:rsidP="00F41E3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4BB">
        <w:rPr>
          <w:rFonts w:ascii="Times New Roman" w:hAnsi="Times New Roman"/>
          <w:sz w:val="28"/>
          <w:szCs w:val="28"/>
        </w:rPr>
        <w:t>- выдается (в случае избрания заявителем способа получения результата в виде бумажного документа при личном обращении) в течение рабочего дня, указанного в расписке в графе «дата получения результата»;</w:t>
      </w:r>
    </w:p>
    <w:p w14:paraId="5B6AD4DA" w14:textId="77777777" w:rsidR="00CC5DEC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CE0727">
        <w:rPr>
          <w:rFonts w:ascii="Times New Roman" w:hAnsi="Times New Roman"/>
          <w:sz w:val="28"/>
          <w:szCs w:val="28"/>
        </w:rPr>
        <w:t>- направляется (в случае поступления заявления посредством ЕПГУ)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в личном кабинете на</w:t>
      </w:r>
      <w:r w:rsidRPr="00CE0727">
        <w:rPr>
          <w:rFonts w:ascii="Times New Roman" w:hAnsi="Times New Roman"/>
          <w:sz w:val="28"/>
          <w:szCs w:val="28"/>
        </w:rPr>
        <w:t xml:space="preserve"> ЕПГУ в день, являющийся днем окончания срока рассмотрения заявления;</w:t>
      </w:r>
    </w:p>
    <w:p w14:paraId="2C748584" w14:textId="77777777" w:rsidR="00CC5DEC" w:rsidRPr="00CE0727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направляется в виде бумажного документа почтовым отправлением по адресу, указанному в заявлении;</w:t>
      </w:r>
    </w:p>
    <w:p w14:paraId="0D32D606" w14:textId="77777777" w:rsidR="00CC5DEC" w:rsidRPr="004304BB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4304BB">
        <w:rPr>
          <w:rFonts w:ascii="Times New Roman" w:hAnsi="Times New Roman"/>
          <w:sz w:val="28"/>
          <w:szCs w:val="28"/>
        </w:rPr>
        <w:t>­</w:t>
      </w:r>
      <w:r w:rsidRPr="004304BB">
        <w:rPr>
          <w:rFonts w:ascii="Times New Roman" w:hAnsi="Times New Roman"/>
          <w:sz w:val="28"/>
          <w:szCs w:val="28"/>
        </w:rPr>
        <w:tab/>
        <w:t>в случае неявки заявителя за результатом предоставления услуги на 30-й календарный день после наступления даты выдачи результата, указанной в расписке, возвращается в Администрацию.</w:t>
      </w:r>
    </w:p>
    <w:p w14:paraId="68548984" w14:textId="65BD40D9" w:rsidR="00FE2DB2" w:rsidRDefault="00FE2DB2" w:rsidP="005A126C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E2DB2">
        <w:rPr>
          <w:rFonts w:ascii="Times New Roman" w:hAnsi="Times New Roman"/>
          <w:sz w:val="28"/>
          <w:szCs w:val="28"/>
        </w:rPr>
        <w:t xml:space="preserve">дминистрацией, в случае возврата пакета документов из МФЦ, направляется  уведомление заявителю о готовности выписок из реестра </w:t>
      </w:r>
      <w:r w:rsidRPr="00FE2DB2">
        <w:rPr>
          <w:rFonts w:ascii="Times New Roman" w:hAnsi="Times New Roman"/>
          <w:sz w:val="28"/>
          <w:szCs w:val="28"/>
        </w:rPr>
        <w:lastRenderedPageBreak/>
        <w:t>муниципального имущества при положительном результате, по форме согласно приложению № 9  к административному регламенту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14:paraId="76EBAA82" w14:textId="2A92013D" w:rsidR="00B40B78" w:rsidRDefault="00D2679E" w:rsidP="005A126C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40B7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B40B78">
        <w:rPr>
          <w:rFonts w:ascii="Times New Roman" w:hAnsi="Times New Roman"/>
          <w:sz w:val="28"/>
          <w:szCs w:val="28"/>
        </w:rPr>
        <w:t>в пункте 2.5:</w:t>
      </w:r>
    </w:p>
    <w:p w14:paraId="65849697" w14:textId="0003DE32" w:rsidR="00B40B78" w:rsidRDefault="00B40B78" w:rsidP="005A126C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абзацы второй, седьмой признать утратившими силу;</w:t>
      </w:r>
    </w:p>
    <w:p w14:paraId="402636AA" w14:textId="38B28EF4" w:rsidR="00B40B78" w:rsidRDefault="00B40B78" w:rsidP="005A126C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абзацы девятый, десятый изложить в следующей редакции:</w:t>
      </w:r>
    </w:p>
    <w:p w14:paraId="2935622B" w14:textId="54312C35" w:rsidR="00B40B78" w:rsidRDefault="00B40B78" w:rsidP="005A126C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Приказ Минфина России от 10.10.2023 № 163н «</w:t>
      </w:r>
      <w:r w:rsidRPr="00B40B78">
        <w:rPr>
          <w:rFonts w:ascii="Times New Roman" w:hAnsi="Times New Roman"/>
          <w:sz w:val="28"/>
          <w:szCs w:val="28"/>
        </w:rPr>
        <w:t>Об утверждении Порядка ведения органами местного самоуправления ре</w:t>
      </w:r>
      <w:r>
        <w:rPr>
          <w:rFonts w:ascii="Times New Roman" w:hAnsi="Times New Roman"/>
          <w:sz w:val="28"/>
          <w:szCs w:val="28"/>
        </w:rPr>
        <w:t>естров муниципального имущества» (</w:t>
      </w:r>
      <w:r w:rsidRPr="00B40B78">
        <w:rPr>
          <w:rFonts w:ascii="Times New Roman" w:hAnsi="Times New Roman"/>
          <w:sz w:val="28"/>
          <w:szCs w:val="28"/>
        </w:rPr>
        <w:t>зареги</w:t>
      </w:r>
      <w:r>
        <w:rPr>
          <w:rFonts w:ascii="Times New Roman" w:hAnsi="Times New Roman"/>
          <w:sz w:val="28"/>
          <w:szCs w:val="28"/>
        </w:rPr>
        <w:t>стрирован в Минюсте 01.12.2023);</w:t>
      </w:r>
    </w:p>
    <w:p w14:paraId="73105246" w14:textId="341ECD51" w:rsidR="00B40B78" w:rsidRPr="00B40B78" w:rsidRDefault="00B40B78" w:rsidP="00B40B78">
      <w:pPr>
        <w:pStyle w:val="ConsPlusNormal0"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40B78">
        <w:rPr>
          <w:rFonts w:ascii="Times New Roman" w:hAnsi="Times New Roman"/>
          <w:sz w:val="28"/>
          <w:szCs w:val="28"/>
        </w:rPr>
        <w:t xml:space="preserve">Решение окружного Совета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40B78">
        <w:rPr>
          <w:rFonts w:ascii="Times New Roman" w:hAnsi="Times New Roman"/>
          <w:sz w:val="28"/>
          <w:szCs w:val="28"/>
        </w:rPr>
        <w:t xml:space="preserve"> «Светлогорский горо</w:t>
      </w:r>
      <w:r>
        <w:rPr>
          <w:rFonts w:ascii="Times New Roman" w:hAnsi="Times New Roman"/>
          <w:sz w:val="28"/>
          <w:szCs w:val="28"/>
        </w:rPr>
        <w:t>дской округ» от 25.03.2019 №115 «</w:t>
      </w:r>
      <w:r w:rsidRPr="00B40B78">
        <w:rPr>
          <w:rFonts w:ascii="Times New Roman" w:hAnsi="Times New Roman"/>
          <w:sz w:val="28"/>
          <w:szCs w:val="28"/>
        </w:rPr>
        <w:t>Об утверждении Положения «О порядке управления и распоряжения имуществом, находящимся в собственности муниципального образования «Светлогорский городской округ»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14:paraId="3637EE26" w14:textId="263D659E" w:rsidR="00C469E7" w:rsidRDefault="00B40B78" w:rsidP="00B40B78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BD0C4A">
        <w:rPr>
          <w:rFonts w:ascii="Times New Roman" w:hAnsi="Times New Roman"/>
          <w:sz w:val="28"/>
          <w:szCs w:val="28"/>
        </w:rPr>
        <w:t>абзац третий подпункта 2.6.2 пункта 2.6 изложить в следующей редакции:</w:t>
      </w:r>
    </w:p>
    <w:p w14:paraId="3D97121F" w14:textId="17FC4FE7" w:rsidR="00BD0C4A" w:rsidRDefault="00BD0C4A" w:rsidP="005A126C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BD0C4A">
        <w:rPr>
          <w:rFonts w:ascii="Times New Roman" w:hAnsi="Times New Roman"/>
          <w:sz w:val="28"/>
          <w:szCs w:val="28"/>
        </w:rPr>
        <w:t>- фамилия, имя, отчество (при наличии)</w:t>
      </w:r>
      <w:r>
        <w:rPr>
          <w:rFonts w:ascii="Times New Roman" w:hAnsi="Times New Roman"/>
          <w:sz w:val="28"/>
          <w:szCs w:val="28"/>
        </w:rPr>
        <w:t xml:space="preserve">, реквизиты документа, </w:t>
      </w:r>
      <w:r w:rsidR="00B40B78">
        <w:rPr>
          <w:rFonts w:ascii="Times New Roman" w:hAnsi="Times New Roman"/>
          <w:sz w:val="28"/>
          <w:szCs w:val="28"/>
        </w:rPr>
        <w:t>удостоверяющего</w:t>
      </w:r>
      <w:r>
        <w:rPr>
          <w:rFonts w:ascii="Times New Roman" w:hAnsi="Times New Roman"/>
          <w:sz w:val="28"/>
          <w:szCs w:val="28"/>
        </w:rPr>
        <w:t xml:space="preserve"> личность заявителя</w:t>
      </w:r>
      <w:r w:rsidRPr="00BD0C4A">
        <w:rPr>
          <w:rFonts w:ascii="Times New Roman" w:hAnsi="Times New Roman"/>
          <w:sz w:val="28"/>
          <w:szCs w:val="28"/>
        </w:rPr>
        <w:t xml:space="preserve"> (для физических лиц) либо полное наименование юридического лица, организационно-правовая форма, ИНН (для юридических лиц);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14:paraId="2977F7AB" w14:textId="11CFF98D" w:rsidR="001B1976" w:rsidRDefault="00BE687E" w:rsidP="00F528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40B7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53866F98" w:rsidRPr="3A41698B">
        <w:rPr>
          <w:rFonts w:ascii="Times New Roman" w:hAnsi="Times New Roman"/>
          <w:sz w:val="28"/>
          <w:szCs w:val="28"/>
        </w:rPr>
        <w:t>пункт 2.7 изложить в следующей редакции:</w:t>
      </w:r>
    </w:p>
    <w:p w14:paraId="257F1674" w14:textId="46F5AB23" w:rsidR="001B1976" w:rsidRDefault="53866F98" w:rsidP="00F528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205713CB" w14:textId="479F1AE7" w:rsidR="00FB35D6" w:rsidRPr="00FB35D6" w:rsidRDefault="53866F98" w:rsidP="00F5286D">
      <w:pPr>
        <w:tabs>
          <w:tab w:val="left" w:pos="1080"/>
        </w:tabs>
        <w:spacing w:after="0" w:line="240" w:lineRule="auto"/>
        <w:ind w:firstLine="567"/>
        <w:jc w:val="both"/>
      </w:pPr>
      <w:r w:rsidRPr="3A41698B">
        <w:rPr>
          <w:rFonts w:ascii="Times New Roman" w:hAnsi="Times New Roman"/>
          <w:sz w:val="28"/>
          <w:szCs w:val="28"/>
        </w:rPr>
        <w:t>2.7.1.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14:paraId="55E240E5" w14:textId="3DB693F6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 (далее - ЕГРЮЛ) в отношении заявителя, если заявителем является юридическое лицо;</w:t>
      </w:r>
    </w:p>
    <w:p w14:paraId="08DC1CDC" w14:textId="173F328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 (ЕГРИП) об индивидуальном предпринимателе, являющемся заявителе;</w:t>
      </w:r>
    </w:p>
    <w:p w14:paraId="2FC7F5D7" w14:textId="77BB8759" w:rsidR="00F44F99" w:rsidRPr="00F44F99" w:rsidRDefault="53866F98" w:rsidP="00F44F9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</w:t>
      </w:r>
      <w:r w:rsidR="00F44F99">
        <w:rPr>
          <w:rFonts w:ascii="Times New Roman" w:hAnsi="Times New Roman"/>
          <w:sz w:val="28"/>
          <w:szCs w:val="28"/>
        </w:rPr>
        <w:t>.</w:t>
      </w:r>
    </w:p>
    <w:p w14:paraId="508A7D35" w14:textId="3F87F916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2.7.2. Выписки из ЕГРЮЛ и ЕГРИП лицом, являющимся заявителем, получаются в соответствующем налоговом органе.</w:t>
      </w:r>
    </w:p>
    <w:p w14:paraId="44126A68" w14:textId="485FC6D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lastRenderedPageBreak/>
        <w:t>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области.</w:t>
      </w:r>
    </w:p>
    <w:p w14:paraId="2456D085" w14:textId="5ADDEFB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Предусмотрена электронная форма получения заявителем выписки из ЕГРН об основных характеристиках и зарегистрированных правах на объект недвижимости.</w:t>
      </w:r>
    </w:p>
    <w:p w14:paraId="5790FCC5" w14:textId="14B8CCB8" w:rsidR="00F602E4" w:rsidRPr="00F602E4" w:rsidRDefault="00F602E4" w:rsidP="00F602E4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1C2D0ECE" w14:textId="19D8000C" w:rsidR="001B1976" w:rsidRDefault="00F45F9A" w:rsidP="3A41698B">
      <w:pPr>
        <w:tabs>
          <w:tab w:val="left" w:pos="108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2.7.3</w:t>
      </w:r>
      <w:r w:rsidR="53866F98" w:rsidRPr="3A41698B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14:paraId="44B881E6" w14:textId="22A6B890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210-ФЗ;</w:t>
      </w:r>
    </w:p>
    <w:p w14:paraId="163BD974" w14:textId="739A65F8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A31963E" w14:textId="1AD5E68D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95F0737" w14:textId="00992E72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210-ФЗ.»;</w:t>
      </w:r>
    </w:p>
    <w:p w14:paraId="2BF99AB9" w14:textId="6A31D987" w:rsidR="00A04C59" w:rsidRPr="00F45F9A" w:rsidRDefault="53866F98" w:rsidP="00F45F9A">
      <w:pPr>
        <w:tabs>
          <w:tab w:val="left" w:pos="1080"/>
        </w:tabs>
        <w:spacing w:after="0" w:line="240" w:lineRule="auto"/>
        <w:ind w:firstLine="709"/>
        <w:jc w:val="both"/>
      </w:pPr>
      <w:proofErr w:type="gramStart"/>
      <w:r w:rsidRPr="3A41698B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  <w:proofErr w:type="gramEnd"/>
    </w:p>
    <w:p w14:paraId="0366C5F4" w14:textId="0BD12ECA" w:rsidR="00D9091A" w:rsidRDefault="00A04C59" w:rsidP="00A04C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2CA7EB7" w:rsidRPr="3A41698B">
        <w:rPr>
          <w:rFonts w:ascii="Times New Roman" w:hAnsi="Times New Roman"/>
          <w:sz w:val="28"/>
          <w:szCs w:val="28"/>
        </w:rPr>
        <w:t>в пункте 2.14:</w:t>
      </w:r>
    </w:p>
    <w:p w14:paraId="3F3A8828" w14:textId="638AB70E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lastRenderedPageBreak/>
        <w:t>1.</w:t>
      </w:r>
      <w:r w:rsidR="00A04C59">
        <w:rPr>
          <w:rFonts w:ascii="Times New Roman" w:hAnsi="Times New Roman"/>
          <w:sz w:val="28"/>
          <w:szCs w:val="28"/>
        </w:rPr>
        <w:t>8</w:t>
      </w:r>
      <w:r w:rsidRPr="3A41698B">
        <w:rPr>
          <w:rFonts w:ascii="Times New Roman" w:hAnsi="Times New Roman"/>
          <w:sz w:val="28"/>
          <w:szCs w:val="28"/>
        </w:rPr>
        <w:t>.1. абзац первый изложить в следующей редакции</w:t>
      </w:r>
      <w:r w:rsidR="00C83E2B">
        <w:rPr>
          <w:rFonts w:ascii="Times New Roman" w:hAnsi="Times New Roman"/>
          <w:sz w:val="28"/>
          <w:szCs w:val="28"/>
        </w:rPr>
        <w:t xml:space="preserve"> </w:t>
      </w:r>
    </w:p>
    <w:p w14:paraId="23620BF9" w14:textId="6EADAE4A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«2.14. 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14:paraId="0BB3CD8D" w14:textId="78402FCB" w:rsidR="00A6396D" w:rsidRDefault="02CA7EB7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A04C59">
        <w:rPr>
          <w:rFonts w:ascii="Times New Roman" w:hAnsi="Times New Roman"/>
          <w:sz w:val="28"/>
          <w:szCs w:val="28"/>
        </w:rPr>
        <w:t>8</w:t>
      </w:r>
      <w:r w:rsidRPr="3A41698B">
        <w:rPr>
          <w:rFonts w:ascii="Times New Roman" w:hAnsi="Times New Roman"/>
          <w:sz w:val="28"/>
          <w:szCs w:val="28"/>
        </w:rPr>
        <w:t>.2. в абзац</w:t>
      </w:r>
      <w:r w:rsidR="00A04C59">
        <w:rPr>
          <w:rFonts w:ascii="Times New Roman" w:hAnsi="Times New Roman"/>
          <w:sz w:val="28"/>
          <w:szCs w:val="28"/>
        </w:rPr>
        <w:t>ах</w:t>
      </w:r>
      <w:r w:rsidR="002D6635">
        <w:rPr>
          <w:rFonts w:ascii="Times New Roman" w:hAnsi="Times New Roman"/>
          <w:sz w:val="28"/>
          <w:szCs w:val="28"/>
        </w:rPr>
        <w:t xml:space="preserve"> </w:t>
      </w:r>
      <w:r w:rsidR="00A04C59">
        <w:rPr>
          <w:rFonts w:ascii="Times New Roman" w:hAnsi="Times New Roman"/>
          <w:sz w:val="28"/>
          <w:szCs w:val="28"/>
        </w:rPr>
        <w:t>первом, втором, четвертом</w:t>
      </w:r>
      <w:r w:rsidRPr="3A41698B">
        <w:rPr>
          <w:rFonts w:ascii="Times New Roman" w:hAnsi="Times New Roman"/>
          <w:sz w:val="28"/>
          <w:szCs w:val="28"/>
        </w:rPr>
        <w:t xml:space="preserve"> подпункта 2.14.3 слово «Администрации,» исключить</w:t>
      </w:r>
      <w:r w:rsidR="00AF38E5">
        <w:rPr>
          <w:rFonts w:ascii="Times New Roman" w:hAnsi="Times New Roman"/>
          <w:sz w:val="28"/>
          <w:szCs w:val="28"/>
        </w:rPr>
        <w:t>;</w:t>
      </w:r>
    </w:p>
    <w:p w14:paraId="548BA1E6" w14:textId="57CEAACF" w:rsidR="009A2B12" w:rsidRDefault="009A2B12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4C5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A04C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 2.14.4 изложить в следующей редакции:</w:t>
      </w:r>
    </w:p>
    <w:p w14:paraId="2B6D8D7F" w14:textId="11FE2314" w:rsidR="003117BE" w:rsidRDefault="009A2B12" w:rsidP="00C034E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A2B12">
        <w:rPr>
          <w:rFonts w:ascii="Times New Roman" w:hAnsi="Times New Roman"/>
          <w:sz w:val="28"/>
          <w:szCs w:val="28"/>
        </w:rPr>
        <w:t xml:space="preserve">2.14.4. </w:t>
      </w:r>
      <w:r w:rsidR="003117BE" w:rsidRPr="3A41698B">
        <w:rPr>
          <w:rFonts w:ascii="Times New Roman" w:hAnsi="Times New Roman"/>
          <w:color w:val="000000" w:themeColor="text1"/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7884DB80" w14:textId="758567A9" w:rsidR="00D9091A" w:rsidRDefault="3CDC87EB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A04C59">
        <w:rPr>
          <w:rFonts w:ascii="Times New Roman" w:hAnsi="Times New Roman"/>
          <w:sz w:val="28"/>
          <w:szCs w:val="28"/>
        </w:rPr>
        <w:t>9</w:t>
      </w:r>
      <w:r w:rsidRPr="3A41698B">
        <w:rPr>
          <w:rFonts w:ascii="Times New Roman" w:hAnsi="Times New Roman"/>
          <w:sz w:val="28"/>
          <w:szCs w:val="28"/>
        </w:rPr>
        <w:t xml:space="preserve">. подпункт 2.15.1 пункта 2.15 дополнить частью 6 следующего содержания: </w:t>
      </w:r>
    </w:p>
    <w:p w14:paraId="550D2A20" w14:textId="2AEBAFDD" w:rsidR="00D9091A" w:rsidRDefault="3CDC87EB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«6)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5B54E51D" w14:textId="77777777" w:rsidR="00F45F9A" w:rsidRDefault="29D9B8A0" w:rsidP="00F45F9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9A6DCE">
        <w:rPr>
          <w:rFonts w:ascii="Times New Roman" w:hAnsi="Times New Roman"/>
          <w:sz w:val="28"/>
          <w:szCs w:val="28"/>
        </w:rPr>
        <w:t>1</w:t>
      </w:r>
      <w:r w:rsidR="00A04C59">
        <w:rPr>
          <w:rFonts w:ascii="Times New Roman" w:hAnsi="Times New Roman"/>
          <w:sz w:val="28"/>
          <w:szCs w:val="28"/>
        </w:rPr>
        <w:t>0</w:t>
      </w:r>
      <w:r w:rsidRPr="3A41698B">
        <w:rPr>
          <w:rFonts w:ascii="Times New Roman" w:hAnsi="Times New Roman"/>
          <w:sz w:val="28"/>
          <w:szCs w:val="28"/>
        </w:rPr>
        <w:t>.</w:t>
      </w:r>
      <w:r w:rsidR="604D9C3E" w:rsidRPr="3A41698B">
        <w:rPr>
          <w:rFonts w:ascii="Times New Roman" w:hAnsi="Times New Roman"/>
          <w:sz w:val="28"/>
          <w:szCs w:val="28"/>
        </w:rPr>
        <w:t xml:space="preserve"> </w:t>
      </w:r>
      <w:r w:rsidR="00F45F9A">
        <w:rPr>
          <w:rFonts w:ascii="Times New Roman" w:hAnsi="Times New Roman"/>
          <w:sz w:val="28"/>
          <w:szCs w:val="28"/>
        </w:rPr>
        <w:t>абзацы четвертый, пятый подпункта 2.16.5 пункта 2.16 изложить в следующей редакции:</w:t>
      </w:r>
    </w:p>
    <w:p w14:paraId="51A25405" w14:textId="33F7B826" w:rsidR="00F45F9A" w:rsidRPr="00F45F9A" w:rsidRDefault="00F45F9A" w:rsidP="00F45F9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F9A">
        <w:rPr>
          <w:rFonts w:ascii="Times New Roman" w:hAnsi="Times New Roman"/>
          <w:sz w:val="28"/>
          <w:szCs w:val="28"/>
        </w:rPr>
        <w:t>- проверка документов, подготовка результата предоставления услуги - со 2 по 1</w:t>
      </w:r>
      <w:r>
        <w:rPr>
          <w:rFonts w:ascii="Times New Roman" w:hAnsi="Times New Roman"/>
          <w:sz w:val="28"/>
          <w:szCs w:val="28"/>
        </w:rPr>
        <w:t>3</w:t>
      </w:r>
      <w:r w:rsidRPr="00F45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календарный</w:t>
      </w:r>
      <w:r w:rsidRPr="00F45F9A">
        <w:rPr>
          <w:rFonts w:ascii="Times New Roman" w:hAnsi="Times New Roman"/>
          <w:sz w:val="28"/>
          <w:szCs w:val="28"/>
        </w:rPr>
        <w:t xml:space="preserve"> день с момента регистрации запроса;</w:t>
      </w:r>
    </w:p>
    <w:p w14:paraId="7E30CB13" w14:textId="14628266" w:rsidR="00F45F9A" w:rsidRDefault="00F45F9A" w:rsidP="00F45F9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F9A">
        <w:rPr>
          <w:rFonts w:ascii="Times New Roman" w:hAnsi="Times New Roman"/>
          <w:sz w:val="28"/>
          <w:szCs w:val="28"/>
        </w:rPr>
        <w:t>- выдача (направление) заявителю результата предоставления услуги  - на 1</w:t>
      </w:r>
      <w:r>
        <w:rPr>
          <w:rFonts w:ascii="Times New Roman" w:hAnsi="Times New Roman"/>
          <w:sz w:val="28"/>
          <w:szCs w:val="28"/>
        </w:rPr>
        <w:t>4</w:t>
      </w:r>
      <w:r w:rsidRPr="00F45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календарный </w:t>
      </w:r>
      <w:r w:rsidRPr="00F45F9A">
        <w:rPr>
          <w:rFonts w:ascii="Times New Roman" w:hAnsi="Times New Roman"/>
          <w:sz w:val="28"/>
          <w:szCs w:val="28"/>
        </w:rPr>
        <w:t>день с момента регистрации запроса</w:t>
      </w:r>
      <w:proofErr w:type="gramStart"/>
      <w:r w:rsidRPr="00F45F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14:paraId="537F14C8" w14:textId="3869D781" w:rsidR="001D2F5F" w:rsidRDefault="00D068E0" w:rsidP="00D068E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="001D2F5F" w:rsidRPr="3A41698B">
        <w:rPr>
          <w:rFonts w:ascii="Times New Roman" w:hAnsi="Times New Roman"/>
          <w:sz w:val="28"/>
          <w:szCs w:val="28"/>
        </w:rPr>
        <w:t>в пункте 3.</w:t>
      </w:r>
      <w:r w:rsidR="6E087F2F" w:rsidRPr="3A41698B">
        <w:rPr>
          <w:rFonts w:ascii="Times New Roman" w:hAnsi="Times New Roman"/>
          <w:sz w:val="28"/>
          <w:szCs w:val="28"/>
        </w:rPr>
        <w:t>4</w:t>
      </w:r>
      <w:r w:rsidR="001D2F5F" w:rsidRPr="3A41698B">
        <w:rPr>
          <w:rFonts w:ascii="Times New Roman" w:hAnsi="Times New Roman"/>
          <w:sz w:val="28"/>
          <w:szCs w:val="28"/>
        </w:rPr>
        <w:t>:</w:t>
      </w:r>
    </w:p>
    <w:p w14:paraId="51666CD2" w14:textId="36E8480F" w:rsidR="000E6166" w:rsidRDefault="001D2F5F" w:rsidP="00D66C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137277">
        <w:rPr>
          <w:rFonts w:ascii="Times New Roman" w:hAnsi="Times New Roman"/>
          <w:sz w:val="28"/>
          <w:szCs w:val="28"/>
        </w:rPr>
        <w:t>11</w:t>
      </w:r>
      <w:r w:rsidRPr="3A41698B">
        <w:rPr>
          <w:rFonts w:ascii="Times New Roman" w:hAnsi="Times New Roman"/>
          <w:sz w:val="28"/>
          <w:szCs w:val="28"/>
        </w:rPr>
        <w:t>.1</w:t>
      </w:r>
      <w:r w:rsidR="2788CE00" w:rsidRPr="3A41698B">
        <w:rPr>
          <w:rFonts w:ascii="Times New Roman" w:hAnsi="Times New Roman"/>
          <w:sz w:val="28"/>
          <w:szCs w:val="28"/>
        </w:rPr>
        <w:t>. в абзаце первом подпункта 3.4.1 слова «</w:t>
      </w:r>
      <w:r w:rsidR="2788CE00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(при личном обращении, посредством почтовой связи, по электронной почте)» исключить;</w:t>
      </w:r>
    </w:p>
    <w:p w14:paraId="0A1FB542" w14:textId="39854295" w:rsidR="00D9091A" w:rsidRDefault="2788CE00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1.1</w:t>
      </w:r>
      <w:r w:rsidR="00137277">
        <w:rPr>
          <w:rFonts w:ascii="Times New Roman" w:hAnsi="Times New Roman"/>
          <w:sz w:val="28"/>
          <w:szCs w:val="28"/>
        </w:rPr>
        <w:t>1</w:t>
      </w:r>
      <w:r w:rsidR="00D66CDF">
        <w:rPr>
          <w:rFonts w:ascii="Times New Roman" w:hAnsi="Times New Roman"/>
          <w:sz w:val="28"/>
          <w:szCs w:val="28"/>
        </w:rPr>
        <w:t>.2</w:t>
      </w:r>
      <w:r w:rsidRPr="3A41698B">
        <w:rPr>
          <w:rFonts w:ascii="Times New Roman" w:hAnsi="Times New Roman"/>
          <w:sz w:val="28"/>
          <w:szCs w:val="28"/>
        </w:rPr>
        <w:t>. в абзаце первом подпункта 3.4.2 слова «либо по почте</w:t>
      </w:r>
      <w:r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» исключить;</w:t>
      </w:r>
    </w:p>
    <w:p w14:paraId="17D691E7" w14:textId="6558633C" w:rsidR="00871327" w:rsidRDefault="0087132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1.12. абзац пятый подпункта 3.6.4 пункта 3.6 изложить в следующей редакции:</w:t>
      </w:r>
    </w:p>
    <w:p w14:paraId="15D760AD" w14:textId="0B8665B5" w:rsidR="00D068E0" w:rsidRDefault="0087132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Pr="00871327">
        <w:rPr>
          <w:rFonts w:ascii="Times New Roman" w:eastAsia="Times New Roman" w:hAnsi="Times New Roman"/>
          <w:color w:val="000000" w:themeColor="text1"/>
          <w:sz w:val="28"/>
          <w:szCs w:val="28"/>
        </w:rPr>
        <w:t>Срок осуществления действий, указанных в п.3.6.2- 3.6.4 - со 2 по 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Pr="008713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календарный</w:t>
      </w:r>
      <w:r w:rsidRPr="008713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день с момента регистрации запроса</w:t>
      </w:r>
      <w:proofErr w:type="gramStart"/>
      <w:r w:rsidRPr="00871327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»;</w:t>
      </w:r>
      <w:proofErr w:type="gramEnd"/>
    </w:p>
    <w:p w14:paraId="2CD0F887" w14:textId="4723BA75" w:rsidR="00871327" w:rsidRDefault="0087132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1.13. абзац восьмой подпункта 3.7.3 пункта 3.7 изложить в следующей редакции:</w:t>
      </w:r>
    </w:p>
    <w:p w14:paraId="02A48832" w14:textId="22E4103E" w:rsidR="00D068E0" w:rsidRDefault="0087132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Pr="00871327">
        <w:rPr>
          <w:rFonts w:ascii="Times New Roman" w:eastAsia="Times New Roman" w:hAnsi="Times New Roman"/>
          <w:color w:val="000000" w:themeColor="text1"/>
          <w:sz w:val="28"/>
          <w:szCs w:val="28"/>
        </w:rPr>
        <w:t>Срок выполнения - на 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Pr="008713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календарный </w:t>
      </w:r>
      <w:r w:rsidRPr="00871327">
        <w:rPr>
          <w:rFonts w:ascii="Times New Roman" w:eastAsia="Times New Roman" w:hAnsi="Times New Roman"/>
          <w:color w:val="000000" w:themeColor="text1"/>
          <w:sz w:val="28"/>
          <w:szCs w:val="28"/>
        </w:rPr>
        <w:t>день с момента регистрации запроса</w:t>
      </w:r>
      <w:proofErr w:type="gramStart"/>
      <w:r w:rsidRPr="00871327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»;</w:t>
      </w:r>
      <w:proofErr w:type="gramEnd"/>
    </w:p>
    <w:p w14:paraId="47FAF483" w14:textId="34C464FF" w:rsidR="00AE1B00" w:rsidRDefault="00AE1B00" w:rsidP="00AE1B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D632B">
        <w:rPr>
          <w:rFonts w:ascii="Times New Roman" w:hAnsi="Times New Roman"/>
          <w:sz w:val="28"/>
          <w:szCs w:val="28"/>
        </w:rPr>
        <w:t>1</w:t>
      </w:r>
      <w:r w:rsidR="007A20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10E95FFA">
        <w:rPr>
          <w:rFonts w:ascii="Times New Roman" w:hAnsi="Times New Roman"/>
          <w:sz w:val="28"/>
          <w:szCs w:val="28"/>
        </w:rPr>
        <w:t>раздел III дополнить пунктом 3.1</w:t>
      </w:r>
      <w:r w:rsidR="00F24F02">
        <w:rPr>
          <w:rFonts w:ascii="Times New Roman" w:hAnsi="Times New Roman"/>
          <w:sz w:val="28"/>
          <w:szCs w:val="28"/>
        </w:rPr>
        <w:t>0</w:t>
      </w:r>
      <w:r w:rsidRPr="10E95FF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18333AA" w14:textId="5740E9E9" w:rsidR="00AE1B00" w:rsidRPr="003B0686" w:rsidRDefault="00F24F02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>
        <w:rPr>
          <w:rFonts w:ascii="Times New Roman" w:hAnsi="Times New Roman"/>
          <w:sz w:val="28"/>
          <w:szCs w:val="28"/>
        </w:rPr>
        <w:t>«</w:t>
      </w:r>
      <w:r w:rsidR="00AE1B00" w:rsidRPr="003B0686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0</w:t>
      </w:r>
      <w:r w:rsidR="00AE1B00" w:rsidRPr="003B0686">
        <w:rPr>
          <w:rFonts w:ascii="Times New Roman" w:hAnsi="Times New Roman"/>
          <w:sz w:val="28"/>
          <w:szCs w:val="28"/>
        </w:rPr>
        <w:t>. Порядок выдачи дубликата результата предоставления муниципальной услуги.</w:t>
      </w:r>
    </w:p>
    <w:p w14:paraId="2161ADB8" w14:textId="62F87B82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lastRenderedPageBreak/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 xml:space="preserve">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</w:t>
      </w:r>
      <w:r w:rsidR="00FC761E">
        <w:rPr>
          <w:rFonts w:ascii="Times New Roman" w:hAnsi="Times New Roman"/>
          <w:sz w:val="28"/>
          <w:szCs w:val="28"/>
        </w:rPr>
        <w:t>11</w:t>
      </w:r>
      <w:r w:rsidR="00882114">
        <w:rPr>
          <w:rFonts w:ascii="Times New Roman" w:hAnsi="Times New Roman"/>
          <w:sz w:val="28"/>
          <w:szCs w:val="28"/>
        </w:rPr>
        <w:t xml:space="preserve"> </w:t>
      </w:r>
      <w:r w:rsidRPr="003B0686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14:paraId="3B521EB9" w14:textId="6EDD5B18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.2. В случае отсутствия оснований для отказа в выдаче дубликата результата предоставления муниципальной услуги, установленных пунктом 3.10.4 настоящего Административного регламента, Отдел оформляет дубликат результата предоставления муниципальной услуги.</w:t>
      </w:r>
    </w:p>
    <w:p w14:paraId="58716AFF" w14:textId="40813FFC" w:rsidR="00AE1B00" w:rsidRPr="003B0686" w:rsidRDefault="00AE1B00" w:rsidP="00355B6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.3.</w:t>
      </w:r>
      <w:r w:rsidR="00355B67">
        <w:rPr>
          <w:rFonts w:ascii="Times New Roman" w:hAnsi="Times New Roman"/>
          <w:sz w:val="28"/>
          <w:szCs w:val="28"/>
        </w:rPr>
        <w:t xml:space="preserve"> </w:t>
      </w:r>
      <w:r w:rsidRPr="003B0686">
        <w:rPr>
          <w:rFonts w:ascii="Times New Roman" w:hAnsi="Times New Roman"/>
          <w:sz w:val="28"/>
          <w:szCs w:val="28"/>
        </w:rPr>
        <w:t>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14:paraId="12229B3F" w14:textId="13A4724D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.4. Исчерпывающий перечень оснований для отказа в выдаче дубликата предоставления результата муниципальной услуги:</w:t>
      </w:r>
    </w:p>
    <w:p w14:paraId="3546F49F" w14:textId="053F8096" w:rsidR="00AE1B00" w:rsidRPr="00AE1B00" w:rsidRDefault="00AE1B00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регламента.»;</w:t>
      </w:r>
    </w:p>
    <w:p w14:paraId="6A980300" w14:textId="5B6D28B9" w:rsidR="00B40C5A" w:rsidRDefault="00112E96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1.1</w:t>
      </w:r>
      <w:r w:rsidR="007A203A">
        <w:rPr>
          <w:rFonts w:ascii="Times New Roman" w:hAnsi="Times New Roman"/>
          <w:sz w:val="28"/>
          <w:szCs w:val="28"/>
        </w:rPr>
        <w:t>5</w:t>
      </w:r>
      <w:r w:rsidRPr="160B2BBD">
        <w:rPr>
          <w:rFonts w:ascii="Times New Roman" w:hAnsi="Times New Roman"/>
          <w:sz w:val="28"/>
          <w:szCs w:val="28"/>
        </w:rPr>
        <w:t>.</w:t>
      </w:r>
      <w:r w:rsidR="00CD0D3C" w:rsidRPr="160B2BBD">
        <w:rPr>
          <w:rFonts w:ascii="Times New Roman" w:hAnsi="Times New Roman"/>
          <w:sz w:val="28"/>
          <w:szCs w:val="28"/>
        </w:rPr>
        <w:t xml:space="preserve"> в пункте 4.1</w:t>
      </w:r>
      <w:r w:rsidR="6DA71276" w:rsidRPr="160B2BBD">
        <w:rPr>
          <w:rFonts w:ascii="Times New Roman" w:hAnsi="Times New Roman"/>
          <w:sz w:val="28"/>
          <w:szCs w:val="28"/>
        </w:rPr>
        <w:t xml:space="preserve"> </w:t>
      </w:r>
      <w:r w:rsidR="00CD0D3C" w:rsidRPr="160B2BBD">
        <w:rPr>
          <w:rFonts w:ascii="Times New Roman" w:hAnsi="Times New Roman"/>
          <w:sz w:val="28"/>
          <w:szCs w:val="28"/>
        </w:rPr>
        <w:t xml:space="preserve">слова «заместителем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«первым заместителем главы </w:t>
      </w:r>
      <w:r w:rsidR="009E0555">
        <w:rPr>
          <w:rFonts w:ascii="Times New Roman" w:hAnsi="Times New Roman"/>
          <w:sz w:val="28"/>
          <w:szCs w:val="28"/>
        </w:rPr>
        <w:t>А</w:t>
      </w:r>
      <w:r w:rsidR="00CD0D3C" w:rsidRPr="160B2BBD">
        <w:rPr>
          <w:rFonts w:ascii="Times New Roman" w:hAnsi="Times New Roman"/>
          <w:sz w:val="28"/>
          <w:szCs w:val="28"/>
        </w:rPr>
        <w:t>дминистрации</w:t>
      </w:r>
      <w:r w:rsidR="007A203A">
        <w:rPr>
          <w:rFonts w:ascii="Times New Roman" w:hAnsi="Times New Roman"/>
          <w:sz w:val="28"/>
          <w:szCs w:val="28"/>
        </w:rPr>
        <w:t>, начальником административного отдела Администрации</w:t>
      </w:r>
      <w:r w:rsidR="00CD0D3C" w:rsidRPr="160B2BBD">
        <w:rPr>
          <w:rFonts w:ascii="Times New Roman" w:hAnsi="Times New Roman"/>
          <w:sz w:val="28"/>
          <w:szCs w:val="28"/>
        </w:rPr>
        <w:t>»;</w:t>
      </w:r>
    </w:p>
    <w:p w14:paraId="07B98F07" w14:textId="7B454EB3" w:rsidR="00CE28CC" w:rsidRDefault="006F177E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</w:t>
      </w:r>
      <w:r w:rsidR="00CE28CC" w:rsidRPr="160B2BBD">
        <w:rPr>
          <w:rFonts w:ascii="Times New Roman" w:hAnsi="Times New Roman"/>
          <w:sz w:val="28"/>
          <w:szCs w:val="28"/>
        </w:rPr>
        <w:t>1</w:t>
      </w:r>
      <w:r w:rsidR="007A203A">
        <w:rPr>
          <w:rFonts w:ascii="Times New Roman" w:hAnsi="Times New Roman"/>
          <w:sz w:val="28"/>
          <w:szCs w:val="28"/>
        </w:rPr>
        <w:t>6</w:t>
      </w:r>
      <w:r w:rsidRPr="160B2BBD">
        <w:rPr>
          <w:rFonts w:ascii="Times New Roman" w:hAnsi="Times New Roman"/>
          <w:sz w:val="28"/>
          <w:szCs w:val="28"/>
        </w:rPr>
        <w:t xml:space="preserve">. </w:t>
      </w:r>
      <w:r w:rsidR="00AE1B00">
        <w:rPr>
          <w:rFonts w:ascii="Times New Roman" w:hAnsi="Times New Roman"/>
          <w:sz w:val="28"/>
          <w:szCs w:val="28"/>
        </w:rPr>
        <w:t>пункты 4.4 – 4.6 изложить в следующей редакции:</w:t>
      </w:r>
    </w:p>
    <w:p w14:paraId="14DF75F0" w14:textId="22544960" w:rsidR="00AE1B00" w:rsidRPr="00AE1B00" w:rsidRDefault="00AE1B00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1B00">
        <w:rPr>
          <w:rFonts w:ascii="Times New Roman" w:hAnsi="Times New Roman"/>
          <w:sz w:val="28"/>
          <w:szCs w:val="28"/>
        </w:rPr>
        <w:t xml:space="preserve">4.4. Специалист Отдела, ответственный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Pr="00AE1B00">
        <w:rPr>
          <w:rFonts w:ascii="Times New Roman" w:hAnsi="Times New Roman"/>
          <w:sz w:val="28"/>
          <w:szCs w:val="28"/>
        </w:rPr>
        <w:t>несет персональную ответственность за:</w:t>
      </w:r>
    </w:p>
    <w:p w14:paraId="5FE68939" w14:textId="0A94C980" w:rsidR="009E0555" w:rsidRPr="007A203A" w:rsidRDefault="008B041D" w:rsidP="007A20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 xml:space="preserve">- </w:t>
      </w:r>
      <w:r w:rsidR="007A203A">
        <w:rPr>
          <w:rFonts w:ascii="Times New Roman" w:hAnsi="Times New Roman"/>
          <w:sz w:val="28"/>
          <w:szCs w:val="28"/>
        </w:rPr>
        <w:t xml:space="preserve">достоверность, </w:t>
      </w:r>
      <w:r w:rsidRPr="00AE1B00">
        <w:rPr>
          <w:rFonts w:ascii="Times New Roman" w:hAnsi="Times New Roman"/>
          <w:sz w:val="28"/>
          <w:szCs w:val="28"/>
        </w:rPr>
        <w:t>соблюдение сроков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1B00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подготовки</w:t>
      </w:r>
      <w:r w:rsidR="00882114">
        <w:rPr>
          <w:rFonts w:ascii="Times New Roman" w:hAnsi="Times New Roman"/>
          <w:sz w:val="28"/>
          <w:szCs w:val="28"/>
        </w:rPr>
        <w:t xml:space="preserve"> и 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7A203A" w:rsidRPr="007A203A">
        <w:rPr>
          <w:rFonts w:ascii="Times New Roman" w:hAnsi="Times New Roman"/>
          <w:sz w:val="28"/>
          <w:szCs w:val="28"/>
        </w:rPr>
        <w:t xml:space="preserve">выписки из реестра муниципального имущества </w:t>
      </w:r>
      <w:r w:rsidR="00137277">
        <w:rPr>
          <w:rFonts w:ascii="Times New Roman" w:eastAsia="Times New Roman" w:hAnsi="Times New Roman"/>
          <w:sz w:val="28"/>
          <w:szCs w:val="28"/>
        </w:rPr>
        <w:t xml:space="preserve">или </w:t>
      </w:r>
      <w:r w:rsidR="00137277">
        <w:rPr>
          <w:rFonts w:ascii="Times New Roman" w:hAnsi="Times New Roman"/>
          <w:color w:val="000000"/>
          <w:sz w:val="28"/>
          <w:szCs w:val="28"/>
        </w:rPr>
        <w:t>уведомления об отказе в пред</w:t>
      </w:r>
      <w:r w:rsidR="007A203A">
        <w:rPr>
          <w:rFonts w:ascii="Times New Roman" w:hAnsi="Times New Roman"/>
          <w:color w:val="000000"/>
          <w:sz w:val="28"/>
          <w:szCs w:val="28"/>
        </w:rPr>
        <w:t>оставлении муниципальной услуги;</w:t>
      </w:r>
    </w:p>
    <w:p w14:paraId="41944D38" w14:textId="351851F5" w:rsidR="008B041D" w:rsidRDefault="008B041D" w:rsidP="00137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 xml:space="preserve">- правильность внесения записи о </w:t>
      </w:r>
      <w:r w:rsidR="00137277">
        <w:rPr>
          <w:rFonts w:ascii="Times New Roman" w:hAnsi="Times New Roman"/>
          <w:sz w:val="28"/>
          <w:szCs w:val="28"/>
        </w:rPr>
        <w:t xml:space="preserve">выдаче </w:t>
      </w:r>
      <w:r w:rsidR="007A203A" w:rsidRPr="007A203A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="00137277">
        <w:rPr>
          <w:rFonts w:ascii="Times New Roman" w:eastAsia="Times New Roman" w:hAnsi="Times New Roman"/>
          <w:sz w:val="28"/>
          <w:szCs w:val="28"/>
        </w:rPr>
        <w:t xml:space="preserve"> или </w:t>
      </w:r>
      <w:r w:rsidR="00137277">
        <w:rPr>
          <w:rFonts w:ascii="Times New Roman" w:hAnsi="Times New Roman"/>
          <w:color w:val="000000"/>
          <w:sz w:val="28"/>
          <w:szCs w:val="28"/>
        </w:rPr>
        <w:t xml:space="preserve">уведомления об отказе в предоставлении муниципальной услуги </w:t>
      </w:r>
      <w:r w:rsidRPr="00AE1B00">
        <w:rPr>
          <w:rFonts w:ascii="Times New Roman" w:hAnsi="Times New Roman"/>
          <w:sz w:val="28"/>
          <w:szCs w:val="28"/>
        </w:rPr>
        <w:t>в АИС</w:t>
      </w:r>
      <w:r w:rsidR="007A203A">
        <w:rPr>
          <w:rFonts w:ascii="Times New Roman" w:hAnsi="Times New Roman"/>
          <w:sz w:val="28"/>
          <w:szCs w:val="28"/>
        </w:rPr>
        <w:t>;</w:t>
      </w:r>
    </w:p>
    <w:p w14:paraId="4917A474" w14:textId="0F7A1166" w:rsidR="00AE1B00" w:rsidRPr="00AE1B00" w:rsidRDefault="00AE1B00" w:rsidP="00EF7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4.5.</w:t>
      </w:r>
      <w:r w:rsidR="008B041D">
        <w:rPr>
          <w:rFonts w:ascii="Times New Roman" w:hAnsi="Times New Roman"/>
          <w:sz w:val="28"/>
          <w:szCs w:val="28"/>
        </w:rPr>
        <w:t xml:space="preserve"> </w:t>
      </w:r>
      <w:r w:rsidR="007A203A">
        <w:rPr>
          <w:rFonts w:ascii="Times New Roman" w:hAnsi="Times New Roman"/>
          <w:sz w:val="28"/>
          <w:szCs w:val="28"/>
        </w:rPr>
        <w:t>Начальник</w:t>
      </w:r>
      <w:r w:rsidRPr="00AE1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административного отдела </w:t>
      </w:r>
      <w:r w:rsidR="007A203A">
        <w:rPr>
          <w:rFonts w:ascii="Times New Roman" w:hAnsi="Times New Roman"/>
          <w:sz w:val="28"/>
          <w:szCs w:val="28"/>
        </w:rPr>
        <w:t>Администрации</w:t>
      </w:r>
      <w:r w:rsidRPr="00AE1B00">
        <w:rPr>
          <w:rFonts w:ascii="Times New Roman" w:hAnsi="Times New Roman"/>
          <w:sz w:val="28"/>
          <w:szCs w:val="28"/>
        </w:rPr>
        <w:t xml:space="preserve">, несет персональную ответственность </w:t>
      </w:r>
      <w:proofErr w:type="gramStart"/>
      <w:r w:rsidRPr="00AE1B00">
        <w:rPr>
          <w:rFonts w:ascii="Times New Roman" w:hAnsi="Times New Roman"/>
          <w:sz w:val="28"/>
          <w:szCs w:val="28"/>
        </w:rPr>
        <w:t>за</w:t>
      </w:r>
      <w:proofErr w:type="gramEnd"/>
      <w:r w:rsidRPr="00AE1B00">
        <w:rPr>
          <w:rFonts w:ascii="Times New Roman" w:hAnsi="Times New Roman"/>
          <w:sz w:val="28"/>
          <w:szCs w:val="28"/>
        </w:rPr>
        <w:t>:</w:t>
      </w:r>
    </w:p>
    <w:p w14:paraId="7E23F5DF" w14:textId="2FF43EC1" w:rsidR="00AE1B00" w:rsidRDefault="008B041D" w:rsidP="002D1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41D">
        <w:rPr>
          <w:rFonts w:ascii="Times New Roman" w:hAnsi="Times New Roman"/>
          <w:sz w:val="28"/>
          <w:szCs w:val="28"/>
        </w:rPr>
        <w:t xml:space="preserve">соблюдение сроков и порядка </w:t>
      </w:r>
      <w:r w:rsidR="007A203A">
        <w:rPr>
          <w:rFonts w:ascii="Times New Roman" w:hAnsi="Times New Roman"/>
          <w:sz w:val="28"/>
          <w:szCs w:val="28"/>
        </w:rPr>
        <w:t xml:space="preserve">постановки печати на экземпляре выписки </w:t>
      </w:r>
      <w:r w:rsidR="007A203A" w:rsidRPr="007A203A">
        <w:rPr>
          <w:rFonts w:ascii="Times New Roman" w:hAnsi="Times New Roman"/>
          <w:sz w:val="28"/>
          <w:szCs w:val="28"/>
        </w:rPr>
        <w:t>из реестра муниципального имущества</w:t>
      </w:r>
      <w:r w:rsidR="007A203A">
        <w:rPr>
          <w:rFonts w:ascii="Times New Roman" w:eastAsia="Times New Roman" w:hAnsi="Times New Roman"/>
          <w:sz w:val="28"/>
          <w:szCs w:val="28"/>
        </w:rPr>
        <w:t>;</w:t>
      </w:r>
    </w:p>
    <w:p w14:paraId="6F53C90E" w14:textId="1B42ADE2" w:rsidR="00AE1B00" w:rsidRDefault="00AE1B00" w:rsidP="007A203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7A203A" w:rsidRPr="007A203A">
        <w:rPr>
          <w:rFonts w:ascii="Times New Roman" w:hAnsi="Times New Roman"/>
          <w:sz w:val="28"/>
          <w:szCs w:val="28"/>
        </w:rPr>
        <w:t xml:space="preserve">Специалист </w:t>
      </w:r>
      <w:r w:rsidR="007A203A">
        <w:rPr>
          <w:rFonts w:ascii="Times New Roman" w:hAnsi="Times New Roman"/>
          <w:sz w:val="28"/>
          <w:szCs w:val="28"/>
        </w:rPr>
        <w:t>административного отдела Администрации</w:t>
      </w:r>
      <w:r w:rsidR="007A203A" w:rsidRPr="007A203A">
        <w:rPr>
          <w:rFonts w:ascii="Times New Roman" w:hAnsi="Times New Roman"/>
          <w:sz w:val="28"/>
          <w:szCs w:val="28"/>
        </w:rPr>
        <w:t xml:space="preserve">, ответственный за регистрацию исходящей корреспонденции, несет персональную ответственность </w:t>
      </w:r>
      <w:proofErr w:type="gramStart"/>
      <w:r w:rsidR="007A203A" w:rsidRPr="007A203A">
        <w:rPr>
          <w:rFonts w:ascii="Times New Roman" w:hAnsi="Times New Roman"/>
          <w:sz w:val="28"/>
          <w:szCs w:val="28"/>
        </w:rPr>
        <w:t>за</w:t>
      </w:r>
      <w:proofErr w:type="gramEnd"/>
      <w:r w:rsidR="007A203A" w:rsidRPr="007A203A">
        <w:rPr>
          <w:rFonts w:ascii="Times New Roman" w:hAnsi="Times New Roman"/>
          <w:sz w:val="28"/>
          <w:szCs w:val="28"/>
        </w:rPr>
        <w:t>:</w:t>
      </w:r>
    </w:p>
    <w:p w14:paraId="1A2F2F7F" w14:textId="38F9FAAE" w:rsidR="007A203A" w:rsidRDefault="007A203A" w:rsidP="007A203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соблюдение сроков и порядка регистрации </w:t>
      </w:r>
      <w:r w:rsidRPr="007A203A">
        <w:rPr>
          <w:rFonts w:ascii="Times New Roman" w:hAnsi="Times New Roman"/>
          <w:sz w:val="28"/>
          <w:szCs w:val="28"/>
        </w:rPr>
        <w:t xml:space="preserve">выписки из реестра муниципального имущества </w:t>
      </w:r>
      <w:r>
        <w:rPr>
          <w:rFonts w:ascii="Times New Roman" w:eastAsia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color w:val="000000"/>
          <w:sz w:val="28"/>
          <w:szCs w:val="28"/>
        </w:rPr>
        <w:t>уведомления об отказе в предоставлении муниципальной услуги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14:paraId="50050346" w14:textId="0DC27836" w:rsidR="00586615" w:rsidRPr="007A203A" w:rsidRDefault="00AE1B00" w:rsidP="007A203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7A203A">
        <w:rPr>
          <w:rFonts w:ascii="Times New Roman" w:eastAsia="Times New Roman" w:hAnsi="Times New Roman"/>
          <w:sz w:val="28"/>
          <w:szCs w:val="28"/>
        </w:rPr>
        <w:t>17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F67A44">
        <w:rPr>
          <w:rFonts w:ascii="Times New Roman" w:hAnsi="Times New Roman"/>
          <w:sz w:val="28"/>
          <w:szCs w:val="28"/>
        </w:rPr>
        <w:t>абзац двенадцатый</w:t>
      </w:r>
      <w:r w:rsidR="00997752">
        <w:rPr>
          <w:rFonts w:ascii="Times New Roman" w:hAnsi="Times New Roman"/>
          <w:sz w:val="28"/>
          <w:szCs w:val="28"/>
        </w:rPr>
        <w:t xml:space="preserve"> пункта 5.2</w:t>
      </w:r>
      <w:r w:rsidR="00F67A4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EC212E2" w14:textId="1BA360E0" w:rsidR="00F67A44" w:rsidRDefault="00F67A44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7A44">
        <w:rPr>
          <w:rFonts w:ascii="Times New Roman" w:hAnsi="Times New Roman"/>
          <w:sz w:val="28"/>
          <w:szCs w:val="28"/>
        </w:rPr>
        <w:t>В случаях, указанных в подпунктах</w:t>
      </w:r>
      <w:r>
        <w:rPr>
          <w:rFonts w:ascii="Times New Roman" w:hAnsi="Times New Roman"/>
          <w:sz w:val="28"/>
          <w:szCs w:val="28"/>
        </w:rPr>
        <w:t xml:space="preserve">: 1, 5, 7,  9, 10 </w:t>
      </w:r>
      <w:r w:rsidRPr="00F67A44">
        <w:rPr>
          <w:rFonts w:ascii="Times New Roman" w:hAnsi="Times New Roman"/>
          <w:sz w:val="28"/>
          <w:szCs w:val="28"/>
        </w:rPr>
        <w:t>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A44">
        <w:rPr>
          <w:rFonts w:ascii="Times New Roman" w:hAnsi="Times New Roman"/>
          <w:sz w:val="28"/>
          <w:szCs w:val="28"/>
        </w:rPr>
        <w:t>210-</w:t>
      </w:r>
      <w:r w:rsidRPr="00F67A44">
        <w:rPr>
          <w:rFonts w:ascii="Times New Roman" w:hAnsi="Times New Roman"/>
          <w:sz w:val="28"/>
          <w:szCs w:val="28"/>
        </w:rPr>
        <w:lastRenderedPageBreak/>
        <w:t>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14:paraId="5ADFEF89" w14:textId="61636BED" w:rsidR="001E1637" w:rsidRDefault="001E1637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A20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. </w:t>
      </w:r>
      <w:r w:rsidR="004643E7">
        <w:rPr>
          <w:rFonts w:ascii="Times New Roman" w:hAnsi="Times New Roman"/>
          <w:sz w:val="28"/>
          <w:szCs w:val="28"/>
        </w:rPr>
        <w:t>приложение № 5 административного регламента изложить в редакции согласно приложению № 1 к настоящему постановлению;</w:t>
      </w:r>
    </w:p>
    <w:p w14:paraId="51E18E96" w14:textId="07FACF8E" w:rsidR="007A203A" w:rsidRDefault="007A203A" w:rsidP="00464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</w:t>
      </w:r>
      <w:r w:rsidR="004643E7">
        <w:rPr>
          <w:rFonts w:ascii="Times New Roman" w:hAnsi="Times New Roman"/>
          <w:sz w:val="28"/>
          <w:szCs w:val="28"/>
        </w:rPr>
        <w:t>.</w:t>
      </w:r>
      <w:r w:rsidR="004643E7" w:rsidRPr="004643E7">
        <w:rPr>
          <w:rFonts w:ascii="Times New Roman" w:hAnsi="Times New Roman"/>
          <w:sz w:val="28"/>
          <w:szCs w:val="28"/>
        </w:rPr>
        <w:t xml:space="preserve"> </w:t>
      </w:r>
      <w:r w:rsidR="004643E7">
        <w:rPr>
          <w:rFonts w:ascii="Times New Roman" w:hAnsi="Times New Roman"/>
          <w:sz w:val="28"/>
          <w:szCs w:val="28"/>
        </w:rPr>
        <w:t>дополнить административный регламент приложением № 1</w:t>
      </w:r>
      <w:r w:rsidR="00FC761E">
        <w:rPr>
          <w:rFonts w:ascii="Times New Roman" w:hAnsi="Times New Roman"/>
          <w:sz w:val="28"/>
          <w:szCs w:val="28"/>
        </w:rPr>
        <w:t>1</w:t>
      </w:r>
      <w:r w:rsidR="004643E7">
        <w:rPr>
          <w:rFonts w:ascii="Times New Roman" w:hAnsi="Times New Roman"/>
          <w:sz w:val="28"/>
          <w:szCs w:val="28"/>
        </w:rPr>
        <w:t xml:space="preserve"> согласно приложению № 2 к настоящему постановлению.</w:t>
      </w:r>
    </w:p>
    <w:p w14:paraId="1E152A54" w14:textId="1DB695AC" w:rsidR="00A523BF" w:rsidRDefault="00A523BF" w:rsidP="002D1CE2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лиц.</w:t>
      </w:r>
    </w:p>
    <w:p w14:paraId="2D0588C5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85CC682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4. Настоящее постановление вступает в законную силу после его официального обнародования.</w:t>
      </w:r>
    </w:p>
    <w:p w14:paraId="72A3D3EC" w14:textId="77777777" w:rsidR="006D057D" w:rsidRDefault="006D057D" w:rsidP="00A5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0B940D" w14:textId="77777777" w:rsidR="006D057D" w:rsidRDefault="006D057D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27B00A" w14:textId="77777777" w:rsidR="00456D9B" w:rsidRDefault="00456D9B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6CF989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3FF13B4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DCC79B9" w14:textId="77777777" w:rsidR="006D057D" w:rsidRDefault="006D05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«Светлогорский городской округ»                                              В.В. Бондаренко</w:t>
      </w:r>
    </w:p>
    <w:p w14:paraId="4EDBE322" w14:textId="77777777" w:rsidR="00D444B4" w:rsidRDefault="00D444B4" w:rsidP="00D444B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64A492" w14:textId="77777777" w:rsidR="00D444B4" w:rsidRDefault="00D444B4" w:rsidP="00D444B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6FFB08" w14:textId="77777777" w:rsidR="004643E7" w:rsidRDefault="004643E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6FE4496" w14:textId="77777777" w:rsidR="004643E7" w:rsidRDefault="004643E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39A10CD" w14:textId="77777777" w:rsidR="004643E7" w:rsidRDefault="004643E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88347EF" w14:textId="77777777" w:rsidR="004643E7" w:rsidRDefault="004643E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F6B9643" w14:textId="77777777" w:rsidR="004643E7" w:rsidRDefault="004643E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D70342D" w14:textId="77777777" w:rsidR="004643E7" w:rsidRDefault="004643E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48E5FCA" w14:textId="77777777" w:rsidR="004643E7" w:rsidRDefault="004643E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4FDA020" w14:textId="77777777" w:rsidR="004643E7" w:rsidRDefault="004643E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0F4BA00" w14:textId="77777777" w:rsidR="004643E7" w:rsidRDefault="004643E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7906BB1" w14:textId="77777777" w:rsidR="004643E7" w:rsidRDefault="004643E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A802909" w14:textId="77777777" w:rsidR="004643E7" w:rsidRDefault="004643E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1B31FE6" w14:textId="77777777" w:rsidR="004643E7" w:rsidRDefault="004643E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FDBAE65" w14:textId="77777777" w:rsidR="004643E7" w:rsidRDefault="004643E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19BE2B7D" w14:textId="77777777" w:rsidR="004643E7" w:rsidRDefault="004643E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F97293C" w14:textId="77777777" w:rsidR="004643E7" w:rsidRDefault="004643E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515BFEF" w14:textId="77777777" w:rsidR="004643E7" w:rsidRDefault="004643E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E710532" w14:textId="77777777" w:rsidR="004643E7" w:rsidRDefault="004643E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10E1330C" w14:textId="77777777" w:rsidR="004643E7" w:rsidRDefault="004643E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A700BB5" w14:textId="77777777" w:rsidR="004643E7" w:rsidRDefault="004643E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77DE902" w14:textId="77777777" w:rsidR="004643E7" w:rsidRDefault="004643E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BC45D2F" w14:textId="77777777" w:rsidR="004643E7" w:rsidRDefault="004643E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737AEF7" w14:textId="77777777" w:rsidR="004643E7" w:rsidRDefault="004643E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B0C858F" w14:textId="583245D3" w:rsidR="004643E7" w:rsidRDefault="004643E7" w:rsidP="004643E7">
      <w:pPr>
        <w:autoSpaceDE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Приложение №1</w:t>
      </w:r>
    </w:p>
    <w:p w14:paraId="6A6C98F0" w14:textId="77777777" w:rsidR="004643E7" w:rsidRDefault="004643E7" w:rsidP="004643E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63340ECB" w14:textId="77777777" w:rsidR="004643E7" w:rsidRDefault="004643E7" w:rsidP="004643E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5F287941" w14:textId="77777777" w:rsidR="004643E7" w:rsidRDefault="004643E7" w:rsidP="004643E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2EC0A7F4" w14:textId="77777777" w:rsidR="004643E7" w:rsidRDefault="004643E7" w:rsidP="004643E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«___»_______2024  №____</w:t>
      </w:r>
    </w:p>
    <w:p w14:paraId="1E3FF9DF" w14:textId="77777777" w:rsidR="004643E7" w:rsidRDefault="004643E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1761A613" w14:textId="77777777" w:rsidR="004643E7" w:rsidRDefault="004643E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7CE92632" w14:textId="77777777" w:rsidR="004643E7" w:rsidRPr="004643E7" w:rsidRDefault="004643E7" w:rsidP="004643E7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 w:rsidRPr="004643E7">
        <w:rPr>
          <w:rFonts w:ascii="Times New Roman" w:hAnsi="Times New Roman"/>
          <w:sz w:val="28"/>
          <w:szCs w:val="28"/>
        </w:rPr>
        <w:t>Приложение № 5</w:t>
      </w:r>
    </w:p>
    <w:p w14:paraId="176B3EF5" w14:textId="77777777" w:rsidR="004643E7" w:rsidRPr="004643E7" w:rsidRDefault="004643E7" w:rsidP="004643E7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 w:rsidRPr="004643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085AFAF9" w14:textId="77777777" w:rsidR="004643E7" w:rsidRPr="004643E7" w:rsidRDefault="004643E7" w:rsidP="004643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95"/>
      <w:bookmarkEnd w:id="2"/>
    </w:p>
    <w:p w14:paraId="255ADE40" w14:textId="77777777" w:rsidR="004643E7" w:rsidRPr="004643E7" w:rsidRDefault="004643E7" w:rsidP="004643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43E7">
        <w:rPr>
          <w:rFonts w:ascii="Times New Roman" w:hAnsi="Times New Roman" w:cs="Times New Roman"/>
          <w:sz w:val="24"/>
          <w:szCs w:val="24"/>
        </w:rPr>
        <w:t>ПОРЯДОК</w:t>
      </w:r>
    </w:p>
    <w:p w14:paraId="52F0E264" w14:textId="34454F7A" w:rsidR="004643E7" w:rsidRPr="004643E7" w:rsidRDefault="004643E7" w:rsidP="004643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43E7">
        <w:rPr>
          <w:rFonts w:ascii="Times New Roman" w:hAnsi="Times New Roman" w:cs="Times New Roman"/>
          <w:sz w:val="24"/>
          <w:szCs w:val="24"/>
        </w:rPr>
        <w:t>прохождения документов при предоставлении муниципальной услуги по предоставлению выписки из ре</w:t>
      </w:r>
      <w:r>
        <w:rPr>
          <w:rFonts w:ascii="Times New Roman" w:hAnsi="Times New Roman" w:cs="Times New Roman"/>
          <w:sz w:val="24"/>
          <w:szCs w:val="24"/>
        </w:rPr>
        <w:t xml:space="preserve">естра муниципального имущества </w:t>
      </w:r>
    </w:p>
    <w:p w14:paraId="7E29E7C6" w14:textId="77777777" w:rsidR="004643E7" w:rsidRDefault="004643E7" w:rsidP="004643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43E7">
        <w:rPr>
          <w:rFonts w:ascii="Times New Roman" w:hAnsi="Times New Roman" w:cs="Times New Roman"/>
          <w:sz w:val="24"/>
          <w:szCs w:val="24"/>
        </w:rPr>
        <w:t>(технологическая карта)</w:t>
      </w:r>
    </w:p>
    <w:p w14:paraId="6206D442" w14:textId="77777777" w:rsidR="004643E7" w:rsidRDefault="004643E7" w:rsidP="004643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B09D91E" w14:textId="77777777" w:rsidR="004643E7" w:rsidRPr="004643E7" w:rsidRDefault="004643E7" w:rsidP="004643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3498"/>
        <w:gridCol w:w="2410"/>
      </w:tblGrid>
      <w:tr w:rsidR="004643E7" w:rsidRPr="004643E7" w14:paraId="78A43BB2" w14:textId="77777777" w:rsidTr="004643E7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AD81C7" w14:textId="77777777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588A09" w14:textId="6EA47F91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7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B42D79" w14:textId="2EE2E30A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414943" w14:textId="512CCD66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43E7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4643E7" w:rsidRPr="004643E7" w14:paraId="4EE6C895" w14:textId="77777777" w:rsidTr="004643E7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9309E2" w14:textId="0AFED1F4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EF046F" w14:textId="7C180CF5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89EE4B" w14:textId="7FBE3900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87702B" w14:textId="1E1E1628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4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43E7" w:rsidRPr="004643E7" w14:paraId="091AF8EA" w14:textId="77777777" w:rsidTr="004643E7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A9E75B" w14:textId="00E40314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464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1D3EC3" w14:textId="77777777" w:rsidR="004643E7" w:rsidRPr="004643E7" w:rsidRDefault="004643E7" w:rsidP="00464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3E7">
              <w:rPr>
                <w:rFonts w:ascii="Times New Roman" w:hAnsi="Times New Roman"/>
                <w:bCs/>
              </w:rPr>
              <w:t>Прием, проверка и регистрация запроса с комплектом документов</w:t>
            </w:r>
          </w:p>
          <w:p w14:paraId="5FFD9B3A" w14:textId="77777777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38D87D" w14:textId="03DB3862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3E7">
              <w:rPr>
                <w:rFonts w:ascii="Times New Roman" w:hAnsi="Times New Roman" w:cs="Times New Roman"/>
                <w:sz w:val="22"/>
                <w:szCs w:val="22"/>
              </w:rPr>
              <w:t>Специалист МФЦ, специалист Отдела</w:t>
            </w:r>
          </w:p>
          <w:p w14:paraId="62D5F3C6" w14:textId="77777777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F5CDE5" w14:textId="1625A9E2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3E7">
              <w:rPr>
                <w:rFonts w:ascii="Times New Roman" w:hAnsi="Times New Roman" w:cs="Times New Roman"/>
                <w:sz w:val="22"/>
                <w:szCs w:val="22"/>
              </w:rPr>
              <w:t>1 рабочий</w:t>
            </w:r>
          </w:p>
          <w:p w14:paraId="24E8914D" w14:textId="084C4517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3E7"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</w:tr>
      <w:tr w:rsidR="004643E7" w:rsidRPr="004643E7" w14:paraId="3B9A038B" w14:textId="77777777" w:rsidTr="004643E7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CBD67D" w14:textId="4656C9D2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4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F05D11" w14:textId="77777777" w:rsidR="004643E7" w:rsidRPr="004643E7" w:rsidRDefault="004643E7" w:rsidP="00464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3E7">
              <w:rPr>
                <w:rFonts w:ascii="Times New Roman" w:hAnsi="Times New Roman"/>
              </w:rPr>
              <w:t>П</w:t>
            </w:r>
            <w:r w:rsidRPr="004643E7">
              <w:rPr>
                <w:rFonts w:ascii="Times New Roman" w:hAnsi="Times New Roman"/>
                <w:bCs/>
              </w:rPr>
              <w:t>ередача запроса с комплектом документов в Отдел</w:t>
            </w:r>
          </w:p>
          <w:p w14:paraId="282F1F22" w14:textId="77777777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CA198B" w14:textId="77777777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3E7">
              <w:rPr>
                <w:rFonts w:ascii="Times New Roman" w:hAnsi="Times New Roman" w:cs="Times New Roman"/>
                <w:sz w:val="22"/>
                <w:szCs w:val="22"/>
              </w:rPr>
              <w:t>Специалист МФЦ,</w:t>
            </w:r>
          </w:p>
          <w:p w14:paraId="0E42BA32" w14:textId="77777777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3E7">
              <w:rPr>
                <w:rFonts w:ascii="Times New Roman" w:hAnsi="Times New Roman" w:cs="Times New Roman"/>
                <w:sz w:val="22"/>
                <w:szCs w:val="22"/>
              </w:rPr>
              <w:t>начальник Отдела (заместитель начальника Отдела)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EDDBB1" w14:textId="210B35B2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3E7">
              <w:rPr>
                <w:rFonts w:ascii="Times New Roman" w:hAnsi="Times New Roman" w:cs="Times New Roman"/>
                <w:sz w:val="22"/>
                <w:szCs w:val="22"/>
              </w:rPr>
              <w:t>1 рабочий</w:t>
            </w:r>
          </w:p>
          <w:p w14:paraId="3011F2BD" w14:textId="143A2BFE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3E7"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</w:tr>
      <w:tr w:rsidR="004643E7" w:rsidRPr="004643E7" w14:paraId="44A2897F" w14:textId="77777777" w:rsidTr="004643E7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86BEE5" w14:textId="4F64E1C5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464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56110A" w14:textId="77777777" w:rsidR="004643E7" w:rsidRPr="004643E7" w:rsidRDefault="004643E7" w:rsidP="00464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3E7">
              <w:rPr>
                <w:rFonts w:ascii="Times New Roman" w:hAnsi="Times New Roman"/>
                <w:bCs/>
              </w:rPr>
              <w:t>Проверка документов, подготовка результата предоставления услуги</w:t>
            </w:r>
          </w:p>
          <w:p w14:paraId="2AD868CD" w14:textId="77777777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3954D7" w14:textId="77777777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3E7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14:paraId="7178AA2C" w14:textId="77777777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3E7">
              <w:rPr>
                <w:rFonts w:ascii="Times New Roman" w:hAnsi="Times New Roman" w:cs="Times New Roman"/>
                <w:sz w:val="22"/>
                <w:szCs w:val="22"/>
              </w:rPr>
              <w:t>Отдела,</w:t>
            </w:r>
          </w:p>
          <w:p w14:paraId="3D2553AB" w14:textId="77777777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3E7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14:paraId="5C07A05C" w14:textId="77777777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3E7">
              <w:rPr>
                <w:rFonts w:ascii="Times New Roman" w:hAnsi="Times New Roman" w:cs="Times New Roman"/>
                <w:sz w:val="22"/>
                <w:szCs w:val="22"/>
              </w:rPr>
              <w:t>за предоставление</w:t>
            </w:r>
          </w:p>
          <w:p w14:paraId="2B9FD013" w14:textId="77777777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3E7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услуги,</w:t>
            </w:r>
          </w:p>
          <w:p w14:paraId="2CFE3CE6" w14:textId="16B67795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3E7">
              <w:rPr>
                <w:rFonts w:ascii="Times New Roman" w:hAnsi="Times New Roman" w:cs="Times New Roman"/>
                <w:sz w:val="22"/>
                <w:szCs w:val="22"/>
              </w:rPr>
              <w:t>начальник Отдела</w:t>
            </w:r>
          </w:p>
          <w:p w14:paraId="30730EC9" w14:textId="77777777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3E7"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0AF695" w14:textId="3FBB9D15" w:rsidR="004643E7" w:rsidRPr="004643E7" w:rsidRDefault="00B954B5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643E7" w:rsidRPr="004643E7">
              <w:rPr>
                <w:rFonts w:ascii="Times New Roman" w:hAnsi="Times New Roman" w:cs="Times New Roman"/>
                <w:sz w:val="22"/>
                <w:szCs w:val="22"/>
              </w:rPr>
              <w:t xml:space="preserve">о 2 - по 13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календ</w:t>
            </w:r>
            <w:r w:rsidR="004643E7" w:rsidRPr="004643E7">
              <w:rPr>
                <w:rFonts w:ascii="Times New Roman" w:hAnsi="Times New Roman" w:cs="Times New Roman"/>
                <w:sz w:val="22"/>
                <w:szCs w:val="22"/>
              </w:rPr>
              <w:t>арный день</w:t>
            </w:r>
          </w:p>
        </w:tc>
      </w:tr>
      <w:tr w:rsidR="004643E7" w:rsidRPr="004643E7" w14:paraId="4E36E149" w14:textId="77777777" w:rsidTr="004643E7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819F09" w14:textId="6C362C23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464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BEE433" w14:textId="77777777" w:rsidR="004643E7" w:rsidRPr="004643E7" w:rsidRDefault="004643E7" w:rsidP="00464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3E7">
              <w:rPr>
                <w:rFonts w:ascii="Times New Roman" w:hAnsi="Times New Roman"/>
                <w:bCs/>
              </w:rPr>
              <w:t>Выдача (направление) заявителю результата предоставления услуги</w:t>
            </w:r>
          </w:p>
          <w:p w14:paraId="3B4560C1" w14:textId="77777777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9D98FD" w14:textId="77777777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3E7">
              <w:rPr>
                <w:rFonts w:ascii="Times New Roman" w:hAnsi="Times New Roman" w:cs="Times New Roman"/>
                <w:sz w:val="22"/>
                <w:szCs w:val="22"/>
              </w:rPr>
              <w:t>Специалист МФЦ,</w:t>
            </w:r>
          </w:p>
          <w:p w14:paraId="0C0309B0" w14:textId="77777777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3E7">
              <w:rPr>
                <w:rFonts w:ascii="Times New Roman" w:hAnsi="Times New Roman" w:cs="Times New Roman"/>
                <w:sz w:val="22"/>
                <w:szCs w:val="22"/>
              </w:rPr>
              <w:t>Специалист Отдела, ответственный за исполнение муниципальной услуги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976E71" w14:textId="269D5C28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3E7">
              <w:rPr>
                <w:rFonts w:ascii="Times New Roman" w:hAnsi="Times New Roman" w:cs="Times New Roman"/>
                <w:sz w:val="22"/>
                <w:szCs w:val="22"/>
              </w:rPr>
              <w:t>14-й</w:t>
            </w:r>
          </w:p>
          <w:p w14:paraId="2B74C629" w14:textId="5E65EEBA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3E7">
              <w:rPr>
                <w:rFonts w:ascii="Times New Roman" w:hAnsi="Times New Roman" w:cs="Times New Roman"/>
                <w:sz w:val="22"/>
                <w:szCs w:val="22"/>
              </w:rPr>
              <w:t>календарный</w:t>
            </w:r>
          </w:p>
          <w:p w14:paraId="39E2D5F5" w14:textId="2C583718" w:rsidR="004643E7" w:rsidRPr="004643E7" w:rsidRDefault="004643E7" w:rsidP="004643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3E7"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</w:tr>
    </w:tbl>
    <w:p w14:paraId="44E37DA2" w14:textId="77777777" w:rsidR="004643E7" w:rsidRPr="004643E7" w:rsidRDefault="004643E7" w:rsidP="004643E7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14:paraId="66577801" w14:textId="77777777" w:rsidR="004643E7" w:rsidRPr="004643E7" w:rsidRDefault="004643E7" w:rsidP="004643E7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4A3BB7E" w14:textId="526A7A30" w:rsidR="004643E7" w:rsidRPr="00932D02" w:rsidRDefault="004643E7" w:rsidP="004643E7">
      <w:pPr>
        <w:pStyle w:val="ConsPlusNormal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Всего: 14 календарных </w:t>
      </w:r>
      <w:r w:rsidRPr="004643E7">
        <w:rPr>
          <w:rFonts w:ascii="Times New Roman" w:hAnsi="Times New Roman"/>
          <w:sz w:val="24"/>
          <w:szCs w:val="24"/>
        </w:rPr>
        <w:t xml:space="preserve"> дней.</w:t>
      </w:r>
    </w:p>
    <w:p w14:paraId="585CB7A6" w14:textId="77777777" w:rsidR="004643E7" w:rsidRPr="00932D02" w:rsidRDefault="004643E7" w:rsidP="004643E7">
      <w:pPr>
        <w:pStyle w:val="ConsPlusNormal0"/>
        <w:jc w:val="right"/>
        <w:rPr>
          <w:rFonts w:ascii="Times New Roman" w:hAnsi="Times New Roman"/>
        </w:rPr>
      </w:pPr>
    </w:p>
    <w:p w14:paraId="77FE4434" w14:textId="77777777" w:rsidR="004643E7" w:rsidRPr="00932D02" w:rsidRDefault="004643E7" w:rsidP="004643E7">
      <w:pPr>
        <w:pStyle w:val="ConsPlusNormal0"/>
        <w:jc w:val="right"/>
        <w:rPr>
          <w:rFonts w:ascii="Times New Roman" w:hAnsi="Times New Roman"/>
        </w:rPr>
      </w:pPr>
    </w:p>
    <w:p w14:paraId="708B641E" w14:textId="77777777" w:rsidR="004643E7" w:rsidRPr="00932D02" w:rsidRDefault="004643E7" w:rsidP="004643E7">
      <w:pPr>
        <w:pStyle w:val="ConsPlusNormal0"/>
        <w:jc w:val="right"/>
        <w:rPr>
          <w:rFonts w:ascii="Times New Roman" w:hAnsi="Times New Roman"/>
        </w:rPr>
      </w:pPr>
    </w:p>
    <w:p w14:paraId="41A71B53" w14:textId="77777777" w:rsidR="004643E7" w:rsidRDefault="004643E7" w:rsidP="009F4EE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437754" w14:textId="77777777" w:rsidR="004643E7" w:rsidRDefault="004643E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FEEC97D" w14:textId="5C245E97" w:rsidR="00355B67" w:rsidRDefault="004643E7" w:rsidP="004643E7">
      <w:pPr>
        <w:autoSpaceDE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355B6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№2</w:t>
      </w:r>
    </w:p>
    <w:p w14:paraId="36B4AF88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CBEB645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B6341F1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39E5A254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«___»_______2024  №____</w:t>
      </w:r>
    </w:p>
    <w:p w14:paraId="399139F2" w14:textId="77777777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368D30E" w14:textId="2D421991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9F4EEB">
        <w:rPr>
          <w:rFonts w:ascii="Times New Roman" w:hAnsi="Times New Roman"/>
          <w:sz w:val="28"/>
          <w:szCs w:val="28"/>
        </w:rPr>
        <w:t>11</w:t>
      </w:r>
    </w:p>
    <w:p w14:paraId="37758745" w14:textId="77777777" w:rsidR="00355B67" w:rsidRDefault="00355B67" w:rsidP="00355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6861C6">
        <w:rPr>
          <w:rFonts w:ascii="Times New Roman" w:hAnsi="Times New Roman"/>
          <w:sz w:val="26"/>
          <w:szCs w:val="26"/>
        </w:rPr>
        <w:t>регламенту</w:t>
      </w:r>
    </w:p>
    <w:p w14:paraId="4AD47126" w14:textId="5AF1BE97" w:rsidR="00355B67" w:rsidRP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55B67">
        <w:rPr>
          <w:rFonts w:ascii="Times New Roman" w:hAnsi="Times New Roman" w:cs="Times New Roman"/>
          <w:i/>
          <w:iCs/>
          <w:sz w:val="26"/>
          <w:szCs w:val="26"/>
        </w:rPr>
        <w:t>Примерная форма</w:t>
      </w:r>
    </w:p>
    <w:p w14:paraId="60B361E2" w14:textId="77777777" w:rsid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</w:p>
    <w:p w14:paraId="5DCC9E90" w14:textId="0729912F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0DEBE517" w14:textId="77777777" w:rsidR="00355B67" w:rsidRPr="0092614D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61C6">
        <w:rPr>
          <w:rFonts w:ascii="Times New Roman" w:hAnsi="Times New Roman" w:cs="Times New Roman"/>
          <w:sz w:val="26"/>
          <w:szCs w:val="26"/>
        </w:rPr>
        <w:t xml:space="preserve">от </w:t>
      </w:r>
      <w:r w:rsidRPr="0092614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2DC0509D" w14:textId="77777777" w:rsidR="00355B67" w:rsidRPr="003C2871" w:rsidRDefault="00355B67" w:rsidP="00355B67">
      <w:pPr>
        <w:pStyle w:val="ConsPlusNonformat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Ф.И.О. гражданина (наименование юридического лица),</w:t>
      </w:r>
    </w:p>
    <w:p w14:paraId="45E165C9" w14:textId="77777777" w:rsidR="00355B67" w:rsidRPr="006861C6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730AA62F" w14:textId="77777777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7A9654ED" w14:textId="77777777" w:rsidR="00355B67" w:rsidRPr="003C2871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место жительства гражданина (место нахождения юридического лица),</w:t>
      </w:r>
    </w:p>
    <w:p w14:paraId="7445120A" w14:textId="77777777" w:rsidR="00355B67" w:rsidRPr="006861C6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18D1F2E9" w14:textId="77777777" w:rsidR="00355B67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контактный телефон</w:t>
      </w:r>
    </w:p>
    <w:p w14:paraId="49609010" w14:textId="77777777" w:rsidR="00355B67" w:rsidRPr="00754B7F" w:rsidRDefault="00355B67" w:rsidP="00355B67">
      <w:pPr>
        <w:shd w:val="clear" w:color="auto" w:fill="FFFFFF"/>
        <w:tabs>
          <w:tab w:val="left" w:pos="4260"/>
        </w:tabs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1883913A" w14:textId="77777777" w:rsidR="00355B67" w:rsidRPr="00754B7F" w:rsidRDefault="00355B67" w:rsidP="00355B67">
      <w:pPr>
        <w:shd w:val="clear" w:color="auto" w:fill="FFFFFF" w:themeFill="background1"/>
        <w:spacing w:after="0"/>
        <w:jc w:val="center"/>
        <w:rPr>
          <w:rFonts w:ascii="Times New Roman" w:hAnsi="Times New Roman"/>
          <w:color w:val="2C2D2E"/>
          <w:sz w:val="24"/>
          <w:szCs w:val="24"/>
        </w:rPr>
      </w:pPr>
      <w:r w:rsidRPr="10E95FFA">
        <w:rPr>
          <w:rFonts w:ascii="Times New Roman" w:hAnsi="Times New Roman"/>
          <w:b/>
          <w:bCs/>
          <w:color w:val="2C2D2E"/>
          <w:sz w:val="24"/>
          <w:szCs w:val="24"/>
        </w:rPr>
        <w:t>Заявление</w:t>
      </w:r>
    </w:p>
    <w:p w14:paraId="0A6728A1" w14:textId="77777777" w:rsidR="00355B67" w:rsidRPr="00754B7F" w:rsidRDefault="00355B67" w:rsidP="00355B67">
      <w:pPr>
        <w:shd w:val="clear" w:color="auto" w:fill="FFFFFF"/>
        <w:jc w:val="center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b/>
          <w:bCs/>
          <w:color w:val="2C2D2E"/>
          <w:sz w:val="24"/>
          <w:szCs w:val="24"/>
        </w:rPr>
        <w:t>о выдаче дубликата результата предоставления муниципальной услуги</w:t>
      </w:r>
    </w:p>
    <w:p w14:paraId="328E51B3" w14:textId="77777777" w:rsidR="00355B67" w:rsidRPr="00754B7F" w:rsidRDefault="00355B67" w:rsidP="00355B67">
      <w:pPr>
        <w:shd w:val="clear" w:color="auto" w:fill="FFFFFF"/>
        <w:ind w:firstLine="540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color w:val="2C2D2E"/>
          <w:sz w:val="24"/>
          <w:szCs w:val="24"/>
        </w:rPr>
        <w:t> </w:t>
      </w:r>
    </w:p>
    <w:p w14:paraId="18E1161F" w14:textId="77777777" w:rsidR="00355B67" w:rsidRPr="00754B7F" w:rsidRDefault="00355B67" w:rsidP="00355B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 xml:space="preserve">Прошу </w:t>
      </w:r>
      <w:r w:rsidRPr="00754B7F">
        <w:rPr>
          <w:rFonts w:ascii="Times New Roman" w:hAnsi="Times New Roman"/>
          <w:color w:val="2C2D2E"/>
          <w:sz w:val="24"/>
          <w:szCs w:val="24"/>
        </w:rPr>
        <w:t>выдать дубликат результата предоставления муниципальной услуги _____________________________________________________________________________</w:t>
      </w:r>
    </w:p>
    <w:p w14:paraId="0E1A71CA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754B7F">
        <w:rPr>
          <w:rFonts w:ascii="Times New Roman" w:hAnsi="Times New Roman" w:cs="Times New Roman"/>
          <w:color w:val="2C2D2E"/>
          <w:sz w:val="24"/>
          <w:szCs w:val="24"/>
        </w:rPr>
        <w:t>_____________________________________________________________________________</w:t>
      </w:r>
    </w:p>
    <w:p w14:paraId="278C13A6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355B67" w:rsidRPr="00754B7F" w14:paraId="1F787727" w14:textId="77777777" w:rsidTr="003D38C8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A82CC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</w:tcPr>
          <w:p w14:paraId="30D8AE7E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ADE3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4D1B6734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3087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5B67" w:rsidRPr="00754B7F" w14:paraId="2EFE3603" w14:textId="77777777" w:rsidTr="003D38C8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7FD64D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(должность - для заявителя - юридического лица;</w:t>
            </w:r>
          </w:p>
          <w:p w14:paraId="224D3E9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Ф.И.О. - для заявителя – физического лица или представителя заявителя)</w:t>
            </w:r>
          </w:p>
        </w:tc>
        <w:tc>
          <w:tcPr>
            <w:tcW w:w="302" w:type="dxa"/>
          </w:tcPr>
          <w:p w14:paraId="0866C8A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2C5F1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" w:type="dxa"/>
          </w:tcPr>
          <w:p w14:paraId="43481C6A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76F76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355B67" w:rsidRPr="00754B7F" w14:paraId="79492BB0" w14:textId="77777777" w:rsidTr="003D38C8">
        <w:tc>
          <w:tcPr>
            <w:tcW w:w="3974" w:type="dxa"/>
            <w:vAlign w:val="bottom"/>
            <w:hideMark/>
          </w:tcPr>
          <w:p w14:paraId="696AD3C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B461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14:paraId="5CCCE78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14:paraId="3BDAF39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59BFE7FB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hideMark/>
          </w:tcPr>
          <w:p w14:paraId="32337940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F69C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14:paraId="7DF0CA62" w14:textId="53D642C7" w:rsidR="00747360" w:rsidRDefault="00747360" w:rsidP="00355B67"/>
    <w:sectPr w:rsidR="00747360">
      <w:pgSz w:w="11906" w:h="16838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A4C02" w14:textId="77777777" w:rsidR="002D19DA" w:rsidRDefault="002D19DA" w:rsidP="006D057D">
      <w:pPr>
        <w:spacing w:after="0" w:line="240" w:lineRule="auto"/>
      </w:pPr>
      <w:r>
        <w:separator/>
      </w:r>
    </w:p>
  </w:endnote>
  <w:endnote w:type="continuationSeparator" w:id="0">
    <w:p w14:paraId="10C59A97" w14:textId="77777777" w:rsidR="002D19DA" w:rsidRDefault="002D19DA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6A380" w14:textId="77777777" w:rsidR="002D19DA" w:rsidRDefault="002D19DA" w:rsidP="006D057D">
      <w:pPr>
        <w:spacing w:after="0" w:line="240" w:lineRule="auto"/>
      </w:pPr>
      <w:r>
        <w:separator/>
      </w:r>
    </w:p>
  </w:footnote>
  <w:footnote w:type="continuationSeparator" w:id="0">
    <w:p w14:paraId="2F66452C" w14:textId="77777777" w:rsidR="002D19DA" w:rsidRDefault="002D19DA" w:rsidP="006D05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lang w:val="en-U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en-U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val="en-U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EB"/>
    <w:rsid w:val="00014743"/>
    <w:rsid w:val="000238FA"/>
    <w:rsid w:val="00024379"/>
    <w:rsid w:val="000276D7"/>
    <w:rsid w:val="00030DA1"/>
    <w:rsid w:val="00035C4B"/>
    <w:rsid w:val="00037186"/>
    <w:rsid w:val="00071F93"/>
    <w:rsid w:val="0007620A"/>
    <w:rsid w:val="00076DC6"/>
    <w:rsid w:val="00076F6F"/>
    <w:rsid w:val="00081075"/>
    <w:rsid w:val="00086F17"/>
    <w:rsid w:val="00093174"/>
    <w:rsid w:val="00094869"/>
    <w:rsid w:val="000A58AF"/>
    <w:rsid w:val="000A7EEF"/>
    <w:rsid w:val="000B281B"/>
    <w:rsid w:val="000C2060"/>
    <w:rsid w:val="000D06A8"/>
    <w:rsid w:val="000E6166"/>
    <w:rsid w:val="00102676"/>
    <w:rsid w:val="00103E29"/>
    <w:rsid w:val="00105A62"/>
    <w:rsid w:val="00112E2B"/>
    <w:rsid w:val="00112E96"/>
    <w:rsid w:val="00115341"/>
    <w:rsid w:val="00126739"/>
    <w:rsid w:val="00131453"/>
    <w:rsid w:val="00137277"/>
    <w:rsid w:val="00140024"/>
    <w:rsid w:val="00140FC9"/>
    <w:rsid w:val="0016315B"/>
    <w:rsid w:val="0016516E"/>
    <w:rsid w:val="00182640"/>
    <w:rsid w:val="00183B58"/>
    <w:rsid w:val="001855BC"/>
    <w:rsid w:val="00196815"/>
    <w:rsid w:val="001A3883"/>
    <w:rsid w:val="001B1976"/>
    <w:rsid w:val="001B56C8"/>
    <w:rsid w:val="001C7D97"/>
    <w:rsid w:val="001D1671"/>
    <w:rsid w:val="001D2F5F"/>
    <w:rsid w:val="001D3203"/>
    <w:rsid w:val="001D646B"/>
    <w:rsid w:val="001E0ADB"/>
    <w:rsid w:val="001E1637"/>
    <w:rsid w:val="001E26C1"/>
    <w:rsid w:val="001E7EE5"/>
    <w:rsid w:val="001F19A2"/>
    <w:rsid w:val="001F4F71"/>
    <w:rsid w:val="001F55E2"/>
    <w:rsid w:val="001F5B8D"/>
    <w:rsid w:val="001F73B1"/>
    <w:rsid w:val="00203B91"/>
    <w:rsid w:val="00204DF3"/>
    <w:rsid w:val="00205516"/>
    <w:rsid w:val="00207A9B"/>
    <w:rsid w:val="0021568C"/>
    <w:rsid w:val="0022035B"/>
    <w:rsid w:val="00220FBA"/>
    <w:rsid w:val="002227F2"/>
    <w:rsid w:val="002339A2"/>
    <w:rsid w:val="0024293D"/>
    <w:rsid w:val="00243504"/>
    <w:rsid w:val="00250A04"/>
    <w:rsid w:val="00254A4B"/>
    <w:rsid w:val="00257C13"/>
    <w:rsid w:val="00270A69"/>
    <w:rsid w:val="00281C0C"/>
    <w:rsid w:val="00286473"/>
    <w:rsid w:val="0029300C"/>
    <w:rsid w:val="002A3501"/>
    <w:rsid w:val="002A3938"/>
    <w:rsid w:val="002B75CD"/>
    <w:rsid w:val="002C06DB"/>
    <w:rsid w:val="002C2502"/>
    <w:rsid w:val="002C44DC"/>
    <w:rsid w:val="002D075F"/>
    <w:rsid w:val="002D19DA"/>
    <w:rsid w:val="002D1CE2"/>
    <w:rsid w:val="002D3DFA"/>
    <w:rsid w:val="002D6635"/>
    <w:rsid w:val="002E7A4C"/>
    <w:rsid w:val="002F31A1"/>
    <w:rsid w:val="00305F78"/>
    <w:rsid w:val="003117BE"/>
    <w:rsid w:val="00317D33"/>
    <w:rsid w:val="00323882"/>
    <w:rsid w:val="00341D40"/>
    <w:rsid w:val="00346E91"/>
    <w:rsid w:val="00352186"/>
    <w:rsid w:val="00355008"/>
    <w:rsid w:val="00355B67"/>
    <w:rsid w:val="00361D38"/>
    <w:rsid w:val="00361D3F"/>
    <w:rsid w:val="00380D5C"/>
    <w:rsid w:val="00387140"/>
    <w:rsid w:val="00387E1F"/>
    <w:rsid w:val="00393359"/>
    <w:rsid w:val="00396F0F"/>
    <w:rsid w:val="00397E67"/>
    <w:rsid w:val="003A457C"/>
    <w:rsid w:val="003A55B3"/>
    <w:rsid w:val="003A6511"/>
    <w:rsid w:val="003A6A97"/>
    <w:rsid w:val="003B000A"/>
    <w:rsid w:val="003B3172"/>
    <w:rsid w:val="003C1CB0"/>
    <w:rsid w:val="003D4CB6"/>
    <w:rsid w:val="003D5CEB"/>
    <w:rsid w:val="003E0522"/>
    <w:rsid w:val="003E1389"/>
    <w:rsid w:val="003E6D76"/>
    <w:rsid w:val="00400CF7"/>
    <w:rsid w:val="00411513"/>
    <w:rsid w:val="00415B4C"/>
    <w:rsid w:val="00417440"/>
    <w:rsid w:val="004372E8"/>
    <w:rsid w:val="00451770"/>
    <w:rsid w:val="00456D9B"/>
    <w:rsid w:val="004643E7"/>
    <w:rsid w:val="00474980"/>
    <w:rsid w:val="0047673B"/>
    <w:rsid w:val="0049088A"/>
    <w:rsid w:val="004B0532"/>
    <w:rsid w:val="004B1DA8"/>
    <w:rsid w:val="004B483E"/>
    <w:rsid w:val="004B5D38"/>
    <w:rsid w:val="004C3E1B"/>
    <w:rsid w:val="004C4603"/>
    <w:rsid w:val="004C6D77"/>
    <w:rsid w:val="004D36A0"/>
    <w:rsid w:val="004F548B"/>
    <w:rsid w:val="0050718D"/>
    <w:rsid w:val="005104DB"/>
    <w:rsid w:val="00523EAD"/>
    <w:rsid w:val="00531669"/>
    <w:rsid w:val="00544A35"/>
    <w:rsid w:val="00562F38"/>
    <w:rsid w:val="005637CB"/>
    <w:rsid w:val="005703DC"/>
    <w:rsid w:val="005712F4"/>
    <w:rsid w:val="00571362"/>
    <w:rsid w:val="005734C5"/>
    <w:rsid w:val="00583830"/>
    <w:rsid w:val="00586108"/>
    <w:rsid w:val="00586615"/>
    <w:rsid w:val="00595F4B"/>
    <w:rsid w:val="005A126C"/>
    <w:rsid w:val="005B0793"/>
    <w:rsid w:val="005B6197"/>
    <w:rsid w:val="005C24D6"/>
    <w:rsid w:val="005C3DE9"/>
    <w:rsid w:val="005C4170"/>
    <w:rsid w:val="005C5CA4"/>
    <w:rsid w:val="005D3257"/>
    <w:rsid w:val="005D563A"/>
    <w:rsid w:val="005D632B"/>
    <w:rsid w:val="005E1BFB"/>
    <w:rsid w:val="005E5A33"/>
    <w:rsid w:val="005F2230"/>
    <w:rsid w:val="00604A33"/>
    <w:rsid w:val="006056D6"/>
    <w:rsid w:val="0061725F"/>
    <w:rsid w:val="00625465"/>
    <w:rsid w:val="00633255"/>
    <w:rsid w:val="006506E8"/>
    <w:rsid w:val="0066785C"/>
    <w:rsid w:val="00676934"/>
    <w:rsid w:val="0068395C"/>
    <w:rsid w:val="00683AAC"/>
    <w:rsid w:val="00694194"/>
    <w:rsid w:val="006C0E9B"/>
    <w:rsid w:val="006C1CA7"/>
    <w:rsid w:val="006C28F2"/>
    <w:rsid w:val="006C4DE8"/>
    <w:rsid w:val="006D057D"/>
    <w:rsid w:val="006D12A3"/>
    <w:rsid w:val="006D2FA6"/>
    <w:rsid w:val="006E72E7"/>
    <w:rsid w:val="006F177E"/>
    <w:rsid w:val="00704C9F"/>
    <w:rsid w:val="0071194D"/>
    <w:rsid w:val="00733D09"/>
    <w:rsid w:val="00747360"/>
    <w:rsid w:val="007758A4"/>
    <w:rsid w:val="00783D52"/>
    <w:rsid w:val="00794BEA"/>
    <w:rsid w:val="00797500"/>
    <w:rsid w:val="007A203A"/>
    <w:rsid w:val="007B276F"/>
    <w:rsid w:val="007B51D7"/>
    <w:rsid w:val="007C43FD"/>
    <w:rsid w:val="007C7F0E"/>
    <w:rsid w:val="007CF7A6"/>
    <w:rsid w:val="007D3719"/>
    <w:rsid w:val="007E35DB"/>
    <w:rsid w:val="007F4CA4"/>
    <w:rsid w:val="00800BAF"/>
    <w:rsid w:val="008135EF"/>
    <w:rsid w:val="008224C3"/>
    <w:rsid w:val="00844CE2"/>
    <w:rsid w:val="008608E5"/>
    <w:rsid w:val="0086433D"/>
    <w:rsid w:val="00871327"/>
    <w:rsid w:val="00873EC8"/>
    <w:rsid w:val="0087542C"/>
    <w:rsid w:val="008769D1"/>
    <w:rsid w:val="00880A03"/>
    <w:rsid w:val="00880DB6"/>
    <w:rsid w:val="00882114"/>
    <w:rsid w:val="0088649E"/>
    <w:rsid w:val="0088778E"/>
    <w:rsid w:val="008917B5"/>
    <w:rsid w:val="008B041D"/>
    <w:rsid w:val="008B5E9A"/>
    <w:rsid w:val="008D667D"/>
    <w:rsid w:val="008E2CD3"/>
    <w:rsid w:val="008E2D7C"/>
    <w:rsid w:val="008E5093"/>
    <w:rsid w:val="008E52F5"/>
    <w:rsid w:val="009016DC"/>
    <w:rsid w:val="00905F71"/>
    <w:rsid w:val="0092491B"/>
    <w:rsid w:val="009506B7"/>
    <w:rsid w:val="0097400D"/>
    <w:rsid w:val="00985418"/>
    <w:rsid w:val="00995357"/>
    <w:rsid w:val="00996903"/>
    <w:rsid w:val="00997752"/>
    <w:rsid w:val="009A08D1"/>
    <w:rsid w:val="009A2B12"/>
    <w:rsid w:val="009A6DCE"/>
    <w:rsid w:val="009B0DBC"/>
    <w:rsid w:val="009C5D06"/>
    <w:rsid w:val="009C6651"/>
    <w:rsid w:val="009C7546"/>
    <w:rsid w:val="009D34C5"/>
    <w:rsid w:val="009E0555"/>
    <w:rsid w:val="009E19F3"/>
    <w:rsid w:val="009E3405"/>
    <w:rsid w:val="009E7583"/>
    <w:rsid w:val="009F4EEB"/>
    <w:rsid w:val="00A04C59"/>
    <w:rsid w:val="00A05AA3"/>
    <w:rsid w:val="00A23D4B"/>
    <w:rsid w:val="00A3632B"/>
    <w:rsid w:val="00A511AD"/>
    <w:rsid w:val="00A523BF"/>
    <w:rsid w:val="00A6396D"/>
    <w:rsid w:val="00A70F42"/>
    <w:rsid w:val="00A81214"/>
    <w:rsid w:val="00A8152E"/>
    <w:rsid w:val="00A818E3"/>
    <w:rsid w:val="00A83707"/>
    <w:rsid w:val="00AA1F78"/>
    <w:rsid w:val="00AA2BBE"/>
    <w:rsid w:val="00AB142E"/>
    <w:rsid w:val="00AB159E"/>
    <w:rsid w:val="00AB1A8D"/>
    <w:rsid w:val="00AC21E5"/>
    <w:rsid w:val="00AC443D"/>
    <w:rsid w:val="00AD097B"/>
    <w:rsid w:val="00AE1B00"/>
    <w:rsid w:val="00AE60B4"/>
    <w:rsid w:val="00AE7392"/>
    <w:rsid w:val="00AF3546"/>
    <w:rsid w:val="00AF38E5"/>
    <w:rsid w:val="00B0021B"/>
    <w:rsid w:val="00B02E43"/>
    <w:rsid w:val="00B06CAD"/>
    <w:rsid w:val="00B153F5"/>
    <w:rsid w:val="00B16CA5"/>
    <w:rsid w:val="00B33058"/>
    <w:rsid w:val="00B40A76"/>
    <w:rsid w:val="00B40B78"/>
    <w:rsid w:val="00B40C5A"/>
    <w:rsid w:val="00B41DF2"/>
    <w:rsid w:val="00B60216"/>
    <w:rsid w:val="00B67AF8"/>
    <w:rsid w:val="00B77846"/>
    <w:rsid w:val="00B808E0"/>
    <w:rsid w:val="00B85724"/>
    <w:rsid w:val="00B874F9"/>
    <w:rsid w:val="00B911F5"/>
    <w:rsid w:val="00B954B5"/>
    <w:rsid w:val="00BA12E0"/>
    <w:rsid w:val="00BA7501"/>
    <w:rsid w:val="00BD0C4A"/>
    <w:rsid w:val="00BD2596"/>
    <w:rsid w:val="00BE687E"/>
    <w:rsid w:val="00BE7BDF"/>
    <w:rsid w:val="00C034E9"/>
    <w:rsid w:val="00C04C40"/>
    <w:rsid w:val="00C06482"/>
    <w:rsid w:val="00C06570"/>
    <w:rsid w:val="00C13185"/>
    <w:rsid w:val="00C3618B"/>
    <w:rsid w:val="00C4094B"/>
    <w:rsid w:val="00C469E7"/>
    <w:rsid w:val="00C47A8E"/>
    <w:rsid w:val="00C55EBB"/>
    <w:rsid w:val="00C62A71"/>
    <w:rsid w:val="00C640D6"/>
    <w:rsid w:val="00C713F3"/>
    <w:rsid w:val="00C739B5"/>
    <w:rsid w:val="00C8134E"/>
    <w:rsid w:val="00C83E2B"/>
    <w:rsid w:val="00C8654F"/>
    <w:rsid w:val="00C96719"/>
    <w:rsid w:val="00CA4313"/>
    <w:rsid w:val="00CA76C6"/>
    <w:rsid w:val="00CA783D"/>
    <w:rsid w:val="00CC561A"/>
    <w:rsid w:val="00CC5DEC"/>
    <w:rsid w:val="00CD0D3C"/>
    <w:rsid w:val="00CD0DBC"/>
    <w:rsid w:val="00CD3957"/>
    <w:rsid w:val="00CE1C36"/>
    <w:rsid w:val="00CE28CC"/>
    <w:rsid w:val="00CE33B2"/>
    <w:rsid w:val="00CE721F"/>
    <w:rsid w:val="00CF24B1"/>
    <w:rsid w:val="00CF26F6"/>
    <w:rsid w:val="00D068E0"/>
    <w:rsid w:val="00D07A65"/>
    <w:rsid w:val="00D1028C"/>
    <w:rsid w:val="00D2629E"/>
    <w:rsid w:val="00D2679E"/>
    <w:rsid w:val="00D426BE"/>
    <w:rsid w:val="00D444B4"/>
    <w:rsid w:val="00D4613F"/>
    <w:rsid w:val="00D4697A"/>
    <w:rsid w:val="00D64E8D"/>
    <w:rsid w:val="00D66CDF"/>
    <w:rsid w:val="00D729B0"/>
    <w:rsid w:val="00D762CF"/>
    <w:rsid w:val="00D83744"/>
    <w:rsid w:val="00D84A95"/>
    <w:rsid w:val="00D85605"/>
    <w:rsid w:val="00D9091A"/>
    <w:rsid w:val="00D933AE"/>
    <w:rsid w:val="00D95623"/>
    <w:rsid w:val="00D97E7E"/>
    <w:rsid w:val="00DC45A1"/>
    <w:rsid w:val="00DE61BD"/>
    <w:rsid w:val="00DF74A7"/>
    <w:rsid w:val="00E0460C"/>
    <w:rsid w:val="00E06642"/>
    <w:rsid w:val="00E1509A"/>
    <w:rsid w:val="00E32EDC"/>
    <w:rsid w:val="00E437FF"/>
    <w:rsid w:val="00E53C12"/>
    <w:rsid w:val="00E76979"/>
    <w:rsid w:val="00E87CD0"/>
    <w:rsid w:val="00E939AC"/>
    <w:rsid w:val="00E93E7F"/>
    <w:rsid w:val="00E966B2"/>
    <w:rsid w:val="00EB14AD"/>
    <w:rsid w:val="00EB4F3F"/>
    <w:rsid w:val="00EC6AC0"/>
    <w:rsid w:val="00EC6FCD"/>
    <w:rsid w:val="00EC7D27"/>
    <w:rsid w:val="00ED1E26"/>
    <w:rsid w:val="00EE634A"/>
    <w:rsid w:val="00EE7F3C"/>
    <w:rsid w:val="00EF7993"/>
    <w:rsid w:val="00F00EFD"/>
    <w:rsid w:val="00F02D06"/>
    <w:rsid w:val="00F02FD7"/>
    <w:rsid w:val="00F11669"/>
    <w:rsid w:val="00F24F02"/>
    <w:rsid w:val="00F27ED4"/>
    <w:rsid w:val="00F3597B"/>
    <w:rsid w:val="00F41E3D"/>
    <w:rsid w:val="00F44F99"/>
    <w:rsid w:val="00F45F9A"/>
    <w:rsid w:val="00F47EFC"/>
    <w:rsid w:val="00F5286D"/>
    <w:rsid w:val="00F54A38"/>
    <w:rsid w:val="00F602E4"/>
    <w:rsid w:val="00F67A44"/>
    <w:rsid w:val="00F71461"/>
    <w:rsid w:val="00F714F0"/>
    <w:rsid w:val="00F85042"/>
    <w:rsid w:val="00F9702B"/>
    <w:rsid w:val="00FA1BE2"/>
    <w:rsid w:val="00FA532D"/>
    <w:rsid w:val="00FB35D6"/>
    <w:rsid w:val="00FC761E"/>
    <w:rsid w:val="00FD33A1"/>
    <w:rsid w:val="00FD59A2"/>
    <w:rsid w:val="00FE2CCD"/>
    <w:rsid w:val="00FE2DB2"/>
    <w:rsid w:val="018B8928"/>
    <w:rsid w:val="01EFA3E9"/>
    <w:rsid w:val="02CA7EB7"/>
    <w:rsid w:val="0356FC4F"/>
    <w:rsid w:val="03590C34"/>
    <w:rsid w:val="037E2B3B"/>
    <w:rsid w:val="03A3055A"/>
    <w:rsid w:val="03F6C49F"/>
    <w:rsid w:val="04BE36B8"/>
    <w:rsid w:val="05699E25"/>
    <w:rsid w:val="05919D21"/>
    <w:rsid w:val="05C2C448"/>
    <w:rsid w:val="05CA8A90"/>
    <w:rsid w:val="07F5B8EA"/>
    <w:rsid w:val="0906E185"/>
    <w:rsid w:val="0937A23F"/>
    <w:rsid w:val="094DFB06"/>
    <w:rsid w:val="0B01080C"/>
    <w:rsid w:val="0B46305F"/>
    <w:rsid w:val="0B620E34"/>
    <w:rsid w:val="0B6D8195"/>
    <w:rsid w:val="0BBD1722"/>
    <w:rsid w:val="0C6399F9"/>
    <w:rsid w:val="0C7C59D8"/>
    <w:rsid w:val="0C8B2BAC"/>
    <w:rsid w:val="0C9CCCCA"/>
    <w:rsid w:val="0CC5A13F"/>
    <w:rsid w:val="0CCB9602"/>
    <w:rsid w:val="0D634DF5"/>
    <w:rsid w:val="0DA470E5"/>
    <w:rsid w:val="0EA52257"/>
    <w:rsid w:val="0F42E655"/>
    <w:rsid w:val="10104722"/>
    <w:rsid w:val="1075DDEF"/>
    <w:rsid w:val="116C1A3E"/>
    <w:rsid w:val="118176E6"/>
    <w:rsid w:val="121D96BB"/>
    <w:rsid w:val="12B5B42A"/>
    <w:rsid w:val="12F81E17"/>
    <w:rsid w:val="1339E64C"/>
    <w:rsid w:val="1347E7E4"/>
    <w:rsid w:val="13A7EEDC"/>
    <w:rsid w:val="13B6C325"/>
    <w:rsid w:val="13CB4C32"/>
    <w:rsid w:val="141F0E4C"/>
    <w:rsid w:val="14FE0215"/>
    <w:rsid w:val="151463DB"/>
    <w:rsid w:val="1555377D"/>
    <w:rsid w:val="15B09A30"/>
    <w:rsid w:val="160B2BBD"/>
    <w:rsid w:val="163FAC24"/>
    <w:rsid w:val="16C13CE6"/>
    <w:rsid w:val="16D3C8B4"/>
    <w:rsid w:val="16FA2359"/>
    <w:rsid w:val="170F2944"/>
    <w:rsid w:val="172EF836"/>
    <w:rsid w:val="1771C416"/>
    <w:rsid w:val="18D98BB4"/>
    <w:rsid w:val="191C4A8E"/>
    <w:rsid w:val="1943218F"/>
    <w:rsid w:val="1A28A8A0"/>
    <w:rsid w:val="1A32DCE0"/>
    <w:rsid w:val="1A82A2E3"/>
    <w:rsid w:val="1B5B99DE"/>
    <w:rsid w:val="1BA2D1A0"/>
    <w:rsid w:val="1DB74571"/>
    <w:rsid w:val="1DF0ACDA"/>
    <w:rsid w:val="1DF15E0C"/>
    <w:rsid w:val="1E82D2BF"/>
    <w:rsid w:val="1EA7B8C0"/>
    <w:rsid w:val="1EDF1D90"/>
    <w:rsid w:val="2021A9E3"/>
    <w:rsid w:val="205401EF"/>
    <w:rsid w:val="2097A223"/>
    <w:rsid w:val="20ABEF50"/>
    <w:rsid w:val="20CA0F79"/>
    <w:rsid w:val="21069A0A"/>
    <w:rsid w:val="22315CA9"/>
    <w:rsid w:val="229D1BF2"/>
    <w:rsid w:val="230B9A95"/>
    <w:rsid w:val="2369732C"/>
    <w:rsid w:val="238D5A41"/>
    <w:rsid w:val="241352E5"/>
    <w:rsid w:val="24D43F3B"/>
    <w:rsid w:val="2510B741"/>
    <w:rsid w:val="25C25756"/>
    <w:rsid w:val="25D476A5"/>
    <w:rsid w:val="2638A171"/>
    <w:rsid w:val="26CE458C"/>
    <w:rsid w:val="27595646"/>
    <w:rsid w:val="2788CE00"/>
    <w:rsid w:val="27CDE04F"/>
    <w:rsid w:val="27F95CD1"/>
    <w:rsid w:val="283A7DC9"/>
    <w:rsid w:val="286A15ED"/>
    <w:rsid w:val="28B9AABD"/>
    <w:rsid w:val="291571C7"/>
    <w:rsid w:val="2921DC71"/>
    <w:rsid w:val="2941FFE9"/>
    <w:rsid w:val="29955E36"/>
    <w:rsid w:val="29A66447"/>
    <w:rsid w:val="29AAAEB9"/>
    <w:rsid w:val="29D9B8A0"/>
    <w:rsid w:val="2A32F703"/>
    <w:rsid w:val="2A995F13"/>
    <w:rsid w:val="2AD43E3B"/>
    <w:rsid w:val="2AFDB4E7"/>
    <w:rsid w:val="2B18A080"/>
    <w:rsid w:val="2C4FC801"/>
    <w:rsid w:val="2CA01D21"/>
    <w:rsid w:val="2D8FBCC7"/>
    <w:rsid w:val="2E235089"/>
    <w:rsid w:val="2F08EAD1"/>
    <w:rsid w:val="3036541C"/>
    <w:rsid w:val="32731D2B"/>
    <w:rsid w:val="33DF8485"/>
    <w:rsid w:val="34A010B5"/>
    <w:rsid w:val="34A5137B"/>
    <w:rsid w:val="34C04946"/>
    <w:rsid w:val="356EC2B1"/>
    <w:rsid w:val="35769296"/>
    <w:rsid w:val="35B40C39"/>
    <w:rsid w:val="369E601D"/>
    <w:rsid w:val="36CD1092"/>
    <w:rsid w:val="36EA8E80"/>
    <w:rsid w:val="370C149B"/>
    <w:rsid w:val="37D1F658"/>
    <w:rsid w:val="37F68942"/>
    <w:rsid w:val="38838823"/>
    <w:rsid w:val="397C1CA4"/>
    <w:rsid w:val="39D621A2"/>
    <w:rsid w:val="3A41698B"/>
    <w:rsid w:val="3A462EE8"/>
    <w:rsid w:val="3A8DCBB8"/>
    <w:rsid w:val="3ACE2F47"/>
    <w:rsid w:val="3B019B74"/>
    <w:rsid w:val="3B310931"/>
    <w:rsid w:val="3B377850"/>
    <w:rsid w:val="3BBAECE2"/>
    <w:rsid w:val="3C362BC2"/>
    <w:rsid w:val="3C5684C0"/>
    <w:rsid w:val="3C9F108A"/>
    <w:rsid w:val="3CDC87EB"/>
    <w:rsid w:val="3D22573A"/>
    <w:rsid w:val="3D43FF68"/>
    <w:rsid w:val="3DABBB8E"/>
    <w:rsid w:val="3DD2F93D"/>
    <w:rsid w:val="3E4C81A6"/>
    <w:rsid w:val="3EFC7C9A"/>
    <w:rsid w:val="3F04CC50"/>
    <w:rsid w:val="406D2B11"/>
    <w:rsid w:val="4073FC7D"/>
    <w:rsid w:val="4157ECB8"/>
    <w:rsid w:val="41B81BE9"/>
    <w:rsid w:val="41BCA7ED"/>
    <w:rsid w:val="4200579A"/>
    <w:rsid w:val="420788E0"/>
    <w:rsid w:val="4353EC4A"/>
    <w:rsid w:val="43A3B80D"/>
    <w:rsid w:val="4493EBC7"/>
    <w:rsid w:val="44A443CF"/>
    <w:rsid w:val="45181DE9"/>
    <w:rsid w:val="46FAE72F"/>
    <w:rsid w:val="4734A477"/>
    <w:rsid w:val="49006FFF"/>
    <w:rsid w:val="49345357"/>
    <w:rsid w:val="4958CCD4"/>
    <w:rsid w:val="49A66C02"/>
    <w:rsid w:val="49D04558"/>
    <w:rsid w:val="4AEE92F9"/>
    <w:rsid w:val="4B32F234"/>
    <w:rsid w:val="4BF1B952"/>
    <w:rsid w:val="4C342449"/>
    <w:rsid w:val="4C3810C1"/>
    <w:rsid w:val="4CC49DEC"/>
    <w:rsid w:val="4CF1761E"/>
    <w:rsid w:val="4D1831F0"/>
    <w:rsid w:val="4E6840A9"/>
    <w:rsid w:val="4E70D4A3"/>
    <w:rsid w:val="4EA0E4EC"/>
    <w:rsid w:val="4EDAD3BC"/>
    <w:rsid w:val="4F222AFE"/>
    <w:rsid w:val="4F63F711"/>
    <w:rsid w:val="501DF5A6"/>
    <w:rsid w:val="50963873"/>
    <w:rsid w:val="514F49E3"/>
    <w:rsid w:val="5246E727"/>
    <w:rsid w:val="52E686BD"/>
    <w:rsid w:val="53866F98"/>
    <w:rsid w:val="5466629D"/>
    <w:rsid w:val="54C4685C"/>
    <w:rsid w:val="55111CBF"/>
    <w:rsid w:val="55C3E47A"/>
    <w:rsid w:val="565BF099"/>
    <w:rsid w:val="56E57E1B"/>
    <w:rsid w:val="57437CD1"/>
    <w:rsid w:val="574972EB"/>
    <w:rsid w:val="57590045"/>
    <w:rsid w:val="577137B3"/>
    <w:rsid w:val="581CC65E"/>
    <w:rsid w:val="584C2986"/>
    <w:rsid w:val="5863CE56"/>
    <w:rsid w:val="58EA3E1D"/>
    <w:rsid w:val="592FCAC2"/>
    <w:rsid w:val="59AA3C9B"/>
    <w:rsid w:val="5A09B3B1"/>
    <w:rsid w:val="5A3BB14E"/>
    <w:rsid w:val="5B4915FE"/>
    <w:rsid w:val="5B6943F7"/>
    <w:rsid w:val="5C2A67F9"/>
    <w:rsid w:val="5CA401AA"/>
    <w:rsid w:val="5E7E061B"/>
    <w:rsid w:val="5EC68F14"/>
    <w:rsid w:val="6002D38E"/>
    <w:rsid w:val="604D9C3E"/>
    <w:rsid w:val="605C836B"/>
    <w:rsid w:val="612B2D92"/>
    <w:rsid w:val="61480BE1"/>
    <w:rsid w:val="617CC4B1"/>
    <w:rsid w:val="6277DD10"/>
    <w:rsid w:val="62A715ED"/>
    <w:rsid w:val="6320DBBB"/>
    <w:rsid w:val="63DF6E34"/>
    <w:rsid w:val="65FE5EE7"/>
    <w:rsid w:val="66334060"/>
    <w:rsid w:val="67E9744A"/>
    <w:rsid w:val="67F23D1A"/>
    <w:rsid w:val="68A8C1C5"/>
    <w:rsid w:val="6A2E064E"/>
    <w:rsid w:val="6A40ADE0"/>
    <w:rsid w:val="6B281C89"/>
    <w:rsid w:val="6B9B6320"/>
    <w:rsid w:val="6BF64C17"/>
    <w:rsid w:val="6D2ABF84"/>
    <w:rsid w:val="6DA71276"/>
    <w:rsid w:val="6DD5A4BF"/>
    <w:rsid w:val="6E087F2F"/>
    <w:rsid w:val="6E099E40"/>
    <w:rsid w:val="6E956657"/>
    <w:rsid w:val="6EC80151"/>
    <w:rsid w:val="6EDBF81D"/>
    <w:rsid w:val="6F3DF0A5"/>
    <w:rsid w:val="6F513FFB"/>
    <w:rsid w:val="6F9D2807"/>
    <w:rsid w:val="70014A3C"/>
    <w:rsid w:val="70974608"/>
    <w:rsid w:val="70D5E0EE"/>
    <w:rsid w:val="70F3913F"/>
    <w:rsid w:val="710D4581"/>
    <w:rsid w:val="710E7F09"/>
    <w:rsid w:val="7138F868"/>
    <w:rsid w:val="719D1A9D"/>
    <w:rsid w:val="71BA6B71"/>
    <w:rsid w:val="71D9D55A"/>
    <w:rsid w:val="7224D78B"/>
    <w:rsid w:val="72A915E2"/>
    <w:rsid w:val="72DD0F63"/>
    <w:rsid w:val="73B2357D"/>
    <w:rsid w:val="740D81B0"/>
    <w:rsid w:val="74A1F762"/>
    <w:rsid w:val="74DFCB14"/>
    <w:rsid w:val="752F00DB"/>
    <w:rsid w:val="761CA24A"/>
    <w:rsid w:val="77452272"/>
    <w:rsid w:val="77BE8997"/>
    <w:rsid w:val="7884FF91"/>
    <w:rsid w:val="792AE1F0"/>
    <w:rsid w:val="793CDFAA"/>
    <w:rsid w:val="79C41045"/>
    <w:rsid w:val="7A278D8D"/>
    <w:rsid w:val="7B2433F3"/>
    <w:rsid w:val="7C1818C3"/>
    <w:rsid w:val="7CDEB140"/>
    <w:rsid w:val="7D202115"/>
    <w:rsid w:val="7E73A1EB"/>
    <w:rsid w:val="7E8EC1C4"/>
    <w:rsid w:val="7F9D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lang w:val="en-US"/>
    </w:rPr>
  </w:style>
  <w:style w:type="character" w:customStyle="1" w:styleId="WW8Num7z0">
    <w:name w:val="WW8Num7z0"/>
    <w:rPr>
      <w:rFonts w:ascii="Symbol" w:hAnsi="Symbol" w:cs="Symbol" w:hint="default"/>
      <w:lang w:val="en-US"/>
    </w:rPr>
  </w:style>
  <w:style w:type="character" w:customStyle="1" w:styleId="WW8Num8z0">
    <w:name w:val="WW8Num8z0"/>
    <w:rPr>
      <w:rFonts w:hint="default"/>
      <w:lang w:val="en-US"/>
    </w:rPr>
  </w:style>
  <w:style w:type="character" w:customStyle="1" w:styleId="WW8Num9z0">
    <w:name w:val="WW8Num9z0"/>
    <w:rPr>
      <w:lang w:val="en-US"/>
    </w:rPr>
  </w:style>
  <w:style w:type="character" w:customStyle="1" w:styleId="WW8Num10z0">
    <w:name w:val="WW8Num10z0"/>
    <w:rPr>
      <w:rFonts w:ascii="Courier New" w:hAnsi="Courier New" w:cs="Courier New"/>
      <w:color w:val="auto"/>
      <w:lang w:val="en-U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uiPriority w:val="99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</w:rPr>
  </w:style>
  <w:style w:type="character" w:styleId="a8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WW8Num16z0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21">
    <w:name w:val="Название2"/>
    <w:basedOn w:val="a"/>
    <w:next w:val="af1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f1">
    <w:name w:val="Subtitle"/>
    <w:basedOn w:val="ac"/>
    <w:next w:val="ad"/>
    <w:qFormat/>
    <w:pPr>
      <w:jc w:val="center"/>
    </w:pPr>
    <w:rPr>
      <w:i/>
      <w:iCs/>
    </w:rPr>
  </w:style>
  <w:style w:type="paragraph" w:styleId="af2">
    <w:name w:val="Body Text Indent"/>
    <w:basedOn w:val="a"/>
    <w:pPr>
      <w:spacing w:after="0" w:line="240" w:lineRule="auto"/>
      <w:ind w:left="78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4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3">
    <w:name w:val="List Paragraph"/>
    <w:basedOn w:val="a"/>
    <w:link w:val="af4"/>
    <w:uiPriority w:val="99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Центр"/>
    <w:basedOn w:val="a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styleId="af9">
    <w:name w:val="No Spacing"/>
    <w:qFormat/>
    <w:rsid w:val="00CE33B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a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53C12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E53C12"/>
    <w:rPr>
      <w:rFonts w:ascii="Calibri" w:eastAsia="Calibri" w:hAnsi="Calibri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53C12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E53C12"/>
    <w:rPr>
      <w:rFonts w:ascii="Calibri" w:eastAsia="Calibri" w:hAnsi="Calibri"/>
      <w:b/>
      <w:bCs/>
      <w:lang w:eastAsia="ar-SA"/>
    </w:rPr>
  </w:style>
  <w:style w:type="paragraph" w:customStyle="1" w:styleId="unformattext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uiPriority w:val="99"/>
    <w:locked/>
    <w:rsid w:val="00CE28CC"/>
    <w:rPr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E437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lang w:val="en-US"/>
    </w:rPr>
  </w:style>
  <w:style w:type="character" w:customStyle="1" w:styleId="WW8Num7z0">
    <w:name w:val="WW8Num7z0"/>
    <w:rPr>
      <w:rFonts w:ascii="Symbol" w:hAnsi="Symbol" w:cs="Symbol" w:hint="default"/>
      <w:lang w:val="en-US"/>
    </w:rPr>
  </w:style>
  <w:style w:type="character" w:customStyle="1" w:styleId="WW8Num8z0">
    <w:name w:val="WW8Num8z0"/>
    <w:rPr>
      <w:rFonts w:hint="default"/>
      <w:lang w:val="en-US"/>
    </w:rPr>
  </w:style>
  <w:style w:type="character" w:customStyle="1" w:styleId="WW8Num9z0">
    <w:name w:val="WW8Num9z0"/>
    <w:rPr>
      <w:lang w:val="en-US"/>
    </w:rPr>
  </w:style>
  <w:style w:type="character" w:customStyle="1" w:styleId="WW8Num10z0">
    <w:name w:val="WW8Num10z0"/>
    <w:rPr>
      <w:rFonts w:ascii="Courier New" w:hAnsi="Courier New" w:cs="Courier New"/>
      <w:color w:val="auto"/>
      <w:lang w:val="en-U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uiPriority w:val="99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</w:rPr>
  </w:style>
  <w:style w:type="character" w:styleId="a8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WW8Num16z0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21">
    <w:name w:val="Название2"/>
    <w:basedOn w:val="a"/>
    <w:next w:val="af1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f1">
    <w:name w:val="Subtitle"/>
    <w:basedOn w:val="ac"/>
    <w:next w:val="ad"/>
    <w:qFormat/>
    <w:pPr>
      <w:jc w:val="center"/>
    </w:pPr>
    <w:rPr>
      <w:i/>
      <w:iCs/>
    </w:rPr>
  </w:style>
  <w:style w:type="paragraph" w:styleId="af2">
    <w:name w:val="Body Text Indent"/>
    <w:basedOn w:val="a"/>
    <w:pPr>
      <w:spacing w:after="0" w:line="240" w:lineRule="auto"/>
      <w:ind w:left="78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4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3">
    <w:name w:val="List Paragraph"/>
    <w:basedOn w:val="a"/>
    <w:link w:val="af4"/>
    <w:uiPriority w:val="99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Центр"/>
    <w:basedOn w:val="a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styleId="af9">
    <w:name w:val="No Spacing"/>
    <w:qFormat/>
    <w:rsid w:val="00CE33B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a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53C12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E53C12"/>
    <w:rPr>
      <w:rFonts w:ascii="Calibri" w:eastAsia="Calibri" w:hAnsi="Calibri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53C12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E53C12"/>
    <w:rPr>
      <w:rFonts w:ascii="Calibri" w:eastAsia="Calibri" w:hAnsi="Calibri"/>
      <w:b/>
      <w:bCs/>
      <w:lang w:eastAsia="ar-SA"/>
    </w:rPr>
  </w:style>
  <w:style w:type="paragraph" w:customStyle="1" w:styleId="unformattext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uiPriority w:val="99"/>
    <w:locked/>
    <w:rsid w:val="00CE28CC"/>
    <w:rPr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E4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20/10/relationships/intelligence" Target="intelligence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43AEF-4DD4-4F59-8DD7-DA5DC5CD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9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cp:lastModifiedBy>Coffeek</cp:lastModifiedBy>
  <cp:revision>182</cp:revision>
  <cp:lastPrinted>2022-01-19T22:28:00Z</cp:lastPrinted>
  <dcterms:created xsi:type="dcterms:W3CDTF">2024-03-25T14:23:00Z</dcterms:created>
  <dcterms:modified xsi:type="dcterms:W3CDTF">2024-04-21T10:07:00Z</dcterms:modified>
</cp:coreProperties>
</file>