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7DB1" w:rsidRDefault="00E67DB1">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rsidR="00E67DB1" w:rsidRDefault="00E67DB1">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rsidR="00E67DB1" w:rsidRDefault="00E67DB1">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rsidR="00E67DB1" w:rsidRDefault="00E67DB1">
      <w:pPr>
        <w:pStyle w:val="1"/>
        <w:rPr>
          <w:rFonts w:ascii="Georgia" w:hAnsi="Georgia" w:cs="Georgia"/>
          <w:sz w:val="28"/>
          <w:szCs w:val="28"/>
        </w:rPr>
      </w:pPr>
      <w:r>
        <w:rPr>
          <w:rFonts w:ascii="Georgia" w:hAnsi="Georgia" w:cs="Georgia"/>
          <w:sz w:val="28"/>
          <w:szCs w:val="28"/>
        </w:rPr>
        <w:t>«Светлогорский городской округ»</w:t>
      </w:r>
    </w:p>
    <w:p w:rsidR="00E67DB1" w:rsidRPr="00233335" w:rsidRDefault="00E67DB1" w:rsidP="00233335">
      <w:pPr>
        <w:pStyle w:val="1"/>
        <w:rPr>
          <w:rFonts w:ascii="Georgia" w:hAnsi="Georgia" w:cs="Georgia"/>
          <w:sz w:val="28"/>
          <w:szCs w:val="28"/>
        </w:rPr>
      </w:pPr>
    </w:p>
    <w:p w:rsidR="00E67DB1" w:rsidRDefault="00E67DB1">
      <w:pPr>
        <w:pStyle w:val="1"/>
        <w:rPr>
          <w:sz w:val="28"/>
          <w:szCs w:val="28"/>
        </w:rPr>
      </w:pPr>
      <w:proofErr w:type="gramStart"/>
      <w:r>
        <w:rPr>
          <w:sz w:val="28"/>
          <w:szCs w:val="28"/>
        </w:rPr>
        <w:t>П</w:t>
      </w:r>
      <w:proofErr w:type="gramEnd"/>
      <w:r>
        <w:rPr>
          <w:sz w:val="28"/>
          <w:szCs w:val="28"/>
        </w:rPr>
        <w:t xml:space="preserve"> О С Т А Н О В Л Е Н И Е</w:t>
      </w:r>
    </w:p>
    <w:p w:rsidR="00E67DB1" w:rsidRDefault="00E67DB1">
      <w:pPr>
        <w:spacing w:after="0" w:line="240" w:lineRule="auto"/>
        <w:rPr>
          <w:rFonts w:ascii="Times New Roman" w:hAnsi="Times New Roman"/>
          <w:sz w:val="28"/>
          <w:szCs w:val="28"/>
        </w:rPr>
      </w:pPr>
    </w:p>
    <w:p w:rsidR="00E67DB1" w:rsidRDefault="00E67DB1">
      <w:pPr>
        <w:spacing w:after="0" w:line="240" w:lineRule="auto"/>
        <w:rPr>
          <w:rFonts w:ascii="Times New Roman" w:hAnsi="Times New Roman"/>
          <w:sz w:val="28"/>
          <w:szCs w:val="28"/>
        </w:rPr>
      </w:pPr>
    </w:p>
    <w:p w:rsidR="00E67DB1" w:rsidRDefault="00E67DB1">
      <w:pPr>
        <w:spacing w:after="0" w:line="240" w:lineRule="auto"/>
        <w:jc w:val="center"/>
        <w:rPr>
          <w:rFonts w:ascii="Times New Roman" w:hAnsi="Times New Roman"/>
          <w:sz w:val="28"/>
          <w:szCs w:val="28"/>
        </w:rPr>
      </w:pPr>
      <w:r>
        <w:rPr>
          <w:rFonts w:ascii="Times New Roman" w:hAnsi="Times New Roman"/>
          <w:sz w:val="28"/>
          <w:szCs w:val="28"/>
        </w:rPr>
        <w:t>«</w:t>
      </w:r>
      <w:r w:rsidR="00355225">
        <w:rPr>
          <w:rFonts w:ascii="Times New Roman" w:hAnsi="Times New Roman"/>
          <w:sz w:val="28"/>
          <w:szCs w:val="28"/>
        </w:rPr>
        <w:t xml:space="preserve">24 января </w:t>
      </w:r>
      <w:r>
        <w:rPr>
          <w:rFonts w:ascii="Times New Roman" w:hAnsi="Times New Roman"/>
          <w:sz w:val="28"/>
          <w:szCs w:val="28"/>
        </w:rPr>
        <w:t xml:space="preserve"> 20</w:t>
      </w:r>
      <w:r w:rsidR="00233335">
        <w:rPr>
          <w:rFonts w:ascii="Times New Roman" w:hAnsi="Times New Roman"/>
          <w:sz w:val="28"/>
          <w:szCs w:val="28"/>
        </w:rPr>
        <w:t>22</w:t>
      </w:r>
      <w:r>
        <w:rPr>
          <w:rFonts w:ascii="Times New Roman" w:hAnsi="Times New Roman"/>
          <w:sz w:val="28"/>
          <w:szCs w:val="28"/>
        </w:rPr>
        <w:t xml:space="preserve"> года №</w:t>
      </w:r>
      <w:r w:rsidR="00355225">
        <w:rPr>
          <w:rFonts w:ascii="Times New Roman" w:hAnsi="Times New Roman"/>
          <w:sz w:val="28"/>
          <w:szCs w:val="28"/>
        </w:rPr>
        <w:t xml:space="preserve"> 56</w:t>
      </w:r>
    </w:p>
    <w:p w:rsidR="00E67DB1" w:rsidRDefault="00E67DB1" w:rsidP="00EC2436">
      <w:pPr>
        <w:spacing w:after="0" w:line="240" w:lineRule="auto"/>
        <w:jc w:val="center"/>
        <w:rPr>
          <w:rFonts w:ascii="Times New Roman" w:hAnsi="Times New Roman"/>
          <w:sz w:val="27"/>
          <w:szCs w:val="27"/>
        </w:rPr>
      </w:pPr>
      <w:r>
        <w:rPr>
          <w:rFonts w:ascii="Times New Roman" w:hAnsi="Times New Roman"/>
          <w:sz w:val="28"/>
          <w:szCs w:val="28"/>
        </w:rPr>
        <w:t>г. Светлогорск</w:t>
      </w:r>
    </w:p>
    <w:p w:rsidR="00E67DB1" w:rsidRDefault="00E67DB1">
      <w:pPr>
        <w:widowControl w:val="0"/>
        <w:autoSpaceDE w:val="0"/>
        <w:spacing w:after="0" w:line="240" w:lineRule="auto"/>
        <w:jc w:val="center"/>
        <w:rPr>
          <w:rFonts w:ascii="Times New Roman" w:hAnsi="Times New Roman"/>
          <w:b/>
          <w:bCs/>
          <w:sz w:val="28"/>
          <w:szCs w:val="28"/>
        </w:rPr>
      </w:pPr>
    </w:p>
    <w:p w:rsidR="00E67DB1" w:rsidRDefault="00E67DB1">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w:t>
      </w:r>
    </w:p>
    <w:p w:rsidR="00E67DB1" w:rsidRDefault="00E67DB1">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администрации муниципального образования </w:t>
      </w:r>
    </w:p>
    <w:p w:rsidR="00E67DB1" w:rsidRDefault="00E67DB1">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«Светлогорский городской округ» </w:t>
      </w:r>
    </w:p>
    <w:p w:rsidR="00E67DB1" w:rsidRDefault="00E67DB1">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 предоставлению муниципальной услуги </w:t>
      </w:r>
    </w:p>
    <w:p w:rsidR="00E67DB1" w:rsidRDefault="00E67DB1">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«Предоставление земельного участка для ведения огородничества </w:t>
      </w:r>
    </w:p>
    <w:p w:rsidR="00E67DB1" w:rsidRDefault="00E67DB1">
      <w:pPr>
        <w:widowControl w:val="0"/>
        <w:autoSpaceDE w:val="0"/>
        <w:spacing w:after="0" w:line="240" w:lineRule="auto"/>
        <w:jc w:val="center"/>
        <w:rPr>
          <w:rFonts w:ascii="Times New Roman" w:hAnsi="Times New Roman"/>
          <w:sz w:val="27"/>
          <w:szCs w:val="27"/>
        </w:rPr>
      </w:pPr>
      <w:r>
        <w:rPr>
          <w:rFonts w:ascii="Times New Roman" w:hAnsi="Times New Roman"/>
          <w:b/>
          <w:bCs/>
          <w:sz w:val="28"/>
          <w:szCs w:val="28"/>
        </w:rPr>
        <w:t>без проведения торгов»</w:t>
      </w:r>
    </w:p>
    <w:p w:rsidR="00E67DB1" w:rsidRDefault="00E67DB1">
      <w:pPr>
        <w:pStyle w:val="ConsNormal"/>
        <w:ind w:right="0" w:firstLine="709"/>
        <w:jc w:val="both"/>
        <w:rPr>
          <w:rFonts w:ascii="Times New Roman" w:hAnsi="Times New Roman" w:cs="Times New Roman"/>
          <w:sz w:val="27"/>
          <w:szCs w:val="27"/>
        </w:rPr>
      </w:pPr>
    </w:p>
    <w:p w:rsidR="00233335" w:rsidRPr="00DA4AD5" w:rsidRDefault="00233335" w:rsidP="00233335">
      <w:pPr>
        <w:spacing w:after="0" w:line="240" w:lineRule="auto"/>
        <w:ind w:firstLine="708"/>
        <w:jc w:val="both"/>
        <w:rPr>
          <w:rFonts w:ascii="Times New Roman" w:hAnsi="Times New Roman"/>
          <w:sz w:val="28"/>
          <w:szCs w:val="28"/>
        </w:rPr>
      </w:pPr>
      <w:proofErr w:type="gramStart"/>
      <w:r w:rsidRPr="00DA4AD5">
        <w:rPr>
          <w:rFonts w:ascii="Times New Roman" w:hAnsi="Times New Roman"/>
          <w:sz w:val="28"/>
          <w:szCs w:val="28"/>
        </w:rPr>
        <w:t xml:space="preserve">В целях приведения административного регламента в соответствии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 руководствуясь Федеральным </w:t>
      </w:r>
      <w:hyperlink r:id="rId7" w:history="1">
        <w:r w:rsidRPr="00DA4AD5">
          <w:rPr>
            <w:rFonts w:ascii="Times New Roman" w:hAnsi="Times New Roman"/>
            <w:sz w:val="28"/>
            <w:szCs w:val="28"/>
          </w:rPr>
          <w:t>законом</w:t>
        </w:r>
      </w:hyperlink>
      <w:r w:rsidRPr="00DA4AD5">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Федеральным </w:t>
      </w:r>
      <w:hyperlink r:id="rId8" w:history="1">
        <w:r w:rsidRPr="00233335">
          <w:rPr>
            <w:rStyle w:val="a5"/>
            <w:rFonts w:ascii="Times New Roman" w:hAnsi="Times New Roman"/>
            <w:color w:val="auto"/>
            <w:sz w:val="28"/>
            <w:szCs w:val="28"/>
            <w:u w:val="none"/>
          </w:rPr>
          <w:t>законом</w:t>
        </w:r>
      </w:hyperlink>
      <w:r w:rsidRPr="00DA4AD5">
        <w:rPr>
          <w:rFonts w:ascii="Times New Roman" w:hAnsi="Times New Roman"/>
          <w:sz w:val="28"/>
          <w:szCs w:val="28"/>
        </w:rPr>
        <w:t xml:space="preserve"> от 27.07.2010 № 210-ФЗ «Об организации предоставления государственных и муниципальных услуг», администрация муниципального образования «Светлогорский городской округ</w:t>
      </w:r>
      <w:proofErr w:type="gramEnd"/>
    </w:p>
    <w:p w:rsidR="00E67DB1" w:rsidRDefault="00E67DB1" w:rsidP="00233335">
      <w:pPr>
        <w:pStyle w:val="ConsNormal"/>
        <w:ind w:right="0" w:firstLine="540"/>
        <w:rPr>
          <w:rFonts w:ascii="Times New Roman" w:hAnsi="Times New Roman" w:cs="Times New Roman"/>
          <w:b/>
          <w:bCs/>
          <w:sz w:val="27"/>
          <w:szCs w:val="27"/>
        </w:rPr>
      </w:pPr>
    </w:p>
    <w:p w:rsidR="00E67DB1" w:rsidRDefault="00E67DB1">
      <w:pPr>
        <w:pStyle w:val="ConsNormal"/>
        <w:ind w:right="0" w:firstLine="540"/>
        <w:jc w:val="center"/>
        <w:rPr>
          <w:rFonts w:ascii="Times New Roman" w:hAnsi="Times New Roman" w:cs="Times New Roman"/>
          <w:sz w:val="27"/>
          <w:szCs w:val="27"/>
        </w:rPr>
      </w:pPr>
      <w:proofErr w:type="spellStart"/>
      <w:proofErr w:type="gramStart"/>
      <w:r>
        <w:rPr>
          <w:rFonts w:ascii="Times New Roman" w:hAnsi="Times New Roman" w:cs="Times New Roman"/>
          <w:b/>
          <w:bCs/>
          <w:sz w:val="27"/>
          <w:szCs w:val="27"/>
        </w:rPr>
        <w:t>п</w:t>
      </w:r>
      <w:proofErr w:type="spellEnd"/>
      <w:proofErr w:type="gramEnd"/>
      <w:r>
        <w:rPr>
          <w:rFonts w:ascii="Times New Roman" w:hAnsi="Times New Roman" w:cs="Times New Roman"/>
          <w:b/>
          <w:bCs/>
          <w:sz w:val="27"/>
          <w:szCs w:val="27"/>
        </w:rPr>
        <w:t xml:space="preserve"> о с т а </w:t>
      </w:r>
      <w:proofErr w:type="spellStart"/>
      <w:r>
        <w:rPr>
          <w:rFonts w:ascii="Times New Roman" w:hAnsi="Times New Roman" w:cs="Times New Roman"/>
          <w:b/>
          <w:bCs/>
          <w:sz w:val="27"/>
          <w:szCs w:val="27"/>
        </w:rPr>
        <w:t>н</w:t>
      </w:r>
      <w:proofErr w:type="spellEnd"/>
      <w:r>
        <w:rPr>
          <w:rFonts w:ascii="Times New Roman" w:hAnsi="Times New Roman" w:cs="Times New Roman"/>
          <w:b/>
          <w:bCs/>
          <w:sz w:val="27"/>
          <w:szCs w:val="27"/>
        </w:rPr>
        <w:t xml:space="preserve"> о в л я е т</w:t>
      </w:r>
      <w:r>
        <w:rPr>
          <w:rFonts w:ascii="Times New Roman" w:hAnsi="Times New Roman" w:cs="Times New Roman"/>
          <w:sz w:val="27"/>
          <w:szCs w:val="27"/>
        </w:rPr>
        <w:t>:</w:t>
      </w:r>
    </w:p>
    <w:p w:rsidR="00E67DB1" w:rsidRDefault="00E67DB1">
      <w:pPr>
        <w:pStyle w:val="ConsNormal"/>
        <w:ind w:right="0" w:firstLine="540"/>
        <w:jc w:val="center"/>
        <w:rPr>
          <w:rFonts w:ascii="Times New Roman" w:hAnsi="Times New Roman" w:cs="Times New Roman"/>
          <w:sz w:val="27"/>
          <w:szCs w:val="27"/>
        </w:rPr>
      </w:pPr>
    </w:p>
    <w:p w:rsidR="00E67DB1" w:rsidRDefault="00E67DB1">
      <w:pPr>
        <w:numPr>
          <w:ilvl w:val="0"/>
          <w:numId w:val="2"/>
        </w:numPr>
        <w:tabs>
          <w:tab w:val="left" w:pos="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Административный регламент администрации муниципального образования «Светлогорского городской округа» по предоставлению муниципальной услуги «</w:t>
      </w:r>
      <w:r>
        <w:rPr>
          <w:rFonts w:ascii="Times New Roman" w:hAnsi="Times New Roman"/>
          <w:bCs/>
          <w:sz w:val="28"/>
          <w:szCs w:val="28"/>
        </w:rPr>
        <w:t>Предоставление земельного участка для ведения огородничества без проведения торгов</w:t>
      </w:r>
      <w:r>
        <w:rPr>
          <w:rFonts w:ascii="Times New Roman" w:hAnsi="Times New Roman"/>
          <w:sz w:val="28"/>
          <w:szCs w:val="28"/>
        </w:rPr>
        <w:t>» согласно приложению.</w:t>
      </w:r>
    </w:p>
    <w:p w:rsidR="00233335" w:rsidRDefault="00233335" w:rsidP="00233335">
      <w:pPr>
        <w:widowControl w:val="0"/>
        <w:numPr>
          <w:ilvl w:val="0"/>
          <w:numId w:val="2"/>
        </w:numPr>
        <w:tabs>
          <w:tab w:val="clear" w:pos="720"/>
          <w:tab w:val="left" w:pos="851"/>
          <w:tab w:val="left" w:pos="1276"/>
        </w:tabs>
        <w:autoSpaceDE w:val="0"/>
        <w:spacing w:after="0" w:line="240" w:lineRule="auto"/>
        <w:ind w:left="0" w:firstLine="567"/>
        <w:jc w:val="both"/>
        <w:rPr>
          <w:rFonts w:ascii="Times New Roman" w:hAnsi="Times New Roman"/>
          <w:bCs/>
          <w:sz w:val="28"/>
          <w:szCs w:val="28"/>
        </w:rPr>
      </w:pPr>
      <w:r>
        <w:rPr>
          <w:rFonts w:ascii="Times New Roman" w:hAnsi="Times New Roman"/>
          <w:sz w:val="28"/>
          <w:szCs w:val="28"/>
        </w:rPr>
        <w:t xml:space="preserve"> </w:t>
      </w:r>
      <w:r w:rsidRPr="004B554D">
        <w:rPr>
          <w:rFonts w:ascii="Times New Roman" w:hAnsi="Times New Roman"/>
          <w:sz w:val="28"/>
          <w:szCs w:val="28"/>
        </w:rPr>
        <w:t xml:space="preserve">Признать утратившим силу постановление администрации муниципального образования «Светлогорский городской округ»  от </w:t>
      </w:r>
      <w:r>
        <w:rPr>
          <w:rFonts w:ascii="Times New Roman" w:hAnsi="Times New Roman"/>
          <w:sz w:val="28"/>
          <w:szCs w:val="28"/>
        </w:rPr>
        <w:t>13.06</w:t>
      </w:r>
      <w:r w:rsidRPr="004B554D">
        <w:rPr>
          <w:rFonts w:ascii="Times New Roman" w:hAnsi="Times New Roman"/>
          <w:sz w:val="28"/>
          <w:szCs w:val="28"/>
        </w:rPr>
        <w:t xml:space="preserve">.2019 года № </w:t>
      </w:r>
      <w:r>
        <w:rPr>
          <w:rFonts w:ascii="Times New Roman" w:hAnsi="Times New Roman"/>
          <w:sz w:val="28"/>
          <w:szCs w:val="28"/>
        </w:rPr>
        <w:t xml:space="preserve">512 </w:t>
      </w:r>
      <w:r w:rsidRPr="004B554D">
        <w:rPr>
          <w:rFonts w:ascii="Times New Roman" w:hAnsi="Times New Roman"/>
          <w:sz w:val="28"/>
          <w:szCs w:val="28"/>
        </w:rPr>
        <w:t>«</w:t>
      </w:r>
      <w:r w:rsidRPr="004B554D">
        <w:rPr>
          <w:rFonts w:ascii="Times New Roman" w:hAnsi="Times New Roman"/>
          <w:bCs/>
          <w:sz w:val="28"/>
          <w:szCs w:val="28"/>
        </w:rPr>
        <w:t xml:space="preserve">Об утверждении Административного регламента администрации муниципального образования «Светлогорский городской  округ» по предоставлению муниципальной услуги </w:t>
      </w:r>
      <w:r w:rsidRPr="004B554D">
        <w:rPr>
          <w:rFonts w:ascii="Times New Roman" w:hAnsi="Times New Roman"/>
          <w:sz w:val="28"/>
          <w:szCs w:val="28"/>
        </w:rPr>
        <w:t>«</w:t>
      </w:r>
      <w:r w:rsidRPr="00233335">
        <w:rPr>
          <w:rFonts w:ascii="Times New Roman" w:hAnsi="Times New Roman"/>
          <w:bCs/>
          <w:sz w:val="28"/>
          <w:szCs w:val="28"/>
        </w:rPr>
        <w:t>Предоставление земельного участка для ведения огородничества без проведения торгов»</w:t>
      </w:r>
      <w:r>
        <w:rPr>
          <w:rFonts w:ascii="Times New Roman" w:hAnsi="Times New Roman"/>
          <w:bCs/>
          <w:sz w:val="28"/>
          <w:szCs w:val="28"/>
        </w:rPr>
        <w:t>.</w:t>
      </w:r>
    </w:p>
    <w:p w:rsidR="00233335" w:rsidRDefault="00233335" w:rsidP="00233335">
      <w:pPr>
        <w:widowControl w:val="0"/>
        <w:numPr>
          <w:ilvl w:val="0"/>
          <w:numId w:val="2"/>
        </w:numPr>
        <w:tabs>
          <w:tab w:val="clear" w:pos="720"/>
          <w:tab w:val="num" w:pos="284"/>
          <w:tab w:val="left" w:pos="851"/>
          <w:tab w:val="left" w:pos="1134"/>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A4AD5">
        <w:rPr>
          <w:rFonts w:ascii="Times New Roman" w:hAnsi="Times New Roman"/>
          <w:sz w:val="28"/>
          <w:szCs w:val="28"/>
        </w:rPr>
        <w:t xml:space="preserve">МКУ «Информационные коммуникационные системы Светлогорского городского округа» (А.А. Васюков)  </w:t>
      </w:r>
      <w:proofErr w:type="gramStart"/>
      <w:r w:rsidRPr="00DA4AD5">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муниципального образования «Светлогорский городской округ».</w:t>
      </w:r>
    </w:p>
    <w:p w:rsidR="00233335" w:rsidRDefault="00E67DB1" w:rsidP="00233335">
      <w:pPr>
        <w:widowControl w:val="0"/>
        <w:numPr>
          <w:ilvl w:val="0"/>
          <w:numId w:val="2"/>
        </w:numPr>
        <w:tabs>
          <w:tab w:val="clear" w:pos="720"/>
          <w:tab w:val="num" w:pos="284"/>
          <w:tab w:val="left" w:pos="851"/>
          <w:tab w:val="left" w:pos="1134"/>
        </w:tabs>
        <w:autoSpaceDE w:val="0"/>
        <w:spacing w:after="0" w:line="240" w:lineRule="auto"/>
        <w:ind w:left="0" w:firstLine="567"/>
        <w:jc w:val="both"/>
        <w:rPr>
          <w:rFonts w:ascii="Times New Roman" w:hAnsi="Times New Roman"/>
          <w:sz w:val="28"/>
          <w:szCs w:val="28"/>
        </w:rPr>
      </w:pPr>
      <w:r w:rsidRPr="00233335">
        <w:rPr>
          <w:rFonts w:ascii="Times New Roman" w:hAnsi="Times New Roman"/>
          <w:sz w:val="28"/>
          <w:szCs w:val="28"/>
        </w:rPr>
        <w:lastRenderedPageBreak/>
        <w:t xml:space="preserve">Опубликовать настоящее постановление в средствах массовой информации – </w:t>
      </w:r>
      <w:r w:rsidR="00233335">
        <w:rPr>
          <w:rFonts w:ascii="Times New Roman" w:hAnsi="Times New Roman"/>
          <w:sz w:val="28"/>
          <w:szCs w:val="28"/>
        </w:rPr>
        <w:t xml:space="preserve">в </w:t>
      </w:r>
      <w:r w:rsidRPr="00233335">
        <w:rPr>
          <w:rFonts w:ascii="Times New Roman" w:hAnsi="Times New Roman"/>
          <w:sz w:val="28"/>
          <w:szCs w:val="28"/>
        </w:rPr>
        <w:t>газет</w:t>
      </w:r>
      <w:r w:rsidR="00233335">
        <w:rPr>
          <w:rFonts w:ascii="Times New Roman" w:hAnsi="Times New Roman"/>
          <w:sz w:val="28"/>
          <w:szCs w:val="28"/>
        </w:rPr>
        <w:t>е</w:t>
      </w:r>
      <w:r w:rsidRPr="00233335">
        <w:rPr>
          <w:rFonts w:ascii="Times New Roman" w:hAnsi="Times New Roman"/>
          <w:sz w:val="28"/>
          <w:szCs w:val="28"/>
        </w:rPr>
        <w:t xml:space="preserve"> «Вестник Светлогорска».</w:t>
      </w:r>
    </w:p>
    <w:p w:rsidR="00233335" w:rsidRDefault="00E67DB1" w:rsidP="00233335">
      <w:pPr>
        <w:widowControl w:val="0"/>
        <w:numPr>
          <w:ilvl w:val="0"/>
          <w:numId w:val="2"/>
        </w:numPr>
        <w:tabs>
          <w:tab w:val="clear" w:pos="720"/>
          <w:tab w:val="num" w:pos="284"/>
          <w:tab w:val="left" w:pos="851"/>
          <w:tab w:val="left" w:pos="1134"/>
        </w:tabs>
        <w:autoSpaceDE w:val="0"/>
        <w:spacing w:after="0" w:line="240" w:lineRule="auto"/>
        <w:ind w:left="0" w:firstLine="567"/>
        <w:jc w:val="both"/>
        <w:rPr>
          <w:rFonts w:ascii="Times New Roman" w:hAnsi="Times New Roman"/>
          <w:sz w:val="28"/>
          <w:szCs w:val="28"/>
        </w:rPr>
      </w:pPr>
      <w:proofErr w:type="gramStart"/>
      <w:r w:rsidRPr="00233335">
        <w:rPr>
          <w:rFonts w:ascii="Times New Roman" w:hAnsi="Times New Roman"/>
          <w:sz w:val="28"/>
          <w:szCs w:val="28"/>
        </w:rPr>
        <w:t>Контроль за</w:t>
      </w:r>
      <w:proofErr w:type="gramEnd"/>
      <w:r w:rsidRPr="00233335">
        <w:rPr>
          <w:rFonts w:ascii="Times New Roman" w:hAnsi="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rsidR="00E67DB1" w:rsidRPr="00233335" w:rsidRDefault="00E67DB1" w:rsidP="00233335">
      <w:pPr>
        <w:widowControl w:val="0"/>
        <w:numPr>
          <w:ilvl w:val="0"/>
          <w:numId w:val="2"/>
        </w:numPr>
        <w:tabs>
          <w:tab w:val="clear" w:pos="720"/>
          <w:tab w:val="num" w:pos="284"/>
          <w:tab w:val="left" w:pos="851"/>
          <w:tab w:val="left" w:pos="1134"/>
        </w:tabs>
        <w:autoSpaceDE w:val="0"/>
        <w:spacing w:after="0" w:line="240" w:lineRule="auto"/>
        <w:ind w:left="0" w:firstLine="567"/>
        <w:jc w:val="both"/>
        <w:rPr>
          <w:rFonts w:ascii="Times New Roman" w:hAnsi="Times New Roman"/>
          <w:sz w:val="28"/>
          <w:szCs w:val="28"/>
        </w:rPr>
      </w:pPr>
      <w:r w:rsidRPr="00233335">
        <w:rPr>
          <w:rFonts w:ascii="Times New Roman" w:hAnsi="Times New Roman"/>
          <w:sz w:val="28"/>
          <w:szCs w:val="28"/>
        </w:rPr>
        <w:t xml:space="preserve">Настоящее постановление вступает в силу </w:t>
      </w:r>
      <w:r w:rsidR="00233335" w:rsidRPr="00233335">
        <w:rPr>
          <w:rFonts w:ascii="Times New Roman" w:hAnsi="Times New Roman"/>
          <w:sz w:val="28"/>
          <w:szCs w:val="28"/>
        </w:rPr>
        <w:t>после</w:t>
      </w:r>
      <w:r w:rsidRPr="00233335">
        <w:rPr>
          <w:rFonts w:ascii="Times New Roman" w:hAnsi="Times New Roman"/>
          <w:sz w:val="28"/>
          <w:szCs w:val="28"/>
        </w:rPr>
        <w:t xml:space="preserve"> его официального опубликования.</w:t>
      </w:r>
    </w:p>
    <w:p w:rsidR="00E67DB1" w:rsidRDefault="00E67DB1">
      <w:pPr>
        <w:spacing w:after="0" w:line="240" w:lineRule="auto"/>
        <w:ind w:left="180"/>
        <w:jc w:val="both"/>
        <w:rPr>
          <w:rFonts w:ascii="Times New Roman" w:hAnsi="Times New Roman"/>
          <w:sz w:val="28"/>
          <w:szCs w:val="28"/>
        </w:rPr>
      </w:pPr>
    </w:p>
    <w:p w:rsidR="00E67DB1" w:rsidRDefault="00E67DB1">
      <w:pPr>
        <w:spacing w:after="0" w:line="240" w:lineRule="auto"/>
        <w:ind w:left="180"/>
        <w:jc w:val="both"/>
        <w:rPr>
          <w:rFonts w:ascii="Times New Roman" w:hAnsi="Times New Roman"/>
          <w:sz w:val="28"/>
          <w:szCs w:val="28"/>
        </w:rPr>
      </w:pPr>
    </w:p>
    <w:p w:rsidR="00E67DB1" w:rsidRDefault="00E67DB1" w:rsidP="00233335">
      <w:pPr>
        <w:spacing w:after="0" w:line="240" w:lineRule="auto"/>
        <w:jc w:val="both"/>
        <w:rPr>
          <w:rFonts w:ascii="Times New Roman" w:hAnsi="Times New Roman"/>
          <w:sz w:val="28"/>
          <w:szCs w:val="28"/>
        </w:rPr>
      </w:pPr>
    </w:p>
    <w:p w:rsidR="00E67DB1" w:rsidRDefault="00E67DB1">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E67DB1" w:rsidRDefault="00E67DB1">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E67DB1" w:rsidRDefault="00E67DB1">
      <w:pPr>
        <w:spacing w:after="0" w:line="240" w:lineRule="auto"/>
        <w:jc w:val="both"/>
      </w:pPr>
      <w:r>
        <w:rPr>
          <w:rFonts w:ascii="Times New Roman" w:hAnsi="Times New Roman"/>
          <w:sz w:val="28"/>
          <w:szCs w:val="28"/>
        </w:rPr>
        <w:t>«Светлогорский городской округ»                                              В.В. Бондаренко</w:t>
      </w:r>
    </w:p>
    <w:p w:rsidR="00E67DB1" w:rsidRDefault="00E67DB1">
      <w:pPr>
        <w:pStyle w:val="ConsPlusNormal0"/>
        <w:jc w:val="right"/>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pPr>
        <w:autoSpaceDE w:val="0"/>
        <w:spacing w:after="0" w:line="240" w:lineRule="auto"/>
        <w:jc w:val="right"/>
        <w:rPr>
          <w:rFonts w:ascii="Times New Roman" w:hAnsi="Times New Roman"/>
          <w:sz w:val="28"/>
          <w:szCs w:val="28"/>
        </w:rPr>
      </w:pPr>
    </w:p>
    <w:p w:rsidR="00E67DB1" w:rsidRDefault="00E67DB1" w:rsidP="006C006F">
      <w:pPr>
        <w:autoSpaceDE w:val="0"/>
        <w:spacing w:after="0" w:line="240" w:lineRule="auto"/>
        <w:rPr>
          <w:rFonts w:ascii="Times New Roman" w:hAnsi="Times New Roman"/>
          <w:sz w:val="28"/>
          <w:szCs w:val="28"/>
        </w:rPr>
      </w:pPr>
    </w:p>
    <w:p w:rsidR="006C006F" w:rsidRDefault="006C006F" w:rsidP="006C006F">
      <w:pPr>
        <w:autoSpaceDE w:val="0"/>
        <w:spacing w:after="0" w:line="240" w:lineRule="auto"/>
        <w:rPr>
          <w:rFonts w:ascii="Times New Roman" w:hAnsi="Times New Roman"/>
          <w:sz w:val="28"/>
          <w:szCs w:val="28"/>
        </w:rPr>
      </w:pPr>
    </w:p>
    <w:p w:rsidR="006C006F" w:rsidRDefault="006C006F" w:rsidP="006C006F">
      <w:pPr>
        <w:autoSpaceDE w:val="0"/>
        <w:spacing w:after="0" w:line="240" w:lineRule="auto"/>
        <w:rPr>
          <w:rFonts w:ascii="Times New Roman" w:hAnsi="Times New Roman"/>
          <w:sz w:val="28"/>
          <w:szCs w:val="28"/>
        </w:rPr>
      </w:pPr>
    </w:p>
    <w:p w:rsidR="004A028B" w:rsidRDefault="004A028B">
      <w:pPr>
        <w:autoSpaceDE w:val="0"/>
        <w:spacing w:after="0" w:line="240" w:lineRule="auto"/>
        <w:jc w:val="right"/>
        <w:rPr>
          <w:rFonts w:ascii="Times New Roman" w:hAnsi="Times New Roman"/>
          <w:b/>
          <w:i/>
          <w:sz w:val="28"/>
          <w:szCs w:val="28"/>
        </w:rPr>
      </w:pPr>
    </w:p>
    <w:p w:rsidR="00E67DB1" w:rsidRDefault="00E67DB1">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E67DB1" w:rsidRDefault="00E67DB1">
      <w:pPr>
        <w:autoSpaceDE w:val="0"/>
        <w:spacing w:after="0" w:line="240" w:lineRule="auto"/>
        <w:ind w:left="5103"/>
        <w:jc w:val="right"/>
        <w:rPr>
          <w:rFonts w:ascii="Times New Roman" w:hAnsi="Times New Roman"/>
          <w:sz w:val="28"/>
          <w:szCs w:val="28"/>
        </w:rPr>
      </w:pPr>
      <w:r>
        <w:rPr>
          <w:rFonts w:ascii="Times New Roman" w:hAnsi="Times New Roman"/>
          <w:sz w:val="28"/>
          <w:szCs w:val="28"/>
        </w:rPr>
        <w:t>к постановлению   администрации</w:t>
      </w:r>
    </w:p>
    <w:p w:rsidR="00E67DB1" w:rsidRDefault="00E67DB1">
      <w:pPr>
        <w:autoSpaceDE w:val="0"/>
        <w:spacing w:after="0" w:line="240" w:lineRule="auto"/>
        <w:ind w:left="5103"/>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E67DB1" w:rsidRDefault="00E67DB1">
      <w:pPr>
        <w:autoSpaceDE w:val="0"/>
        <w:spacing w:after="0" w:line="240" w:lineRule="auto"/>
        <w:ind w:left="5103"/>
        <w:jc w:val="right"/>
        <w:rPr>
          <w:rFonts w:ascii="Times New Roman" w:hAnsi="Times New Roman"/>
          <w:sz w:val="28"/>
          <w:szCs w:val="28"/>
        </w:rPr>
      </w:pPr>
      <w:r>
        <w:rPr>
          <w:rFonts w:ascii="Times New Roman" w:hAnsi="Times New Roman"/>
          <w:sz w:val="28"/>
          <w:szCs w:val="28"/>
        </w:rPr>
        <w:t>«Светлогорский городской округ»</w:t>
      </w:r>
    </w:p>
    <w:p w:rsidR="00E67DB1" w:rsidRDefault="00355225">
      <w:pPr>
        <w:autoSpaceDE w:val="0"/>
        <w:spacing w:after="0" w:line="240" w:lineRule="auto"/>
        <w:ind w:left="5103"/>
        <w:jc w:val="both"/>
        <w:rPr>
          <w:rFonts w:ascii="Times New Roman" w:hAnsi="Times New Roman"/>
          <w:sz w:val="24"/>
          <w:szCs w:val="24"/>
        </w:rPr>
      </w:pPr>
      <w:r>
        <w:rPr>
          <w:rFonts w:ascii="Times New Roman" w:hAnsi="Times New Roman"/>
          <w:sz w:val="28"/>
          <w:szCs w:val="28"/>
        </w:rPr>
        <w:t xml:space="preserve">   </w:t>
      </w:r>
      <w:r w:rsidR="00E67DB1">
        <w:rPr>
          <w:rFonts w:ascii="Times New Roman" w:hAnsi="Times New Roman"/>
          <w:sz w:val="28"/>
          <w:szCs w:val="28"/>
        </w:rPr>
        <w:t xml:space="preserve">  от «</w:t>
      </w:r>
      <w:r>
        <w:rPr>
          <w:rFonts w:ascii="Times New Roman" w:hAnsi="Times New Roman"/>
          <w:sz w:val="28"/>
          <w:szCs w:val="28"/>
        </w:rPr>
        <w:t>24</w:t>
      </w:r>
      <w:r w:rsidR="00E67DB1">
        <w:rPr>
          <w:rFonts w:ascii="Times New Roman" w:hAnsi="Times New Roman"/>
          <w:sz w:val="28"/>
          <w:szCs w:val="28"/>
        </w:rPr>
        <w:t>»</w:t>
      </w:r>
      <w:r>
        <w:rPr>
          <w:rFonts w:ascii="Times New Roman" w:hAnsi="Times New Roman"/>
          <w:sz w:val="28"/>
          <w:szCs w:val="28"/>
        </w:rPr>
        <w:t xml:space="preserve">  января  </w:t>
      </w:r>
      <w:r w:rsidR="00E67DB1">
        <w:rPr>
          <w:rFonts w:ascii="Times New Roman" w:hAnsi="Times New Roman"/>
          <w:sz w:val="28"/>
          <w:szCs w:val="28"/>
        </w:rPr>
        <w:t>20</w:t>
      </w:r>
      <w:r w:rsidR="006C006F">
        <w:rPr>
          <w:rFonts w:ascii="Times New Roman" w:hAnsi="Times New Roman"/>
          <w:sz w:val="28"/>
          <w:szCs w:val="28"/>
        </w:rPr>
        <w:t>22</w:t>
      </w:r>
      <w:r>
        <w:rPr>
          <w:rFonts w:ascii="Times New Roman" w:hAnsi="Times New Roman"/>
          <w:sz w:val="28"/>
          <w:szCs w:val="28"/>
        </w:rPr>
        <w:t xml:space="preserve"> года </w:t>
      </w:r>
      <w:r w:rsidR="00E67DB1">
        <w:rPr>
          <w:rFonts w:ascii="Times New Roman" w:hAnsi="Times New Roman"/>
          <w:sz w:val="28"/>
          <w:szCs w:val="28"/>
        </w:rPr>
        <w:t xml:space="preserve"> №</w:t>
      </w:r>
      <w:r>
        <w:rPr>
          <w:rFonts w:ascii="Times New Roman" w:hAnsi="Times New Roman"/>
          <w:sz w:val="28"/>
          <w:szCs w:val="28"/>
        </w:rPr>
        <w:t xml:space="preserve"> 56</w:t>
      </w:r>
    </w:p>
    <w:p w:rsidR="00E67DB1" w:rsidRDefault="00E67DB1">
      <w:pPr>
        <w:pStyle w:val="ConsPlusNormal0"/>
        <w:jc w:val="center"/>
        <w:rPr>
          <w:rFonts w:ascii="Times New Roman" w:hAnsi="Times New Roman"/>
          <w:sz w:val="24"/>
          <w:szCs w:val="24"/>
        </w:rPr>
      </w:pPr>
    </w:p>
    <w:p w:rsidR="004A028B" w:rsidRDefault="004A028B">
      <w:pPr>
        <w:pStyle w:val="ConsPlusTitle"/>
        <w:jc w:val="center"/>
        <w:rPr>
          <w:rFonts w:ascii="Times New Roman" w:hAnsi="Times New Roman" w:cs="Times New Roman"/>
          <w:sz w:val="28"/>
          <w:szCs w:val="28"/>
        </w:rPr>
      </w:pPr>
      <w:bookmarkStart w:id="0" w:name="P40"/>
      <w:bookmarkEnd w:id="0"/>
    </w:p>
    <w:p w:rsidR="00E67DB1" w:rsidRDefault="00E67DB1">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67DB1" w:rsidRDefault="00E67DB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E67DB1" w:rsidRDefault="00E67DB1">
      <w:pPr>
        <w:pStyle w:val="ConsPlusTitle"/>
        <w:jc w:val="center"/>
        <w:rPr>
          <w:rFonts w:ascii="Times New Roman" w:hAnsi="Times New Roman" w:cs="Times New Roman"/>
          <w:sz w:val="28"/>
          <w:szCs w:val="28"/>
        </w:rPr>
      </w:pPr>
      <w:r>
        <w:rPr>
          <w:rFonts w:ascii="Times New Roman" w:hAnsi="Times New Roman" w:cs="Times New Roman"/>
          <w:sz w:val="28"/>
          <w:szCs w:val="28"/>
        </w:rPr>
        <w:t>«Светлогорский городской округ»</w:t>
      </w:r>
    </w:p>
    <w:p w:rsidR="00E67DB1" w:rsidRDefault="00E67DB1">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предоставления муниципальной услуги «П</w:t>
      </w:r>
      <w:r>
        <w:rPr>
          <w:rFonts w:ascii="Times New Roman" w:hAnsi="Times New Roman"/>
          <w:b/>
          <w:bCs/>
          <w:sz w:val="28"/>
          <w:szCs w:val="28"/>
        </w:rPr>
        <w:t>ре</w:t>
      </w:r>
      <w:r w:rsidR="00EC2436">
        <w:rPr>
          <w:rFonts w:ascii="Times New Roman" w:hAnsi="Times New Roman"/>
          <w:b/>
          <w:bCs/>
          <w:sz w:val="28"/>
          <w:szCs w:val="28"/>
        </w:rPr>
        <w:t xml:space="preserve">доставление земельного участка  </w:t>
      </w:r>
      <w:r>
        <w:rPr>
          <w:rFonts w:ascii="Times New Roman" w:hAnsi="Times New Roman"/>
          <w:b/>
          <w:bCs/>
          <w:sz w:val="28"/>
          <w:szCs w:val="28"/>
        </w:rPr>
        <w:t>для ведения огородничества без проведения торгов»</w:t>
      </w:r>
    </w:p>
    <w:p w:rsidR="00E67DB1" w:rsidRDefault="00E67DB1">
      <w:pPr>
        <w:widowControl w:val="0"/>
        <w:autoSpaceDE w:val="0"/>
        <w:spacing w:after="0" w:line="240" w:lineRule="auto"/>
        <w:jc w:val="center"/>
        <w:rPr>
          <w:rFonts w:ascii="Times New Roman" w:hAnsi="Times New Roman"/>
          <w:sz w:val="28"/>
          <w:szCs w:val="28"/>
        </w:rPr>
      </w:pPr>
    </w:p>
    <w:p w:rsidR="00E67DB1" w:rsidRDefault="00E67DB1">
      <w:pPr>
        <w:pStyle w:val="ConsPlusNormal0"/>
        <w:jc w:val="center"/>
        <w:rPr>
          <w:rFonts w:ascii="Times New Roman" w:hAnsi="Times New Roman"/>
          <w:sz w:val="28"/>
          <w:szCs w:val="28"/>
        </w:rPr>
      </w:pPr>
      <w:r>
        <w:rPr>
          <w:rFonts w:ascii="Times New Roman" w:hAnsi="Times New Roman"/>
          <w:sz w:val="28"/>
          <w:szCs w:val="28"/>
        </w:rPr>
        <w:t>Раздел I. ОБЩИЕ ПОЛОЖЕНИЯ</w:t>
      </w:r>
    </w:p>
    <w:p w:rsidR="00E67DB1" w:rsidRDefault="00E67DB1">
      <w:pPr>
        <w:pStyle w:val="ConsPlusNormal0"/>
        <w:ind w:firstLine="540"/>
        <w:jc w:val="both"/>
        <w:rPr>
          <w:rFonts w:ascii="Times New Roman" w:hAnsi="Times New Roman"/>
          <w:sz w:val="28"/>
          <w:szCs w:val="28"/>
        </w:rPr>
      </w:pP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6C006F" w:rsidRPr="00DA4AD5" w:rsidRDefault="00E67DB1" w:rsidP="006C006F">
      <w:pPr>
        <w:pStyle w:val="ConsPlusNormal0"/>
        <w:ind w:firstLine="540"/>
        <w:jc w:val="both"/>
        <w:rPr>
          <w:rFonts w:ascii="Times New Roman" w:hAnsi="Times New Roman"/>
          <w:color w:val="1F497D"/>
          <w:sz w:val="28"/>
          <w:szCs w:val="28"/>
        </w:rPr>
      </w:pPr>
      <w:proofErr w:type="gramStart"/>
      <w:r>
        <w:rPr>
          <w:rFonts w:ascii="Times New Roman" w:hAnsi="Times New Roman"/>
          <w:sz w:val="28"/>
          <w:szCs w:val="28"/>
        </w:rPr>
        <w:t>Административный регламент регулирует порядок предоставления администрацией муниципального образования «Светлогорский городской округ»</w:t>
      </w:r>
      <w:r w:rsidR="00B25403">
        <w:rPr>
          <w:rFonts w:ascii="Times New Roman" w:hAnsi="Times New Roman"/>
          <w:sz w:val="28"/>
          <w:szCs w:val="28"/>
        </w:rPr>
        <w:t xml:space="preserve"> (далее – Администрация)</w:t>
      </w:r>
      <w:r>
        <w:rPr>
          <w:rFonts w:ascii="Times New Roman" w:hAnsi="Times New Roman"/>
          <w:sz w:val="28"/>
          <w:szCs w:val="28"/>
        </w:rPr>
        <w:t xml:space="preserve"> муниципальной услуги </w:t>
      </w:r>
      <w:r w:rsidR="004A028B">
        <w:rPr>
          <w:rFonts w:ascii="Times New Roman" w:hAnsi="Times New Roman"/>
          <w:sz w:val="28"/>
          <w:szCs w:val="28"/>
        </w:rPr>
        <w:t>«П</w:t>
      </w:r>
      <w:r w:rsidR="004A028B">
        <w:rPr>
          <w:rFonts w:ascii="Times New Roman" w:hAnsi="Times New Roman"/>
          <w:bCs/>
          <w:sz w:val="28"/>
          <w:szCs w:val="28"/>
        </w:rPr>
        <w:t>редоставление</w:t>
      </w:r>
      <w:r>
        <w:rPr>
          <w:rFonts w:ascii="Times New Roman" w:hAnsi="Times New Roman"/>
          <w:bCs/>
          <w:sz w:val="28"/>
          <w:szCs w:val="28"/>
        </w:rPr>
        <w:t xml:space="preserve"> земельного участка для ведения огородничества без проведения торгов</w:t>
      </w:r>
      <w:r w:rsidR="004A028B">
        <w:rPr>
          <w:rFonts w:ascii="Times New Roman" w:hAnsi="Times New Roman"/>
          <w:bCs/>
          <w:sz w:val="28"/>
          <w:szCs w:val="28"/>
        </w:rPr>
        <w:t>»</w:t>
      </w:r>
      <w:r>
        <w:rPr>
          <w:rFonts w:ascii="Times New Roman" w:hAnsi="Times New Roman"/>
          <w:sz w:val="28"/>
          <w:szCs w:val="28"/>
        </w:rPr>
        <w:t xml:space="preserve"> (далее - Административный регламент), </w:t>
      </w:r>
      <w:r w:rsidR="006C006F" w:rsidRPr="00DA4AD5">
        <w:rPr>
          <w:rFonts w:ascii="Times New Roman" w:hAnsi="Times New Roman"/>
          <w:sz w:val="28"/>
          <w:szCs w:val="28"/>
        </w:rPr>
        <w:t xml:space="preserve">определяет сроки и последовательность административных процедур и административных действий  должностных лиц административно-юридического отдела администрации муниципального образования «Светлогорский городской округ» (далее – Отдела), </w:t>
      </w:r>
      <w:r w:rsidR="00D05606">
        <w:rPr>
          <w:rFonts w:ascii="Times New Roman" w:hAnsi="Times New Roman"/>
          <w:sz w:val="28"/>
          <w:szCs w:val="28"/>
        </w:rPr>
        <w:t>Г</w:t>
      </w:r>
      <w:r w:rsidR="006C006F" w:rsidRPr="00DA4AD5">
        <w:rPr>
          <w:rFonts w:ascii="Times New Roman" w:hAnsi="Times New Roman"/>
          <w:sz w:val="28"/>
          <w:szCs w:val="28"/>
        </w:rPr>
        <w:t>осударственно</w:t>
      </w:r>
      <w:r w:rsidR="006C006F">
        <w:rPr>
          <w:rFonts w:ascii="Times New Roman" w:hAnsi="Times New Roman"/>
          <w:sz w:val="28"/>
          <w:szCs w:val="28"/>
        </w:rPr>
        <w:t>го</w:t>
      </w:r>
      <w:r w:rsidR="006C006F" w:rsidRPr="00DA4AD5">
        <w:rPr>
          <w:rFonts w:ascii="Times New Roman" w:hAnsi="Times New Roman"/>
          <w:sz w:val="28"/>
          <w:szCs w:val="28"/>
        </w:rPr>
        <w:t xml:space="preserve"> казенно</w:t>
      </w:r>
      <w:r w:rsidR="006C006F">
        <w:rPr>
          <w:rFonts w:ascii="Times New Roman" w:hAnsi="Times New Roman"/>
          <w:sz w:val="28"/>
          <w:szCs w:val="28"/>
        </w:rPr>
        <w:t>го</w:t>
      </w:r>
      <w:r w:rsidR="006C006F" w:rsidRPr="00DA4AD5">
        <w:rPr>
          <w:rFonts w:ascii="Times New Roman" w:hAnsi="Times New Roman"/>
          <w:sz w:val="28"/>
          <w:szCs w:val="28"/>
        </w:rPr>
        <w:t xml:space="preserve"> учреждени</w:t>
      </w:r>
      <w:r w:rsidR="006C006F">
        <w:rPr>
          <w:rFonts w:ascii="Times New Roman" w:hAnsi="Times New Roman"/>
          <w:sz w:val="28"/>
          <w:szCs w:val="28"/>
        </w:rPr>
        <w:t>я</w:t>
      </w:r>
      <w:r w:rsidR="006C006F" w:rsidRPr="00DA4AD5">
        <w:rPr>
          <w:rFonts w:ascii="Times New Roman" w:hAnsi="Times New Roman"/>
          <w:sz w:val="28"/>
          <w:szCs w:val="28"/>
        </w:rPr>
        <w:t xml:space="preserve"> Калининградской области  «Многофункциональный центр предоставления государственных и муниципальных услуг</w:t>
      </w:r>
      <w:proofErr w:type="gramEnd"/>
      <w:r w:rsidR="006C006F" w:rsidRPr="00DA4AD5">
        <w:rPr>
          <w:rFonts w:ascii="Times New Roman" w:hAnsi="Times New Roman"/>
          <w:sz w:val="28"/>
          <w:szCs w:val="28"/>
        </w:rPr>
        <w:t>» (далее - МФЦ) в процессе предоставления муниципальной услуги.</w:t>
      </w:r>
    </w:p>
    <w:p w:rsidR="006C006F" w:rsidRDefault="006C006F" w:rsidP="006C006F">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Муниципальная услуга предоставляется через структурное подразделение МФЦ, расположенное на территории муниципального образования «Светлогорский городской округ» в случае заключения соглашения о передаче полномочий на предоставление муниципальной услуги. </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1.2. Круг заявителей.</w:t>
      </w:r>
    </w:p>
    <w:p w:rsidR="00E67DB1" w:rsidRDefault="00E67DB1">
      <w:pPr>
        <w:pStyle w:val="ConsPlusNormal0"/>
        <w:widowControl/>
        <w:ind w:firstLine="540"/>
        <w:jc w:val="both"/>
        <w:rPr>
          <w:rFonts w:ascii="Times New Roman" w:hAnsi="Times New Roman"/>
          <w:sz w:val="28"/>
          <w:szCs w:val="28"/>
        </w:rPr>
      </w:pPr>
      <w:r>
        <w:rPr>
          <w:rFonts w:ascii="Times New Roman" w:hAnsi="Times New Roman"/>
          <w:sz w:val="28"/>
          <w:szCs w:val="28"/>
        </w:rPr>
        <w:t>В качестве заявителей по получению муниципальной услуги  могут выступать граждане Российской Федерации, иностранные граждане, лица без гражданства и юридические лица или их представители (далее - заявители).</w:t>
      </w:r>
    </w:p>
    <w:p w:rsidR="003A2DE2" w:rsidRDefault="003A2DE2" w:rsidP="003A2DE2">
      <w:pPr>
        <w:spacing w:after="0" w:line="240" w:lineRule="auto"/>
        <w:ind w:firstLine="567"/>
        <w:jc w:val="both"/>
        <w:rPr>
          <w:rFonts w:ascii="Times New Roman" w:hAnsi="Times New Roman"/>
          <w:sz w:val="28"/>
          <w:szCs w:val="28"/>
        </w:rPr>
      </w:pPr>
      <w:r>
        <w:rPr>
          <w:rFonts w:ascii="Times New Roman" w:hAnsi="Times New Roman"/>
          <w:sz w:val="28"/>
          <w:szCs w:val="28"/>
        </w:rPr>
        <w:t>В случае подачи запроса с комплектом документов представителем заявителя к запросу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3A2DE2" w:rsidRPr="006C015B" w:rsidRDefault="003A2DE2" w:rsidP="003A2DE2">
      <w:pPr>
        <w:pStyle w:val="ConsPlusNormal0"/>
        <w:ind w:firstLine="540"/>
        <w:jc w:val="both"/>
        <w:rPr>
          <w:rFonts w:ascii="Times New Roman" w:hAnsi="Times New Roman"/>
          <w:sz w:val="28"/>
          <w:szCs w:val="28"/>
        </w:rPr>
      </w:pPr>
      <w:r>
        <w:rPr>
          <w:rFonts w:ascii="Times New Roman" w:hAnsi="Times New Roman"/>
          <w:sz w:val="28"/>
          <w:szCs w:val="28"/>
        </w:rPr>
        <w:t xml:space="preserve">1.3.1. Информация о месте нахождения и графиках работы </w:t>
      </w:r>
      <w:r w:rsidRPr="00FB65E9">
        <w:rPr>
          <w:rFonts w:ascii="Times New Roman" w:hAnsi="Times New Roman"/>
          <w:sz w:val="28"/>
          <w:szCs w:val="28"/>
        </w:rPr>
        <w:t>МФЦ</w:t>
      </w:r>
      <w:r>
        <w:rPr>
          <w:rFonts w:ascii="Times New Roman" w:hAnsi="Times New Roman"/>
          <w:sz w:val="28"/>
          <w:szCs w:val="28"/>
        </w:rPr>
        <w:t xml:space="preserve"> и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w:t>
      </w:r>
      <w:r w:rsidRPr="006C015B">
        <w:rPr>
          <w:rFonts w:ascii="Times New Roman" w:hAnsi="Times New Roman"/>
          <w:sz w:val="28"/>
          <w:szCs w:val="28"/>
        </w:rPr>
        <w:lastRenderedPageBreak/>
        <w:t>для получения муниципальной услуги.</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Местонахождение и графики работы отделов МФЦ размещены на официальном сайте МФЦ: </w:t>
      </w:r>
      <w:proofErr w:type="spellStart"/>
      <w:r w:rsidRPr="006C015B">
        <w:rPr>
          <w:rFonts w:ascii="Times New Roman" w:hAnsi="Times New Roman"/>
          <w:sz w:val="28"/>
          <w:szCs w:val="28"/>
          <w:lang w:val="en-US"/>
        </w:rPr>
        <w:t>mfc</w:t>
      </w:r>
      <w:proofErr w:type="spellEnd"/>
      <w:r w:rsidRPr="006C015B">
        <w:rPr>
          <w:rFonts w:ascii="Times New Roman" w:hAnsi="Times New Roman"/>
          <w:sz w:val="28"/>
          <w:szCs w:val="28"/>
        </w:rPr>
        <w:t>39.</w:t>
      </w:r>
      <w:proofErr w:type="spellStart"/>
      <w:r w:rsidRPr="006C015B">
        <w:rPr>
          <w:rFonts w:ascii="Times New Roman" w:hAnsi="Times New Roman"/>
          <w:sz w:val="28"/>
          <w:szCs w:val="28"/>
          <w:lang w:val="en-US"/>
        </w:rPr>
        <w:t>ru</w:t>
      </w:r>
      <w:proofErr w:type="spellEnd"/>
      <w:r w:rsidRPr="006C015B">
        <w:rPr>
          <w:rFonts w:ascii="Times New Roman" w:hAnsi="Times New Roman"/>
          <w:sz w:val="28"/>
          <w:szCs w:val="28"/>
        </w:rPr>
        <w:t>.</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Местонахождение Администрации, Отдела: 238560, Калининградская область, </w:t>
      </w:r>
      <w:proofErr w:type="gramStart"/>
      <w:r w:rsidRPr="006C015B">
        <w:rPr>
          <w:rFonts w:ascii="Times New Roman" w:hAnsi="Times New Roman"/>
          <w:sz w:val="28"/>
          <w:szCs w:val="28"/>
        </w:rPr>
        <w:t>г</w:t>
      </w:r>
      <w:proofErr w:type="gramEnd"/>
      <w:r w:rsidRPr="006C015B">
        <w:rPr>
          <w:rFonts w:ascii="Times New Roman" w:hAnsi="Times New Roman"/>
          <w:sz w:val="28"/>
          <w:szCs w:val="28"/>
        </w:rPr>
        <w:t>. Светлогорск, пр. Калининградский, д. 77 А</w:t>
      </w:r>
      <w:r>
        <w:rPr>
          <w:rFonts w:ascii="Times New Roman" w:hAnsi="Times New Roman"/>
          <w:sz w:val="28"/>
          <w:szCs w:val="28"/>
        </w:rPr>
        <w:t>.</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в МФЦ.</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График работы Администрации, Отдела:</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понедельник - пятница с 09:00 до 18:00, перерыв с 13:00 до 14:00;</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предпраздничные дни с 09:00 до 17:00, перерыв с 13:00 до 14:00;</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суббота, воскресенье, нерабочие праздничные дни - выходные дни.</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Приемные дни для разъяснения специалистами Отдела порядка и положений действующего законодательства Российской Федерации по предоставлению </w:t>
      </w:r>
      <w:r>
        <w:rPr>
          <w:rFonts w:ascii="Times New Roman" w:hAnsi="Times New Roman"/>
          <w:sz w:val="28"/>
          <w:szCs w:val="28"/>
        </w:rPr>
        <w:t xml:space="preserve">муниципальной услуги (кабинеты </w:t>
      </w:r>
      <w:r w:rsidRPr="006C015B">
        <w:rPr>
          <w:rFonts w:ascii="Times New Roman" w:hAnsi="Times New Roman"/>
          <w:sz w:val="28"/>
          <w:szCs w:val="28"/>
        </w:rPr>
        <w:t>№ 1</w:t>
      </w:r>
      <w:r>
        <w:rPr>
          <w:rFonts w:ascii="Times New Roman" w:hAnsi="Times New Roman"/>
          <w:sz w:val="28"/>
          <w:szCs w:val="28"/>
        </w:rPr>
        <w:t>2</w:t>
      </w:r>
      <w:r w:rsidRPr="006C015B">
        <w:rPr>
          <w:rFonts w:ascii="Times New Roman" w:hAnsi="Times New Roman"/>
          <w:sz w:val="28"/>
          <w:szCs w:val="28"/>
        </w:rPr>
        <w:t>,1</w:t>
      </w:r>
      <w:r>
        <w:rPr>
          <w:rFonts w:ascii="Times New Roman" w:hAnsi="Times New Roman"/>
          <w:sz w:val="28"/>
          <w:szCs w:val="28"/>
        </w:rPr>
        <w:t>7</w:t>
      </w:r>
      <w:r w:rsidRPr="006C015B">
        <w:rPr>
          <w:rFonts w:ascii="Times New Roman" w:hAnsi="Times New Roman"/>
          <w:sz w:val="28"/>
          <w:szCs w:val="28"/>
        </w:rPr>
        <w:t>,21):</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вторник с 9:00 до 13:00,</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четверг с 14:00 до 18:00.</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размещается на  сайтах организаций, участвующих в предоставлении муниципальной услуги, или по справочным телефонам, указанным в </w:t>
      </w:r>
      <w:r>
        <w:rPr>
          <w:rFonts w:ascii="Times New Roman" w:hAnsi="Times New Roman"/>
          <w:sz w:val="28"/>
          <w:szCs w:val="28"/>
        </w:rPr>
        <w:t>пункте</w:t>
      </w:r>
      <w:r w:rsidRPr="003A2DE2">
        <w:rPr>
          <w:rFonts w:ascii="Times New Roman" w:hAnsi="Times New Roman"/>
          <w:sz w:val="28"/>
          <w:szCs w:val="28"/>
        </w:rPr>
        <w:t xml:space="preserve"> 1.3.2</w:t>
      </w:r>
      <w:r w:rsidRPr="006C015B">
        <w:rPr>
          <w:rFonts w:ascii="Times New Roman" w:hAnsi="Times New Roman"/>
          <w:sz w:val="28"/>
          <w:szCs w:val="28"/>
        </w:rPr>
        <w:t xml:space="preserve"> настоящего Административного регламента.</w:t>
      </w:r>
    </w:p>
    <w:p w:rsidR="003A2DE2" w:rsidRDefault="003A2DE2" w:rsidP="003A2DE2">
      <w:pPr>
        <w:pStyle w:val="ConsPlusNormal0"/>
        <w:tabs>
          <w:tab w:val="left" w:pos="1701"/>
        </w:tabs>
        <w:ind w:firstLine="540"/>
        <w:jc w:val="both"/>
        <w:rPr>
          <w:rFonts w:ascii="Times New Roman" w:hAnsi="Times New Roman"/>
          <w:sz w:val="28"/>
          <w:szCs w:val="28"/>
        </w:rPr>
      </w:pPr>
      <w:r>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3A2DE2" w:rsidRPr="006C015B" w:rsidRDefault="003A2DE2" w:rsidP="003A2DE2">
      <w:pPr>
        <w:pStyle w:val="ConsPlusNormal0"/>
        <w:ind w:firstLine="540"/>
        <w:jc w:val="both"/>
        <w:rPr>
          <w:rFonts w:ascii="Times New Roman" w:hAnsi="Times New Roman"/>
          <w:strike/>
          <w:sz w:val="28"/>
          <w:szCs w:val="28"/>
        </w:rPr>
      </w:pPr>
      <w:r w:rsidRPr="006C015B">
        <w:rPr>
          <w:rFonts w:ascii="Times New Roman" w:hAnsi="Times New Roman"/>
          <w:sz w:val="28"/>
          <w:szCs w:val="28"/>
        </w:rPr>
        <w:t xml:space="preserve">- телефон </w:t>
      </w:r>
      <w:proofErr w:type="gramStart"/>
      <w:r w:rsidRPr="006C015B">
        <w:rPr>
          <w:rFonts w:ascii="Times New Roman" w:hAnsi="Times New Roman"/>
          <w:sz w:val="28"/>
          <w:szCs w:val="28"/>
        </w:rPr>
        <w:t>регионального</w:t>
      </w:r>
      <w:proofErr w:type="gramEnd"/>
      <w:r w:rsidRPr="006C015B">
        <w:rPr>
          <w:rFonts w:ascii="Times New Roman" w:hAnsi="Times New Roman"/>
          <w:sz w:val="28"/>
          <w:szCs w:val="28"/>
        </w:rPr>
        <w:t xml:space="preserve"> </w:t>
      </w:r>
      <w:proofErr w:type="spellStart"/>
      <w:r w:rsidRPr="006C015B">
        <w:rPr>
          <w:rFonts w:ascii="Times New Roman" w:hAnsi="Times New Roman"/>
          <w:sz w:val="28"/>
          <w:szCs w:val="28"/>
        </w:rPr>
        <w:t>контакт-центра</w:t>
      </w:r>
      <w:proofErr w:type="spellEnd"/>
      <w:r w:rsidRPr="006C015B">
        <w:rPr>
          <w:rFonts w:ascii="Times New Roman" w:hAnsi="Times New Roman"/>
          <w:sz w:val="28"/>
          <w:szCs w:val="28"/>
        </w:rPr>
        <w:t xml:space="preserve">  МФЦ: (4012) 310-800;</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w:t>
      </w:r>
      <w:r w:rsidR="009D6FFD">
        <w:rPr>
          <w:rFonts w:ascii="Times New Roman" w:hAnsi="Times New Roman"/>
          <w:sz w:val="28"/>
          <w:szCs w:val="28"/>
        </w:rPr>
        <w:t>13</w:t>
      </w:r>
      <w:r w:rsidRPr="006C015B">
        <w:rPr>
          <w:rFonts w:ascii="Times New Roman" w:hAnsi="Times New Roman"/>
          <w:sz w:val="28"/>
          <w:szCs w:val="28"/>
        </w:rPr>
        <w:t>, (40153)333-</w:t>
      </w:r>
      <w:r w:rsidR="009D6FFD">
        <w:rPr>
          <w:rFonts w:ascii="Times New Roman" w:hAnsi="Times New Roman"/>
          <w:sz w:val="28"/>
          <w:szCs w:val="28"/>
        </w:rPr>
        <w:t>07</w:t>
      </w:r>
      <w:r w:rsidRPr="006C015B">
        <w:rPr>
          <w:rFonts w:ascii="Times New Roman" w:hAnsi="Times New Roman"/>
          <w:sz w:val="28"/>
          <w:szCs w:val="28"/>
        </w:rPr>
        <w:t>, (40153)333-56;</w:t>
      </w:r>
    </w:p>
    <w:p w:rsidR="003A2DE2" w:rsidRDefault="003A2DE2" w:rsidP="003A2DE2">
      <w:pPr>
        <w:pStyle w:val="ConsPlusNormal0"/>
        <w:ind w:firstLine="540"/>
        <w:jc w:val="both"/>
        <w:rPr>
          <w:rFonts w:ascii="Times New Roman" w:hAnsi="Times New Roman"/>
          <w:color w:val="000000"/>
          <w:sz w:val="28"/>
          <w:szCs w:val="28"/>
        </w:rPr>
      </w:pPr>
      <w:r>
        <w:rPr>
          <w:rFonts w:ascii="Times New Roman" w:hAnsi="Times New Roman"/>
          <w:sz w:val="28"/>
          <w:szCs w:val="28"/>
        </w:rPr>
        <w:t xml:space="preserve">1.3.3. </w:t>
      </w:r>
      <w:r>
        <w:rPr>
          <w:rFonts w:ascii="Times New Roman" w:hAnsi="Times New Roman"/>
          <w:color w:val="000000"/>
          <w:sz w:val="28"/>
          <w:szCs w:val="28"/>
        </w:rPr>
        <w:t>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Адрес о</w:t>
      </w:r>
      <w:r w:rsidR="00E5513C">
        <w:rPr>
          <w:rFonts w:ascii="Times New Roman" w:hAnsi="Times New Roman"/>
          <w:sz w:val="28"/>
          <w:szCs w:val="28"/>
        </w:rPr>
        <w:t>фициального сайта Администрации:</w:t>
      </w:r>
      <w:r w:rsidRPr="006C015B">
        <w:rPr>
          <w:rFonts w:ascii="Times New Roman" w:hAnsi="Times New Roman"/>
          <w:sz w:val="28"/>
          <w:szCs w:val="28"/>
        </w:rPr>
        <w:t xml:space="preserve"> </w:t>
      </w:r>
      <w:r w:rsidRPr="003A2DE2">
        <w:rPr>
          <w:rFonts w:ascii="Times New Roman" w:hAnsi="Times New Roman"/>
          <w:sz w:val="28"/>
          <w:szCs w:val="28"/>
          <w:lang w:val="en-US"/>
        </w:rPr>
        <w:t>www</w:t>
      </w:r>
      <w:r w:rsidRPr="003A2DE2">
        <w:rPr>
          <w:rFonts w:ascii="Times New Roman" w:hAnsi="Times New Roman"/>
          <w:sz w:val="28"/>
          <w:szCs w:val="28"/>
        </w:rPr>
        <w:t>.svetlogorsk39.ru</w:t>
      </w:r>
      <w:r w:rsidRPr="006C015B">
        <w:rPr>
          <w:rFonts w:ascii="Times New Roman" w:hAnsi="Times New Roman"/>
          <w:sz w:val="28"/>
          <w:szCs w:val="28"/>
        </w:rPr>
        <w:t>.</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Адрес электронной почты Администрации: </w:t>
      </w:r>
      <w:proofErr w:type="spellStart"/>
      <w:r w:rsidRPr="006C015B">
        <w:rPr>
          <w:rFonts w:ascii="Times New Roman" w:hAnsi="Times New Roman"/>
          <w:sz w:val="28"/>
          <w:szCs w:val="28"/>
          <w:lang w:val="en-US"/>
        </w:rPr>
        <w:t>sgo</w:t>
      </w:r>
      <w:proofErr w:type="spellEnd"/>
      <w:r w:rsidRPr="006C015B">
        <w:rPr>
          <w:rFonts w:ascii="Times New Roman" w:hAnsi="Times New Roman"/>
          <w:sz w:val="28"/>
          <w:szCs w:val="28"/>
        </w:rPr>
        <w:t>@</w:t>
      </w:r>
      <w:proofErr w:type="spellStart"/>
      <w:r w:rsidRPr="006C015B">
        <w:rPr>
          <w:rFonts w:ascii="Times New Roman" w:hAnsi="Times New Roman"/>
          <w:sz w:val="28"/>
          <w:szCs w:val="28"/>
          <w:lang w:val="en-US"/>
        </w:rPr>
        <w:t>svetlogorsk</w:t>
      </w:r>
      <w:proofErr w:type="spellEnd"/>
      <w:r w:rsidRPr="006C015B">
        <w:rPr>
          <w:rFonts w:ascii="Times New Roman" w:hAnsi="Times New Roman"/>
          <w:sz w:val="28"/>
          <w:szCs w:val="28"/>
        </w:rPr>
        <w:t>39.ru.</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Адрес официального сайта  МФЦ: </w:t>
      </w:r>
      <w:proofErr w:type="spellStart"/>
      <w:r w:rsidRPr="006C015B">
        <w:rPr>
          <w:rFonts w:ascii="Times New Roman" w:hAnsi="Times New Roman"/>
          <w:sz w:val="28"/>
          <w:szCs w:val="28"/>
          <w:lang w:val="en-US"/>
        </w:rPr>
        <w:t>mfc</w:t>
      </w:r>
      <w:proofErr w:type="spellEnd"/>
      <w:r w:rsidRPr="006C015B">
        <w:rPr>
          <w:rFonts w:ascii="Times New Roman" w:hAnsi="Times New Roman"/>
          <w:sz w:val="28"/>
          <w:szCs w:val="28"/>
        </w:rPr>
        <w:t>39.</w:t>
      </w:r>
      <w:proofErr w:type="spellStart"/>
      <w:r w:rsidRPr="006C015B">
        <w:rPr>
          <w:rFonts w:ascii="Times New Roman" w:hAnsi="Times New Roman"/>
          <w:sz w:val="28"/>
          <w:szCs w:val="28"/>
          <w:lang w:val="en-US"/>
        </w:rPr>
        <w:t>ru</w:t>
      </w:r>
      <w:proofErr w:type="spellEnd"/>
      <w:r w:rsidRPr="006C015B">
        <w:rPr>
          <w:rFonts w:ascii="Times New Roman" w:hAnsi="Times New Roman"/>
          <w:sz w:val="28"/>
          <w:szCs w:val="28"/>
        </w:rPr>
        <w:t>.</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Адрес электронной почты МФЦ: </w:t>
      </w:r>
      <w:r w:rsidRPr="003A2DE2">
        <w:rPr>
          <w:rFonts w:ascii="Times New Roman" w:hAnsi="Times New Roman"/>
          <w:sz w:val="28"/>
          <w:szCs w:val="28"/>
          <w:lang w:val="en-US"/>
        </w:rPr>
        <w:t>info</w:t>
      </w:r>
      <w:r w:rsidRPr="003A2DE2">
        <w:rPr>
          <w:rFonts w:ascii="Times New Roman" w:hAnsi="Times New Roman"/>
          <w:sz w:val="28"/>
          <w:szCs w:val="28"/>
        </w:rPr>
        <w:t>@</w:t>
      </w:r>
      <w:proofErr w:type="spellStart"/>
      <w:r w:rsidRPr="003A2DE2">
        <w:rPr>
          <w:rFonts w:ascii="Times New Roman" w:hAnsi="Times New Roman"/>
          <w:sz w:val="28"/>
          <w:szCs w:val="28"/>
          <w:lang w:val="en-US"/>
        </w:rPr>
        <w:t>mfc</w:t>
      </w:r>
      <w:proofErr w:type="spellEnd"/>
      <w:r w:rsidRPr="003A2DE2">
        <w:rPr>
          <w:rFonts w:ascii="Times New Roman" w:hAnsi="Times New Roman"/>
          <w:sz w:val="28"/>
          <w:szCs w:val="28"/>
        </w:rPr>
        <w:t>39.</w:t>
      </w:r>
      <w:proofErr w:type="spellStart"/>
      <w:r w:rsidRPr="003A2DE2">
        <w:rPr>
          <w:rFonts w:ascii="Times New Roman" w:hAnsi="Times New Roman"/>
          <w:sz w:val="28"/>
          <w:szCs w:val="28"/>
          <w:lang w:val="en-US"/>
        </w:rPr>
        <w:t>ru</w:t>
      </w:r>
      <w:proofErr w:type="spellEnd"/>
      <w:r w:rsidRPr="006C015B">
        <w:rPr>
          <w:rFonts w:ascii="Times New Roman" w:hAnsi="Times New Roman"/>
          <w:sz w:val="28"/>
          <w:szCs w:val="28"/>
        </w:rPr>
        <w:t>.</w:t>
      </w:r>
    </w:p>
    <w:p w:rsidR="003A2DE2" w:rsidRPr="00E81B3A" w:rsidRDefault="003A2DE2" w:rsidP="003A2DE2">
      <w:pPr>
        <w:pStyle w:val="ConsPlusNormal0"/>
        <w:ind w:firstLine="539"/>
        <w:jc w:val="both"/>
        <w:rPr>
          <w:rFonts w:ascii="Times New Roman" w:hAnsi="Times New Roman"/>
          <w:sz w:val="28"/>
          <w:szCs w:val="28"/>
        </w:rPr>
      </w:pPr>
      <w:r w:rsidRPr="006C015B">
        <w:rPr>
          <w:rFonts w:ascii="Times New Roman" w:hAnsi="Times New Roman"/>
          <w:sz w:val="28"/>
          <w:szCs w:val="28"/>
        </w:rPr>
        <w:t xml:space="preserve">Адрес официального сайта Управления </w:t>
      </w:r>
      <w:proofErr w:type="spellStart"/>
      <w:r w:rsidRPr="006C015B">
        <w:rPr>
          <w:rFonts w:ascii="Times New Roman" w:hAnsi="Times New Roman"/>
          <w:sz w:val="28"/>
          <w:szCs w:val="28"/>
        </w:rPr>
        <w:t>Росреестра</w:t>
      </w:r>
      <w:proofErr w:type="spellEnd"/>
      <w:r w:rsidRPr="006C015B">
        <w:rPr>
          <w:rFonts w:ascii="Times New Roman" w:hAnsi="Times New Roman"/>
          <w:sz w:val="28"/>
          <w:szCs w:val="28"/>
        </w:rPr>
        <w:t>:</w:t>
      </w:r>
      <w:r w:rsidRPr="006C015B">
        <w:rPr>
          <w:rFonts w:ascii="Times New Roman" w:hAnsi="Times New Roman"/>
        </w:rPr>
        <w:t xml:space="preserve"> </w:t>
      </w:r>
      <w:proofErr w:type="spellStart"/>
      <w:r w:rsidRPr="006C015B">
        <w:rPr>
          <w:rFonts w:ascii="Times New Roman" w:hAnsi="Times New Roman"/>
          <w:sz w:val="28"/>
          <w:szCs w:val="28"/>
        </w:rPr>
        <w:t>rosreestr.ru</w:t>
      </w:r>
      <w:proofErr w:type="spellEnd"/>
      <w:r w:rsidRPr="00E81B3A">
        <w:rPr>
          <w:rFonts w:ascii="Times New Roman" w:hAnsi="Times New Roman"/>
          <w:sz w:val="28"/>
          <w:szCs w:val="28"/>
        </w:rPr>
        <w:t>.</w:t>
      </w:r>
    </w:p>
    <w:p w:rsidR="003A2DE2" w:rsidRPr="00E81B3A" w:rsidRDefault="003A2DE2" w:rsidP="003A2DE2">
      <w:pPr>
        <w:pStyle w:val="ConsPlusNormal0"/>
        <w:ind w:firstLine="539"/>
        <w:jc w:val="both"/>
        <w:rPr>
          <w:rFonts w:ascii="Times New Roman" w:hAnsi="Times New Roman"/>
          <w:sz w:val="28"/>
          <w:szCs w:val="28"/>
        </w:rPr>
      </w:pPr>
      <w:r w:rsidRPr="006C015B">
        <w:rPr>
          <w:rFonts w:ascii="Times New Roman" w:hAnsi="Times New Roman"/>
          <w:sz w:val="28"/>
          <w:szCs w:val="28"/>
        </w:rPr>
        <w:t>Адрес электронной почты:</w:t>
      </w:r>
      <w:r w:rsidRPr="006C015B">
        <w:t xml:space="preserve"> </w:t>
      </w:r>
      <w:proofErr w:type="spellStart"/>
      <w:r w:rsidRPr="006C015B">
        <w:rPr>
          <w:rFonts w:ascii="Times New Roman" w:hAnsi="Times New Roman"/>
          <w:sz w:val="28"/>
          <w:szCs w:val="28"/>
        </w:rPr>
        <w:t>rosreestr@rosreestr.ru</w:t>
      </w:r>
      <w:proofErr w:type="spellEnd"/>
      <w:r w:rsidRPr="00E81B3A">
        <w:rPr>
          <w:rFonts w:ascii="Times New Roman" w:hAnsi="Times New Roman"/>
          <w:sz w:val="28"/>
          <w:szCs w:val="28"/>
        </w:rPr>
        <w:t>.</w:t>
      </w:r>
    </w:p>
    <w:p w:rsidR="003A2DE2" w:rsidRPr="006C015B" w:rsidRDefault="003A2DE2" w:rsidP="003A2DE2">
      <w:pPr>
        <w:pStyle w:val="ConsPlusNormal0"/>
        <w:ind w:firstLine="539"/>
        <w:jc w:val="both"/>
        <w:rPr>
          <w:rFonts w:ascii="Times New Roman" w:hAnsi="Times New Roman"/>
          <w:sz w:val="28"/>
          <w:szCs w:val="28"/>
        </w:rPr>
      </w:pPr>
      <w:r w:rsidRPr="006C015B">
        <w:rPr>
          <w:rFonts w:ascii="Times New Roman" w:hAnsi="Times New Roman"/>
          <w:sz w:val="28"/>
          <w:szCs w:val="28"/>
        </w:rPr>
        <w:t>Адрес официального сайта АО «</w:t>
      </w:r>
      <w:proofErr w:type="spellStart"/>
      <w:r w:rsidRPr="006C015B">
        <w:rPr>
          <w:rFonts w:ascii="Times New Roman" w:hAnsi="Times New Roman"/>
          <w:sz w:val="28"/>
          <w:szCs w:val="28"/>
        </w:rPr>
        <w:t>Ростехинвентаризация</w:t>
      </w:r>
      <w:proofErr w:type="spellEnd"/>
      <w:r w:rsidRPr="006C015B">
        <w:rPr>
          <w:rFonts w:ascii="Times New Roman" w:hAnsi="Times New Roman"/>
          <w:sz w:val="28"/>
          <w:szCs w:val="28"/>
        </w:rPr>
        <w:t xml:space="preserve"> - Федеральное БТИ»: </w:t>
      </w:r>
      <w:proofErr w:type="spellStart"/>
      <w:r w:rsidRPr="006C015B">
        <w:rPr>
          <w:rFonts w:ascii="Times New Roman" w:hAnsi="Times New Roman"/>
          <w:sz w:val="28"/>
          <w:szCs w:val="28"/>
        </w:rPr>
        <w:t>www.rosinv.ru</w:t>
      </w:r>
      <w:proofErr w:type="spellEnd"/>
      <w:r w:rsidRPr="006C015B">
        <w:rPr>
          <w:rFonts w:ascii="Times New Roman" w:hAnsi="Times New Roman"/>
          <w:sz w:val="28"/>
          <w:szCs w:val="28"/>
        </w:rPr>
        <w:t>.</w:t>
      </w:r>
    </w:p>
    <w:p w:rsidR="003A2DE2" w:rsidRPr="006C015B" w:rsidRDefault="003A2DE2" w:rsidP="003A2DE2">
      <w:pPr>
        <w:pStyle w:val="ConsPlusNormal0"/>
        <w:ind w:firstLine="540"/>
        <w:jc w:val="both"/>
        <w:rPr>
          <w:rFonts w:ascii="Times New Roman" w:hAnsi="Times New Roman"/>
          <w:sz w:val="28"/>
          <w:szCs w:val="28"/>
        </w:rPr>
      </w:pPr>
      <w:r w:rsidRPr="006C015B">
        <w:rPr>
          <w:rFonts w:ascii="Times New Roman" w:hAnsi="Times New Roman"/>
          <w:sz w:val="28"/>
          <w:szCs w:val="28"/>
        </w:rPr>
        <w:t>Адрес электронной почты АО «</w:t>
      </w:r>
      <w:proofErr w:type="spellStart"/>
      <w:r w:rsidRPr="006C015B">
        <w:rPr>
          <w:rFonts w:ascii="Times New Roman" w:hAnsi="Times New Roman"/>
          <w:sz w:val="28"/>
          <w:szCs w:val="28"/>
        </w:rPr>
        <w:t>Ростехинвентаризация</w:t>
      </w:r>
      <w:proofErr w:type="spellEnd"/>
      <w:r w:rsidRPr="006C015B">
        <w:rPr>
          <w:rFonts w:ascii="Times New Roman" w:hAnsi="Times New Roman"/>
          <w:sz w:val="28"/>
          <w:szCs w:val="28"/>
        </w:rPr>
        <w:t xml:space="preserve"> - Федеральное БТИ»: kaliningradskaya_obl@rosinv.ru </w:t>
      </w:r>
    </w:p>
    <w:p w:rsidR="003A2DE2" w:rsidRDefault="003A2DE2" w:rsidP="003A2DE2">
      <w:pPr>
        <w:pStyle w:val="ConsPlusNormal0"/>
        <w:ind w:firstLine="540"/>
        <w:jc w:val="both"/>
        <w:rPr>
          <w:rFonts w:ascii="Times New Roman" w:hAnsi="Times New Roman"/>
          <w:sz w:val="28"/>
          <w:szCs w:val="28"/>
        </w:rPr>
      </w:pPr>
      <w:r>
        <w:rPr>
          <w:rFonts w:ascii="Times New Roman" w:hAnsi="Times New Roman"/>
          <w:sz w:val="28"/>
          <w:szCs w:val="28"/>
        </w:rPr>
        <w:lastRenderedPageBreak/>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A2DE2" w:rsidRDefault="003A2DE2" w:rsidP="003A2DE2">
      <w:pPr>
        <w:pStyle w:val="ConsPlusNormal0"/>
        <w:ind w:firstLine="540"/>
        <w:jc w:val="both"/>
        <w:rPr>
          <w:rFonts w:ascii="Times New Roman" w:hAnsi="Times New Roman"/>
          <w:sz w:val="28"/>
          <w:szCs w:val="28"/>
        </w:rPr>
      </w:pPr>
      <w:r>
        <w:rPr>
          <w:rFonts w:ascii="Times New Roman" w:hAnsi="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3A2DE2" w:rsidRDefault="003A2DE2" w:rsidP="003A2DE2">
      <w:pPr>
        <w:pStyle w:val="ConsPlusNormal0"/>
        <w:numPr>
          <w:ilvl w:val="0"/>
          <w:numId w:val="11"/>
        </w:numPr>
        <w:tabs>
          <w:tab w:val="left" w:pos="851"/>
        </w:tabs>
        <w:ind w:left="0" w:firstLine="567"/>
        <w:jc w:val="both"/>
        <w:rPr>
          <w:rFonts w:ascii="Times New Roman" w:hAnsi="Times New Roman"/>
          <w:sz w:val="28"/>
          <w:szCs w:val="28"/>
        </w:rPr>
      </w:pPr>
      <w:r>
        <w:rPr>
          <w:rFonts w:ascii="Times New Roman" w:hAnsi="Times New Roman"/>
          <w:sz w:val="28"/>
          <w:szCs w:val="28"/>
        </w:rPr>
        <w:t>непосредственно при личном обращении к специалистам МФЦ или Отдела;</w:t>
      </w:r>
    </w:p>
    <w:p w:rsidR="003A2DE2" w:rsidRDefault="003A2DE2" w:rsidP="003A2DE2">
      <w:pPr>
        <w:pStyle w:val="ConsPlusNormal0"/>
        <w:numPr>
          <w:ilvl w:val="0"/>
          <w:numId w:val="11"/>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при обращении к специалистам МФЦ или Отдела с использованием средств телефонной связи по указанным в </w:t>
      </w:r>
      <w:r w:rsidRPr="003A2DE2">
        <w:rPr>
          <w:rFonts w:ascii="Times New Roman" w:hAnsi="Times New Roman"/>
          <w:sz w:val="28"/>
          <w:szCs w:val="28"/>
        </w:rPr>
        <w:t>пункте 1.3.2</w:t>
      </w:r>
      <w:r>
        <w:rPr>
          <w:rFonts w:ascii="Times New Roman" w:hAnsi="Times New Roman"/>
          <w:sz w:val="28"/>
          <w:szCs w:val="28"/>
        </w:rPr>
        <w:t xml:space="preserve"> настоящего Административного регламента номерам телефонов для справок;</w:t>
      </w:r>
    </w:p>
    <w:p w:rsidR="003A2DE2" w:rsidRPr="005B59FA" w:rsidRDefault="003A2DE2" w:rsidP="003A2DE2">
      <w:pPr>
        <w:pStyle w:val="ConsPlusNormal0"/>
        <w:numPr>
          <w:ilvl w:val="0"/>
          <w:numId w:val="10"/>
        </w:numPr>
        <w:tabs>
          <w:tab w:val="left" w:pos="851"/>
          <w:tab w:val="left" w:pos="993"/>
        </w:tabs>
        <w:ind w:left="0" w:firstLine="567"/>
        <w:jc w:val="both"/>
        <w:rPr>
          <w:rFonts w:ascii="Times New Roman" w:hAnsi="Times New Roman"/>
          <w:sz w:val="28"/>
          <w:szCs w:val="28"/>
        </w:rPr>
      </w:pPr>
      <w:r w:rsidRPr="005B59FA">
        <w:rPr>
          <w:rFonts w:ascii="Times New Roman" w:hAnsi="Times New Roman"/>
          <w:sz w:val="28"/>
          <w:szCs w:val="28"/>
        </w:rPr>
        <w:t xml:space="preserve">при обращении к специалистам  МФЦ или специалистам Отдела посредством электронной почты по адресу Администрации: </w:t>
      </w:r>
      <w:proofErr w:type="spellStart"/>
      <w:r w:rsidRPr="003A2DE2">
        <w:rPr>
          <w:rFonts w:ascii="Times New Roman" w:hAnsi="Times New Roman"/>
          <w:sz w:val="28"/>
          <w:szCs w:val="28"/>
          <w:lang w:val="en-US"/>
        </w:rPr>
        <w:t>sgo</w:t>
      </w:r>
      <w:proofErr w:type="spellEnd"/>
      <w:r w:rsidRPr="003A2DE2">
        <w:rPr>
          <w:rFonts w:ascii="Times New Roman" w:hAnsi="Times New Roman"/>
          <w:sz w:val="28"/>
          <w:szCs w:val="28"/>
        </w:rPr>
        <w:t>@</w:t>
      </w:r>
      <w:proofErr w:type="spellStart"/>
      <w:r w:rsidRPr="003A2DE2">
        <w:rPr>
          <w:rFonts w:ascii="Times New Roman" w:hAnsi="Times New Roman"/>
          <w:sz w:val="28"/>
          <w:szCs w:val="28"/>
          <w:lang w:val="en-US"/>
        </w:rPr>
        <w:t>svetlogorsc</w:t>
      </w:r>
      <w:proofErr w:type="spellEnd"/>
      <w:r w:rsidRPr="003A2DE2">
        <w:rPr>
          <w:rFonts w:ascii="Times New Roman" w:hAnsi="Times New Roman"/>
          <w:sz w:val="28"/>
          <w:szCs w:val="28"/>
        </w:rPr>
        <w:t>39.</w:t>
      </w:r>
      <w:proofErr w:type="spellStart"/>
      <w:r w:rsidRPr="003A2DE2">
        <w:rPr>
          <w:rFonts w:ascii="Times New Roman" w:hAnsi="Times New Roman"/>
          <w:sz w:val="28"/>
          <w:szCs w:val="28"/>
          <w:lang w:val="en-US"/>
        </w:rPr>
        <w:t>ru</w:t>
      </w:r>
      <w:proofErr w:type="spellEnd"/>
      <w:r w:rsidRPr="005B59FA">
        <w:rPr>
          <w:rFonts w:ascii="Times New Roman" w:hAnsi="Times New Roman"/>
          <w:sz w:val="28"/>
          <w:szCs w:val="28"/>
        </w:rPr>
        <w:t xml:space="preserve">, МФЦ: </w:t>
      </w:r>
      <w:r w:rsidRPr="005B59FA">
        <w:rPr>
          <w:rFonts w:ascii="Times New Roman" w:hAnsi="Times New Roman"/>
          <w:sz w:val="28"/>
          <w:szCs w:val="28"/>
          <w:lang w:val="en-US"/>
        </w:rPr>
        <w:t>info</w:t>
      </w:r>
      <w:r w:rsidRPr="005B59FA">
        <w:rPr>
          <w:rFonts w:ascii="Times New Roman" w:hAnsi="Times New Roman"/>
          <w:sz w:val="28"/>
          <w:szCs w:val="28"/>
        </w:rPr>
        <w:t>@</w:t>
      </w:r>
      <w:proofErr w:type="spellStart"/>
      <w:r w:rsidRPr="005B59FA">
        <w:rPr>
          <w:rFonts w:ascii="Times New Roman" w:hAnsi="Times New Roman"/>
          <w:sz w:val="28"/>
          <w:szCs w:val="28"/>
          <w:lang w:val="en-US"/>
        </w:rPr>
        <w:t>mfc</w:t>
      </w:r>
      <w:proofErr w:type="spellEnd"/>
      <w:r w:rsidRPr="005B59FA">
        <w:rPr>
          <w:rFonts w:ascii="Times New Roman" w:hAnsi="Times New Roman"/>
          <w:sz w:val="28"/>
          <w:szCs w:val="28"/>
        </w:rPr>
        <w:t>39.</w:t>
      </w:r>
      <w:proofErr w:type="spellStart"/>
      <w:r w:rsidRPr="005B59FA">
        <w:rPr>
          <w:rFonts w:ascii="Times New Roman" w:hAnsi="Times New Roman"/>
          <w:sz w:val="28"/>
          <w:szCs w:val="28"/>
          <w:lang w:val="en-US"/>
        </w:rPr>
        <w:t>ru</w:t>
      </w:r>
      <w:proofErr w:type="spellEnd"/>
      <w:r w:rsidRPr="005B59FA">
        <w:rPr>
          <w:rFonts w:ascii="Times New Roman" w:hAnsi="Times New Roman"/>
          <w:sz w:val="28"/>
          <w:szCs w:val="28"/>
        </w:rPr>
        <w:t>;</w:t>
      </w:r>
    </w:p>
    <w:p w:rsidR="003A2DE2" w:rsidRDefault="003A2DE2" w:rsidP="003A2DE2">
      <w:pPr>
        <w:pStyle w:val="ConsPlusNormal0"/>
        <w:numPr>
          <w:ilvl w:val="0"/>
          <w:numId w:val="7"/>
        </w:numPr>
        <w:tabs>
          <w:tab w:val="clear" w:pos="1504"/>
          <w:tab w:val="num" w:pos="720"/>
        </w:tabs>
        <w:ind w:left="0" w:firstLine="540"/>
        <w:jc w:val="both"/>
        <w:rPr>
          <w:rFonts w:ascii="Times New Roman" w:hAnsi="Times New Roman"/>
          <w:sz w:val="28"/>
          <w:szCs w:val="28"/>
        </w:rPr>
      </w:pPr>
      <w:r w:rsidRPr="005B59FA">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Администрации </w:t>
      </w:r>
      <w:r>
        <w:rPr>
          <w:rFonts w:ascii="Times New Roman" w:hAnsi="Times New Roman"/>
          <w:sz w:val="28"/>
          <w:szCs w:val="28"/>
          <w:lang w:val="en-US"/>
        </w:rPr>
        <w:t>www</w:t>
      </w:r>
      <w:r w:rsidRPr="00756997">
        <w:rPr>
          <w:rFonts w:ascii="Times New Roman" w:hAnsi="Times New Roman"/>
          <w:sz w:val="28"/>
          <w:szCs w:val="28"/>
        </w:rPr>
        <w:t>.</w:t>
      </w:r>
      <w:proofErr w:type="spellStart"/>
      <w:r w:rsidRPr="005B59FA">
        <w:rPr>
          <w:rFonts w:ascii="Times New Roman" w:hAnsi="Times New Roman"/>
          <w:sz w:val="28"/>
          <w:szCs w:val="28"/>
          <w:lang w:val="en-US"/>
        </w:rPr>
        <w:t>svetlogorsk</w:t>
      </w:r>
      <w:proofErr w:type="spellEnd"/>
      <w:r w:rsidRPr="005B59FA">
        <w:rPr>
          <w:rFonts w:ascii="Times New Roman" w:hAnsi="Times New Roman"/>
          <w:sz w:val="28"/>
          <w:szCs w:val="28"/>
        </w:rPr>
        <w:t>39.ru</w:t>
      </w:r>
      <w:r>
        <w:rPr>
          <w:rFonts w:ascii="Times New Roman" w:hAnsi="Times New Roman"/>
          <w:sz w:val="28"/>
          <w:szCs w:val="28"/>
        </w:rPr>
        <w:t>.;</w:t>
      </w:r>
    </w:p>
    <w:p w:rsidR="003A2DE2" w:rsidRPr="00A453D7" w:rsidRDefault="003A2DE2" w:rsidP="003A2DE2">
      <w:pPr>
        <w:pStyle w:val="ConsPlusNormal0"/>
        <w:numPr>
          <w:ilvl w:val="0"/>
          <w:numId w:val="7"/>
        </w:numPr>
        <w:tabs>
          <w:tab w:val="clear" w:pos="1504"/>
          <w:tab w:val="num" w:pos="720"/>
        </w:tabs>
        <w:ind w:left="0" w:firstLine="540"/>
        <w:jc w:val="both"/>
        <w:rPr>
          <w:rFonts w:ascii="Times New Roman" w:hAnsi="Times New Roman"/>
          <w:sz w:val="28"/>
          <w:szCs w:val="28"/>
        </w:rPr>
      </w:pPr>
      <w:r w:rsidRPr="005B59FA">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 </w:t>
      </w:r>
      <w:r>
        <w:rPr>
          <w:rFonts w:ascii="Times New Roman" w:hAnsi="Times New Roman"/>
          <w:sz w:val="28"/>
          <w:szCs w:val="28"/>
          <w:lang w:val="en-US"/>
        </w:rPr>
        <w:t>www</w:t>
      </w:r>
      <w:r w:rsidRPr="00A453D7">
        <w:rPr>
          <w:rFonts w:ascii="Times New Roman" w:hAnsi="Times New Roman"/>
          <w:sz w:val="28"/>
          <w:szCs w:val="28"/>
        </w:rPr>
        <w:t>.</w:t>
      </w:r>
      <w:proofErr w:type="spellStart"/>
      <w:r w:rsidRPr="005B59FA">
        <w:rPr>
          <w:rFonts w:ascii="Times New Roman" w:hAnsi="Times New Roman"/>
          <w:sz w:val="28"/>
          <w:szCs w:val="28"/>
          <w:lang w:val="en-US"/>
        </w:rPr>
        <w:t>gosuslugi</w:t>
      </w:r>
      <w:proofErr w:type="spellEnd"/>
      <w:r w:rsidRPr="005B59FA">
        <w:rPr>
          <w:rFonts w:ascii="Times New Roman" w:hAnsi="Times New Roman"/>
          <w:sz w:val="28"/>
          <w:szCs w:val="28"/>
        </w:rPr>
        <w:t>.</w:t>
      </w:r>
      <w:proofErr w:type="spellStart"/>
      <w:r w:rsidRPr="005B59FA">
        <w:rPr>
          <w:rFonts w:ascii="Times New Roman" w:hAnsi="Times New Roman"/>
          <w:sz w:val="28"/>
          <w:szCs w:val="28"/>
          <w:lang w:val="en-US"/>
        </w:rPr>
        <w:t>ru</w:t>
      </w:r>
      <w:proofErr w:type="spellEnd"/>
      <w:r w:rsidRPr="005B59FA">
        <w:rPr>
          <w:rFonts w:ascii="Times New Roman" w:hAnsi="Times New Roman"/>
          <w:sz w:val="28"/>
          <w:szCs w:val="28"/>
        </w:rPr>
        <w:t xml:space="preserve"> (далее – ЕПГУ).</w:t>
      </w:r>
    </w:p>
    <w:p w:rsidR="003A2DE2" w:rsidRPr="0038779E" w:rsidRDefault="003A2DE2" w:rsidP="003A2DE2">
      <w:pPr>
        <w:pStyle w:val="ConsPlusNormal0"/>
        <w:ind w:firstLine="540"/>
        <w:jc w:val="both"/>
        <w:rPr>
          <w:rFonts w:ascii="Times New Roman" w:hAnsi="Times New Roman"/>
          <w:color w:val="000000"/>
          <w:sz w:val="28"/>
          <w:szCs w:val="28"/>
        </w:rPr>
      </w:pPr>
      <w:r>
        <w:rPr>
          <w:rFonts w:ascii="Times New Roman" w:hAnsi="Times New Roman"/>
          <w:sz w:val="28"/>
          <w:szCs w:val="28"/>
        </w:rPr>
        <w:t xml:space="preserve">1.3.4.2. Сведения о ходе предоставления муниципальной услуги сообщаются специалистом МФЦ или Отдела посредством телефонной связи, при личном обращении, </w:t>
      </w:r>
      <w:r>
        <w:rPr>
          <w:rFonts w:ascii="Times New Roman" w:hAnsi="Times New Roman"/>
          <w:color w:val="000000"/>
          <w:sz w:val="28"/>
          <w:szCs w:val="28"/>
        </w:rPr>
        <w:t xml:space="preserve">на официальном сайте МФЦ </w:t>
      </w:r>
      <w:r w:rsidRPr="008F74CC">
        <w:rPr>
          <w:rFonts w:ascii="Times New Roman" w:hAnsi="Times New Roman"/>
          <w:color w:val="000000"/>
          <w:sz w:val="28"/>
          <w:szCs w:val="28"/>
        </w:rPr>
        <w:t>(</w:t>
      </w:r>
      <w:r w:rsidRPr="00A453D7">
        <w:rPr>
          <w:rFonts w:ascii="Times New Roman" w:hAnsi="Times New Roman"/>
          <w:color w:val="000000"/>
          <w:sz w:val="28"/>
          <w:szCs w:val="28"/>
          <w:lang w:val="en-US"/>
        </w:rPr>
        <w:t>www</w:t>
      </w:r>
      <w:r w:rsidRPr="00A453D7">
        <w:rPr>
          <w:rFonts w:ascii="Times New Roman" w:hAnsi="Times New Roman"/>
          <w:color w:val="000000"/>
          <w:sz w:val="28"/>
          <w:szCs w:val="28"/>
        </w:rPr>
        <w:t>.</w:t>
      </w:r>
      <w:proofErr w:type="spellStart"/>
      <w:r w:rsidRPr="00A453D7">
        <w:rPr>
          <w:rFonts w:ascii="Times New Roman" w:hAnsi="Times New Roman"/>
          <w:color w:val="000000"/>
          <w:sz w:val="28"/>
          <w:szCs w:val="28"/>
          <w:lang w:val="en-US"/>
        </w:rPr>
        <w:t>mfc</w:t>
      </w:r>
      <w:proofErr w:type="spellEnd"/>
      <w:r w:rsidRPr="00A453D7">
        <w:rPr>
          <w:rFonts w:ascii="Times New Roman" w:hAnsi="Times New Roman"/>
          <w:color w:val="000000"/>
          <w:sz w:val="28"/>
          <w:szCs w:val="28"/>
        </w:rPr>
        <w:t>39.</w:t>
      </w:r>
      <w:proofErr w:type="spellStart"/>
      <w:r w:rsidRPr="00A453D7">
        <w:rPr>
          <w:rFonts w:ascii="Times New Roman" w:hAnsi="Times New Roman"/>
          <w:color w:val="000000"/>
          <w:sz w:val="28"/>
          <w:szCs w:val="28"/>
          <w:lang w:val="en-US"/>
        </w:rPr>
        <w:t>ru</w:t>
      </w:r>
      <w:proofErr w:type="spellEnd"/>
      <w:r w:rsidRPr="008F74CC">
        <w:rPr>
          <w:rFonts w:ascii="Times New Roman" w:hAnsi="Times New Roman"/>
          <w:color w:val="000000"/>
          <w:sz w:val="28"/>
          <w:szCs w:val="28"/>
        </w:rPr>
        <w:t>)</w:t>
      </w:r>
      <w:r>
        <w:rPr>
          <w:rFonts w:ascii="Times New Roman" w:hAnsi="Times New Roman"/>
          <w:color w:val="000000"/>
          <w:sz w:val="28"/>
          <w:szCs w:val="28"/>
        </w:rPr>
        <w:t>, посредством ЕПГУ (</w:t>
      </w:r>
      <w:r>
        <w:rPr>
          <w:rFonts w:ascii="Times New Roman" w:hAnsi="Times New Roman"/>
          <w:sz w:val="28"/>
          <w:szCs w:val="28"/>
          <w:lang w:val="en-US"/>
        </w:rPr>
        <w:t>www</w:t>
      </w:r>
      <w:r w:rsidRPr="00A453D7">
        <w:rPr>
          <w:rFonts w:ascii="Times New Roman" w:hAnsi="Times New Roman"/>
          <w:sz w:val="28"/>
          <w:szCs w:val="28"/>
        </w:rPr>
        <w:t>.</w:t>
      </w:r>
      <w:proofErr w:type="spellStart"/>
      <w:r w:rsidRPr="005B59FA">
        <w:rPr>
          <w:rFonts w:ascii="Times New Roman" w:hAnsi="Times New Roman"/>
          <w:sz w:val="28"/>
          <w:szCs w:val="28"/>
          <w:lang w:val="en-US"/>
        </w:rPr>
        <w:t>gosuslugi</w:t>
      </w:r>
      <w:proofErr w:type="spellEnd"/>
      <w:r w:rsidRPr="005B59FA">
        <w:rPr>
          <w:rFonts w:ascii="Times New Roman" w:hAnsi="Times New Roman"/>
          <w:sz w:val="28"/>
          <w:szCs w:val="28"/>
        </w:rPr>
        <w:t>.</w:t>
      </w:r>
      <w:proofErr w:type="spellStart"/>
      <w:r w:rsidRPr="005B59FA">
        <w:rPr>
          <w:rFonts w:ascii="Times New Roman" w:hAnsi="Times New Roman"/>
          <w:sz w:val="28"/>
          <w:szCs w:val="28"/>
          <w:lang w:val="en-US"/>
        </w:rPr>
        <w:t>ru</w:t>
      </w:r>
      <w:proofErr w:type="spellEnd"/>
      <w:r>
        <w:rPr>
          <w:rFonts w:ascii="Times New Roman" w:hAnsi="Times New Roman"/>
          <w:sz w:val="28"/>
          <w:szCs w:val="28"/>
        </w:rPr>
        <w:t>)</w:t>
      </w:r>
      <w:r w:rsidRPr="008F74CC">
        <w:rPr>
          <w:rFonts w:ascii="Times New Roman" w:hAnsi="Times New Roman"/>
          <w:color w:val="000000"/>
          <w:sz w:val="28"/>
          <w:szCs w:val="28"/>
        </w:rPr>
        <w:t>.</w:t>
      </w:r>
    </w:p>
    <w:p w:rsidR="003A2DE2" w:rsidRDefault="003A2DE2" w:rsidP="003A2DE2">
      <w:pPr>
        <w:pStyle w:val="ConsPlusNormal0"/>
        <w:ind w:firstLine="540"/>
        <w:jc w:val="both"/>
        <w:rPr>
          <w:rFonts w:ascii="Times New Roman" w:hAnsi="Times New Roman"/>
          <w:sz w:val="28"/>
          <w:szCs w:val="28"/>
        </w:rPr>
      </w:pPr>
      <w:r>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3A2DE2" w:rsidRDefault="003A2DE2" w:rsidP="003A2DE2">
      <w:pPr>
        <w:pStyle w:val="ConsPlusNormal0"/>
        <w:ind w:firstLine="540"/>
        <w:jc w:val="both"/>
        <w:rPr>
          <w:rFonts w:ascii="Times New Roman" w:hAnsi="Times New Roman"/>
          <w:sz w:val="28"/>
          <w:szCs w:val="28"/>
        </w:rPr>
      </w:pPr>
      <w:r>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A2DE2" w:rsidRDefault="003A2DE2" w:rsidP="003A2DE2">
      <w:pPr>
        <w:pStyle w:val="ConsPlusNormal0"/>
        <w:ind w:firstLine="540"/>
        <w:jc w:val="both"/>
        <w:rPr>
          <w:rFonts w:ascii="Times New Roman" w:hAnsi="Times New Roman"/>
          <w:sz w:val="28"/>
          <w:szCs w:val="28"/>
        </w:rPr>
      </w:pPr>
      <w:r>
        <w:rPr>
          <w:rFonts w:ascii="Times New Roman" w:hAnsi="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либо на сайте ЕПГУ (</w:t>
      </w:r>
      <w:r>
        <w:rPr>
          <w:rFonts w:ascii="Times New Roman" w:hAnsi="Times New Roman"/>
          <w:sz w:val="28"/>
          <w:szCs w:val="28"/>
          <w:lang w:val="en-US"/>
        </w:rPr>
        <w:t>www</w:t>
      </w:r>
      <w:r w:rsidRPr="00DA4AD5">
        <w:rPr>
          <w:rFonts w:ascii="Times New Roman" w:hAnsi="Times New Roman"/>
          <w:sz w:val="28"/>
          <w:szCs w:val="28"/>
        </w:rPr>
        <w:t>.</w:t>
      </w:r>
      <w:proofErr w:type="spellStart"/>
      <w:r>
        <w:rPr>
          <w:rFonts w:ascii="Times New Roman" w:hAnsi="Times New Roman"/>
          <w:sz w:val="28"/>
          <w:szCs w:val="28"/>
          <w:lang w:val="en-US"/>
        </w:rPr>
        <w:t>gosuslugi</w:t>
      </w:r>
      <w:proofErr w:type="spellEnd"/>
      <w:r w:rsidRPr="00DA4AD5">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3A2DE2" w:rsidRDefault="003A2DE2" w:rsidP="003A2DE2">
      <w:pPr>
        <w:pStyle w:val="ConsPlusNormal0"/>
        <w:ind w:firstLine="540"/>
        <w:jc w:val="both"/>
        <w:rPr>
          <w:rFonts w:ascii="Times New Roman" w:hAnsi="Times New Roman"/>
          <w:sz w:val="28"/>
          <w:szCs w:val="28"/>
        </w:rPr>
      </w:pPr>
      <w:r>
        <w:rPr>
          <w:rFonts w:ascii="Times New Roman" w:hAnsi="Times New Roman"/>
          <w:sz w:val="28"/>
          <w:szCs w:val="28"/>
        </w:rPr>
        <w:t xml:space="preserve">1.3.5.1. На официальном сайте Администрации в информационно-телекоммуникационной сети «Интернет» </w:t>
      </w:r>
      <w:r>
        <w:rPr>
          <w:rFonts w:ascii="Times New Roman" w:hAnsi="Times New Roman"/>
          <w:sz w:val="28"/>
          <w:szCs w:val="28"/>
          <w:lang w:val="en-US"/>
        </w:rPr>
        <w:t>www</w:t>
      </w:r>
      <w:r w:rsidRPr="0038779E">
        <w:rPr>
          <w:rFonts w:ascii="Times New Roman" w:hAnsi="Times New Roman"/>
          <w:sz w:val="28"/>
          <w:szCs w:val="28"/>
        </w:rPr>
        <w:t>.</w:t>
      </w:r>
      <w:proofErr w:type="spellStart"/>
      <w:r>
        <w:rPr>
          <w:rFonts w:ascii="Times New Roman" w:hAnsi="Times New Roman"/>
          <w:sz w:val="28"/>
          <w:szCs w:val="28"/>
          <w:lang w:val="en-US"/>
        </w:rPr>
        <w:t>svetlogorsk</w:t>
      </w:r>
      <w:proofErr w:type="spellEnd"/>
      <w:r>
        <w:rPr>
          <w:rFonts w:ascii="Times New Roman" w:hAnsi="Times New Roman"/>
          <w:sz w:val="28"/>
          <w:szCs w:val="28"/>
        </w:rPr>
        <w:t>39.ru размещается следующая информация:</w:t>
      </w:r>
    </w:p>
    <w:p w:rsidR="003A2DE2"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Pr>
          <w:rFonts w:ascii="Times New Roman" w:hAnsi="Times New Roman"/>
          <w:sz w:val="28"/>
          <w:szCs w:val="28"/>
        </w:rPr>
        <w:t>место нахождения и графики  работы МФЦ</w:t>
      </w:r>
      <w:r w:rsidRPr="00E81B3A">
        <w:rPr>
          <w:rFonts w:ascii="Times New Roman" w:hAnsi="Times New Roman"/>
          <w:sz w:val="28"/>
          <w:szCs w:val="28"/>
        </w:rPr>
        <w:t xml:space="preserve"> </w:t>
      </w:r>
      <w:r>
        <w:rPr>
          <w:rFonts w:ascii="Times New Roman" w:hAnsi="Times New Roman"/>
          <w:sz w:val="28"/>
          <w:szCs w:val="28"/>
        </w:rPr>
        <w:t>в виде баннер</w:t>
      </w:r>
      <w:r w:rsidRPr="00E81B3A">
        <w:rPr>
          <w:rFonts w:ascii="Times New Roman" w:hAnsi="Times New Roman"/>
          <w:sz w:val="28"/>
          <w:szCs w:val="28"/>
        </w:rPr>
        <w:t>а,</w:t>
      </w:r>
      <w:r>
        <w:rPr>
          <w:rFonts w:ascii="Times New Roman" w:hAnsi="Times New Roman"/>
          <w:sz w:val="28"/>
          <w:szCs w:val="28"/>
        </w:rPr>
        <w:t xml:space="preserve"> администрации и Отдела</w:t>
      </w:r>
    </w:p>
    <w:p w:rsidR="003A2DE2" w:rsidRPr="00764D3F"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полный текст Административного регламента, содержащий </w:t>
      </w:r>
      <w:r w:rsidRPr="00764D3F">
        <w:rPr>
          <w:rFonts w:ascii="Times New Roman" w:hAnsi="Times New Roman"/>
          <w:sz w:val="28"/>
          <w:szCs w:val="28"/>
        </w:rPr>
        <w:t xml:space="preserve">номера справочных телефонов подразделений, предоставляющих муниципальную </w:t>
      </w:r>
      <w:r w:rsidRPr="00764D3F">
        <w:rPr>
          <w:rFonts w:ascii="Times New Roman" w:hAnsi="Times New Roman"/>
          <w:sz w:val="28"/>
          <w:szCs w:val="28"/>
        </w:rPr>
        <w:lastRenderedPageBreak/>
        <w:t>услугу, организаций, участвующих в предоставлении муниципальной услуги;</w:t>
      </w:r>
    </w:p>
    <w:p w:rsidR="003A2DE2" w:rsidRPr="00764D3F"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A2DE2" w:rsidRPr="00764D3F"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адрес электронной почты МФЦ, Администрации, Отдела;</w:t>
      </w:r>
    </w:p>
    <w:p w:rsidR="003A2DE2"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исчерпывающий перечень документов, необходимых для предоставления муниципальной услуги;</w:t>
      </w:r>
    </w:p>
    <w:p w:rsidR="003A2DE2"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образец заполнения запроса о предоставлении муниципальной услуги;</w:t>
      </w:r>
    </w:p>
    <w:p w:rsidR="003A2DE2" w:rsidRPr="00764D3F"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A2DE2" w:rsidRPr="00764D3F"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описание процедуры предоставления муниципальной услуги в текстовом виде и в виде блок-схемы;</w:t>
      </w:r>
    </w:p>
    <w:p w:rsidR="003A2DE2" w:rsidRDefault="003A2DE2" w:rsidP="003A2DE2">
      <w:pPr>
        <w:pStyle w:val="ConsPlusNormal0"/>
        <w:numPr>
          <w:ilvl w:val="0"/>
          <w:numId w:val="12"/>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порядок обжалования отказа в предоставлении муниципальной услуги;</w:t>
      </w:r>
    </w:p>
    <w:p w:rsidR="003A2DE2" w:rsidRPr="00412021" w:rsidRDefault="003A2DE2" w:rsidP="003A2DE2">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sidRPr="00412021">
        <w:rPr>
          <w:rFonts w:ascii="Times New Roman" w:hAnsi="Times New Roman"/>
          <w:sz w:val="28"/>
          <w:szCs w:val="28"/>
        </w:rPr>
        <w:t xml:space="preserve">1.3.5.2. </w:t>
      </w:r>
      <w:r w:rsidRPr="00412021">
        <w:rPr>
          <w:rFonts w:ascii="Times New Roman" w:hAnsi="Times New Roman"/>
          <w:sz w:val="28"/>
          <w:szCs w:val="28"/>
          <w:lang w:eastAsia="zh-CN"/>
        </w:rPr>
        <w:t>На ЕПГУ размещается следующая информация:</w:t>
      </w:r>
    </w:p>
    <w:p w:rsidR="003A2DE2" w:rsidRPr="00412021" w:rsidRDefault="003A2DE2" w:rsidP="003A2DE2">
      <w:pPr>
        <w:widowControl w:val="0"/>
        <w:numPr>
          <w:ilvl w:val="0"/>
          <w:numId w:val="13"/>
        </w:numPr>
        <w:tabs>
          <w:tab w:val="left" w:pos="426"/>
          <w:tab w:val="left" w:pos="851"/>
        </w:tabs>
        <w:autoSpaceDE w:val="0"/>
        <w:spacing w:after="0" w:line="240" w:lineRule="auto"/>
        <w:ind w:left="0" w:firstLine="567"/>
        <w:jc w:val="both"/>
        <w:rPr>
          <w:rFonts w:ascii="Times New Roman" w:eastAsia="Times New Roman" w:hAnsi="Times New Roman"/>
          <w:sz w:val="28"/>
          <w:szCs w:val="28"/>
          <w:lang w:eastAsia="zh-CN"/>
        </w:rPr>
      </w:pPr>
      <w:r w:rsidRPr="00412021">
        <w:rPr>
          <w:rFonts w:ascii="Times New Roman" w:hAnsi="Times New Roman"/>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3A2DE2" w:rsidRPr="007A708E" w:rsidRDefault="003A2DE2" w:rsidP="003A2DE2">
      <w:pPr>
        <w:widowControl w:val="0"/>
        <w:numPr>
          <w:ilvl w:val="0"/>
          <w:numId w:val="13"/>
        </w:numPr>
        <w:tabs>
          <w:tab w:val="left" w:pos="426"/>
          <w:tab w:val="left" w:pos="851"/>
        </w:tabs>
        <w:autoSpaceDE w:val="0"/>
        <w:spacing w:after="0" w:line="240" w:lineRule="auto"/>
        <w:ind w:left="0" w:firstLine="567"/>
        <w:jc w:val="both"/>
        <w:rPr>
          <w:rFonts w:ascii="Times New Roman" w:hAnsi="Times New Roman"/>
          <w:sz w:val="28"/>
          <w:szCs w:val="28"/>
          <w:lang w:eastAsia="zh-CN"/>
        </w:rPr>
      </w:pPr>
      <w:r w:rsidRPr="00412021">
        <w:rPr>
          <w:rFonts w:ascii="Times New Roman" w:hAnsi="Times New Roman"/>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3A2DE2" w:rsidRDefault="003A2DE2" w:rsidP="00B25403">
      <w:pPr>
        <w:pStyle w:val="ConsPlusNormal0"/>
        <w:ind w:firstLine="540"/>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При предоставлении услуг в электронной форме</w:t>
      </w:r>
      <w:r>
        <w:rPr>
          <w:sz w:val="28"/>
          <w:szCs w:val="28"/>
        </w:rPr>
        <w:t xml:space="preserve"> </w:t>
      </w:r>
      <w:r>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а) получение информации о порядке и сроках предоставления услуги;</w:t>
      </w:r>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б) запись на прием в орган (организацию</w:t>
      </w:r>
      <w:r w:rsidRPr="009E301F">
        <w:rPr>
          <w:rFonts w:ascii="Times New Roman" w:hAnsi="Times New Roman"/>
          <w:sz w:val="28"/>
          <w:szCs w:val="28"/>
        </w:rPr>
        <w:t>), МФЦ</w:t>
      </w:r>
      <w:r>
        <w:rPr>
          <w:rFonts w:ascii="Times New Roman" w:hAnsi="Times New Roman"/>
          <w:sz w:val="28"/>
          <w:szCs w:val="28"/>
        </w:rPr>
        <w:t xml:space="preserve"> для подачи запроса о предоставлении услуги;</w:t>
      </w:r>
    </w:p>
    <w:p w:rsidR="003A2DE2" w:rsidRDefault="003A2DE2" w:rsidP="00B25403">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Запись на прием может осуществляться посредством информационной      системы органа (организации) или </w:t>
      </w:r>
      <w:r w:rsidRPr="009E301F">
        <w:rPr>
          <w:rFonts w:ascii="Times New Roman" w:hAnsi="Times New Roman"/>
          <w:sz w:val="28"/>
          <w:szCs w:val="28"/>
        </w:rPr>
        <w:t>МФЦ,</w:t>
      </w:r>
      <w:r>
        <w:rPr>
          <w:rFonts w:ascii="Times New Roman" w:hAnsi="Times New Roman"/>
          <w:sz w:val="28"/>
          <w:szCs w:val="28"/>
        </w:rPr>
        <w:t xml:space="preserve">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в) формирование запроса;</w:t>
      </w:r>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3A2DE2" w:rsidRDefault="003A2DE2" w:rsidP="00B25403">
      <w:pPr>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услуги начинается с момента приема и регистрации органом (</w:t>
      </w:r>
      <w:r w:rsidRPr="00383169">
        <w:rPr>
          <w:rFonts w:ascii="Times New Roman" w:hAnsi="Times New Roman"/>
          <w:sz w:val="28"/>
          <w:szCs w:val="28"/>
        </w:rPr>
        <w:t>организацией), МФЦ  документов, необходимых</w:t>
      </w:r>
      <w:r>
        <w:rPr>
          <w:rFonts w:ascii="Times New Roman" w:hAnsi="Times New Roman"/>
          <w:sz w:val="28"/>
          <w:szCs w:val="28"/>
        </w:rPr>
        <w:t xml:space="preserve"> для предоставления услуги, а также получения в установленном порядке </w:t>
      </w:r>
      <w:r>
        <w:rPr>
          <w:rFonts w:ascii="Times New Roman" w:hAnsi="Times New Roman"/>
          <w:sz w:val="28"/>
          <w:szCs w:val="28"/>
        </w:rPr>
        <w:lastRenderedPageBreak/>
        <w:t>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е) получение результата предоставления услуги;</w:t>
      </w:r>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ж) получение сведений о ходе выполнения запроса;</w:t>
      </w:r>
    </w:p>
    <w:p w:rsidR="003A2DE2" w:rsidRDefault="003A2DE2" w:rsidP="00B2540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осуществление оценки качества предоставления услуги.</w:t>
      </w:r>
    </w:p>
    <w:p w:rsidR="003A2DE2" w:rsidRPr="007A708E" w:rsidRDefault="003A2DE2" w:rsidP="00B25403">
      <w:pPr>
        <w:spacing w:after="0" w:line="240" w:lineRule="auto"/>
        <w:ind w:firstLine="708"/>
        <w:jc w:val="both"/>
        <w:rPr>
          <w:rFonts w:ascii="Times New Roman" w:hAnsi="Times New Roman"/>
          <w:sz w:val="28"/>
          <w:szCs w:val="28"/>
        </w:rPr>
      </w:pPr>
      <w:r w:rsidRPr="007A708E">
        <w:rPr>
          <w:rFonts w:ascii="Times New Roman" w:hAnsi="Times New Roman"/>
          <w:sz w:val="28"/>
          <w:szCs w:val="28"/>
        </w:rPr>
        <w:t>Предоставлена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3A2DE2" w:rsidRDefault="003A2DE2" w:rsidP="00B25403">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A2DE2" w:rsidRDefault="003A2DE2">
      <w:pPr>
        <w:pStyle w:val="ConsPlusNormal0"/>
        <w:jc w:val="center"/>
        <w:rPr>
          <w:rFonts w:ascii="Times New Roman" w:hAnsi="Times New Roman"/>
          <w:sz w:val="28"/>
          <w:szCs w:val="28"/>
        </w:rPr>
      </w:pPr>
    </w:p>
    <w:p w:rsidR="003A2DE2" w:rsidRDefault="003A2DE2">
      <w:pPr>
        <w:pStyle w:val="ConsPlusNormal0"/>
        <w:jc w:val="center"/>
        <w:rPr>
          <w:rFonts w:ascii="Times New Roman" w:hAnsi="Times New Roman"/>
          <w:sz w:val="28"/>
          <w:szCs w:val="28"/>
        </w:rPr>
      </w:pPr>
    </w:p>
    <w:p w:rsidR="00E67DB1" w:rsidRDefault="00E67DB1">
      <w:pPr>
        <w:pStyle w:val="ConsPlusNormal0"/>
        <w:jc w:val="center"/>
        <w:rPr>
          <w:rFonts w:ascii="Times New Roman" w:hAnsi="Times New Roman"/>
          <w:sz w:val="28"/>
          <w:szCs w:val="28"/>
        </w:rPr>
      </w:pPr>
      <w:r>
        <w:rPr>
          <w:rFonts w:ascii="Times New Roman" w:hAnsi="Times New Roman"/>
          <w:sz w:val="28"/>
          <w:szCs w:val="28"/>
        </w:rPr>
        <w:t>Раздел II. СТАНДАРТ ПРЕДОСТАВЛЕНИЯ МУНИЦИПАЛЬНОЙ УСЛУГИ</w:t>
      </w:r>
    </w:p>
    <w:p w:rsidR="00E67DB1" w:rsidRDefault="00E67DB1">
      <w:pPr>
        <w:pStyle w:val="ConsPlusNormal0"/>
        <w:ind w:firstLine="540"/>
        <w:jc w:val="both"/>
        <w:rPr>
          <w:rFonts w:ascii="Times New Roman" w:hAnsi="Times New Roman"/>
          <w:sz w:val="28"/>
          <w:szCs w:val="28"/>
        </w:rPr>
      </w:pP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2.1. Наименование муниципальной услуги: «</w:t>
      </w:r>
      <w:r>
        <w:rPr>
          <w:rFonts w:ascii="Times New Roman" w:hAnsi="Times New Roman"/>
          <w:bCs/>
          <w:sz w:val="28"/>
          <w:szCs w:val="28"/>
        </w:rPr>
        <w:t>Предоставление земельного участка для ведения огородничества без проведения торгов</w:t>
      </w:r>
      <w:r>
        <w:rPr>
          <w:rFonts w:ascii="Times New Roman" w:hAnsi="Times New Roman"/>
          <w:sz w:val="28"/>
          <w:szCs w:val="28"/>
        </w:rPr>
        <w:t>».</w:t>
      </w:r>
    </w:p>
    <w:p w:rsidR="00E84A88" w:rsidRDefault="00E84A88" w:rsidP="00E84A88">
      <w:pPr>
        <w:pStyle w:val="ConsPlusNormal0"/>
        <w:ind w:firstLine="540"/>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Администрацией, организуется Отделом. </w:t>
      </w:r>
      <w:r w:rsidRPr="003465E8">
        <w:rPr>
          <w:rFonts w:ascii="Times New Roman" w:hAnsi="Times New Roman"/>
          <w:sz w:val="28"/>
          <w:szCs w:val="28"/>
        </w:rPr>
        <w:t>Прием запросов и выдача результата рассмотрения на запрос осуществляется спе</w:t>
      </w:r>
      <w:r>
        <w:rPr>
          <w:rFonts w:ascii="Times New Roman" w:hAnsi="Times New Roman"/>
          <w:sz w:val="28"/>
          <w:szCs w:val="28"/>
        </w:rPr>
        <w:t>циалистами МФЦ и  Администрации.</w:t>
      </w:r>
    </w:p>
    <w:p w:rsidR="00E67DB1" w:rsidRDefault="00E67DB1">
      <w:pPr>
        <w:pStyle w:val="ConsPlusNormal0"/>
        <w:ind w:firstLine="540"/>
        <w:jc w:val="both"/>
        <w:rPr>
          <w:rFonts w:ascii="Times New Roman" w:hAnsi="Times New Roman"/>
          <w:color w:val="000000"/>
          <w:sz w:val="28"/>
          <w:szCs w:val="28"/>
        </w:rPr>
      </w:pPr>
      <w:r>
        <w:rPr>
          <w:rFonts w:ascii="Times New Roman" w:hAnsi="Times New Roman"/>
          <w:sz w:val="28"/>
          <w:szCs w:val="28"/>
        </w:rPr>
        <w:t>Для получения муни</w:t>
      </w:r>
      <w:r>
        <w:rPr>
          <w:rFonts w:ascii="Times New Roman" w:hAnsi="Times New Roman"/>
          <w:color w:val="000000"/>
          <w:sz w:val="28"/>
          <w:szCs w:val="28"/>
        </w:rPr>
        <w:t>ципальной услуги от заявителя не требуется обращений в иные государственные органы и организации.</w:t>
      </w:r>
    </w:p>
    <w:p w:rsidR="00E67DB1" w:rsidRDefault="00E67DB1">
      <w:pPr>
        <w:pStyle w:val="ConsPlusNormal0"/>
        <w:ind w:firstLine="540"/>
        <w:jc w:val="both"/>
        <w:rPr>
          <w:rFonts w:ascii="Times New Roman" w:hAnsi="Times New Roman"/>
          <w:color w:val="000000"/>
          <w:sz w:val="28"/>
          <w:szCs w:val="28"/>
        </w:rPr>
      </w:pPr>
      <w:proofErr w:type="gramStart"/>
      <w:r>
        <w:rPr>
          <w:rFonts w:ascii="Times New Roman" w:hAnsi="Times New Roman"/>
          <w:color w:val="000000"/>
          <w:sz w:val="28"/>
          <w:szCs w:val="28"/>
        </w:rPr>
        <w:t xml:space="preserve">В соответствии с </w:t>
      </w:r>
      <w:hyperlink r:id="rId9" w:history="1">
        <w:r>
          <w:rPr>
            <w:rStyle w:val="a5"/>
            <w:rFonts w:ascii="Times New Roman" w:hAnsi="Times New Roman"/>
            <w:color w:val="000000"/>
            <w:sz w:val="28"/>
            <w:szCs w:val="28"/>
            <w:u w:val="none"/>
          </w:rPr>
          <w:t>пунктом 3 статьи 7</w:t>
        </w:r>
      </w:hyperlink>
      <w:r>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w:t>
      </w:r>
      <w:proofErr w:type="gramEnd"/>
      <w:r>
        <w:rPr>
          <w:rFonts w:ascii="Times New Roman" w:hAnsi="Times New Roman"/>
          <w:color w:val="000000"/>
          <w:sz w:val="28"/>
          <w:szCs w:val="28"/>
        </w:rPr>
        <w:t xml:space="preserve"> услуг, </w:t>
      </w:r>
      <w:proofErr w:type="gramStart"/>
      <w:r>
        <w:rPr>
          <w:rFonts w:ascii="Times New Roman" w:hAnsi="Times New Roman"/>
          <w:color w:val="000000"/>
          <w:sz w:val="28"/>
          <w:szCs w:val="28"/>
        </w:rPr>
        <w:t>утвержденный</w:t>
      </w:r>
      <w:proofErr w:type="gramEnd"/>
      <w:r>
        <w:rPr>
          <w:rFonts w:ascii="Times New Roman" w:hAnsi="Times New Roman"/>
          <w:color w:val="000000"/>
          <w:sz w:val="28"/>
          <w:szCs w:val="28"/>
        </w:rPr>
        <w:t xml:space="preserve"> Правительством Российской Федерации.</w:t>
      </w:r>
    </w:p>
    <w:p w:rsidR="00E67DB1" w:rsidRDefault="00E67DB1">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2.3. Описание результата предоставления муниципальной услуги.</w:t>
      </w:r>
    </w:p>
    <w:p w:rsidR="00E67DB1" w:rsidRDefault="00E67DB1">
      <w:pPr>
        <w:widowControl w:val="0"/>
        <w:autoSpaceDE w:val="0"/>
        <w:spacing w:after="0" w:line="240" w:lineRule="auto"/>
        <w:ind w:firstLine="567"/>
        <w:jc w:val="both"/>
        <w:rPr>
          <w:color w:val="000000"/>
          <w:sz w:val="28"/>
          <w:szCs w:val="28"/>
        </w:rPr>
      </w:pPr>
      <w:r>
        <w:rPr>
          <w:rFonts w:ascii="Times New Roman" w:hAnsi="Times New Roman"/>
          <w:color w:val="000000"/>
          <w:sz w:val="28"/>
          <w:szCs w:val="28"/>
        </w:rPr>
        <w:t>Результатом предоставления муниципальной услуги является выдача (направление) заявителю:</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подписанн</w:t>
      </w:r>
      <w:r w:rsidR="00E84A88">
        <w:rPr>
          <w:color w:val="000000"/>
          <w:sz w:val="28"/>
          <w:szCs w:val="28"/>
        </w:rPr>
        <w:t xml:space="preserve">ого </w:t>
      </w:r>
      <w:r>
        <w:rPr>
          <w:color w:val="000000"/>
          <w:sz w:val="28"/>
          <w:szCs w:val="28"/>
        </w:rPr>
        <w:t>со стороны Администрации договор</w:t>
      </w:r>
      <w:r w:rsidR="00E84A88">
        <w:rPr>
          <w:color w:val="000000"/>
          <w:sz w:val="28"/>
          <w:szCs w:val="28"/>
        </w:rPr>
        <w:t>а</w:t>
      </w:r>
      <w:r>
        <w:rPr>
          <w:color w:val="000000"/>
          <w:sz w:val="28"/>
          <w:szCs w:val="28"/>
        </w:rPr>
        <w:t xml:space="preserve">  аренды земельного участка для ведения огородничества – при принятии положительного решения;</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уведомление об отказе в предоставлении муниципальной услуги – при принятии отрицательного решения.</w:t>
      </w:r>
    </w:p>
    <w:p w:rsidR="00E67DB1" w:rsidRDefault="00E67DB1">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2.4. Срок предоставления муниципальной услуги, срок приостановления </w:t>
      </w:r>
      <w:r>
        <w:rPr>
          <w:rFonts w:ascii="Times New Roman" w:hAnsi="Times New Roman"/>
          <w:color w:val="000000"/>
          <w:sz w:val="28"/>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67DB1" w:rsidRDefault="00E67DB1">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Срок предоставления муниципальной услуги составляет 30 календарных дней со дня регистрации заявления.</w:t>
      </w:r>
    </w:p>
    <w:p w:rsidR="00E67DB1" w:rsidRDefault="00E67DB1">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Приостановление срока предоставления муниципальной услуги не предусмотрено.</w:t>
      </w:r>
    </w:p>
    <w:p w:rsidR="00E84A88" w:rsidRPr="00087ED1" w:rsidRDefault="00E84A88" w:rsidP="00E84A88">
      <w:pPr>
        <w:pStyle w:val="ConsPlusNormal0"/>
        <w:ind w:firstLine="540"/>
        <w:jc w:val="both"/>
        <w:rPr>
          <w:rFonts w:ascii="Times New Roman" w:hAnsi="Times New Roman"/>
          <w:sz w:val="28"/>
          <w:szCs w:val="28"/>
        </w:rPr>
      </w:pPr>
      <w:r w:rsidRPr="00087ED1">
        <w:rPr>
          <w:rFonts w:ascii="Times New Roman" w:hAnsi="Times New Roman"/>
          <w:sz w:val="28"/>
          <w:szCs w:val="28"/>
        </w:rPr>
        <w:t>Результат предоставления муниципальной услуги:</w:t>
      </w:r>
    </w:p>
    <w:p w:rsidR="00E84A88" w:rsidRPr="00087ED1" w:rsidRDefault="00E84A88" w:rsidP="00E84A88">
      <w:pPr>
        <w:pStyle w:val="ConsPlusNormal0"/>
        <w:numPr>
          <w:ilvl w:val="0"/>
          <w:numId w:val="14"/>
        </w:numPr>
        <w:tabs>
          <w:tab w:val="left" w:pos="142"/>
          <w:tab w:val="left" w:pos="851"/>
          <w:tab w:val="left" w:pos="1276"/>
          <w:tab w:val="left" w:pos="1418"/>
        </w:tabs>
        <w:ind w:left="0" w:firstLine="567"/>
        <w:jc w:val="both"/>
        <w:rPr>
          <w:rFonts w:ascii="Times New Roman" w:hAnsi="Times New Roman"/>
          <w:sz w:val="28"/>
          <w:szCs w:val="28"/>
        </w:rPr>
      </w:pPr>
      <w:r w:rsidRPr="00087ED1">
        <w:rPr>
          <w:rFonts w:ascii="Times New Roman" w:hAnsi="Times New Roman"/>
          <w:sz w:val="28"/>
          <w:szCs w:val="28"/>
        </w:rPr>
        <w:t xml:space="preserve">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rsidR="00E84A88" w:rsidRPr="009D6FFD" w:rsidRDefault="00E84A88" w:rsidP="009D6FFD">
      <w:pPr>
        <w:pStyle w:val="ConsPlusNormal0"/>
        <w:widowControl/>
        <w:numPr>
          <w:ilvl w:val="0"/>
          <w:numId w:val="14"/>
        </w:numPr>
        <w:tabs>
          <w:tab w:val="left" w:pos="142"/>
          <w:tab w:val="left" w:pos="851"/>
          <w:tab w:val="left" w:pos="993"/>
          <w:tab w:val="left" w:pos="1276"/>
        </w:tabs>
        <w:suppressAutoHyphens w:val="0"/>
        <w:autoSpaceDN w:val="0"/>
        <w:adjustRightInd w:val="0"/>
        <w:ind w:left="0" w:firstLine="567"/>
        <w:jc w:val="both"/>
        <w:outlineLvl w:val="2"/>
        <w:rPr>
          <w:rFonts w:ascii="Times New Roman" w:hAnsi="Times New Roman"/>
          <w:sz w:val="28"/>
          <w:szCs w:val="28"/>
        </w:rPr>
      </w:pPr>
      <w:r w:rsidRPr="00087ED1">
        <w:rPr>
          <w:rFonts w:ascii="Times New Roman" w:hAnsi="Times New Roman"/>
          <w:sz w:val="28"/>
          <w:szCs w:val="28"/>
        </w:rPr>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rsidR="00E84A88" w:rsidRPr="009D6FFD" w:rsidRDefault="00E84A88" w:rsidP="009D6FFD">
      <w:pPr>
        <w:pStyle w:val="ConsPlusNormal0"/>
        <w:widowControl/>
        <w:numPr>
          <w:ilvl w:val="0"/>
          <w:numId w:val="14"/>
        </w:numPr>
        <w:tabs>
          <w:tab w:val="left" w:pos="142"/>
          <w:tab w:val="left" w:pos="851"/>
          <w:tab w:val="left" w:pos="993"/>
          <w:tab w:val="left" w:pos="1276"/>
        </w:tabs>
        <w:suppressAutoHyphens w:val="0"/>
        <w:autoSpaceDN w:val="0"/>
        <w:adjustRightInd w:val="0"/>
        <w:ind w:left="0" w:firstLine="567"/>
        <w:jc w:val="both"/>
        <w:outlineLvl w:val="2"/>
        <w:rPr>
          <w:rFonts w:ascii="Times New Roman" w:hAnsi="Times New Roman"/>
          <w:sz w:val="28"/>
          <w:szCs w:val="28"/>
        </w:rPr>
      </w:pPr>
      <w:r w:rsidRPr="00087ED1">
        <w:rPr>
          <w:rFonts w:ascii="Times New Roman" w:hAnsi="Times New Roman"/>
          <w:sz w:val="28"/>
          <w:szCs w:val="28"/>
        </w:rPr>
        <w:t>Администрацией, в случае возврата пакета документов из МФЦ, направляется  уведомление заявителю о готовности к подписанию проекта договора аренды земельного участка при положительном результате, п</w:t>
      </w:r>
      <w:r w:rsidR="00D05606">
        <w:rPr>
          <w:rFonts w:ascii="Times New Roman" w:hAnsi="Times New Roman"/>
          <w:sz w:val="28"/>
          <w:szCs w:val="28"/>
        </w:rPr>
        <w:t>о форме согласно приложению № 8</w:t>
      </w:r>
      <w:r w:rsidRPr="00087ED1">
        <w:rPr>
          <w:rFonts w:ascii="Times New Roman" w:hAnsi="Times New Roman"/>
          <w:sz w:val="28"/>
          <w:szCs w:val="28"/>
        </w:rPr>
        <w:t xml:space="preserve"> к административному регламенту.</w:t>
      </w:r>
    </w:p>
    <w:p w:rsidR="00E67DB1" w:rsidRDefault="00E67DB1">
      <w:pPr>
        <w:pStyle w:val="ConsPlusNormal0"/>
        <w:ind w:firstLine="540"/>
        <w:jc w:val="both"/>
        <w:rPr>
          <w:color w:val="000000"/>
          <w:sz w:val="28"/>
          <w:szCs w:val="28"/>
        </w:rPr>
      </w:pPr>
      <w:r>
        <w:rPr>
          <w:rFonts w:ascii="Times New Roman" w:hAnsi="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E67DB1" w:rsidRDefault="00E67DB1">
      <w:pPr>
        <w:pStyle w:val="ac"/>
        <w:shd w:val="clear" w:color="auto" w:fill="FFFFFF"/>
        <w:spacing w:before="0" w:after="0"/>
        <w:ind w:firstLine="709"/>
        <w:jc w:val="both"/>
        <w:rPr>
          <w:color w:val="000000"/>
          <w:sz w:val="28"/>
          <w:szCs w:val="28"/>
        </w:rPr>
      </w:pPr>
      <w:proofErr w:type="gramStart"/>
      <w:r>
        <w:rPr>
          <w:color w:val="000000"/>
          <w:sz w:val="28"/>
          <w:szCs w:val="28"/>
        </w:rPr>
        <w:t>- Земельный кодекс Российской Федерации (источник публикации:</w:t>
      </w:r>
      <w:proofErr w:type="gramEnd"/>
      <w:r>
        <w:rPr>
          <w:color w:val="000000"/>
          <w:sz w:val="28"/>
          <w:szCs w:val="28"/>
        </w:rPr>
        <w:t xml:space="preserve"> </w:t>
      </w:r>
      <w:proofErr w:type="gramStart"/>
      <w:r>
        <w:rPr>
          <w:color w:val="000000"/>
          <w:sz w:val="28"/>
          <w:szCs w:val="28"/>
        </w:rPr>
        <w:t>«Собрание законодательства РФ» №44, ст. 4147 от 29.10.2001г.; «Парламентская газета» № 204-205 от 30.10.2001г.; «Российская газета» №211-212 от 30.10.2001г.);</w:t>
      </w:r>
      <w:proofErr w:type="gramEnd"/>
    </w:p>
    <w:p w:rsidR="00E67DB1" w:rsidRDefault="00E67DB1">
      <w:pPr>
        <w:pStyle w:val="ac"/>
        <w:shd w:val="clear" w:color="auto" w:fill="FFFFFF"/>
        <w:spacing w:before="0" w:after="0"/>
        <w:ind w:firstLine="709"/>
        <w:jc w:val="both"/>
        <w:rPr>
          <w:color w:val="000000"/>
          <w:sz w:val="28"/>
          <w:szCs w:val="28"/>
        </w:rPr>
      </w:pPr>
      <w:r>
        <w:rPr>
          <w:color w:val="000000"/>
          <w:sz w:val="28"/>
          <w:szCs w:val="28"/>
        </w:rPr>
        <w:t>- Федеральный закон от 25.10.2001г. №137-ФЗ «О введении в действие Земельного кодекса Российской Федерации» (источник публикации «Собрание законодательства РФ» № 44, ст. 4148 от 29.10.2001г.; «Парламентская газета» № 204-205 от 30.10.2001г.; «Российская газета» № 211-212 от 30.10.2001г.);</w:t>
      </w:r>
    </w:p>
    <w:p w:rsidR="00E67DB1" w:rsidRDefault="00E67DB1">
      <w:pPr>
        <w:pStyle w:val="ac"/>
        <w:shd w:val="clear" w:color="auto" w:fill="FFFFFF"/>
        <w:spacing w:before="0" w:after="0"/>
        <w:ind w:firstLine="709"/>
        <w:jc w:val="both"/>
        <w:rPr>
          <w:color w:val="000000"/>
          <w:sz w:val="28"/>
          <w:szCs w:val="28"/>
        </w:rPr>
      </w:pPr>
      <w:proofErr w:type="gramStart"/>
      <w:r>
        <w:rPr>
          <w:color w:val="000000"/>
          <w:sz w:val="28"/>
          <w:szCs w:val="28"/>
        </w:rPr>
        <w:t>- Федеральный закон от 06.10.2003г. № 131-ФЗ «Об общих принципах организации местного самоуправления в Российской Федерации» (источник публикации:</w:t>
      </w:r>
      <w:proofErr w:type="gramEnd"/>
      <w:r>
        <w:rPr>
          <w:color w:val="000000"/>
          <w:sz w:val="28"/>
          <w:szCs w:val="28"/>
        </w:rPr>
        <w:t xml:space="preserve"> </w:t>
      </w:r>
      <w:proofErr w:type="gramStart"/>
      <w:r>
        <w:rPr>
          <w:color w:val="000000"/>
          <w:sz w:val="28"/>
          <w:szCs w:val="28"/>
        </w:rPr>
        <w:t>«Собрание законодательства РФ» № 40, ст. 3822 от 06.10.2003г.; «Парламентская газета» № 186 от 08.10.2003г.; «Российская газета» № 202 от 08.10.2003г.);</w:t>
      </w:r>
      <w:proofErr w:type="gramEnd"/>
    </w:p>
    <w:p w:rsidR="00E67DB1" w:rsidRDefault="00E67DB1">
      <w:pPr>
        <w:autoSpaceDE w:val="0"/>
        <w:spacing w:after="0" w:line="240" w:lineRule="auto"/>
        <w:ind w:firstLine="540"/>
        <w:jc w:val="both"/>
        <w:rPr>
          <w:color w:val="000000"/>
          <w:sz w:val="28"/>
          <w:szCs w:val="28"/>
        </w:rPr>
      </w:pPr>
      <w:r>
        <w:rPr>
          <w:rFonts w:ascii="Times New Roman" w:hAnsi="Times New Roman"/>
          <w:color w:val="000000"/>
          <w:sz w:val="28"/>
          <w:szCs w:val="28"/>
        </w:rPr>
        <w:t xml:space="preserve">- Федеральный </w:t>
      </w:r>
      <w:hyperlink r:id="rId10" w:history="1">
        <w:r>
          <w:rPr>
            <w:rStyle w:val="a5"/>
            <w:rFonts w:ascii="Times New Roman" w:hAnsi="Times New Roman"/>
            <w:color w:val="000000"/>
            <w:sz w:val="28"/>
            <w:szCs w:val="28"/>
            <w:u w:val="none"/>
          </w:rPr>
          <w:t>закон</w:t>
        </w:r>
      </w:hyperlink>
      <w:r>
        <w:rPr>
          <w:rFonts w:ascii="Times New Roman" w:hAnsi="Times New Roman"/>
          <w:color w:val="000000"/>
          <w:sz w:val="28"/>
          <w:szCs w:val="28"/>
        </w:rPr>
        <w:t xml:space="preserve"> от 13.07.2015 № 218-ФЗ «О государственной регистрации недвижимости», первоначальный текст документа опубликован в изданиях «Российская газета», № 156, 17.07.2015, «Собрание законодательства РФ», 20.07.2015, № 29;</w:t>
      </w:r>
    </w:p>
    <w:p w:rsidR="00E67DB1" w:rsidRDefault="00E67DB1">
      <w:pPr>
        <w:pStyle w:val="ac"/>
        <w:shd w:val="clear" w:color="auto" w:fill="FFFFFF"/>
        <w:spacing w:before="0" w:after="0"/>
        <w:ind w:firstLine="709"/>
        <w:jc w:val="both"/>
        <w:rPr>
          <w:color w:val="000000"/>
          <w:sz w:val="28"/>
          <w:szCs w:val="28"/>
        </w:rPr>
      </w:pPr>
      <w:proofErr w:type="gramStart"/>
      <w:r>
        <w:rPr>
          <w:color w:val="000000"/>
          <w:sz w:val="28"/>
          <w:szCs w:val="28"/>
        </w:rPr>
        <w:t>- Федеральный закон от 24.07.2002г. № 101-ФЗ «Об обороте земель сельскохозяйственного назначения»  (источник публикации:</w:t>
      </w:r>
      <w:proofErr w:type="gramEnd"/>
      <w:r>
        <w:rPr>
          <w:color w:val="000000"/>
          <w:sz w:val="28"/>
          <w:szCs w:val="28"/>
        </w:rPr>
        <w:t xml:space="preserve"> </w:t>
      </w:r>
      <w:proofErr w:type="gramStart"/>
      <w:r>
        <w:rPr>
          <w:color w:val="000000"/>
          <w:sz w:val="28"/>
          <w:szCs w:val="28"/>
        </w:rPr>
        <w:t>«Парламентская газета», №140-141, 27.07.2002, «Российская газета», № 137, 27.07.2002, «Собрание законодательства РФ», 29.07.2002, № 30, ст. 3018.)</w:t>
      </w:r>
      <w:proofErr w:type="gramEnd"/>
    </w:p>
    <w:p w:rsidR="00E67DB1" w:rsidRDefault="00E67DB1">
      <w:pPr>
        <w:pStyle w:val="ac"/>
        <w:shd w:val="clear" w:color="auto" w:fill="FFFFFF"/>
        <w:spacing w:before="0" w:after="0"/>
        <w:ind w:firstLine="709"/>
        <w:jc w:val="both"/>
        <w:rPr>
          <w:color w:val="000000"/>
          <w:sz w:val="28"/>
          <w:szCs w:val="28"/>
        </w:rPr>
      </w:pPr>
      <w:proofErr w:type="gramStart"/>
      <w:r>
        <w:rPr>
          <w:color w:val="000000"/>
          <w:sz w:val="28"/>
          <w:szCs w:val="28"/>
        </w:rPr>
        <w:t xml:space="preserve">- Федеральный закон от 27.07.2010г. № 210-ФЗ «Об организации предоставления государственных и муниципальных услуг» (источник </w:t>
      </w:r>
      <w:r>
        <w:rPr>
          <w:color w:val="000000"/>
          <w:sz w:val="28"/>
          <w:szCs w:val="28"/>
        </w:rPr>
        <w:lastRenderedPageBreak/>
        <w:t>публикации:</w:t>
      </w:r>
      <w:proofErr w:type="gramEnd"/>
      <w:r>
        <w:rPr>
          <w:color w:val="000000"/>
          <w:sz w:val="28"/>
          <w:szCs w:val="28"/>
        </w:rPr>
        <w:t xml:space="preserve"> </w:t>
      </w:r>
      <w:proofErr w:type="gramStart"/>
      <w:r>
        <w:rPr>
          <w:color w:val="000000"/>
          <w:sz w:val="28"/>
          <w:szCs w:val="28"/>
        </w:rPr>
        <w:t>«Российская газета» № 168 от 30.07.2010г. «Собрание законодательства РФ» № 31, ст. 4179 от 02.08.2010г.);</w:t>
      </w:r>
      <w:proofErr w:type="gramEnd"/>
    </w:p>
    <w:p w:rsidR="00E67DB1" w:rsidRDefault="00E67DB1">
      <w:pPr>
        <w:pStyle w:val="ac"/>
        <w:shd w:val="clear" w:color="auto" w:fill="FFFFFF"/>
        <w:spacing w:before="0" w:after="0"/>
        <w:ind w:firstLine="709"/>
        <w:jc w:val="both"/>
        <w:rPr>
          <w:color w:val="000000"/>
          <w:sz w:val="28"/>
          <w:szCs w:val="28"/>
        </w:rPr>
      </w:pPr>
      <w:r>
        <w:rPr>
          <w:color w:val="000000"/>
          <w:sz w:val="28"/>
          <w:szCs w:val="28"/>
        </w:rPr>
        <w:t>- Закон Калининградской области от 21.12.2006г. № 105 «Об особенностях регулирования земельных отношений на территории калининградской области» (источник публикации «</w:t>
      </w:r>
      <w:proofErr w:type="gramStart"/>
      <w:r>
        <w:rPr>
          <w:color w:val="000000"/>
          <w:sz w:val="28"/>
          <w:szCs w:val="28"/>
        </w:rPr>
        <w:t>Комсомольская</w:t>
      </w:r>
      <w:proofErr w:type="gramEnd"/>
      <w:r>
        <w:rPr>
          <w:color w:val="000000"/>
          <w:sz w:val="28"/>
          <w:szCs w:val="28"/>
        </w:rPr>
        <w:t xml:space="preserve"> правда» в Калининграде», № 196, 30.12.2006);.</w:t>
      </w:r>
    </w:p>
    <w:p w:rsidR="00E67DB1" w:rsidRDefault="00E67DB1">
      <w:pPr>
        <w:pStyle w:val="ac"/>
        <w:shd w:val="clear" w:color="auto" w:fill="FFFFFF"/>
        <w:spacing w:before="0" w:after="0"/>
        <w:ind w:firstLine="709"/>
        <w:jc w:val="both"/>
        <w:rPr>
          <w:color w:val="000000"/>
          <w:sz w:val="28"/>
          <w:szCs w:val="28"/>
        </w:rPr>
      </w:pPr>
      <w:proofErr w:type="gramStart"/>
      <w:r>
        <w:rPr>
          <w:color w:val="000000"/>
          <w:sz w:val="28"/>
          <w:szCs w:val="28"/>
        </w:rPr>
        <w:t>- Приказ Министерства экономического развития Российской Федерации от 12 января 2015г. № 1 «Об утверждении перечня документов, подтверждающих право заявителя на приобретение земельного участка без проведения торгов» (источник публикации:</w:t>
      </w:r>
      <w:proofErr w:type="gramEnd"/>
      <w:r>
        <w:rPr>
          <w:color w:val="000000"/>
          <w:sz w:val="28"/>
          <w:szCs w:val="28"/>
        </w:rPr>
        <w:t xml:space="preserve"> </w:t>
      </w:r>
      <w:proofErr w:type="gramStart"/>
      <w:r>
        <w:rPr>
          <w:color w:val="000000"/>
          <w:sz w:val="28"/>
          <w:szCs w:val="28"/>
        </w:rPr>
        <w:t>Официальный интернет-портал правовой информации http://www.pravo.gov.ru, 28.02.2015).</w:t>
      </w:r>
      <w:proofErr w:type="gramEnd"/>
    </w:p>
    <w:p w:rsidR="00E67DB1" w:rsidRDefault="00E67DB1">
      <w:pPr>
        <w:pStyle w:val="ConsPlusNormal0"/>
        <w:ind w:firstLine="540"/>
        <w:jc w:val="both"/>
        <w:rPr>
          <w:color w:val="000000"/>
          <w:sz w:val="28"/>
          <w:szCs w:val="28"/>
        </w:rPr>
      </w:pPr>
      <w:r>
        <w:rPr>
          <w:rFonts w:ascii="Times New Roman" w:hAnsi="Times New Roman"/>
          <w:color w:val="000000"/>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67DB1" w:rsidRDefault="00E67DB1">
      <w:pPr>
        <w:pStyle w:val="ac"/>
        <w:shd w:val="clear" w:color="auto" w:fill="FFFFFF"/>
        <w:spacing w:before="0" w:after="0"/>
        <w:ind w:firstLine="709"/>
        <w:jc w:val="both"/>
        <w:rPr>
          <w:color w:val="000000"/>
          <w:sz w:val="28"/>
          <w:szCs w:val="28"/>
        </w:rPr>
      </w:pPr>
      <w:r>
        <w:rPr>
          <w:color w:val="000000"/>
          <w:sz w:val="28"/>
          <w:szCs w:val="28"/>
        </w:rPr>
        <w:t>2.6.1. Заявление о предоставлении земельного участка по форме согласно приложению № 1 к настоящему Административному регламенту, в котором указываются:</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фамилия, имя, отчество, место жительства заявителя и реквизиты документа, удостоверяющего личность заявителя (для гражданина);</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кадастровый номер испрашиваемого земельного участка;</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основание предоставления земельного участка без проведения торгов -</w:t>
      </w:r>
      <w:r>
        <w:rPr>
          <w:rStyle w:val="apple-converted-space"/>
          <w:color w:val="000000"/>
          <w:sz w:val="28"/>
          <w:szCs w:val="28"/>
        </w:rPr>
        <w:t> </w:t>
      </w:r>
      <w:hyperlink r:id="rId11" w:anchor="Par656" w:history="1">
        <w:r>
          <w:rPr>
            <w:rStyle w:val="a5"/>
            <w:color w:val="000000"/>
            <w:sz w:val="28"/>
            <w:szCs w:val="28"/>
            <w:u w:val="none"/>
          </w:rPr>
          <w:t>пп.19 п.2 статьи 39.6</w:t>
        </w:r>
      </w:hyperlink>
      <w:r>
        <w:rPr>
          <w:color w:val="000000"/>
          <w:sz w:val="28"/>
          <w:szCs w:val="28"/>
        </w:rPr>
        <w:t>;</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цель использования земельного участка (для ведения огородничества);</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67DB1" w:rsidRDefault="00E67DB1">
      <w:pPr>
        <w:pStyle w:val="consplusnormal1"/>
        <w:shd w:val="clear" w:color="auto" w:fill="FFFFFF"/>
        <w:spacing w:before="0" w:after="0"/>
        <w:ind w:firstLine="709"/>
        <w:jc w:val="both"/>
        <w:rPr>
          <w:color w:val="000000"/>
          <w:sz w:val="28"/>
          <w:szCs w:val="28"/>
        </w:rPr>
      </w:pPr>
      <w:r>
        <w:rPr>
          <w:color w:val="000000"/>
          <w:sz w:val="28"/>
          <w:szCs w:val="28"/>
        </w:rPr>
        <w:t>- адрес и (или) адрес электронной почты для связи с заявителем.</w:t>
      </w:r>
    </w:p>
    <w:p w:rsidR="00E67DB1" w:rsidRDefault="00E67DB1">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Заявление о предоставлении муниципальной услуги составляется от руки (чернилами или пастой) или машинописным текстом, примерный бланк </w:t>
      </w:r>
      <w:hyperlink w:anchor="P518" w:history="1">
        <w:r>
          <w:rPr>
            <w:rStyle w:val="a5"/>
            <w:rFonts w:ascii="Times New Roman" w:hAnsi="Times New Roman"/>
            <w:color w:val="000000"/>
            <w:sz w:val="28"/>
            <w:szCs w:val="28"/>
            <w:u w:val="none"/>
          </w:rPr>
          <w:t>заявления</w:t>
        </w:r>
      </w:hyperlink>
      <w:r>
        <w:rPr>
          <w:rFonts w:ascii="Times New Roman" w:hAnsi="Times New Roman"/>
          <w:color w:val="000000"/>
          <w:sz w:val="28"/>
          <w:szCs w:val="28"/>
        </w:rPr>
        <w:t xml:space="preserve"> о п</w:t>
      </w:r>
      <w:r>
        <w:rPr>
          <w:rFonts w:ascii="Times New Roman" w:hAnsi="Times New Roman"/>
          <w:bCs/>
          <w:color w:val="000000"/>
          <w:sz w:val="28"/>
          <w:szCs w:val="28"/>
        </w:rPr>
        <w:t>редоставлении земельного учас</w:t>
      </w:r>
      <w:r>
        <w:rPr>
          <w:rFonts w:ascii="Times New Roman" w:hAnsi="Times New Roman"/>
          <w:bCs/>
          <w:sz w:val="28"/>
          <w:szCs w:val="28"/>
        </w:rPr>
        <w:t>тка для ведения огородничества без проведения торгов,</w:t>
      </w:r>
      <w:r>
        <w:rPr>
          <w:rFonts w:ascii="Times New Roman" w:hAnsi="Times New Roman"/>
          <w:sz w:val="28"/>
          <w:szCs w:val="28"/>
        </w:rPr>
        <w:t xml:space="preserve"> приводится в приложении № 2 к настоящему Административному регламенту.</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E67DB1" w:rsidRPr="009D6FFD" w:rsidRDefault="00E67DB1" w:rsidP="009D6FFD">
      <w:pPr>
        <w:pStyle w:val="ConsPlusNormal0"/>
        <w:ind w:firstLine="540"/>
        <w:jc w:val="both"/>
        <w:rPr>
          <w:rFonts w:ascii="Times New Roman" w:hAnsi="Times New Roman"/>
          <w:sz w:val="28"/>
          <w:szCs w:val="28"/>
        </w:rPr>
      </w:pPr>
      <w:r>
        <w:rPr>
          <w:rFonts w:ascii="Times New Roman" w:hAnsi="Times New Roman"/>
          <w:sz w:val="28"/>
          <w:szCs w:val="28"/>
        </w:rPr>
        <w:t xml:space="preserve">2.6.2. Заявитель получает примерный бланк заявления у специалиста МФЦ, </w:t>
      </w:r>
      <w:r w:rsidR="009D6FFD">
        <w:rPr>
          <w:rFonts w:ascii="Times New Roman" w:hAnsi="Times New Roman"/>
          <w:sz w:val="28"/>
          <w:szCs w:val="28"/>
        </w:rPr>
        <w:t xml:space="preserve">Администрации, </w:t>
      </w:r>
      <w:r>
        <w:rPr>
          <w:rFonts w:ascii="Times New Roman" w:hAnsi="Times New Roman"/>
          <w:sz w:val="28"/>
          <w:szCs w:val="28"/>
        </w:rPr>
        <w:t>ответственного за прием и выдачу документов, при личном обращении либо самостоятельно в электронном виде</w:t>
      </w:r>
      <w:r w:rsidR="009D6FFD" w:rsidRPr="009D6FFD">
        <w:rPr>
          <w:rFonts w:ascii="Times New Roman" w:hAnsi="Times New Roman"/>
          <w:sz w:val="28"/>
          <w:szCs w:val="28"/>
        </w:rPr>
        <w:t xml:space="preserve"> </w:t>
      </w:r>
      <w:r w:rsidR="009D6FFD">
        <w:rPr>
          <w:rFonts w:ascii="Times New Roman" w:hAnsi="Times New Roman"/>
          <w:sz w:val="28"/>
          <w:szCs w:val="28"/>
        </w:rPr>
        <w:t xml:space="preserve">из данного административного регламента, или на ЕПГУ на сайте </w:t>
      </w:r>
      <w:r w:rsidR="009D6FFD" w:rsidRPr="009D6FFD">
        <w:rPr>
          <w:rFonts w:ascii="Times New Roman" w:hAnsi="Times New Roman"/>
          <w:sz w:val="28"/>
          <w:szCs w:val="28"/>
          <w:lang w:val="en-US"/>
        </w:rPr>
        <w:t>www</w:t>
      </w:r>
      <w:r w:rsidR="009D6FFD" w:rsidRPr="009D6FFD">
        <w:rPr>
          <w:rFonts w:ascii="Times New Roman" w:hAnsi="Times New Roman"/>
          <w:sz w:val="28"/>
          <w:szCs w:val="28"/>
        </w:rPr>
        <w:t>.</w:t>
      </w:r>
      <w:proofErr w:type="spellStart"/>
      <w:r w:rsidR="009D6FFD" w:rsidRPr="009D6FFD">
        <w:rPr>
          <w:rFonts w:ascii="Times New Roman" w:hAnsi="Times New Roman"/>
          <w:sz w:val="28"/>
          <w:szCs w:val="28"/>
          <w:lang w:val="en-US"/>
        </w:rPr>
        <w:t>gosuslugi</w:t>
      </w:r>
      <w:proofErr w:type="spellEnd"/>
      <w:r w:rsidR="009D6FFD" w:rsidRPr="009D6FFD">
        <w:rPr>
          <w:rFonts w:ascii="Times New Roman" w:hAnsi="Times New Roman"/>
          <w:sz w:val="28"/>
          <w:szCs w:val="28"/>
        </w:rPr>
        <w:t>.</w:t>
      </w:r>
      <w:proofErr w:type="spellStart"/>
      <w:r w:rsidR="009D6FFD" w:rsidRPr="009D6FFD">
        <w:rPr>
          <w:rFonts w:ascii="Times New Roman" w:hAnsi="Times New Roman"/>
          <w:sz w:val="28"/>
          <w:szCs w:val="28"/>
          <w:lang w:val="en-US"/>
        </w:rPr>
        <w:t>ru</w:t>
      </w:r>
      <w:proofErr w:type="spellEnd"/>
      <w:r w:rsidR="009D6FFD">
        <w:rPr>
          <w:rFonts w:ascii="Times New Roman" w:hAnsi="Times New Roman"/>
          <w:sz w:val="28"/>
          <w:szCs w:val="28"/>
        </w:rPr>
        <w:t>.</w:t>
      </w:r>
    </w:p>
    <w:p w:rsidR="00F90F96" w:rsidRDefault="00F90F96" w:rsidP="00F90F96">
      <w:pPr>
        <w:pStyle w:val="ConsPlusNormal0"/>
        <w:tabs>
          <w:tab w:val="left" w:pos="851"/>
          <w:tab w:val="left" w:pos="1276"/>
          <w:tab w:val="left" w:pos="1418"/>
        </w:tabs>
        <w:ind w:firstLine="709"/>
        <w:jc w:val="both"/>
        <w:rPr>
          <w:rFonts w:ascii="Times New Roman" w:hAnsi="Times New Roman"/>
          <w:sz w:val="28"/>
          <w:szCs w:val="28"/>
        </w:rPr>
      </w:pPr>
      <w:r>
        <w:rPr>
          <w:rFonts w:ascii="Times New Roman" w:hAnsi="Times New Roman"/>
          <w:sz w:val="28"/>
          <w:szCs w:val="28"/>
        </w:rPr>
        <w:lastRenderedPageBreak/>
        <w:t>Запрос о предоставлении муниципальной услуги с комплектом документов заявитель представляет:</w:t>
      </w:r>
    </w:p>
    <w:p w:rsidR="00F90F96" w:rsidRPr="00294A99" w:rsidRDefault="00F90F96" w:rsidP="00F90F96">
      <w:pPr>
        <w:pStyle w:val="ConsPlusNormal0"/>
        <w:numPr>
          <w:ilvl w:val="0"/>
          <w:numId w:val="15"/>
        </w:numPr>
        <w:tabs>
          <w:tab w:val="left" w:pos="851"/>
          <w:tab w:val="left" w:pos="1276"/>
          <w:tab w:val="left" w:pos="1418"/>
        </w:tabs>
        <w:ind w:left="0" w:firstLine="567"/>
        <w:jc w:val="both"/>
        <w:rPr>
          <w:rFonts w:ascii="Times New Roman" w:hAnsi="Times New Roman"/>
          <w:sz w:val="28"/>
          <w:szCs w:val="28"/>
        </w:rPr>
      </w:pPr>
      <w:r>
        <w:rPr>
          <w:rFonts w:ascii="Times New Roman" w:hAnsi="Times New Roman"/>
          <w:sz w:val="28"/>
          <w:szCs w:val="28"/>
        </w:rPr>
        <w:t>при личном обращении к специалисту МФЦ или Административного отдела;</w:t>
      </w:r>
    </w:p>
    <w:p w:rsidR="00F90F96" w:rsidRDefault="00F90F96" w:rsidP="00F90F96">
      <w:pPr>
        <w:pStyle w:val="ConsPlusNormal0"/>
        <w:numPr>
          <w:ilvl w:val="0"/>
          <w:numId w:val="15"/>
        </w:numPr>
        <w:tabs>
          <w:tab w:val="left" w:pos="851"/>
          <w:tab w:val="left" w:pos="1276"/>
          <w:tab w:val="left" w:pos="1418"/>
        </w:tabs>
        <w:ind w:left="0" w:firstLine="567"/>
        <w:jc w:val="both"/>
        <w:rPr>
          <w:rFonts w:ascii="Times New Roman" w:hAnsi="Times New Roman"/>
          <w:sz w:val="28"/>
          <w:szCs w:val="28"/>
        </w:rPr>
      </w:pPr>
      <w:r>
        <w:rPr>
          <w:rFonts w:ascii="Times New Roman" w:hAnsi="Times New Roman"/>
          <w:sz w:val="28"/>
          <w:szCs w:val="28"/>
        </w:rPr>
        <w:t>посредством электронной почты;</w:t>
      </w:r>
    </w:p>
    <w:p w:rsidR="00F90F96" w:rsidRDefault="00F90F96" w:rsidP="00F90F96">
      <w:pPr>
        <w:pStyle w:val="ConsPlusNormal0"/>
        <w:numPr>
          <w:ilvl w:val="0"/>
          <w:numId w:val="15"/>
        </w:numPr>
        <w:tabs>
          <w:tab w:val="left" w:pos="851"/>
          <w:tab w:val="left" w:pos="1276"/>
          <w:tab w:val="left" w:pos="1418"/>
        </w:tabs>
        <w:ind w:left="0" w:firstLine="567"/>
        <w:jc w:val="both"/>
        <w:rPr>
          <w:rFonts w:ascii="Times New Roman" w:hAnsi="Times New Roman"/>
          <w:sz w:val="28"/>
          <w:szCs w:val="28"/>
        </w:rPr>
      </w:pPr>
      <w:r>
        <w:rPr>
          <w:rFonts w:ascii="Times New Roman" w:hAnsi="Times New Roman"/>
          <w:sz w:val="28"/>
          <w:szCs w:val="28"/>
        </w:rPr>
        <w:t>посредством почты в адрес МФЦ;</w:t>
      </w:r>
    </w:p>
    <w:p w:rsidR="00F90F96" w:rsidRDefault="00F90F96" w:rsidP="00F90F96">
      <w:pPr>
        <w:widowControl w:val="0"/>
        <w:numPr>
          <w:ilvl w:val="0"/>
          <w:numId w:val="15"/>
        </w:numPr>
        <w:tabs>
          <w:tab w:val="left" w:pos="851"/>
          <w:tab w:val="left" w:pos="1276"/>
          <w:tab w:val="left" w:pos="1418"/>
        </w:tabs>
        <w:autoSpaceDE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форме посредством заполнения интерактивной формы </w:t>
      </w:r>
    </w:p>
    <w:p w:rsidR="00F90F96" w:rsidRPr="003719BF" w:rsidRDefault="00F90F96" w:rsidP="00F90F96">
      <w:pPr>
        <w:widowControl w:val="0"/>
        <w:numPr>
          <w:ilvl w:val="0"/>
          <w:numId w:val="15"/>
        </w:numPr>
        <w:tabs>
          <w:tab w:val="left" w:pos="851"/>
          <w:tab w:val="left" w:pos="1276"/>
          <w:tab w:val="left" w:pos="1418"/>
        </w:tabs>
        <w:autoSpaceDE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на региональном сегменте</w:t>
      </w:r>
      <w:r w:rsidRPr="003719BF">
        <w:rPr>
          <w:rFonts w:ascii="Times New Roman" w:eastAsia="Times New Roman" w:hAnsi="Times New Roman"/>
          <w:sz w:val="28"/>
          <w:szCs w:val="28"/>
        </w:rPr>
        <w:t xml:space="preserve"> </w:t>
      </w:r>
      <w:r>
        <w:rPr>
          <w:rFonts w:ascii="Times New Roman" w:eastAsia="Times New Roman" w:hAnsi="Times New Roman"/>
          <w:sz w:val="28"/>
          <w:szCs w:val="28"/>
        </w:rPr>
        <w:t>ЕПГУ.</w:t>
      </w:r>
      <w:r>
        <w:rPr>
          <w:rFonts w:ascii="Times New Roman" w:hAnsi="Times New Roman"/>
          <w:color w:val="FF0000"/>
          <w:sz w:val="28"/>
          <w:szCs w:val="28"/>
        </w:rPr>
        <w:t xml:space="preserve"> </w:t>
      </w:r>
      <w:r>
        <w:rPr>
          <w:rFonts w:ascii="Times New Roman" w:hAnsi="Times New Roman"/>
          <w:sz w:val="28"/>
          <w:szCs w:val="28"/>
        </w:rPr>
        <w:t>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F90F96" w:rsidRPr="003719BF" w:rsidRDefault="00F90F96" w:rsidP="00F90F96">
      <w:pPr>
        <w:tabs>
          <w:tab w:val="left" w:pos="993"/>
        </w:tabs>
        <w:autoSpaceDE w:val="0"/>
        <w:spacing w:after="0" w:line="240" w:lineRule="auto"/>
        <w:ind w:firstLine="567"/>
        <w:jc w:val="both"/>
        <w:rPr>
          <w:rFonts w:ascii="Times New Roman" w:eastAsia="Times New Roman" w:hAnsi="Times New Roman"/>
          <w:sz w:val="28"/>
          <w:szCs w:val="28"/>
        </w:rPr>
      </w:pPr>
      <w:r w:rsidRPr="003719BF">
        <w:rPr>
          <w:rFonts w:ascii="Times New Roman" w:eastAsia="Times New Roman" w:hAnsi="Times New Roman"/>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F90F96" w:rsidRPr="003719BF" w:rsidRDefault="00F90F96" w:rsidP="00F90F96">
      <w:pPr>
        <w:tabs>
          <w:tab w:val="left" w:pos="993"/>
        </w:tabs>
        <w:autoSpaceDE w:val="0"/>
        <w:spacing w:after="0" w:line="240" w:lineRule="auto"/>
        <w:ind w:firstLine="567"/>
        <w:jc w:val="both"/>
        <w:rPr>
          <w:rFonts w:ascii="Times New Roman" w:eastAsia="Times New Roman" w:hAnsi="Times New Roman"/>
          <w:sz w:val="28"/>
          <w:szCs w:val="28"/>
        </w:rPr>
      </w:pPr>
      <w:r w:rsidRPr="003719BF">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r w:rsidRPr="00F90F96">
        <w:rPr>
          <w:rFonts w:ascii="Times New Roman" w:eastAsia="Times New Roman" w:hAnsi="Times New Roman"/>
          <w:sz w:val="28"/>
          <w:szCs w:val="28"/>
        </w:rPr>
        <w:t>закона</w:t>
      </w:r>
      <w:r w:rsidRPr="003719BF">
        <w:rPr>
          <w:rFonts w:ascii="Times New Roman" w:eastAsia="Times New Roman" w:hAnsi="Times New Roman"/>
          <w:sz w:val="28"/>
          <w:szCs w:val="28"/>
        </w:rPr>
        <w:t xml:space="preserve"> </w:t>
      </w:r>
      <w:r w:rsidRPr="00F90F96">
        <w:rPr>
          <w:rFonts w:ascii="Times New Roman" w:eastAsia="Times New Roman" w:hAnsi="Times New Roman"/>
          <w:sz w:val="28"/>
          <w:szCs w:val="28"/>
        </w:rPr>
        <w:t>от 06.04.2011 № 63-ФЗ</w:t>
      </w:r>
      <w:r w:rsidRPr="003719BF">
        <w:rPr>
          <w:rFonts w:ascii="Times New Roman" w:eastAsia="Times New Roman" w:hAnsi="Times New Roman"/>
          <w:sz w:val="28"/>
          <w:szCs w:val="28"/>
        </w:rPr>
        <w:t xml:space="preserve"> «Об электронной подписи» и требованиями Федерального </w:t>
      </w:r>
      <w:r w:rsidRPr="00F90F96">
        <w:rPr>
          <w:rFonts w:ascii="Times New Roman" w:eastAsia="Times New Roman" w:hAnsi="Times New Roman"/>
          <w:sz w:val="28"/>
          <w:szCs w:val="28"/>
        </w:rPr>
        <w:t>закона</w:t>
      </w:r>
      <w:r w:rsidRPr="003719BF">
        <w:rPr>
          <w:rFonts w:ascii="Times New Roman" w:eastAsia="Times New Roman" w:hAnsi="Times New Roman"/>
          <w:sz w:val="28"/>
          <w:szCs w:val="28"/>
        </w:rPr>
        <w:t xml:space="preserve"> </w:t>
      </w:r>
      <w:r w:rsidRPr="00F90F96">
        <w:rPr>
          <w:rFonts w:ascii="Times New Roman" w:eastAsia="Times New Roman" w:hAnsi="Times New Roman"/>
          <w:sz w:val="28"/>
          <w:szCs w:val="28"/>
        </w:rPr>
        <w:t>от 27.07.2010 № 210-ФЗ</w:t>
      </w:r>
      <w:r w:rsidRPr="003719BF">
        <w:rPr>
          <w:rFonts w:ascii="Times New Roman" w:eastAsia="Times New Roman" w:hAnsi="Times New Roman"/>
          <w:sz w:val="28"/>
          <w:szCs w:val="28"/>
        </w:rPr>
        <w:t>.</w:t>
      </w:r>
    </w:p>
    <w:p w:rsidR="00F90F96" w:rsidRPr="003719BF" w:rsidRDefault="00F90F96" w:rsidP="00F90F96">
      <w:pPr>
        <w:tabs>
          <w:tab w:val="left" w:pos="993"/>
        </w:tabs>
        <w:autoSpaceDE w:val="0"/>
        <w:spacing w:after="0" w:line="240" w:lineRule="auto"/>
        <w:ind w:firstLine="567"/>
        <w:jc w:val="both"/>
        <w:rPr>
          <w:rFonts w:ascii="Times New Roman" w:eastAsia="Times New Roman" w:hAnsi="Times New Roman"/>
          <w:sz w:val="28"/>
          <w:szCs w:val="28"/>
        </w:rPr>
      </w:pPr>
      <w:r w:rsidRPr="003719BF">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ЕПГУ запрос (уведомление) формируется посредством заполнения интерактивной формы на региональном сегменте ЕПГУ. </w:t>
      </w:r>
    </w:p>
    <w:p w:rsidR="00F90F96" w:rsidRPr="003719BF" w:rsidRDefault="00F90F96" w:rsidP="00F90F96">
      <w:pPr>
        <w:tabs>
          <w:tab w:val="left" w:pos="993"/>
        </w:tabs>
        <w:autoSpaceDE w:val="0"/>
        <w:spacing w:after="0" w:line="240" w:lineRule="auto"/>
        <w:ind w:firstLine="567"/>
        <w:jc w:val="both"/>
        <w:rPr>
          <w:rFonts w:ascii="Times New Roman" w:eastAsia="Times New Roman" w:hAnsi="Times New Roman"/>
          <w:sz w:val="28"/>
          <w:szCs w:val="28"/>
        </w:rPr>
      </w:pPr>
      <w:r w:rsidRPr="003719BF">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муниципального образования «Светлогорский городской округ».</w:t>
      </w:r>
    </w:p>
    <w:p w:rsidR="00F90F96" w:rsidRPr="00A718D0" w:rsidRDefault="00F90F96" w:rsidP="00A718D0">
      <w:pPr>
        <w:tabs>
          <w:tab w:val="left" w:pos="993"/>
        </w:tabs>
        <w:autoSpaceDE w:val="0"/>
        <w:spacing w:after="0" w:line="240" w:lineRule="auto"/>
        <w:ind w:firstLine="567"/>
        <w:jc w:val="both"/>
        <w:rPr>
          <w:sz w:val="28"/>
          <w:szCs w:val="28"/>
        </w:rPr>
      </w:pPr>
      <w:r w:rsidRPr="002E0D5F">
        <w:rPr>
          <w:rFonts w:ascii="Times New Roman" w:eastAsia="Times New Roman" w:hAnsi="Times New Roman"/>
          <w:sz w:val="28"/>
          <w:szCs w:val="28"/>
        </w:rPr>
        <w:t xml:space="preserve">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67DB1" w:rsidRDefault="00E67DB1">
      <w:pPr>
        <w:pStyle w:val="ConsPlusNormal0"/>
        <w:ind w:firstLine="540"/>
        <w:jc w:val="both"/>
        <w:rPr>
          <w:rFonts w:ascii="Times New Roman" w:hAnsi="Times New Roman"/>
          <w:sz w:val="28"/>
          <w:szCs w:val="28"/>
        </w:rPr>
      </w:pPr>
      <w:proofErr w:type="gramStart"/>
      <w:r>
        <w:rPr>
          <w:rFonts w:ascii="Times New Roman" w:hAnsi="Times New Roman"/>
          <w:sz w:val="28"/>
          <w:szCs w:val="28"/>
        </w:rPr>
        <w:t xml:space="preserve">Документ и информация, необходимые для предоставления муниципальной услуги, которые находятся в распоряжении государственных </w:t>
      </w:r>
      <w:r>
        <w:rPr>
          <w:rFonts w:ascii="Times New Roman" w:hAnsi="Times New Roman"/>
          <w:sz w:val="28"/>
          <w:szCs w:val="28"/>
        </w:rPr>
        <w:lastRenderedPageBreak/>
        <w:t>органов, участвующих в предоставлении муниципальных услуг -  в</w:t>
      </w:r>
      <w:r>
        <w:rPr>
          <w:rFonts w:ascii="Times New Roman" w:hAnsi="Times New Roman"/>
          <w:color w:val="000000"/>
          <w:sz w:val="28"/>
          <w:szCs w:val="28"/>
        </w:rPr>
        <w:t>ыписка из Единого государственного реестра недвижимости, выданная Управлением Федеральной службы государственной регистрации, кадастра и картографии по Калининградской области.</w:t>
      </w:r>
      <w:proofErr w:type="gramEnd"/>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DB1" w:rsidRDefault="00E67DB1">
      <w:pPr>
        <w:pStyle w:val="ConsPlusNormal0"/>
        <w:ind w:firstLine="540"/>
        <w:jc w:val="both"/>
        <w:rPr>
          <w:rFonts w:ascii="Times New Roman" w:hAnsi="Times New Roman"/>
          <w:color w:val="000000"/>
          <w:sz w:val="28"/>
          <w:szCs w:val="28"/>
        </w:rPr>
      </w:pPr>
      <w:proofErr w:type="gramStart"/>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w:t>
      </w:r>
      <w:r>
        <w:rPr>
          <w:rFonts w:ascii="Times New Roman" w:hAnsi="Times New Roman"/>
          <w:color w:val="000000"/>
          <w:sz w:val="28"/>
          <w:szCs w:val="28"/>
        </w:rPr>
        <w:t>м органам организаций, участвующих в предоставлении государственных или муниципальных услуг, за исключением документов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указанных</w:t>
      </w:r>
      <w:proofErr w:type="gramEnd"/>
      <w:r>
        <w:rPr>
          <w:rFonts w:ascii="Times New Roman" w:hAnsi="Times New Roman"/>
          <w:color w:val="000000"/>
          <w:sz w:val="28"/>
          <w:szCs w:val="28"/>
        </w:rPr>
        <w:t xml:space="preserve"> в </w:t>
      </w:r>
      <w:hyperlink r:id="rId12" w:history="1">
        <w:r>
          <w:rPr>
            <w:rStyle w:val="a5"/>
            <w:rFonts w:ascii="Times New Roman" w:hAnsi="Times New Roman"/>
            <w:color w:val="000000"/>
            <w:sz w:val="28"/>
            <w:szCs w:val="28"/>
            <w:u w:val="none"/>
          </w:rPr>
          <w:t>части 6 статьи 7</w:t>
        </w:r>
      </w:hyperlink>
      <w:r>
        <w:rPr>
          <w:rFonts w:ascii="Times New Roman" w:hAnsi="Times New Roman"/>
          <w:color w:val="000000"/>
          <w:sz w:val="28"/>
          <w:szCs w:val="28"/>
        </w:rPr>
        <w:t xml:space="preserve"> Федерального закона от 27.07.2010 № 210-ФЗ.</w:t>
      </w:r>
    </w:p>
    <w:p w:rsidR="00E67DB1" w:rsidRDefault="00E67DB1">
      <w:pPr>
        <w:pStyle w:val="ConsPlusNormal0"/>
        <w:ind w:firstLine="540"/>
        <w:jc w:val="both"/>
        <w:rPr>
          <w:rFonts w:ascii="Times New Roman" w:hAnsi="Times New Roman"/>
          <w:color w:val="000000"/>
          <w:sz w:val="28"/>
          <w:szCs w:val="28"/>
        </w:rPr>
      </w:pPr>
      <w:bookmarkStart w:id="1" w:name="P165"/>
      <w:bookmarkEnd w:id="1"/>
      <w:r>
        <w:rPr>
          <w:rFonts w:ascii="Times New Roman" w:hAnsi="Times New Roman"/>
          <w:color w:val="000000"/>
          <w:sz w:val="28"/>
          <w:szCs w:val="28"/>
        </w:rPr>
        <w:t>2.8. Исчерпывающий перечень оснований для отказа в приеме заявления о предоставлении муниципальной услуги:</w:t>
      </w:r>
    </w:p>
    <w:p w:rsidR="00E67DB1" w:rsidRDefault="00E67DB1">
      <w:pPr>
        <w:widowControl w:val="0"/>
        <w:autoSpaceDE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отсутствие в заявлении информации о заявителе (фамилии, имени, отчества (последнего – при наличии), почтового адреса, кадастрового номера земельного участка, подписи заявителя;</w:t>
      </w:r>
    </w:p>
    <w:p w:rsidR="00E67DB1" w:rsidRDefault="00E67DB1">
      <w:pPr>
        <w:widowControl w:val="0"/>
        <w:autoSpaceDE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 заявлению не приложены документы, предоставляемые в соответствии с Административным регламентом;</w:t>
      </w:r>
    </w:p>
    <w:p w:rsidR="00E67DB1" w:rsidRDefault="00E67DB1">
      <w:pPr>
        <w:widowControl w:val="0"/>
        <w:autoSpaceDE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E67DB1" w:rsidRDefault="00E67DB1">
      <w:pPr>
        <w:widowControl w:val="0"/>
        <w:autoSpaceDE w:val="0"/>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заявление исполнено карандашом;</w:t>
      </w:r>
    </w:p>
    <w:p w:rsidR="00E67DB1" w:rsidRDefault="00E67DB1">
      <w:pPr>
        <w:widowControl w:val="0"/>
        <w:autoSpaceDE w:val="0"/>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rPr>
        <w:t>- заявление не поддается прочтению;</w:t>
      </w:r>
    </w:p>
    <w:p w:rsidR="00E67DB1" w:rsidRDefault="00A718D0">
      <w:pPr>
        <w:widowControl w:val="0"/>
        <w:autoSpaceDE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4A028B">
        <w:rPr>
          <w:rFonts w:ascii="Times New Roman" w:hAnsi="Times New Roman"/>
          <w:color w:val="000000"/>
          <w:sz w:val="28"/>
          <w:szCs w:val="28"/>
        </w:rPr>
        <w:t xml:space="preserve">в </w:t>
      </w:r>
      <w:r w:rsidR="00E67DB1">
        <w:rPr>
          <w:rFonts w:ascii="Times New Roman" w:hAnsi="Times New Roman"/>
          <w:color w:val="000000"/>
          <w:sz w:val="28"/>
          <w:szCs w:val="28"/>
        </w:rPr>
        <w:t>заявлении,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заявлении.</w:t>
      </w:r>
    </w:p>
    <w:p w:rsidR="00E67DB1" w:rsidRDefault="00E67DB1">
      <w:pPr>
        <w:pStyle w:val="ConsPlusNormal0"/>
        <w:ind w:firstLine="567"/>
        <w:jc w:val="both"/>
        <w:rPr>
          <w:rFonts w:ascii="Times New Roman" w:hAnsi="Times New Roman"/>
          <w:color w:val="000000"/>
          <w:sz w:val="28"/>
          <w:szCs w:val="28"/>
        </w:rPr>
      </w:pPr>
      <w:r>
        <w:rPr>
          <w:rFonts w:ascii="Times New Roman" w:hAnsi="Times New Roman"/>
          <w:color w:val="000000"/>
          <w:sz w:val="28"/>
          <w:szCs w:val="28"/>
        </w:rPr>
        <w:t>2.9. Исчерпывающий перечень оснований для приостановления или отказа в предоставлении муниципальной услуги.</w:t>
      </w:r>
    </w:p>
    <w:p w:rsidR="00E67DB1" w:rsidRDefault="00E67DB1">
      <w:pPr>
        <w:pStyle w:val="ConsPlusNormal0"/>
        <w:ind w:firstLine="540"/>
        <w:jc w:val="both"/>
        <w:rPr>
          <w:rFonts w:ascii="Times New Roman" w:hAnsi="Times New Roman"/>
          <w:sz w:val="28"/>
          <w:szCs w:val="28"/>
        </w:rPr>
      </w:pPr>
      <w:r>
        <w:rPr>
          <w:rFonts w:ascii="Times New Roman" w:hAnsi="Times New Roman"/>
          <w:color w:val="000000"/>
          <w:sz w:val="28"/>
          <w:szCs w:val="28"/>
        </w:rPr>
        <w:t>2.9.1. Основания для приостановления предоставления муниципальной услуги не предусмотрены.</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2.9.2. Исчерпывающий перечень оснований для отказа в предоставлении муниципальной услуги:</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сведения о земельном участке, указанном в заявлении о предоставлении земельного участка, отсутствуют в Едином государственном реестре недвижимости;</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w:t>
      </w:r>
    </w:p>
    <w:p w:rsidR="00E67DB1" w:rsidRDefault="00E67DB1">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rFonts w:ascii="Times New Roman" w:hAnsi="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7DB1" w:rsidRDefault="00E67DB1">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sz w:val="28"/>
          <w:szCs w:val="28"/>
        </w:rPr>
        <w:t xml:space="preserve"> незавершенного строительства;</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7DB1" w:rsidRDefault="00E67DB1">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67DB1" w:rsidRDefault="00E67DB1">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 xml:space="preserve">10)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8"/>
          <w:szCs w:val="28"/>
        </w:rPr>
        <w:t>извещение</w:t>
      </w:r>
      <w:proofErr w:type="gramEnd"/>
      <w:r>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67DB1" w:rsidRDefault="00E67DB1">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Times New Roman" w:hAnsi="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7DB1" w:rsidRDefault="00E67DB1">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16) предоставление земельного участка на заявленном виде прав не допускается;</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17)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не установлен вид разрешенного использования;</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не отнесен к определенной категории земель;</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19)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67DB1" w:rsidRDefault="00E67DB1">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sz w:val="28"/>
          <w:szCs w:val="28"/>
        </w:rPr>
        <w:t xml:space="preserve"> сносу или реконструкции;</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21) границы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E67DB1" w:rsidRDefault="00E67DB1">
      <w:pPr>
        <w:spacing w:after="0" w:line="240" w:lineRule="auto"/>
        <w:ind w:firstLine="540"/>
        <w:jc w:val="both"/>
        <w:rPr>
          <w:sz w:val="28"/>
          <w:szCs w:val="28"/>
        </w:rPr>
      </w:pPr>
      <w:r>
        <w:rPr>
          <w:rFonts w:ascii="Times New Roman" w:hAnsi="Times New Roman"/>
          <w:sz w:val="28"/>
          <w:szCs w:val="28"/>
        </w:rPr>
        <w:t>22) площадь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67DB1" w:rsidRDefault="00E67DB1">
      <w:pPr>
        <w:pStyle w:val="consplusnormal1"/>
        <w:shd w:val="clear" w:color="auto" w:fill="FFFFFF"/>
        <w:spacing w:before="0" w:after="0"/>
        <w:ind w:firstLine="709"/>
        <w:jc w:val="both"/>
        <w:rPr>
          <w:sz w:val="28"/>
          <w:szCs w:val="28"/>
        </w:rPr>
      </w:pPr>
      <w:r>
        <w:rPr>
          <w:sz w:val="28"/>
          <w:szCs w:val="28"/>
        </w:rPr>
        <w:t>2.9.3.</w:t>
      </w:r>
      <w:r>
        <w:rPr>
          <w:sz w:val="20"/>
          <w:szCs w:val="20"/>
        </w:rPr>
        <w:t xml:space="preserve"> </w:t>
      </w:r>
      <w:r>
        <w:rPr>
          <w:sz w:val="28"/>
          <w:szCs w:val="28"/>
        </w:rPr>
        <w:t>Исчерпывающий перечень оснований для возврата заявления  о предоставлении муниципальной услуги</w:t>
      </w:r>
      <w:r>
        <w:rPr>
          <w:sz w:val="19"/>
          <w:szCs w:val="19"/>
        </w:rPr>
        <w:t xml:space="preserve"> </w:t>
      </w:r>
    </w:p>
    <w:p w:rsidR="00E67DB1" w:rsidRDefault="00E67DB1">
      <w:pPr>
        <w:pStyle w:val="consplusnormal1"/>
        <w:shd w:val="clear" w:color="auto" w:fill="FFFFFF"/>
        <w:spacing w:before="0" w:after="0"/>
        <w:ind w:firstLine="708"/>
        <w:jc w:val="both"/>
        <w:rPr>
          <w:sz w:val="28"/>
          <w:szCs w:val="28"/>
        </w:rPr>
      </w:pPr>
      <w:r>
        <w:rPr>
          <w:sz w:val="28"/>
          <w:szCs w:val="28"/>
        </w:rPr>
        <w:t>- заявление не соответствует положениям Административного регламента;</w:t>
      </w:r>
    </w:p>
    <w:p w:rsidR="00E67DB1" w:rsidRDefault="00E67DB1">
      <w:pPr>
        <w:spacing w:after="0" w:line="240" w:lineRule="auto"/>
        <w:ind w:firstLine="708"/>
        <w:rPr>
          <w:sz w:val="28"/>
          <w:szCs w:val="28"/>
        </w:rPr>
      </w:pPr>
      <w:r>
        <w:rPr>
          <w:rFonts w:ascii="Times New Roman" w:hAnsi="Times New Roman"/>
          <w:sz w:val="28"/>
          <w:szCs w:val="28"/>
        </w:rPr>
        <w:t>- заявление подано в иной уполномоченный орган;</w:t>
      </w:r>
    </w:p>
    <w:p w:rsidR="00E67DB1" w:rsidRDefault="007A0AA1">
      <w:pPr>
        <w:pStyle w:val="consplusnormal1"/>
        <w:shd w:val="clear" w:color="auto" w:fill="FFFFFF"/>
        <w:spacing w:before="0" w:after="0"/>
        <w:ind w:firstLine="540"/>
        <w:jc w:val="both"/>
        <w:rPr>
          <w:sz w:val="28"/>
          <w:szCs w:val="28"/>
        </w:rPr>
      </w:pPr>
      <w:r>
        <w:rPr>
          <w:sz w:val="28"/>
          <w:szCs w:val="28"/>
        </w:rPr>
        <w:t xml:space="preserve">  - </w:t>
      </w:r>
      <w:r w:rsidR="00E67DB1">
        <w:rPr>
          <w:sz w:val="28"/>
          <w:szCs w:val="28"/>
        </w:rPr>
        <w:t>к</w:t>
      </w:r>
      <w:r w:rsidR="00E67DB1">
        <w:rPr>
          <w:color w:val="000000"/>
          <w:sz w:val="28"/>
          <w:szCs w:val="28"/>
          <w:shd w:val="clear" w:color="auto" w:fill="FFFFFF"/>
        </w:rPr>
        <w:t xml:space="preserve"> заявлению не приложены необходимые документы.</w:t>
      </w:r>
    </w:p>
    <w:p w:rsidR="00E67DB1" w:rsidRDefault="00E67DB1">
      <w:pPr>
        <w:pStyle w:val="ConsPlusNormal0"/>
        <w:ind w:firstLine="540"/>
        <w:jc w:val="both"/>
        <w:rPr>
          <w:sz w:val="28"/>
          <w:szCs w:val="28"/>
        </w:rPr>
      </w:pPr>
      <w:r>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DB1" w:rsidRDefault="00E67DB1">
      <w:pPr>
        <w:pStyle w:val="ac"/>
        <w:shd w:val="clear" w:color="auto" w:fill="FFFFFF"/>
        <w:spacing w:before="0" w:after="0" w:line="293" w:lineRule="atLeast"/>
        <w:ind w:right="-1" w:firstLine="709"/>
        <w:jc w:val="both"/>
        <w:rPr>
          <w:sz w:val="28"/>
          <w:szCs w:val="28"/>
        </w:rPr>
      </w:pPr>
      <w:r>
        <w:rPr>
          <w:sz w:val="28"/>
          <w:szCs w:val="28"/>
        </w:rPr>
        <w:t>Специалист Отдела посредством межведомственного информационного взаимодействия запрашивает находящиеся в распоряжении органа государственной власти, органа местного самоуправления и подведомственной таким органам организации документы:</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 из </w:t>
      </w: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Росреестра</w:t>
      </w:r>
      <w:proofErr w:type="spellEnd"/>
      <w:r>
        <w:rPr>
          <w:rFonts w:ascii="Times New Roman" w:hAnsi="Times New Roman"/>
          <w:color w:val="000000"/>
          <w:sz w:val="28"/>
          <w:szCs w:val="28"/>
        </w:rPr>
        <w:t xml:space="preserve"> по Калининградской области выписку из Единого государственного реестра недвижимости, содержащую сведения об испрашиваемом земельном участке.</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2.11. Порядок, размер и основания взимания государственной пошлины </w:t>
      </w:r>
      <w:r>
        <w:rPr>
          <w:rFonts w:ascii="Times New Roman" w:hAnsi="Times New Roman"/>
          <w:sz w:val="28"/>
          <w:szCs w:val="28"/>
        </w:rPr>
        <w:lastRenderedPageBreak/>
        <w:t>или иной платы, взимаемой за предоставление муниципальной услуги.</w:t>
      </w:r>
    </w:p>
    <w:p w:rsidR="00E67DB1" w:rsidRDefault="00E67DB1">
      <w:pPr>
        <w:pStyle w:val="ConsPlusNormal0"/>
        <w:ind w:firstLine="540"/>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бесплатно. </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2.13. Срок и порядок регистрации заявления заявителя о предоставлении муниципальной услуги, в том числе в электронной форме.</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2.13.1. Срок регистрации запроса с комплектом документов заявителя о предоставлении муниципальной услуги не должен превышать 1 рабочий день.</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2.13.2.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с присвоением номера и даты в соответствии с записью в АИС.</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2.14.1. Помещения МФЦ, Отдела должны соответствовать санитарно-эпидемиологическим правилам и нормативам, обеспечивать комфортное пребывание заявителей, в том числе доступность людям с ограниченными возможностями,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помещения МФЦ, Отдела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в том числе:</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lastRenderedPageBreak/>
        <w:t>2.14.2. Места ожидания приема заявителями должны быть оборудованы стульями, столами (стойками) для возможности оформления запроса, обеспечены местами общественного пользования (туалетами).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2.14.3. </w:t>
      </w:r>
      <w:r w:rsidRPr="00605BB1">
        <w:rPr>
          <w:rFonts w:ascii="Times New Roman" w:hAnsi="Times New Roman"/>
          <w:sz w:val="28"/>
          <w:szCs w:val="28"/>
        </w:rPr>
        <w:t>Прием заявителей осуществляется непосредственно в кабинетах (окнах) у рабочего места специалиста МФЦ, Администрации, ответственного за прием и выдачу документов.</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E12670" w:rsidRPr="00605BB1" w:rsidRDefault="00E12670" w:rsidP="00E12670">
      <w:pPr>
        <w:pStyle w:val="ConsPlusNormal0"/>
        <w:ind w:firstLine="540"/>
        <w:jc w:val="both"/>
        <w:rPr>
          <w:rFonts w:ascii="Times New Roman" w:hAnsi="Times New Roman"/>
          <w:sz w:val="28"/>
          <w:szCs w:val="28"/>
        </w:rPr>
      </w:pPr>
      <w:r w:rsidRPr="00605BB1">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E12670" w:rsidRDefault="00E12670" w:rsidP="00E12670">
      <w:pPr>
        <w:pStyle w:val="ConsPlusNormal0"/>
        <w:ind w:firstLine="540"/>
        <w:jc w:val="both"/>
        <w:rPr>
          <w:rFonts w:ascii="Times New Roman" w:hAnsi="Times New Roman"/>
          <w:sz w:val="28"/>
          <w:szCs w:val="28"/>
        </w:rPr>
      </w:pPr>
      <w:r w:rsidRPr="00605BB1">
        <w:rPr>
          <w:rFonts w:ascii="Times New Roman" w:hAnsi="Times New Roman"/>
          <w:sz w:val="28"/>
          <w:szCs w:val="28"/>
        </w:rPr>
        <w:t xml:space="preserve">Специалисты МФЦ, </w:t>
      </w:r>
      <w:r>
        <w:rPr>
          <w:rFonts w:ascii="Times New Roman" w:hAnsi="Times New Roman"/>
          <w:sz w:val="28"/>
          <w:szCs w:val="28"/>
        </w:rPr>
        <w:t>осуществляющие прием заявителей, обеспечиваются личными нагрудными идентификационными карточками (</w:t>
      </w:r>
      <w:proofErr w:type="spellStart"/>
      <w:r>
        <w:rPr>
          <w:rFonts w:ascii="Times New Roman" w:hAnsi="Times New Roman"/>
          <w:sz w:val="28"/>
          <w:szCs w:val="28"/>
        </w:rPr>
        <w:t>бэйджами</w:t>
      </w:r>
      <w:proofErr w:type="spellEnd"/>
      <w:r>
        <w:rPr>
          <w:rFonts w:ascii="Times New Roman" w:hAnsi="Times New Roman"/>
          <w:sz w:val="28"/>
          <w:szCs w:val="28"/>
        </w:rPr>
        <w:t>) и (или) настольными табличками с указанием фамилии, имени, отчества и должности.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w:t>
      </w:r>
    </w:p>
    <w:p w:rsidR="00E12670" w:rsidRDefault="00E12670" w:rsidP="00E12670">
      <w:pPr>
        <w:pStyle w:val="ConsPlusNormal0"/>
        <w:tabs>
          <w:tab w:val="left" w:pos="567"/>
          <w:tab w:val="left" w:pos="1134"/>
          <w:tab w:val="left" w:pos="1276"/>
        </w:tabs>
        <w:ind w:firstLine="567"/>
        <w:jc w:val="both"/>
        <w:rPr>
          <w:rFonts w:ascii="Times New Roman" w:hAnsi="Times New Roman"/>
          <w:sz w:val="28"/>
          <w:szCs w:val="28"/>
        </w:rPr>
      </w:pPr>
      <w:r>
        <w:rPr>
          <w:rFonts w:ascii="Times New Roman" w:hAnsi="Times New Roman"/>
          <w:sz w:val="28"/>
          <w:szCs w:val="28"/>
        </w:rPr>
        <w:t>1) месторасположение МФЦ, Администрации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E12670" w:rsidRDefault="00E12670" w:rsidP="00E12670">
      <w:pPr>
        <w:pStyle w:val="ConsPlusNormal0"/>
        <w:tabs>
          <w:tab w:val="left" w:pos="567"/>
          <w:tab w:val="left" w:pos="1134"/>
          <w:tab w:val="left" w:pos="1276"/>
        </w:tabs>
        <w:ind w:firstLine="540"/>
        <w:jc w:val="both"/>
        <w:rPr>
          <w:rFonts w:ascii="Times New Roman" w:hAnsi="Times New Roman"/>
          <w:sz w:val="28"/>
          <w:szCs w:val="28"/>
        </w:rPr>
      </w:pPr>
      <w:r>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E12670" w:rsidRDefault="00E12670" w:rsidP="00E12670">
      <w:pPr>
        <w:pStyle w:val="ConsPlusNormal0"/>
        <w:numPr>
          <w:ilvl w:val="0"/>
          <w:numId w:val="23"/>
        </w:numPr>
        <w:tabs>
          <w:tab w:val="left" w:pos="851"/>
        </w:tabs>
        <w:ind w:left="0" w:firstLine="567"/>
        <w:jc w:val="both"/>
        <w:rPr>
          <w:rFonts w:ascii="Times New Roman" w:hAnsi="Times New Roman"/>
          <w:sz w:val="28"/>
          <w:szCs w:val="28"/>
        </w:rPr>
      </w:pPr>
      <w:r>
        <w:rPr>
          <w:rFonts w:ascii="Times New Roman" w:hAnsi="Times New Roman"/>
          <w:sz w:val="28"/>
          <w:szCs w:val="28"/>
        </w:rPr>
        <w:t>по телефонам, указанным в пункте 1.3.2;</w:t>
      </w:r>
    </w:p>
    <w:p w:rsidR="00E12670" w:rsidRDefault="00E12670" w:rsidP="00E12670">
      <w:pPr>
        <w:pStyle w:val="ConsPlusNormal0"/>
        <w:numPr>
          <w:ilvl w:val="0"/>
          <w:numId w:val="23"/>
        </w:numPr>
        <w:tabs>
          <w:tab w:val="left" w:pos="851"/>
        </w:tabs>
        <w:ind w:left="0" w:firstLine="567"/>
        <w:jc w:val="both"/>
        <w:rPr>
          <w:rFonts w:ascii="Times New Roman" w:hAnsi="Times New Roman"/>
          <w:sz w:val="28"/>
          <w:szCs w:val="28"/>
        </w:rPr>
      </w:pPr>
      <w:r>
        <w:rPr>
          <w:rFonts w:ascii="Times New Roman" w:hAnsi="Times New Roman"/>
          <w:sz w:val="28"/>
          <w:szCs w:val="28"/>
        </w:rPr>
        <w:t>непосредственно у специалистов МФЦ или Отдела (на информационном стенде, при личном консультировании);</w:t>
      </w:r>
    </w:p>
    <w:p w:rsidR="00E12670" w:rsidRDefault="00E12670" w:rsidP="00E12670">
      <w:pPr>
        <w:pStyle w:val="ConsPlusNormal0"/>
        <w:numPr>
          <w:ilvl w:val="0"/>
          <w:numId w:val="23"/>
        </w:numPr>
        <w:tabs>
          <w:tab w:val="left" w:pos="851"/>
        </w:tabs>
        <w:ind w:left="0" w:firstLine="567"/>
        <w:jc w:val="both"/>
        <w:rPr>
          <w:rFonts w:ascii="Times New Roman" w:hAnsi="Times New Roman"/>
          <w:sz w:val="28"/>
          <w:szCs w:val="28"/>
        </w:rPr>
      </w:pPr>
      <w:r>
        <w:rPr>
          <w:rFonts w:ascii="Times New Roman" w:hAnsi="Times New Roman"/>
          <w:sz w:val="28"/>
          <w:szCs w:val="28"/>
        </w:rPr>
        <w:t>на официальном сайте Администрации в информационно-телекоммуникационной сети «Интернет»;</w:t>
      </w:r>
    </w:p>
    <w:p w:rsidR="00E12670" w:rsidRDefault="00E12670" w:rsidP="00E12670">
      <w:pPr>
        <w:pStyle w:val="ConsPlusNormal0"/>
        <w:numPr>
          <w:ilvl w:val="0"/>
          <w:numId w:val="17"/>
        </w:numPr>
        <w:ind w:left="0" w:firstLine="540"/>
        <w:jc w:val="both"/>
        <w:rPr>
          <w:rFonts w:ascii="Times New Roman" w:hAnsi="Times New Roman"/>
          <w:sz w:val="28"/>
          <w:szCs w:val="28"/>
        </w:rPr>
      </w:pPr>
      <w:r>
        <w:rPr>
          <w:rFonts w:ascii="Times New Roman" w:hAnsi="Times New Roman"/>
          <w:sz w:val="28"/>
          <w:szCs w:val="28"/>
        </w:rPr>
        <w:t>через информационный терминал, расположенный в здании администрации муниципального образования «Светлогорский городской округ» (</w:t>
      </w:r>
      <w:proofErr w:type="gramStart"/>
      <w:r>
        <w:rPr>
          <w:rFonts w:ascii="Times New Roman" w:hAnsi="Times New Roman"/>
          <w:sz w:val="28"/>
          <w:szCs w:val="28"/>
        </w:rPr>
        <w:t>г</w:t>
      </w:r>
      <w:proofErr w:type="gramEnd"/>
      <w:r>
        <w:rPr>
          <w:rFonts w:ascii="Times New Roman" w:hAnsi="Times New Roman"/>
          <w:sz w:val="28"/>
          <w:szCs w:val="28"/>
        </w:rPr>
        <w:t xml:space="preserve">. Светлогорск, Калининградский </w:t>
      </w:r>
      <w:proofErr w:type="spellStart"/>
      <w:r>
        <w:rPr>
          <w:rFonts w:ascii="Times New Roman" w:hAnsi="Times New Roman"/>
          <w:sz w:val="28"/>
          <w:szCs w:val="28"/>
        </w:rPr>
        <w:t>пр-кт</w:t>
      </w:r>
      <w:proofErr w:type="spellEnd"/>
      <w:r>
        <w:rPr>
          <w:rFonts w:ascii="Times New Roman" w:hAnsi="Times New Roman"/>
          <w:sz w:val="28"/>
          <w:szCs w:val="28"/>
        </w:rPr>
        <w:t>, 77 «А»);</w:t>
      </w:r>
    </w:p>
    <w:p w:rsidR="00E12670" w:rsidRPr="00605BB1" w:rsidRDefault="00E12670" w:rsidP="00E12670">
      <w:pPr>
        <w:pStyle w:val="ConsPlusNormal0"/>
        <w:numPr>
          <w:ilvl w:val="0"/>
          <w:numId w:val="16"/>
        </w:numPr>
        <w:jc w:val="both"/>
        <w:rPr>
          <w:rFonts w:ascii="Times New Roman" w:hAnsi="Times New Roman"/>
          <w:sz w:val="28"/>
          <w:szCs w:val="28"/>
        </w:rPr>
      </w:pPr>
      <w:r w:rsidRPr="00605BB1">
        <w:rPr>
          <w:rFonts w:ascii="Times New Roman" w:hAnsi="Times New Roman"/>
          <w:sz w:val="28"/>
          <w:szCs w:val="28"/>
        </w:rPr>
        <w:t>на ЕПГУ(</w:t>
      </w:r>
      <w:r w:rsidRPr="00E12670">
        <w:rPr>
          <w:rFonts w:ascii="Times New Roman" w:hAnsi="Times New Roman"/>
          <w:sz w:val="28"/>
          <w:szCs w:val="28"/>
          <w:lang w:val="en-US"/>
        </w:rPr>
        <w:t>www</w:t>
      </w:r>
      <w:r w:rsidRPr="00E12670">
        <w:rPr>
          <w:rFonts w:ascii="Times New Roman" w:hAnsi="Times New Roman"/>
          <w:sz w:val="28"/>
          <w:szCs w:val="28"/>
        </w:rPr>
        <w:t>.</w:t>
      </w:r>
      <w:proofErr w:type="spellStart"/>
      <w:r w:rsidRPr="00E12670">
        <w:rPr>
          <w:rFonts w:ascii="Times New Roman" w:hAnsi="Times New Roman"/>
          <w:sz w:val="28"/>
          <w:szCs w:val="28"/>
          <w:lang w:val="en-US"/>
        </w:rPr>
        <w:t>gosuslugi</w:t>
      </w:r>
      <w:proofErr w:type="spellEnd"/>
      <w:r w:rsidRPr="00E12670">
        <w:rPr>
          <w:rFonts w:ascii="Times New Roman" w:hAnsi="Times New Roman"/>
          <w:sz w:val="28"/>
          <w:szCs w:val="28"/>
        </w:rPr>
        <w:t>.</w:t>
      </w:r>
      <w:proofErr w:type="spellStart"/>
      <w:r w:rsidRPr="00E12670">
        <w:rPr>
          <w:rFonts w:ascii="Times New Roman" w:hAnsi="Times New Roman"/>
          <w:sz w:val="28"/>
          <w:szCs w:val="28"/>
          <w:lang w:val="en-US"/>
        </w:rPr>
        <w:t>ru</w:t>
      </w:r>
      <w:proofErr w:type="spellEnd"/>
      <w:r>
        <w:rPr>
          <w:rFonts w:ascii="Times New Roman" w:hAnsi="Times New Roman"/>
          <w:sz w:val="28"/>
          <w:szCs w:val="28"/>
        </w:rPr>
        <w:t>).</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E12670" w:rsidRDefault="00E12670" w:rsidP="00E12670">
      <w:pPr>
        <w:pStyle w:val="ConsPlusNormal0"/>
        <w:numPr>
          <w:ilvl w:val="0"/>
          <w:numId w:val="24"/>
        </w:numPr>
        <w:tabs>
          <w:tab w:val="left" w:pos="993"/>
        </w:tabs>
        <w:ind w:left="0" w:firstLine="567"/>
        <w:jc w:val="both"/>
        <w:rPr>
          <w:rFonts w:ascii="Times New Roman" w:hAnsi="Times New Roman"/>
          <w:sz w:val="28"/>
          <w:szCs w:val="28"/>
        </w:rPr>
      </w:pPr>
      <w:r>
        <w:rPr>
          <w:rFonts w:ascii="Times New Roman" w:hAnsi="Times New Roman"/>
          <w:sz w:val="28"/>
          <w:szCs w:val="28"/>
        </w:rPr>
        <w:t>путем личного обращения;</w:t>
      </w:r>
    </w:p>
    <w:p w:rsidR="00E12670" w:rsidRDefault="00E12670" w:rsidP="00E12670">
      <w:pPr>
        <w:pStyle w:val="ConsPlusNormal0"/>
        <w:numPr>
          <w:ilvl w:val="0"/>
          <w:numId w:val="18"/>
        </w:numPr>
        <w:ind w:left="0" w:firstLine="540"/>
        <w:jc w:val="both"/>
        <w:rPr>
          <w:rFonts w:ascii="Times New Roman" w:hAnsi="Times New Roman"/>
          <w:sz w:val="28"/>
          <w:szCs w:val="28"/>
        </w:rPr>
      </w:pPr>
      <w:r>
        <w:rPr>
          <w:rFonts w:ascii="Times New Roman" w:hAnsi="Times New Roman"/>
          <w:sz w:val="28"/>
          <w:szCs w:val="28"/>
        </w:rPr>
        <w:t xml:space="preserve">    посредством почтовой связи;</w:t>
      </w:r>
    </w:p>
    <w:p w:rsidR="00E12670" w:rsidRDefault="00E12670" w:rsidP="00E12670">
      <w:pPr>
        <w:widowControl w:val="0"/>
        <w:numPr>
          <w:ilvl w:val="0"/>
          <w:numId w:val="18"/>
        </w:numPr>
        <w:tabs>
          <w:tab w:val="left" w:pos="851"/>
        </w:tabs>
        <w:autoSpaceDE w:val="0"/>
        <w:spacing w:after="0" w:line="240" w:lineRule="auto"/>
        <w:ind w:left="0" w:firstLine="530"/>
        <w:jc w:val="both"/>
        <w:rPr>
          <w:rFonts w:ascii="Times New Roman" w:hAnsi="Times New Roman"/>
          <w:sz w:val="28"/>
          <w:szCs w:val="28"/>
        </w:rPr>
      </w:pPr>
      <w:r>
        <w:rPr>
          <w:rFonts w:ascii="Times New Roman" w:eastAsia="Times New Roman" w:hAnsi="Times New Roman"/>
          <w:sz w:val="28"/>
          <w:szCs w:val="28"/>
        </w:rPr>
        <w:t xml:space="preserve">    в электронной форме посредством заполнения интерактивной формы на региональном сегменте ЕПГУ. </w:t>
      </w:r>
      <w:r>
        <w:rPr>
          <w:rFonts w:ascii="Times New Roman" w:hAnsi="Times New Roman"/>
          <w:sz w:val="28"/>
          <w:szCs w:val="28"/>
        </w:rPr>
        <w:t xml:space="preserve">Указанный способ подачи запроса </w:t>
      </w:r>
      <w:r>
        <w:rPr>
          <w:rFonts w:ascii="Times New Roman" w:hAnsi="Times New Roman"/>
          <w:sz w:val="28"/>
          <w:szCs w:val="28"/>
        </w:rPr>
        <w:lastRenderedPageBreak/>
        <w:t>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4) возможность получения заявителем примерного бланка запроса:</w:t>
      </w:r>
    </w:p>
    <w:p w:rsidR="00E12670" w:rsidRDefault="00E12670" w:rsidP="00E12670">
      <w:pPr>
        <w:pStyle w:val="ConsPlusNormal0"/>
        <w:numPr>
          <w:ilvl w:val="0"/>
          <w:numId w:val="19"/>
        </w:numPr>
        <w:ind w:left="0" w:firstLine="540"/>
        <w:jc w:val="both"/>
        <w:rPr>
          <w:rFonts w:ascii="Times New Roman" w:hAnsi="Times New Roman"/>
          <w:sz w:val="28"/>
          <w:szCs w:val="28"/>
        </w:rPr>
      </w:pPr>
      <w:r>
        <w:rPr>
          <w:rFonts w:ascii="Times New Roman" w:hAnsi="Times New Roman"/>
          <w:sz w:val="28"/>
          <w:szCs w:val="28"/>
        </w:rPr>
        <w:t xml:space="preserve"> </w:t>
      </w:r>
      <w:r w:rsidR="000557B1">
        <w:rPr>
          <w:rFonts w:ascii="Times New Roman" w:hAnsi="Times New Roman"/>
          <w:sz w:val="28"/>
          <w:szCs w:val="28"/>
        </w:rPr>
        <w:t xml:space="preserve"> </w:t>
      </w:r>
      <w:r>
        <w:rPr>
          <w:rFonts w:ascii="Times New Roman" w:hAnsi="Times New Roman"/>
          <w:sz w:val="28"/>
          <w:szCs w:val="28"/>
        </w:rPr>
        <w:t>у специалиста МФЦ, Отдела;</w:t>
      </w:r>
    </w:p>
    <w:p w:rsidR="00E12670" w:rsidRDefault="00E12670" w:rsidP="00E12670">
      <w:pPr>
        <w:pStyle w:val="ConsPlusNormal0"/>
        <w:numPr>
          <w:ilvl w:val="0"/>
          <w:numId w:val="20"/>
        </w:numPr>
        <w:ind w:left="0" w:firstLine="540"/>
        <w:jc w:val="both"/>
        <w:rPr>
          <w:rFonts w:ascii="Times New Roman" w:hAnsi="Times New Roman"/>
          <w:sz w:val="28"/>
          <w:szCs w:val="28"/>
        </w:rPr>
      </w:pPr>
      <w:r>
        <w:rPr>
          <w:rFonts w:ascii="Times New Roman" w:hAnsi="Times New Roman"/>
          <w:sz w:val="28"/>
          <w:szCs w:val="28"/>
        </w:rPr>
        <w:t xml:space="preserve"> </w:t>
      </w:r>
      <w:r w:rsidR="000557B1">
        <w:rPr>
          <w:rFonts w:ascii="Times New Roman" w:hAnsi="Times New Roman"/>
          <w:sz w:val="28"/>
          <w:szCs w:val="28"/>
        </w:rPr>
        <w:t xml:space="preserve"> </w:t>
      </w:r>
      <w:r>
        <w:rPr>
          <w:rFonts w:ascii="Times New Roman" w:hAnsi="Times New Roman"/>
          <w:sz w:val="28"/>
          <w:szCs w:val="28"/>
        </w:rPr>
        <w:t>на официальном сайте Администрации в информационно-телекоммуникационной сети «Интернет»;</w:t>
      </w:r>
    </w:p>
    <w:p w:rsidR="00E12670" w:rsidRDefault="000557B1" w:rsidP="00E12670">
      <w:pPr>
        <w:pStyle w:val="ConsPlusNormal0"/>
        <w:numPr>
          <w:ilvl w:val="0"/>
          <w:numId w:val="20"/>
        </w:numPr>
        <w:ind w:left="0" w:firstLine="540"/>
        <w:jc w:val="both"/>
        <w:rPr>
          <w:rFonts w:ascii="Times New Roman" w:hAnsi="Times New Roman"/>
          <w:sz w:val="28"/>
          <w:szCs w:val="28"/>
        </w:rPr>
      </w:pPr>
      <w:r>
        <w:rPr>
          <w:rFonts w:ascii="Times New Roman" w:hAnsi="Times New Roman"/>
          <w:sz w:val="28"/>
          <w:szCs w:val="28"/>
        </w:rPr>
        <w:t xml:space="preserve">  </w:t>
      </w:r>
      <w:r w:rsidR="00E12670">
        <w:rPr>
          <w:rFonts w:ascii="Times New Roman" w:hAnsi="Times New Roman"/>
          <w:sz w:val="28"/>
          <w:szCs w:val="28"/>
        </w:rPr>
        <w:t>на сайте ЕПГУ (</w:t>
      </w:r>
      <w:r w:rsidR="00E12670">
        <w:rPr>
          <w:rFonts w:ascii="Times New Roman" w:hAnsi="Times New Roman"/>
          <w:sz w:val="28"/>
          <w:szCs w:val="28"/>
          <w:lang w:val="en-US"/>
        </w:rPr>
        <w:t>www</w:t>
      </w:r>
      <w:r w:rsidR="00E12670" w:rsidRPr="00DA4AD5">
        <w:rPr>
          <w:rFonts w:ascii="Times New Roman" w:hAnsi="Times New Roman"/>
          <w:sz w:val="28"/>
          <w:szCs w:val="28"/>
        </w:rPr>
        <w:t>.</w:t>
      </w:r>
      <w:proofErr w:type="spellStart"/>
      <w:r w:rsidR="00E12670">
        <w:rPr>
          <w:rFonts w:ascii="Times New Roman" w:hAnsi="Times New Roman"/>
          <w:sz w:val="28"/>
          <w:szCs w:val="28"/>
          <w:lang w:val="en-US"/>
        </w:rPr>
        <w:t>gosuslugi</w:t>
      </w:r>
      <w:proofErr w:type="spellEnd"/>
      <w:r w:rsidR="00E12670" w:rsidRPr="00DA4AD5">
        <w:rPr>
          <w:rFonts w:ascii="Times New Roman" w:hAnsi="Times New Roman"/>
          <w:sz w:val="28"/>
          <w:szCs w:val="28"/>
        </w:rPr>
        <w:t>.</w:t>
      </w:r>
      <w:proofErr w:type="spellStart"/>
      <w:r w:rsidR="00E12670">
        <w:rPr>
          <w:rFonts w:ascii="Times New Roman" w:hAnsi="Times New Roman"/>
          <w:sz w:val="28"/>
          <w:szCs w:val="28"/>
          <w:lang w:val="en-US"/>
        </w:rPr>
        <w:t>ru</w:t>
      </w:r>
      <w:proofErr w:type="spellEnd"/>
      <w:r w:rsidR="00E12670">
        <w:rPr>
          <w:rFonts w:ascii="Times New Roman" w:hAnsi="Times New Roman"/>
          <w:sz w:val="28"/>
          <w:szCs w:val="28"/>
        </w:rPr>
        <w:t>)</w:t>
      </w:r>
      <w:r w:rsidR="00E12670" w:rsidRPr="00DA4AD5">
        <w:rPr>
          <w:rFonts w:ascii="Times New Roman" w:hAnsi="Times New Roman"/>
          <w:sz w:val="28"/>
          <w:szCs w:val="28"/>
        </w:rPr>
        <w:t>.</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2.15.2. Показатели качества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 полнота и актуальность информации о порядке предоставления муниципальной услуги:</w:t>
      </w:r>
    </w:p>
    <w:p w:rsidR="00E12670" w:rsidRDefault="00E12670" w:rsidP="00E12670">
      <w:pPr>
        <w:pStyle w:val="ConsPlusNormal0"/>
        <w:numPr>
          <w:ilvl w:val="0"/>
          <w:numId w:val="24"/>
        </w:numPr>
        <w:tabs>
          <w:tab w:val="left" w:pos="993"/>
        </w:tabs>
        <w:ind w:left="0" w:firstLine="567"/>
        <w:jc w:val="both"/>
        <w:rPr>
          <w:rFonts w:ascii="Times New Roman" w:hAnsi="Times New Roman"/>
          <w:sz w:val="28"/>
          <w:szCs w:val="28"/>
        </w:rPr>
      </w:pPr>
      <w:r>
        <w:rPr>
          <w:rFonts w:ascii="Times New Roman" w:hAnsi="Times New Roman"/>
          <w:sz w:val="28"/>
          <w:szCs w:val="28"/>
        </w:rPr>
        <w:t>на информационном стенде;</w:t>
      </w:r>
    </w:p>
    <w:p w:rsidR="00E12670" w:rsidRDefault="00E12670" w:rsidP="00E12670">
      <w:pPr>
        <w:pStyle w:val="ConsPlusNormal0"/>
        <w:numPr>
          <w:ilvl w:val="0"/>
          <w:numId w:val="21"/>
        </w:numPr>
        <w:ind w:left="0" w:firstLine="540"/>
        <w:jc w:val="both"/>
        <w:rPr>
          <w:rFonts w:ascii="Times New Roman" w:hAnsi="Times New Roman"/>
          <w:sz w:val="28"/>
          <w:szCs w:val="28"/>
        </w:rPr>
      </w:pPr>
      <w:r>
        <w:rPr>
          <w:rFonts w:ascii="Times New Roman" w:hAnsi="Times New Roman"/>
          <w:sz w:val="28"/>
          <w:szCs w:val="28"/>
        </w:rPr>
        <w:t xml:space="preserve">   </w:t>
      </w:r>
      <w:r w:rsidR="000557B1">
        <w:rPr>
          <w:rFonts w:ascii="Times New Roman" w:hAnsi="Times New Roman"/>
          <w:sz w:val="28"/>
          <w:szCs w:val="28"/>
        </w:rPr>
        <w:t xml:space="preserve"> </w:t>
      </w:r>
      <w:r>
        <w:rPr>
          <w:rFonts w:ascii="Times New Roman" w:hAnsi="Times New Roman"/>
          <w:sz w:val="28"/>
          <w:szCs w:val="28"/>
        </w:rPr>
        <w:t>на официальном сайте Администрации в информационно-телекоммуникационной сети «Интернет»;</w:t>
      </w:r>
    </w:p>
    <w:p w:rsidR="00E12670" w:rsidRDefault="00E12670" w:rsidP="00E12670">
      <w:pPr>
        <w:pStyle w:val="ConsPlusNormal0"/>
        <w:numPr>
          <w:ilvl w:val="0"/>
          <w:numId w:val="21"/>
        </w:numPr>
        <w:ind w:left="0" w:firstLine="540"/>
        <w:jc w:val="both"/>
        <w:rPr>
          <w:rFonts w:ascii="Times New Roman" w:hAnsi="Times New Roman"/>
          <w:sz w:val="28"/>
          <w:szCs w:val="28"/>
        </w:rPr>
      </w:pPr>
      <w:r>
        <w:rPr>
          <w:rFonts w:ascii="Times New Roman" w:hAnsi="Times New Roman"/>
          <w:sz w:val="28"/>
          <w:szCs w:val="28"/>
        </w:rPr>
        <w:t xml:space="preserve">  </w:t>
      </w:r>
      <w:r w:rsidR="000557B1">
        <w:rPr>
          <w:rFonts w:ascii="Times New Roman" w:hAnsi="Times New Roman"/>
          <w:sz w:val="28"/>
          <w:szCs w:val="28"/>
        </w:rPr>
        <w:t xml:space="preserve">  </w:t>
      </w:r>
      <w:r>
        <w:rPr>
          <w:rFonts w:ascii="Times New Roman" w:hAnsi="Times New Roman"/>
          <w:sz w:val="28"/>
          <w:szCs w:val="28"/>
        </w:rPr>
        <w:t>на сайте ЕПГУ (</w:t>
      </w:r>
      <w:r>
        <w:rPr>
          <w:rFonts w:ascii="Times New Roman" w:hAnsi="Times New Roman"/>
          <w:sz w:val="28"/>
          <w:szCs w:val="28"/>
          <w:lang w:val="en-US"/>
        </w:rPr>
        <w:t>www</w:t>
      </w:r>
      <w:r w:rsidRPr="00DA4AD5">
        <w:rPr>
          <w:rFonts w:ascii="Times New Roman" w:hAnsi="Times New Roman"/>
          <w:sz w:val="28"/>
          <w:szCs w:val="28"/>
        </w:rPr>
        <w:t>.</w:t>
      </w:r>
      <w:proofErr w:type="spellStart"/>
      <w:r>
        <w:rPr>
          <w:rFonts w:ascii="Times New Roman" w:hAnsi="Times New Roman"/>
          <w:sz w:val="28"/>
          <w:szCs w:val="28"/>
          <w:lang w:val="en-US"/>
        </w:rPr>
        <w:t>gosuslugi</w:t>
      </w:r>
      <w:proofErr w:type="spellEnd"/>
      <w:r w:rsidRPr="00DA4AD5">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w:t>
      </w:r>
      <w:r w:rsidRPr="00767B54">
        <w:rPr>
          <w:rFonts w:ascii="Times New Roman" w:hAnsi="Times New Roman"/>
          <w:sz w:val="28"/>
          <w:szCs w:val="28"/>
        </w:rPr>
        <w:t>,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w:t>
      </w:r>
      <w:r>
        <w:rPr>
          <w:rFonts w:ascii="Times New Roman" w:hAnsi="Times New Roman"/>
          <w:color w:val="0070C0"/>
          <w:sz w:val="28"/>
          <w:szCs w:val="28"/>
        </w:rPr>
        <w:t>,</w:t>
      </w:r>
      <w:r>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5) соблюдение должностными лицами МФЦ, Администрации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6) компетентность, вежливость и корректность должностных лиц МФЦ, Администрации и Отдела, осуществляющих непосредственное взаимодействие с заявителями;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2.15.3. При личном обращении за предоставлением муниципальной услуги заявитель взаимодействует со специалистами МФЦ, ответственным за прием и выдачу документов, специалистами Отдела два раза: при подаче </w:t>
      </w:r>
      <w:r>
        <w:rPr>
          <w:rFonts w:ascii="Times New Roman" w:hAnsi="Times New Roman"/>
          <w:sz w:val="28"/>
          <w:szCs w:val="28"/>
        </w:rPr>
        <w:lastRenderedPageBreak/>
        <w:t>документов для предоставления муниципальной услуги и при получении результата предоставления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При обращении за предоставлением муниципальной услуги по почте заявитель взаимодействует со специалистами МФЦ, специалистами Отдела один раз при получении результата предоставления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Продолжительность каждого взаимодействия составляет не более 30 минут.</w:t>
      </w:r>
    </w:p>
    <w:p w:rsidR="00E12670" w:rsidRDefault="00E12670" w:rsidP="00E12670">
      <w:pPr>
        <w:pStyle w:val="ConsPlusNormal0"/>
        <w:ind w:firstLine="540"/>
        <w:jc w:val="both"/>
        <w:rPr>
          <w:rFonts w:ascii="Times New Roman" w:hAnsi="Times New Roman"/>
          <w:color w:val="000000"/>
          <w:sz w:val="28"/>
          <w:szCs w:val="28"/>
        </w:rPr>
      </w:pPr>
      <w:r>
        <w:rPr>
          <w:rFonts w:ascii="Times New Roman" w:hAnsi="Times New Roman"/>
          <w:sz w:val="28"/>
          <w:szCs w:val="28"/>
        </w:rPr>
        <w:t>Заявитель может получить информацию о ходе предоставления муниципальной ус</w:t>
      </w:r>
      <w:r>
        <w:rPr>
          <w:rFonts w:ascii="Times New Roman" w:hAnsi="Times New Roman"/>
          <w:color w:val="000000"/>
          <w:sz w:val="28"/>
          <w:szCs w:val="28"/>
        </w:rPr>
        <w:t>луги, используя входящий номер своего запроса:</w:t>
      </w:r>
    </w:p>
    <w:p w:rsidR="00E12670" w:rsidRPr="000557B1" w:rsidRDefault="00E12670" w:rsidP="00E12670">
      <w:pPr>
        <w:pStyle w:val="ConsPlusNormal0"/>
        <w:numPr>
          <w:ilvl w:val="0"/>
          <w:numId w:val="22"/>
        </w:numPr>
        <w:ind w:left="0" w:firstLine="540"/>
        <w:jc w:val="both"/>
        <w:rPr>
          <w:rFonts w:ascii="Times New Roman" w:hAnsi="Times New Roman"/>
          <w:color w:val="000000"/>
          <w:sz w:val="28"/>
          <w:szCs w:val="28"/>
        </w:rPr>
      </w:pPr>
      <w:r>
        <w:rPr>
          <w:rFonts w:ascii="Times New Roman" w:hAnsi="Times New Roman"/>
          <w:color w:val="000000"/>
          <w:sz w:val="28"/>
          <w:szCs w:val="28"/>
        </w:rPr>
        <w:t xml:space="preserve">  непосредственно или с использованием средств телефонной связи у специалиста МФЦ, специалиста Отдела, ответственного за исполнение, либо на сайтах: </w:t>
      </w:r>
      <w:hyperlink r:id="rId13" w:history="1">
        <w:r w:rsidRPr="000557B1">
          <w:rPr>
            <w:rStyle w:val="a5"/>
            <w:rFonts w:ascii="Times New Roman" w:hAnsi="Times New Roman"/>
            <w:color w:val="000000"/>
            <w:sz w:val="28"/>
            <w:szCs w:val="28"/>
            <w:u w:val="none"/>
            <w:lang w:val="en-US"/>
          </w:rPr>
          <w:t>www</w:t>
        </w:r>
        <w:r w:rsidRPr="000557B1">
          <w:rPr>
            <w:rStyle w:val="a5"/>
            <w:rFonts w:ascii="Times New Roman" w:hAnsi="Times New Roman"/>
            <w:color w:val="000000"/>
            <w:sz w:val="28"/>
            <w:szCs w:val="28"/>
            <w:u w:val="none"/>
          </w:rPr>
          <w:t>.</w:t>
        </w:r>
        <w:proofErr w:type="spellStart"/>
        <w:r w:rsidRPr="000557B1">
          <w:rPr>
            <w:rStyle w:val="a5"/>
            <w:rFonts w:ascii="Times New Roman" w:hAnsi="Times New Roman"/>
            <w:color w:val="000000"/>
            <w:sz w:val="28"/>
            <w:szCs w:val="28"/>
            <w:u w:val="none"/>
            <w:lang w:val="en-US"/>
          </w:rPr>
          <w:t>mfc</w:t>
        </w:r>
        <w:proofErr w:type="spellEnd"/>
        <w:r w:rsidRPr="000557B1">
          <w:rPr>
            <w:rStyle w:val="a5"/>
            <w:rFonts w:ascii="Times New Roman" w:hAnsi="Times New Roman"/>
            <w:color w:val="000000"/>
            <w:sz w:val="28"/>
            <w:szCs w:val="28"/>
            <w:u w:val="none"/>
          </w:rPr>
          <w:t>39.</w:t>
        </w:r>
        <w:proofErr w:type="spellStart"/>
        <w:r w:rsidRPr="000557B1">
          <w:rPr>
            <w:rStyle w:val="a5"/>
            <w:rFonts w:ascii="Times New Roman" w:hAnsi="Times New Roman"/>
            <w:color w:val="000000"/>
            <w:sz w:val="28"/>
            <w:szCs w:val="28"/>
            <w:u w:val="none"/>
            <w:lang w:val="en-US"/>
          </w:rPr>
          <w:t>ru</w:t>
        </w:r>
        <w:proofErr w:type="spellEnd"/>
      </w:hyperlink>
      <w:r w:rsidRPr="000557B1">
        <w:t>.</w:t>
      </w:r>
    </w:p>
    <w:p w:rsidR="00E12670" w:rsidRPr="00767B54" w:rsidRDefault="00E12670" w:rsidP="00E12670">
      <w:pPr>
        <w:pStyle w:val="ConsPlusNormal0"/>
        <w:ind w:firstLine="567"/>
        <w:jc w:val="both"/>
        <w:rPr>
          <w:rFonts w:ascii="Times New Roman" w:hAnsi="Times New Roman"/>
          <w:sz w:val="28"/>
          <w:szCs w:val="28"/>
        </w:rPr>
      </w:pPr>
      <w:r w:rsidRPr="00767B54">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p>
    <w:p w:rsidR="00E12670" w:rsidRPr="00767B54" w:rsidRDefault="00E12670" w:rsidP="00E12670">
      <w:pPr>
        <w:pStyle w:val="ConsPlusNormal0"/>
        <w:numPr>
          <w:ilvl w:val="0"/>
          <w:numId w:val="25"/>
        </w:numPr>
        <w:jc w:val="both"/>
        <w:rPr>
          <w:rFonts w:ascii="Times New Roman" w:hAnsi="Times New Roman"/>
          <w:sz w:val="28"/>
          <w:szCs w:val="28"/>
        </w:rPr>
      </w:pPr>
      <w:r w:rsidRPr="00767B54">
        <w:rPr>
          <w:rFonts w:ascii="Times New Roman" w:hAnsi="Times New Roman"/>
          <w:sz w:val="28"/>
          <w:szCs w:val="28"/>
        </w:rPr>
        <w:t xml:space="preserve">личном </w:t>
      </w:r>
      <w:proofErr w:type="gramStart"/>
      <w:r w:rsidRPr="00767B54">
        <w:rPr>
          <w:rFonts w:ascii="Times New Roman" w:hAnsi="Times New Roman"/>
          <w:sz w:val="28"/>
          <w:szCs w:val="28"/>
        </w:rPr>
        <w:t>кабинете</w:t>
      </w:r>
      <w:proofErr w:type="gramEnd"/>
      <w:r w:rsidRPr="00767B54">
        <w:rPr>
          <w:rFonts w:ascii="Times New Roman" w:hAnsi="Times New Roman"/>
          <w:sz w:val="28"/>
          <w:szCs w:val="28"/>
        </w:rPr>
        <w:t xml:space="preserve"> через ЕПГУ</w:t>
      </w:r>
      <w:r>
        <w:rPr>
          <w:rFonts w:ascii="Times New Roman" w:hAnsi="Times New Roman"/>
          <w:sz w:val="28"/>
          <w:szCs w:val="28"/>
        </w:rPr>
        <w:t>;</w:t>
      </w:r>
    </w:p>
    <w:p w:rsidR="00E12670" w:rsidRPr="00767B54" w:rsidRDefault="00E12670" w:rsidP="00E12670">
      <w:pPr>
        <w:pStyle w:val="ConsPlusNormal0"/>
        <w:numPr>
          <w:ilvl w:val="0"/>
          <w:numId w:val="25"/>
        </w:numPr>
        <w:jc w:val="both"/>
        <w:rPr>
          <w:rFonts w:ascii="Times New Roman" w:hAnsi="Times New Roman"/>
          <w:sz w:val="28"/>
          <w:szCs w:val="28"/>
        </w:rPr>
      </w:pPr>
      <w:r w:rsidRPr="00767B54">
        <w:rPr>
          <w:rFonts w:ascii="Times New Roman" w:hAnsi="Times New Roman"/>
          <w:sz w:val="28"/>
          <w:szCs w:val="28"/>
        </w:rPr>
        <w:t>с использованием официального сайта Администрации</w:t>
      </w:r>
      <w:r>
        <w:rPr>
          <w:rFonts w:ascii="Times New Roman" w:hAnsi="Times New Roman"/>
          <w:sz w:val="28"/>
          <w:szCs w:val="28"/>
        </w:rPr>
        <w:t>.</w:t>
      </w:r>
    </w:p>
    <w:p w:rsidR="00E12670" w:rsidRDefault="00E12670" w:rsidP="00E12670">
      <w:pPr>
        <w:widowControl w:val="0"/>
        <w:autoSpaceDE w:val="0"/>
        <w:spacing w:after="0"/>
        <w:ind w:firstLine="504"/>
        <w:jc w:val="both"/>
        <w:rPr>
          <w:rFonts w:ascii="Times New Roman" w:hAnsi="Times New Roman"/>
          <w:sz w:val="28"/>
          <w:szCs w:val="28"/>
        </w:rPr>
      </w:pPr>
      <w:r>
        <w:rPr>
          <w:rFonts w:ascii="Times New Roman" w:hAnsi="Times New Roman"/>
          <w:color w:val="000000"/>
          <w:sz w:val="28"/>
          <w:szCs w:val="28"/>
        </w:rPr>
        <w:t xml:space="preserve">  2.15.4. Требования</w:t>
      </w:r>
      <w:r>
        <w:rPr>
          <w:rFonts w:ascii="Times New Roman" w:hAnsi="Times New Roman"/>
          <w:sz w:val="28"/>
          <w:szCs w:val="28"/>
        </w:rPr>
        <w:t xml:space="preserve"> к обеспечению доступности для инвалидов муниципальной услуги:</w:t>
      </w:r>
    </w:p>
    <w:p w:rsidR="00E12670"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возможность беспрепятственного входа в здание </w:t>
      </w:r>
      <w:r w:rsidRPr="00F66CBE">
        <w:rPr>
          <w:rFonts w:ascii="Times New Roman" w:hAnsi="Times New Roman"/>
          <w:sz w:val="28"/>
          <w:szCs w:val="28"/>
        </w:rPr>
        <w:t>МФЦ,</w:t>
      </w:r>
      <w:r>
        <w:rPr>
          <w:rFonts w:ascii="Times New Roman" w:hAnsi="Times New Roman"/>
          <w:sz w:val="28"/>
          <w:szCs w:val="28"/>
        </w:rPr>
        <w:t xml:space="preserve"> Администрации и выхода из него;</w:t>
      </w:r>
    </w:p>
    <w:p w:rsidR="00E12670" w:rsidRPr="00F66CBE"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необходимости содействие со стороны специалистов </w:t>
      </w:r>
      <w:r w:rsidRPr="00F66CBE">
        <w:rPr>
          <w:rFonts w:ascii="Times New Roman" w:hAnsi="Times New Roman"/>
          <w:sz w:val="28"/>
          <w:szCs w:val="28"/>
        </w:rPr>
        <w:t>МФЦ</w:t>
      </w:r>
      <w:r>
        <w:rPr>
          <w:rFonts w:ascii="Times New Roman" w:hAnsi="Times New Roman"/>
          <w:sz w:val="28"/>
          <w:szCs w:val="28"/>
        </w:rPr>
        <w:t xml:space="preserve">, </w:t>
      </w:r>
      <w:r w:rsidRPr="00F66CBE">
        <w:rPr>
          <w:rFonts w:ascii="Times New Roman" w:hAnsi="Times New Roman"/>
          <w:sz w:val="28"/>
          <w:szCs w:val="28"/>
        </w:rPr>
        <w:t>Администрации инвалиду при входе в здание и выходе из него;</w:t>
      </w:r>
    </w:p>
    <w:p w:rsidR="00E12670" w:rsidRPr="00B66CCD"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оборудование на прилегающих к здан</w:t>
      </w:r>
      <w:r w:rsidRPr="00B66CCD">
        <w:rPr>
          <w:rFonts w:ascii="Times New Roman" w:hAnsi="Times New Roman"/>
          <w:sz w:val="28"/>
          <w:szCs w:val="28"/>
        </w:rPr>
        <w:t>ию МФЦ, Администрации территориях мест для парковки автотранспортных средств инвалидов;</w:t>
      </w:r>
    </w:p>
    <w:p w:rsidR="00E12670" w:rsidRPr="00B66CCD"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sidRPr="00B66CCD">
        <w:rPr>
          <w:rFonts w:ascii="Times New Roman" w:hAnsi="Times New Roman"/>
          <w:sz w:val="28"/>
          <w:szCs w:val="28"/>
        </w:rPr>
        <w:t xml:space="preserve">возможность самостоятельного передвижения в помещении МФЦ, Администрации </w:t>
      </w:r>
      <w:r>
        <w:rPr>
          <w:rFonts w:ascii="Times New Roman" w:hAnsi="Times New Roman"/>
          <w:sz w:val="28"/>
          <w:szCs w:val="28"/>
        </w:rPr>
        <w:t xml:space="preserve">в целях доступа к месту приема и регистрации документов, необходимых для предоставления муниципальной услуги, а также выдачи </w:t>
      </w:r>
      <w:r w:rsidRPr="00B66CCD">
        <w:rPr>
          <w:rFonts w:ascii="Times New Roman" w:hAnsi="Times New Roman"/>
          <w:sz w:val="28"/>
          <w:szCs w:val="28"/>
        </w:rPr>
        <w:t>результата предоставления муниципальной услуги, в том числе с помощью специалистов МФЦ, Администрации;</w:t>
      </w:r>
    </w:p>
    <w:p w:rsidR="00E12670" w:rsidRPr="00B66CCD"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sidRPr="00B66CC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в помещении МФЦ, Администрации;</w:t>
      </w:r>
    </w:p>
    <w:p w:rsidR="00E12670"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проведение инструктажа должностных лиц </w:t>
      </w:r>
      <w:r w:rsidRPr="00F66CBE">
        <w:rPr>
          <w:rFonts w:ascii="Times New Roman" w:hAnsi="Times New Roman"/>
          <w:sz w:val="28"/>
          <w:szCs w:val="28"/>
        </w:rPr>
        <w:t>МФЦ</w:t>
      </w:r>
      <w:r w:rsidRPr="00F66CBE">
        <w:rPr>
          <w:rFonts w:ascii="Times New Roman" w:hAnsi="Times New Roman"/>
          <w:color w:val="C00000"/>
          <w:sz w:val="28"/>
          <w:szCs w:val="28"/>
        </w:rPr>
        <w:t>,</w:t>
      </w:r>
      <w:r>
        <w:rPr>
          <w:rFonts w:ascii="Times New Roman" w:hAnsi="Times New Roman"/>
          <w:color w:val="C00000"/>
          <w:sz w:val="28"/>
          <w:szCs w:val="28"/>
        </w:rPr>
        <w:t xml:space="preserve"> </w:t>
      </w:r>
      <w:r w:rsidRPr="00F66CBE">
        <w:rPr>
          <w:rFonts w:ascii="Times New Roman" w:hAnsi="Times New Roman"/>
          <w:sz w:val="28"/>
          <w:szCs w:val="28"/>
        </w:rPr>
        <w:t>Администрации</w:t>
      </w:r>
      <w:r>
        <w:rPr>
          <w:rFonts w:ascii="Times New Roman" w:hAnsi="Times New Roman"/>
          <w:sz w:val="28"/>
          <w:szCs w:val="28"/>
        </w:rPr>
        <w:t>, осуществляющих первичный контакт с получателями муниципальной услуги, по вопросам работы с инвалидами;</w:t>
      </w:r>
    </w:p>
    <w:p w:rsidR="00E12670"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обеспечение допуска в помещение МФЦ</w:t>
      </w:r>
      <w:r w:rsidRPr="006B0699">
        <w:rPr>
          <w:rFonts w:ascii="Times New Roman" w:hAnsi="Times New Roman"/>
          <w:color w:val="002060"/>
          <w:sz w:val="28"/>
          <w:szCs w:val="28"/>
        </w:rPr>
        <w:t xml:space="preserve">, </w:t>
      </w:r>
      <w:r w:rsidRPr="00236ACB">
        <w:rPr>
          <w:rFonts w:ascii="Times New Roman" w:hAnsi="Times New Roman"/>
          <w:sz w:val="28"/>
          <w:szCs w:val="28"/>
        </w:rPr>
        <w:t>Администрации</w:t>
      </w:r>
      <w:r>
        <w:rPr>
          <w:rFonts w:ascii="Times New Roman" w:hAnsi="Times New Roman"/>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w:t>
      </w:r>
      <w:proofErr w:type="gramEnd"/>
    </w:p>
    <w:p w:rsidR="00E12670" w:rsidRPr="004E447D"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оказание специалистами </w:t>
      </w:r>
      <w:r w:rsidRPr="00F857EC">
        <w:rPr>
          <w:rFonts w:ascii="Times New Roman" w:hAnsi="Times New Roman"/>
          <w:sz w:val="28"/>
          <w:szCs w:val="28"/>
        </w:rPr>
        <w:t>МФЦ, Администрации инвалидам</w:t>
      </w:r>
      <w:r>
        <w:rPr>
          <w:rFonts w:ascii="Times New Roman" w:hAnsi="Times New Roman"/>
          <w:sz w:val="28"/>
          <w:szCs w:val="28"/>
        </w:rPr>
        <w:t xml:space="preserve"> необходимой помощи, связанной с разъяснением в доступной для них форме </w:t>
      </w:r>
      <w:r w:rsidRPr="004E447D">
        <w:rPr>
          <w:rFonts w:ascii="Times New Roman" w:hAnsi="Times New Roman"/>
          <w:sz w:val="28"/>
          <w:szCs w:val="28"/>
        </w:rPr>
        <w:t>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12670" w:rsidRDefault="00E12670" w:rsidP="00E12670">
      <w:pPr>
        <w:widowControl w:val="0"/>
        <w:numPr>
          <w:ilvl w:val="0"/>
          <w:numId w:val="26"/>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sidRPr="004E447D">
        <w:rPr>
          <w:rFonts w:ascii="Times New Roman" w:hAnsi="Times New Roman"/>
          <w:sz w:val="28"/>
          <w:szCs w:val="28"/>
        </w:rPr>
        <w:t xml:space="preserve">возможность участия </w:t>
      </w:r>
      <w:proofErr w:type="spellStart"/>
      <w:r w:rsidRPr="004E447D">
        <w:rPr>
          <w:rFonts w:ascii="Times New Roman" w:hAnsi="Times New Roman"/>
          <w:sz w:val="28"/>
          <w:szCs w:val="28"/>
        </w:rPr>
        <w:t>сурдопереводчика</w:t>
      </w:r>
      <w:proofErr w:type="spellEnd"/>
      <w:r w:rsidRPr="004E447D">
        <w:rPr>
          <w:rFonts w:ascii="Times New Roman" w:hAnsi="Times New Roman"/>
          <w:sz w:val="28"/>
          <w:szCs w:val="28"/>
        </w:rPr>
        <w:t xml:space="preserve">,  </w:t>
      </w:r>
      <w:proofErr w:type="spellStart"/>
      <w:r w:rsidRPr="004E447D">
        <w:rPr>
          <w:rFonts w:ascii="Times New Roman" w:hAnsi="Times New Roman"/>
          <w:sz w:val="28"/>
          <w:szCs w:val="28"/>
        </w:rPr>
        <w:t>тифлосурдопереводчика</w:t>
      </w:r>
      <w:proofErr w:type="spellEnd"/>
      <w:r w:rsidRPr="004E447D">
        <w:rPr>
          <w:rFonts w:ascii="Times New Roman" w:hAnsi="Times New Roman"/>
          <w:sz w:val="28"/>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 </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2.16. Иные требования, в том числе учитывающие особенности предоставления муниципальной услуги в электронной форме.</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2.16.1. Специалистом МФЦ или </w:t>
      </w:r>
      <w:r w:rsidR="00236ACB">
        <w:rPr>
          <w:rFonts w:ascii="Times New Roman" w:hAnsi="Times New Roman"/>
          <w:sz w:val="28"/>
          <w:szCs w:val="28"/>
        </w:rPr>
        <w:t xml:space="preserve">Отдела </w:t>
      </w:r>
      <w:r>
        <w:rPr>
          <w:rFonts w:ascii="Times New Roman" w:hAnsi="Times New Roman"/>
          <w:sz w:val="28"/>
          <w:szCs w:val="28"/>
        </w:rPr>
        <w:t>предоставляются консультации по следующим вопросам:</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порядок заполнения запроса о предоставлении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срок рассмотрения запроса с комплектом документов;</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время приема на консультацию или подачи запроса с комплектом документов;</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2.16.2. Информация о сроке предоставления муниципальной услуги сообщается заявителю специалистами МФЦ, Администрации при приеме запроса с комплектом документов.</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2.16.3. Начальник Отдела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передачей в МФЦ результата предоставления муниципальной услуги в срок, не превышающий 18.00 часов рабочего дня, предшествующего дате предоставления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2.16.4. Специалисты Отдела, ответственные за предоставление муниципальной услуги, предоставляют консультации по следующим вопросам:</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порядок заполнения запроса о предоставлении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срок рассмотрения запроса;</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время приема на консультацию или подачи запроса;</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Специалисты МФЦ и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 при консультировании по телефону назвать свою фамилию, а также наименование подразделения Администрации,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w:t>
      </w:r>
      <w:r>
        <w:rPr>
          <w:rFonts w:ascii="Times New Roman" w:hAnsi="Times New Roman"/>
          <w:sz w:val="28"/>
          <w:szCs w:val="28"/>
        </w:rPr>
        <w:lastRenderedPageBreak/>
        <w:t xml:space="preserve">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ascii="Times New Roman" w:hAnsi="Times New Roman"/>
          <w:sz w:val="28"/>
          <w:szCs w:val="28"/>
        </w:rPr>
        <w:t>обратившегося</w:t>
      </w:r>
      <w:proofErr w:type="gramEnd"/>
      <w:r>
        <w:rPr>
          <w:rFonts w:ascii="Times New Roman" w:hAnsi="Times New Roman"/>
          <w:sz w:val="28"/>
          <w:szCs w:val="28"/>
        </w:rPr>
        <w:t xml:space="preserve"> более 4 раз.</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Во время ответа по телефону специалист не должен допускать параллельных разговоров с окружающими людьми.</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 при консультировании посредством индивидуального устного информирования - дать </w:t>
      </w:r>
      <w:proofErr w:type="gramStart"/>
      <w:r>
        <w:rPr>
          <w:rFonts w:ascii="Times New Roman" w:hAnsi="Times New Roman"/>
          <w:sz w:val="28"/>
          <w:szCs w:val="28"/>
        </w:rPr>
        <w:t>обратившемуся</w:t>
      </w:r>
      <w:proofErr w:type="gramEnd"/>
      <w:r>
        <w:rPr>
          <w:rFonts w:ascii="Times New Roman" w:hAnsi="Times New Roman"/>
          <w:sz w:val="28"/>
          <w:szCs w:val="28"/>
        </w:rPr>
        <w:t xml:space="preserve"> полный, точный и оперативный ответ на поставленные вопросы;</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установленный действующим законодательством.</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rsidR="00E12670" w:rsidRPr="00B25403" w:rsidRDefault="00E12670" w:rsidP="00B25403">
      <w:pPr>
        <w:pStyle w:val="ConsPlusNormal0"/>
        <w:numPr>
          <w:ilvl w:val="0"/>
          <w:numId w:val="27"/>
        </w:numPr>
        <w:tabs>
          <w:tab w:val="left" w:pos="426"/>
          <w:tab w:val="left" w:pos="851"/>
          <w:tab w:val="left" w:pos="1276"/>
        </w:tabs>
        <w:ind w:left="0" w:firstLine="567"/>
        <w:jc w:val="both"/>
        <w:rPr>
          <w:rFonts w:ascii="Times New Roman" w:hAnsi="Times New Roman"/>
          <w:sz w:val="28"/>
          <w:szCs w:val="28"/>
        </w:rPr>
      </w:pPr>
      <w:r>
        <w:rPr>
          <w:rFonts w:ascii="Times New Roman" w:hAnsi="Times New Roman"/>
          <w:sz w:val="28"/>
          <w:szCs w:val="28"/>
        </w:rPr>
        <w:t xml:space="preserve">прием, регистрация запроса и передача запроса </w:t>
      </w:r>
      <w:r w:rsidR="00B25403">
        <w:rPr>
          <w:rFonts w:ascii="Times New Roman" w:hAnsi="Times New Roman"/>
          <w:sz w:val="28"/>
          <w:szCs w:val="28"/>
        </w:rPr>
        <w:t>начальнику</w:t>
      </w:r>
      <w:r w:rsidRPr="00B25403">
        <w:rPr>
          <w:rFonts w:ascii="Times New Roman" w:hAnsi="Times New Roman"/>
          <w:sz w:val="28"/>
          <w:szCs w:val="28"/>
        </w:rPr>
        <w:t xml:space="preserve"> Отдела (заместителю начальника) - максимальный срок не должен превышать 2 рабочих дня;</w:t>
      </w:r>
    </w:p>
    <w:p w:rsidR="00E12670" w:rsidRDefault="00E12670" w:rsidP="00E12670">
      <w:pPr>
        <w:pStyle w:val="ConsPlusNormal0"/>
        <w:numPr>
          <w:ilvl w:val="0"/>
          <w:numId w:val="27"/>
        </w:numPr>
        <w:tabs>
          <w:tab w:val="left" w:pos="426"/>
          <w:tab w:val="left" w:pos="851"/>
          <w:tab w:val="left" w:pos="1276"/>
        </w:tabs>
        <w:ind w:left="0" w:firstLine="567"/>
        <w:jc w:val="both"/>
        <w:rPr>
          <w:rFonts w:ascii="Times New Roman" w:hAnsi="Times New Roman"/>
          <w:sz w:val="28"/>
          <w:szCs w:val="28"/>
        </w:rPr>
      </w:pPr>
      <w:r>
        <w:rPr>
          <w:rFonts w:ascii="Times New Roman" w:hAnsi="Times New Roman"/>
          <w:sz w:val="28"/>
          <w:szCs w:val="28"/>
        </w:rPr>
        <w:t>рассмотрение запроса начальником Отдела (заместителем начальника Отдела), назначение ответственного исполнителя и передача запроса ответственному исполнителю Отдела - максимальный срок не должен превышать 1 рабочий день;</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 подготовка проекта постановления о предоставлении земельного участка </w:t>
      </w:r>
      <w:r w:rsidR="00236ACB">
        <w:rPr>
          <w:rFonts w:ascii="Times New Roman" w:hAnsi="Times New Roman"/>
          <w:sz w:val="28"/>
          <w:szCs w:val="28"/>
        </w:rPr>
        <w:t xml:space="preserve">в аренду </w:t>
      </w:r>
      <w:r>
        <w:rPr>
          <w:rFonts w:ascii="Times New Roman" w:hAnsi="Times New Roman"/>
          <w:sz w:val="28"/>
          <w:szCs w:val="28"/>
        </w:rPr>
        <w:t xml:space="preserve">и договор </w:t>
      </w:r>
      <w:r w:rsidR="00236ACB">
        <w:rPr>
          <w:rFonts w:ascii="Times New Roman" w:hAnsi="Times New Roman"/>
          <w:sz w:val="28"/>
          <w:szCs w:val="28"/>
        </w:rPr>
        <w:t>аренды</w:t>
      </w:r>
      <w:r>
        <w:rPr>
          <w:rFonts w:ascii="Times New Roman" w:hAnsi="Times New Roman"/>
          <w:sz w:val="28"/>
          <w:szCs w:val="28"/>
        </w:rPr>
        <w:t xml:space="preserve"> земельного участка, или сообщения об отказе - максимальный срок не должен превышать 15 календарных дней;</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подписание проекта постановления о предоставлении земельного участка</w:t>
      </w:r>
      <w:r w:rsidR="00236ACB">
        <w:rPr>
          <w:rFonts w:ascii="Times New Roman" w:hAnsi="Times New Roman"/>
          <w:sz w:val="28"/>
          <w:szCs w:val="28"/>
        </w:rPr>
        <w:t xml:space="preserve"> в аренду </w:t>
      </w:r>
      <w:r>
        <w:rPr>
          <w:rFonts w:ascii="Times New Roman" w:hAnsi="Times New Roman"/>
          <w:sz w:val="28"/>
          <w:szCs w:val="28"/>
        </w:rPr>
        <w:t xml:space="preserve"> и </w:t>
      </w:r>
      <w:r w:rsidR="00236ACB">
        <w:rPr>
          <w:rFonts w:ascii="Times New Roman" w:hAnsi="Times New Roman"/>
          <w:sz w:val="28"/>
          <w:szCs w:val="28"/>
        </w:rPr>
        <w:t>проекта</w:t>
      </w:r>
      <w:r>
        <w:rPr>
          <w:rFonts w:ascii="Times New Roman" w:hAnsi="Times New Roman"/>
          <w:sz w:val="28"/>
          <w:szCs w:val="28"/>
        </w:rPr>
        <w:t xml:space="preserve"> договора аренды земельного участка, или сообщения об отказе - максимальный срок не должен превышать 2 рабочих дня;</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 xml:space="preserve">- выдача постановления о предоставлении земельного участка </w:t>
      </w:r>
      <w:r w:rsidR="00236ACB">
        <w:rPr>
          <w:rFonts w:ascii="Times New Roman" w:hAnsi="Times New Roman"/>
          <w:sz w:val="28"/>
          <w:szCs w:val="28"/>
        </w:rPr>
        <w:t xml:space="preserve">в аренду </w:t>
      </w:r>
      <w:r>
        <w:rPr>
          <w:rFonts w:ascii="Times New Roman" w:hAnsi="Times New Roman"/>
          <w:sz w:val="28"/>
          <w:szCs w:val="28"/>
        </w:rPr>
        <w:t>и договор</w:t>
      </w:r>
      <w:r w:rsidR="00236ACB">
        <w:rPr>
          <w:rFonts w:ascii="Times New Roman" w:hAnsi="Times New Roman"/>
          <w:sz w:val="28"/>
          <w:szCs w:val="28"/>
        </w:rPr>
        <w:t>а</w:t>
      </w:r>
      <w:r>
        <w:rPr>
          <w:rFonts w:ascii="Times New Roman" w:hAnsi="Times New Roman"/>
          <w:sz w:val="28"/>
          <w:szCs w:val="28"/>
        </w:rPr>
        <w:t xml:space="preserve"> </w:t>
      </w:r>
      <w:r w:rsidR="00093FC9">
        <w:rPr>
          <w:rFonts w:ascii="Times New Roman" w:hAnsi="Times New Roman"/>
          <w:sz w:val="28"/>
          <w:szCs w:val="28"/>
        </w:rPr>
        <w:t xml:space="preserve">аренды </w:t>
      </w:r>
      <w:r>
        <w:rPr>
          <w:rFonts w:ascii="Times New Roman" w:hAnsi="Times New Roman"/>
          <w:sz w:val="28"/>
          <w:szCs w:val="28"/>
        </w:rPr>
        <w:t>земельного участка, или сообщения об отказе - максимальный срок не должен превышать 1 рабочий день.</w:t>
      </w:r>
    </w:p>
    <w:p w:rsidR="00E12670" w:rsidRDefault="00E12670" w:rsidP="00E12670">
      <w:pPr>
        <w:pStyle w:val="ConsPlusNormal0"/>
        <w:ind w:firstLine="540"/>
        <w:jc w:val="both"/>
        <w:rPr>
          <w:rFonts w:ascii="Times New Roman" w:hAnsi="Times New Roman"/>
          <w:sz w:val="28"/>
          <w:szCs w:val="28"/>
        </w:rPr>
      </w:pPr>
      <w:r>
        <w:rPr>
          <w:rFonts w:ascii="Times New Roman" w:hAnsi="Times New Roman"/>
          <w:sz w:val="28"/>
          <w:szCs w:val="28"/>
        </w:rPr>
        <w:t>2.16.6. Особенности предоставления муниципальной услуги в электронной форме.</w:t>
      </w:r>
    </w:p>
    <w:p w:rsidR="00E12670" w:rsidRDefault="00E12670" w:rsidP="00E12670">
      <w:pPr>
        <w:pStyle w:val="ConsPlusNormal0"/>
        <w:ind w:left="540"/>
        <w:jc w:val="both"/>
        <w:rPr>
          <w:rFonts w:ascii="Times New Roman" w:hAnsi="Times New Roman"/>
          <w:color w:val="000000"/>
          <w:sz w:val="28"/>
          <w:szCs w:val="28"/>
        </w:rPr>
      </w:pPr>
      <w:r>
        <w:rPr>
          <w:rFonts w:ascii="Times New Roman" w:hAnsi="Times New Roman"/>
          <w:sz w:val="28"/>
          <w:szCs w:val="28"/>
        </w:rPr>
        <w:t xml:space="preserve">Способ получения заявителем информации о сроках и порядке предоставления услуги – </w:t>
      </w:r>
      <w:proofErr w:type="gramStart"/>
      <w:r>
        <w:rPr>
          <w:rFonts w:ascii="Times New Roman" w:hAnsi="Times New Roman"/>
          <w:sz w:val="28"/>
          <w:szCs w:val="28"/>
        </w:rPr>
        <w:t>н</w:t>
      </w:r>
      <w:r>
        <w:rPr>
          <w:rFonts w:ascii="Times New Roman" w:hAnsi="Times New Roman"/>
          <w:color w:val="000000"/>
          <w:sz w:val="28"/>
          <w:szCs w:val="28"/>
        </w:rPr>
        <w:t>а</w:t>
      </w:r>
      <w:proofErr w:type="gramEnd"/>
      <w:r>
        <w:rPr>
          <w:rFonts w:ascii="Times New Roman" w:hAnsi="Times New Roman"/>
          <w:color w:val="000000"/>
          <w:sz w:val="28"/>
          <w:szCs w:val="28"/>
        </w:rPr>
        <w:t xml:space="preserve">: </w:t>
      </w:r>
    </w:p>
    <w:p w:rsidR="00E12670" w:rsidRDefault="00E12670" w:rsidP="00E12670">
      <w:pPr>
        <w:pStyle w:val="ConsPlusNormal0"/>
        <w:ind w:left="540"/>
        <w:rPr>
          <w:rFonts w:ascii="Times New Roman" w:hAnsi="Times New Roman"/>
          <w:color w:val="000000"/>
          <w:sz w:val="28"/>
          <w:szCs w:val="28"/>
        </w:rPr>
      </w:pPr>
      <w:r>
        <w:rPr>
          <w:rFonts w:ascii="Times New Roman" w:hAnsi="Times New Roman"/>
          <w:color w:val="000000"/>
          <w:sz w:val="28"/>
          <w:szCs w:val="28"/>
        </w:rPr>
        <w:t xml:space="preserve">-  </w:t>
      </w:r>
      <w:r w:rsidRPr="00F857EC">
        <w:rPr>
          <w:rFonts w:ascii="Times New Roman" w:hAnsi="Times New Roman"/>
          <w:sz w:val="28"/>
          <w:szCs w:val="28"/>
        </w:rPr>
        <w:t>ЕПГУ (</w:t>
      </w:r>
      <w:proofErr w:type="spellStart"/>
      <w:r w:rsidRPr="00F857EC">
        <w:rPr>
          <w:rFonts w:ascii="Times New Roman" w:hAnsi="Times New Roman"/>
          <w:sz w:val="28"/>
          <w:szCs w:val="28"/>
        </w:rPr>
        <w:t>www.gosuslugi.ru</w:t>
      </w:r>
      <w:proofErr w:type="spellEnd"/>
      <w:r w:rsidRPr="00F857EC">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br/>
        <w:t xml:space="preserve">- официальном </w:t>
      </w:r>
      <w:proofErr w:type="gramStart"/>
      <w:r>
        <w:rPr>
          <w:rFonts w:ascii="Times New Roman" w:hAnsi="Times New Roman"/>
          <w:color w:val="000000"/>
          <w:sz w:val="28"/>
          <w:szCs w:val="28"/>
        </w:rPr>
        <w:t>сайте</w:t>
      </w:r>
      <w:proofErr w:type="gramEnd"/>
      <w:r>
        <w:rPr>
          <w:rFonts w:ascii="Times New Roman" w:hAnsi="Times New Roman"/>
          <w:color w:val="000000"/>
          <w:sz w:val="28"/>
          <w:szCs w:val="28"/>
        </w:rPr>
        <w:t xml:space="preserve"> администрации.</w:t>
      </w:r>
    </w:p>
    <w:p w:rsidR="00E12670" w:rsidRDefault="00E12670" w:rsidP="00E12670">
      <w:pPr>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Запрос может быть подан:</w:t>
      </w:r>
    </w:p>
    <w:p w:rsidR="00E12670" w:rsidRDefault="00E12670" w:rsidP="00E12670">
      <w:pPr>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rPr>
        <w:t>- по электронной почте в форме электронного документа;</w:t>
      </w:r>
    </w:p>
    <w:p w:rsidR="00E12670" w:rsidRDefault="00E12670" w:rsidP="00E12670">
      <w:pPr>
        <w:widowControl w:val="0"/>
        <w:tabs>
          <w:tab w:val="left" w:pos="851"/>
        </w:tabs>
        <w:autoSpaceDE w:val="0"/>
        <w:spacing w:after="0" w:line="240" w:lineRule="auto"/>
        <w:ind w:firstLine="543"/>
        <w:jc w:val="both"/>
        <w:rPr>
          <w:rFonts w:ascii="Times New Roman" w:eastAsia="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Pr>
          <w:rFonts w:ascii="Times New Roman" w:hAnsi="Times New Roman"/>
          <w:color w:val="FF0000"/>
          <w:sz w:val="28"/>
          <w:szCs w:val="28"/>
        </w:rPr>
        <w:t xml:space="preserve"> </w:t>
      </w:r>
      <w:r>
        <w:rPr>
          <w:rFonts w:ascii="Times New Roman" w:hAnsi="Times New Roman"/>
          <w:color w:val="000000"/>
          <w:sz w:val="28"/>
          <w:szCs w:val="28"/>
        </w:rPr>
        <w:t xml:space="preserve">Указанный способ подачи запроса заявитель вправе </w:t>
      </w:r>
      <w:r>
        <w:rPr>
          <w:rFonts w:ascii="Times New Roman" w:hAnsi="Times New Roman"/>
          <w:color w:val="000000"/>
          <w:sz w:val="28"/>
          <w:szCs w:val="28"/>
        </w:rPr>
        <w:lastRenderedPageBreak/>
        <w:t>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r w:rsidRPr="00F857EC">
        <w:rPr>
          <w:rFonts w:ascii="Times New Roman" w:eastAsia="Times New Roman" w:hAnsi="Times New Roman"/>
          <w:sz w:val="28"/>
          <w:szCs w:val="28"/>
        </w:rPr>
        <w:t xml:space="preserve"> </w:t>
      </w:r>
      <w:r>
        <w:rPr>
          <w:rFonts w:ascii="Times New Roman" w:eastAsia="Times New Roman" w:hAnsi="Times New Roman"/>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E12670" w:rsidRDefault="00E12670" w:rsidP="00E12670">
      <w:pPr>
        <w:tabs>
          <w:tab w:val="left" w:pos="993"/>
        </w:tabs>
        <w:autoSpaceDE w:val="0"/>
        <w:spacing w:after="0" w:line="240" w:lineRule="auto"/>
        <w:ind w:firstLine="543"/>
        <w:jc w:val="both"/>
        <w:rPr>
          <w:rFonts w:ascii="Times New Roman" w:eastAsia="Times New Roman" w:hAnsi="Times New Roman"/>
          <w:sz w:val="28"/>
          <w:szCs w:val="28"/>
        </w:rPr>
      </w:pPr>
      <w:r>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Pr>
            <w:rStyle w:val="a5"/>
            <w:rFonts w:ascii="Times New Roman" w:eastAsia="Times New Roman" w:hAnsi="Times New Roman"/>
            <w:color w:val="000000"/>
            <w:sz w:val="28"/>
            <w:szCs w:val="28"/>
          </w:rPr>
          <w:t>закона</w:t>
        </w:r>
      </w:hyperlink>
      <w:r>
        <w:rPr>
          <w:rFonts w:ascii="Times New Roman" w:eastAsia="Times New Roman" w:hAnsi="Times New Roman"/>
          <w:sz w:val="28"/>
          <w:szCs w:val="28"/>
        </w:rPr>
        <w:t xml:space="preserve"> </w:t>
      </w:r>
      <w:r w:rsidRPr="00093FC9">
        <w:rPr>
          <w:rFonts w:ascii="Times New Roman" w:eastAsia="Times New Roman" w:hAnsi="Times New Roman"/>
          <w:sz w:val="28"/>
          <w:szCs w:val="28"/>
        </w:rPr>
        <w:t>от 06.04.2011 № 63-ФЗ</w:t>
      </w:r>
      <w:r>
        <w:rPr>
          <w:rFonts w:ascii="Times New Roman" w:eastAsia="Times New Roman" w:hAnsi="Times New Roman"/>
          <w:sz w:val="28"/>
          <w:szCs w:val="28"/>
        </w:rPr>
        <w:t xml:space="preserve"> «Об электронной подписи» и требованиями Федерального </w:t>
      </w:r>
      <w:hyperlink r:id="rId15" w:history="1">
        <w:r w:rsidRPr="00093FC9">
          <w:rPr>
            <w:rStyle w:val="a5"/>
            <w:rFonts w:ascii="Times New Roman" w:eastAsia="Times New Roman" w:hAnsi="Times New Roman"/>
            <w:color w:val="000000"/>
            <w:sz w:val="28"/>
            <w:szCs w:val="28"/>
            <w:u w:val="none"/>
          </w:rPr>
          <w:t>закона</w:t>
        </w:r>
      </w:hyperlink>
      <w:r w:rsidRPr="00093FC9">
        <w:rPr>
          <w:rFonts w:ascii="Times New Roman" w:eastAsia="Times New Roman" w:hAnsi="Times New Roman"/>
          <w:sz w:val="28"/>
          <w:szCs w:val="28"/>
        </w:rPr>
        <w:t xml:space="preserve"> от 27.07.2010 № 210-ФЗ</w:t>
      </w:r>
      <w:r>
        <w:rPr>
          <w:rFonts w:ascii="Times New Roman" w:eastAsia="Times New Roman" w:hAnsi="Times New Roman"/>
          <w:sz w:val="28"/>
          <w:szCs w:val="28"/>
        </w:rPr>
        <w:t>.</w:t>
      </w:r>
    </w:p>
    <w:p w:rsidR="00E12670" w:rsidRDefault="00E12670" w:rsidP="00E12670">
      <w:pPr>
        <w:tabs>
          <w:tab w:val="left" w:pos="993"/>
        </w:tabs>
        <w:autoSpaceDE w:val="0"/>
        <w:spacing w:after="0" w:line="240" w:lineRule="auto"/>
        <w:ind w:firstLine="543"/>
        <w:jc w:val="both"/>
        <w:rPr>
          <w:rFonts w:ascii="Times New Roman" w:eastAsia="Times New Roman" w:hAnsi="Times New Roman"/>
          <w:sz w:val="28"/>
          <w:szCs w:val="28"/>
        </w:rPr>
      </w:pPr>
      <w:r>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E12670" w:rsidRPr="00DA4AD5" w:rsidRDefault="00E12670" w:rsidP="00E12670">
      <w:pPr>
        <w:tabs>
          <w:tab w:val="left" w:pos="993"/>
        </w:tabs>
        <w:autoSpaceDE w:val="0"/>
        <w:spacing w:after="0" w:line="240" w:lineRule="auto"/>
        <w:ind w:firstLine="543"/>
        <w:jc w:val="both"/>
        <w:rPr>
          <w:rFonts w:ascii="Times New Roman" w:eastAsia="Times New Roman" w:hAnsi="Times New Roman"/>
          <w:color w:val="000000"/>
          <w:sz w:val="28"/>
          <w:szCs w:val="28"/>
        </w:rPr>
      </w:pPr>
      <w:r>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E12670" w:rsidRDefault="00E12670" w:rsidP="00E12670">
      <w:pPr>
        <w:pStyle w:val="ConsPlusNormal0"/>
        <w:ind w:firstLine="540"/>
        <w:jc w:val="both"/>
        <w:rPr>
          <w:rFonts w:ascii="Times New Roman" w:hAnsi="Times New Roman"/>
          <w:sz w:val="28"/>
          <w:szCs w:val="28"/>
        </w:rPr>
      </w:pPr>
      <w:r w:rsidRPr="00DA4AD5">
        <w:rPr>
          <w:rFonts w:ascii="Times New Roman" w:hAnsi="Times New Roman"/>
          <w:color w:val="000000"/>
          <w:sz w:val="28"/>
          <w:szCs w:val="28"/>
        </w:rPr>
        <w:t>Электронные образы документов, представляемые с з</w:t>
      </w:r>
      <w:r>
        <w:rPr>
          <w:rFonts w:ascii="Times New Roman" w:hAnsi="Times New Roman"/>
          <w:color w:val="000000"/>
          <w:sz w:val="28"/>
          <w:szCs w:val="28"/>
        </w:rPr>
        <w:t>апросом</w:t>
      </w:r>
      <w:r w:rsidRPr="00DA4AD5">
        <w:rPr>
          <w:rFonts w:ascii="Times New Roman" w:hAnsi="Times New Roman"/>
          <w:color w:val="000000"/>
          <w:sz w:val="28"/>
          <w:szCs w:val="28"/>
        </w:rPr>
        <w:t xml:space="preserve">, направляются в виде файлов в одном из форматов: </w:t>
      </w:r>
      <w:r>
        <w:rPr>
          <w:rFonts w:ascii="Times New Roman" w:hAnsi="Times New Roman"/>
          <w:color w:val="000000"/>
          <w:sz w:val="28"/>
          <w:szCs w:val="28"/>
          <w:lang w:val="en-US"/>
        </w:rPr>
        <w:t>PDF</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DOC</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DOCX</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XLS</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XLSX</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JPG</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PNG</w:t>
      </w:r>
      <w:r w:rsidRPr="00DA4AD5">
        <w:rPr>
          <w:rFonts w:ascii="Times New Roman" w:hAnsi="Times New Roman"/>
          <w:color w:val="000000"/>
          <w:sz w:val="28"/>
          <w:szCs w:val="28"/>
        </w:rPr>
        <w:t xml:space="preserve">. Электронные образы документов, представляемые с </w:t>
      </w:r>
      <w:r>
        <w:rPr>
          <w:rFonts w:ascii="Times New Roman" w:hAnsi="Times New Roman"/>
          <w:color w:val="000000"/>
          <w:sz w:val="28"/>
          <w:szCs w:val="28"/>
        </w:rPr>
        <w:t>запросом</w:t>
      </w:r>
      <w:r w:rsidRPr="00DA4AD5">
        <w:rPr>
          <w:rFonts w:ascii="Times New Roman" w:hAnsi="Times New Roman"/>
          <w:color w:val="000000"/>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12670" w:rsidRDefault="00E12670" w:rsidP="00E12670">
      <w:pPr>
        <w:spacing w:after="0" w:line="240" w:lineRule="auto"/>
        <w:ind w:firstLine="540"/>
        <w:jc w:val="both"/>
        <w:rPr>
          <w:rFonts w:ascii="Times New Roman" w:eastAsia="Times New Roman" w:hAnsi="Times New Roman"/>
          <w:color w:val="000000"/>
          <w:sz w:val="28"/>
          <w:szCs w:val="28"/>
        </w:rPr>
      </w:pPr>
      <w:r>
        <w:rPr>
          <w:rFonts w:ascii="Times New Roman" w:hAnsi="Times New Roman"/>
          <w:sz w:val="28"/>
          <w:szCs w:val="28"/>
        </w:rPr>
        <w:t>При подаче запроса через ЕПГУ</w:t>
      </w:r>
      <w:r w:rsidR="00587F2D">
        <w:rPr>
          <w:rFonts w:ascii="Times New Roman" w:hAnsi="Times New Roman"/>
          <w:sz w:val="28"/>
          <w:szCs w:val="28"/>
        </w:rPr>
        <w:t xml:space="preserve"> или посредством электронной почты</w:t>
      </w:r>
      <w:r>
        <w:rPr>
          <w:rFonts w:ascii="Times New Roman" w:hAnsi="Times New Roman"/>
          <w:sz w:val="28"/>
          <w:szCs w:val="28"/>
        </w:rPr>
        <w:t xml:space="preserve">,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Pr>
          <w:rFonts w:ascii="Times New Roman" w:hAnsi="Times New Roman"/>
          <w:sz w:val="28"/>
          <w:szCs w:val="28"/>
        </w:rPr>
        <w:t>распечатываются и регистрируются</w:t>
      </w:r>
      <w:proofErr w:type="gramEnd"/>
      <w:r>
        <w:rPr>
          <w:rFonts w:ascii="Times New Roman" w:hAnsi="Times New Roman"/>
          <w:sz w:val="28"/>
          <w:szCs w:val="28"/>
        </w:rPr>
        <w:t xml:space="preserve"> в общем порядке, установленным Административным регламентом.</w:t>
      </w:r>
    </w:p>
    <w:p w:rsidR="00E67DB1" w:rsidRDefault="00E67DB1" w:rsidP="00E12670">
      <w:pPr>
        <w:pStyle w:val="ConsPlusNormal0"/>
        <w:rPr>
          <w:rFonts w:ascii="Times New Roman" w:hAnsi="Times New Roman"/>
          <w:sz w:val="28"/>
          <w:szCs w:val="28"/>
        </w:rPr>
      </w:pPr>
    </w:p>
    <w:p w:rsidR="004A028B" w:rsidRDefault="004A028B" w:rsidP="00E12670">
      <w:pPr>
        <w:pStyle w:val="ConsPlusNormal0"/>
        <w:rPr>
          <w:rFonts w:ascii="Times New Roman" w:hAnsi="Times New Roman"/>
          <w:sz w:val="28"/>
          <w:szCs w:val="28"/>
        </w:rPr>
      </w:pPr>
    </w:p>
    <w:p w:rsidR="004A028B" w:rsidRDefault="004A028B" w:rsidP="00E12670">
      <w:pPr>
        <w:pStyle w:val="ConsPlusNormal0"/>
        <w:rPr>
          <w:rFonts w:ascii="Times New Roman" w:hAnsi="Times New Roman"/>
          <w:sz w:val="28"/>
          <w:szCs w:val="28"/>
        </w:rPr>
      </w:pPr>
    </w:p>
    <w:p w:rsidR="004A028B" w:rsidRDefault="004A028B" w:rsidP="00E12670">
      <w:pPr>
        <w:pStyle w:val="ConsPlusNormal0"/>
        <w:rPr>
          <w:rFonts w:ascii="Times New Roman" w:hAnsi="Times New Roman"/>
          <w:sz w:val="28"/>
          <w:szCs w:val="28"/>
        </w:rPr>
      </w:pPr>
    </w:p>
    <w:p w:rsidR="00E12670" w:rsidRDefault="00E12670" w:rsidP="00E12670">
      <w:pPr>
        <w:pStyle w:val="ConsPlusNormal0"/>
        <w:rPr>
          <w:rFonts w:ascii="Times New Roman" w:hAnsi="Times New Roman"/>
          <w:sz w:val="28"/>
          <w:szCs w:val="28"/>
        </w:rPr>
      </w:pPr>
    </w:p>
    <w:p w:rsidR="00E67DB1" w:rsidRDefault="00E67DB1">
      <w:pPr>
        <w:pStyle w:val="ConsPlusNormal0"/>
        <w:jc w:val="center"/>
        <w:rPr>
          <w:rFonts w:ascii="Times New Roman" w:hAnsi="Times New Roman"/>
          <w:sz w:val="28"/>
          <w:szCs w:val="28"/>
        </w:rPr>
      </w:pPr>
      <w:r>
        <w:rPr>
          <w:rFonts w:ascii="Times New Roman" w:hAnsi="Times New Roman"/>
          <w:sz w:val="28"/>
          <w:szCs w:val="28"/>
        </w:rPr>
        <w:lastRenderedPageBreak/>
        <w:t>Раздел III. СОСТАВ, ПОСЛЕДОВАТЕЛЬНОСТЬ И СРОКИ ВЫПОЛНЕНИЯ</w:t>
      </w:r>
    </w:p>
    <w:p w:rsidR="00E67DB1" w:rsidRDefault="00E67DB1" w:rsidP="004A028B">
      <w:pPr>
        <w:pStyle w:val="ConsPlusNormal0"/>
        <w:jc w:val="center"/>
        <w:rPr>
          <w:rFonts w:ascii="Times New Roman" w:hAnsi="Times New Roman"/>
          <w:sz w:val="28"/>
          <w:szCs w:val="28"/>
        </w:rPr>
      </w:pPr>
      <w:r>
        <w:rPr>
          <w:rFonts w:ascii="Times New Roman" w:hAnsi="Times New Roman"/>
          <w:sz w:val="28"/>
          <w:szCs w:val="28"/>
        </w:rPr>
        <w:t>АДМИНИСТРАТИВНЫХ ПРОЦЕДУР (ДЕЙСТВИЙ), ТРЕБОВАНИЯ К ПОРЯДКУ</w:t>
      </w:r>
      <w:r w:rsidR="004A028B">
        <w:rPr>
          <w:rFonts w:ascii="Times New Roman" w:hAnsi="Times New Roman"/>
          <w:sz w:val="28"/>
          <w:szCs w:val="28"/>
        </w:rPr>
        <w:t xml:space="preserve">  </w:t>
      </w:r>
      <w:r>
        <w:rPr>
          <w:rFonts w:ascii="Times New Roman" w:hAnsi="Times New Roman"/>
          <w:sz w:val="28"/>
          <w:szCs w:val="28"/>
        </w:rPr>
        <w:t>ИХ</w:t>
      </w:r>
      <w:r w:rsidR="004A028B">
        <w:rPr>
          <w:rFonts w:ascii="Times New Roman" w:hAnsi="Times New Roman"/>
          <w:sz w:val="28"/>
          <w:szCs w:val="28"/>
        </w:rPr>
        <w:t xml:space="preserve"> </w:t>
      </w:r>
      <w:r>
        <w:rPr>
          <w:rFonts w:ascii="Times New Roman" w:hAnsi="Times New Roman"/>
          <w:sz w:val="28"/>
          <w:szCs w:val="28"/>
        </w:rPr>
        <w:t xml:space="preserve"> ВЫПОЛНЕНИЯ, В ТОМ ЧИСЛЕ ОСОБЕННОСТИ ВЫПОЛНЕНИЯ</w:t>
      </w:r>
      <w:r w:rsidR="004A028B">
        <w:rPr>
          <w:rFonts w:ascii="Times New Roman" w:hAnsi="Times New Roman"/>
          <w:sz w:val="28"/>
          <w:szCs w:val="28"/>
        </w:rPr>
        <w:t xml:space="preserve">  </w:t>
      </w:r>
      <w:r>
        <w:rPr>
          <w:rFonts w:ascii="Times New Roman" w:hAnsi="Times New Roman"/>
          <w:sz w:val="28"/>
          <w:szCs w:val="28"/>
        </w:rPr>
        <w:t>АДМИНИСТРАТИВНЫХ ПРОЦЕДУР (ДЕЙСТВИЙ) В ЭЛЕКТРОННОЙ ФОРМЕ</w:t>
      </w:r>
    </w:p>
    <w:p w:rsidR="00E67DB1" w:rsidRDefault="00E67DB1">
      <w:pPr>
        <w:pStyle w:val="ConsPlusNormal0"/>
        <w:jc w:val="center"/>
        <w:rPr>
          <w:rFonts w:ascii="Times New Roman" w:hAnsi="Times New Roman"/>
          <w:sz w:val="28"/>
          <w:szCs w:val="28"/>
        </w:rPr>
      </w:pPr>
    </w:p>
    <w:p w:rsidR="00E67DB1" w:rsidRDefault="00E67DB1">
      <w:pPr>
        <w:pStyle w:val="ConsPlusNormal0"/>
        <w:ind w:firstLine="540"/>
        <w:jc w:val="both"/>
        <w:rPr>
          <w:rFonts w:ascii="Times New Roman" w:hAnsi="Times New Roman"/>
          <w:bCs/>
          <w:color w:val="000000"/>
          <w:sz w:val="28"/>
          <w:szCs w:val="28"/>
        </w:rPr>
      </w:pPr>
      <w:r>
        <w:rPr>
          <w:rFonts w:ascii="Times New Roman" w:hAnsi="Times New Roman"/>
          <w:sz w:val="28"/>
          <w:szCs w:val="28"/>
        </w:rPr>
        <w:t>3.1. Исчерпывающий перечень административных процедур при предоставлении муниципальной услуги:</w:t>
      </w:r>
    </w:p>
    <w:p w:rsidR="00E67DB1" w:rsidRDefault="00E67DB1">
      <w:pPr>
        <w:pStyle w:val="ConsPlusNormal0"/>
        <w:ind w:firstLine="540"/>
        <w:jc w:val="both"/>
        <w:rPr>
          <w:rFonts w:ascii="Times New Roman" w:hAnsi="Times New Roman"/>
          <w:sz w:val="28"/>
          <w:szCs w:val="28"/>
        </w:rPr>
      </w:pPr>
      <w:r>
        <w:rPr>
          <w:rFonts w:ascii="Times New Roman" w:hAnsi="Times New Roman"/>
          <w:bCs/>
          <w:color w:val="000000"/>
          <w:sz w:val="28"/>
          <w:szCs w:val="28"/>
        </w:rPr>
        <w:t>- прием, проверка и регистрация заявления с комплектом документов;</w:t>
      </w:r>
    </w:p>
    <w:p w:rsidR="00E67DB1" w:rsidRDefault="00E67DB1">
      <w:pPr>
        <w:pStyle w:val="ConsPlusNormal0"/>
        <w:ind w:firstLine="540"/>
        <w:jc w:val="both"/>
        <w:rPr>
          <w:rFonts w:ascii="Times New Roman" w:hAnsi="Times New Roman"/>
          <w:bCs/>
          <w:color w:val="000000"/>
          <w:sz w:val="28"/>
          <w:szCs w:val="28"/>
        </w:rPr>
      </w:pPr>
      <w:r>
        <w:rPr>
          <w:rFonts w:ascii="Times New Roman" w:hAnsi="Times New Roman"/>
          <w:sz w:val="28"/>
          <w:szCs w:val="28"/>
        </w:rPr>
        <w:t>- п</w:t>
      </w:r>
      <w:r>
        <w:rPr>
          <w:rFonts w:ascii="Times New Roman" w:hAnsi="Times New Roman"/>
          <w:bCs/>
          <w:color w:val="000000"/>
          <w:sz w:val="28"/>
          <w:szCs w:val="28"/>
        </w:rPr>
        <w:t>ередача заявления с комплектом документов в Отдел;</w:t>
      </w:r>
    </w:p>
    <w:p w:rsidR="00E67DB1" w:rsidRDefault="00E67DB1">
      <w:pPr>
        <w:pStyle w:val="ConsPlusNormal0"/>
        <w:ind w:firstLine="540"/>
        <w:jc w:val="both"/>
        <w:rPr>
          <w:rFonts w:ascii="Times New Roman" w:hAnsi="Times New Roman"/>
          <w:color w:val="000000"/>
          <w:sz w:val="28"/>
          <w:szCs w:val="28"/>
        </w:rPr>
      </w:pPr>
      <w:r>
        <w:rPr>
          <w:rFonts w:ascii="Times New Roman" w:hAnsi="Times New Roman"/>
          <w:bCs/>
          <w:color w:val="000000"/>
          <w:sz w:val="28"/>
          <w:szCs w:val="28"/>
        </w:rPr>
        <w:t>- проверка документов, подготовка результата предоставления услуги;</w:t>
      </w:r>
    </w:p>
    <w:p w:rsidR="00E67DB1" w:rsidRDefault="00E67DB1">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Cs/>
          <w:color w:val="000000"/>
          <w:sz w:val="28"/>
          <w:szCs w:val="28"/>
        </w:rPr>
        <w:t>выдача (направление) заявителю результата предоставления услуги</w:t>
      </w:r>
      <w:r>
        <w:rPr>
          <w:rFonts w:ascii="Times New Roman" w:hAnsi="Times New Roman"/>
          <w:color w:val="000000"/>
          <w:sz w:val="28"/>
          <w:szCs w:val="28"/>
        </w:rPr>
        <w:t>.</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3.2. Порядок осуществления в электронной форме следующих административных процедур.</w:t>
      </w:r>
    </w:p>
    <w:p w:rsidR="00A96002" w:rsidRDefault="00A96002" w:rsidP="00A96002">
      <w:pPr>
        <w:pStyle w:val="ConsPlusNormal0"/>
        <w:ind w:firstLine="540"/>
        <w:jc w:val="both"/>
        <w:rPr>
          <w:rFonts w:ascii="Times New Roman" w:hAnsi="Times New Roman"/>
          <w:sz w:val="28"/>
          <w:szCs w:val="28"/>
        </w:rPr>
      </w:pPr>
      <w:r>
        <w:rPr>
          <w:rFonts w:ascii="Times New Roman" w:hAnsi="Times New Roman"/>
          <w:sz w:val="28"/>
          <w:szCs w:val="28"/>
        </w:rPr>
        <w:t xml:space="preserve">3.2.1. Заявителю </w:t>
      </w:r>
      <w:proofErr w:type="gramStart"/>
      <w:r>
        <w:rPr>
          <w:rFonts w:ascii="Times New Roman" w:hAnsi="Times New Roman"/>
          <w:sz w:val="28"/>
          <w:szCs w:val="28"/>
        </w:rPr>
        <w:t>предоставляется информация и обеспечивается</w:t>
      </w:r>
      <w:proofErr w:type="gramEnd"/>
      <w:r>
        <w:rPr>
          <w:rFonts w:ascii="Times New Roman" w:hAnsi="Times New Roman"/>
          <w:sz w:val="28"/>
          <w:szCs w:val="28"/>
        </w:rPr>
        <w:t xml:space="preserve"> доступ к сведениям о муниципальной услуге через официальный сайт администрации муниципального образования «Светлогорский городской округ»  в информационно-телекоммуникационной сети «Интернет»  </w:t>
      </w:r>
      <w:r>
        <w:rPr>
          <w:rFonts w:ascii="Times New Roman" w:hAnsi="Times New Roman"/>
          <w:sz w:val="28"/>
          <w:szCs w:val="28"/>
          <w:lang w:val="en-US"/>
        </w:rPr>
        <w:t>www</w:t>
      </w:r>
      <w:r w:rsidRPr="008C7520">
        <w:rPr>
          <w:rFonts w:ascii="Times New Roman" w:hAnsi="Times New Roman"/>
          <w:sz w:val="28"/>
          <w:szCs w:val="28"/>
        </w:rPr>
        <w:t>.</w:t>
      </w:r>
      <w:proofErr w:type="spellStart"/>
      <w:r>
        <w:rPr>
          <w:rFonts w:ascii="Times New Roman" w:hAnsi="Times New Roman"/>
          <w:sz w:val="28"/>
          <w:szCs w:val="28"/>
          <w:lang w:val="en-US"/>
        </w:rPr>
        <w:t>svetlogorsk</w:t>
      </w:r>
      <w:proofErr w:type="spellEnd"/>
      <w:r>
        <w:rPr>
          <w:rFonts w:ascii="Times New Roman" w:hAnsi="Times New Roman"/>
          <w:sz w:val="28"/>
          <w:szCs w:val="28"/>
        </w:rPr>
        <w:t>39.</w:t>
      </w:r>
      <w:proofErr w:type="spellStart"/>
      <w:r>
        <w:rPr>
          <w:rFonts w:ascii="Times New Roman" w:hAnsi="Times New Roman"/>
          <w:sz w:val="28"/>
          <w:szCs w:val="28"/>
          <w:lang w:val="en-US"/>
        </w:rPr>
        <w:t>ru</w:t>
      </w:r>
      <w:proofErr w:type="spellEnd"/>
      <w:r w:rsidRPr="00DA4AD5">
        <w:rPr>
          <w:rFonts w:ascii="Times New Roman" w:hAnsi="Times New Roman"/>
          <w:sz w:val="28"/>
          <w:szCs w:val="28"/>
        </w:rPr>
        <w:t xml:space="preserve">, </w:t>
      </w:r>
      <w:r>
        <w:rPr>
          <w:rFonts w:ascii="Times New Roman" w:hAnsi="Times New Roman"/>
          <w:sz w:val="28"/>
          <w:szCs w:val="28"/>
        </w:rPr>
        <w:t xml:space="preserve">либо на региональном сегменте ЕПГУ на сайте: </w:t>
      </w:r>
      <w:r>
        <w:rPr>
          <w:rFonts w:ascii="Times New Roman" w:hAnsi="Times New Roman"/>
          <w:sz w:val="28"/>
          <w:szCs w:val="28"/>
          <w:lang w:val="en-US"/>
        </w:rPr>
        <w:t>www</w:t>
      </w:r>
      <w:r w:rsidRPr="00DA4AD5">
        <w:rPr>
          <w:rFonts w:ascii="Times New Roman" w:hAnsi="Times New Roman"/>
          <w:sz w:val="28"/>
          <w:szCs w:val="28"/>
        </w:rPr>
        <w:t>.</w:t>
      </w:r>
      <w:proofErr w:type="spellStart"/>
      <w:r>
        <w:rPr>
          <w:rFonts w:ascii="Times New Roman" w:hAnsi="Times New Roman"/>
          <w:sz w:val="28"/>
          <w:szCs w:val="28"/>
          <w:lang w:val="en-US"/>
        </w:rPr>
        <w:t>gosuslugi</w:t>
      </w:r>
      <w:proofErr w:type="spellEnd"/>
      <w:r w:rsidRPr="00DA4AD5">
        <w:rPr>
          <w:rFonts w:ascii="Times New Roman" w:hAnsi="Times New Roman"/>
          <w:sz w:val="28"/>
          <w:szCs w:val="28"/>
        </w:rPr>
        <w:t>.</w:t>
      </w:r>
      <w:proofErr w:type="spellStart"/>
      <w:r>
        <w:rPr>
          <w:rFonts w:ascii="Times New Roman" w:hAnsi="Times New Roman"/>
          <w:sz w:val="28"/>
          <w:szCs w:val="28"/>
          <w:lang w:val="en-US"/>
        </w:rPr>
        <w:t>ru</w:t>
      </w:r>
      <w:proofErr w:type="spellEnd"/>
      <w:r w:rsidRPr="00DA4AD5">
        <w:rPr>
          <w:rFonts w:ascii="Times New Roman" w:hAnsi="Times New Roman"/>
          <w:sz w:val="28"/>
          <w:szCs w:val="28"/>
        </w:rPr>
        <w:t>.</w:t>
      </w:r>
    </w:p>
    <w:p w:rsidR="0071350E" w:rsidRDefault="0071350E" w:rsidP="0071350E">
      <w:pPr>
        <w:pStyle w:val="ConsPlusNormal0"/>
        <w:ind w:firstLine="540"/>
        <w:jc w:val="both"/>
        <w:rPr>
          <w:rFonts w:ascii="Times New Roman" w:hAnsi="Times New Roman"/>
          <w:sz w:val="28"/>
          <w:szCs w:val="28"/>
        </w:rPr>
      </w:pPr>
      <w:r>
        <w:rPr>
          <w:rFonts w:ascii="Times New Roman" w:hAnsi="Times New Roman"/>
          <w:sz w:val="28"/>
          <w:szCs w:val="28"/>
        </w:rPr>
        <w:t>3.2.2. Заявитель вправе подать запрос о предоставлении муниципальной услуги посредством электронной почты.</w:t>
      </w:r>
    </w:p>
    <w:p w:rsidR="0071350E" w:rsidRDefault="0071350E" w:rsidP="0071350E">
      <w:pPr>
        <w:pStyle w:val="ConsPlusNormal0"/>
        <w:ind w:firstLine="540"/>
        <w:jc w:val="both"/>
        <w:rPr>
          <w:rFonts w:ascii="Times New Roman" w:hAnsi="Times New Roman"/>
          <w:sz w:val="28"/>
          <w:szCs w:val="28"/>
        </w:rPr>
      </w:pPr>
      <w:r>
        <w:rPr>
          <w:rFonts w:ascii="Times New Roman" w:hAnsi="Times New Roman"/>
          <w:sz w:val="28"/>
          <w:szCs w:val="28"/>
        </w:rPr>
        <w:t xml:space="preserve">При поступлении в МФЦ или административный отдел запроса по информационно-коммуникационной сети «Интернет» специалист МФЦ или Отдела не позднее рабочего дня, следующего за днем получения запроса, </w:t>
      </w:r>
      <w:proofErr w:type="gramStart"/>
      <w:r>
        <w:rPr>
          <w:rFonts w:ascii="Times New Roman" w:hAnsi="Times New Roman"/>
          <w:sz w:val="28"/>
          <w:szCs w:val="28"/>
        </w:rPr>
        <w:t>оформляет и направляет</w:t>
      </w:r>
      <w:proofErr w:type="gramEnd"/>
      <w:r>
        <w:rPr>
          <w:rFonts w:ascii="Times New Roman" w:hAnsi="Times New Roman"/>
          <w:sz w:val="28"/>
          <w:szCs w:val="28"/>
        </w:rPr>
        <w:t xml:space="preserve"> расписку о получении запроса по адресу электронной почты, указанному заявителем.</w:t>
      </w:r>
    </w:p>
    <w:p w:rsidR="0071350E" w:rsidRDefault="0071350E" w:rsidP="0071350E">
      <w:pPr>
        <w:pStyle w:val="ConsPlusNormal0"/>
        <w:ind w:firstLine="540"/>
        <w:jc w:val="both"/>
        <w:rPr>
          <w:rFonts w:ascii="Times New Roman" w:hAnsi="Times New Roman"/>
          <w:sz w:val="28"/>
          <w:szCs w:val="28"/>
        </w:rPr>
      </w:pPr>
      <w:r>
        <w:rPr>
          <w:rFonts w:ascii="Times New Roman" w:hAnsi="Times New Roman"/>
          <w:sz w:val="28"/>
          <w:szCs w:val="28"/>
        </w:rPr>
        <w:t>3.2.3. Заявитель вправе получить сведения о ходе выполнения запроса о предоставлении муниципальной услуги с использованием электронной почты при указании фамилии, имени, отчества, входящего номера запроса и даты.</w:t>
      </w:r>
    </w:p>
    <w:p w:rsidR="00E67DB1" w:rsidRDefault="00E67DB1">
      <w:pPr>
        <w:tabs>
          <w:tab w:val="left" w:pos="567"/>
        </w:tabs>
        <w:autoSpaceDE w:val="0"/>
        <w:spacing w:after="0" w:line="240" w:lineRule="auto"/>
        <w:ind w:firstLine="567"/>
        <w:jc w:val="both"/>
        <w:rPr>
          <w:rFonts w:ascii="Times New Roman" w:hAnsi="Times New Roman"/>
          <w:color w:val="000000"/>
          <w:sz w:val="28"/>
          <w:szCs w:val="28"/>
        </w:rPr>
      </w:pPr>
      <w:r>
        <w:rPr>
          <w:rFonts w:ascii="Times New Roman" w:hAnsi="Times New Roman"/>
          <w:sz w:val="28"/>
          <w:szCs w:val="28"/>
        </w:rPr>
        <w:t>3.2.4. Состав документов и информации, которые находятся в иных органах государственной власти и организациях, участвующих в предоставлении муниципальной</w:t>
      </w:r>
      <w:r>
        <w:rPr>
          <w:rFonts w:ascii="Times New Roman" w:hAnsi="Times New Roman"/>
          <w:color w:val="000000"/>
          <w:sz w:val="28"/>
          <w:szCs w:val="28"/>
        </w:rPr>
        <w:t xml:space="preserve"> услуги: </w:t>
      </w:r>
      <w:r>
        <w:rPr>
          <w:rFonts w:ascii="Times New Roman" w:hAnsi="Times New Roman"/>
          <w:color w:val="000000"/>
          <w:sz w:val="28"/>
          <w:szCs w:val="28"/>
          <w:shd w:val="clear" w:color="auto" w:fill="FFFFFF"/>
        </w:rPr>
        <w:t xml:space="preserve">выписка из Единого государственного реестра недвижимости, выданная управлением </w:t>
      </w:r>
      <w:proofErr w:type="spellStart"/>
      <w:r>
        <w:rPr>
          <w:rFonts w:ascii="Times New Roman" w:hAnsi="Times New Roman"/>
          <w:color w:val="000000"/>
          <w:sz w:val="28"/>
          <w:szCs w:val="28"/>
          <w:shd w:val="clear" w:color="auto" w:fill="FFFFFF"/>
        </w:rPr>
        <w:t>Росреестра</w:t>
      </w:r>
      <w:proofErr w:type="spellEnd"/>
      <w:r>
        <w:rPr>
          <w:rFonts w:ascii="Times New Roman" w:hAnsi="Times New Roman"/>
          <w:color w:val="000000"/>
          <w:sz w:val="28"/>
          <w:szCs w:val="28"/>
          <w:shd w:val="clear" w:color="auto" w:fill="FFFFFF"/>
        </w:rPr>
        <w:t xml:space="preserve"> по Калининградской области</w:t>
      </w:r>
      <w:r>
        <w:rPr>
          <w:rFonts w:ascii="Times New Roman" w:hAnsi="Times New Roman"/>
          <w:color w:val="000000"/>
          <w:sz w:val="28"/>
          <w:szCs w:val="28"/>
        </w:rPr>
        <w:t>.</w:t>
      </w:r>
    </w:p>
    <w:p w:rsidR="00E67DB1" w:rsidRDefault="00E67DB1">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3.3. </w:t>
      </w:r>
      <w:hyperlink w:anchor="P752" w:history="1">
        <w:r>
          <w:rPr>
            <w:rStyle w:val="a5"/>
            <w:rFonts w:ascii="Times New Roman" w:hAnsi="Times New Roman"/>
            <w:color w:val="000000"/>
            <w:sz w:val="28"/>
            <w:szCs w:val="28"/>
            <w:u w:val="none"/>
          </w:rPr>
          <w:t>Блок-схема</w:t>
        </w:r>
      </w:hyperlink>
      <w:r>
        <w:rPr>
          <w:rFonts w:ascii="Times New Roman" w:hAnsi="Times New Roman"/>
          <w:color w:val="000000"/>
          <w:sz w:val="28"/>
          <w:szCs w:val="28"/>
        </w:rPr>
        <w:t xml:space="preserve"> предоставления муниципальной услуги приводится в приложении № 3 к настоящему Административному регламенту. </w:t>
      </w:r>
      <w:hyperlink w:anchor="P795" w:history="1">
        <w:r>
          <w:rPr>
            <w:rStyle w:val="a5"/>
            <w:rFonts w:ascii="Times New Roman" w:hAnsi="Times New Roman"/>
            <w:color w:val="000000"/>
            <w:sz w:val="28"/>
            <w:szCs w:val="28"/>
            <w:u w:val="none"/>
          </w:rPr>
          <w:t>Порядок</w:t>
        </w:r>
      </w:hyperlink>
      <w:r>
        <w:rPr>
          <w:rFonts w:ascii="Times New Roman" w:hAnsi="Times New Roman"/>
          <w:color w:val="000000"/>
          <w:sz w:val="28"/>
          <w:szCs w:val="28"/>
        </w:rPr>
        <w:t xml:space="preserve"> прохождения документов при предоставлении муниципальной услуги (технологическая карта) приводится в приложении № 4 к настоящему Административному регламенту.</w:t>
      </w:r>
    </w:p>
    <w:p w:rsidR="001528FF" w:rsidRDefault="001528FF" w:rsidP="001528FF">
      <w:pPr>
        <w:pStyle w:val="ConsPlusNormal0"/>
        <w:ind w:firstLine="540"/>
        <w:jc w:val="both"/>
        <w:rPr>
          <w:rFonts w:ascii="Times New Roman" w:hAnsi="Times New Roman"/>
          <w:color w:val="000000"/>
          <w:sz w:val="28"/>
          <w:szCs w:val="28"/>
        </w:rPr>
      </w:pPr>
      <w:r w:rsidRPr="00D90959">
        <w:rPr>
          <w:rFonts w:ascii="Times New Roman" w:hAnsi="Times New Roman"/>
          <w:sz w:val="28"/>
          <w:szCs w:val="28"/>
        </w:rPr>
        <w:t>3.4. В случае обращения заявителя в отдел Администрации, регистрация</w:t>
      </w:r>
      <w:r>
        <w:rPr>
          <w:rFonts w:ascii="Times New Roman" w:hAnsi="Times New Roman"/>
          <w:color w:val="000000"/>
          <w:sz w:val="28"/>
          <w:szCs w:val="28"/>
        </w:rPr>
        <w:t xml:space="preserve"> запроса происходит в соответствии с установленным порядком.</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xml:space="preserve">3.4.1. Основанием для начала процедуры является </w:t>
      </w:r>
      <w:proofErr w:type="gramStart"/>
      <w:r>
        <w:rPr>
          <w:rFonts w:ascii="Times New Roman" w:hAnsi="Times New Roman"/>
          <w:sz w:val="28"/>
          <w:szCs w:val="28"/>
        </w:rPr>
        <w:t>поступившее</w:t>
      </w:r>
      <w:proofErr w:type="gramEnd"/>
      <w:r>
        <w:rPr>
          <w:rFonts w:ascii="Times New Roman" w:hAnsi="Times New Roman"/>
          <w:sz w:val="28"/>
          <w:szCs w:val="28"/>
        </w:rPr>
        <w:t xml:space="preserve"> запрос от заявителя (при личном обращении, по электронной почте) в МФЦ.</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lastRenderedPageBreak/>
        <w:t>3.4.2. Специалист МФЦ при получении запроса с комплектом документов при личном обращении заявителя либо по почте:</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устанавливает личность заявителя (его представителя) (только при личном обращении);</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устанавливает предмет запроса, проверяет соответствие запроса установленным требованиям, удостоверяясь, что:</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1) текст запроса написан разборчиво;</w:t>
      </w:r>
    </w:p>
    <w:p w:rsidR="001528FF" w:rsidRDefault="001528FF" w:rsidP="001528FF">
      <w:pPr>
        <w:pStyle w:val="ConsPlusNormal0"/>
        <w:ind w:firstLine="540"/>
        <w:jc w:val="both"/>
        <w:rPr>
          <w:rFonts w:ascii="Times New Roman" w:hAnsi="Times New Roman"/>
          <w:sz w:val="28"/>
          <w:szCs w:val="28"/>
        </w:rPr>
      </w:pPr>
      <w:proofErr w:type="gramStart"/>
      <w:r>
        <w:rPr>
          <w:rFonts w:ascii="Times New Roman" w:hAnsi="Times New Roman"/>
          <w:sz w:val="28"/>
          <w:szCs w:val="28"/>
        </w:rPr>
        <w:t>2) наименование юридического лица, адрес написаны полностью;</w:t>
      </w:r>
      <w:proofErr w:type="gramEnd"/>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3) запрос не имеет серьезных повреждений, наличие которых не позволяет однозначно истолковать его содержание;</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проверяет представленные документы;</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регистрирует поступивший запрос с комплектом документов в день его получения в АИС;</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проставляет на запросе номер и дату документа в соответствии с записью в АИС;</w:t>
      </w:r>
    </w:p>
    <w:p w:rsidR="001528FF" w:rsidRDefault="001528FF" w:rsidP="001528FF">
      <w:pPr>
        <w:pStyle w:val="ConsPlusNormal0"/>
        <w:ind w:firstLine="540"/>
        <w:jc w:val="both"/>
        <w:rPr>
          <w:rFonts w:ascii="Times New Roman" w:hAnsi="Times New Roman"/>
          <w:color w:val="000000"/>
          <w:sz w:val="28"/>
          <w:szCs w:val="28"/>
        </w:rPr>
      </w:pPr>
      <w:r>
        <w:rPr>
          <w:rFonts w:ascii="Times New Roman" w:hAnsi="Times New Roman"/>
          <w:sz w:val="28"/>
          <w:szCs w:val="28"/>
        </w:rPr>
        <w:t>- на основании порядка прохождения документов по предоставлению муниципальной услуги (технологической карты -</w:t>
      </w:r>
      <w:r>
        <w:rPr>
          <w:rFonts w:ascii="Times New Roman" w:hAnsi="Times New Roman"/>
          <w:color w:val="000000"/>
          <w:sz w:val="28"/>
          <w:szCs w:val="28"/>
        </w:rPr>
        <w:t xml:space="preserve"> </w:t>
      </w:r>
      <w:hyperlink w:anchor="P795" w:history="1">
        <w:r>
          <w:rPr>
            <w:rStyle w:val="a5"/>
            <w:rFonts w:ascii="Times New Roman" w:hAnsi="Times New Roman"/>
            <w:color w:val="000000"/>
            <w:sz w:val="28"/>
            <w:szCs w:val="28"/>
          </w:rPr>
          <w:t>приложение № 4</w:t>
        </w:r>
      </w:hyperlink>
      <w:r>
        <w:rPr>
          <w:rFonts w:ascii="Times New Roman" w:hAnsi="Times New Roman"/>
          <w:color w:val="000000"/>
          <w:sz w:val="28"/>
          <w:szCs w:val="28"/>
        </w:rPr>
        <w:t xml:space="preserve">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1528FF" w:rsidRDefault="001528FF" w:rsidP="001528F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оформляет расписку о приеме документов, проставляет на расписке номер, дату приема запроса,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r w:rsidRPr="001528FF">
        <w:rPr>
          <w:rFonts w:ascii="Times New Roman" w:hAnsi="Times New Roman"/>
          <w:sz w:val="28"/>
          <w:szCs w:val="28"/>
        </w:rPr>
        <w:t>расписки</w:t>
      </w:r>
      <w:r>
        <w:rPr>
          <w:rFonts w:ascii="Times New Roman" w:hAnsi="Times New Roman"/>
          <w:color w:val="000000"/>
          <w:sz w:val="28"/>
          <w:szCs w:val="28"/>
        </w:rPr>
        <w:t xml:space="preserve"> представлен в приложении № 5 к настоящему Административному регламенту);</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color w:val="000000"/>
          <w:sz w:val="28"/>
          <w:szCs w:val="28"/>
        </w:rPr>
        <w:t>- передает заявителю на подпись расписку о приеме документов (только при личном обращении заявителя);</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сканирует запрос заявителя, расписку о приеме документов и прикрепляет электронный образ файла (файлов) к регистрационной карточке в АИС;</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sz w:val="28"/>
          <w:szCs w:val="28"/>
        </w:rPr>
        <w:t>-   выдает (направляет) заявителю расписку о приеме документов;</w:t>
      </w:r>
    </w:p>
    <w:p w:rsidR="001528FF" w:rsidRDefault="001528FF" w:rsidP="001528FF">
      <w:pPr>
        <w:pStyle w:val="ConsPlusNormal0"/>
        <w:ind w:firstLine="540"/>
        <w:jc w:val="both"/>
        <w:rPr>
          <w:rFonts w:ascii="Times New Roman" w:hAnsi="Times New Roman"/>
          <w:color w:val="000000"/>
          <w:sz w:val="28"/>
          <w:szCs w:val="28"/>
        </w:rPr>
      </w:pPr>
      <w:r>
        <w:rPr>
          <w:rFonts w:ascii="Times New Roman" w:hAnsi="Times New Roman"/>
          <w:sz w:val="28"/>
          <w:szCs w:val="28"/>
        </w:rPr>
        <w:t>- передает запрос с к</w:t>
      </w:r>
      <w:r>
        <w:rPr>
          <w:rFonts w:ascii="Times New Roman" w:hAnsi="Times New Roman"/>
          <w:color w:val="000000"/>
          <w:sz w:val="28"/>
          <w:szCs w:val="28"/>
        </w:rPr>
        <w:t xml:space="preserve">омплектом документов начальнику Отдела (заместителю </w:t>
      </w:r>
      <w:r w:rsidR="00B25403">
        <w:rPr>
          <w:rFonts w:ascii="Times New Roman" w:hAnsi="Times New Roman"/>
          <w:color w:val="000000"/>
          <w:sz w:val="28"/>
          <w:szCs w:val="28"/>
        </w:rPr>
        <w:t>начальник</w:t>
      </w:r>
      <w:r>
        <w:rPr>
          <w:rFonts w:ascii="Times New Roman" w:hAnsi="Times New Roman"/>
          <w:color w:val="000000"/>
          <w:sz w:val="28"/>
          <w:szCs w:val="28"/>
        </w:rPr>
        <w:t>а Отдела).</w:t>
      </w:r>
    </w:p>
    <w:p w:rsidR="001528FF" w:rsidRDefault="001528FF" w:rsidP="001528F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В случае наличия в запросе оснований, указанных в </w:t>
      </w:r>
      <w:r w:rsidRPr="001528FF">
        <w:rPr>
          <w:rFonts w:ascii="Times New Roman" w:hAnsi="Times New Roman"/>
          <w:sz w:val="28"/>
          <w:szCs w:val="28"/>
        </w:rPr>
        <w:t>пункте 2.8</w:t>
      </w:r>
      <w:r>
        <w:rPr>
          <w:rFonts w:ascii="Times New Roman" w:hAnsi="Times New Roman"/>
          <w:color w:val="000000"/>
          <w:sz w:val="28"/>
          <w:szCs w:val="28"/>
        </w:rPr>
        <w:t xml:space="preserve"> настоящего Административного регламента:</w:t>
      </w:r>
    </w:p>
    <w:p w:rsidR="001528FF" w:rsidRDefault="001528FF" w:rsidP="001528FF">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1528FF" w:rsidRDefault="001528FF" w:rsidP="001528FF">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 оформляет уведомление об отказе в приеме документов для предоставления муниципальной услуги (бланк </w:t>
      </w:r>
      <w:r w:rsidRPr="001528FF">
        <w:rPr>
          <w:rFonts w:ascii="Times New Roman" w:hAnsi="Times New Roman"/>
          <w:sz w:val="28"/>
          <w:szCs w:val="28"/>
        </w:rPr>
        <w:t>уведомления</w:t>
      </w:r>
      <w:r>
        <w:rPr>
          <w:rFonts w:ascii="Times New Roman" w:hAnsi="Times New Roman"/>
          <w:color w:val="000000"/>
          <w:sz w:val="28"/>
          <w:szCs w:val="28"/>
        </w:rPr>
        <w:t xml:space="preserve"> пред</w:t>
      </w:r>
      <w:r>
        <w:rPr>
          <w:rFonts w:ascii="Times New Roman" w:hAnsi="Times New Roman"/>
          <w:sz w:val="28"/>
          <w:szCs w:val="28"/>
        </w:rPr>
        <w:t>ставлен в приложении № 6 к настоящему Административному регламенту);</w:t>
      </w:r>
    </w:p>
    <w:p w:rsidR="001528FF" w:rsidRPr="00D90959" w:rsidRDefault="001528FF" w:rsidP="001528FF">
      <w:pPr>
        <w:pStyle w:val="ConsPlusNormal0"/>
        <w:ind w:firstLine="540"/>
        <w:jc w:val="both"/>
        <w:rPr>
          <w:rFonts w:ascii="Times New Roman" w:hAnsi="Times New Roman"/>
          <w:sz w:val="28"/>
          <w:szCs w:val="28"/>
        </w:rPr>
      </w:pPr>
      <w:r w:rsidRPr="00D90959">
        <w:rPr>
          <w:rFonts w:ascii="Times New Roman" w:hAnsi="Times New Roman"/>
          <w:sz w:val="28"/>
          <w:szCs w:val="28"/>
        </w:rPr>
        <w:lastRenderedPageBreak/>
        <w:t>- представляет уведомление об отказе в приеме документов для предоставления муниципальной услуги должностному лицу, уполномоченному  на подписание  отказа в приеме документов;</w:t>
      </w:r>
    </w:p>
    <w:p w:rsidR="001528FF" w:rsidRPr="00D90959" w:rsidRDefault="001528FF" w:rsidP="001528FF">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 после подписания уведомления об отказе в приеме документов для предоставления муниципальной услуги уполномоченное лицо МФЦ вносит запись о выдаче (направлении) уведомления об отказе в приеме документов для предоставления муниципальной услуги в АИС, </w:t>
      </w:r>
      <w:proofErr w:type="gramStart"/>
      <w:r w:rsidRPr="00D90959">
        <w:rPr>
          <w:rFonts w:ascii="Times New Roman" w:hAnsi="Times New Roman"/>
          <w:sz w:val="28"/>
          <w:szCs w:val="28"/>
        </w:rPr>
        <w:t>сканирует и заносит</w:t>
      </w:r>
      <w:proofErr w:type="gramEnd"/>
      <w:r w:rsidRPr="00D90959">
        <w:rPr>
          <w:rFonts w:ascii="Times New Roman" w:hAnsi="Times New Roman"/>
          <w:sz w:val="28"/>
          <w:szCs w:val="28"/>
        </w:rPr>
        <w:t xml:space="preserve"> электронный образ документа в учетную карточку обращения в АИС;</w:t>
      </w:r>
    </w:p>
    <w:p w:rsidR="001528FF" w:rsidRPr="00D90959" w:rsidRDefault="001528FF" w:rsidP="001528FF">
      <w:pPr>
        <w:pStyle w:val="ConsPlusNormal0"/>
        <w:ind w:firstLine="540"/>
        <w:jc w:val="both"/>
        <w:rPr>
          <w:rFonts w:ascii="Times New Roman" w:hAnsi="Times New Roman"/>
          <w:sz w:val="28"/>
          <w:szCs w:val="28"/>
        </w:rPr>
      </w:pPr>
      <w:r w:rsidRPr="00D90959">
        <w:rPr>
          <w:rFonts w:ascii="Times New Roman" w:hAnsi="Times New Roman"/>
          <w:sz w:val="28"/>
          <w:szCs w:val="28"/>
        </w:rPr>
        <w:t>- передает заявителю под роспись (направляет по почте) уведомление об отказе в приеме документов для предоставления муниципальной услуги.</w:t>
      </w:r>
    </w:p>
    <w:p w:rsidR="00F82F45" w:rsidRPr="00D90959" w:rsidRDefault="00F82F45" w:rsidP="00F82F45">
      <w:pPr>
        <w:pStyle w:val="ConsPlusNormal0"/>
        <w:ind w:firstLine="540"/>
        <w:jc w:val="both"/>
        <w:rPr>
          <w:rFonts w:ascii="Times New Roman" w:hAnsi="Times New Roman"/>
          <w:sz w:val="28"/>
          <w:szCs w:val="28"/>
        </w:rPr>
      </w:pPr>
      <w:r w:rsidRPr="00D90959">
        <w:rPr>
          <w:rFonts w:ascii="Times New Roman" w:hAnsi="Times New Roman"/>
          <w:sz w:val="28"/>
          <w:szCs w:val="28"/>
        </w:rPr>
        <w:t>Уполномоченное лицо МФЦ (лицо, его замещающее):</w:t>
      </w:r>
    </w:p>
    <w:p w:rsidR="00F82F45" w:rsidRPr="00D90959" w:rsidRDefault="00F82F45" w:rsidP="00F82F45">
      <w:pPr>
        <w:pStyle w:val="ConsPlusNormal0"/>
        <w:ind w:firstLine="540"/>
        <w:jc w:val="both"/>
        <w:rPr>
          <w:rFonts w:ascii="Times New Roman" w:hAnsi="Times New Roman"/>
          <w:sz w:val="28"/>
          <w:szCs w:val="28"/>
        </w:rPr>
      </w:pPr>
      <w:r w:rsidRPr="00D90959">
        <w:rPr>
          <w:rFonts w:ascii="Times New Roman" w:hAnsi="Times New Roman"/>
          <w:sz w:val="28"/>
          <w:szCs w:val="28"/>
        </w:rPr>
        <w:t>- рассматривает уведомление об отказе в приеме документов для предоставления муниципальной услуги;</w:t>
      </w:r>
    </w:p>
    <w:p w:rsidR="00F82F45" w:rsidRPr="00D90959" w:rsidRDefault="00F82F45" w:rsidP="00F82F45">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r w:rsidRPr="00F82F45">
        <w:rPr>
          <w:rFonts w:ascii="Times New Roman" w:hAnsi="Times New Roman"/>
          <w:sz w:val="28"/>
          <w:szCs w:val="28"/>
        </w:rPr>
        <w:t>пункте 2.8</w:t>
      </w:r>
      <w:r w:rsidRPr="00D90959">
        <w:rPr>
          <w:rFonts w:ascii="Times New Roman" w:hAnsi="Times New Roman"/>
          <w:sz w:val="28"/>
          <w:szCs w:val="28"/>
        </w:rPr>
        <w:t xml:space="preserve"> настоящего Административного регламента;</w:t>
      </w:r>
    </w:p>
    <w:p w:rsidR="00F82F45" w:rsidRPr="00D90959" w:rsidRDefault="00F82F45" w:rsidP="00F82F45">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 </w:t>
      </w:r>
      <w:proofErr w:type="gramStart"/>
      <w:r w:rsidRPr="00D90959">
        <w:rPr>
          <w:rFonts w:ascii="Times New Roman" w:hAnsi="Times New Roman"/>
          <w:sz w:val="28"/>
          <w:szCs w:val="28"/>
        </w:rPr>
        <w:t>подписывает уведомление об отказе в приеме документов для предоставления муниципальной услуги и возвращает</w:t>
      </w:r>
      <w:proofErr w:type="gramEnd"/>
      <w:r w:rsidRPr="00D90959">
        <w:rPr>
          <w:rFonts w:ascii="Times New Roman" w:hAnsi="Times New Roman"/>
          <w:sz w:val="28"/>
          <w:szCs w:val="28"/>
        </w:rPr>
        <w:t xml:space="preserve"> его специалисту МФЦ, ответственному за прием и/или выдачу документов.</w:t>
      </w:r>
    </w:p>
    <w:p w:rsidR="00F82F45" w:rsidRPr="00D90959" w:rsidRDefault="00F82F45" w:rsidP="00F82F45">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Максимальный срок выполнения административного действия не должен превышать 40 минут. </w:t>
      </w:r>
    </w:p>
    <w:p w:rsid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3.4.3. Должностное лицо, ответственное за выполнение каждого административного действия, входящего в состав административной процедуры, - специалист МФ</w:t>
      </w:r>
      <w:r w:rsidRPr="006E5599">
        <w:rPr>
          <w:rFonts w:ascii="Times New Roman" w:hAnsi="Times New Roman"/>
          <w:sz w:val="28"/>
          <w:szCs w:val="28"/>
        </w:rPr>
        <w:t>Ц, уполномоченное лицо МФЦ</w:t>
      </w:r>
      <w:proofErr w:type="gramStart"/>
      <w:r w:rsidRPr="006E5599">
        <w:rPr>
          <w:rFonts w:ascii="Times New Roman" w:hAnsi="Times New Roman"/>
          <w:sz w:val="28"/>
          <w:szCs w:val="28"/>
        </w:rPr>
        <w:t xml:space="preserve"> .</w:t>
      </w:r>
      <w:proofErr w:type="gramEnd"/>
    </w:p>
    <w:p w:rsid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3.4.4. Критерии принятия решений:</w:t>
      </w:r>
    </w:p>
    <w:p w:rsid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соответствие запроса о предоставлении муниципальной услуги требованиям </w:t>
      </w:r>
      <w:r>
        <w:rPr>
          <w:rFonts w:ascii="Times New Roman" w:hAnsi="Times New Roman"/>
          <w:sz w:val="28"/>
          <w:szCs w:val="28"/>
        </w:rPr>
        <w:t>пункте</w:t>
      </w:r>
      <w:r w:rsidRPr="00E07E00">
        <w:rPr>
          <w:rFonts w:ascii="Times New Roman" w:hAnsi="Times New Roman"/>
          <w:sz w:val="28"/>
          <w:szCs w:val="28"/>
        </w:rPr>
        <w:t xml:space="preserve"> 2.6</w:t>
      </w:r>
      <w:r>
        <w:rPr>
          <w:rFonts w:ascii="Times New Roman" w:hAnsi="Times New Roman"/>
          <w:color w:val="000000"/>
          <w:sz w:val="28"/>
          <w:szCs w:val="28"/>
        </w:rPr>
        <w:t xml:space="preserve"> настоящего Административного регламента;</w:t>
      </w:r>
    </w:p>
    <w:p w:rsidR="00E07E00" w:rsidRP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наличие оснований </w:t>
      </w:r>
      <w:proofErr w:type="gramStart"/>
      <w:r>
        <w:rPr>
          <w:rFonts w:ascii="Times New Roman" w:hAnsi="Times New Roman"/>
          <w:color w:val="000000"/>
          <w:sz w:val="28"/>
          <w:szCs w:val="28"/>
        </w:rPr>
        <w:t xml:space="preserve">для отказа заявителю в приеме запроса о предоставлении муниципальной услуги в соответствии с </w:t>
      </w:r>
      <w:hyperlink w:anchor="P165" w:history="1">
        <w:r w:rsidRPr="00E07E00">
          <w:rPr>
            <w:rStyle w:val="a5"/>
            <w:rFonts w:ascii="Times New Roman" w:hAnsi="Times New Roman"/>
            <w:color w:val="000000"/>
            <w:sz w:val="28"/>
            <w:szCs w:val="28"/>
            <w:u w:val="none"/>
          </w:rPr>
          <w:t>пунктом</w:t>
        </w:r>
        <w:proofErr w:type="gramEnd"/>
        <w:r w:rsidRPr="00E07E00">
          <w:rPr>
            <w:rStyle w:val="a5"/>
            <w:rFonts w:ascii="Times New Roman" w:hAnsi="Times New Roman"/>
            <w:color w:val="000000"/>
            <w:sz w:val="28"/>
            <w:szCs w:val="28"/>
            <w:u w:val="none"/>
          </w:rPr>
          <w:t xml:space="preserve"> 2.8</w:t>
        </w:r>
      </w:hyperlink>
      <w:r w:rsidRPr="00E07E00">
        <w:rPr>
          <w:rFonts w:ascii="Times New Roman" w:hAnsi="Times New Roman"/>
          <w:color w:val="000000"/>
          <w:sz w:val="28"/>
          <w:szCs w:val="28"/>
        </w:rPr>
        <w:t xml:space="preserve"> настоящего Административного регламента.</w:t>
      </w:r>
    </w:p>
    <w:p w:rsid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3.4.5. Результатом административной процедуры является:</w:t>
      </w:r>
    </w:p>
    <w:p w:rsid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выдача (направление) заявителю расписки о приеме запроса о предоставлении муниципальной услуги;</w:t>
      </w:r>
    </w:p>
    <w:p w:rsid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выдача (направление) заявителю уведомления об отказе в приеме запроса о предоставлении муниципальной услуги.</w:t>
      </w:r>
    </w:p>
    <w:p w:rsidR="00E07E00" w:rsidRDefault="00E07E00" w:rsidP="00E07E00">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3.4.6. Способами фиксации результата выполнения административной процедуры являются:</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 присвоение запроса (уведомлению об отказе в приеме запроса о предоставлении муниципальной услуги) регистрационного </w:t>
      </w:r>
      <w:r>
        <w:rPr>
          <w:rFonts w:ascii="Times New Roman" w:hAnsi="Times New Roman"/>
          <w:sz w:val="28"/>
          <w:szCs w:val="28"/>
        </w:rPr>
        <w:t>номера в АИС;</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заявителю расписки о приеме запроса (уведомления об отказе в приеме запроса о предоставлении муниципальной услуги);</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прикрепление файла со сканированным образом запроса, расписки к регистрационной карточке в АИС.</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bCs/>
          <w:color w:val="000000"/>
          <w:sz w:val="28"/>
          <w:szCs w:val="28"/>
        </w:rPr>
        <w:t xml:space="preserve">Передача запроса с </w:t>
      </w:r>
      <w:r w:rsidRPr="005D0144">
        <w:rPr>
          <w:rFonts w:ascii="Times New Roman" w:hAnsi="Times New Roman"/>
          <w:bCs/>
          <w:sz w:val="28"/>
          <w:szCs w:val="28"/>
        </w:rPr>
        <w:t>комплектом документов  начальнику Отдела.</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lastRenderedPageBreak/>
        <w:t>3.5.1. Основанием для начала процедуры является факт зарегистрированного в МФЦ запроса от заявителя.</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xml:space="preserve">3.5.2. Специалист МФЦ: </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направляет регистрационную карточку  посредством  АИС в  Отдел;</w:t>
      </w:r>
    </w:p>
    <w:p w:rsidR="00E07E00" w:rsidRPr="006B0699" w:rsidRDefault="00E07E00" w:rsidP="00E07E00">
      <w:pPr>
        <w:pStyle w:val="ConsPlusNormal0"/>
        <w:ind w:firstLine="540"/>
        <w:jc w:val="both"/>
        <w:rPr>
          <w:rFonts w:ascii="Times New Roman" w:hAnsi="Times New Roman"/>
          <w:color w:val="002060"/>
          <w:sz w:val="28"/>
          <w:szCs w:val="28"/>
        </w:rPr>
      </w:pPr>
      <w:r>
        <w:rPr>
          <w:rFonts w:ascii="Times New Roman" w:hAnsi="Times New Roman"/>
          <w:sz w:val="28"/>
          <w:szCs w:val="28"/>
        </w:rPr>
        <w:t>-  подготавливает реестр принятых документов, в котором указывает № дела, заявителя, количество листов, срок исполнения, дату и время передачи, Ф.И.</w:t>
      </w:r>
      <w:r w:rsidRPr="005D0144">
        <w:rPr>
          <w:rFonts w:ascii="Times New Roman" w:hAnsi="Times New Roman"/>
          <w:sz w:val="28"/>
          <w:szCs w:val="28"/>
        </w:rPr>
        <w:t xml:space="preserve">О. специалиста МФЦ, </w:t>
      </w:r>
      <w:proofErr w:type="gramStart"/>
      <w:r w:rsidRPr="005D0144">
        <w:rPr>
          <w:rFonts w:ascii="Times New Roman" w:hAnsi="Times New Roman"/>
          <w:sz w:val="28"/>
          <w:szCs w:val="28"/>
        </w:rPr>
        <w:t>ставит свою подпись и передает</w:t>
      </w:r>
      <w:proofErr w:type="gramEnd"/>
      <w:r w:rsidRPr="005D0144">
        <w:rPr>
          <w:rFonts w:ascii="Times New Roman" w:hAnsi="Times New Roman"/>
          <w:sz w:val="28"/>
          <w:szCs w:val="28"/>
        </w:rPr>
        <w:t xml:space="preserve"> запрос с комплектом документов начальнику  Отдела (заместителю начальника Отдела).</w:t>
      </w:r>
    </w:p>
    <w:p w:rsidR="00E07E00" w:rsidRPr="005D0144"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3.5.3</w:t>
      </w:r>
      <w:r w:rsidRPr="005D0144">
        <w:rPr>
          <w:rFonts w:ascii="Times New Roman" w:hAnsi="Times New Roman"/>
          <w:sz w:val="28"/>
          <w:szCs w:val="28"/>
        </w:rPr>
        <w:t xml:space="preserve">. Начальник  Отдела (заместитель начальника Отдела) </w:t>
      </w:r>
    </w:p>
    <w:p w:rsidR="00E07E00" w:rsidRPr="00F66CBE" w:rsidRDefault="00E07E00" w:rsidP="00E07E00">
      <w:pPr>
        <w:pStyle w:val="ConsPlusNormal0"/>
        <w:ind w:firstLine="540"/>
        <w:jc w:val="both"/>
        <w:rPr>
          <w:rFonts w:ascii="Times New Roman" w:hAnsi="Times New Roman"/>
          <w:sz w:val="28"/>
          <w:szCs w:val="28"/>
        </w:rPr>
      </w:pPr>
      <w:r w:rsidRPr="00F66CBE">
        <w:rPr>
          <w:rFonts w:ascii="Times New Roman" w:hAnsi="Times New Roman"/>
          <w:sz w:val="28"/>
          <w:szCs w:val="28"/>
        </w:rPr>
        <w:t xml:space="preserve">- при получении регистрационной карточки посредством АИС из МФЦ </w:t>
      </w:r>
      <w:proofErr w:type="gramStart"/>
      <w:r w:rsidRPr="00F66CBE">
        <w:rPr>
          <w:rFonts w:ascii="Times New Roman" w:hAnsi="Times New Roman"/>
          <w:sz w:val="28"/>
          <w:szCs w:val="28"/>
        </w:rPr>
        <w:t>вносит отметку о принятии заявления с комплектом документов в регистрационную карточку в АИС и ставит</w:t>
      </w:r>
      <w:proofErr w:type="gramEnd"/>
      <w:r w:rsidRPr="00F66CBE">
        <w:rPr>
          <w:rFonts w:ascii="Times New Roman" w:hAnsi="Times New Roman"/>
          <w:sz w:val="28"/>
          <w:szCs w:val="28"/>
        </w:rPr>
        <w:t xml:space="preserve"> на контроль;</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ставит подпись и расшифровку подписи в реестре принятых документов;</w:t>
      </w:r>
    </w:p>
    <w:p w:rsidR="00E07E00" w:rsidRDefault="00E07E00" w:rsidP="00E07E00">
      <w:pPr>
        <w:pStyle w:val="ConsPlusNormal0"/>
        <w:ind w:firstLine="540"/>
        <w:jc w:val="both"/>
        <w:rPr>
          <w:rFonts w:ascii="Times New Roman" w:hAnsi="Times New Roman"/>
          <w:sz w:val="28"/>
          <w:szCs w:val="28"/>
        </w:rPr>
      </w:pPr>
      <w:proofErr w:type="gramStart"/>
      <w:r>
        <w:rPr>
          <w:rFonts w:ascii="Times New Roman" w:hAnsi="Times New Roman"/>
          <w:sz w:val="28"/>
          <w:szCs w:val="28"/>
        </w:rPr>
        <w:t>- рассматривает поступившее запрос, назначает специалиста Отдела, ответственного за предоставление муниципальной услуги, и передает ему запрос;</w:t>
      </w:r>
      <w:proofErr w:type="gramEnd"/>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p>
    <w:p w:rsidR="00E07E00" w:rsidRDefault="00E07E00" w:rsidP="00E07E00">
      <w:pPr>
        <w:pStyle w:val="ConsPlusNormal0"/>
        <w:ind w:firstLine="540"/>
        <w:jc w:val="both"/>
        <w:rPr>
          <w:rFonts w:ascii="Times New Roman" w:hAnsi="Times New Roman"/>
          <w:sz w:val="28"/>
          <w:szCs w:val="28"/>
        </w:rPr>
      </w:pPr>
      <w:r>
        <w:rPr>
          <w:rFonts w:ascii="Times New Roman" w:hAnsi="Times New Roman"/>
          <w:sz w:val="28"/>
          <w:szCs w:val="28"/>
        </w:rPr>
        <w:t xml:space="preserve">3.5.4. Критерием принятия решения является </w:t>
      </w:r>
      <w:proofErr w:type="gramStart"/>
      <w:r>
        <w:rPr>
          <w:rFonts w:ascii="Times New Roman" w:hAnsi="Times New Roman"/>
          <w:sz w:val="28"/>
          <w:szCs w:val="28"/>
        </w:rPr>
        <w:t>поступившее</w:t>
      </w:r>
      <w:proofErr w:type="gramEnd"/>
      <w:r>
        <w:rPr>
          <w:rFonts w:ascii="Times New Roman" w:hAnsi="Times New Roman"/>
          <w:sz w:val="28"/>
          <w:szCs w:val="28"/>
        </w:rPr>
        <w:t xml:space="preserve"> запрос от заявителя о предоставлении муниципальной услуги.</w:t>
      </w:r>
    </w:p>
    <w:p w:rsidR="004B2B4F" w:rsidRDefault="004B2B4F" w:rsidP="004B2B4F">
      <w:pPr>
        <w:pStyle w:val="ConsPlusNormal0"/>
        <w:ind w:firstLine="540"/>
        <w:jc w:val="both"/>
        <w:rPr>
          <w:rFonts w:ascii="Times New Roman" w:hAnsi="Times New Roman"/>
          <w:sz w:val="28"/>
          <w:szCs w:val="28"/>
        </w:rPr>
      </w:pPr>
      <w:r>
        <w:rPr>
          <w:rFonts w:ascii="Times New Roman" w:hAnsi="Times New Roman"/>
          <w:sz w:val="28"/>
          <w:szCs w:val="28"/>
        </w:rPr>
        <w:t>3.5.5. Результатом административной процедуры является получение запроса (регистрационной карточки) специалистом Отдела, ответственным за предоставление выписки из реестра муниципального имущества.</w:t>
      </w:r>
    </w:p>
    <w:p w:rsidR="004B2B4F" w:rsidRDefault="004B2B4F" w:rsidP="004B2B4F">
      <w:pPr>
        <w:pStyle w:val="ConsPlusNormal0"/>
        <w:ind w:firstLine="540"/>
        <w:jc w:val="both"/>
        <w:rPr>
          <w:rFonts w:ascii="Times New Roman" w:hAnsi="Times New Roman"/>
          <w:sz w:val="28"/>
          <w:szCs w:val="28"/>
        </w:rPr>
      </w:pPr>
      <w:r>
        <w:rPr>
          <w:rFonts w:ascii="Times New Roman" w:hAnsi="Times New Roman"/>
          <w:sz w:val="28"/>
          <w:szCs w:val="28"/>
        </w:rPr>
        <w:t>3.5.6. Способами фиксации результата выполнения административной процедуры являются:</w:t>
      </w:r>
    </w:p>
    <w:p w:rsidR="004B2B4F" w:rsidRDefault="004B2B4F" w:rsidP="004B2B4F">
      <w:pPr>
        <w:pStyle w:val="ConsPlusNormal0"/>
        <w:ind w:firstLine="540"/>
        <w:jc w:val="both"/>
        <w:rPr>
          <w:rFonts w:ascii="Times New Roman" w:hAnsi="Times New Roman"/>
          <w:sz w:val="28"/>
          <w:szCs w:val="28"/>
        </w:rPr>
      </w:pPr>
      <w:r>
        <w:rPr>
          <w:rFonts w:ascii="Times New Roman" w:hAnsi="Times New Roman"/>
          <w:sz w:val="28"/>
          <w:szCs w:val="28"/>
        </w:rPr>
        <w:t>- резолюция и фамилия специалиста Отдела, ответственного за предоставление муниципальной услуги, в регистрационной карточке;</w:t>
      </w:r>
    </w:p>
    <w:p w:rsidR="00E67DB1" w:rsidRDefault="004B2B4F" w:rsidP="004B2B4F">
      <w:pPr>
        <w:pStyle w:val="ConsPlusNormal0"/>
        <w:ind w:firstLine="540"/>
        <w:jc w:val="both"/>
        <w:rPr>
          <w:rFonts w:ascii="Times New Roman" w:hAnsi="Times New Roman"/>
          <w:sz w:val="28"/>
          <w:szCs w:val="28"/>
        </w:rPr>
      </w:pPr>
      <w:r>
        <w:rPr>
          <w:rFonts w:ascii="Times New Roman" w:hAnsi="Times New Roman"/>
          <w:sz w:val="28"/>
          <w:szCs w:val="28"/>
        </w:rPr>
        <w:t>- дата направления регистрационной карточки специалисту Отдела, ответственному за предоставление муниципальной услуги.</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3.6. </w:t>
      </w:r>
      <w:r>
        <w:rPr>
          <w:rFonts w:ascii="Times New Roman" w:hAnsi="Times New Roman"/>
          <w:bCs/>
          <w:color w:val="000000"/>
          <w:sz w:val="28"/>
          <w:szCs w:val="28"/>
        </w:rPr>
        <w:t>Проверка документов, подготовка результата предоставления услуги</w:t>
      </w:r>
      <w:r>
        <w:rPr>
          <w:rFonts w:ascii="Times New Roman" w:hAnsi="Times New Roman"/>
          <w:sz w:val="28"/>
          <w:szCs w:val="28"/>
        </w:rPr>
        <w:t>.</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3.6.1. Основанием для начала процедуры является поступившее к специалисту Отдела, ответственному за предоставление муниципальной услуги, заявление с резолюцией </w:t>
      </w:r>
      <w:r w:rsidR="004B2B4F">
        <w:rPr>
          <w:rFonts w:ascii="Times New Roman" w:hAnsi="Times New Roman"/>
          <w:sz w:val="28"/>
          <w:szCs w:val="28"/>
        </w:rPr>
        <w:t xml:space="preserve">начальника </w:t>
      </w:r>
      <w:r>
        <w:rPr>
          <w:rFonts w:ascii="Times New Roman" w:hAnsi="Times New Roman"/>
          <w:sz w:val="28"/>
          <w:szCs w:val="28"/>
        </w:rPr>
        <w:t>Отдела (лица, его замещающего).</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3.6.2. Специалист Отдела, ответственный за предоставление муниципальной услуги:</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 рассматривает представленные документы, проводит экспертизу заявления, которая заключается в установлении отсутствия противоречий между заявлением, представленным получателем услуги, и образцом </w:t>
      </w:r>
      <w:r>
        <w:rPr>
          <w:rFonts w:ascii="Times New Roman" w:hAnsi="Times New Roman"/>
          <w:sz w:val="28"/>
          <w:szCs w:val="28"/>
        </w:rPr>
        <w:lastRenderedPageBreak/>
        <w:t>заявления, предусмотренным Административным регламентом, а также соответствия прилагаемых к нему документов;</w:t>
      </w:r>
    </w:p>
    <w:p w:rsidR="00E67DB1" w:rsidRDefault="00E67DB1">
      <w:pPr>
        <w:spacing w:after="0" w:line="240" w:lineRule="auto"/>
        <w:ind w:firstLine="567"/>
        <w:jc w:val="both"/>
        <w:rPr>
          <w:rFonts w:ascii="Times New Roman" w:hAnsi="Times New Roman"/>
          <w:sz w:val="28"/>
          <w:szCs w:val="28"/>
        </w:rPr>
      </w:pPr>
      <w:r>
        <w:rPr>
          <w:rFonts w:ascii="Times New Roman" w:hAnsi="Times New Roman"/>
          <w:sz w:val="28"/>
          <w:szCs w:val="28"/>
        </w:rPr>
        <w:t>- проводит проверку на наличие оснований для отказа в предоставлении услуги;</w:t>
      </w:r>
    </w:p>
    <w:p w:rsidR="00E67DB1" w:rsidRDefault="00E67DB1">
      <w:pPr>
        <w:spacing w:after="0" w:line="240" w:lineRule="auto"/>
        <w:ind w:firstLine="567"/>
        <w:jc w:val="both"/>
        <w:rPr>
          <w:rFonts w:ascii="Times New Roman" w:hAnsi="Times New Roman"/>
          <w:sz w:val="28"/>
          <w:szCs w:val="28"/>
        </w:rPr>
      </w:pPr>
      <w:r>
        <w:rPr>
          <w:rFonts w:ascii="Times New Roman" w:hAnsi="Times New Roman"/>
          <w:sz w:val="28"/>
          <w:szCs w:val="28"/>
        </w:rPr>
        <w:t>- в случае отсутствия оснований для отказа в предоставлении услуги готовит проект постановления администрации о предоставлении земельного участка и 3 экземпляра проекта договора аренды;</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 в случае наличия оснований для отказа в предоставлении услуги готовит 2 экземпляра уведомлений об отказе (приложение №7 к Административному регламенту);</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 в случае наличия оснований для возврата заявления готовит 2 экземпляра уведомлений о возврате документов;</w:t>
      </w:r>
    </w:p>
    <w:p w:rsidR="00E67DB1" w:rsidRDefault="004B2B4F">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передает начальнику Отдела </w:t>
      </w:r>
      <w:r w:rsidR="00E67DB1">
        <w:rPr>
          <w:rFonts w:ascii="Times New Roman" w:hAnsi="Times New Roman"/>
          <w:sz w:val="28"/>
          <w:szCs w:val="28"/>
        </w:rPr>
        <w:t>для согласования принятого решения и передачи на подписание результата услуги;</w:t>
      </w:r>
    </w:p>
    <w:p w:rsidR="00E67DB1" w:rsidRDefault="00E67DB1">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Pr>
          <w:rFonts w:ascii="Times New Roman" w:hAnsi="Times New Roman"/>
          <w:bCs/>
          <w:color w:val="000000"/>
          <w:sz w:val="28"/>
          <w:szCs w:val="28"/>
        </w:rPr>
        <w:t>передает в МФЦ</w:t>
      </w:r>
      <w:r w:rsidR="00F83E0E">
        <w:rPr>
          <w:rFonts w:ascii="Times New Roman" w:hAnsi="Times New Roman"/>
          <w:bCs/>
          <w:color w:val="000000"/>
          <w:sz w:val="28"/>
          <w:szCs w:val="28"/>
        </w:rPr>
        <w:t xml:space="preserve"> (при подаче запроса через МФЦ)</w:t>
      </w:r>
      <w:r>
        <w:rPr>
          <w:rFonts w:ascii="Times New Roman" w:hAnsi="Times New Roman"/>
          <w:bCs/>
          <w:color w:val="000000"/>
          <w:sz w:val="28"/>
          <w:szCs w:val="28"/>
        </w:rPr>
        <w:t xml:space="preserve"> необходимое количество экземпляров результата предоставления услуги.</w:t>
      </w:r>
    </w:p>
    <w:p w:rsidR="00F83E0E" w:rsidRPr="005D0144" w:rsidRDefault="00F83E0E" w:rsidP="00F83E0E">
      <w:pPr>
        <w:spacing w:after="0" w:line="240" w:lineRule="auto"/>
        <w:ind w:firstLine="540"/>
        <w:jc w:val="both"/>
        <w:rPr>
          <w:rFonts w:ascii="Times New Roman" w:hAnsi="Times New Roman"/>
          <w:sz w:val="28"/>
          <w:szCs w:val="28"/>
        </w:rPr>
      </w:pPr>
      <w:r w:rsidRPr="005D0144">
        <w:rPr>
          <w:rFonts w:ascii="Times New Roman" w:hAnsi="Times New Roman"/>
          <w:sz w:val="28"/>
          <w:szCs w:val="28"/>
        </w:rPr>
        <w:t>3.6.3 Начальник Отдела:</w:t>
      </w:r>
    </w:p>
    <w:p w:rsidR="00F83E0E" w:rsidRDefault="00F83E0E" w:rsidP="00F83E0E">
      <w:pPr>
        <w:spacing w:after="0" w:line="240" w:lineRule="auto"/>
        <w:ind w:firstLine="540"/>
        <w:jc w:val="both"/>
        <w:rPr>
          <w:rFonts w:ascii="Times New Roman" w:hAnsi="Times New Roman"/>
          <w:sz w:val="28"/>
          <w:szCs w:val="28"/>
        </w:rPr>
      </w:pPr>
      <w:r>
        <w:rPr>
          <w:rFonts w:ascii="Times New Roman" w:hAnsi="Times New Roman"/>
          <w:sz w:val="28"/>
          <w:szCs w:val="28"/>
        </w:rPr>
        <w:t>- проводит анализ подготовленных результатов рассмотрения запроса о предоставлении муниципальной услуги;</w:t>
      </w:r>
    </w:p>
    <w:p w:rsidR="00F83E0E" w:rsidRDefault="00F83E0E" w:rsidP="00F83E0E">
      <w:pPr>
        <w:spacing w:after="0" w:line="240" w:lineRule="auto"/>
        <w:ind w:firstLine="540"/>
        <w:jc w:val="both"/>
        <w:rPr>
          <w:rFonts w:ascii="Times New Roman" w:hAnsi="Times New Roman"/>
          <w:sz w:val="28"/>
          <w:szCs w:val="28"/>
        </w:rPr>
      </w:pPr>
      <w:r>
        <w:rPr>
          <w:rFonts w:ascii="Times New Roman" w:hAnsi="Times New Roman"/>
          <w:sz w:val="28"/>
          <w:szCs w:val="28"/>
        </w:rPr>
        <w:t>- передает главе администрации (лицу его замещающему) результат предоставления услуги для подписания.</w:t>
      </w:r>
    </w:p>
    <w:p w:rsidR="00F83E0E" w:rsidRDefault="00F83E0E" w:rsidP="00F83E0E">
      <w:pPr>
        <w:spacing w:after="0" w:line="240" w:lineRule="auto"/>
        <w:ind w:firstLine="540"/>
        <w:jc w:val="both"/>
        <w:rPr>
          <w:rFonts w:ascii="Times New Roman" w:hAnsi="Times New Roman"/>
          <w:sz w:val="28"/>
          <w:szCs w:val="28"/>
        </w:rPr>
      </w:pPr>
      <w:r w:rsidRPr="00885596">
        <w:rPr>
          <w:rFonts w:ascii="Times New Roman" w:hAnsi="Times New Roman"/>
          <w:sz w:val="28"/>
          <w:szCs w:val="28"/>
        </w:rPr>
        <w:t>после регистрации результата предоставления муниципальной услуги в Административном отделе вносит отчет в регистрационную карточку в АИС о результате выполнения муниципальной услуги</w:t>
      </w:r>
    </w:p>
    <w:p w:rsidR="00E67DB1" w:rsidRDefault="00E67DB1">
      <w:pPr>
        <w:spacing w:after="0" w:line="240" w:lineRule="auto"/>
        <w:ind w:firstLine="540"/>
        <w:rPr>
          <w:rFonts w:ascii="Times New Roman" w:hAnsi="Times New Roman"/>
          <w:sz w:val="28"/>
          <w:szCs w:val="28"/>
        </w:rPr>
      </w:pPr>
      <w:r>
        <w:rPr>
          <w:rFonts w:ascii="Times New Roman" w:hAnsi="Times New Roman"/>
          <w:sz w:val="28"/>
          <w:szCs w:val="28"/>
        </w:rPr>
        <w:t>3.6.4. Глава администрации (лицо его замещающее):</w:t>
      </w:r>
    </w:p>
    <w:p w:rsidR="00E67DB1" w:rsidRDefault="00E67DB1">
      <w:pPr>
        <w:spacing w:after="0" w:line="240" w:lineRule="auto"/>
        <w:ind w:firstLine="540"/>
        <w:rPr>
          <w:rFonts w:ascii="Times New Roman" w:hAnsi="Times New Roman"/>
          <w:sz w:val="28"/>
          <w:szCs w:val="28"/>
        </w:rPr>
      </w:pPr>
      <w:r>
        <w:rPr>
          <w:rFonts w:ascii="Times New Roman" w:hAnsi="Times New Roman"/>
          <w:sz w:val="28"/>
          <w:szCs w:val="28"/>
        </w:rPr>
        <w:t>- р</w:t>
      </w:r>
      <w:r>
        <w:rPr>
          <w:rFonts w:ascii="Times New Roman" w:hAnsi="Times New Roman"/>
          <w:bCs/>
          <w:color w:val="000000"/>
          <w:sz w:val="28"/>
          <w:szCs w:val="28"/>
        </w:rPr>
        <w:t>ассматривает представленные документы;</w:t>
      </w:r>
    </w:p>
    <w:p w:rsidR="00E67DB1" w:rsidRDefault="00E67DB1">
      <w:pPr>
        <w:spacing w:after="0" w:line="240" w:lineRule="auto"/>
        <w:ind w:firstLine="540"/>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 xml:space="preserve"> подписывает проект результата предоставления услуги;</w:t>
      </w:r>
    </w:p>
    <w:p w:rsidR="00E67DB1" w:rsidRDefault="00E67DB1">
      <w:pPr>
        <w:spacing w:after="0" w:line="240" w:lineRule="auto"/>
        <w:ind w:firstLine="540"/>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передает подписанный результат в Отдел.</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Срок осуществления</w:t>
      </w:r>
      <w:r w:rsidR="00F83E0E">
        <w:rPr>
          <w:rFonts w:ascii="Times New Roman" w:hAnsi="Times New Roman"/>
          <w:sz w:val="28"/>
          <w:szCs w:val="28"/>
        </w:rPr>
        <w:t xml:space="preserve"> действий, указанных в п.3.6.2-</w:t>
      </w:r>
      <w:r>
        <w:rPr>
          <w:rFonts w:ascii="Times New Roman" w:hAnsi="Times New Roman"/>
          <w:sz w:val="28"/>
          <w:szCs w:val="28"/>
        </w:rPr>
        <w:t>3.6.4 - со 2 по 29 календарный день с момента регистрации запроса.</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3.6.5. Должностное лицо, ответственное за выполнение административного действий, указанных в п.3.6.2 -  специалист Отдела, ответственный за предоставление муниципальной услуги, в п.3.6.3 – </w:t>
      </w:r>
      <w:r w:rsidR="00B25403">
        <w:rPr>
          <w:rFonts w:ascii="Times New Roman" w:hAnsi="Times New Roman"/>
          <w:sz w:val="28"/>
          <w:szCs w:val="28"/>
        </w:rPr>
        <w:t>начальник</w:t>
      </w:r>
      <w:r>
        <w:rPr>
          <w:rFonts w:ascii="Times New Roman" w:hAnsi="Times New Roman"/>
          <w:sz w:val="28"/>
          <w:szCs w:val="28"/>
        </w:rPr>
        <w:t xml:space="preserve"> Отдела, п.3.6.4. – глава администрации (лицо его замещающее).</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3.6.6. Критерием принятия решения является анализ содержания поступившего с запросом заявителя о предоставлении муниципальной услуги комплекта документов.</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3.6.7. Результатом административной процедуры является:</w:t>
      </w:r>
    </w:p>
    <w:p w:rsidR="00E67DB1" w:rsidRDefault="00E67DB1">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подготовленные и подписанные главой администрации три экземпляра договора аренды,  постановление о предоставлении земельного участка в аренду, либо  два экземпляра Отказа, либо 2 экземпляра о возврате документов.</w:t>
      </w:r>
    </w:p>
    <w:p w:rsidR="00E67DB1" w:rsidRDefault="00E67DB1">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3.6.8. Способ фиксации результата выполнения административной процедуры:</w:t>
      </w:r>
      <w:r>
        <w:rPr>
          <w:rFonts w:cs="Calibri"/>
        </w:rPr>
        <w:t xml:space="preserve"> </w:t>
      </w:r>
    </w:p>
    <w:p w:rsidR="00E67DB1" w:rsidRDefault="00E67DB1">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отчет в регистрационной карточке в СЭД о результате выполнения административной процедуры.</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3.7. В</w:t>
      </w:r>
      <w:r>
        <w:rPr>
          <w:rFonts w:ascii="Times New Roman" w:hAnsi="Times New Roman"/>
          <w:bCs/>
          <w:color w:val="000000"/>
          <w:sz w:val="28"/>
          <w:szCs w:val="28"/>
        </w:rPr>
        <w:t>ыдача (направление) заявителю результата предоставления услуги.</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3.7.1. Основанием для начала процедуры является подписанные постановление о выделении земельного участка, экземпляры договора аренды или сообщения об отказе или возврате документов.</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3.7.2. Специалист Отдела, ответственный за исполнение муниципальной услуги под роспись передает 3 экземпляра заверенных копий постановления о предоставлении земельного участка в аренду сшитых с  3 экземплярами договора аренды, или 1 экземпляр Отказа, или 1 экземпляр уведомления о возврате документов для последующей выдачи заявителю.</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3.7.3. Специалист МФЦ:</w:t>
      </w:r>
    </w:p>
    <w:p w:rsidR="00E67DB1" w:rsidRDefault="004A598B">
      <w:pPr>
        <w:pStyle w:val="ConsPlusNormal0"/>
        <w:ind w:firstLine="540"/>
        <w:jc w:val="both"/>
        <w:rPr>
          <w:rFonts w:ascii="Times New Roman" w:hAnsi="Times New Roman"/>
          <w:sz w:val="28"/>
          <w:szCs w:val="28"/>
        </w:rPr>
      </w:pPr>
      <w:r>
        <w:rPr>
          <w:rFonts w:ascii="Times New Roman" w:hAnsi="Times New Roman"/>
          <w:sz w:val="28"/>
          <w:szCs w:val="28"/>
        </w:rPr>
        <w:t>-</w:t>
      </w:r>
      <w:r w:rsidR="00E67DB1">
        <w:rPr>
          <w:rFonts w:ascii="Times New Roman" w:hAnsi="Times New Roman"/>
          <w:sz w:val="28"/>
          <w:szCs w:val="28"/>
        </w:rPr>
        <w:t>устанавливает личность и правомочность заявителя (его представителя);</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 выдает заявителю (его представителю)  договор </w:t>
      </w:r>
      <w:proofErr w:type="gramStart"/>
      <w:r>
        <w:rPr>
          <w:rFonts w:ascii="Times New Roman" w:hAnsi="Times New Roman"/>
          <w:sz w:val="28"/>
          <w:szCs w:val="28"/>
        </w:rPr>
        <w:t>аренды</w:t>
      </w:r>
      <w:proofErr w:type="gramEnd"/>
      <w:r>
        <w:rPr>
          <w:rFonts w:ascii="Times New Roman" w:hAnsi="Times New Roman"/>
          <w:sz w:val="28"/>
          <w:szCs w:val="28"/>
        </w:rPr>
        <w:t xml:space="preserve"> сшитый с заверенной копией постановления о предоставлении объекта в аренду, или Отказ, или уведомление о возврате документов, под роспись во втором экземпляре расписки;</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 в случае неприбытия заявителя в срок, указанный в расписке, передает договор </w:t>
      </w:r>
      <w:proofErr w:type="gramStart"/>
      <w:r>
        <w:rPr>
          <w:rFonts w:ascii="Times New Roman" w:hAnsi="Times New Roman"/>
          <w:sz w:val="28"/>
          <w:szCs w:val="28"/>
        </w:rPr>
        <w:t>аренды</w:t>
      </w:r>
      <w:proofErr w:type="gramEnd"/>
      <w:r>
        <w:rPr>
          <w:rFonts w:ascii="Times New Roman" w:hAnsi="Times New Roman"/>
          <w:sz w:val="28"/>
          <w:szCs w:val="28"/>
        </w:rPr>
        <w:t xml:space="preserve"> сшитый с заверенными копиями постановления о предоставлении  земельного участка в аренду, или Отказа, или уведомления о возврате документов специалисту административного отдела для направления почтой с уведомлением о вручении по указанному в заявлении адресу, на следующий рабочий день за днем получения результата, указанным в расписке.</w:t>
      </w:r>
    </w:p>
    <w:p w:rsidR="004A598B" w:rsidRPr="004A598B" w:rsidRDefault="004A598B" w:rsidP="004A598B">
      <w:pPr>
        <w:tabs>
          <w:tab w:val="left" w:pos="851"/>
        </w:tabs>
        <w:autoSpaceDE w:val="0"/>
        <w:autoSpaceDN w:val="0"/>
        <w:adjustRightInd w:val="0"/>
        <w:spacing w:after="0" w:line="240" w:lineRule="auto"/>
        <w:ind w:firstLine="709"/>
        <w:jc w:val="both"/>
        <w:rPr>
          <w:rFonts w:ascii="Times New Roman" w:hAnsi="Times New Roman"/>
          <w:color w:val="1F497D"/>
          <w:sz w:val="28"/>
          <w:szCs w:val="28"/>
        </w:rPr>
      </w:pPr>
      <w:r w:rsidRPr="00645D68">
        <w:rPr>
          <w:rFonts w:ascii="Times New Roman" w:hAnsi="Times New Roman"/>
          <w:color w:val="1F497D"/>
          <w:sz w:val="28"/>
          <w:szCs w:val="28"/>
        </w:rPr>
        <w:t xml:space="preserve">- </w:t>
      </w:r>
      <w:proofErr w:type="gramStart"/>
      <w:r w:rsidRPr="00E7456F">
        <w:rPr>
          <w:rFonts w:ascii="Times New Roman" w:hAnsi="Times New Roman"/>
          <w:sz w:val="28"/>
          <w:szCs w:val="28"/>
        </w:rPr>
        <w:t>делает отметку в регистрационной карточке в АИС и снимает</w:t>
      </w:r>
      <w:proofErr w:type="gramEnd"/>
      <w:r w:rsidRPr="00E7456F">
        <w:rPr>
          <w:rFonts w:ascii="Times New Roman" w:hAnsi="Times New Roman"/>
          <w:sz w:val="28"/>
          <w:szCs w:val="28"/>
        </w:rPr>
        <w:t xml:space="preserve"> документ с контроля</w:t>
      </w:r>
      <w:r w:rsidRPr="00645D68">
        <w:rPr>
          <w:rFonts w:ascii="Times New Roman" w:hAnsi="Times New Roman"/>
          <w:color w:val="1F497D"/>
          <w:sz w:val="28"/>
          <w:szCs w:val="28"/>
        </w:rPr>
        <w:t>.</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Срок выполнения - на 30 календарный день с момента регистрации запроса.</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3.7.4. Должностное лицо, ответственное за выполнение каждого административного действия, входящего в состав административной процедуры, - специалист МФЦ, а в случае неприбытия заявителя в срок – специалист административного отдела Администрации в части направления результата предоставления муниципальной услуги почтой.</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 xml:space="preserve">3.7.5. Критерием принятия решения является прибытие заявителя и подписанные договор </w:t>
      </w:r>
      <w:proofErr w:type="gramStart"/>
      <w:r>
        <w:rPr>
          <w:rFonts w:ascii="Times New Roman" w:hAnsi="Times New Roman"/>
          <w:sz w:val="28"/>
          <w:szCs w:val="28"/>
        </w:rPr>
        <w:t>аренды</w:t>
      </w:r>
      <w:proofErr w:type="gramEnd"/>
      <w:r>
        <w:rPr>
          <w:rFonts w:ascii="Times New Roman" w:hAnsi="Times New Roman"/>
          <w:sz w:val="28"/>
          <w:szCs w:val="28"/>
        </w:rPr>
        <w:t xml:space="preserve"> сшитый с заверенной копией постановления о передаче объекта в аренду или Отказ, или уведомление о возврате документов.</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3.7.6. Результатом административной процедуры является получение заявителем договора аренды сшитого с заверенной копией постановления о предоставлении объекта в аренду, или Отказа, или уведомления о возврате документов.</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t>3.7.7. Способами фиксации результата выполнения административной процедуры являются:</w:t>
      </w:r>
    </w:p>
    <w:p w:rsidR="00E67DB1" w:rsidRDefault="00E67DB1">
      <w:pPr>
        <w:pStyle w:val="ConsPlusNormal0"/>
        <w:ind w:firstLine="540"/>
        <w:jc w:val="both"/>
        <w:rPr>
          <w:rFonts w:ascii="Times New Roman" w:hAnsi="Times New Roman"/>
          <w:sz w:val="28"/>
          <w:szCs w:val="28"/>
        </w:rPr>
      </w:pPr>
      <w:r>
        <w:rPr>
          <w:rFonts w:ascii="Times New Roman" w:hAnsi="Times New Roman"/>
          <w:sz w:val="28"/>
          <w:szCs w:val="28"/>
        </w:rPr>
        <w:lastRenderedPageBreak/>
        <w:t>- роспись заявителя во втором экземпляре расписки;</w:t>
      </w:r>
    </w:p>
    <w:p w:rsidR="00E67DB1" w:rsidRDefault="004A598B">
      <w:pPr>
        <w:pStyle w:val="ConsPlusNormal0"/>
        <w:ind w:firstLine="540"/>
        <w:jc w:val="both"/>
        <w:rPr>
          <w:rFonts w:ascii="Times New Roman" w:hAnsi="Times New Roman"/>
          <w:sz w:val="28"/>
          <w:szCs w:val="28"/>
        </w:rPr>
      </w:pPr>
      <w:r>
        <w:rPr>
          <w:rFonts w:ascii="Times New Roman" w:hAnsi="Times New Roman"/>
          <w:sz w:val="28"/>
          <w:szCs w:val="28"/>
        </w:rPr>
        <w:t>-</w:t>
      </w:r>
      <w:r w:rsidR="00E67DB1">
        <w:rPr>
          <w:rFonts w:ascii="Times New Roman" w:hAnsi="Times New Roman"/>
          <w:sz w:val="28"/>
          <w:szCs w:val="28"/>
        </w:rPr>
        <w:t>направление почтой договора аренды, акта приема-передачи или отказа.</w:t>
      </w:r>
    </w:p>
    <w:p w:rsidR="004A598B" w:rsidRPr="00AE655C" w:rsidRDefault="004A598B" w:rsidP="004A598B">
      <w:pPr>
        <w:autoSpaceDE w:val="0"/>
        <w:autoSpaceDN w:val="0"/>
        <w:adjustRightInd w:val="0"/>
        <w:spacing w:after="0" w:line="240" w:lineRule="auto"/>
        <w:ind w:firstLine="567"/>
        <w:jc w:val="both"/>
        <w:rPr>
          <w:rFonts w:ascii="Times New Roman" w:hAnsi="Times New Roman"/>
          <w:sz w:val="28"/>
          <w:szCs w:val="28"/>
        </w:rPr>
      </w:pPr>
      <w:r w:rsidRPr="00AE655C">
        <w:rPr>
          <w:rFonts w:ascii="Times New Roman" w:hAnsi="Times New Roman"/>
          <w:sz w:val="28"/>
          <w:szCs w:val="28"/>
        </w:rPr>
        <w:t>3.8. Порядок осуществления административных процедур (действий) в электронной форме посредством ЕПГУ.</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3.8.1.Формирование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E655C" w:rsidDel="0050003A">
        <w:rPr>
          <w:rFonts w:ascii="Times New Roman" w:hAnsi="Times New Roman"/>
          <w:sz w:val="28"/>
          <w:szCs w:val="28"/>
        </w:rPr>
        <w:t xml:space="preserve"> </w:t>
      </w:r>
      <w:r w:rsidRPr="00AE655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3.8.3.При формировании заявления заявителю обеспечивается:</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б) возможность печати на бумажном носителе копии электронной формы заявления;</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proofErr w:type="spellStart"/>
      <w:r w:rsidRPr="00AE655C">
        <w:rPr>
          <w:rFonts w:ascii="Times New Roman" w:hAnsi="Times New Roman"/>
          <w:sz w:val="28"/>
          <w:szCs w:val="28"/>
        </w:rPr>
        <w:t>д</w:t>
      </w:r>
      <w:proofErr w:type="spellEnd"/>
      <w:r w:rsidRPr="00AE655C">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AE655C">
        <w:rPr>
          <w:rFonts w:ascii="Times New Roman" w:hAnsi="Times New Roman"/>
          <w:sz w:val="28"/>
          <w:szCs w:val="28"/>
        </w:rPr>
        <w:t>потери</w:t>
      </w:r>
      <w:proofErr w:type="gramEnd"/>
      <w:r w:rsidRPr="00AE655C">
        <w:rPr>
          <w:rFonts w:ascii="Times New Roman" w:hAnsi="Times New Roman"/>
          <w:sz w:val="28"/>
          <w:szCs w:val="28"/>
        </w:rPr>
        <w:t xml:space="preserve"> ранее введенной информации;</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3.8.4.Сформированное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A598B" w:rsidRPr="00AE655C" w:rsidRDefault="004A598B" w:rsidP="004A598B">
      <w:pPr>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598B" w:rsidRPr="00AE655C" w:rsidRDefault="004A598B" w:rsidP="004A598B">
      <w:pPr>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A598B" w:rsidRPr="00AE655C" w:rsidRDefault="004A598B" w:rsidP="004A598B">
      <w:pPr>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3.8.6.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lastRenderedPageBreak/>
        <w:t>3.8.7.Ответственное должностное лицо:</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проверяет наличие электронных заявлений, поступивших с ЕПГУ, с периодом не реже 2 раз в день;</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рассматривает поступившие заявления и приложенные образы документов (документы).</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xml:space="preserve">3.8.8. Заявителю в качестве результата предоставления муниципальной услуги обеспечивается возможность получения документа: </w:t>
      </w:r>
    </w:p>
    <w:p w:rsidR="004A598B" w:rsidRPr="00AE655C" w:rsidRDefault="004A598B" w:rsidP="004A598B">
      <w:pPr>
        <w:autoSpaceDE w:val="0"/>
        <w:autoSpaceDN w:val="0"/>
        <w:adjustRightInd w:val="0"/>
        <w:spacing w:after="0" w:line="240" w:lineRule="auto"/>
        <w:ind w:firstLine="708"/>
        <w:jc w:val="both"/>
        <w:rPr>
          <w:rFonts w:ascii="Times New Roman" w:hAnsi="Times New Roman"/>
          <w:bCs/>
          <w:sz w:val="28"/>
          <w:szCs w:val="28"/>
        </w:rPr>
      </w:pPr>
      <w:r w:rsidRPr="00AE655C">
        <w:rPr>
          <w:rFonts w:ascii="Times New Roman" w:hAnsi="Times New Roman"/>
          <w:bCs/>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bCs/>
          <w:sz w:val="28"/>
          <w:szCs w:val="28"/>
        </w:rPr>
      </w:pPr>
      <w:r w:rsidRPr="00AE655C">
        <w:rPr>
          <w:rFonts w:ascii="Times New Roman" w:hAnsi="Times New Roman"/>
          <w:bCs/>
          <w:sz w:val="28"/>
          <w:szCs w:val="28"/>
        </w:rPr>
        <w:t>- в виде бумажного документа, подтверждающего содержание электронного документа.</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При предоставлении муниципальной услуги в электронной форме  посредством ЕПГУ заявителю направляется:</w:t>
      </w:r>
    </w:p>
    <w:p w:rsidR="004A598B" w:rsidRPr="00AE655C" w:rsidRDefault="004A598B" w:rsidP="004A598B">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AE655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598B" w:rsidRPr="00AE655C" w:rsidRDefault="004A598B" w:rsidP="004A598B">
      <w:pPr>
        <w:pStyle w:val="ConsPlusNormal0"/>
        <w:ind w:firstLine="540"/>
        <w:jc w:val="both"/>
        <w:rPr>
          <w:rFonts w:ascii="Times New Roman" w:hAnsi="Times New Roman"/>
          <w:sz w:val="28"/>
          <w:szCs w:val="28"/>
        </w:rPr>
      </w:pPr>
      <w:r w:rsidRPr="00AE655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Pr>
          <w:rFonts w:ascii="Times New Roman" w:hAnsi="Times New Roman"/>
          <w:sz w:val="28"/>
          <w:szCs w:val="28"/>
        </w:rPr>
        <w:t>.</w:t>
      </w:r>
    </w:p>
    <w:p w:rsidR="00893172" w:rsidRPr="00224235" w:rsidRDefault="00893172" w:rsidP="00893172">
      <w:pPr>
        <w:pStyle w:val="af2"/>
        <w:ind w:firstLine="709"/>
        <w:jc w:val="both"/>
        <w:rPr>
          <w:sz w:val="28"/>
          <w:szCs w:val="28"/>
        </w:rPr>
      </w:pPr>
      <w:r w:rsidRPr="00224235">
        <w:rPr>
          <w:sz w:val="28"/>
          <w:szCs w:val="28"/>
        </w:rPr>
        <w:t xml:space="preserve">3.9. </w:t>
      </w:r>
      <w:proofErr w:type="gramStart"/>
      <w:r w:rsidRPr="00224235">
        <w:rPr>
          <w:sz w:val="28"/>
          <w:szCs w:val="28"/>
        </w:rPr>
        <w:t>Порядок исправления допущенных опечаток и ошибок в выданных в результате предоставления муниципальной услуги..</w:t>
      </w:r>
      <w:proofErr w:type="gramEnd"/>
    </w:p>
    <w:p w:rsidR="00893172" w:rsidRPr="00224235" w:rsidRDefault="00893172" w:rsidP="00893172">
      <w:pPr>
        <w:pStyle w:val="af2"/>
        <w:ind w:firstLine="709"/>
        <w:jc w:val="both"/>
        <w:rPr>
          <w:sz w:val="28"/>
          <w:szCs w:val="28"/>
        </w:rPr>
      </w:pPr>
      <w:r>
        <w:rPr>
          <w:sz w:val="28"/>
          <w:szCs w:val="28"/>
        </w:rPr>
        <w:t>3.9.1.</w:t>
      </w:r>
      <w:r w:rsidRPr="00224235">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r>
        <w:rPr>
          <w:sz w:val="28"/>
          <w:szCs w:val="28"/>
        </w:rPr>
        <w:t>(</w:t>
      </w:r>
      <w:r>
        <w:rPr>
          <w:color w:val="000000"/>
          <w:sz w:val="28"/>
          <w:szCs w:val="28"/>
        </w:rPr>
        <w:t>бланк заявлен</w:t>
      </w:r>
      <w:r w:rsidR="00D05606">
        <w:rPr>
          <w:color w:val="000000"/>
          <w:sz w:val="28"/>
          <w:szCs w:val="28"/>
        </w:rPr>
        <w:t>ия представлен в приложении № 9</w:t>
      </w:r>
      <w:r>
        <w:rPr>
          <w:color w:val="000000"/>
          <w:sz w:val="28"/>
          <w:szCs w:val="28"/>
        </w:rPr>
        <w:t xml:space="preserve"> к настоящему Административному регламенту) </w:t>
      </w:r>
      <w:r w:rsidRPr="00224235">
        <w:rPr>
          <w:sz w:val="28"/>
          <w:szCs w:val="28"/>
        </w:rPr>
        <w:t>о необходимости исправления опечаток и ошибок, в котором содержится указание на их описание.</w:t>
      </w:r>
    </w:p>
    <w:p w:rsidR="00893172" w:rsidRPr="00224235" w:rsidRDefault="00893172" w:rsidP="008931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224235">
        <w:rPr>
          <w:rFonts w:ascii="Times New Roman" w:hAnsi="Times New Roman"/>
          <w:sz w:val="28"/>
          <w:szCs w:val="28"/>
        </w:rPr>
        <w:t>.</w:t>
      </w:r>
      <w:r>
        <w:rPr>
          <w:rFonts w:ascii="Times New Roman" w:hAnsi="Times New Roman"/>
          <w:sz w:val="28"/>
          <w:szCs w:val="28"/>
        </w:rPr>
        <w:t>2.</w:t>
      </w:r>
      <w:r w:rsidR="004A028B">
        <w:rPr>
          <w:rFonts w:ascii="Times New Roman" w:hAnsi="Times New Roman"/>
          <w:sz w:val="28"/>
          <w:szCs w:val="28"/>
        </w:rPr>
        <w:t xml:space="preserve"> Отдел при получении заявления </w:t>
      </w:r>
      <w:r w:rsidRPr="00224235">
        <w:rPr>
          <w:rFonts w:ascii="Times New Roman" w:hAnsi="Times New Roman"/>
          <w:sz w:val="28"/>
          <w:szCs w:val="28"/>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893172" w:rsidRPr="00224235" w:rsidRDefault="00893172" w:rsidP="008931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3.9.3.</w:t>
      </w:r>
      <w:r w:rsidRPr="00224235">
        <w:rPr>
          <w:rFonts w:ascii="Times New Roman" w:hAnsi="Times New Roman"/>
          <w:sz w:val="28"/>
          <w:szCs w:val="28"/>
        </w:rPr>
        <w:t>Отдел обеспечивает устранение опечаток и ошибок в документах, являющихся результатом предоставления  муниципальной  услуги.</w:t>
      </w:r>
    </w:p>
    <w:p w:rsidR="00893172" w:rsidRPr="00224235" w:rsidRDefault="00893172" w:rsidP="008931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3.9</w:t>
      </w:r>
      <w:r w:rsidRPr="00224235">
        <w:rPr>
          <w:rFonts w:ascii="Times New Roman" w:hAnsi="Times New Roman"/>
          <w:sz w:val="28"/>
          <w:szCs w:val="28"/>
        </w:rPr>
        <w:t>.</w:t>
      </w:r>
      <w:r>
        <w:rPr>
          <w:rFonts w:ascii="Times New Roman" w:hAnsi="Times New Roman"/>
          <w:sz w:val="28"/>
          <w:szCs w:val="28"/>
        </w:rPr>
        <w:t>4.</w:t>
      </w:r>
      <w:r w:rsidRPr="00224235">
        <w:rPr>
          <w:rFonts w:ascii="Times New Roman" w:hAnsi="Times New Roman"/>
          <w:sz w:val="28"/>
          <w:szCs w:val="28"/>
        </w:rPr>
        <w:t xml:space="preserve"> Срок устранения опечаток и ошибок не должен превышать 3 (трех) рабочих дней </w:t>
      </w:r>
      <w:proofErr w:type="gramStart"/>
      <w:r w:rsidRPr="00224235">
        <w:rPr>
          <w:rFonts w:ascii="Times New Roman" w:hAnsi="Times New Roman"/>
          <w:sz w:val="28"/>
          <w:szCs w:val="28"/>
        </w:rPr>
        <w:t xml:space="preserve">с даты </w:t>
      </w:r>
      <w:r w:rsidR="004A028B">
        <w:rPr>
          <w:rFonts w:ascii="Times New Roman" w:hAnsi="Times New Roman"/>
          <w:sz w:val="28"/>
          <w:szCs w:val="28"/>
        </w:rPr>
        <w:t>регистрации</w:t>
      </w:r>
      <w:proofErr w:type="gramEnd"/>
      <w:r w:rsidR="004A028B">
        <w:rPr>
          <w:rFonts w:ascii="Times New Roman" w:hAnsi="Times New Roman"/>
          <w:sz w:val="28"/>
          <w:szCs w:val="28"/>
        </w:rPr>
        <w:t xml:space="preserve"> заявления.</w:t>
      </w:r>
    </w:p>
    <w:p w:rsidR="00893172" w:rsidRPr="00224235" w:rsidRDefault="00893172" w:rsidP="00893172">
      <w:pPr>
        <w:pStyle w:val="ConsPlusNormal0"/>
        <w:ind w:firstLine="540"/>
        <w:jc w:val="both"/>
        <w:rPr>
          <w:rFonts w:ascii="Times New Roman" w:hAnsi="Times New Roman"/>
          <w:sz w:val="28"/>
          <w:szCs w:val="28"/>
        </w:rPr>
      </w:pPr>
    </w:p>
    <w:p w:rsidR="00893172" w:rsidRPr="00224235" w:rsidRDefault="00893172" w:rsidP="00893172">
      <w:pPr>
        <w:pStyle w:val="ConsPlusNormal0"/>
        <w:jc w:val="center"/>
        <w:rPr>
          <w:rFonts w:ascii="Times New Roman" w:hAnsi="Times New Roman"/>
          <w:sz w:val="28"/>
          <w:szCs w:val="28"/>
        </w:rPr>
      </w:pPr>
    </w:p>
    <w:p w:rsidR="00893172" w:rsidRPr="00224235" w:rsidRDefault="00893172" w:rsidP="00893172">
      <w:pPr>
        <w:pStyle w:val="ConsPlusNormal0"/>
        <w:jc w:val="center"/>
        <w:rPr>
          <w:rFonts w:ascii="Times New Roman" w:hAnsi="Times New Roman"/>
          <w:sz w:val="28"/>
          <w:szCs w:val="28"/>
        </w:rPr>
      </w:pPr>
      <w:r w:rsidRPr="00224235">
        <w:rPr>
          <w:rFonts w:ascii="Times New Roman" w:hAnsi="Times New Roman"/>
          <w:sz w:val="28"/>
          <w:szCs w:val="28"/>
        </w:rPr>
        <w:t xml:space="preserve">Раздел IV.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ИСПОЛНЕНИЕМ</w:t>
      </w:r>
    </w:p>
    <w:p w:rsidR="00893172" w:rsidRPr="00224235" w:rsidRDefault="00893172" w:rsidP="00893172">
      <w:pPr>
        <w:pStyle w:val="ConsPlusNormal0"/>
        <w:jc w:val="center"/>
        <w:rPr>
          <w:rFonts w:ascii="Times New Roman" w:hAnsi="Times New Roman"/>
          <w:sz w:val="28"/>
          <w:szCs w:val="28"/>
        </w:rPr>
      </w:pPr>
      <w:r w:rsidRPr="00224235">
        <w:rPr>
          <w:rFonts w:ascii="Times New Roman" w:hAnsi="Times New Roman"/>
          <w:sz w:val="28"/>
          <w:szCs w:val="28"/>
        </w:rPr>
        <w:t>АДМИНИСТРАТИВНОГО РЕГЛАМЕНТА ПО ПРЕДОСТАВЛЕНИЮ</w:t>
      </w:r>
    </w:p>
    <w:p w:rsidR="00893172" w:rsidRPr="00224235" w:rsidRDefault="00893172" w:rsidP="00893172">
      <w:pPr>
        <w:pStyle w:val="ConsPlusNormal0"/>
        <w:jc w:val="center"/>
        <w:rPr>
          <w:rFonts w:ascii="Times New Roman" w:hAnsi="Times New Roman"/>
          <w:sz w:val="28"/>
          <w:szCs w:val="28"/>
        </w:rPr>
      </w:pPr>
      <w:r w:rsidRPr="00224235">
        <w:rPr>
          <w:rFonts w:ascii="Times New Roman" w:hAnsi="Times New Roman"/>
          <w:sz w:val="28"/>
          <w:szCs w:val="28"/>
        </w:rPr>
        <w:t>МУНИЦИПАЛЬНОЙ УСЛУГИ</w:t>
      </w:r>
    </w:p>
    <w:p w:rsidR="00893172" w:rsidRPr="00224235" w:rsidRDefault="00893172" w:rsidP="00893172">
      <w:pPr>
        <w:pStyle w:val="ConsPlusNormal0"/>
        <w:ind w:firstLine="540"/>
        <w:jc w:val="both"/>
        <w:rPr>
          <w:rFonts w:ascii="Times New Roman" w:hAnsi="Times New Roman"/>
          <w:sz w:val="28"/>
          <w:szCs w:val="28"/>
        </w:rPr>
      </w:pPr>
    </w:p>
    <w:p w:rsidR="00893172" w:rsidRPr="00224235" w:rsidRDefault="00893172" w:rsidP="00893172">
      <w:pPr>
        <w:spacing w:after="0" w:line="240" w:lineRule="auto"/>
        <w:ind w:firstLine="720"/>
        <w:jc w:val="both"/>
        <w:rPr>
          <w:rFonts w:ascii="Times New Roman" w:hAnsi="Times New Roman"/>
          <w:sz w:val="28"/>
          <w:szCs w:val="28"/>
        </w:rPr>
      </w:pPr>
      <w:r w:rsidRPr="00224235">
        <w:rPr>
          <w:rFonts w:ascii="Times New Roman" w:hAnsi="Times New Roman"/>
          <w:sz w:val="28"/>
          <w:szCs w:val="28"/>
        </w:rPr>
        <w:t xml:space="preserve">4.1. </w:t>
      </w:r>
      <w:proofErr w:type="gramStart"/>
      <w:r w:rsidRPr="00224235">
        <w:rPr>
          <w:rFonts w:ascii="Times New Roman" w:hAnsi="Times New Roman"/>
          <w:sz w:val="28"/>
          <w:szCs w:val="28"/>
        </w:rPr>
        <w:t>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лицом   МФЦ, начальником Отдела,</w:t>
      </w:r>
      <w:r w:rsidRPr="00224235">
        <w:rPr>
          <w:rFonts w:ascii="Times New Roman" w:hAnsi="Times New Roman"/>
          <w:sz w:val="28"/>
        </w:rPr>
        <w:t xml:space="preserve"> заместителем </w:t>
      </w:r>
      <w:r w:rsidRPr="00224235">
        <w:rPr>
          <w:rFonts w:ascii="Times New Roman" w:hAnsi="Times New Roman"/>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roofErr w:type="gramEnd"/>
    </w:p>
    <w:p w:rsidR="00893172" w:rsidRPr="00224235" w:rsidRDefault="00893172" w:rsidP="00893172">
      <w:pPr>
        <w:widowControl w:val="0"/>
        <w:autoSpaceDE w:val="0"/>
        <w:spacing w:after="0" w:line="240" w:lineRule="auto"/>
        <w:ind w:firstLine="539"/>
        <w:jc w:val="both"/>
        <w:rPr>
          <w:rFonts w:ascii="Times New Roman" w:hAnsi="Times New Roman"/>
          <w:sz w:val="28"/>
          <w:szCs w:val="28"/>
        </w:rPr>
      </w:pPr>
      <w:r w:rsidRPr="00224235">
        <w:rPr>
          <w:rFonts w:ascii="Times New Roman" w:hAnsi="Times New Roman"/>
          <w:sz w:val="28"/>
          <w:szCs w:val="28"/>
        </w:rPr>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«Светлогорский городской округ» и Отдела.</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«Светлогорский городской округ»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4.3. Специалист МФЦ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приема запроса для предоставления муниципальной услуги;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регистрацию запроса для предоставления муниципальной услуги в АИС, постановку на контроль;</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своевременную передачу запроса для предоставления муниципальной услуги начальнику Отдела (лицу, его замещающему);</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уведомления об отказе в приеме;</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уведомления об отказе в приеме в АИС;</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заявителю результата предоставления услуги, снятие документа с контроля в АИС.</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4.4. Специалист Отдела, ответственный за предоставление земельного участка в аренду под существующими объектами недвижимости, несет </w:t>
      </w:r>
      <w:r w:rsidRPr="00224235">
        <w:rPr>
          <w:rFonts w:ascii="Times New Roman" w:hAnsi="Times New Roman"/>
          <w:sz w:val="28"/>
          <w:szCs w:val="28"/>
        </w:rPr>
        <w:lastRenderedPageBreak/>
        <w:t xml:space="preserve">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порядка, правильность оформления и достоверность постановления о предоставлении в аренду земельного участка и договора аренды земельного участка, или сообщения об отказе.</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4.5. Начальник административного отдела Администрации: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 соблюдение сроков и порядка постановки печати на подписанном главой Администрации договоре аренды земельного участка. </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4.6. Специалист Отдела Администрации, ответственный за регистрацию исходящей корреспонденции,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постановления о предоставлении в аренду земельного участка;</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постановления о предоставлении в аренду земельного участка и договора аренды земельного участка, или сообщения об отказе в АИС;</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записи на постановлении о предоставлении в аренду земельного участка и договоре аренды земельного участка, или на сообщении об отказе номера и даты регистрации;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(направление) заявителю постановления о предоставлении в аренду земельного участка и договора аренды земельного участка, или сообщения об отказе.</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4.7. Начальник  Отдела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893172" w:rsidRPr="00224235" w:rsidRDefault="00893172" w:rsidP="00893172">
      <w:pPr>
        <w:pStyle w:val="ConsPlusNormal0"/>
        <w:ind w:firstLine="540"/>
        <w:jc w:val="both"/>
        <w:rPr>
          <w:rFonts w:ascii="Times New Roman" w:hAnsi="Times New Roman"/>
          <w:bCs/>
          <w:sz w:val="28"/>
          <w:szCs w:val="28"/>
        </w:rPr>
      </w:pPr>
      <w:r w:rsidRPr="00224235">
        <w:rPr>
          <w:rFonts w:ascii="Times New Roman" w:hAnsi="Times New Roman"/>
          <w:sz w:val="28"/>
          <w:szCs w:val="28"/>
        </w:rPr>
        <w:t xml:space="preserve">- </w:t>
      </w:r>
      <w:r w:rsidRPr="00224235">
        <w:rPr>
          <w:rFonts w:ascii="Times New Roman" w:hAnsi="Times New Roman"/>
          <w:bCs/>
          <w:sz w:val="28"/>
          <w:szCs w:val="28"/>
        </w:rPr>
        <w:t xml:space="preserve">соблюдение сроков назначения должностного лица, ответственного за предоставление муниципальной услуги, и передачи ему запроса с комплектом документов, запроса с заключением по результатам обследования; </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bCs/>
          <w:sz w:val="28"/>
          <w:szCs w:val="28"/>
        </w:rPr>
        <w:t>- правомерность принятия решения об отказе в предоставлении муниципальной услуги;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срока предоставления муниципальной услуги.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4.8.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4.9. Главой Администрации совместно с начальником Отдела, определяется периодичность,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предоставлением муниципальной услуги.</w:t>
      </w:r>
    </w:p>
    <w:p w:rsidR="00893172" w:rsidRPr="00224235" w:rsidRDefault="00893172" w:rsidP="00893172">
      <w:pPr>
        <w:pStyle w:val="ConsPlusNormal0"/>
        <w:ind w:firstLine="540"/>
        <w:jc w:val="both"/>
        <w:rPr>
          <w:rFonts w:ascii="Times New Roman" w:hAnsi="Times New Roman"/>
          <w:sz w:val="28"/>
          <w:szCs w:val="28"/>
        </w:rPr>
      </w:pPr>
      <w:r w:rsidRPr="00224235">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93172" w:rsidRPr="00224235" w:rsidRDefault="00893172" w:rsidP="00893172">
      <w:pPr>
        <w:pStyle w:val="ConsPlusNormal0"/>
        <w:ind w:firstLine="540"/>
        <w:jc w:val="both"/>
        <w:rPr>
          <w:rFonts w:ascii="Times New Roman" w:hAnsi="Times New Roman"/>
          <w:sz w:val="28"/>
          <w:szCs w:val="28"/>
        </w:rPr>
      </w:pPr>
    </w:p>
    <w:p w:rsidR="00D05606" w:rsidRDefault="00893172" w:rsidP="00893172">
      <w:pPr>
        <w:pStyle w:val="ConsPlusNormal0"/>
        <w:jc w:val="center"/>
        <w:rPr>
          <w:rFonts w:ascii="Times New Roman" w:hAnsi="Times New Roman"/>
          <w:sz w:val="28"/>
          <w:szCs w:val="28"/>
        </w:rPr>
      </w:pPr>
      <w:r w:rsidRPr="00224235">
        <w:rPr>
          <w:rFonts w:ascii="Times New Roman" w:hAnsi="Times New Roman"/>
          <w:sz w:val="28"/>
          <w:szCs w:val="28"/>
        </w:rPr>
        <w:t xml:space="preserve"> </w:t>
      </w:r>
    </w:p>
    <w:p w:rsidR="00D05606" w:rsidRDefault="00D05606" w:rsidP="00893172">
      <w:pPr>
        <w:pStyle w:val="ConsPlusNormal0"/>
        <w:jc w:val="center"/>
        <w:rPr>
          <w:rFonts w:ascii="Times New Roman" w:hAnsi="Times New Roman"/>
          <w:sz w:val="28"/>
          <w:szCs w:val="28"/>
        </w:rPr>
      </w:pPr>
    </w:p>
    <w:p w:rsidR="00D05606" w:rsidRDefault="00D05606" w:rsidP="00893172">
      <w:pPr>
        <w:pStyle w:val="ConsPlusNormal0"/>
        <w:jc w:val="center"/>
        <w:rPr>
          <w:rFonts w:ascii="Times New Roman" w:hAnsi="Times New Roman"/>
          <w:sz w:val="28"/>
          <w:szCs w:val="28"/>
        </w:rPr>
      </w:pPr>
    </w:p>
    <w:p w:rsidR="00D05606" w:rsidRDefault="00D05606" w:rsidP="00893172">
      <w:pPr>
        <w:pStyle w:val="ConsPlusNormal0"/>
        <w:jc w:val="center"/>
        <w:rPr>
          <w:rFonts w:ascii="Times New Roman" w:hAnsi="Times New Roman"/>
          <w:sz w:val="28"/>
          <w:szCs w:val="28"/>
        </w:rPr>
      </w:pPr>
    </w:p>
    <w:p w:rsidR="00D05606" w:rsidRDefault="00D05606" w:rsidP="00893172">
      <w:pPr>
        <w:pStyle w:val="ConsPlusNormal0"/>
        <w:jc w:val="center"/>
        <w:rPr>
          <w:rFonts w:ascii="Times New Roman" w:hAnsi="Times New Roman"/>
          <w:sz w:val="28"/>
          <w:szCs w:val="28"/>
        </w:rPr>
      </w:pPr>
    </w:p>
    <w:p w:rsidR="00D05606" w:rsidRDefault="00D05606" w:rsidP="00893172">
      <w:pPr>
        <w:pStyle w:val="ConsPlusNormal0"/>
        <w:jc w:val="center"/>
        <w:rPr>
          <w:rFonts w:ascii="Times New Roman" w:hAnsi="Times New Roman"/>
          <w:sz w:val="28"/>
          <w:szCs w:val="28"/>
        </w:rPr>
      </w:pPr>
    </w:p>
    <w:p w:rsidR="00893172" w:rsidRPr="00224235" w:rsidRDefault="00893172" w:rsidP="00893172">
      <w:pPr>
        <w:pStyle w:val="ConsPlusNormal0"/>
        <w:jc w:val="center"/>
        <w:rPr>
          <w:rFonts w:ascii="Times New Roman" w:hAnsi="Times New Roman"/>
          <w:sz w:val="28"/>
          <w:szCs w:val="28"/>
        </w:rPr>
      </w:pPr>
      <w:r w:rsidRPr="00224235">
        <w:rPr>
          <w:rFonts w:ascii="Times New Roman" w:hAnsi="Times New Roman"/>
          <w:sz w:val="28"/>
          <w:szCs w:val="28"/>
        </w:rPr>
        <w:lastRenderedPageBreak/>
        <w:t xml:space="preserve">    Раздел  </w:t>
      </w:r>
      <w:r>
        <w:rPr>
          <w:rFonts w:ascii="Times New Roman" w:hAnsi="Times New Roman"/>
          <w:sz w:val="28"/>
          <w:szCs w:val="28"/>
          <w:lang w:val="en-US"/>
        </w:rPr>
        <w:t>V</w:t>
      </w:r>
      <w:r>
        <w:rPr>
          <w:rFonts w:ascii="Times New Roman" w:hAnsi="Times New Roman"/>
          <w:sz w:val="28"/>
          <w:szCs w:val="28"/>
        </w:rPr>
        <w:t>.</w:t>
      </w:r>
      <w:r w:rsidRPr="00224235">
        <w:rPr>
          <w:rFonts w:ascii="Times New Roman" w:hAnsi="Times New Roman"/>
          <w:sz w:val="28"/>
          <w:szCs w:val="28"/>
        </w:rPr>
        <w:t xml:space="preserve"> ДОСУДЕБНЫЙ (ВНЕСУДЕБНЫЙ) ПОРЯДОК ОБЖАЛОВАНИЯ</w:t>
      </w:r>
    </w:p>
    <w:p w:rsidR="00893172" w:rsidRPr="00224235" w:rsidRDefault="00893172" w:rsidP="00893172">
      <w:pPr>
        <w:pStyle w:val="ConsPlusNormal0"/>
        <w:jc w:val="center"/>
        <w:rPr>
          <w:rFonts w:ascii="Times New Roman" w:hAnsi="Times New Roman"/>
          <w:sz w:val="28"/>
          <w:szCs w:val="28"/>
        </w:rPr>
      </w:pPr>
      <w:r w:rsidRPr="00224235">
        <w:rPr>
          <w:rFonts w:ascii="Times New Roman" w:hAnsi="Times New Roman"/>
          <w:sz w:val="28"/>
          <w:szCs w:val="28"/>
        </w:rPr>
        <w:t>РЕШЕНИЙ И ДЕЙСТВИЙ (БЕЗДЕЙСТВИЯ) ЛИЦ, ПРЕДОСТАВЛЯЮЩИХ МУНИЦИПАЛЬНУЮ УСЛУГУ, А ТАКЖЕ ИХ ДОЛЖНОСТНЫХ ЛИЦ</w:t>
      </w:r>
    </w:p>
    <w:p w:rsidR="00893172" w:rsidRPr="00224235" w:rsidRDefault="00893172" w:rsidP="00893172">
      <w:pPr>
        <w:pStyle w:val="ConsPlusNormal0"/>
        <w:jc w:val="center"/>
        <w:rPr>
          <w:rFonts w:ascii="Times New Roman" w:hAnsi="Times New Roman"/>
          <w:sz w:val="28"/>
          <w:szCs w:val="28"/>
        </w:rPr>
      </w:pPr>
    </w:p>
    <w:p w:rsidR="00893172" w:rsidRPr="00224235" w:rsidRDefault="00893172" w:rsidP="00893172">
      <w:pPr>
        <w:pStyle w:val="af2"/>
        <w:ind w:firstLine="567"/>
        <w:jc w:val="both"/>
        <w:rPr>
          <w:sz w:val="28"/>
          <w:szCs w:val="28"/>
        </w:rPr>
      </w:pPr>
      <w:r>
        <w:rPr>
          <w:sz w:val="28"/>
          <w:szCs w:val="28"/>
        </w:rPr>
        <w:t>5</w:t>
      </w:r>
      <w:r w:rsidRPr="00224235">
        <w:rPr>
          <w:sz w:val="28"/>
          <w:szCs w:val="28"/>
        </w:rPr>
        <w:t>.1.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893172" w:rsidRPr="00224235" w:rsidRDefault="00893172" w:rsidP="00893172">
      <w:pPr>
        <w:pStyle w:val="af2"/>
        <w:ind w:firstLine="709"/>
        <w:jc w:val="both"/>
        <w:rPr>
          <w:sz w:val="28"/>
          <w:szCs w:val="28"/>
        </w:rPr>
      </w:pPr>
      <w:r>
        <w:rPr>
          <w:sz w:val="28"/>
          <w:szCs w:val="28"/>
        </w:rPr>
        <w:t>5</w:t>
      </w:r>
      <w:r w:rsidRPr="00224235">
        <w:rPr>
          <w:sz w:val="28"/>
          <w:szCs w:val="28"/>
        </w:rPr>
        <w:t>.2.</w:t>
      </w:r>
      <w:r w:rsidRPr="00224235">
        <w:rPr>
          <w:sz w:val="28"/>
          <w:szCs w:val="28"/>
        </w:rPr>
        <w:tab/>
        <w:t>Предмет досудебного (внесудебного) обжалования:</w:t>
      </w:r>
    </w:p>
    <w:p w:rsidR="00893172" w:rsidRPr="00224235" w:rsidRDefault="00893172" w:rsidP="00893172">
      <w:pPr>
        <w:pStyle w:val="af2"/>
        <w:jc w:val="both"/>
        <w:rPr>
          <w:sz w:val="28"/>
          <w:szCs w:val="28"/>
        </w:rPr>
      </w:pPr>
      <w:r w:rsidRPr="00224235">
        <w:rPr>
          <w:sz w:val="28"/>
          <w:szCs w:val="28"/>
        </w:rPr>
        <w:t xml:space="preserve">Заявитель может обратиться с </w:t>
      </w:r>
      <w:proofErr w:type="gramStart"/>
      <w:r w:rsidRPr="00224235">
        <w:rPr>
          <w:sz w:val="28"/>
          <w:szCs w:val="28"/>
        </w:rPr>
        <w:t>жалобой</w:t>
      </w:r>
      <w:proofErr w:type="gramEnd"/>
      <w:r w:rsidRPr="00224235">
        <w:rPr>
          <w:sz w:val="28"/>
          <w:szCs w:val="28"/>
        </w:rPr>
        <w:t xml:space="preserve"> в том числе в следующих случаях:</w:t>
      </w:r>
    </w:p>
    <w:p w:rsidR="00893172" w:rsidRPr="00224235" w:rsidRDefault="00893172" w:rsidP="00893172">
      <w:pPr>
        <w:pStyle w:val="af2"/>
        <w:ind w:firstLine="709"/>
        <w:jc w:val="both"/>
        <w:rPr>
          <w:sz w:val="28"/>
          <w:szCs w:val="28"/>
        </w:rPr>
      </w:pPr>
      <w:r w:rsidRPr="00224235">
        <w:rPr>
          <w:sz w:val="28"/>
          <w:szCs w:val="28"/>
        </w:rPr>
        <w:t>1)</w:t>
      </w:r>
      <w:r w:rsidRPr="00224235">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93172" w:rsidRPr="00224235" w:rsidRDefault="00893172" w:rsidP="00893172">
      <w:pPr>
        <w:pStyle w:val="af2"/>
        <w:ind w:firstLine="709"/>
        <w:jc w:val="both"/>
        <w:rPr>
          <w:sz w:val="28"/>
          <w:szCs w:val="28"/>
        </w:rPr>
      </w:pPr>
      <w:r w:rsidRPr="00224235">
        <w:rPr>
          <w:sz w:val="28"/>
          <w:szCs w:val="28"/>
        </w:rPr>
        <w:t>2)</w:t>
      </w:r>
      <w:r w:rsidRPr="00224235">
        <w:rPr>
          <w:sz w:val="28"/>
          <w:szCs w:val="28"/>
        </w:rPr>
        <w:tab/>
        <w:t>нарушение срока предоставления муниципальной услуги;</w:t>
      </w:r>
    </w:p>
    <w:p w:rsidR="00893172" w:rsidRPr="00224235" w:rsidRDefault="00893172" w:rsidP="00893172">
      <w:pPr>
        <w:pStyle w:val="af2"/>
        <w:ind w:firstLine="709"/>
        <w:jc w:val="both"/>
        <w:rPr>
          <w:sz w:val="28"/>
          <w:szCs w:val="28"/>
        </w:rPr>
      </w:pPr>
      <w:r w:rsidRPr="00224235">
        <w:rPr>
          <w:sz w:val="28"/>
          <w:szCs w:val="28"/>
        </w:rPr>
        <w:t>3)</w:t>
      </w:r>
      <w:r w:rsidRPr="00224235">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893172" w:rsidRPr="00224235" w:rsidRDefault="00893172" w:rsidP="00893172">
      <w:pPr>
        <w:pStyle w:val="af2"/>
        <w:ind w:firstLine="709"/>
        <w:jc w:val="both"/>
        <w:rPr>
          <w:sz w:val="28"/>
          <w:szCs w:val="28"/>
        </w:rPr>
      </w:pPr>
      <w:r w:rsidRPr="00224235">
        <w:rPr>
          <w:sz w:val="28"/>
          <w:szCs w:val="28"/>
        </w:rPr>
        <w:t>4)</w:t>
      </w:r>
      <w:r w:rsidRPr="00224235">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893172" w:rsidRPr="00224235" w:rsidRDefault="00893172" w:rsidP="00893172">
      <w:pPr>
        <w:pStyle w:val="af2"/>
        <w:ind w:firstLine="709"/>
        <w:jc w:val="both"/>
        <w:rPr>
          <w:sz w:val="28"/>
          <w:szCs w:val="28"/>
        </w:rPr>
      </w:pPr>
      <w:proofErr w:type="gramStart"/>
      <w:r w:rsidRPr="00224235">
        <w:rPr>
          <w:sz w:val="28"/>
          <w:szCs w:val="28"/>
        </w:rPr>
        <w:t>5)</w:t>
      </w:r>
      <w:r w:rsidRPr="00224235">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93172" w:rsidRPr="00224235" w:rsidRDefault="00893172" w:rsidP="00893172">
      <w:pPr>
        <w:pStyle w:val="af2"/>
        <w:ind w:firstLine="709"/>
        <w:jc w:val="both"/>
        <w:rPr>
          <w:sz w:val="28"/>
          <w:szCs w:val="28"/>
        </w:rPr>
      </w:pPr>
      <w:r w:rsidRPr="00224235">
        <w:rPr>
          <w:sz w:val="28"/>
          <w:szCs w:val="28"/>
        </w:rPr>
        <w:t>6)</w:t>
      </w:r>
      <w:r w:rsidRPr="00224235">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893172" w:rsidRPr="00224235" w:rsidRDefault="00893172" w:rsidP="00893172">
      <w:pPr>
        <w:pStyle w:val="af2"/>
        <w:ind w:firstLine="709"/>
        <w:jc w:val="both"/>
        <w:rPr>
          <w:sz w:val="28"/>
          <w:szCs w:val="28"/>
        </w:rPr>
      </w:pPr>
      <w:r w:rsidRPr="00224235">
        <w:rPr>
          <w:sz w:val="28"/>
          <w:szCs w:val="28"/>
        </w:rPr>
        <w:t>7)</w:t>
      </w:r>
      <w:r w:rsidRPr="00224235">
        <w:rPr>
          <w:sz w:val="28"/>
          <w:szCs w:val="28"/>
        </w:rPr>
        <w:tab/>
        <w:t>отказ органа, предоставляющего муниципальную услугу, его должностного лица,  МФЦ</w:t>
      </w:r>
      <w:proofErr w:type="gramStart"/>
      <w:r w:rsidRPr="00224235">
        <w:rPr>
          <w:sz w:val="28"/>
          <w:szCs w:val="28"/>
        </w:rPr>
        <w:t xml:space="preserve"> ,</w:t>
      </w:r>
      <w:proofErr w:type="gramEnd"/>
      <w:r w:rsidRPr="00224235">
        <w:rPr>
          <w:sz w:val="28"/>
          <w:szCs w:val="28"/>
        </w:rPr>
        <w:t xml:space="preserve"> работника МФЦ  в исправлении допущенных опечаток и ошибок в выданных в результате предоставления муниципальной услуги документах либо нарушение </w:t>
      </w:r>
      <w:r w:rsidR="00D05606">
        <w:rPr>
          <w:sz w:val="28"/>
          <w:szCs w:val="28"/>
        </w:rPr>
        <w:t>установленного срока таких испра</w:t>
      </w:r>
      <w:r w:rsidRPr="00224235">
        <w:rPr>
          <w:sz w:val="28"/>
          <w:szCs w:val="28"/>
        </w:rPr>
        <w:t>влений;</w:t>
      </w:r>
    </w:p>
    <w:p w:rsidR="00893172" w:rsidRPr="00224235" w:rsidRDefault="00893172" w:rsidP="00893172">
      <w:pPr>
        <w:pStyle w:val="af2"/>
        <w:ind w:firstLine="709"/>
        <w:jc w:val="both"/>
        <w:rPr>
          <w:sz w:val="28"/>
          <w:szCs w:val="28"/>
        </w:rPr>
      </w:pPr>
      <w:r w:rsidRPr="00224235">
        <w:rPr>
          <w:sz w:val="28"/>
          <w:szCs w:val="28"/>
        </w:rPr>
        <w:t>8)</w:t>
      </w:r>
      <w:r w:rsidRPr="00224235">
        <w:rPr>
          <w:sz w:val="28"/>
          <w:szCs w:val="28"/>
        </w:rPr>
        <w:tab/>
        <w:t>нарушение срока или порядка выдачи документов по результатам предоставления муниципальной услуги;</w:t>
      </w:r>
    </w:p>
    <w:p w:rsidR="00893172" w:rsidRPr="00224235" w:rsidRDefault="00893172" w:rsidP="00893172">
      <w:pPr>
        <w:pStyle w:val="af2"/>
        <w:ind w:firstLine="709"/>
        <w:jc w:val="both"/>
        <w:rPr>
          <w:sz w:val="28"/>
          <w:szCs w:val="28"/>
        </w:rPr>
      </w:pPr>
      <w:proofErr w:type="gramStart"/>
      <w:r w:rsidRPr="00224235">
        <w:rPr>
          <w:sz w:val="28"/>
          <w:szCs w:val="28"/>
        </w:rPr>
        <w:t>9)</w:t>
      </w:r>
      <w:r w:rsidRPr="00224235">
        <w:rPr>
          <w:sz w:val="28"/>
          <w:szCs w:val="28"/>
        </w:rPr>
        <w:tab/>
        <w:t xml:space="preserve">приостановление предоставления муниципальной услуги, если основания приостановления не предусмотрены федеральными законами и </w:t>
      </w:r>
      <w:r w:rsidRPr="00224235">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893172" w:rsidRPr="00224235" w:rsidRDefault="00893172" w:rsidP="00893172">
      <w:pPr>
        <w:pStyle w:val="af2"/>
        <w:ind w:firstLine="709"/>
        <w:jc w:val="both"/>
        <w:rPr>
          <w:sz w:val="28"/>
          <w:szCs w:val="28"/>
        </w:rPr>
      </w:pPr>
      <w:proofErr w:type="gramStart"/>
      <w:r w:rsidRPr="00224235">
        <w:rPr>
          <w:sz w:val="28"/>
          <w:szCs w:val="28"/>
        </w:rPr>
        <w:t>10)</w:t>
      </w:r>
      <w:r w:rsidRPr="00224235">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93172" w:rsidRPr="00224235" w:rsidRDefault="00893172" w:rsidP="00893172">
      <w:pPr>
        <w:pStyle w:val="af2"/>
        <w:ind w:firstLine="709"/>
        <w:jc w:val="both"/>
        <w:rPr>
          <w:sz w:val="28"/>
          <w:szCs w:val="28"/>
        </w:rPr>
      </w:pPr>
      <w:proofErr w:type="gramStart"/>
      <w:r w:rsidRPr="00224235">
        <w:rPr>
          <w:sz w:val="28"/>
          <w:szCs w:val="28"/>
        </w:rPr>
        <w:t>В случаях, указанных в подпунктах «б», «</w:t>
      </w:r>
      <w:proofErr w:type="spellStart"/>
      <w:r w:rsidRPr="00224235">
        <w:rPr>
          <w:sz w:val="28"/>
          <w:szCs w:val="28"/>
        </w:rPr>
        <w:t>д</w:t>
      </w:r>
      <w:proofErr w:type="spellEnd"/>
      <w:r w:rsidRPr="00224235">
        <w:rPr>
          <w:sz w:val="28"/>
          <w:szCs w:val="28"/>
        </w:rPr>
        <w:t>»,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224235">
        <w:rPr>
          <w:sz w:val="28"/>
          <w:szCs w:val="28"/>
        </w:rPr>
        <w:tab/>
        <w:t>210-ФЗ «Об организации предоставления государственных и</w:t>
      </w:r>
      <w:proofErr w:type="gramEnd"/>
      <w:r w:rsidRPr="00224235">
        <w:rPr>
          <w:sz w:val="28"/>
          <w:szCs w:val="28"/>
        </w:rPr>
        <w:t xml:space="preserve"> муниципальных услуг».</w:t>
      </w:r>
    </w:p>
    <w:p w:rsidR="00893172" w:rsidRPr="00224235" w:rsidRDefault="00893172" w:rsidP="00893172">
      <w:pPr>
        <w:pStyle w:val="af2"/>
        <w:ind w:firstLine="709"/>
        <w:jc w:val="both"/>
        <w:rPr>
          <w:sz w:val="28"/>
          <w:szCs w:val="28"/>
        </w:rPr>
      </w:pPr>
      <w:r>
        <w:rPr>
          <w:sz w:val="28"/>
          <w:szCs w:val="28"/>
        </w:rPr>
        <w:t>5</w:t>
      </w:r>
      <w:r w:rsidRPr="00224235">
        <w:rPr>
          <w:sz w:val="28"/>
          <w:szCs w:val="28"/>
        </w:rPr>
        <w:t>.3.</w:t>
      </w:r>
      <w:r w:rsidRPr="00224235">
        <w:rPr>
          <w:sz w:val="28"/>
          <w:szCs w:val="28"/>
        </w:rPr>
        <w:tab/>
        <w:t>Жалоба подается в письменной форме на бумажном носителе, в электронной форме.</w:t>
      </w:r>
    </w:p>
    <w:p w:rsidR="00893172" w:rsidRPr="00224235" w:rsidRDefault="00893172" w:rsidP="00893172">
      <w:pPr>
        <w:pStyle w:val="af2"/>
        <w:ind w:firstLine="709"/>
        <w:jc w:val="both"/>
        <w:rPr>
          <w:sz w:val="28"/>
          <w:szCs w:val="28"/>
        </w:rPr>
      </w:pPr>
      <w:proofErr w:type="gramStart"/>
      <w:r w:rsidRPr="00224235">
        <w:rPr>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p>
    <w:p w:rsidR="00893172" w:rsidRPr="00224235" w:rsidRDefault="00893172" w:rsidP="00893172">
      <w:pPr>
        <w:pStyle w:val="af2"/>
        <w:jc w:val="both"/>
        <w:rPr>
          <w:sz w:val="28"/>
          <w:szCs w:val="28"/>
        </w:rPr>
      </w:pPr>
      <w:r w:rsidRPr="00224235">
        <w:rPr>
          <w:sz w:val="28"/>
          <w:szCs w:val="28"/>
        </w:rPr>
        <w:t>области»,         портала        федеральной   государственной информационной</w:t>
      </w:r>
    </w:p>
    <w:p w:rsidR="00893172" w:rsidRPr="00224235" w:rsidRDefault="00893172" w:rsidP="00893172">
      <w:pPr>
        <w:pStyle w:val="af2"/>
        <w:jc w:val="both"/>
        <w:rPr>
          <w:sz w:val="28"/>
          <w:szCs w:val="28"/>
        </w:rPr>
      </w:pPr>
      <w:proofErr w:type="gramStart"/>
      <w:r w:rsidRPr="00224235">
        <w:rPr>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893172" w:rsidRPr="00224235" w:rsidRDefault="00893172" w:rsidP="00893172">
      <w:pPr>
        <w:pStyle w:val="af2"/>
        <w:ind w:firstLine="709"/>
        <w:jc w:val="both"/>
        <w:rPr>
          <w:sz w:val="28"/>
          <w:szCs w:val="28"/>
        </w:rPr>
      </w:pPr>
      <w:proofErr w:type="gramStart"/>
      <w:r w:rsidRPr="00224235">
        <w:rPr>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893172" w:rsidRPr="00224235" w:rsidRDefault="00893172" w:rsidP="00893172">
      <w:pPr>
        <w:pStyle w:val="af2"/>
        <w:ind w:firstLine="709"/>
        <w:jc w:val="both"/>
        <w:rPr>
          <w:sz w:val="28"/>
          <w:szCs w:val="28"/>
        </w:rPr>
      </w:pPr>
      <w:r>
        <w:rPr>
          <w:sz w:val="28"/>
          <w:szCs w:val="28"/>
        </w:rPr>
        <w:t>5</w:t>
      </w:r>
      <w:r w:rsidRPr="00224235">
        <w:rPr>
          <w:sz w:val="28"/>
          <w:szCs w:val="28"/>
        </w:rPr>
        <w:t>.4.</w:t>
      </w:r>
      <w:r w:rsidRPr="00224235">
        <w:rPr>
          <w:sz w:val="28"/>
          <w:szCs w:val="28"/>
        </w:rPr>
        <w:tab/>
        <w:t>Жалоба должна содержать:</w:t>
      </w:r>
    </w:p>
    <w:p w:rsidR="00893172" w:rsidRPr="00224235" w:rsidRDefault="00893172" w:rsidP="00893172">
      <w:pPr>
        <w:pStyle w:val="af2"/>
        <w:ind w:firstLine="709"/>
        <w:jc w:val="both"/>
        <w:rPr>
          <w:sz w:val="28"/>
          <w:szCs w:val="28"/>
        </w:rPr>
      </w:pPr>
      <w:r w:rsidRPr="00224235">
        <w:rPr>
          <w:sz w:val="28"/>
          <w:szCs w:val="28"/>
        </w:rPr>
        <w:lastRenderedPageBreak/>
        <w:t>1)</w:t>
      </w:r>
      <w:r w:rsidRPr="0022423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93172" w:rsidRPr="00224235" w:rsidRDefault="00893172" w:rsidP="00893172">
      <w:pPr>
        <w:pStyle w:val="af2"/>
        <w:ind w:firstLine="709"/>
        <w:jc w:val="both"/>
        <w:rPr>
          <w:sz w:val="28"/>
          <w:szCs w:val="28"/>
        </w:rPr>
      </w:pPr>
      <w:proofErr w:type="gramStart"/>
      <w:r w:rsidRPr="00224235">
        <w:rPr>
          <w:sz w:val="28"/>
          <w:szCs w:val="28"/>
        </w:rPr>
        <w:t>2)</w:t>
      </w:r>
      <w:r w:rsidRPr="00224235">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893172" w:rsidRPr="00224235" w:rsidRDefault="00893172" w:rsidP="00893172">
      <w:pPr>
        <w:pStyle w:val="af2"/>
        <w:ind w:firstLine="709"/>
        <w:jc w:val="both"/>
        <w:rPr>
          <w:sz w:val="28"/>
          <w:szCs w:val="28"/>
        </w:rPr>
      </w:pPr>
      <w:r w:rsidRPr="00224235">
        <w:rPr>
          <w:sz w:val="28"/>
          <w:szCs w:val="28"/>
        </w:rPr>
        <w:t>3)</w:t>
      </w:r>
      <w:r w:rsidRPr="00224235">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893172" w:rsidRPr="00224235" w:rsidRDefault="00893172" w:rsidP="00893172">
      <w:pPr>
        <w:pStyle w:val="af2"/>
        <w:ind w:firstLine="709"/>
        <w:jc w:val="both"/>
        <w:rPr>
          <w:sz w:val="28"/>
          <w:szCs w:val="28"/>
        </w:rPr>
      </w:pPr>
      <w:r w:rsidRPr="00224235">
        <w:rPr>
          <w:sz w:val="28"/>
          <w:szCs w:val="28"/>
        </w:rPr>
        <w:t>4)</w:t>
      </w:r>
      <w:r w:rsidRPr="00224235">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93172" w:rsidRPr="00224235" w:rsidRDefault="00893172" w:rsidP="00893172">
      <w:pPr>
        <w:pStyle w:val="af2"/>
        <w:ind w:firstLine="709"/>
        <w:jc w:val="both"/>
        <w:rPr>
          <w:sz w:val="28"/>
          <w:szCs w:val="28"/>
        </w:rPr>
      </w:pPr>
      <w:r>
        <w:rPr>
          <w:sz w:val="28"/>
          <w:szCs w:val="28"/>
        </w:rPr>
        <w:t>5</w:t>
      </w:r>
      <w:r w:rsidRPr="00224235">
        <w:rPr>
          <w:sz w:val="28"/>
          <w:szCs w:val="28"/>
        </w:rPr>
        <w:t>.5.</w:t>
      </w:r>
      <w:r w:rsidRPr="00224235">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893172" w:rsidRPr="00224235" w:rsidRDefault="00893172" w:rsidP="00893172">
      <w:pPr>
        <w:pStyle w:val="af2"/>
        <w:ind w:firstLine="709"/>
        <w:jc w:val="both"/>
        <w:rPr>
          <w:sz w:val="28"/>
          <w:szCs w:val="28"/>
        </w:rPr>
      </w:pPr>
      <w:r w:rsidRPr="00224235">
        <w:rPr>
          <w:sz w:val="28"/>
          <w:szCs w:val="28"/>
        </w:rPr>
        <w:t>-</w:t>
      </w:r>
      <w:r w:rsidRPr="00224235">
        <w:rPr>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893172" w:rsidRPr="00224235" w:rsidRDefault="00893172" w:rsidP="00893172">
      <w:pPr>
        <w:pStyle w:val="af2"/>
        <w:ind w:firstLine="709"/>
        <w:jc w:val="both"/>
        <w:rPr>
          <w:sz w:val="28"/>
          <w:szCs w:val="28"/>
        </w:rPr>
      </w:pPr>
      <w:r w:rsidRPr="00224235">
        <w:rPr>
          <w:sz w:val="28"/>
          <w:szCs w:val="28"/>
        </w:rPr>
        <w:t>-</w:t>
      </w:r>
      <w:r w:rsidRPr="00224235">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893172" w:rsidRPr="00224235" w:rsidRDefault="00893172" w:rsidP="00893172">
      <w:pPr>
        <w:pStyle w:val="af2"/>
        <w:ind w:firstLine="709"/>
        <w:jc w:val="both"/>
        <w:rPr>
          <w:sz w:val="28"/>
          <w:szCs w:val="28"/>
        </w:rPr>
      </w:pPr>
      <w:r w:rsidRPr="00224235">
        <w:rPr>
          <w:sz w:val="28"/>
          <w:szCs w:val="28"/>
        </w:rPr>
        <w:t>-</w:t>
      </w:r>
      <w:r w:rsidRPr="00224235">
        <w:rPr>
          <w:sz w:val="28"/>
          <w:szCs w:val="28"/>
        </w:rPr>
        <w:tab/>
        <w:t>жалобы на решения и действия (бездействие) работника  МФЦ подаются руководителю отдела   МФЦ;</w:t>
      </w:r>
    </w:p>
    <w:p w:rsidR="00893172" w:rsidRPr="00224235" w:rsidRDefault="00893172" w:rsidP="00893172">
      <w:pPr>
        <w:pStyle w:val="af2"/>
        <w:ind w:firstLine="709"/>
        <w:jc w:val="both"/>
        <w:rPr>
          <w:sz w:val="28"/>
          <w:szCs w:val="28"/>
        </w:rPr>
      </w:pPr>
      <w:r w:rsidRPr="00224235">
        <w:rPr>
          <w:sz w:val="28"/>
          <w:szCs w:val="28"/>
        </w:rPr>
        <w:t>-</w:t>
      </w:r>
      <w:r w:rsidRPr="00224235">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893172" w:rsidRPr="00224235" w:rsidRDefault="00893172" w:rsidP="00893172">
      <w:pPr>
        <w:pStyle w:val="af2"/>
        <w:ind w:firstLine="709"/>
        <w:jc w:val="both"/>
        <w:rPr>
          <w:sz w:val="28"/>
          <w:szCs w:val="28"/>
        </w:rPr>
      </w:pPr>
      <w:r>
        <w:rPr>
          <w:sz w:val="28"/>
          <w:szCs w:val="28"/>
        </w:rPr>
        <w:t>5</w:t>
      </w:r>
      <w:r w:rsidRPr="00224235">
        <w:rPr>
          <w:sz w:val="28"/>
          <w:szCs w:val="28"/>
        </w:rPr>
        <w:t>.6.</w:t>
      </w:r>
      <w:r w:rsidRPr="00224235">
        <w:rPr>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893172" w:rsidRPr="00224235" w:rsidRDefault="00893172" w:rsidP="00893172">
      <w:pPr>
        <w:pStyle w:val="af2"/>
        <w:ind w:firstLine="709"/>
        <w:jc w:val="both"/>
        <w:rPr>
          <w:sz w:val="28"/>
          <w:szCs w:val="28"/>
        </w:rPr>
      </w:pPr>
      <w:r>
        <w:rPr>
          <w:sz w:val="28"/>
          <w:szCs w:val="28"/>
        </w:rPr>
        <w:t>5</w:t>
      </w:r>
      <w:r w:rsidRPr="00224235">
        <w:rPr>
          <w:sz w:val="28"/>
          <w:szCs w:val="28"/>
        </w:rPr>
        <w:t>.7.</w:t>
      </w:r>
      <w:r w:rsidRPr="00224235">
        <w:rPr>
          <w:sz w:val="28"/>
          <w:szCs w:val="28"/>
        </w:rPr>
        <w:tab/>
      </w:r>
      <w:proofErr w:type="gramStart"/>
      <w:r w:rsidRPr="00224235">
        <w:rPr>
          <w:sz w:val="28"/>
          <w:szCs w:val="28"/>
        </w:rPr>
        <w:t xml:space="preserve">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sidRPr="00224235">
        <w:rPr>
          <w:sz w:val="28"/>
          <w:szCs w:val="28"/>
        </w:rPr>
        <w:lastRenderedPageBreak/>
        <w:t>обжалования нарушения установленного срока таких исправлений — в течение пяти рабочих дней со дня ее</w:t>
      </w:r>
      <w:proofErr w:type="gramEnd"/>
      <w:r w:rsidRPr="00224235">
        <w:rPr>
          <w:sz w:val="28"/>
          <w:szCs w:val="28"/>
        </w:rPr>
        <w:t xml:space="preserve"> регистрации.</w:t>
      </w:r>
    </w:p>
    <w:p w:rsidR="00893172" w:rsidRPr="00224235" w:rsidRDefault="00893172" w:rsidP="00893172">
      <w:pPr>
        <w:pStyle w:val="af2"/>
        <w:ind w:firstLine="709"/>
        <w:jc w:val="both"/>
        <w:rPr>
          <w:sz w:val="28"/>
          <w:szCs w:val="28"/>
        </w:rPr>
      </w:pPr>
      <w:r>
        <w:rPr>
          <w:sz w:val="28"/>
          <w:szCs w:val="28"/>
        </w:rPr>
        <w:t>5</w:t>
      </w:r>
      <w:r w:rsidRPr="00224235">
        <w:rPr>
          <w:sz w:val="28"/>
          <w:szCs w:val="28"/>
        </w:rPr>
        <w:t>.8.</w:t>
      </w:r>
      <w:r w:rsidRPr="00224235">
        <w:rPr>
          <w:sz w:val="28"/>
          <w:szCs w:val="28"/>
        </w:rPr>
        <w:tab/>
        <w:t>По результатам рассмотрения жалобы принимается одно из следующих решений:</w:t>
      </w:r>
    </w:p>
    <w:p w:rsidR="00893172" w:rsidRPr="00224235" w:rsidRDefault="00893172" w:rsidP="00893172">
      <w:pPr>
        <w:pStyle w:val="af2"/>
        <w:ind w:firstLine="709"/>
        <w:jc w:val="both"/>
        <w:rPr>
          <w:sz w:val="28"/>
          <w:szCs w:val="28"/>
        </w:rPr>
      </w:pPr>
      <w:proofErr w:type="gramStart"/>
      <w:r w:rsidRPr="002242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893172" w:rsidRPr="00224235" w:rsidRDefault="00893172" w:rsidP="00893172">
      <w:pPr>
        <w:pStyle w:val="af2"/>
        <w:ind w:firstLine="709"/>
        <w:jc w:val="both"/>
        <w:rPr>
          <w:sz w:val="28"/>
          <w:szCs w:val="28"/>
        </w:rPr>
      </w:pPr>
      <w:r w:rsidRPr="00224235">
        <w:rPr>
          <w:sz w:val="28"/>
          <w:szCs w:val="28"/>
        </w:rPr>
        <w:t>2) в удовлетворении жалобы отказывается.</w:t>
      </w:r>
    </w:p>
    <w:p w:rsidR="00893172" w:rsidRPr="00224235" w:rsidRDefault="00893172" w:rsidP="00893172">
      <w:pPr>
        <w:pStyle w:val="af2"/>
        <w:ind w:firstLine="709"/>
        <w:jc w:val="both"/>
        <w:rPr>
          <w:sz w:val="28"/>
          <w:szCs w:val="28"/>
        </w:rPr>
      </w:pPr>
      <w:r>
        <w:rPr>
          <w:sz w:val="28"/>
          <w:szCs w:val="28"/>
        </w:rPr>
        <w:t>5</w:t>
      </w:r>
      <w:r w:rsidRPr="00224235">
        <w:rPr>
          <w:sz w:val="28"/>
          <w:szCs w:val="28"/>
        </w:rPr>
        <w:t>.9.</w:t>
      </w:r>
      <w:r w:rsidRPr="00224235">
        <w:rPr>
          <w:sz w:val="28"/>
          <w:szCs w:val="28"/>
        </w:rPr>
        <w:tab/>
        <w:t>Не позднее дня, следующего за днем принятия решения, указанного в пункте 6.8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172" w:rsidRPr="00224235" w:rsidRDefault="00893172" w:rsidP="00893172">
      <w:pPr>
        <w:pStyle w:val="af2"/>
        <w:ind w:firstLine="709"/>
        <w:jc w:val="both"/>
        <w:rPr>
          <w:sz w:val="28"/>
          <w:szCs w:val="28"/>
        </w:rPr>
      </w:pPr>
      <w:r>
        <w:rPr>
          <w:sz w:val="28"/>
          <w:szCs w:val="28"/>
        </w:rPr>
        <w:t>5</w:t>
      </w:r>
      <w:r w:rsidRPr="00224235">
        <w:rPr>
          <w:sz w:val="28"/>
          <w:szCs w:val="28"/>
        </w:rPr>
        <w:t>.10.</w:t>
      </w:r>
      <w:r w:rsidRPr="00224235">
        <w:rPr>
          <w:sz w:val="28"/>
          <w:szCs w:val="28"/>
        </w:rPr>
        <w:tab/>
        <w:t>В ответе Администрации о результатах рассмотрения жалобы указываются:</w:t>
      </w:r>
    </w:p>
    <w:p w:rsidR="00893172" w:rsidRPr="00224235" w:rsidRDefault="00893172" w:rsidP="00893172">
      <w:pPr>
        <w:pStyle w:val="af2"/>
        <w:ind w:firstLine="709"/>
        <w:jc w:val="both"/>
        <w:rPr>
          <w:sz w:val="28"/>
          <w:szCs w:val="28"/>
        </w:rPr>
      </w:pPr>
      <w:proofErr w:type="gramStart"/>
      <w:r w:rsidRPr="00224235">
        <w:rPr>
          <w:sz w:val="28"/>
          <w:szCs w:val="28"/>
        </w:rPr>
        <w:t>1)</w:t>
      </w:r>
      <w:r w:rsidRPr="00224235">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893172" w:rsidRPr="00224235" w:rsidRDefault="00893172" w:rsidP="00893172">
      <w:pPr>
        <w:pStyle w:val="af2"/>
        <w:ind w:firstLine="709"/>
        <w:jc w:val="both"/>
        <w:rPr>
          <w:sz w:val="28"/>
          <w:szCs w:val="28"/>
        </w:rPr>
      </w:pPr>
      <w:r w:rsidRPr="00224235">
        <w:rPr>
          <w:sz w:val="28"/>
          <w:szCs w:val="28"/>
        </w:rPr>
        <w:t>2)</w:t>
      </w:r>
      <w:r w:rsidRPr="00224235">
        <w:rPr>
          <w:sz w:val="28"/>
          <w:szCs w:val="28"/>
        </w:rPr>
        <w:tab/>
        <w:t>сведения об обжалуемых решениях и действиях (бездействии);</w:t>
      </w:r>
    </w:p>
    <w:p w:rsidR="00893172" w:rsidRPr="00224235" w:rsidRDefault="00893172" w:rsidP="00893172">
      <w:pPr>
        <w:pStyle w:val="af2"/>
        <w:ind w:firstLine="709"/>
        <w:jc w:val="both"/>
        <w:rPr>
          <w:sz w:val="28"/>
          <w:szCs w:val="28"/>
        </w:rPr>
      </w:pPr>
      <w:r w:rsidRPr="00224235">
        <w:rPr>
          <w:sz w:val="28"/>
          <w:szCs w:val="28"/>
        </w:rPr>
        <w:t>3)</w:t>
      </w:r>
      <w:r w:rsidRPr="00224235">
        <w:rPr>
          <w:sz w:val="28"/>
          <w:szCs w:val="28"/>
        </w:rPr>
        <w:tab/>
        <w:t>фамилия, имя, отчество (последнее - при наличии) или наименование заявителя;</w:t>
      </w:r>
    </w:p>
    <w:p w:rsidR="00893172" w:rsidRPr="00224235" w:rsidRDefault="00893172" w:rsidP="00893172">
      <w:pPr>
        <w:pStyle w:val="af2"/>
        <w:ind w:firstLine="709"/>
        <w:jc w:val="both"/>
        <w:rPr>
          <w:sz w:val="28"/>
          <w:szCs w:val="28"/>
        </w:rPr>
      </w:pPr>
      <w:r w:rsidRPr="00224235">
        <w:rPr>
          <w:sz w:val="28"/>
          <w:szCs w:val="28"/>
        </w:rPr>
        <w:t>4)</w:t>
      </w:r>
      <w:r w:rsidRPr="00224235">
        <w:rPr>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224235">
        <w:rPr>
          <w:sz w:val="28"/>
          <w:szCs w:val="28"/>
        </w:rPr>
        <w:t>ответе</w:t>
      </w:r>
      <w:proofErr w:type="gramEnd"/>
      <w:r w:rsidRPr="00224235">
        <w:rPr>
          <w:sz w:val="28"/>
          <w:szCs w:val="28"/>
        </w:rPr>
        <w:t xml:space="preserve"> в том числе даются аргументированные разъяснения о причинах принятого решения;</w:t>
      </w:r>
    </w:p>
    <w:p w:rsidR="00893172" w:rsidRPr="00224235" w:rsidRDefault="00893172" w:rsidP="00893172">
      <w:pPr>
        <w:pStyle w:val="af2"/>
        <w:ind w:firstLine="709"/>
        <w:jc w:val="both"/>
        <w:rPr>
          <w:sz w:val="28"/>
          <w:szCs w:val="28"/>
        </w:rPr>
      </w:pPr>
      <w:r w:rsidRPr="00224235">
        <w:rPr>
          <w:sz w:val="28"/>
          <w:szCs w:val="28"/>
        </w:rPr>
        <w:t>5)</w:t>
      </w:r>
      <w:r w:rsidRPr="00224235">
        <w:rPr>
          <w:sz w:val="28"/>
          <w:szCs w:val="28"/>
        </w:rPr>
        <w:tab/>
        <w:t>принятое по результатам рассмотрения жалобы решение;</w:t>
      </w:r>
    </w:p>
    <w:p w:rsidR="00893172" w:rsidRPr="00224235" w:rsidRDefault="00893172" w:rsidP="00893172">
      <w:pPr>
        <w:pStyle w:val="af2"/>
        <w:ind w:firstLine="709"/>
        <w:jc w:val="both"/>
        <w:rPr>
          <w:sz w:val="28"/>
          <w:szCs w:val="28"/>
        </w:rPr>
      </w:pPr>
      <w:r w:rsidRPr="00224235">
        <w:rPr>
          <w:sz w:val="28"/>
          <w:szCs w:val="28"/>
        </w:rPr>
        <w:t>6)</w:t>
      </w:r>
      <w:r w:rsidRPr="00224235">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893172" w:rsidRPr="00224235" w:rsidRDefault="00893172" w:rsidP="00893172">
      <w:pPr>
        <w:pStyle w:val="af2"/>
        <w:ind w:firstLine="709"/>
        <w:jc w:val="both"/>
        <w:rPr>
          <w:sz w:val="28"/>
          <w:szCs w:val="28"/>
        </w:rPr>
      </w:pPr>
      <w:r w:rsidRPr="00224235">
        <w:rPr>
          <w:sz w:val="28"/>
          <w:szCs w:val="28"/>
        </w:rPr>
        <w:t>7)</w:t>
      </w:r>
      <w:r w:rsidRPr="00224235">
        <w:rPr>
          <w:sz w:val="28"/>
          <w:szCs w:val="28"/>
        </w:rPr>
        <w:tab/>
        <w:t xml:space="preserve">в случае признания </w:t>
      </w:r>
      <w:proofErr w:type="gramStart"/>
      <w:r w:rsidRPr="00224235">
        <w:rPr>
          <w:sz w:val="28"/>
          <w:szCs w:val="28"/>
        </w:rPr>
        <w:t>жалобы</w:t>
      </w:r>
      <w:proofErr w:type="gramEnd"/>
      <w:r w:rsidRPr="00224235">
        <w:rPr>
          <w:sz w:val="28"/>
          <w:szCs w:val="28"/>
        </w:rPr>
        <w:t xml:space="preserve"> не подлежащей удовлетворению - информация о порядке обжалования принятого решения.</w:t>
      </w:r>
    </w:p>
    <w:p w:rsidR="00893172" w:rsidRPr="00224235" w:rsidRDefault="00893172" w:rsidP="00893172">
      <w:pPr>
        <w:pStyle w:val="af2"/>
        <w:ind w:firstLine="709"/>
        <w:jc w:val="both"/>
        <w:rPr>
          <w:sz w:val="28"/>
          <w:szCs w:val="28"/>
        </w:rPr>
      </w:pPr>
      <w:r>
        <w:rPr>
          <w:sz w:val="28"/>
          <w:szCs w:val="28"/>
        </w:rPr>
        <w:t>5</w:t>
      </w:r>
      <w:r w:rsidRPr="00224235">
        <w:rPr>
          <w:sz w:val="28"/>
          <w:szCs w:val="28"/>
        </w:rPr>
        <w:t>.11.</w:t>
      </w:r>
      <w:r w:rsidRPr="00224235">
        <w:rPr>
          <w:sz w:val="28"/>
          <w:szCs w:val="28"/>
        </w:rPr>
        <w:tab/>
        <w:t>Решение по жалобе может быть обжаловано в порядке, установленном законодательством Российской Федерации.</w:t>
      </w:r>
    </w:p>
    <w:p w:rsidR="00893172" w:rsidRPr="00224235" w:rsidRDefault="00893172" w:rsidP="00893172">
      <w:pPr>
        <w:pStyle w:val="af2"/>
        <w:ind w:firstLine="709"/>
        <w:jc w:val="both"/>
        <w:rPr>
          <w:sz w:val="28"/>
          <w:szCs w:val="28"/>
        </w:rPr>
      </w:pPr>
      <w:r>
        <w:rPr>
          <w:sz w:val="28"/>
          <w:szCs w:val="28"/>
        </w:rPr>
        <w:t>5</w:t>
      </w:r>
      <w:r w:rsidRPr="00224235">
        <w:rPr>
          <w:sz w:val="28"/>
          <w:szCs w:val="28"/>
        </w:rPr>
        <w:t>.12.</w:t>
      </w:r>
      <w:r w:rsidRPr="00224235">
        <w:rPr>
          <w:sz w:val="28"/>
          <w:szCs w:val="28"/>
        </w:rPr>
        <w:tab/>
        <w:t xml:space="preserve">В случае установления в ходе или по результатам </w:t>
      </w:r>
      <w:proofErr w:type="gramStart"/>
      <w:r w:rsidRPr="00224235">
        <w:rPr>
          <w:sz w:val="28"/>
          <w:szCs w:val="28"/>
        </w:rPr>
        <w:t>рассмотрения жалобы признаков состава административного правонарушения</w:t>
      </w:r>
      <w:proofErr w:type="gramEnd"/>
      <w:r w:rsidRPr="00224235">
        <w:rPr>
          <w:sz w:val="28"/>
          <w:szCs w:val="28"/>
        </w:rPr>
        <w:t xml:space="preserve"> или преступления должностное лицо, наделенное полномочиями по рассмотрению жалоб в соответствии с п. 6.5 настоящего Административного </w:t>
      </w:r>
      <w:r w:rsidRPr="00224235">
        <w:rPr>
          <w:sz w:val="28"/>
          <w:szCs w:val="28"/>
        </w:rPr>
        <w:lastRenderedPageBreak/>
        <w:t>регламента, незамедлительно направляет имеющиеся материалы в органы прокуратуры.</w:t>
      </w:r>
    </w:p>
    <w:p w:rsidR="00893172" w:rsidRPr="00224235" w:rsidRDefault="00893172" w:rsidP="00893172">
      <w:pPr>
        <w:pStyle w:val="af2"/>
        <w:ind w:firstLine="709"/>
        <w:jc w:val="both"/>
        <w:rPr>
          <w:sz w:val="28"/>
          <w:szCs w:val="28"/>
        </w:rPr>
      </w:pPr>
      <w:r>
        <w:rPr>
          <w:sz w:val="28"/>
          <w:szCs w:val="28"/>
        </w:rPr>
        <w:t>5</w:t>
      </w:r>
      <w:r w:rsidRPr="00224235">
        <w:rPr>
          <w:sz w:val="28"/>
          <w:szCs w:val="28"/>
        </w:rPr>
        <w:t>.13.</w:t>
      </w:r>
      <w:r w:rsidRPr="00224235">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893172" w:rsidRPr="00224235" w:rsidRDefault="00893172" w:rsidP="00893172">
      <w:pPr>
        <w:pStyle w:val="af2"/>
        <w:ind w:firstLine="709"/>
        <w:jc w:val="both"/>
        <w:rPr>
          <w:sz w:val="28"/>
          <w:szCs w:val="28"/>
        </w:rPr>
      </w:pPr>
      <w:r>
        <w:rPr>
          <w:sz w:val="28"/>
          <w:szCs w:val="28"/>
        </w:rPr>
        <w:t>5</w:t>
      </w:r>
      <w:r w:rsidRPr="00224235">
        <w:rPr>
          <w:sz w:val="28"/>
          <w:szCs w:val="28"/>
        </w:rPr>
        <w:t>.14.</w:t>
      </w:r>
      <w:r w:rsidRPr="00224235">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893172" w:rsidRPr="00224235" w:rsidRDefault="00893172" w:rsidP="00893172">
      <w:pPr>
        <w:pStyle w:val="af2"/>
        <w:ind w:firstLine="709"/>
        <w:jc w:val="both"/>
        <w:rPr>
          <w:sz w:val="28"/>
          <w:szCs w:val="28"/>
        </w:rPr>
      </w:pPr>
      <w:r w:rsidRPr="00224235">
        <w:rPr>
          <w:sz w:val="28"/>
          <w:szCs w:val="28"/>
        </w:rPr>
        <w:t>-</w:t>
      </w:r>
      <w:r w:rsidRPr="00224235">
        <w:rPr>
          <w:sz w:val="28"/>
          <w:szCs w:val="28"/>
        </w:rPr>
        <w:tab/>
        <w:t>Федеральный закон от 27.07.2010 № 210-ФЗ «Об организации предоставления государственных и муниципальных услуг»;</w:t>
      </w:r>
    </w:p>
    <w:p w:rsidR="00893172" w:rsidRPr="00224235" w:rsidRDefault="00893172" w:rsidP="00893172">
      <w:pPr>
        <w:pStyle w:val="af2"/>
        <w:ind w:firstLine="709"/>
        <w:jc w:val="both"/>
        <w:rPr>
          <w:sz w:val="28"/>
          <w:szCs w:val="28"/>
        </w:rPr>
      </w:pPr>
      <w:proofErr w:type="gramStart"/>
      <w:r w:rsidRPr="00224235">
        <w:rPr>
          <w:sz w:val="28"/>
          <w:szCs w:val="28"/>
        </w:rPr>
        <w:t>-</w:t>
      </w:r>
      <w:r w:rsidRPr="00224235">
        <w:rPr>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24235">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24E5F" w:rsidRDefault="00524E5F" w:rsidP="00524E5F">
      <w:pPr>
        <w:pStyle w:val="af2"/>
        <w:tabs>
          <w:tab w:val="left" w:pos="851"/>
        </w:tabs>
        <w:ind w:firstLine="709"/>
        <w:jc w:val="both"/>
        <w:rPr>
          <w:sz w:val="28"/>
          <w:szCs w:val="28"/>
        </w:rPr>
      </w:pPr>
    </w:p>
    <w:p w:rsidR="00524E5F" w:rsidRDefault="00524E5F" w:rsidP="00524E5F">
      <w:pPr>
        <w:pStyle w:val="af2"/>
        <w:ind w:firstLine="709"/>
        <w:jc w:val="both"/>
        <w:rPr>
          <w:sz w:val="28"/>
          <w:szCs w:val="28"/>
        </w:rPr>
      </w:pPr>
    </w:p>
    <w:p w:rsidR="00E67DB1" w:rsidRDefault="00E67DB1"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B25403" w:rsidRDefault="00B25403" w:rsidP="007332D9">
      <w:pPr>
        <w:pStyle w:val="ConsPlusNormal0"/>
        <w:rPr>
          <w:rFonts w:ascii="Times New Roman" w:hAnsi="Times New Roman"/>
          <w:sz w:val="28"/>
          <w:szCs w:val="28"/>
        </w:rPr>
      </w:pPr>
    </w:p>
    <w:p w:rsidR="00D05606" w:rsidRDefault="00D05606" w:rsidP="007332D9">
      <w:pPr>
        <w:pStyle w:val="ConsPlusNormal0"/>
        <w:rPr>
          <w:rFonts w:ascii="Times New Roman" w:hAnsi="Times New Roman"/>
          <w:sz w:val="28"/>
          <w:szCs w:val="28"/>
        </w:rPr>
      </w:pPr>
    </w:p>
    <w:p w:rsidR="00E67DB1" w:rsidRPr="004A028B" w:rsidRDefault="00E67DB1">
      <w:pPr>
        <w:pStyle w:val="ConsPlusNormal0"/>
        <w:jc w:val="right"/>
        <w:rPr>
          <w:rFonts w:ascii="Times New Roman" w:hAnsi="Times New Roman"/>
          <w:sz w:val="28"/>
          <w:szCs w:val="28"/>
        </w:rPr>
      </w:pPr>
      <w:r w:rsidRPr="004A028B">
        <w:rPr>
          <w:rFonts w:ascii="Times New Roman" w:hAnsi="Times New Roman"/>
          <w:sz w:val="28"/>
          <w:szCs w:val="28"/>
        </w:rPr>
        <w:lastRenderedPageBreak/>
        <w:t>Приложение № 1</w:t>
      </w:r>
    </w:p>
    <w:p w:rsidR="00E67DB1" w:rsidRPr="004A028B" w:rsidRDefault="00E67DB1">
      <w:pPr>
        <w:pStyle w:val="ConsPlusNormal0"/>
        <w:jc w:val="right"/>
        <w:rPr>
          <w:rFonts w:ascii="Times New Roman" w:hAnsi="Times New Roman"/>
          <w:i/>
          <w:sz w:val="28"/>
          <w:szCs w:val="28"/>
        </w:rPr>
      </w:pPr>
      <w:r w:rsidRPr="004A028B">
        <w:rPr>
          <w:rFonts w:ascii="Times New Roman" w:hAnsi="Times New Roman"/>
          <w:sz w:val="28"/>
          <w:szCs w:val="28"/>
        </w:rPr>
        <w:t>к Административному регламенту</w:t>
      </w:r>
    </w:p>
    <w:p w:rsidR="00FC5E04" w:rsidRPr="004A028B" w:rsidRDefault="00FC5E04" w:rsidP="00FC5E04">
      <w:pPr>
        <w:spacing w:after="0" w:line="240" w:lineRule="auto"/>
        <w:jc w:val="right"/>
        <w:rPr>
          <w:rFonts w:ascii="Times New Roman" w:hAnsi="Times New Roman"/>
          <w:i/>
          <w:sz w:val="28"/>
          <w:szCs w:val="28"/>
        </w:rPr>
      </w:pPr>
      <w:r w:rsidRPr="004A028B">
        <w:rPr>
          <w:rFonts w:ascii="Times New Roman" w:hAnsi="Times New Roman"/>
          <w:i/>
          <w:sz w:val="28"/>
          <w:szCs w:val="28"/>
        </w:rPr>
        <w:t>Примерная форма запроса</w:t>
      </w:r>
    </w:p>
    <w:p w:rsidR="00E67DB1" w:rsidRDefault="00E67DB1">
      <w:pPr>
        <w:spacing w:after="0" w:line="240" w:lineRule="auto"/>
        <w:jc w:val="right"/>
        <w:rPr>
          <w:rFonts w:ascii="Times New Roman" w:hAnsi="Times New Roman"/>
          <w:sz w:val="24"/>
          <w:szCs w:val="24"/>
        </w:rPr>
      </w:pPr>
      <w:bookmarkStart w:id="2" w:name="P518"/>
      <w:bookmarkEnd w:id="2"/>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 xml:space="preserve">Главе администрации </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«Светлогорский городской округ»</w:t>
      </w:r>
    </w:p>
    <w:p w:rsidR="00E67DB1" w:rsidRDefault="00E67DB1">
      <w:pPr>
        <w:spacing w:after="0" w:line="240" w:lineRule="auto"/>
        <w:jc w:val="right"/>
        <w:rPr>
          <w:rFonts w:ascii="Times New Roman" w:hAnsi="Times New Roman"/>
          <w:sz w:val="24"/>
          <w:szCs w:val="24"/>
        </w:rPr>
      </w:pPr>
    </w:p>
    <w:p w:rsidR="00E67DB1" w:rsidRDefault="00E67DB1">
      <w:pPr>
        <w:spacing w:after="0" w:line="240" w:lineRule="auto"/>
        <w:jc w:val="right"/>
        <w:rPr>
          <w:rFonts w:ascii="Times New Roman" w:hAnsi="Times New Roman"/>
          <w:sz w:val="18"/>
          <w:szCs w:val="18"/>
        </w:rPr>
      </w:pPr>
      <w:r>
        <w:rPr>
          <w:rFonts w:ascii="Times New Roman" w:hAnsi="Times New Roman"/>
          <w:sz w:val="24"/>
          <w:szCs w:val="24"/>
        </w:rPr>
        <w:t xml:space="preserve">от _____________________________ </w:t>
      </w:r>
    </w:p>
    <w:p w:rsidR="00E67DB1" w:rsidRDefault="00E67DB1">
      <w:pPr>
        <w:spacing w:after="0" w:line="240" w:lineRule="auto"/>
        <w:jc w:val="center"/>
        <w:rPr>
          <w:rFonts w:ascii="Times New Roman" w:hAnsi="Times New Roman"/>
          <w:sz w:val="24"/>
          <w:szCs w:val="24"/>
        </w:rPr>
      </w:pPr>
      <w:r>
        <w:rPr>
          <w:rFonts w:ascii="Times New Roman" w:hAnsi="Times New Roman"/>
          <w:sz w:val="18"/>
          <w:szCs w:val="18"/>
        </w:rPr>
        <w:t xml:space="preserve">                                                                                                              (ф.и</w:t>
      </w:r>
      <w:proofErr w:type="gramStart"/>
      <w:r>
        <w:rPr>
          <w:rFonts w:ascii="Times New Roman" w:hAnsi="Times New Roman"/>
          <w:sz w:val="18"/>
          <w:szCs w:val="18"/>
        </w:rPr>
        <w:t>.о</w:t>
      </w:r>
      <w:proofErr w:type="gramEnd"/>
      <w:r>
        <w:rPr>
          <w:rFonts w:ascii="Times New Roman" w:hAnsi="Times New Roman"/>
          <w:sz w:val="18"/>
          <w:szCs w:val="18"/>
        </w:rPr>
        <w:t>)</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Адрес, телефон:_____________________________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Паспорт: _____________________________</w:t>
      </w:r>
    </w:p>
    <w:p w:rsidR="00E67DB1" w:rsidRDefault="00E67DB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18"/>
          <w:szCs w:val="18"/>
        </w:rPr>
        <w:t xml:space="preserve">(серия, номер, кем </w:t>
      </w:r>
      <w:proofErr w:type="gramStart"/>
      <w:r>
        <w:rPr>
          <w:rFonts w:ascii="Times New Roman" w:hAnsi="Times New Roman"/>
          <w:sz w:val="18"/>
          <w:szCs w:val="18"/>
        </w:rPr>
        <w:t>и</w:t>
      </w:r>
      <w:proofErr w:type="gramEnd"/>
      <w:r>
        <w:rPr>
          <w:rFonts w:ascii="Times New Roman" w:hAnsi="Times New Roman"/>
          <w:sz w:val="18"/>
          <w:szCs w:val="18"/>
        </w:rPr>
        <w:t xml:space="preserve"> когда выдан)                         </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8"/>
          <w:szCs w:val="28"/>
        </w:rPr>
      </w:pPr>
      <w:r>
        <w:rPr>
          <w:rFonts w:ascii="Times New Roman" w:hAnsi="Times New Roman"/>
          <w:sz w:val="24"/>
          <w:szCs w:val="24"/>
        </w:rPr>
        <w:t xml:space="preserve">                                                                                                      _____________________________ </w:t>
      </w:r>
    </w:p>
    <w:p w:rsidR="00E67DB1" w:rsidRDefault="00E67DB1">
      <w:pPr>
        <w:spacing w:after="0" w:line="240" w:lineRule="auto"/>
        <w:jc w:val="center"/>
        <w:rPr>
          <w:rFonts w:ascii="Times New Roman" w:hAnsi="Times New Roman"/>
          <w:sz w:val="28"/>
          <w:szCs w:val="28"/>
        </w:rPr>
      </w:pPr>
    </w:p>
    <w:p w:rsidR="00E67DB1" w:rsidRDefault="00E67D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ЗАЯВЛЕНИЕ</w:t>
      </w:r>
    </w:p>
    <w:p w:rsidR="00E67DB1" w:rsidRDefault="00E67DB1">
      <w:pPr>
        <w:spacing w:after="0" w:line="240" w:lineRule="auto"/>
        <w:jc w:val="center"/>
        <w:rPr>
          <w:rFonts w:ascii="Times New Roman" w:hAnsi="Times New Roman"/>
        </w:rPr>
      </w:pPr>
      <w:r>
        <w:rPr>
          <w:rFonts w:ascii="Times New Roman" w:hAnsi="Times New Roman"/>
          <w:color w:val="000000"/>
          <w:sz w:val="24"/>
          <w:szCs w:val="24"/>
        </w:rPr>
        <w:t>о предоставлении муниципальной услуги</w:t>
      </w:r>
    </w:p>
    <w:p w:rsidR="00E67DB1" w:rsidRDefault="00E67DB1">
      <w:pPr>
        <w:spacing w:after="0" w:line="240" w:lineRule="auto"/>
        <w:jc w:val="center"/>
        <w:rPr>
          <w:rFonts w:ascii="Times New Roman" w:hAnsi="Times New Roman"/>
        </w:rPr>
      </w:pPr>
      <w:r>
        <w:rPr>
          <w:rFonts w:ascii="Times New Roman" w:hAnsi="Times New Roman"/>
        </w:rPr>
        <w:t xml:space="preserve">по </w:t>
      </w:r>
      <w:r>
        <w:rPr>
          <w:rFonts w:ascii="Times New Roman" w:hAnsi="Times New Roman"/>
          <w:bCs/>
        </w:rPr>
        <w:t xml:space="preserve">предоставлению земельного участка для ведения огородничества без проведения торгов </w:t>
      </w:r>
    </w:p>
    <w:p w:rsidR="00E67DB1" w:rsidRDefault="00E67DB1" w:rsidP="004A028B">
      <w:pPr>
        <w:spacing w:after="0" w:line="240" w:lineRule="auto"/>
        <w:jc w:val="center"/>
        <w:rPr>
          <w:rFonts w:ascii="Times New Roman" w:hAnsi="Times New Roman"/>
          <w:color w:val="000000"/>
          <w:sz w:val="24"/>
          <w:szCs w:val="24"/>
        </w:rPr>
      </w:pPr>
      <w:r>
        <w:rPr>
          <w:rFonts w:ascii="Times New Roman" w:hAnsi="Times New Roman"/>
        </w:rPr>
        <w:t>на территории муниципального образования «Светлогорский городской округ»</w:t>
      </w:r>
    </w:p>
    <w:p w:rsidR="004A028B" w:rsidRDefault="004A028B" w:rsidP="004A028B">
      <w:pPr>
        <w:spacing w:after="0" w:line="240" w:lineRule="auto"/>
        <w:jc w:val="center"/>
        <w:rPr>
          <w:rFonts w:ascii="Times New Roman" w:hAnsi="Times New Roman"/>
          <w:color w:val="000000"/>
          <w:sz w:val="24"/>
          <w:szCs w:val="24"/>
        </w:rPr>
      </w:pPr>
    </w:p>
    <w:p w:rsidR="004A028B" w:rsidRPr="004A028B" w:rsidRDefault="004A028B" w:rsidP="004A028B">
      <w:pPr>
        <w:spacing w:after="0" w:line="240" w:lineRule="auto"/>
        <w:jc w:val="center"/>
        <w:rPr>
          <w:rFonts w:ascii="Times New Roman" w:hAnsi="Times New Roman"/>
          <w:color w:val="000000"/>
          <w:sz w:val="24"/>
          <w:szCs w:val="24"/>
        </w:rPr>
      </w:pPr>
    </w:p>
    <w:tbl>
      <w:tblPr>
        <w:tblW w:w="0" w:type="auto"/>
        <w:tblLayout w:type="fixed"/>
        <w:tblCellMar>
          <w:left w:w="28" w:type="dxa"/>
          <w:right w:w="28" w:type="dxa"/>
        </w:tblCellMar>
        <w:tblLook w:val="0000"/>
      </w:tblPr>
      <w:tblGrid>
        <w:gridCol w:w="341"/>
        <w:gridCol w:w="464"/>
        <w:gridCol w:w="165"/>
        <w:gridCol w:w="230"/>
        <w:gridCol w:w="259"/>
        <w:gridCol w:w="1307"/>
        <w:gridCol w:w="96"/>
        <w:gridCol w:w="182"/>
        <w:gridCol w:w="309"/>
        <w:gridCol w:w="934"/>
        <w:gridCol w:w="416"/>
        <w:gridCol w:w="416"/>
        <w:gridCol w:w="1105"/>
        <w:gridCol w:w="1056"/>
        <w:gridCol w:w="879"/>
        <w:gridCol w:w="1110"/>
        <w:gridCol w:w="27"/>
        <w:gridCol w:w="112"/>
      </w:tblGrid>
      <w:tr w:rsidR="00E67DB1">
        <w:trPr>
          <w:trHeight w:val="121"/>
        </w:trPr>
        <w:tc>
          <w:tcPr>
            <w:tcW w:w="341" w:type="dxa"/>
            <w:shd w:val="clear" w:color="auto" w:fill="auto"/>
          </w:tcPr>
          <w:p w:rsidR="00E67DB1" w:rsidRDefault="00E67DB1">
            <w:pPr>
              <w:autoSpaceDE w:val="0"/>
              <w:spacing w:after="0"/>
              <w:rPr>
                <w:rFonts w:ascii="Times New Roman" w:hAnsi="Times New Roman"/>
              </w:rPr>
            </w:pPr>
            <w:r>
              <w:rPr>
                <w:rFonts w:ascii="Times New Roman" w:hAnsi="Times New Roman"/>
              </w:rPr>
              <w:t>Я,</w:t>
            </w:r>
          </w:p>
        </w:tc>
        <w:tc>
          <w:tcPr>
            <w:tcW w:w="9067" w:type="dxa"/>
            <w:gridSpan w:val="17"/>
            <w:tcBorders>
              <w:bottom w:val="single" w:sz="4" w:space="0" w:color="000000"/>
            </w:tcBorders>
            <w:shd w:val="clear" w:color="auto" w:fill="auto"/>
          </w:tcPr>
          <w:p w:rsidR="00E67DB1" w:rsidRDefault="00E67DB1">
            <w:pPr>
              <w:autoSpaceDE w:val="0"/>
              <w:spacing w:after="0"/>
              <w:jc w:val="center"/>
            </w:pPr>
            <w:r>
              <w:rPr>
                <w:rFonts w:ascii="Times New Roman" w:hAnsi="Times New Roman"/>
              </w:rPr>
              <w:t>Иванов Иван Иванович</w:t>
            </w:r>
          </w:p>
        </w:tc>
      </w:tr>
      <w:tr w:rsidR="00E67DB1">
        <w:trPr>
          <w:trHeight w:val="121"/>
        </w:trPr>
        <w:tc>
          <w:tcPr>
            <w:tcW w:w="341" w:type="dxa"/>
            <w:shd w:val="clear" w:color="auto" w:fill="auto"/>
          </w:tcPr>
          <w:p w:rsidR="00E67DB1" w:rsidRDefault="00E67DB1">
            <w:pPr>
              <w:autoSpaceDE w:val="0"/>
              <w:snapToGrid w:val="0"/>
              <w:spacing w:after="0"/>
              <w:rPr>
                <w:rFonts w:ascii="Times New Roman" w:hAnsi="Times New Roman"/>
                <w:sz w:val="18"/>
                <w:szCs w:val="18"/>
              </w:rPr>
            </w:pPr>
          </w:p>
        </w:tc>
        <w:tc>
          <w:tcPr>
            <w:tcW w:w="8928" w:type="dxa"/>
            <w:gridSpan w:val="15"/>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(полностью Ф.И.О. заявителя, последнее указывается при наличии)</w:t>
            </w:r>
          </w:p>
        </w:tc>
        <w:tc>
          <w:tcPr>
            <w:tcW w:w="139" w:type="dxa"/>
            <w:gridSpan w:val="2"/>
            <w:shd w:val="clear" w:color="auto" w:fill="auto"/>
          </w:tcPr>
          <w:p w:rsidR="00E67DB1" w:rsidRDefault="00E67DB1">
            <w:pPr>
              <w:autoSpaceDE w:val="0"/>
              <w:snapToGrid w:val="0"/>
              <w:spacing w:after="0"/>
              <w:rPr>
                <w:rFonts w:ascii="Times New Roman" w:hAnsi="Times New Roman"/>
                <w:sz w:val="18"/>
                <w:szCs w:val="18"/>
              </w:rPr>
            </w:pPr>
          </w:p>
        </w:tc>
      </w:tr>
      <w:tr w:rsidR="00E67DB1">
        <w:trPr>
          <w:trHeight w:val="121"/>
        </w:trPr>
        <w:tc>
          <w:tcPr>
            <w:tcW w:w="2766" w:type="dxa"/>
            <w:gridSpan w:val="6"/>
            <w:shd w:val="clear" w:color="auto" w:fill="auto"/>
          </w:tcPr>
          <w:p w:rsidR="00E67DB1" w:rsidRDefault="00E67DB1">
            <w:pPr>
              <w:autoSpaceDE w:val="0"/>
              <w:spacing w:after="0"/>
              <w:rPr>
                <w:rFonts w:ascii="Times New Roman" w:hAnsi="Times New Roman"/>
              </w:rPr>
            </w:pPr>
            <w:r>
              <w:rPr>
                <w:rFonts w:ascii="Times New Roman" w:hAnsi="Times New Roman"/>
              </w:rPr>
              <w:t>имеющи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паспорт серии</w:t>
            </w:r>
          </w:p>
        </w:tc>
        <w:tc>
          <w:tcPr>
            <w:tcW w:w="1521" w:type="dxa"/>
            <w:gridSpan w:val="4"/>
            <w:tcBorders>
              <w:bottom w:val="single" w:sz="4" w:space="0" w:color="000000"/>
            </w:tcBorders>
            <w:shd w:val="clear" w:color="auto" w:fill="auto"/>
          </w:tcPr>
          <w:p w:rsidR="00E67DB1" w:rsidRDefault="00E67DB1">
            <w:pPr>
              <w:autoSpaceDE w:val="0"/>
              <w:spacing w:after="0"/>
              <w:jc w:val="center"/>
              <w:rPr>
                <w:rFonts w:ascii="Times New Roman" w:hAnsi="Times New Roman"/>
              </w:rPr>
            </w:pPr>
            <w:r>
              <w:rPr>
                <w:rFonts w:ascii="Times New Roman" w:hAnsi="Times New Roman"/>
              </w:rPr>
              <w:t>27 01</w:t>
            </w:r>
          </w:p>
        </w:tc>
        <w:tc>
          <w:tcPr>
            <w:tcW w:w="416" w:type="dxa"/>
            <w:shd w:val="clear" w:color="auto" w:fill="auto"/>
          </w:tcPr>
          <w:p w:rsidR="00E67DB1" w:rsidRDefault="00E67DB1">
            <w:pPr>
              <w:autoSpaceDE w:val="0"/>
              <w:spacing w:after="0"/>
              <w:jc w:val="center"/>
              <w:rPr>
                <w:rFonts w:ascii="Times New Roman" w:hAnsi="Times New Roman"/>
              </w:rPr>
            </w:pPr>
            <w:r>
              <w:rPr>
                <w:rFonts w:ascii="Times New Roman" w:hAnsi="Times New Roman"/>
              </w:rPr>
              <w:t>№</w:t>
            </w:r>
          </w:p>
        </w:tc>
        <w:tc>
          <w:tcPr>
            <w:tcW w:w="1521" w:type="dxa"/>
            <w:gridSpan w:val="2"/>
            <w:tcBorders>
              <w:bottom w:val="single" w:sz="4" w:space="0" w:color="000000"/>
            </w:tcBorders>
            <w:shd w:val="clear" w:color="auto" w:fill="auto"/>
          </w:tcPr>
          <w:p w:rsidR="00E67DB1" w:rsidRDefault="00E67DB1">
            <w:pPr>
              <w:autoSpaceDE w:val="0"/>
              <w:spacing w:after="0"/>
              <w:jc w:val="center"/>
              <w:rPr>
                <w:rFonts w:ascii="Times New Roman" w:hAnsi="Times New Roman"/>
              </w:rPr>
            </w:pPr>
            <w:r>
              <w:rPr>
                <w:rFonts w:ascii="Times New Roman" w:hAnsi="Times New Roman"/>
              </w:rPr>
              <w:t>239 856</w:t>
            </w:r>
          </w:p>
        </w:tc>
        <w:tc>
          <w:tcPr>
            <w:tcW w:w="1935" w:type="dxa"/>
            <w:gridSpan w:val="2"/>
            <w:shd w:val="clear" w:color="auto" w:fill="auto"/>
          </w:tcPr>
          <w:p w:rsidR="00E67DB1" w:rsidRDefault="00E67DB1">
            <w:pPr>
              <w:autoSpaceDE w:val="0"/>
              <w:spacing w:after="0"/>
              <w:ind w:left="57"/>
              <w:rPr>
                <w:rFonts w:ascii="Times New Roman" w:hAnsi="Times New Roman"/>
              </w:rPr>
            </w:pPr>
            <w:r>
              <w:rPr>
                <w:rFonts w:ascii="Times New Roman" w:hAnsi="Times New Roman"/>
              </w:rPr>
              <w:t>код подразделения</w:t>
            </w:r>
          </w:p>
        </w:tc>
        <w:tc>
          <w:tcPr>
            <w:tcW w:w="1110" w:type="dxa"/>
            <w:tcBorders>
              <w:bottom w:val="single" w:sz="4" w:space="0" w:color="000000"/>
            </w:tcBorders>
            <w:shd w:val="clear" w:color="auto" w:fill="auto"/>
          </w:tcPr>
          <w:p w:rsidR="00E67DB1" w:rsidRDefault="00E67DB1">
            <w:pPr>
              <w:autoSpaceDE w:val="0"/>
              <w:spacing w:after="0"/>
              <w:jc w:val="center"/>
              <w:rPr>
                <w:rFonts w:ascii="Times New Roman" w:hAnsi="Times New Roman"/>
              </w:rPr>
            </w:pPr>
            <w:r>
              <w:rPr>
                <w:rFonts w:ascii="Times New Roman" w:hAnsi="Times New Roman"/>
              </w:rPr>
              <w:t>329-009</w:t>
            </w:r>
          </w:p>
        </w:tc>
        <w:tc>
          <w:tcPr>
            <w:tcW w:w="139" w:type="dxa"/>
            <w:gridSpan w:val="2"/>
            <w:shd w:val="clear" w:color="auto" w:fill="auto"/>
          </w:tcPr>
          <w:p w:rsidR="00E67DB1" w:rsidRDefault="00E67DB1">
            <w:pPr>
              <w:autoSpaceDE w:val="0"/>
              <w:spacing w:after="0"/>
              <w:jc w:val="right"/>
            </w:pPr>
            <w:r>
              <w:rPr>
                <w:rFonts w:ascii="Times New Roman" w:hAnsi="Times New Roman"/>
              </w:rPr>
              <w:t>,</w:t>
            </w:r>
          </w:p>
        </w:tc>
      </w:tr>
      <w:tr w:rsidR="00E67DB1">
        <w:trPr>
          <w:cantSplit/>
          <w:trHeight w:val="121"/>
        </w:trPr>
        <w:tc>
          <w:tcPr>
            <w:tcW w:w="9269" w:type="dxa"/>
            <w:gridSpan w:val="16"/>
            <w:tcBorders>
              <w:bottom w:val="single" w:sz="4" w:space="0" w:color="000000"/>
            </w:tcBorders>
            <w:shd w:val="clear" w:color="auto" w:fill="auto"/>
          </w:tcPr>
          <w:p w:rsidR="00E67DB1" w:rsidRDefault="00E67DB1">
            <w:pPr>
              <w:autoSpaceDE w:val="0"/>
              <w:spacing w:after="0"/>
              <w:jc w:val="center"/>
              <w:rPr>
                <w:rFonts w:ascii="Times New Roman" w:hAnsi="Times New Roman"/>
              </w:rPr>
            </w:pPr>
            <w:r>
              <w:rPr>
                <w:rFonts w:ascii="Times New Roman" w:hAnsi="Times New Roman"/>
              </w:rPr>
              <w:t>-</w:t>
            </w:r>
          </w:p>
        </w:tc>
        <w:tc>
          <w:tcPr>
            <w:tcW w:w="139" w:type="dxa"/>
            <w:gridSpan w:val="2"/>
            <w:shd w:val="clear" w:color="auto" w:fill="auto"/>
          </w:tcPr>
          <w:p w:rsidR="00E67DB1" w:rsidRDefault="00E67DB1">
            <w:pPr>
              <w:autoSpaceDE w:val="0"/>
              <w:spacing w:after="0"/>
              <w:jc w:val="right"/>
            </w:pPr>
            <w:r>
              <w:rPr>
                <w:rFonts w:ascii="Times New Roman" w:hAnsi="Times New Roman"/>
              </w:rPr>
              <w:t>,</w:t>
            </w:r>
          </w:p>
        </w:tc>
      </w:tr>
      <w:tr w:rsidR="00E67DB1">
        <w:trPr>
          <w:cantSplit/>
          <w:trHeight w:val="121"/>
        </w:trPr>
        <w:tc>
          <w:tcPr>
            <w:tcW w:w="9269" w:type="dxa"/>
            <w:gridSpan w:val="16"/>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(иной документ, удостоверяющий личность)</w:t>
            </w:r>
          </w:p>
        </w:tc>
        <w:tc>
          <w:tcPr>
            <w:tcW w:w="139" w:type="dxa"/>
            <w:gridSpan w:val="2"/>
            <w:shd w:val="clear" w:color="auto" w:fill="auto"/>
          </w:tcPr>
          <w:p w:rsidR="00E67DB1" w:rsidRDefault="00E67DB1">
            <w:pPr>
              <w:autoSpaceDE w:val="0"/>
              <w:snapToGrid w:val="0"/>
              <w:spacing w:after="0"/>
              <w:rPr>
                <w:rFonts w:ascii="Times New Roman" w:hAnsi="Times New Roman"/>
                <w:sz w:val="18"/>
                <w:szCs w:val="18"/>
              </w:rPr>
            </w:pPr>
          </w:p>
        </w:tc>
      </w:tr>
      <w:tr w:rsidR="00E67DB1">
        <w:trPr>
          <w:trHeight w:val="121"/>
        </w:trPr>
        <w:tc>
          <w:tcPr>
            <w:tcW w:w="805" w:type="dxa"/>
            <w:gridSpan w:val="2"/>
            <w:shd w:val="clear" w:color="auto" w:fill="auto"/>
          </w:tcPr>
          <w:p w:rsidR="00E67DB1" w:rsidRDefault="00E67DB1">
            <w:pPr>
              <w:autoSpaceDE w:val="0"/>
              <w:spacing w:after="0"/>
              <w:rPr>
                <w:rFonts w:ascii="Times New Roman" w:hAnsi="Times New Roman"/>
              </w:rPr>
            </w:pPr>
            <w:r>
              <w:rPr>
                <w:rFonts w:ascii="Times New Roman" w:hAnsi="Times New Roman"/>
              </w:rPr>
              <w:t>выдан “</w:t>
            </w:r>
          </w:p>
        </w:tc>
        <w:tc>
          <w:tcPr>
            <w:tcW w:w="395" w:type="dxa"/>
            <w:gridSpan w:val="2"/>
            <w:tcBorders>
              <w:bottom w:val="single" w:sz="4" w:space="0" w:color="000000"/>
            </w:tcBorders>
            <w:shd w:val="clear" w:color="auto" w:fill="auto"/>
          </w:tcPr>
          <w:p w:rsidR="00E67DB1" w:rsidRDefault="00E67DB1">
            <w:pPr>
              <w:autoSpaceDE w:val="0"/>
              <w:spacing w:after="0"/>
              <w:jc w:val="center"/>
              <w:rPr>
                <w:rFonts w:ascii="Times New Roman" w:hAnsi="Times New Roman"/>
              </w:rPr>
            </w:pPr>
            <w:r>
              <w:rPr>
                <w:rFonts w:ascii="Times New Roman" w:hAnsi="Times New Roman"/>
              </w:rPr>
              <w:t>15</w:t>
            </w:r>
          </w:p>
        </w:tc>
        <w:tc>
          <w:tcPr>
            <w:tcW w:w="259" w:type="dxa"/>
            <w:shd w:val="clear" w:color="auto" w:fill="auto"/>
          </w:tcPr>
          <w:p w:rsidR="00E67DB1" w:rsidRDefault="00E67DB1">
            <w:pPr>
              <w:autoSpaceDE w:val="0"/>
              <w:spacing w:after="0"/>
              <w:rPr>
                <w:rFonts w:ascii="Times New Roman" w:hAnsi="Times New Roman"/>
              </w:rPr>
            </w:pPr>
            <w:r>
              <w:rPr>
                <w:rFonts w:ascii="Times New Roman" w:hAnsi="Times New Roman"/>
              </w:rPr>
              <w:t>”</w:t>
            </w:r>
          </w:p>
        </w:tc>
        <w:tc>
          <w:tcPr>
            <w:tcW w:w="1585" w:type="dxa"/>
            <w:gridSpan w:val="3"/>
            <w:tcBorders>
              <w:bottom w:val="single" w:sz="4" w:space="0" w:color="000000"/>
            </w:tcBorders>
            <w:shd w:val="clear" w:color="auto" w:fill="auto"/>
          </w:tcPr>
          <w:p w:rsidR="00E67DB1" w:rsidRDefault="00E67DB1">
            <w:pPr>
              <w:autoSpaceDE w:val="0"/>
              <w:spacing w:after="0"/>
              <w:jc w:val="center"/>
              <w:rPr>
                <w:rFonts w:ascii="Times New Roman" w:hAnsi="Times New Roman"/>
              </w:rPr>
            </w:pPr>
            <w:r>
              <w:rPr>
                <w:rFonts w:ascii="Times New Roman" w:hAnsi="Times New Roman"/>
              </w:rPr>
              <w:t>сентября 1993</w:t>
            </w:r>
          </w:p>
        </w:tc>
        <w:tc>
          <w:tcPr>
            <w:tcW w:w="309" w:type="dxa"/>
            <w:shd w:val="clear" w:color="auto" w:fill="auto"/>
          </w:tcPr>
          <w:p w:rsidR="00E67DB1" w:rsidRDefault="00E67DB1">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5916" w:type="dxa"/>
            <w:gridSpan w:val="7"/>
            <w:tcBorders>
              <w:bottom w:val="single" w:sz="4" w:space="0" w:color="000000"/>
            </w:tcBorders>
            <w:shd w:val="clear" w:color="auto" w:fill="auto"/>
          </w:tcPr>
          <w:p w:rsidR="00E67DB1" w:rsidRDefault="00E67DB1">
            <w:pPr>
              <w:autoSpaceDE w:val="0"/>
              <w:spacing w:after="0"/>
              <w:jc w:val="center"/>
              <w:rPr>
                <w:rFonts w:ascii="Times New Roman" w:hAnsi="Times New Roman"/>
              </w:rPr>
            </w:pPr>
            <w:r>
              <w:rPr>
                <w:rFonts w:ascii="Times New Roman" w:hAnsi="Times New Roman"/>
              </w:rPr>
              <w:t>Отделом УФМС России по Калининграда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бл. Центр-го р-на</w:t>
            </w:r>
          </w:p>
        </w:tc>
        <w:tc>
          <w:tcPr>
            <w:tcW w:w="139" w:type="dxa"/>
            <w:gridSpan w:val="2"/>
            <w:shd w:val="clear" w:color="auto" w:fill="auto"/>
          </w:tcPr>
          <w:p w:rsidR="00E67DB1" w:rsidRDefault="00E67DB1">
            <w:pPr>
              <w:autoSpaceDE w:val="0"/>
              <w:spacing w:after="0"/>
              <w:jc w:val="right"/>
            </w:pPr>
            <w:r>
              <w:rPr>
                <w:rFonts w:ascii="Times New Roman" w:hAnsi="Times New Roman"/>
              </w:rPr>
              <w:t>,</w:t>
            </w:r>
          </w:p>
        </w:tc>
      </w:tr>
      <w:tr w:rsidR="00E67DB1">
        <w:trPr>
          <w:cantSplit/>
          <w:trHeight w:val="121"/>
        </w:trPr>
        <w:tc>
          <w:tcPr>
            <w:tcW w:w="3353" w:type="dxa"/>
            <w:gridSpan w:val="9"/>
            <w:shd w:val="clear" w:color="auto" w:fill="auto"/>
          </w:tcPr>
          <w:p w:rsidR="00E67DB1" w:rsidRDefault="00E67DB1">
            <w:pPr>
              <w:autoSpaceDE w:val="0"/>
              <w:snapToGrid w:val="0"/>
              <w:spacing w:after="0"/>
              <w:jc w:val="center"/>
              <w:rPr>
                <w:rFonts w:ascii="Times New Roman" w:hAnsi="Times New Roman"/>
                <w:i/>
                <w:iCs/>
                <w:sz w:val="18"/>
                <w:szCs w:val="18"/>
              </w:rPr>
            </w:pPr>
          </w:p>
        </w:tc>
        <w:tc>
          <w:tcPr>
            <w:tcW w:w="5916" w:type="dxa"/>
            <w:gridSpan w:val="7"/>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 xml:space="preserve">(когда и кем </w:t>
            </w:r>
            <w:proofErr w:type="gramStart"/>
            <w:r>
              <w:rPr>
                <w:rFonts w:ascii="Times New Roman" w:hAnsi="Times New Roman"/>
                <w:i/>
                <w:iCs/>
                <w:sz w:val="18"/>
                <w:szCs w:val="18"/>
              </w:rPr>
              <w:t>выдан</w:t>
            </w:r>
            <w:proofErr w:type="gramEnd"/>
            <w:r>
              <w:rPr>
                <w:rFonts w:ascii="Times New Roman" w:hAnsi="Times New Roman"/>
                <w:i/>
                <w:iCs/>
                <w:sz w:val="18"/>
                <w:szCs w:val="18"/>
              </w:rPr>
              <w:t>)</w:t>
            </w:r>
          </w:p>
        </w:tc>
        <w:tc>
          <w:tcPr>
            <w:tcW w:w="139" w:type="dxa"/>
            <w:gridSpan w:val="2"/>
            <w:shd w:val="clear" w:color="auto" w:fill="auto"/>
          </w:tcPr>
          <w:p w:rsidR="00E67DB1" w:rsidRDefault="00E67DB1">
            <w:pPr>
              <w:autoSpaceDE w:val="0"/>
              <w:snapToGrid w:val="0"/>
              <w:spacing w:after="0"/>
              <w:rPr>
                <w:rFonts w:ascii="Times New Roman" w:hAnsi="Times New Roman"/>
                <w:sz w:val="18"/>
                <w:szCs w:val="18"/>
              </w:rPr>
            </w:pPr>
          </w:p>
        </w:tc>
      </w:tr>
      <w:tr w:rsidR="00E67DB1">
        <w:trPr>
          <w:cantSplit/>
          <w:trHeight w:val="121"/>
        </w:trPr>
        <w:tc>
          <w:tcPr>
            <w:tcW w:w="2766" w:type="dxa"/>
            <w:gridSpan w:val="6"/>
            <w:shd w:val="clear" w:color="auto" w:fill="auto"/>
          </w:tcPr>
          <w:p w:rsidR="00E67DB1" w:rsidRDefault="00E67DB1">
            <w:pPr>
              <w:autoSpaceDE w:val="0"/>
              <w:spacing w:after="0"/>
              <w:rPr>
                <w:rFonts w:ascii="Times New Roman" w:hAnsi="Times New Roman"/>
              </w:rPr>
            </w:pPr>
            <w:r>
              <w:rPr>
                <w:rFonts w:ascii="Times New Roman" w:hAnsi="Times New Roman"/>
              </w:rPr>
              <w:t>проживающи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адресу</w:t>
            </w:r>
          </w:p>
        </w:tc>
        <w:tc>
          <w:tcPr>
            <w:tcW w:w="6642" w:type="dxa"/>
            <w:gridSpan w:val="12"/>
            <w:tcBorders>
              <w:bottom w:val="single" w:sz="4" w:space="0" w:color="000000"/>
            </w:tcBorders>
            <w:shd w:val="clear" w:color="auto" w:fill="auto"/>
          </w:tcPr>
          <w:p w:rsidR="00E67DB1" w:rsidRDefault="00E67DB1">
            <w:pPr>
              <w:autoSpaceDE w:val="0"/>
              <w:spacing w:after="0"/>
              <w:jc w:val="center"/>
            </w:pPr>
            <w:r>
              <w:rPr>
                <w:rFonts w:ascii="Times New Roman" w:hAnsi="Times New Roman"/>
              </w:rPr>
              <w:t>Калининградская обл., г</w:t>
            </w:r>
            <w:proofErr w:type="gramStart"/>
            <w:r>
              <w:rPr>
                <w:rFonts w:ascii="Times New Roman" w:hAnsi="Times New Roman"/>
              </w:rPr>
              <w:t>.С</w:t>
            </w:r>
            <w:proofErr w:type="gramEnd"/>
            <w:r>
              <w:rPr>
                <w:rFonts w:ascii="Times New Roman" w:hAnsi="Times New Roman"/>
              </w:rPr>
              <w:t>ветлогорск, ул. Пионерская, д. 26, кв. 59</w:t>
            </w:r>
          </w:p>
        </w:tc>
      </w:tr>
      <w:tr w:rsidR="00E67DB1">
        <w:trPr>
          <w:cantSplit/>
          <w:trHeight w:val="121"/>
        </w:trPr>
        <w:tc>
          <w:tcPr>
            <w:tcW w:w="2766" w:type="dxa"/>
            <w:gridSpan w:val="6"/>
            <w:shd w:val="clear" w:color="auto" w:fill="auto"/>
          </w:tcPr>
          <w:p w:rsidR="00E67DB1" w:rsidRDefault="00E67DB1">
            <w:pPr>
              <w:autoSpaceDE w:val="0"/>
              <w:snapToGrid w:val="0"/>
              <w:spacing w:after="0"/>
              <w:rPr>
                <w:rFonts w:ascii="Times New Roman" w:hAnsi="Times New Roman"/>
                <w:sz w:val="18"/>
                <w:szCs w:val="18"/>
              </w:rPr>
            </w:pPr>
          </w:p>
        </w:tc>
        <w:tc>
          <w:tcPr>
            <w:tcW w:w="6642" w:type="dxa"/>
            <w:gridSpan w:val="12"/>
            <w:shd w:val="clear" w:color="auto" w:fill="auto"/>
          </w:tcPr>
          <w:p w:rsidR="00E67DB1" w:rsidRDefault="00E67DB1">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67DB1">
        <w:trPr>
          <w:cantSplit/>
          <w:trHeight w:val="121"/>
        </w:trPr>
        <w:tc>
          <w:tcPr>
            <w:tcW w:w="5119" w:type="dxa"/>
            <w:gridSpan w:val="12"/>
            <w:shd w:val="clear" w:color="auto" w:fill="auto"/>
          </w:tcPr>
          <w:p w:rsidR="00E67DB1" w:rsidRDefault="00E67DB1">
            <w:pPr>
              <w:autoSpaceDE w:val="0"/>
              <w:spacing w:after="0"/>
              <w:jc w:val="center"/>
              <w:rPr>
                <w:rFonts w:ascii="Times New Roman" w:hAnsi="Times New Roman"/>
              </w:rPr>
            </w:pPr>
            <w:r>
              <w:rPr>
                <w:rFonts w:ascii="Times New Roman" w:hAnsi="Times New Roman"/>
              </w:rPr>
              <w:t>____________________________________________</w:t>
            </w:r>
          </w:p>
        </w:tc>
        <w:tc>
          <w:tcPr>
            <w:tcW w:w="2161" w:type="dxa"/>
            <w:gridSpan w:val="2"/>
            <w:shd w:val="clear" w:color="auto" w:fill="auto"/>
          </w:tcPr>
          <w:p w:rsidR="00E67DB1" w:rsidRDefault="00E67DB1">
            <w:pPr>
              <w:autoSpaceDE w:val="0"/>
              <w:spacing w:after="0"/>
              <w:rPr>
                <w:rFonts w:ascii="Times New Roman" w:hAnsi="Times New Roman"/>
              </w:rPr>
            </w:pPr>
            <w:r>
              <w:rPr>
                <w:rFonts w:ascii="Times New Roman" w:hAnsi="Times New Roman"/>
              </w:rPr>
              <w:t>, контактный телефон</w:t>
            </w:r>
          </w:p>
        </w:tc>
        <w:tc>
          <w:tcPr>
            <w:tcW w:w="2016" w:type="dxa"/>
            <w:gridSpan w:val="3"/>
            <w:shd w:val="clear" w:color="auto" w:fill="auto"/>
          </w:tcPr>
          <w:p w:rsidR="00E67DB1" w:rsidRDefault="00E67DB1">
            <w:pPr>
              <w:autoSpaceDE w:val="0"/>
              <w:spacing w:after="0"/>
              <w:rPr>
                <w:rFonts w:ascii="Times New Roman" w:hAnsi="Times New Roman"/>
              </w:rPr>
            </w:pPr>
            <w:r>
              <w:rPr>
                <w:rFonts w:ascii="Times New Roman" w:hAnsi="Times New Roman"/>
              </w:rPr>
              <w:t xml:space="preserve">  8-(40153)- 23456</w:t>
            </w:r>
          </w:p>
        </w:tc>
        <w:tc>
          <w:tcPr>
            <w:tcW w:w="112" w:type="dxa"/>
            <w:shd w:val="clear" w:color="auto" w:fill="auto"/>
          </w:tcPr>
          <w:p w:rsidR="00E67DB1" w:rsidRDefault="00E67DB1">
            <w:pPr>
              <w:autoSpaceDE w:val="0"/>
              <w:spacing w:after="0"/>
              <w:jc w:val="right"/>
            </w:pPr>
            <w:r>
              <w:rPr>
                <w:rFonts w:ascii="Times New Roman" w:hAnsi="Times New Roman"/>
              </w:rPr>
              <w:t>,</w:t>
            </w:r>
          </w:p>
        </w:tc>
      </w:tr>
      <w:tr w:rsidR="00E67DB1">
        <w:trPr>
          <w:cantSplit/>
          <w:trHeight w:val="422"/>
        </w:trPr>
        <w:tc>
          <w:tcPr>
            <w:tcW w:w="9408" w:type="dxa"/>
            <w:gridSpan w:val="18"/>
            <w:tcBorders>
              <w:bottom w:val="single" w:sz="4" w:space="0" w:color="000000"/>
            </w:tcBorders>
            <w:shd w:val="clear" w:color="auto" w:fill="auto"/>
          </w:tcPr>
          <w:p w:rsidR="00E67DB1" w:rsidRDefault="00E67DB1">
            <w:pPr>
              <w:autoSpaceDE w:val="0"/>
              <w:snapToGrid w:val="0"/>
              <w:spacing w:after="0"/>
              <w:ind w:right="-4372"/>
              <w:rPr>
                <w:rFonts w:ascii="Times New Roman" w:hAnsi="Times New Roman"/>
                <w:sz w:val="24"/>
                <w:szCs w:val="24"/>
              </w:rPr>
            </w:pPr>
          </w:p>
          <w:p w:rsidR="00E67DB1" w:rsidRDefault="00E67DB1">
            <w:pPr>
              <w:autoSpaceDE w:val="0"/>
              <w:spacing w:after="0"/>
              <w:ind w:right="-4372"/>
              <w:rPr>
                <w:rFonts w:ascii="Times New Roman" w:hAnsi="Times New Roman"/>
              </w:rPr>
            </w:pPr>
            <w:r>
              <w:rPr>
                <w:rFonts w:ascii="Times New Roman" w:hAnsi="Times New Roman"/>
              </w:rPr>
              <w:t>действующи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доверенности от «____»_______20____г.______________________________________</w:t>
            </w:r>
          </w:p>
          <w:p w:rsidR="00E67DB1" w:rsidRDefault="00E67DB1">
            <w:pPr>
              <w:autoSpaceDE w:val="0"/>
              <w:spacing w:after="0"/>
              <w:jc w:val="center"/>
            </w:pPr>
            <w:r>
              <w:rPr>
                <w:rFonts w:ascii="Times New Roman" w:hAnsi="Times New Roman"/>
              </w:rPr>
              <w:t xml:space="preserve"> </w:t>
            </w:r>
          </w:p>
        </w:tc>
      </w:tr>
      <w:tr w:rsidR="00E67DB1">
        <w:trPr>
          <w:cantSplit/>
          <w:trHeight w:val="422"/>
        </w:trPr>
        <w:tc>
          <w:tcPr>
            <w:tcW w:w="9408" w:type="dxa"/>
            <w:gridSpan w:val="18"/>
            <w:tcBorders>
              <w:top w:val="single" w:sz="4" w:space="0" w:color="000000"/>
              <w:bottom w:val="single" w:sz="4" w:space="0" w:color="000000"/>
            </w:tcBorders>
            <w:shd w:val="clear" w:color="auto" w:fill="auto"/>
          </w:tcPr>
          <w:p w:rsidR="00E67DB1" w:rsidRDefault="00E67DB1">
            <w:pPr>
              <w:autoSpaceDE w:val="0"/>
              <w:spacing w:after="0"/>
              <w:jc w:val="center"/>
            </w:pPr>
            <w:proofErr w:type="gramStart"/>
            <w:r>
              <w:rPr>
                <w:rFonts w:ascii="Times New Roman" w:hAnsi="Times New Roman"/>
                <w:i/>
                <w:iCs/>
                <w:sz w:val="16"/>
                <w:szCs w:val="16"/>
              </w:rPr>
              <w:t>(указываются реквизиты доверенности, совершенной в простой письменной форме.</w:t>
            </w:r>
            <w:proofErr w:type="gramEnd"/>
            <w:r>
              <w:rPr>
                <w:rFonts w:ascii="Times New Roman" w:hAnsi="Times New Roman"/>
                <w:i/>
                <w:iCs/>
                <w:sz w:val="16"/>
                <w:szCs w:val="16"/>
              </w:rPr>
              <w:t xml:space="preserve"> В случаях, когда в соответствии с требованиями</w:t>
            </w:r>
          </w:p>
        </w:tc>
      </w:tr>
      <w:tr w:rsidR="00E67DB1">
        <w:trPr>
          <w:cantSplit/>
          <w:trHeight w:val="422"/>
        </w:trPr>
        <w:tc>
          <w:tcPr>
            <w:tcW w:w="9408" w:type="dxa"/>
            <w:gridSpan w:val="18"/>
            <w:tcBorders>
              <w:top w:val="single" w:sz="4" w:space="0" w:color="000000"/>
              <w:bottom w:val="single" w:sz="4" w:space="0" w:color="000000"/>
            </w:tcBorders>
            <w:shd w:val="clear" w:color="auto" w:fill="auto"/>
          </w:tcPr>
          <w:p w:rsidR="00E67DB1" w:rsidRDefault="00E67DB1">
            <w:pPr>
              <w:autoSpaceDE w:val="0"/>
              <w:spacing w:after="0"/>
              <w:jc w:val="center"/>
            </w:pPr>
            <w:r>
              <w:rPr>
                <w:rFonts w:ascii="Times New Roman" w:hAnsi="Times New Roman"/>
                <w:i/>
                <w:iCs/>
                <w:sz w:val="16"/>
                <w:szCs w:val="16"/>
              </w:rPr>
              <w:t>закона необходимо предъявить  доверенность, удостоверенную нотариально, или в случаях, при которых стороны сделки соглашением</w:t>
            </w:r>
          </w:p>
        </w:tc>
      </w:tr>
      <w:tr w:rsidR="00E67DB1">
        <w:trPr>
          <w:cantSplit/>
          <w:trHeight w:val="121"/>
        </w:trPr>
        <w:tc>
          <w:tcPr>
            <w:tcW w:w="9408" w:type="dxa"/>
            <w:gridSpan w:val="18"/>
            <w:tcBorders>
              <w:top w:val="single" w:sz="4" w:space="0" w:color="000000"/>
            </w:tcBorders>
            <w:shd w:val="clear" w:color="auto" w:fill="auto"/>
          </w:tcPr>
          <w:p w:rsidR="00E67DB1" w:rsidRDefault="00E67DB1">
            <w:pPr>
              <w:autoSpaceDE w:val="0"/>
              <w:spacing w:after="0"/>
              <w:jc w:val="center"/>
            </w:pPr>
            <w:r>
              <w:rPr>
                <w:rFonts w:ascii="Times New Roman" w:hAnsi="Times New Roman"/>
                <w:i/>
                <w:iCs/>
                <w:sz w:val="16"/>
                <w:szCs w:val="16"/>
              </w:rPr>
              <w:t>сторон решили облечь доверенность в нотариальную форму, указывается Ф.И.О. нотариуса, округ</w:t>
            </w:r>
            <w:proofErr w:type="gramStart"/>
            <w:r>
              <w:rPr>
                <w:rFonts w:ascii="Times New Roman" w:hAnsi="Times New Roman"/>
                <w:i/>
                <w:iCs/>
                <w:sz w:val="16"/>
                <w:szCs w:val="16"/>
              </w:rPr>
              <w:t xml:space="preserve"> )</w:t>
            </w:r>
            <w:proofErr w:type="gramEnd"/>
          </w:p>
        </w:tc>
      </w:tr>
      <w:tr w:rsidR="00E67DB1">
        <w:trPr>
          <w:trHeight w:val="121"/>
        </w:trPr>
        <w:tc>
          <w:tcPr>
            <w:tcW w:w="970" w:type="dxa"/>
            <w:gridSpan w:val="3"/>
            <w:shd w:val="clear" w:color="auto" w:fill="auto"/>
          </w:tcPr>
          <w:p w:rsidR="00E67DB1" w:rsidRDefault="00E67DB1">
            <w:pPr>
              <w:autoSpaceDE w:val="0"/>
              <w:spacing w:after="0"/>
              <w:rPr>
                <w:rFonts w:ascii="Times New Roman" w:hAnsi="Times New Roman"/>
              </w:rPr>
            </w:pPr>
            <w:r>
              <w:rPr>
                <w:rFonts w:ascii="Times New Roman" w:hAnsi="Times New Roman"/>
              </w:rPr>
              <w:t>от имени</w:t>
            </w:r>
          </w:p>
        </w:tc>
        <w:tc>
          <w:tcPr>
            <w:tcW w:w="8299" w:type="dxa"/>
            <w:gridSpan w:val="13"/>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139" w:type="dxa"/>
            <w:gridSpan w:val="2"/>
            <w:shd w:val="clear" w:color="auto" w:fill="auto"/>
          </w:tcPr>
          <w:p w:rsidR="00E67DB1" w:rsidRDefault="00E67DB1">
            <w:pPr>
              <w:autoSpaceDE w:val="0"/>
              <w:spacing w:after="0"/>
              <w:jc w:val="right"/>
            </w:pPr>
            <w:r>
              <w:rPr>
                <w:rFonts w:ascii="Times New Roman" w:hAnsi="Times New Roman"/>
              </w:rPr>
              <w:t>,</w:t>
            </w:r>
          </w:p>
        </w:tc>
      </w:tr>
      <w:tr w:rsidR="00E67DB1">
        <w:trPr>
          <w:trHeight w:val="121"/>
        </w:trPr>
        <w:tc>
          <w:tcPr>
            <w:tcW w:w="970" w:type="dxa"/>
            <w:gridSpan w:val="3"/>
            <w:shd w:val="clear" w:color="auto" w:fill="auto"/>
          </w:tcPr>
          <w:p w:rsidR="00E67DB1" w:rsidRDefault="00E67DB1">
            <w:pPr>
              <w:autoSpaceDE w:val="0"/>
              <w:snapToGrid w:val="0"/>
              <w:spacing w:after="0"/>
              <w:rPr>
                <w:rFonts w:ascii="Times New Roman" w:hAnsi="Times New Roman"/>
                <w:sz w:val="18"/>
                <w:szCs w:val="18"/>
              </w:rPr>
            </w:pPr>
          </w:p>
        </w:tc>
        <w:tc>
          <w:tcPr>
            <w:tcW w:w="8299" w:type="dxa"/>
            <w:gridSpan w:val="13"/>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(полностью Ф.И.О., последнее указывается при наличии)</w:t>
            </w:r>
          </w:p>
        </w:tc>
        <w:tc>
          <w:tcPr>
            <w:tcW w:w="139" w:type="dxa"/>
            <w:gridSpan w:val="2"/>
            <w:shd w:val="clear" w:color="auto" w:fill="auto"/>
          </w:tcPr>
          <w:p w:rsidR="00E67DB1" w:rsidRDefault="00E67DB1">
            <w:pPr>
              <w:autoSpaceDE w:val="0"/>
              <w:snapToGrid w:val="0"/>
              <w:spacing w:after="0"/>
              <w:rPr>
                <w:rFonts w:ascii="Times New Roman" w:hAnsi="Times New Roman"/>
                <w:sz w:val="18"/>
                <w:szCs w:val="18"/>
              </w:rPr>
            </w:pPr>
          </w:p>
        </w:tc>
      </w:tr>
      <w:tr w:rsidR="00E67DB1">
        <w:trPr>
          <w:cantSplit/>
          <w:trHeight w:val="121"/>
        </w:trPr>
        <w:tc>
          <w:tcPr>
            <w:tcW w:w="2862" w:type="dxa"/>
            <w:gridSpan w:val="7"/>
            <w:shd w:val="clear" w:color="auto" w:fill="auto"/>
          </w:tcPr>
          <w:p w:rsidR="00E67DB1" w:rsidRDefault="00E67DB1">
            <w:pPr>
              <w:autoSpaceDE w:val="0"/>
              <w:spacing w:after="0"/>
              <w:rPr>
                <w:rFonts w:ascii="Times New Roman" w:hAnsi="Times New Roman"/>
              </w:rPr>
            </w:pPr>
            <w:r>
              <w:rPr>
                <w:rFonts w:ascii="Times New Roman" w:hAnsi="Times New Roman"/>
              </w:rPr>
              <w:t>проживающег</w:t>
            </w:r>
            <w:proofErr w:type="gramStart"/>
            <w:r>
              <w:rPr>
                <w:rFonts w:ascii="Times New Roman" w:hAnsi="Times New Roman"/>
              </w:rPr>
              <w:t>о(</w:t>
            </w:r>
            <w:proofErr w:type="gramEnd"/>
            <w:r>
              <w:rPr>
                <w:rFonts w:ascii="Times New Roman" w:hAnsi="Times New Roman"/>
              </w:rPr>
              <w:t>ей) по адресу</w:t>
            </w:r>
          </w:p>
        </w:tc>
        <w:tc>
          <w:tcPr>
            <w:tcW w:w="6546" w:type="dxa"/>
            <w:gridSpan w:val="11"/>
            <w:tcBorders>
              <w:bottom w:val="single" w:sz="4" w:space="0" w:color="000000"/>
            </w:tcBorders>
            <w:shd w:val="clear" w:color="auto" w:fill="auto"/>
          </w:tcPr>
          <w:p w:rsidR="00E67DB1" w:rsidRDefault="00E67DB1">
            <w:pPr>
              <w:autoSpaceDE w:val="0"/>
              <w:spacing w:after="0"/>
              <w:jc w:val="right"/>
            </w:pPr>
            <w:r>
              <w:rPr>
                <w:rFonts w:ascii="Times New Roman" w:hAnsi="Times New Roman"/>
              </w:rPr>
              <w:t>,</w:t>
            </w:r>
          </w:p>
        </w:tc>
      </w:tr>
      <w:tr w:rsidR="00E67DB1">
        <w:trPr>
          <w:cantSplit/>
          <w:trHeight w:val="121"/>
        </w:trPr>
        <w:tc>
          <w:tcPr>
            <w:tcW w:w="2862" w:type="dxa"/>
            <w:gridSpan w:val="7"/>
            <w:shd w:val="clear" w:color="auto" w:fill="auto"/>
          </w:tcPr>
          <w:p w:rsidR="00E67DB1" w:rsidRDefault="00E67DB1">
            <w:pPr>
              <w:autoSpaceDE w:val="0"/>
              <w:snapToGrid w:val="0"/>
              <w:spacing w:after="0"/>
              <w:rPr>
                <w:rFonts w:ascii="Times New Roman" w:hAnsi="Times New Roman"/>
                <w:sz w:val="18"/>
                <w:szCs w:val="18"/>
              </w:rPr>
            </w:pPr>
          </w:p>
        </w:tc>
        <w:tc>
          <w:tcPr>
            <w:tcW w:w="6546" w:type="dxa"/>
            <w:gridSpan w:val="11"/>
            <w:shd w:val="clear" w:color="auto" w:fill="auto"/>
          </w:tcPr>
          <w:p w:rsidR="00E67DB1" w:rsidRDefault="00E67DB1">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67DB1">
        <w:trPr>
          <w:cantSplit/>
          <w:trHeight w:val="3560"/>
        </w:trPr>
        <w:tc>
          <w:tcPr>
            <w:tcW w:w="9408" w:type="dxa"/>
            <w:gridSpan w:val="18"/>
            <w:shd w:val="clear" w:color="auto" w:fill="auto"/>
          </w:tcPr>
          <w:p w:rsidR="00E67DB1" w:rsidRDefault="00E67DB1">
            <w:pPr>
              <w:pStyle w:val="ac"/>
              <w:shd w:val="clear" w:color="auto" w:fill="FFFFFF"/>
              <w:spacing w:before="0" w:after="0"/>
              <w:jc w:val="both"/>
              <w:rPr>
                <w:sz w:val="26"/>
                <w:szCs w:val="26"/>
              </w:rPr>
            </w:pPr>
            <w:r>
              <w:rPr>
                <w:sz w:val="26"/>
                <w:szCs w:val="26"/>
              </w:rPr>
              <w:lastRenderedPageBreak/>
              <w:t>Прошу предоставить без проведения торгов земельный участок в аренду сроком ______ (не более чем на 3 года):</w:t>
            </w:r>
          </w:p>
          <w:p w:rsidR="00E67DB1" w:rsidRDefault="00E67DB1">
            <w:pPr>
              <w:pStyle w:val="ac"/>
              <w:shd w:val="clear" w:color="auto" w:fill="FFFFFF"/>
              <w:spacing w:before="0" w:after="0"/>
              <w:jc w:val="both"/>
              <w:rPr>
                <w:sz w:val="26"/>
                <w:szCs w:val="26"/>
              </w:rPr>
            </w:pPr>
            <w:r>
              <w:rPr>
                <w:sz w:val="26"/>
                <w:szCs w:val="26"/>
              </w:rPr>
              <w:t>- кадастровый номер земельного участка ____________;</w:t>
            </w:r>
          </w:p>
          <w:p w:rsidR="00E67DB1" w:rsidRDefault="00E67DB1">
            <w:pPr>
              <w:pStyle w:val="consplusnormal1"/>
              <w:shd w:val="clear" w:color="auto" w:fill="FFFFFF"/>
              <w:spacing w:before="0" w:after="0"/>
              <w:jc w:val="both"/>
              <w:rPr>
                <w:sz w:val="26"/>
                <w:szCs w:val="26"/>
              </w:rPr>
            </w:pPr>
            <w:r>
              <w:rPr>
                <w:sz w:val="26"/>
                <w:szCs w:val="26"/>
              </w:rPr>
              <w:t>- основание предоставления земельного участка без проведения торгов (пп.19</w:t>
            </w:r>
            <w:r>
              <w:rPr>
                <w:rStyle w:val="apple-converted-space"/>
                <w:sz w:val="26"/>
                <w:szCs w:val="26"/>
              </w:rPr>
              <w:t> </w:t>
            </w:r>
            <w:hyperlink r:id="rId16" w:anchor="Par694" w:history="1">
              <w:r>
                <w:rPr>
                  <w:rStyle w:val="a5"/>
                  <w:color w:val="auto"/>
                  <w:sz w:val="26"/>
                  <w:szCs w:val="26"/>
                </w:rPr>
                <w:t>п. 2 ст. 39.6</w:t>
              </w:r>
            </w:hyperlink>
            <w:r>
              <w:rPr>
                <w:sz w:val="26"/>
                <w:szCs w:val="26"/>
              </w:rPr>
              <w:t>Земельного кодекса Российской Федерации);</w:t>
            </w:r>
          </w:p>
          <w:p w:rsidR="00E67DB1" w:rsidRDefault="00E67DB1">
            <w:pPr>
              <w:pStyle w:val="consplusnormal1"/>
              <w:shd w:val="clear" w:color="auto" w:fill="FFFFFF"/>
              <w:spacing w:before="0" w:after="0"/>
              <w:jc w:val="both"/>
              <w:rPr>
                <w:sz w:val="26"/>
                <w:szCs w:val="26"/>
              </w:rPr>
            </w:pPr>
            <w:r>
              <w:rPr>
                <w:sz w:val="26"/>
                <w:szCs w:val="26"/>
              </w:rPr>
              <w:t>- цель использования земельного участка - для ведения огородничества;</w:t>
            </w:r>
          </w:p>
          <w:p w:rsidR="00E67DB1" w:rsidRDefault="00E67DB1">
            <w:pPr>
              <w:pStyle w:val="consplusnormal1"/>
              <w:shd w:val="clear" w:color="auto" w:fill="FFFFFF"/>
              <w:spacing w:before="0" w:after="0"/>
              <w:jc w:val="both"/>
              <w:rPr>
                <w:sz w:val="20"/>
                <w:szCs w:val="20"/>
              </w:rPr>
            </w:pPr>
            <w:r>
              <w:rPr>
                <w:sz w:val="26"/>
                <w:szCs w:val="26"/>
              </w:rPr>
              <w:t xml:space="preserve">- постановление администрации муниципального образования «Светлогорский городской округ» о предварительном согласовании предоставления земельного участка </w:t>
            </w:r>
            <w:proofErr w:type="gramStart"/>
            <w:r>
              <w:rPr>
                <w:sz w:val="26"/>
                <w:szCs w:val="26"/>
              </w:rPr>
              <w:t>от</w:t>
            </w:r>
            <w:proofErr w:type="gramEnd"/>
            <w:r>
              <w:rPr>
                <w:sz w:val="26"/>
                <w:szCs w:val="26"/>
              </w:rPr>
              <w:t xml:space="preserve"> ____ № _____ (</w:t>
            </w:r>
            <w:proofErr w:type="gramStart"/>
            <w:r>
              <w:rPr>
                <w:sz w:val="26"/>
                <w:szCs w:val="26"/>
              </w:rPr>
              <w:t>в</w:t>
            </w:r>
            <w:proofErr w:type="gramEnd"/>
            <w:r>
              <w:rPr>
                <w:sz w:val="26"/>
                <w:szCs w:val="26"/>
              </w:rPr>
              <w:t xml:space="preserve"> случае, если испрашиваемый земельный участок образовывался или его границы уточнялись на основании данного постановления).</w:t>
            </w:r>
          </w:p>
          <w:p w:rsidR="00E67DB1" w:rsidRDefault="00E67DB1">
            <w:pPr>
              <w:pStyle w:val="consplusnormal1"/>
              <w:shd w:val="clear" w:color="auto" w:fill="FFFFFF"/>
              <w:spacing w:before="0" w:after="0"/>
              <w:jc w:val="both"/>
              <w:rPr>
                <w:sz w:val="20"/>
                <w:szCs w:val="20"/>
              </w:rPr>
            </w:pPr>
          </w:p>
          <w:p w:rsidR="00E67DB1" w:rsidRDefault="00E67DB1">
            <w:pPr>
              <w:tabs>
                <w:tab w:val="left" w:pos="900"/>
              </w:tabs>
            </w:pPr>
          </w:p>
        </w:tc>
      </w:tr>
    </w:tbl>
    <w:p w:rsidR="00E67DB1" w:rsidRDefault="00E67DB1">
      <w:pPr>
        <w:autoSpaceDE w:val="0"/>
        <w:spacing w:after="0" w:line="240" w:lineRule="auto"/>
        <w:jc w:val="both"/>
        <w:rPr>
          <w:rFonts w:ascii="Times New Roman" w:hAnsi="Times New Roman"/>
        </w:rPr>
      </w:pPr>
      <w:r>
        <w:rPr>
          <w:rFonts w:ascii="Times New Roman" w:hAnsi="Times New Roman"/>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E67DB1" w:rsidRDefault="00E67DB1">
      <w:pPr>
        <w:autoSpaceDE w:val="0"/>
        <w:spacing w:after="0" w:line="240" w:lineRule="auto"/>
        <w:jc w:val="both"/>
        <w:rPr>
          <w:rFonts w:ascii="Times New Roman" w:hAnsi="Times New Roman"/>
        </w:rPr>
      </w:pPr>
    </w:p>
    <w:p w:rsidR="00E67DB1" w:rsidRDefault="00E67DB1">
      <w:pPr>
        <w:autoSpaceDE w:val="0"/>
        <w:spacing w:after="0" w:line="240" w:lineRule="auto"/>
        <w:jc w:val="both"/>
        <w:rPr>
          <w:rFonts w:ascii="Times New Roman" w:hAnsi="Times New Roman"/>
        </w:rPr>
      </w:pPr>
      <w:r>
        <w:rPr>
          <w:rFonts w:ascii="Times New Roman" w:hAnsi="Times New Roman"/>
        </w:rPr>
        <w:t>Расписку о принятии запроса получи</w:t>
      </w:r>
      <w:proofErr w:type="gramStart"/>
      <w:r>
        <w:rPr>
          <w:rFonts w:ascii="Times New Roman" w:hAnsi="Times New Roman"/>
        </w:rPr>
        <w:t>л(</w:t>
      </w:r>
      <w:proofErr w:type="gramEnd"/>
      <w:r>
        <w:rPr>
          <w:rFonts w:ascii="Times New Roman" w:hAnsi="Times New Roman"/>
        </w:rPr>
        <w:t>а).</w:t>
      </w:r>
    </w:p>
    <w:tbl>
      <w:tblPr>
        <w:tblW w:w="0" w:type="auto"/>
        <w:tblLayout w:type="fixed"/>
        <w:tblCellMar>
          <w:left w:w="28" w:type="dxa"/>
          <w:right w:w="28" w:type="dxa"/>
        </w:tblCellMar>
        <w:tblLook w:val="0000"/>
      </w:tblPr>
      <w:tblGrid>
        <w:gridCol w:w="196"/>
        <w:gridCol w:w="364"/>
        <w:gridCol w:w="293"/>
        <w:gridCol w:w="1585"/>
        <w:gridCol w:w="330"/>
        <w:gridCol w:w="307"/>
        <w:gridCol w:w="461"/>
        <w:gridCol w:w="320"/>
        <w:gridCol w:w="672"/>
        <w:gridCol w:w="360"/>
        <w:gridCol w:w="493"/>
      </w:tblGrid>
      <w:tr w:rsidR="00E67DB1">
        <w:tc>
          <w:tcPr>
            <w:tcW w:w="196" w:type="dxa"/>
            <w:shd w:val="clear" w:color="auto" w:fill="auto"/>
            <w:vAlign w:val="bottom"/>
          </w:tcPr>
          <w:p w:rsidR="00E67DB1" w:rsidRDefault="00E67DB1">
            <w:pPr>
              <w:autoSpaceDE w:val="0"/>
              <w:spacing w:after="0"/>
              <w:rPr>
                <w:rFonts w:ascii="Times New Roman" w:hAnsi="Times New Roman"/>
              </w:rPr>
            </w:pPr>
            <w:r>
              <w:rPr>
                <w:rFonts w:ascii="Times New Roman" w:hAnsi="Times New Roman"/>
              </w:rPr>
              <w:t>“</w:t>
            </w:r>
          </w:p>
        </w:tc>
        <w:tc>
          <w:tcPr>
            <w:tcW w:w="364" w:type="dxa"/>
            <w:tcBorders>
              <w:bottom w:val="single" w:sz="4" w:space="0" w:color="000000"/>
            </w:tcBorders>
            <w:shd w:val="clear" w:color="auto" w:fill="auto"/>
            <w:vAlign w:val="bottom"/>
          </w:tcPr>
          <w:p w:rsidR="00E67DB1" w:rsidRDefault="00E67DB1">
            <w:pPr>
              <w:autoSpaceDE w:val="0"/>
              <w:spacing w:after="0"/>
              <w:jc w:val="center"/>
              <w:rPr>
                <w:rFonts w:ascii="Times New Roman" w:hAnsi="Times New Roman"/>
              </w:rPr>
            </w:pPr>
            <w:r>
              <w:rPr>
                <w:rFonts w:ascii="Times New Roman" w:hAnsi="Times New Roman"/>
              </w:rPr>
              <w:t>15</w:t>
            </w:r>
          </w:p>
        </w:tc>
        <w:tc>
          <w:tcPr>
            <w:tcW w:w="293" w:type="dxa"/>
            <w:shd w:val="clear" w:color="auto" w:fill="auto"/>
            <w:vAlign w:val="bottom"/>
          </w:tcPr>
          <w:p w:rsidR="00E67DB1" w:rsidRDefault="00E67DB1">
            <w:pPr>
              <w:autoSpaceDE w:val="0"/>
              <w:spacing w:after="0"/>
              <w:rPr>
                <w:rFonts w:ascii="Times New Roman" w:hAnsi="Times New Roman"/>
              </w:rPr>
            </w:pPr>
            <w:r>
              <w:rPr>
                <w:rFonts w:ascii="Times New Roman" w:hAnsi="Times New Roman"/>
              </w:rPr>
              <w:t>”</w:t>
            </w:r>
          </w:p>
        </w:tc>
        <w:tc>
          <w:tcPr>
            <w:tcW w:w="1585" w:type="dxa"/>
            <w:tcBorders>
              <w:bottom w:val="single" w:sz="4" w:space="0" w:color="000000"/>
            </w:tcBorders>
            <w:shd w:val="clear" w:color="auto" w:fill="auto"/>
            <w:vAlign w:val="bottom"/>
          </w:tcPr>
          <w:p w:rsidR="00E67DB1" w:rsidRDefault="00E67DB1">
            <w:pPr>
              <w:autoSpaceDE w:val="0"/>
              <w:spacing w:after="0"/>
              <w:jc w:val="center"/>
              <w:rPr>
                <w:rFonts w:ascii="Times New Roman" w:hAnsi="Times New Roman"/>
              </w:rPr>
            </w:pPr>
            <w:r>
              <w:rPr>
                <w:rFonts w:ascii="Times New Roman" w:hAnsi="Times New Roman"/>
              </w:rPr>
              <w:t>сентября</w:t>
            </w:r>
          </w:p>
        </w:tc>
        <w:tc>
          <w:tcPr>
            <w:tcW w:w="330" w:type="dxa"/>
            <w:shd w:val="clear" w:color="auto" w:fill="auto"/>
            <w:vAlign w:val="bottom"/>
          </w:tcPr>
          <w:p w:rsidR="00E67DB1" w:rsidRDefault="00E67DB1">
            <w:pPr>
              <w:autoSpaceDE w:val="0"/>
              <w:spacing w:after="0"/>
              <w:jc w:val="right"/>
              <w:rPr>
                <w:rFonts w:ascii="Times New Roman" w:hAnsi="Times New Roman"/>
              </w:rPr>
            </w:pPr>
            <w:r>
              <w:rPr>
                <w:rFonts w:ascii="Times New Roman" w:hAnsi="Times New Roman"/>
              </w:rPr>
              <w:t>20</w:t>
            </w:r>
          </w:p>
        </w:tc>
        <w:tc>
          <w:tcPr>
            <w:tcW w:w="307" w:type="dxa"/>
            <w:tcBorders>
              <w:bottom w:val="single" w:sz="4" w:space="0" w:color="000000"/>
            </w:tcBorders>
            <w:shd w:val="clear" w:color="auto" w:fill="auto"/>
            <w:vAlign w:val="bottom"/>
          </w:tcPr>
          <w:p w:rsidR="00E67DB1" w:rsidRDefault="00E67DB1">
            <w:pPr>
              <w:autoSpaceDE w:val="0"/>
              <w:spacing w:after="0"/>
              <w:rPr>
                <w:rFonts w:ascii="Times New Roman" w:hAnsi="Times New Roman"/>
              </w:rPr>
            </w:pPr>
            <w:r>
              <w:rPr>
                <w:rFonts w:ascii="Times New Roman" w:hAnsi="Times New Roman"/>
              </w:rPr>
              <w:t>11</w:t>
            </w:r>
          </w:p>
        </w:tc>
        <w:tc>
          <w:tcPr>
            <w:tcW w:w="461" w:type="dxa"/>
            <w:shd w:val="clear" w:color="auto" w:fill="auto"/>
            <w:vAlign w:val="bottom"/>
          </w:tcPr>
          <w:p w:rsidR="00E67DB1" w:rsidRDefault="00E67DB1">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 “</w:t>
            </w:r>
          </w:p>
        </w:tc>
        <w:tc>
          <w:tcPr>
            <w:tcW w:w="320" w:type="dxa"/>
            <w:tcBorders>
              <w:bottom w:val="single" w:sz="4" w:space="0" w:color="000000"/>
            </w:tcBorders>
            <w:shd w:val="clear" w:color="auto" w:fill="auto"/>
            <w:vAlign w:val="bottom"/>
          </w:tcPr>
          <w:p w:rsidR="00E67DB1" w:rsidRDefault="00E67DB1">
            <w:pPr>
              <w:autoSpaceDE w:val="0"/>
              <w:spacing w:after="0"/>
              <w:jc w:val="center"/>
              <w:rPr>
                <w:rFonts w:ascii="Times New Roman" w:hAnsi="Times New Roman"/>
              </w:rPr>
            </w:pPr>
            <w:r>
              <w:rPr>
                <w:rFonts w:ascii="Times New Roman" w:hAnsi="Times New Roman"/>
              </w:rPr>
              <w:t>12</w:t>
            </w:r>
          </w:p>
        </w:tc>
        <w:tc>
          <w:tcPr>
            <w:tcW w:w="672" w:type="dxa"/>
            <w:shd w:val="clear" w:color="auto" w:fill="auto"/>
            <w:vAlign w:val="bottom"/>
          </w:tcPr>
          <w:p w:rsidR="00E67DB1" w:rsidRDefault="00E67DB1">
            <w:pPr>
              <w:autoSpaceDE w:val="0"/>
              <w:spacing w:after="0"/>
              <w:rPr>
                <w:rFonts w:ascii="Times New Roman" w:hAnsi="Times New Roman"/>
              </w:rPr>
            </w:pPr>
            <w:r>
              <w:rPr>
                <w:rFonts w:ascii="Times New Roman" w:hAnsi="Times New Roman"/>
              </w:rPr>
              <w:t xml:space="preserve">” </w:t>
            </w:r>
            <w:proofErr w:type="gramStart"/>
            <w:r>
              <w:rPr>
                <w:rFonts w:ascii="Times New Roman" w:hAnsi="Times New Roman"/>
              </w:rPr>
              <w:t>ч</w:t>
            </w:r>
            <w:proofErr w:type="gramEnd"/>
            <w:r>
              <w:rPr>
                <w:rFonts w:ascii="Times New Roman" w:hAnsi="Times New Roman"/>
              </w:rPr>
              <w:t>. “</w:t>
            </w:r>
          </w:p>
        </w:tc>
        <w:tc>
          <w:tcPr>
            <w:tcW w:w="360" w:type="dxa"/>
            <w:tcBorders>
              <w:bottom w:val="single" w:sz="4" w:space="0" w:color="000000"/>
            </w:tcBorders>
            <w:shd w:val="clear" w:color="auto" w:fill="auto"/>
            <w:vAlign w:val="bottom"/>
          </w:tcPr>
          <w:p w:rsidR="00E67DB1" w:rsidRDefault="00E67DB1">
            <w:pPr>
              <w:autoSpaceDE w:val="0"/>
              <w:spacing w:after="0"/>
              <w:jc w:val="center"/>
              <w:rPr>
                <w:rFonts w:ascii="Times New Roman" w:hAnsi="Times New Roman"/>
              </w:rPr>
            </w:pPr>
            <w:r>
              <w:rPr>
                <w:rFonts w:ascii="Times New Roman" w:hAnsi="Times New Roman"/>
              </w:rPr>
              <w:t>35</w:t>
            </w:r>
          </w:p>
        </w:tc>
        <w:tc>
          <w:tcPr>
            <w:tcW w:w="493" w:type="dxa"/>
            <w:shd w:val="clear" w:color="auto" w:fill="auto"/>
            <w:vAlign w:val="bottom"/>
          </w:tcPr>
          <w:p w:rsidR="00E67DB1" w:rsidRDefault="00E67DB1">
            <w:pPr>
              <w:autoSpaceDE w:val="0"/>
              <w:spacing w:after="0"/>
            </w:pPr>
            <w:r>
              <w:rPr>
                <w:rFonts w:ascii="Times New Roman" w:hAnsi="Times New Roman"/>
              </w:rPr>
              <w:t>” мин.</w:t>
            </w:r>
          </w:p>
        </w:tc>
      </w:tr>
    </w:tbl>
    <w:p w:rsidR="00E67DB1" w:rsidRDefault="00E67DB1">
      <w:pPr>
        <w:autoSpaceDE w:val="0"/>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tblPr>
      <w:tblGrid>
        <w:gridCol w:w="3147"/>
        <w:gridCol w:w="567"/>
        <w:gridCol w:w="6095"/>
        <w:gridCol w:w="144"/>
      </w:tblGrid>
      <w:tr w:rsidR="00E67DB1">
        <w:trPr>
          <w:trHeight w:val="388"/>
        </w:trPr>
        <w:tc>
          <w:tcPr>
            <w:tcW w:w="9809" w:type="dxa"/>
            <w:gridSpan w:val="3"/>
            <w:tcBorders>
              <w:bottom w:val="single" w:sz="4" w:space="0" w:color="000000"/>
            </w:tcBorders>
            <w:shd w:val="clear" w:color="auto" w:fill="auto"/>
            <w:vAlign w:val="bottom"/>
          </w:tcPr>
          <w:p w:rsidR="00E67DB1" w:rsidRDefault="00E67DB1">
            <w:pPr>
              <w:spacing w:after="0" w:line="240" w:lineRule="auto"/>
              <w:rPr>
                <w:rFonts w:ascii="Times New Roman" w:hAnsi="Times New Roman"/>
              </w:rPr>
            </w:pPr>
            <w:r>
              <w:rPr>
                <w:rFonts w:ascii="Times New Roman" w:hAnsi="Times New Roman"/>
                <w:sz w:val="24"/>
                <w:szCs w:val="24"/>
              </w:rPr>
              <w:t>Ответ прошу:</w:t>
            </w:r>
          </w:p>
          <w:p w:rsidR="00E67DB1" w:rsidRDefault="00E67DB1">
            <w:pPr>
              <w:numPr>
                <w:ilvl w:val="0"/>
                <w:numId w:val="6"/>
              </w:numPr>
              <w:autoSpaceDE w:val="0"/>
              <w:spacing w:before="280" w:after="280" w:line="240" w:lineRule="auto"/>
              <w:rPr>
                <w:rFonts w:ascii="Times New Roman" w:hAnsi="Times New Roman"/>
              </w:rPr>
            </w:pPr>
            <w:r>
              <w:rPr>
                <w:rFonts w:ascii="Times New Roman" w:hAnsi="Times New Roman"/>
              </w:rPr>
              <w:t>направить почтовым отправлением по адресу___________________________________________</w:t>
            </w:r>
          </w:p>
          <w:p w:rsidR="00E67DB1" w:rsidRDefault="00E67DB1">
            <w:pPr>
              <w:spacing w:before="280" w:after="280" w:line="240" w:lineRule="auto"/>
              <w:ind w:left="720"/>
              <w:rPr>
                <w:rFonts w:ascii="Times New Roman" w:hAnsi="Times New Roman"/>
                <w:sz w:val="24"/>
                <w:szCs w:val="24"/>
              </w:rPr>
            </w:pPr>
            <w:r>
              <w:rPr>
                <w:rFonts w:ascii="Times New Roman" w:hAnsi="Times New Roman"/>
              </w:rPr>
              <w:t xml:space="preserve">                                                                                                    </w:t>
            </w:r>
            <w:r>
              <w:rPr>
                <w:rFonts w:ascii="Times New Roman" w:hAnsi="Times New Roman"/>
                <w:i/>
                <w:iCs/>
              </w:rPr>
              <w:t>(указать адрес)</w:t>
            </w:r>
          </w:p>
          <w:p w:rsidR="00E67DB1" w:rsidRDefault="00E67DB1">
            <w:pPr>
              <w:numPr>
                <w:ilvl w:val="0"/>
                <w:numId w:val="4"/>
              </w:numPr>
              <w:autoSpaceDE w:val="0"/>
              <w:spacing w:before="280" w:after="280" w:line="240" w:lineRule="auto"/>
              <w:rPr>
                <w:rFonts w:ascii="Times New Roman" w:hAnsi="Times New Roman"/>
                <w:i/>
                <w:iCs/>
              </w:rPr>
            </w:pPr>
            <w:r>
              <w:rPr>
                <w:rFonts w:ascii="Times New Roman" w:hAnsi="Times New Roman"/>
                <w:sz w:val="24"/>
                <w:szCs w:val="24"/>
              </w:rPr>
              <w:t>выдать при личном обращении</w:t>
            </w:r>
          </w:p>
          <w:p w:rsidR="00E67DB1" w:rsidRDefault="00E67DB1">
            <w:pPr>
              <w:autoSpaceDE w:val="0"/>
              <w:spacing w:after="0" w:line="240" w:lineRule="auto"/>
              <w:jc w:val="both"/>
              <w:rPr>
                <w:rFonts w:ascii="Times New Roman" w:hAnsi="Times New Roman"/>
              </w:rPr>
            </w:pPr>
            <w:proofErr w:type="gramStart"/>
            <w:r>
              <w:rPr>
                <w:rFonts w:ascii="Times New Roman" w:hAnsi="Times New Roman"/>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ascii="Times New Roman" w:hAnsi="Times New Roman"/>
                <w:i/>
                <w:iCs/>
              </w:rPr>
              <w:t xml:space="preserve">, не </w:t>
            </w:r>
            <w:proofErr w:type="gramStart"/>
            <w:r>
              <w:rPr>
                <w:rFonts w:ascii="Times New Roman" w:hAnsi="Times New Roman"/>
                <w:i/>
                <w:iCs/>
              </w:rPr>
              <w:t>зависящих</w:t>
            </w:r>
            <w:proofErr w:type="gramEnd"/>
            <w:r>
              <w:rPr>
                <w:rFonts w:ascii="Times New Roman" w:hAnsi="Times New Roman"/>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E67DB1" w:rsidRDefault="00E67DB1">
            <w:pPr>
              <w:autoSpaceDE w:val="0"/>
              <w:spacing w:after="0"/>
              <w:jc w:val="center"/>
              <w:rPr>
                <w:rFonts w:ascii="Times New Roman" w:hAnsi="Times New Roman"/>
              </w:rPr>
            </w:pPr>
            <w:r>
              <w:rPr>
                <w:rFonts w:ascii="Times New Roman" w:hAnsi="Times New Roman"/>
              </w:rPr>
              <w:t xml:space="preserve">                                                                    И.И. Иванов</w:t>
            </w:r>
          </w:p>
        </w:tc>
        <w:tc>
          <w:tcPr>
            <w:tcW w:w="144" w:type="dxa"/>
            <w:shd w:val="clear" w:color="auto" w:fill="auto"/>
            <w:vAlign w:val="bottom"/>
          </w:tcPr>
          <w:p w:rsidR="00E67DB1" w:rsidRDefault="00E67DB1">
            <w:pPr>
              <w:autoSpaceDE w:val="0"/>
              <w:snapToGrid w:val="0"/>
              <w:spacing w:after="0"/>
              <w:jc w:val="center"/>
              <w:rPr>
                <w:rFonts w:ascii="Times New Roman" w:hAnsi="Times New Roman"/>
              </w:rPr>
            </w:pPr>
          </w:p>
        </w:tc>
      </w:tr>
      <w:tr w:rsidR="00E67DB1">
        <w:tc>
          <w:tcPr>
            <w:tcW w:w="3147" w:type="dxa"/>
            <w:tcBorders>
              <w:top w:val="single" w:sz="4" w:space="0" w:color="000000"/>
            </w:tcBorders>
            <w:shd w:val="clear" w:color="auto" w:fill="auto"/>
            <w:vAlign w:val="bottom"/>
          </w:tcPr>
          <w:p w:rsidR="00E67DB1" w:rsidRDefault="00E67DB1">
            <w:pPr>
              <w:autoSpaceDE w:val="0"/>
              <w:spacing w:after="0"/>
              <w:jc w:val="center"/>
              <w:rPr>
                <w:rFonts w:ascii="Times New Roman" w:hAnsi="Times New Roman"/>
                <w:sz w:val="24"/>
                <w:szCs w:val="24"/>
              </w:rPr>
            </w:pPr>
            <w:r>
              <w:rPr>
                <w:rFonts w:ascii="Times New Roman" w:hAnsi="Times New Roman"/>
                <w:i/>
                <w:iCs/>
                <w:sz w:val="24"/>
                <w:szCs w:val="24"/>
              </w:rPr>
              <w:t>(подпись заявителя)</w:t>
            </w:r>
          </w:p>
        </w:tc>
        <w:tc>
          <w:tcPr>
            <w:tcW w:w="567" w:type="dxa"/>
            <w:tcBorders>
              <w:top w:val="single" w:sz="4" w:space="0" w:color="000000"/>
            </w:tcBorders>
            <w:shd w:val="clear" w:color="auto" w:fill="auto"/>
            <w:vAlign w:val="bottom"/>
          </w:tcPr>
          <w:p w:rsidR="00E67DB1" w:rsidRDefault="00E67DB1">
            <w:pPr>
              <w:autoSpaceDE w:val="0"/>
              <w:snapToGrid w:val="0"/>
              <w:spacing w:after="0"/>
              <w:rPr>
                <w:rFonts w:ascii="Times New Roman" w:hAnsi="Times New Roman"/>
                <w:sz w:val="24"/>
                <w:szCs w:val="24"/>
              </w:rPr>
            </w:pPr>
          </w:p>
        </w:tc>
        <w:tc>
          <w:tcPr>
            <w:tcW w:w="6095" w:type="dxa"/>
            <w:tcBorders>
              <w:top w:val="single" w:sz="4" w:space="0" w:color="000000"/>
            </w:tcBorders>
            <w:shd w:val="clear" w:color="auto" w:fill="auto"/>
            <w:vAlign w:val="bottom"/>
          </w:tcPr>
          <w:p w:rsidR="00E67DB1" w:rsidRDefault="00E67DB1">
            <w:pPr>
              <w:autoSpaceDE w:val="0"/>
              <w:spacing w:after="0"/>
              <w:jc w:val="center"/>
              <w:rPr>
                <w:rFonts w:ascii="Times New Roman" w:hAnsi="Times New Roman"/>
                <w:sz w:val="18"/>
                <w:szCs w:val="18"/>
              </w:rPr>
            </w:pPr>
            <w:r>
              <w:rPr>
                <w:rFonts w:ascii="Times New Roman" w:hAnsi="Times New Roman"/>
                <w:i/>
                <w:iCs/>
                <w:sz w:val="24"/>
                <w:szCs w:val="24"/>
              </w:rPr>
              <w:t>(фамилия, инициалы)</w:t>
            </w:r>
          </w:p>
        </w:tc>
        <w:tc>
          <w:tcPr>
            <w:tcW w:w="144" w:type="dxa"/>
            <w:shd w:val="clear" w:color="auto" w:fill="auto"/>
            <w:vAlign w:val="bottom"/>
          </w:tcPr>
          <w:p w:rsidR="00E67DB1" w:rsidRDefault="00E67DB1">
            <w:pPr>
              <w:autoSpaceDE w:val="0"/>
              <w:snapToGrid w:val="0"/>
              <w:spacing w:after="0"/>
              <w:rPr>
                <w:rFonts w:ascii="Times New Roman" w:hAnsi="Times New Roman"/>
                <w:sz w:val="18"/>
                <w:szCs w:val="18"/>
              </w:rPr>
            </w:pPr>
          </w:p>
        </w:tc>
      </w:tr>
    </w:tbl>
    <w:p w:rsidR="00E67DB1" w:rsidRDefault="00E67DB1">
      <w:pPr>
        <w:autoSpaceDE w:val="0"/>
        <w:spacing w:after="0" w:line="240" w:lineRule="auto"/>
        <w:jc w:val="both"/>
        <w:rPr>
          <w:rFonts w:ascii="Times New Roman" w:hAnsi="Times New Roman"/>
          <w:b/>
          <w:bCs/>
          <w:sz w:val="28"/>
          <w:szCs w:val="28"/>
        </w:rPr>
      </w:pPr>
      <w:r>
        <w:rPr>
          <w:rFonts w:ascii="Times New Roman" w:hAnsi="Times New Roman"/>
        </w:rPr>
        <w:t>Вход</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u w:val="single"/>
        </w:rPr>
        <w:t>з</w:t>
      </w:r>
      <w:proofErr w:type="gramEnd"/>
      <w:r>
        <w:rPr>
          <w:rFonts w:ascii="Times New Roman" w:hAnsi="Times New Roman"/>
          <w:u w:val="single"/>
        </w:rPr>
        <w:t>-70-0000</w:t>
      </w:r>
      <w:r>
        <w:rPr>
          <w:rFonts w:ascii="Times New Roman" w:hAnsi="Times New Roman"/>
        </w:rPr>
        <w:t xml:space="preserve">, дата </w:t>
      </w:r>
      <w:r>
        <w:rPr>
          <w:rFonts w:ascii="Times New Roman" w:hAnsi="Times New Roman"/>
          <w:u w:val="single"/>
        </w:rPr>
        <w:t>15.02.2016</w:t>
      </w:r>
    </w:p>
    <w:p w:rsidR="00E67DB1" w:rsidRDefault="00E67DB1">
      <w:pPr>
        <w:spacing w:after="0" w:line="240" w:lineRule="auto"/>
        <w:jc w:val="both"/>
        <w:rPr>
          <w:rFonts w:ascii="Times New Roman" w:hAnsi="Times New Roman"/>
          <w:b/>
          <w:bCs/>
          <w:sz w:val="28"/>
          <w:szCs w:val="28"/>
        </w:rPr>
      </w:pPr>
    </w:p>
    <w:p w:rsidR="00E67DB1" w:rsidRDefault="00E67DB1">
      <w:pPr>
        <w:spacing w:after="0" w:line="240" w:lineRule="auto"/>
        <w:jc w:val="center"/>
        <w:rPr>
          <w:rFonts w:ascii="Times New Roman" w:hAnsi="Times New Roman"/>
          <w:b/>
          <w:bCs/>
          <w:sz w:val="24"/>
          <w:szCs w:val="24"/>
        </w:rPr>
      </w:pPr>
    </w:p>
    <w:p w:rsidR="00E67DB1" w:rsidRDefault="00E67DB1">
      <w:pPr>
        <w:spacing w:after="0" w:line="240" w:lineRule="auto"/>
        <w:rPr>
          <w:rFonts w:ascii="Times New Roman" w:hAnsi="Times New Roman"/>
          <w:sz w:val="26"/>
          <w:szCs w:val="26"/>
        </w:rPr>
      </w:pPr>
    </w:p>
    <w:p w:rsidR="00E67DB1" w:rsidRDefault="00E67DB1">
      <w:pPr>
        <w:spacing w:after="0" w:line="240" w:lineRule="auto"/>
        <w:rPr>
          <w:rFonts w:ascii="Times New Roman" w:hAnsi="Times New Roman"/>
          <w:sz w:val="24"/>
          <w:szCs w:val="24"/>
        </w:rPr>
      </w:pPr>
    </w:p>
    <w:p w:rsidR="00E67DB1" w:rsidRDefault="00E67DB1">
      <w:pPr>
        <w:spacing w:after="0" w:line="240" w:lineRule="auto"/>
        <w:ind w:firstLine="1260"/>
        <w:rPr>
          <w:rFonts w:ascii="Times New Roman" w:hAnsi="Times New Roman"/>
          <w:sz w:val="18"/>
          <w:szCs w:val="18"/>
        </w:rPr>
      </w:pPr>
    </w:p>
    <w:p w:rsidR="00E67DB1" w:rsidRDefault="00E67DB1">
      <w:pPr>
        <w:spacing w:after="0" w:line="240" w:lineRule="auto"/>
        <w:rPr>
          <w:rFonts w:ascii="Times New Roman" w:hAnsi="Times New Roman"/>
          <w:sz w:val="18"/>
          <w:szCs w:val="18"/>
        </w:rPr>
      </w:pPr>
    </w:p>
    <w:p w:rsidR="00E67DB1" w:rsidRDefault="00E67DB1">
      <w:pPr>
        <w:spacing w:after="0" w:line="240" w:lineRule="auto"/>
        <w:rPr>
          <w:rFonts w:ascii="Times New Roman" w:hAnsi="Times New Roman"/>
          <w:sz w:val="18"/>
          <w:szCs w:val="18"/>
        </w:rPr>
      </w:pPr>
      <w:r>
        <w:rPr>
          <w:rFonts w:ascii="Times New Roman" w:hAnsi="Times New Roman"/>
          <w:sz w:val="18"/>
          <w:szCs w:val="18"/>
        </w:rPr>
        <w:tab/>
      </w:r>
    </w:p>
    <w:p w:rsidR="00E67DB1" w:rsidRDefault="00E67DB1">
      <w:pPr>
        <w:spacing w:after="0" w:line="240" w:lineRule="auto"/>
        <w:rPr>
          <w:rFonts w:ascii="Times New Roman" w:hAnsi="Times New Roman"/>
          <w:sz w:val="18"/>
          <w:szCs w:val="18"/>
        </w:rPr>
      </w:pPr>
    </w:p>
    <w:p w:rsidR="00E67DB1" w:rsidRDefault="00E67DB1">
      <w:pPr>
        <w:pStyle w:val="ConsPlusNormal0"/>
        <w:rPr>
          <w:rFonts w:ascii="Times New Roman" w:eastAsia="Calibri" w:hAnsi="Times New Roman"/>
          <w:sz w:val="18"/>
          <w:szCs w:val="18"/>
        </w:rPr>
      </w:pPr>
    </w:p>
    <w:p w:rsidR="00E67DB1" w:rsidRDefault="00E67DB1">
      <w:pPr>
        <w:pStyle w:val="ConsPlusNormal0"/>
        <w:rPr>
          <w:rFonts w:ascii="Times New Roman" w:eastAsia="Calibri" w:hAnsi="Times New Roman"/>
          <w:sz w:val="18"/>
          <w:szCs w:val="18"/>
        </w:rPr>
      </w:pPr>
    </w:p>
    <w:p w:rsidR="00E67DB1" w:rsidRPr="004A028B" w:rsidRDefault="00E67DB1">
      <w:pPr>
        <w:pStyle w:val="ConsPlusNormal0"/>
        <w:jc w:val="right"/>
        <w:rPr>
          <w:rFonts w:ascii="Times New Roman" w:hAnsi="Times New Roman"/>
          <w:sz w:val="28"/>
          <w:szCs w:val="28"/>
        </w:rPr>
      </w:pPr>
      <w:r w:rsidRPr="004A028B">
        <w:rPr>
          <w:rFonts w:ascii="Times New Roman" w:hAnsi="Times New Roman"/>
          <w:sz w:val="28"/>
          <w:szCs w:val="28"/>
        </w:rPr>
        <w:lastRenderedPageBreak/>
        <w:t>Приложение №</w:t>
      </w:r>
      <w:r w:rsidR="004A028B" w:rsidRPr="004A028B">
        <w:rPr>
          <w:rFonts w:ascii="Times New Roman" w:hAnsi="Times New Roman"/>
          <w:sz w:val="28"/>
          <w:szCs w:val="28"/>
        </w:rPr>
        <w:t xml:space="preserve">  </w:t>
      </w:r>
      <w:r w:rsidRPr="004A028B">
        <w:rPr>
          <w:rFonts w:ascii="Times New Roman" w:hAnsi="Times New Roman"/>
          <w:sz w:val="28"/>
          <w:szCs w:val="28"/>
        </w:rPr>
        <w:t>2</w:t>
      </w:r>
    </w:p>
    <w:p w:rsidR="00E67DB1" w:rsidRPr="004A028B" w:rsidRDefault="00E67DB1" w:rsidP="00FC5E04">
      <w:pPr>
        <w:pStyle w:val="ConsPlusNormal0"/>
        <w:jc w:val="right"/>
        <w:rPr>
          <w:sz w:val="28"/>
          <w:szCs w:val="28"/>
        </w:rPr>
      </w:pPr>
      <w:r w:rsidRPr="004A028B">
        <w:rPr>
          <w:rFonts w:ascii="Times New Roman" w:hAnsi="Times New Roman"/>
          <w:sz w:val="28"/>
          <w:szCs w:val="28"/>
        </w:rPr>
        <w:t>к Административному регламенту</w:t>
      </w:r>
      <w:bookmarkStart w:id="3" w:name="P633"/>
      <w:bookmarkEnd w:id="3"/>
    </w:p>
    <w:p w:rsidR="00E67DB1" w:rsidRPr="004A028B" w:rsidRDefault="00E67DB1">
      <w:pPr>
        <w:pStyle w:val="ConsPlusNormal0"/>
        <w:ind w:left="-426"/>
        <w:jc w:val="right"/>
        <w:rPr>
          <w:sz w:val="28"/>
          <w:szCs w:val="28"/>
        </w:rPr>
      </w:pPr>
      <w:r w:rsidRPr="004A028B">
        <w:rPr>
          <w:rFonts w:ascii="Times New Roman" w:hAnsi="Times New Roman"/>
          <w:i/>
          <w:sz w:val="28"/>
          <w:szCs w:val="28"/>
        </w:rPr>
        <w:t>Примерная форма заявления</w:t>
      </w:r>
    </w:p>
    <w:p w:rsidR="00E67DB1" w:rsidRDefault="00E67DB1">
      <w:pPr>
        <w:pStyle w:val="ConsPlusNormal0"/>
        <w:jc w:val="both"/>
      </w:pP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 xml:space="preserve">В администрацию МО </w:t>
      </w:r>
      <w:proofErr w:type="gramStart"/>
      <w:r>
        <w:rPr>
          <w:rFonts w:ascii="Times New Roman" w:hAnsi="Times New Roman"/>
          <w:sz w:val="24"/>
          <w:szCs w:val="24"/>
        </w:rPr>
        <w:t>КО</w:t>
      </w:r>
      <w:proofErr w:type="gramEnd"/>
    </w:p>
    <w:p w:rsidR="00E67DB1" w:rsidRDefault="00E67DB1">
      <w:pPr>
        <w:spacing w:after="0" w:line="240" w:lineRule="auto"/>
        <w:jc w:val="right"/>
        <w:rPr>
          <w:rFonts w:ascii="Times New Roman" w:hAnsi="Times New Roman"/>
          <w:sz w:val="24"/>
          <w:szCs w:val="24"/>
        </w:rPr>
      </w:pPr>
    </w:p>
    <w:p w:rsidR="00E67DB1" w:rsidRDefault="00E67DB1">
      <w:pPr>
        <w:spacing w:after="0" w:line="240" w:lineRule="auto"/>
        <w:jc w:val="right"/>
        <w:rPr>
          <w:rFonts w:ascii="Times New Roman" w:hAnsi="Times New Roman"/>
          <w:sz w:val="18"/>
          <w:szCs w:val="18"/>
        </w:rPr>
      </w:pPr>
      <w:r>
        <w:rPr>
          <w:rFonts w:ascii="Times New Roman" w:hAnsi="Times New Roman"/>
          <w:sz w:val="24"/>
          <w:szCs w:val="24"/>
        </w:rPr>
        <w:t xml:space="preserve">от </w:t>
      </w:r>
      <w:r>
        <w:rPr>
          <w:rFonts w:ascii="Times New Roman" w:hAnsi="Times New Roman"/>
          <w:i/>
          <w:sz w:val="24"/>
          <w:szCs w:val="24"/>
        </w:rPr>
        <w:t>_____________________________</w:t>
      </w:r>
      <w:r>
        <w:rPr>
          <w:rFonts w:ascii="Times New Roman" w:hAnsi="Times New Roman"/>
          <w:sz w:val="24"/>
          <w:szCs w:val="24"/>
        </w:rPr>
        <w:t xml:space="preserve"> </w:t>
      </w:r>
    </w:p>
    <w:p w:rsidR="00E67DB1" w:rsidRDefault="00E67DB1">
      <w:pPr>
        <w:spacing w:after="0" w:line="240" w:lineRule="auto"/>
        <w:jc w:val="center"/>
        <w:rPr>
          <w:rFonts w:ascii="Times New Roman" w:hAnsi="Times New Roman"/>
          <w:sz w:val="24"/>
          <w:szCs w:val="24"/>
        </w:rPr>
      </w:pPr>
      <w:r>
        <w:rPr>
          <w:rFonts w:ascii="Times New Roman" w:hAnsi="Times New Roman"/>
          <w:sz w:val="18"/>
          <w:szCs w:val="18"/>
        </w:rPr>
        <w:t xml:space="preserve">                                                                                                              (ф.и</w:t>
      </w:r>
      <w:proofErr w:type="gramStart"/>
      <w:r>
        <w:rPr>
          <w:rFonts w:ascii="Times New Roman" w:hAnsi="Times New Roman"/>
          <w:sz w:val="18"/>
          <w:szCs w:val="18"/>
        </w:rPr>
        <w:t>.о</w:t>
      </w:r>
      <w:proofErr w:type="gramEnd"/>
      <w:r>
        <w:rPr>
          <w:rFonts w:ascii="Times New Roman" w:hAnsi="Times New Roman"/>
          <w:sz w:val="18"/>
          <w:szCs w:val="18"/>
        </w:rPr>
        <w:t>)</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 xml:space="preserve">Адрес, телефон: </w:t>
      </w:r>
      <w:r>
        <w:rPr>
          <w:rFonts w:ascii="Times New Roman" w:hAnsi="Times New Roman"/>
          <w:i/>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67DB1" w:rsidRDefault="00E67DB1">
      <w:pPr>
        <w:spacing w:after="0" w:line="240" w:lineRule="auto"/>
        <w:jc w:val="right"/>
        <w:rPr>
          <w:rFonts w:ascii="Times New Roman" w:hAnsi="Times New Roman"/>
          <w:sz w:val="24"/>
          <w:szCs w:val="24"/>
        </w:rPr>
      </w:pPr>
      <w:r>
        <w:rPr>
          <w:rFonts w:ascii="Times New Roman" w:hAnsi="Times New Roman"/>
          <w:sz w:val="24"/>
          <w:szCs w:val="24"/>
        </w:rPr>
        <w:t xml:space="preserve">Паспорт: </w:t>
      </w:r>
      <w:r>
        <w:rPr>
          <w:rFonts w:ascii="Times New Roman" w:hAnsi="Times New Roman"/>
          <w:i/>
          <w:sz w:val="24"/>
          <w:szCs w:val="24"/>
        </w:rPr>
        <w:t>_____________ выдан _____________ года</w:t>
      </w:r>
      <w:r>
        <w:rPr>
          <w:rFonts w:ascii="Times New Roman" w:hAnsi="Times New Roman"/>
          <w:sz w:val="24"/>
          <w:szCs w:val="24"/>
        </w:rPr>
        <w:t xml:space="preserve"> </w:t>
      </w:r>
    </w:p>
    <w:p w:rsidR="00E67DB1" w:rsidRDefault="00E67DB1">
      <w:pPr>
        <w:spacing w:after="0"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sz w:val="18"/>
          <w:szCs w:val="18"/>
        </w:rPr>
        <w:t xml:space="preserve">(серия, номер, кем </w:t>
      </w:r>
      <w:proofErr w:type="gramStart"/>
      <w:r>
        <w:rPr>
          <w:rFonts w:ascii="Times New Roman" w:hAnsi="Times New Roman"/>
          <w:sz w:val="18"/>
          <w:szCs w:val="18"/>
        </w:rPr>
        <w:t>и</w:t>
      </w:r>
      <w:proofErr w:type="gramEnd"/>
      <w:r>
        <w:rPr>
          <w:rFonts w:ascii="Times New Roman" w:hAnsi="Times New Roman"/>
          <w:sz w:val="18"/>
          <w:szCs w:val="18"/>
        </w:rPr>
        <w:t xml:space="preserve"> когда выдан)                         </w:t>
      </w:r>
    </w:p>
    <w:p w:rsidR="00E67DB1" w:rsidRDefault="00E67DB1">
      <w:pPr>
        <w:spacing w:after="0" w:line="240" w:lineRule="auto"/>
        <w:jc w:val="right"/>
        <w:rPr>
          <w:rFonts w:ascii="Times New Roman" w:hAnsi="Times New Roman"/>
          <w:sz w:val="24"/>
          <w:szCs w:val="24"/>
        </w:rPr>
      </w:pPr>
      <w:r>
        <w:rPr>
          <w:rFonts w:ascii="Times New Roman" w:hAnsi="Times New Roman"/>
          <w:i/>
          <w:sz w:val="24"/>
          <w:szCs w:val="24"/>
        </w:rPr>
        <w:t>_____________________________________________</w:t>
      </w:r>
    </w:p>
    <w:p w:rsidR="00E67DB1" w:rsidRDefault="00E67DB1">
      <w:pPr>
        <w:spacing w:after="0" w:line="240" w:lineRule="auto"/>
        <w:jc w:val="right"/>
        <w:rPr>
          <w:rFonts w:ascii="Times New Roman" w:hAnsi="Times New Roman"/>
          <w:sz w:val="28"/>
          <w:szCs w:val="28"/>
        </w:rPr>
      </w:pPr>
      <w:r>
        <w:rPr>
          <w:rFonts w:ascii="Times New Roman" w:hAnsi="Times New Roman"/>
          <w:sz w:val="24"/>
          <w:szCs w:val="24"/>
        </w:rPr>
        <w:t xml:space="preserve">                                                                                                      </w:t>
      </w:r>
    </w:p>
    <w:p w:rsidR="00E67DB1" w:rsidRDefault="00E67DB1">
      <w:pPr>
        <w:spacing w:after="0" w:line="240" w:lineRule="auto"/>
        <w:jc w:val="center"/>
        <w:rPr>
          <w:rFonts w:ascii="Times New Roman" w:hAnsi="Times New Roman"/>
          <w:sz w:val="28"/>
          <w:szCs w:val="28"/>
        </w:rPr>
      </w:pPr>
    </w:p>
    <w:p w:rsidR="00E67DB1" w:rsidRDefault="00E67DB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ЗАЯВЛЕНИЕ</w:t>
      </w:r>
    </w:p>
    <w:p w:rsidR="00E67DB1" w:rsidRDefault="00E67DB1">
      <w:pPr>
        <w:spacing w:after="0" w:line="240" w:lineRule="auto"/>
        <w:jc w:val="center"/>
        <w:rPr>
          <w:rFonts w:ascii="Times New Roman" w:hAnsi="Times New Roman"/>
        </w:rPr>
      </w:pPr>
      <w:r>
        <w:rPr>
          <w:rFonts w:ascii="Times New Roman" w:hAnsi="Times New Roman"/>
          <w:color w:val="000000"/>
          <w:sz w:val="24"/>
          <w:szCs w:val="24"/>
        </w:rPr>
        <w:t>о предоставлении муниципальной услуги</w:t>
      </w:r>
    </w:p>
    <w:p w:rsidR="00E67DB1" w:rsidRDefault="00E67DB1">
      <w:pPr>
        <w:spacing w:after="0" w:line="240" w:lineRule="auto"/>
        <w:jc w:val="center"/>
        <w:rPr>
          <w:rFonts w:ascii="Times New Roman" w:hAnsi="Times New Roman"/>
          <w:bCs/>
        </w:rPr>
      </w:pPr>
      <w:r>
        <w:rPr>
          <w:rFonts w:ascii="Times New Roman" w:hAnsi="Times New Roman"/>
        </w:rPr>
        <w:t xml:space="preserve">по </w:t>
      </w:r>
      <w:r>
        <w:rPr>
          <w:rFonts w:ascii="Times New Roman" w:hAnsi="Times New Roman"/>
          <w:bCs/>
        </w:rPr>
        <w:t xml:space="preserve">предоставлению земельного участка для ведения огородничества без проведения торгов </w:t>
      </w:r>
    </w:p>
    <w:p w:rsidR="00E67DB1" w:rsidRDefault="00E67DB1">
      <w:pPr>
        <w:spacing w:after="0" w:line="240" w:lineRule="auto"/>
        <w:jc w:val="center"/>
        <w:rPr>
          <w:rFonts w:ascii="Times New Roman" w:hAnsi="Times New Roman"/>
          <w:bCs/>
        </w:rPr>
      </w:pPr>
    </w:p>
    <w:tbl>
      <w:tblPr>
        <w:tblW w:w="0" w:type="auto"/>
        <w:tblLayout w:type="fixed"/>
        <w:tblCellMar>
          <w:left w:w="28" w:type="dxa"/>
          <w:right w:w="28" w:type="dxa"/>
        </w:tblCellMar>
        <w:tblLook w:val="0000"/>
      </w:tblPr>
      <w:tblGrid>
        <w:gridCol w:w="354"/>
        <w:gridCol w:w="483"/>
        <w:gridCol w:w="171"/>
        <w:gridCol w:w="239"/>
        <w:gridCol w:w="270"/>
        <w:gridCol w:w="1360"/>
        <w:gridCol w:w="99"/>
        <w:gridCol w:w="189"/>
        <w:gridCol w:w="322"/>
        <w:gridCol w:w="972"/>
        <w:gridCol w:w="432"/>
        <w:gridCol w:w="432"/>
        <w:gridCol w:w="1150"/>
        <w:gridCol w:w="1098"/>
        <w:gridCol w:w="915"/>
        <w:gridCol w:w="1151"/>
        <w:gridCol w:w="144"/>
      </w:tblGrid>
      <w:tr w:rsidR="00E67DB1">
        <w:tc>
          <w:tcPr>
            <w:tcW w:w="354" w:type="dxa"/>
            <w:shd w:val="clear" w:color="auto" w:fill="auto"/>
          </w:tcPr>
          <w:p w:rsidR="00E67DB1" w:rsidRDefault="00E67DB1">
            <w:pPr>
              <w:autoSpaceDE w:val="0"/>
              <w:spacing w:after="0"/>
              <w:rPr>
                <w:rFonts w:ascii="Times New Roman" w:hAnsi="Times New Roman"/>
              </w:rPr>
            </w:pPr>
            <w:r>
              <w:rPr>
                <w:rFonts w:ascii="Times New Roman" w:hAnsi="Times New Roman"/>
              </w:rPr>
              <w:t>Я,</w:t>
            </w:r>
          </w:p>
        </w:tc>
        <w:tc>
          <w:tcPr>
            <w:tcW w:w="9427" w:type="dxa"/>
            <w:gridSpan w:val="16"/>
            <w:tcBorders>
              <w:bottom w:val="single" w:sz="4" w:space="0" w:color="000000"/>
            </w:tcBorders>
            <w:shd w:val="clear" w:color="auto" w:fill="auto"/>
          </w:tcPr>
          <w:p w:rsidR="00E67DB1" w:rsidRDefault="00E67DB1">
            <w:pPr>
              <w:autoSpaceDE w:val="0"/>
              <w:spacing w:after="0"/>
              <w:jc w:val="right"/>
            </w:pPr>
            <w:r>
              <w:rPr>
                <w:rFonts w:ascii="Times New Roman" w:hAnsi="Times New Roman"/>
              </w:rPr>
              <w:t>,</w:t>
            </w:r>
          </w:p>
        </w:tc>
      </w:tr>
      <w:tr w:rsidR="00E67DB1">
        <w:tc>
          <w:tcPr>
            <w:tcW w:w="354" w:type="dxa"/>
            <w:shd w:val="clear" w:color="auto" w:fill="auto"/>
          </w:tcPr>
          <w:p w:rsidR="00E67DB1" w:rsidRDefault="00E67DB1">
            <w:pPr>
              <w:autoSpaceDE w:val="0"/>
              <w:snapToGrid w:val="0"/>
              <w:spacing w:after="0"/>
              <w:rPr>
                <w:rFonts w:ascii="Times New Roman" w:hAnsi="Times New Roman"/>
                <w:sz w:val="18"/>
                <w:szCs w:val="18"/>
              </w:rPr>
            </w:pPr>
          </w:p>
        </w:tc>
        <w:tc>
          <w:tcPr>
            <w:tcW w:w="9283" w:type="dxa"/>
            <w:gridSpan w:val="15"/>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(полностью Ф.И.О. заявителя, последнее указывается при наличии)</w:t>
            </w:r>
          </w:p>
        </w:tc>
        <w:tc>
          <w:tcPr>
            <w:tcW w:w="144" w:type="dxa"/>
            <w:shd w:val="clear" w:color="auto" w:fill="auto"/>
          </w:tcPr>
          <w:p w:rsidR="00E67DB1" w:rsidRDefault="00E67DB1">
            <w:pPr>
              <w:autoSpaceDE w:val="0"/>
              <w:snapToGrid w:val="0"/>
              <w:spacing w:after="0"/>
              <w:rPr>
                <w:rFonts w:ascii="Times New Roman" w:hAnsi="Times New Roman"/>
                <w:sz w:val="18"/>
                <w:szCs w:val="18"/>
              </w:rPr>
            </w:pPr>
          </w:p>
        </w:tc>
      </w:tr>
      <w:tr w:rsidR="00E67DB1">
        <w:tc>
          <w:tcPr>
            <w:tcW w:w="2877" w:type="dxa"/>
            <w:gridSpan w:val="6"/>
            <w:shd w:val="clear" w:color="auto" w:fill="auto"/>
          </w:tcPr>
          <w:p w:rsidR="00E67DB1" w:rsidRDefault="00E67DB1">
            <w:pPr>
              <w:autoSpaceDE w:val="0"/>
              <w:spacing w:after="0"/>
              <w:rPr>
                <w:rFonts w:ascii="Times New Roman" w:hAnsi="Times New Roman"/>
              </w:rPr>
            </w:pPr>
            <w:r>
              <w:rPr>
                <w:rFonts w:ascii="Times New Roman" w:hAnsi="Times New Roman"/>
              </w:rPr>
              <w:t>имеющи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паспорт серии</w:t>
            </w:r>
          </w:p>
        </w:tc>
        <w:tc>
          <w:tcPr>
            <w:tcW w:w="1582" w:type="dxa"/>
            <w:gridSpan w:val="4"/>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432" w:type="dxa"/>
            <w:shd w:val="clear" w:color="auto" w:fill="auto"/>
          </w:tcPr>
          <w:p w:rsidR="00E67DB1" w:rsidRDefault="00E67DB1">
            <w:pPr>
              <w:autoSpaceDE w:val="0"/>
              <w:spacing w:after="0"/>
              <w:jc w:val="center"/>
              <w:rPr>
                <w:rFonts w:ascii="Times New Roman" w:hAnsi="Times New Roman"/>
              </w:rPr>
            </w:pPr>
            <w:r>
              <w:rPr>
                <w:rFonts w:ascii="Times New Roman" w:hAnsi="Times New Roman"/>
              </w:rPr>
              <w:t>№</w:t>
            </w:r>
          </w:p>
        </w:tc>
        <w:tc>
          <w:tcPr>
            <w:tcW w:w="1582" w:type="dxa"/>
            <w:gridSpan w:val="2"/>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2013" w:type="dxa"/>
            <w:gridSpan w:val="2"/>
            <w:shd w:val="clear" w:color="auto" w:fill="auto"/>
          </w:tcPr>
          <w:p w:rsidR="00E67DB1" w:rsidRDefault="00E67DB1">
            <w:pPr>
              <w:autoSpaceDE w:val="0"/>
              <w:spacing w:after="0"/>
              <w:ind w:left="57"/>
              <w:rPr>
                <w:rFonts w:ascii="Times New Roman" w:hAnsi="Times New Roman"/>
              </w:rPr>
            </w:pPr>
            <w:r>
              <w:rPr>
                <w:rFonts w:ascii="Times New Roman" w:hAnsi="Times New Roman"/>
              </w:rPr>
              <w:t>код подразделения</w:t>
            </w:r>
          </w:p>
        </w:tc>
        <w:tc>
          <w:tcPr>
            <w:tcW w:w="1151" w:type="dxa"/>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144" w:type="dxa"/>
            <w:shd w:val="clear" w:color="auto" w:fill="auto"/>
          </w:tcPr>
          <w:p w:rsidR="00E67DB1" w:rsidRDefault="00E67DB1">
            <w:pPr>
              <w:autoSpaceDE w:val="0"/>
              <w:spacing w:after="0"/>
              <w:jc w:val="right"/>
            </w:pPr>
            <w:r>
              <w:rPr>
                <w:rFonts w:ascii="Times New Roman" w:hAnsi="Times New Roman"/>
              </w:rPr>
              <w:t>,</w:t>
            </w:r>
          </w:p>
        </w:tc>
      </w:tr>
      <w:tr w:rsidR="00E67DB1">
        <w:trPr>
          <w:cantSplit/>
        </w:trPr>
        <w:tc>
          <w:tcPr>
            <w:tcW w:w="9637" w:type="dxa"/>
            <w:gridSpan w:val="16"/>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144" w:type="dxa"/>
            <w:shd w:val="clear" w:color="auto" w:fill="auto"/>
          </w:tcPr>
          <w:p w:rsidR="00E67DB1" w:rsidRDefault="00E67DB1">
            <w:pPr>
              <w:autoSpaceDE w:val="0"/>
              <w:spacing w:after="0"/>
              <w:jc w:val="right"/>
            </w:pPr>
            <w:r>
              <w:rPr>
                <w:rFonts w:ascii="Times New Roman" w:hAnsi="Times New Roman"/>
              </w:rPr>
              <w:t>,</w:t>
            </w:r>
          </w:p>
        </w:tc>
      </w:tr>
      <w:tr w:rsidR="00E67DB1">
        <w:trPr>
          <w:cantSplit/>
        </w:trPr>
        <w:tc>
          <w:tcPr>
            <w:tcW w:w="9637" w:type="dxa"/>
            <w:gridSpan w:val="16"/>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(иной документ, удостоверяющий личность)</w:t>
            </w:r>
          </w:p>
        </w:tc>
        <w:tc>
          <w:tcPr>
            <w:tcW w:w="144" w:type="dxa"/>
            <w:shd w:val="clear" w:color="auto" w:fill="auto"/>
          </w:tcPr>
          <w:p w:rsidR="00E67DB1" w:rsidRDefault="00E67DB1">
            <w:pPr>
              <w:autoSpaceDE w:val="0"/>
              <w:snapToGrid w:val="0"/>
              <w:spacing w:after="0"/>
              <w:rPr>
                <w:rFonts w:ascii="Times New Roman" w:hAnsi="Times New Roman"/>
                <w:sz w:val="18"/>
                <w:szCs w:val="18"/>
              </w:rPr>
            </w:pPr>
          </w:p>
        </w:tc>
      </w:tr>
      <w:tr w:rsidR="00E67DB1">
        <w:tc>
          <w:tcPr>
            <w:tcW w:w="837" w:type="dxa"/>
            <w:gridSpan w:val="2"/>
            <w:shd w:val="clear" w:color="auto" w:fill="auto"/>
          </w:tcPr>
          <w:p w:rsidR="00E67DB1" w:rsidRDefault="00E67DB1">
            <w:pPr>
              <w:autoSpaceDE w:val="0"/>
              <w:spacing w:after="0"/>
              <w:rPr>
                <w:rFonts w:ascii="Times New Roman" w:hAnsi="Times New Roman"/>
              </w:rPr>
            </w:pPr>
            <w:r>
              <w:rPr>
                <w:rFonts w:ascii="Times New Roman" w:hAnsi="Times New Roman"/>
              </w:rPr>
              <w:t>выдан “</w:t>
            </w:r>
          </w:p>
        </w:tc>
        <w:tc>
          <w:tcPr>
            <w:tcW w:w="410" w:type="dxa"/>
            <w:gridSpan w:val="2"/>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270" w:type="dxa"/>
            <w:shd w:val="clear" w:color="auto" w:fill="auto"/>
          </w:tcPr>
          <w:p w:rsidR="00E67DB1" w:rsidRDefault="00E67DB1">
            <w:pPr>
              <w:autoSpaceDE w:val="0"/>
              <w:spacing w:after="0"/>
              <w:rPr>
                <w:rFonts w:ascii="Times New Roman" w:hAnsi="Times New Roman"/>
              </w:rPr>
            </w:pPr>
            <w:r>
              <w:rPr>
                <w:rFonts w:ascii="Times New Roman" w:hAnsi="Times New Roman"/>
              </w:rPr>
              <w:t>”</w:t>
            </w:r>
          </w:p>
        </w:tc>
        <w:tc>
          <w:tcPr>
            <w:tcW w:w="1648" w:type="dxa"/>
            <w:gridSpan w:val="3"/>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322" w:type="dxa"/>
            <w:shd w:val="clear" w:color="auto" w:fill="auto"/>
          </w:tcPr>
          <w:p w:rsidR="00E67DB1" w:rsidRDefault="00E67DB1">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6150" w:type="dxa"/>
            <w:gridSpan w:val="7"/>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144" w:type="dxa"/>
            <w:shd w:val="clear" w:color="auto" w:fill="auto"/>
          </w:tcPr>
          <w:p w:rsidR="00E67DB1" w:rsidRDefault="00E67DB1">
            <w:pPr>
              <w:autoSpaceDE w:val="0"/>
              <w:spacing w:after="0"/>
              <w:jc w:val="right"/>
            </w:pPr>
            <w:r>
              <w:rPr>
                <w:rFonts w:ascii="Times New Roman" w:hAnsi="Times New Roman"/>
              </w:rPr>
              <w:t>,</w:t>
            </w:r>
          </w:p>
        </w:tc>
      </w:tr>
      <w:tr w:rsidR="00E67DB1">
        <w:trPr>
          <w:cantSplit/>
        </w:trPr>
        <w:tc>
          <w:tcPr>
            <w:tcW w:w="3487" w:type="dxa"/>
            <w:gridSpan w:val="9"/>
            <w:shd w:val="clear" w:color="auto" w:fill="auto"/>
          </w:tcPr>
          <w:p w:rsidR="00E67DB1" w:rsidRDefault="00E67DB1">
            <w:pPr>
              <w:autoSpaceDE w:val="0"/>
              <w:snapToGrid w:val="0"/>
              <w:spacing w:after="0"/>
              <w:jc w:val="center"/>
              <w:rPr>
                <w:rFonts w:ascii="Times New Roman" w:hAnsi="Times New Roman"/>
                <w:i/>
                <w:iCs/>
                <w:sz w:val="18"/>
                <w:szCs w:val="18"/>
              </w:rPr>
            </w:pPr>
          </w:p>
        </w:tc>
        <w:tc>
          <w:tcPr>
            <w:tcW w:w="6150" w:type="dxa"/>
            <w:gridSpan w:val="7"/>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 xml:space="preserve">(когда и кем </w:t>
            </w:r>
            <w:proofErr w:type="gramStart"/>
            <w:r>
              <w:rPr>
                <w:rFonts w:ascii="Times New Roman" w:hAnsi="Times New Roman"/>
                <w:i/>
                <w:iCs/>
                <w:sz w:val="18"/>
                <w:szCs w:val="18"/>
              </w:rPr>
              <w:t>выдан</w:t>
            </w:r>
            <w:proofErr w:type="gramEnd"/>
            <w:r>
              <w:rPr>
                <w:rFonts w:ascii="Times New Roman" w:hAnsi="Times New Roman"/>
                <w:i/>
                <w:iCs/>
                <w:sz w:val="18"/>
                <w:szCs w:val="18"/>
              </w:rPr>
              <w:t>)</w:t>
            </w:r>
          </w:p>
        </w:tc>
        <w:tc>
          <w:tcPr>
            <w:tcW w:w="144" w:type="dxa"/>
            <w:shd w:val="clear" w:color="auto" w:fill="auto"/>
          </w:tcPr>
          <w:p w:rsidR="00E67DB1" w:rsidRDefault="00E67DB1">
            <w:pPr>
              <w:autoSpaceDE w:val="0"/>
              <w:snapToGrid w:val="0"/>
              <w:spacing w:after="0"/>
              <w:rPr>
                <w:rFonts w:ascii="Times New Roman" w:hAnsi="Times New Roman"/>
                <w:sz w:val="18"/>
                <w:szCs w:val="18"/>
              </w:rPr>
            </w:pPr>
          </w:p>
        </w:tc>
      </w:tr>
      <w:tr w:rsidR="00E67DB1">
        <w:trPr>
          <w:cantSplit/>
        </w:trPr>
        <w:tc>
          <w:tcPr>
            <w:tcW w:w="2877" w:type="dxa"/>
            <w:gridSpan w:val="6"/>
            <w:shd w:val="clear" w:color="auto" w:fill="auto"/>
          </w:tcPr>
          <w:p w:rsidR="00E67DB1" w:rsidRDefault="00E67DB1">
            <w:pPr>
              <w:autoSpaceDE w:val="0"/>
              <w:spacing w:after="0"/>
              <w:rPr>
                <w:rFonts w:ascii="Times New Roman" w:hAnsi="Times New Roman"/>
              </w:rPr>
            </w:pPr>
            <w:r>
              <w:rPr>
                <w:rFonts w:ascii="Times New Roman" w:hAnsi="Times New Roman"/>
              </w:rPr>
              <w:t>проживающи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адресу</w:t>
            </w:r>
          </w:p>
        </w:tc>
        <w:tc>
          <w:tcPr>
            <w:tcW w:w="6904" w:type="dxa"/>
            <w:gridSpan w:val="11"/>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r>
      <w:tr w:rsidR="00E67DB1">
        <w:trPr>
          <w:cantSplit/>
        </w:trPr>
        <w:tc>
          <w:tcPr>
            <w:tcW w:w="2877" w:type="dxa"/>
            <w:gridSpan w:val="6"/>
            <w:shd w:val="clear" w:color="auto" w:fill="auto"/>
          </w:tcPr>
          <w:p w:rsidR="00E67DB1" w:rsidRDefault="00E67DB1">
            <w:pPr>
              <w:autoSpaceDE w:val="0"/>
              <w:snapToGrid w:val="0"/>
              <w:spacing w:after="0"/>
              <w:rPr>
                <w:rFonts w:ascii="Times New Roman" w:hAnsi="Times New Roman"/>
                <w:sz w:val="18"/>
                <w:szCs w:val="18"/>
              </w:rPr>
            </w:pPr>
          </w:p>
        </w:tc>
        <w:tc>
          <w:tcPr>
            <w:tcW w:w="6904" w:type="dxa"/>
            <w:gridSpan w:val="11"/>
            <w:shd w:val="clear" w:color="auto" w:fill="auto"/>
          </w:tcPr>
          <w:p w:rsidR="00E67DB1" w:rsidRDefault="00E67DB1">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67DB1">
        <w:trPr>
          <w:cantSplit/>
        </w:trPr>
        <w:tc>
          <w:tcPr>
            <w:tcW w:w="5323" w:type="dxa"/>
            <w:gridSpan w:val="12"/>
            <w:shd w:val="clear" w:color="auto" w:fill="auto"/>
          </w:tcPr>
          <w:p w:rsidR="00E67DB1" w:rsidRDefault="00E67DB1">
            <w:pPr>
              <w:autoSpaceDE w:val="0"/>
              <w:spacing w:after="0"/>
              <w:jc w:val="center"/>
              <w:rPr>
                <w:rFonts w:ascii="Times New Roman" w:hAnsi="Times New Roman"/>
              </w:rPr>
            </w:pPr>
            <w:r>
              <w:rPr>
                <w:rFonts w:ascii="Times New Roman" w:hAnsi="Times New Roman"/>
              </w:rPr>
              <w:t>____________________________________________</w:t>
            </w:r>
          </w:p>
        </w:tc>
        <w:tc>
          <w:tcPr>
            <w:tcW w:w="2248" w:type="dxa"/>
            <w:gridSpan w:val="2"/>
            <w:shd w:val="clear" w:color="auto" w:fill="auto"/>
          </w:tcPr>
          <w:p w:rsidR="00E67DB1" w:rsidRDefault="00E67DB1">
            <w:pPr>
              <w:autoSpaceDE w:val="0"/>
              <w:spacing w:after="0"/>
              <w:rPr>
                <w:rFonts w:ascii="Times New Roman" w:hAnsi="Times New Roman"/>
              </w:rPr>
            </w:pPr>
            <w:r>
              <w:rPr>
                <w:rFonts w:ascii="Times New Roman" w:hAnsi="Times New Roman"/>
              </w:rPr>
              <w:t>, контактный телефон</w:t>
            </w:r>
          </w:p>
        </w:tc>
        <w:tc>
          <w:tcPr>
            <w:tcW w:w="2066" w:type="dxa"/>
            <w:gridSpan w:val="2"/>
            <w:shd w:val="clear" w:color="auto" w:fill="auto"/>
          </w:tcPr>
          <w:p w:rsidR="00E67DB1" w:rsidRDefault="00E67DB1">
            <w:pPr>
              <w:autoSpaceDE w:val="0"/>
              <w:snapToGrid w:val="0"/>
              <w:spacing w:after="0"/>
              <w:rPr>
                <w:rFonts w:ascii="Times New Roman" w:hAnsi="Times New Roman"/>
              </w:rPr>
            </w:pPr>
          </w:p>
        </w:tc>
        <w:tc>
          <w:tcPr>
            <w:tcW w:w="144" w:type="dxa"/>
            <w:shd w:val="clear" w:color="auto" w:fill="auto"/>
          </w:tcPr>
          <w:p w:rsidR="00E67DB1" w:rsidRDefault="00E67DB1">
            <w:pPr>
              <w:autoSpaceDE w:val="0"/>
              <w:spacing w:after="0"/>
              <w:jc w:val="right"/>
            </w:pPr>
            <w:r>
              <w:rPr>
                <w:rFonts w:ascii="Times New Roman" w:hAnsi="Times New Roman"/>
              </w:rPr>
              <w:t>,</w:t>
            </w:r>
          </w:p>
        </w:tc>
      </w:tr>
      <w:tr w:rsidR="00E67DB1">
        <w:trPr>
          <w:cantSplit/>
          <w:trHeight w:val="497"/>
        </w:trPr>
        <w:tc>
          <w:tcPr>
            <w:tcW w:w="9781" w:type="dxa"/>
            <w:gridSpan w:val="17"/>
            <w:tcBorders>
              <w:bottom w:val="single" w:sz="4" w:space="0" w:color="000000"/>
            </w:tcBorders>
            <w:shd w:val="clear" w:color="auto" w:fill="auto"/>
          </w:tcPr>
          <w:p w:rsidR="00E67DB1" w:rsidRDefault="00E67DB1">
            <w:pPr>
              <w:autoSpaceDE w:val="0"/>
              <w:snapToGrid w:val="0"/>
              <w:spacing w:after="0"/>
              <w:rPr>
                <w:rFonts w:ascii="Times New Roman" w:hAnsi="Times New Roman"/>
                <w:b/>
                <w:bCs/>
              </w:rPr>
            </w:pPr>
          </w:p>
          <w:p w:rsidR="00E67DB1" w:rsidRDefault="00E67DB1">
            <w:pPr>
              <w:autoSpaceDE w:val="0"/>
              <w:spacing w:after="0"/>
              <w:ind w:right="-4372"/>
              <w:rPr>
                <w:rFonts w:ascii="Times New Roman" w:hAnsi="Times New Roman"/>
              </w:rPr>
            </w:pPr>
            <w:r>
              <w:rPr>
                <w:rFonts w:ascii="Times New Roman" w:hAnsi="Times New Roman"/>
              </w:rPr>
              <w:t>действующи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доверенности от «____»_______20____г.______________________________________</w:t>
            </w:r>
          </w:p>
          <w:p w:rsidR="00E67DB1" w:rsidRDefault="00E67DB1">
            <w:pPr>
              <w:autoSpaceDE w:val="0"/>
              <w:spacing w:after="0"/>
              <w:jc w:val="center"/>
            </w:pPr>
            <w:r>
              <w:rPr>
                <w:rFonts w:ascii="Times New Roman" w:hAnsi="Times New Roman"/>
              </w:rPr>
              <w:t xml:space="preserve"> </w:t>
            </w:r>
          </w:p>
        </w:tc>
      </w:tr>
      <w:tr w:rsidR="00E67DB1">
        <w:trPr>
          <w:cantSplit/>
          <w:trHeight w:val="497"/>
        </w:trPr>
        <w:tc>
          <w:tcPr>
            <w:tcW w:w="9781" w:type="dxa"/>
            <w:gridSpan w:val="17"/>
            <w:tcBorders>
              <w:top w:val="single" w:sz="4" w:space="0" w:color="000000"/>
              <w:bottom w:val="single" w:sz="4" w:space="0" w:color="000000"/>
            </w:tcBorders>
            <w:shd w:val="clear" w:color="auto" w:fill="auto"/>
          </w:tcPr>
          <w:p w:rsidR="00E67DB1" w:rsidRDefault="00E67DB1">
            <w:pPr>
              <w:autoSpaceDE w:val="0"/>
              <w:spacing w:after="0"/>
            </w:pPr>
            <w:proofErr w:type="gramStart"/>
            <w:r>
              <w:rPr>
                <w:rFonts w:ascii="Times New Roman" w:hAnsi="Times New Roman"/>
                <w:i/>
                <w:iCs/>
                <w:sz w:val="16"/>
                <w:szCs w:val="16"/>
              </w:rPr>
              <w:t>(указываются реквизиты доверенности, совершенной в простой письменной форме.</w:t>
            </w:r>
            <w:proofErr w:type="gramEnd"/>
            <w:r>
              <w:rPr>
                <w:rFonts w:ascii="Times New Roman" w:hAnsi="Times New Roman"/>
                <w:i/>
                <w:iCs/>
                <w:sz w:val="16"/>
                <w:szCs w:val="16"/>
              </w:rPr>
              <w:t xml:space="preserve"> В случаях, когда в соответствии с требованиями</w:t>
            </w:r>
          </w:p>
        </w:tc>
      </w:tr>
      <w:tr w:rsidR="00E67DB1">
        <w:trPr>
          <w:cantSplit/>
          <w:trHeight w:val="497"/>
        </w:trPr>
        <w:tc>
          <w:tcPr>
            <w:tcW w:w="9781" w:type="dxa"/>
            <w:gridSpan w:val="17"/>
            <w:tcBorders>
              <w:top w:val="single" w:sz="4" w:space="0" w:color="000000"/>
              <w:bottom w:val="single" w:sz="4" w:space="0" w:color="000000"/>
            </w:tcBorders>
            <w:shd w:val="clear" w:color="auto" w:fill="auto"/>
          </w:tcPr>
          <w:p w:rsidR="00E67DB1" w:rsidRDefault="00E67DB1">
            <w:pPr>
              <w:autoSpaceDE w:val="0"/>
              <w:spacing w:after="0"/>
            </w:pPr>
            <w:r>
              <w:rPr>
                <w:rFonts w:ascii="Times New Roman" w:hAnsi="Times New Roman"/>
                <w:i/>
                <w:iCs/>
                <w:sz w:val="16"/>
                <w:szCs w:val="16"/>
              </w:rPr>
              <w:t xml:space="preserve">закона необходимо предъявить  доверенность, удостоверенную нотариально, или в случаях, при которых стороны сделки соглашением </w:t>
            </w:r>
          </w:p>
        </w:tc>
      </w:tr>
      <w:tr w:rsidR="00E67DB1">
        <w:trPr>
          <w:cantSplit/>
        </w:trPr>
        <w:tc>
          <w:tcPr>
            <w:tcW w:w="9781" w:type="dxa"/>
            <w:gridSpan w:val="17"/>
            <w:tcBorders>
              <w:top w:val="single" w:sz="4" w:space="0" w:color="000000"/>
            </w:tcBorders>
            <w:shd w:val="clear" w:color="auto" w:fill="auto"/>
          </w:tcPr>
          <w:p w:rsidR="00E67DB1" w:rsidRDefault="00E67DB1">
            <w:pPr>
              <w:autoSpaceDE w:val="0"/>
              <w:spacing w:after="0"/>
              <w:jc w:val="center"/>
            </w:pPr>
            <w:r>
              <w:rPr>
                <w:rFonts w:ascii="Times New Roman" w:hAnsi="Times New Roman"/>
                <w:i/>
                <w:iCs/>
                <w:sz w:val="16"/>
                <w:szCs w:val="16"/>
              </w:rPr>
              <w:t>сторон решили облечь доверенность в нотариальную форму, указывается Ф.И.О. нотариуса, округ</w:t>
            </w:r>
            <w:proofErr w:type="gramStart"/>
            <w:r>
              <w:rPr>
                <w:rFonts w:ascii="Times New Roman" w:hAnsi="Times New Roman"/>
                <w:i/>
                <w:iCs/>
                <w:sz w:val="16"/>
                <w:szCs w:val="16"/>
              </w:rPr>
              <w:t xml:space="preserve"> )</w:t>
            </w:r>
            <w:proofErr w:type="gramEnd"/>
          </w:p>
        </w:tc>
      </w:tr>
      <w:tr w:rsidR="00E67DB1">
        <w:tc>
          <w:tcPr>
            <w:tcW w:w="1008" w:type="dxa"/>
            <w:gridSpan w:val="3"/>
            <w:shd w:val="clear" w:color="auto" w:fill="auto"/>
          </w:tcPr>
          <w:p w:rsidR="00E67DB1" w:rsidRDefault="00E67DB1">
            <w:pPr>
              <w:autoSpaceDE w:val="0"/>
              <w:spacing w:after="0"/>
              <w:rPr>
                <w:rFonts w:ascii="Times New Roman" w:hAnsi="Times New Roman"/>
              </w:rPr>
            </w:pPr>
            <w:r>
              <w:rPr>
                <w:rFonts w:ascii="Times New Roman" w:hAnsi="Times New Roman"/>
              </w:rPr>
              <w:t>от имени</w:t>
            </w:r>
          </w:p>
        </w:tc>
        <w:tc>
          <w:tcPr>
            <w:tcW w:w="8629" w:type="dxa"/>
            <w:gridSpan w:val="13"/>
            <w:tcBorders>
              <w:bottom w:val="single" w:sz="4" w:space="0" w:color="000000"/>
            </w:tcBorders>
            <w:shd w:val="clear" w:color="auto" w:fill="auto"/>
          </w:tcPr>
          <w:p w:rsidR="00E67DB1" w:rsidRDefault="00E67DB1">
            <w:pPr>
              <w:autoSpaceDE w:val="0"/>
              <w:snapToGrid w:val="0"/>
              <w:spacing w:after="0"/>
              <w:jc w:val="center"/>
              <w:rPr>
                <w:rFonts w:ascii="Times New Roman" w:hAnsi="Times New Roman"/>
              </w:rPr>
            </w:pPr>
          </w:p>
        </w:tc>
        <w:tc>
          <w:tcPr>
            <w:tcW w:w="144" w:type="dxa"/>
            <w:shd w:val="clear" w:color="auto" w:fill="auto"/>
          </w:tcPr>
          <w:p w:rsidR="00E67DB1" w:rsidRDefault="00E67DB1">
            <w:pPr>
              <w:autoSpaceDE w:val="0"/>
              <w:spacing w:after="0"/>
              <w:jc w:val="right"/>
            </w:pPr>
            <w:r>
              <w:rPr>
                <w:rFonts w:ascii="Times New Roman" w:hAnsi="Times New Roman"/>
              </w:rPr>
              <w:t>,</w:t>
            </w:r>
          </w:p>
        </w:tc>
      </w:tr>
      <w:tr w:rsidR="00E67DB1">
        <w:tc>
          <w:tcPr>
            <w:tcW w:w="1008" w:type="dxa"/>
            <w:gridSpan w:val="3"/>
            <w:shd w:val="clear" w:color="auto" w:fill="auto"/>
          </w:tcPr>
          <w:p w:rsidR="00E67DB1" w:rsidRDefault="00E67DB1">
            <w:pPr>
              <w:autoSpaceDE w:val="0"/>
              <w:snapToGrid w:val="0"/>
              <w:spacing w:after="0"/>
              <w:rPr>
                <w:rFonts w:ascii="Times New Roman" w:hAnsi="Times New Roman"/>
                <w:sz w:val="18"/>
                <w:szCs w:val="18"/>
              </w:rPr>
            </w:pPr>
          </w:p>
        </w:tc>
        <w:tc>
          <w:tcPr>
            <w:tcW w:w="8629" w:type="dxa"/>
            <w:gridSpan w:val="13"/>
            <w:shd w:val="clear" w:color="auto" w:fill="auto"/>
          </w:tcPr>
          <w:p w:rsidR="00E67DB1" w:rsidRDefault="00E67DB1">
            <w:pPr>
              <w:autoSpaceDE w:val="0"/>
              <w:spacing w:after="0"/>
              <w:jc w:val="center"/>
              <w:rPr>
                <w:rFonts w:ascii="Times New Roman" w:hAnsi="Times New Roman"/>
                <w:sz w:val="18"/>
                <w:szCs w:val="18"/>
              </w:rPr>
            </w:pPr>
            <w:r>
              <w:rPr>
                <w:rFonts w:ascii="Times New Roman" w:hAnsi="Times New Roman"/>
                <w:i/>
                <w:iCs/>
                <w:sz w:val="18"/>
                <w:szCs w:val="18"/>
              </w:rPr>
              <w:t>(полностью Ф.И.О., последнее указывается при наличии)</w:t>
            </w:r>
          </w:p>
        </w:tc>
        <w:tc>
          <w:tcPr>
            <w:tcW w:w="144" w:type="dxa"/>
            <w:shd w:val="clear" w:color="auto" w:fill="auto"/>
          </w:tcPr>
          <w:p w:rsidR="00E67DB1" w:rsidRDefault="00E67DB1">
            <w:pPr>
              <w:autoSpaceDE w:val="0"/>
              <w:snapToGrid w:val="0"/>
              <w:spacing w:after="0"/>
              <w:rPr>
                <w:rFonts w:ascii="Times New Roman" w:hAnsi="Times New Roman"/>
                <w:sz w:val="18"/>
                <w:szCs w:val="18"/>
              </w:rPr>
            </w:pPr>
          </w:p>
        </w:tc>
      </w:tr>
      <w:tr w:rsidR="00E67DB1">
        <w:trPr>
          <w:cantSplit/>
        </w:trPr>
        <w:tc>
          <w:tcPr>
            <w:tcW w:w="2976" w:type="dxa"/>
            <w:gridSpan w:val="7"/>
            <w:shd w:val="clear" w:color="auto" w:fill="auto"/>
          </w:tcPr>
          <w:p w:rsidR="00E67DB1" w:rsidRDefault="00E67DB1">
            <w:pPr>
              <w:autoSpaceDE w:val="0"/>
              <w:spacing w:after="0"/>
              <w:rPr>
                <w:rFonts w:ascii="Times New Roman" w:hAnsi="Times New Roman"/>
              </w:rPr>
            </w:pPr>
            <w:r>
              <w:rPr>
                <w:rFonts w:ascii="Times New Roman" w:hAnsi="Times New Roman"/>
              </w:rPr>
              <w:t>проживающег</w:t>
            </w:r>
            <w:proofErr w:type="gramStart"/>
            <w:r>
              <w:rPr>
                <w:rFonts w:ascii="Times New Roman" w:hAnsi="Times New Roman"/>
              </w:rPr>
              <w:t>о(</w:t>
            </w:r>
            <w:proofErr w:type="gramEnd"/>
            <w:r>
              <w:rPr>
                <w:rFonts w:ascii="Times New Roman" w:hAnsi="Times New Roman"/>
              </w:rPr>
              <w:t>ей) по адресу</w:t>
            </w:r>
          </w:p>
        </w:tc>
        <w:tc>
          <w:tcPr>
            <w:tcW w:w="6805" w:type="dxa"/>
            <w:gridSpan w:val="10"/>
            <w:tcBorders>
              <w:bottom w:val="single" w:sz="4" w:space="0" w:color="000000"/>
            </w:tcBorders>
            <w:shd w:val="clear" w:color="auto" w:fill="auto"/>
          </w:tcPr>
          <w:p w:rsidR="00E67DB1" w:rsidRDefault="00E67DB1">
            <w:pPr>
              <w:autoSpaceDE w:val="0"/>
              <w:spacing w:after="0"/>
              <w:jc w:val="right"/>
            </w:pPr>
            <w:r>
              <w:rPr>
                <w:rFonts w:ascii="Times New Roman" w:hAnsi="Times New Roman"/>
              </w:rPr>
              <w:t>,</w:t>
            </w:r>
          </w:p>
        </w:tc>
      </w:tr>
      <w:tr w:rsidR="00E67DB1">
        <w:trPr>
          <w:cantSplit/>
        </w:trPr>
        <w:tc>
          <w:tcPr>
            <w:tcW w:w="2976" w:type="dxa"/>
            <w:gridSpan w:val="7"/>
            <w:shd w:val="clear" w:color="auto" w:fill="auto"/>
          </w:tcPr>
          <w:p w:rsidR="00E67DB1" w:rsidRDefault="00E67DB1">
            <w:pPr>
              <w:autoSpaceDE w:val="0"/>
              <w:snapToGrid w:val="0"/>
              <w:spacing w:after="0"/>
              <w:rPr>
                <w:rFonts w:ascii="Times New Roman" w:hAnsi="Times New Roman"/>
                <w:sz w:val="18"/>
                <w:szCs w:val="18"/>
              </w:rPr>
            </w:pPr>
          </w:p>
        </w:tc>
        <w:tc>
          <w:tcPr>
            <w:tcW w:w="6805" w:type="dxa"/>
            <w:gridSpan w:val="10"/>
            <w:shd w:val="clear" w:color="auto" w:fill="auto"/>
          </w:tcPr>
          <w:p w:rsidR="00E67DB1" w:rsidRDefault="00E67DB1">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67DB1">
        <w:trPr>
          <w:cantSplit/>
          <w:trHeight w:val="3210"/>
        </w:trPr>
        <w:tc>
          <w:tcPr>
            <w:tcW w:w="9781" w:type="dxa"/>
            <w:gridSpan w:val="17"/>
            <w:shd w:val="clear" w:color="auto" w:fill="auto"/>
          </w:tcPr>
          <w:p w:rsidR="00E67DB1" w:rsidRDefault="00E67DB1">
            <w:pPr>
              <w:autoSpaceDE w:val="0"/>
              <w:snapToGrid w:val="0"/>
              <w:spacing w:after="0"/>
              <w:jc w:val="center"/>
              <w:rPr>
                <w:rFonts w:ascii="Times New Roman" w:hAnsi="Times New Roman"/>
                <w:b/>
                <w:bCs/>
                <w:sz w:val="24"/>
                <w:szCs w:val="24"/>
              </w:rPr>
            </w:pPr>
          </w:p>
          <w:p w:rsidR="00E67DB1" w:rsidRDefault="00E67DB1">
            <w:pPr>
              <w:pStyle w:val="ac"/>
              <w:shd w:val="clear" w:color="auto" w:fill="FFFFFF"/>
              <w:spacing w:before="0" w:after="0"/>
              <w:jc w:val="both"/>
            </w:pPr>
            <w:r>
              <w:t>Прошу предоставить без проведения торгов земельный участок в аренду сроком ______ (не более чем на 3 года):</w:t>
            </w:r>
          </w:p>
          <w:p w:rsidR="00E67DB1" w:rsidRDefault="00E67DB1">
            <w:pPr>
              <w:pStyle w:val="ac"/>
              <w:shd w:val="clear" w:color="auto" w:fill="FFFFFF"/>
              <w:spacing w:before="0" w:after="0"/>
              <w:jc w:val="both"/>
            </w:pPr>
            <w:r>
              <w:t>- кадастровый номер земельного участка ____________;</w:t>
            </w:r>
          </w:p>
          <w:p w:rsidR="00E67DB1" w:rsidRDefault="00E67DB1">
            <w:pPr>
              <w:pStyle w:val="consplusnormal1"/>
              <w:shd w:val="clear" w:color="auto" w:fill="FFFFFF"/>
              <w:spacing w:before="0" w:after="0"/>
              <w:jc w:val="both"/>
            </w:pPr>
            <w:r>
              <w:t>- основание предоставления земельного участка без проведения торгов (пп.19</w:t>
            </w:r>
            <w:r>
              <w:rPr>
                <w:rStyle w:val="apple-converted-space"/>
              </w:rPr>
              <w:t> </w:t>
            </w:r>
            <w:r w:rsidRPr="00FC5E04">
              <w:t>п. 2 ст. 39.6</w:t>
            </w:r>
            <w:r>
              <w:rPr>
                <w:rStyle w:val="a5"/>
              </w:rPr>
              <w:t xml:space="preserve"> </w:t>
            </w:r>
            <w:r>
              <w:t>Земельного кодекса Российской Федерации);</w:t>
            </w:r>
          </w:p>
          <w:p w:rsidR="00E67DB1" w:rsidRDefault="00E67DB1">
            <w:pPr>
              <w:pStyle w:val="consplusnormal1"/>
              <w:shd w:val="clear" w:color="auto" w:fill="FFFFFF"/>
              <w:spacing w:before="0" w:after="0"/>
              <w:jc w:val="both"/>
            </w:pPr>
            <w:r>
              <w:t>- цель использования земельного участка - для ведения огородничества;</w:t>
            </w:r>
          </w:p>
          <w:p w:rsidR="00E67DB1" w:rsidRDefault="00E67DB1">
            <w:pPr>
              <w:pStyle w:val="consplusnormal1"/>
              <w:shd w:val="clear" w:color="auto" w:fill="FFFFFF"/>
              <w:spacing w:before="0" w:after="0"/>
              <w:jc w:val="both"/>
            </w:pPr>
            <w:r>
              <w:t xml:space="preserve">- постановление администрации муниципального образования </w:t>
            </w:r>
            <w:proofErr w:type="gramStart"/>
            <w:r>
              <w:t>КО</w:t>
            </w:r>
            <w:proofErr w:type="gramEnd"/>
            <w:r>
              <w:t xml:space="preserve"> о предварительном согласовании предоставления земельного участка от ____ № _____ (в случае, если испрашиваемый земельный участок образовывался или его границы уточнялись на основании данного постановления);</w:t>
            </w:r>
          </w:p>
          <w:p w:rsidR="00E67DB1" w:rsidRDefault="00E67DB1">
            <w:pPr>
              <w:autoSpaceDE w:val="0"/>
              <w:spacing w:after="0" w:line="240" w:lineRule="auto"/>
              <w:jc w:val="both"/>
            </w:pPr>
            <w:r>
              <w:rPr>
                <w:rFonts w:ascii="Times New Roman" w:hAnsi="Times New Roman"/>
                <w:sz w:val="24"/>
                <w:szCs w:val="24"/>
              </w:rPr>
              <w:softHyphen/>
            </w:r>
          </w:p>
        </w:tc>
      </w:tr>
    </w:tbl>
    <w:p w:rsidR="00E67DB1" w:rsidRDefault="00E67DB1">
      <w:pPr>
        <w:autoSpaceDE w:val="0"/>
        <w:spacing w:after="0" w:line="240" w:lineRule="auto"/>
        <w:jc w:val="both"/>
        <w:rPr>
          <w:rFonts w:ascii="Times New Roman" w:hAnsi="Times New Roman"/>
        </w:rPr>
      </w:pPr>
      <w:r>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E67DB1" w:rsidRDefault="00E67DB1">
      <w:pPr>
        <w:autoSpaceDE w:val="0"/>
        <w:spacing w:after="0" w:line="240" w:lineRule="auto"/>
        <w:jc w:val="both"/>
        <w:rPr>
          <w:rFonts w:ascii="Times New Roman" w:hAnsi="Times New Roman"/>
        </w:rPr>
      </w:pPr>
    </w:p>
    <w:p w:rsidR="00E67DB1" w:rsidRDefault="00E67DB1">
      <w:pPr>
        <w:autoSpaceDE w:val="0"/>
        <w:spacing w:after="0" w:line="240" w:lineRule="auto"/>
        <w:jc w:val="both"/>
        <w:rPr>
          <w:rFonts w:ascii="Times New Roman" w:hAnsi="Times New Roman"/>
        </w:rPr>
      </w:pPr>
      <w:r>
        <w:rPr>
          <w:rFonts w:ascii="Times New Roman" w:hAnsi="Times New Roman"/>
          <w:sz w:val="24"/>
          <w:szCs w:val="24"/>
        </w:rPr>
        <w:t>Расписку о принятии запроса получи</w:t>
      </w:r>
      <w:proofErr w:type="gramStart"/>
      <w:r>
        <w:rPr>
          <w:rFonts w:ascii="Times New Roman" w:hAnsi="Times New Roman"/>
          <w:sz w:val="24"/>
          <w:szCs w:val="24"/>
        </w:rPr>
        <w:t>л(</w:t>
      </w:r>
      <w:proofErr w:type="gramEnd"/>
      <w:r>
        <w:rPr>
          <w:rFonts w:ascii="Times New Roman" w:hAnsi="Times New Roman"/>
          <w:sz w:val="24"/>
          <w:szCs w:val="24"/>
        </w:rPr>
        <w:t>а).</w:t>
      </w:r>
    </w:p>
    <w:tbl>
      <w:tblPr>
        <w:tblW w:w="0" w:type="auto"/>
        <w:tblLayout w:type="fixed"/>
        <w:tblCellMar>
          <w:left w:w="28" w:type="dxa"/>
          <w:right w:w="28" w:type="dxa"/>
        </w:tblCellMar>
        <w:tblLook w:val="0000"/>
      </w:tblPr>
      <w:tblGrid>
        <w:gridCol w:w="196"/>
        <w:gridCol w:w="364"/>
        <w:gridCol w:w="293"/>
        <w:gridCol w:w="1585"/>
        <w:gridCol w:w="330"/>
        <w:gridCol w:w="307"/>
        <w:gridCol w:w="461"/>
        <w:gridCol w:w="320"/>
        <w:gridCol w:w="672"/>
        <w:gridCol w:w="360"/>
        <w:gridCol w:w="493"/>
      </w:tblGrid>
      <w:tr w:rsidR="00E67DB1">
        <w:tc>
          <w:tcPr>
            <w:tcW w:w="196" w:type="dxa"/>
            <w:shd w:val="clear" w:color="auto" w:fill="auto"/>
            <w:vAlign w:val="bottom"/>
          </w:tcPr>
          <w:p w:rsidR="00E67DB1" w:rsidRDefault="00E67DB1">
            <w:pPr>
              <w:autoSpaceDE w:val="0"/>
              <w:spacing w:after="0"/>
              <w:rPr>
                <w:rFonts w:ascii="Times New Roman" w:hAnsi="Times New Roman"/>
              </w:rPr>
            </w:pPr>
            <w:r>
              <w:rPr>
                <w:rFonts w:ascii="Times New Roman" w:hAnsi="Times New Roman"/>
              </w:rPr>
              <w:t>“</w:t>
            </w:r>
          </w:p>
        </w:tc>
        <w:tc>
          <w:tcPr>
            <w:tcW w:w="364" w:type="dxa"/>
            <w:tcBorders>
              <w:bottom w:val="single" w:sz="4" w:space="0" w:color="000000"/>
            </w:tcBorders>
            <w:shd w:val="clear" w:color="auto" w:fill="auto"/>
            <w:vAlign w:val="bottom"/>
          </w:tcPr>
          <w:p w:rsidR="00E67DB1" w:rsidRDefault="00E67DB1">
            <w:pPr>
              <w:autoSpaceDE w:val="0"/>
              <w:snapToGrid w:val="0"/>
              <w:spacing w:after="0"/>
              <w:jc w:val="center"/>
              <w:rPr>
                <w:rFonts w:ascii="Times New Roman" w:hAnsi="Times New Roman"/>
              </w:rPr>
            </w:pPr>
          </w:p>
        </w:tc>
        <w:tc>
          <w:tcPr>
            <w:tcW w:w="293" w:type="dxa"/>
            <w:shd w:val="clear" w:color="auto" w:fill="auto"/>
            <w:vAlign w:val="bottom"/>
          </w:tcPr>
          <w:p w:rsidR="00E67DB1" w:rsidRDefault="00E67DB1">
            <w:pPr>
              <w:autoSpaceDE w:val="0"/>
              <w:spacing w:after="0"/>
              <w:rPr>
                <w:rFonts w:ascii="Times New Roman" w:hAnsi="Times New Roman"/>
              </w:rPr>
            </w:pPr>
            <w:r>
              <w:rPr>
                <w:rFonts w:ascii="Times New Roman" w:hAnsi="Times New Roman"/>
              </w:rPr>
              <w:t>”</w:t>
            </w:r>
          </w:p>
        </w:tc>
        <w:tc>
          <w:tcPr>
            <w:tcW w:w="1585" w:type="dxa"/>
            <w:tcBorders>
              <w:bottom w:val="single" w:sz="4" w:space="0" w:color="000000"/>
            </w:tcBorders>
            <w:shd w:val="clear" w:color="auto" w:fill="auto"/>
            <w:vAlign w:val="bottom"/>
          </w:tcPr>
          <w:p w:rsidR="00E67DB1" w:rsidRDefault="00E67DB1">
            <w:pPr>
              <w:autoSpaceDE w:val="0"/>
              <w:snapToGrid w:val="0"/>
              <w:spacing w:after="0"/>
              <w:jc w:val="center"/>
              <w:rPr>
                <w:rFonts w:ascii="Times New Roman" w:hAnsi="Times New Roman"/>
              </w:rPr>
            </w:pPr>
          </w:p>
        </w:tc>
        <w:tc>
          <w:tcPr>
            <w:tcW w:w="330" w:type="dxa"/>
            <w:shd w:val="clear" w:color="auto" w:fill="auto"/>
            <w:vAlign w:val="bottom"/>
          </w:tcPr>
          <w:p w:rsidR="00E67DB1" w:rsidRDefault="00E67DB1">
            <w:pPr>
              <w:autoSpaceDE w:val="0"/>
              <w:spacing w:after="0"/>
              <w:jc w:val="right"/>
              <w:rPr>
                <w:rFonts w:ascii="Times New Roman" w:hAnsi="Times New Roman"/>
              </w:rPr>
            </w:pPr>
            <w:r>
              <w:rPr>
                <w:rFonts w:ascii="Times New Roman" w:hAnsi="Times New Roman"/>
              </w:rPr>
              <w:t>20</w:t>
            </w:r>
          </w:p>
        </w:tc>
        <w:tc>
          <w:tcPr>
            <w:tcW w:w="307" w:type="dxa"/>
            <w:tcBorders>
              <w:bottom w:val="single" w:sz="4" w:space="0" w:color="000000"/>
            </w:tcBorders>
            <w:shd w:val="clear" w:color="auto" w:fill="auto"/>
            <w:vAlign w:val="bottom"/>
          </w:tcPr>
          <w:p w:rsidR="00E67DB1" w:rsidRDefault="00E67DB1">
            <w:pPr>
              <w:autoSpaceDE w:val="0"/>
              <w:snapToGrid w:val="0"/>
              <w:spacing w:after="0"/>
              <w:rPr>
                <w:rFonts w:ascii="Times New Roman" w:hAnsi="Times New Roman"/>
              </w:rPr>
            </w:pPr>
          </w:p>
        </w:tc>
        <w:tc>
          <w:tcPr>
            <w:tcW w:w="461" w:type="dxa"/>
            <w:shd w:val="clear" w:color="auto" w:fill="auto"/>
            <w:vAlign w:val="bottom"/>
          </w:tcPr>
          <w:p w:rsidR="00E67DB1" w:rsidRDefault="00E67DB1">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 “</w:t>
            </w:r>
          </w:p>
        </w:tc>
        <w:tc>
          <w:tcPr>
            <w:tcW w:w="320" w:type="dxa"/>
            <w:tcBorders>
              <w:bottom w:val="single" w:sz="4" w:space="0" w:color="000000"/>
            </w:tcBorders>
            <w:shd w:val="clear" w:color="auto" w:fill="auto"/>
            <w:vAlign w:val="bottom"/>
          </w:tcPr>
          <w:p w:rsidR="00E67DB1" w:rsidRDefault="00E67DB1">
            <w:pPr>
              <w:autoSpaceDE w:val="0"/>
              <w:snapToGrid w:val="0"/>
              <w:spacing w:after="0"/>
              <w:jc w:val="center"/>
              <w:rPr>
                <w:rFonts w:ascii="Times New Roman" w:hAnsi="Times New Roman"/>
              </w:rPr>
            </w:pPr>
          </w:p>
        </w:tc>
        <w:tc>
          <w:tcPr>
            <w:tcW w:w="672" w:type="dxa"/>
            <w:shd w:val="clear" w:color="auto" w:fill="auto"/>
            <w:vAlign w:val="bottom"/>
          </w:tcPr>
          <w:p w:rsidR="00E67DB1" w:rsidRDefault="00E67DB1">
            <w:pPr>
              <w:autoSpaceDE w:val="0"/>
              <w:spacing w:after="0"/>
              <w:rPr>
                <w:rFonts w:ascii="Times New Roman" w:hAnsi="Times New Roman"/>
              </w:rPr>
            </w:pPr>
            <w:r>
              <w:rPr>
                <w:rFonts w:ascii="Times New Roman" w:hAnsi="Times New Roman"/>
              </w:rPr>
              <w:t xml:space="preserve">” </w:t>
            </w:r>
            <w:proofErr w:type="gramStart"/>
            <w:r>
              <w:rPr>
                <w:rFonts w:ascii="Times New Roman" w:hAnsi="Times New Roman"/>
              </w:rPr>
              <w:t>ч</w:t>
            </w:r>
            <w:proofErr w:type="gramEnd"/>
            <w:r>
              <w:rPr>
                <w:rFonts w:ascii="Times New Roman" w:hAnsi="Times New Roman"/>
              </w:rPr>
              <w:t>. “</w:t>
            </w:r>
          </w:p>
        </w:tc>
        <w:tc>
          <w:tcPr>
            <w:tcW w:w="360" w:type="dxa"/>
            <w:tcBorders>
              <w:bottom w:val="single" w:sz="4" w:space="0" w:color="000000"/>
            </w:tcBorders>
            <w:shd w:val="clear" w:color="auto" w:fill="auto"/>
            <w:vAlign w:val="bottom"/>
          </w:tcPr>
          <w:p w:rsidR="00E67DB1" w:rsidRDefault="00E67DB1">
            <w:pPr>
              <w:autoSpaceDE w:val="0"/>
              <w:snapToGrid w:val="0"/>
              <w:spacing w:after="0"/>
              <w:jc w:val="center"/>
              <w:rPr>
                <w:rFonts w:ascii="Times New Roman" w:hAnsi="Times New Roman"/>
              </w:rPr>
            </w:pPr>
          </w:p>
        </w:tc>
        <w:tc>
          <w:tcPr>
            <w:tcW w:w="493" w:type="dxa"/>
            <w:shd w:val="clear" w:color="auto" w:fill="auto"/>
            <w:vAlign w:val="bottom"/>
          </w:tcPr>
          <w:p w:rsidR="00E67DB1" w:rsidRDefault="00E67DB1">
            <w:pPr>
              <w:autoSpaceDE w:val="0"/>
              <w:spacing w:after="0"/>
            </w:pPr>
            <w:r>
              <w:rPr>
                <w:rFonts w:ascii="Times New Roman" w:hAnsi="Times New Roman"/>
              </w:rPr>
              <w:t>” мин.</w:t>
            </w:r>
          </w:p>
        </w:tc>
      </w:tr>
    </w:tbl>
    <w:p w:rsidR="00E67DB1" w:rsidRDefault="00E67DB1">
      <w:pPr>
        <w:autoSpaceDE w:val="0"/>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tblPr>
      <w:tblGrid>
        <w:gridCol w:w="3147"/>
        <w:gridCol w:w="567"/>
        <w:gridCol w:w="6095"/>
        <w:gridCol w:w="144"/>
      </w:tblGrid>
      <w:tr w:rsidR="00E67DB1">
        <w:trPr>
          <w:trHeight w:val="388"/>
        </w:trPr>
        <w:tc>
          <w:tcPr>
            <w:tcW w:w="9809" w:type="dxa"/>
            <w:gridSpan w:val="3"/>
            <w:tcBorders>
              <w:bottom w:val="single" w:sz="4" w:space="0" w:color="000000"/>
            </w:tcBorders>
            <w:shd w:val="clear" w:color="auto" w:fill="auto"/>
            <w:vAlign w:val="bottom"/>
          </w:tcPr>
          <w:p w:rsidR="00E67DB1" w:rsidRDefault="00E67DB1">
            <w:pPr>
              <w:spacing w:after="0" w:line="240" w:lineRule="auto"/>
              <w:rPr>
                <w:rFonts w:ascii="Times New Roman" w:hAnsi="Times New Roman"/>
              </w:rPr>
            </w:pPr>
            <w:r>
              <w:rPr>
                <w:rFonts w:ascii="Times New Roman" w:hAnsi="Times New Roman"/>
                <w:sz w:val="24"/>
                <w:szCs w:val="24"/>
              </w:rPr>
              <w:t>Ответ прошу:</w:t>
            </w:r>
          </w:p>
          <w:p w:rsidR="00E67DB1" w:rsidRDefault="00E67DB1">
            <w:pPr>
              <w:numPr>
                <w:ilvl w:val="0"/>
                <w:numId w:val="6"/>
              </w:numPr>
              <w:autoSpaceDE w:val="0"/>
              <w:spacing w:after="0" w:line="240" w:lineRule="auto"/>
              <w:rPr>
                <w:rFonts w:ascii="Times New Roman" w:hAnsi="Times New Roman"/>
              </w:rPr>
            </w:pPr>
            <w:r>
              <w:rPr>
                <w:rFonts w:ascii="Times New Roman" w:hAnsi="Times New Roman"/>
              </w:rPr>
              <w:t>направить почтовым отправлением по адресу___________________________________________</w:t>
            </w:r>
          </w:p>
          <w:p w:rsidR="00E67DB1" w:rsidRDefault="00E67DB1">
            <w:pPr>
              <w:spacing w:after="0" w:line="240" w:lineRule="auto"/>
              <w:ind w:left="720"/>
              <w:rPr>
                <w:rFonts w:ascii="Times New Roman" w:hAnsi="Times New Roman"/>
              </w:rPr>
            </w:pPr>
            <w:r>
              <w:rPr>
                <w:rFonts w:ascii="Times New Roman" w:hAnsi="Times New Roman"/>
              </w:rPr>
              <w:t xml:space="preserve">                                                                                                   </w:t>
            </w:r>
            <w:r>
              <w:rPr>
                <w:rFonts w:ascii="Times New Roman" w:hAnsi="Times New Roman"/>
                <w:i/>
                <w:iCs/>
              </w:rPr>
              <w:t>(указать адрес)</w:t>
            </w:r>
          </w:p>
          <w:p w:rsidR="00E67DB1" w:rsidRDefault="00E67DB1">
            <w:pPr>
              <w:numPr>
                <w:ilvl w:val="0"/>
                <w:numId w:val="6"/>
              </w:numPr>
              <w:autoSpaceDE w:val="0"/>
              <w:spacing w:after="0" w:line="240" w:lineRule="auto"/>
              <w:rPr>
                <w:rFonts w:ascii="Times New Roman" w:hAnsi="Times New Roman"/>
                <w:i/>
                <w:iCs/>
              </w:rPr>
            </w:pPr>
            <w:r>
              <w:rPr>
                <w:rFonts w:ascii="Times New Roman" w:hAnsi="Times New Roman"/>
              </w:rPr>
              <w:t>выдать при личном обращении</w:t>
            </w:r>
          </w:p>
          <w:p w:rsidR="00E67DB1" w:rsidRDefault="00E67DB1">
            <w:pPr>
              <w:autoSpaceDE w:val="0"/>
              <w:spacing w:after="0" w:line="240" w:lineRule="auto"/>
              <w:jc w:val="both"/>
              <w:rPr>
                <w:rFonts w:ascii="Times New Roman" w:hAnsi="Times New Roman"/>
                <w:i/>
                <w:iCs/>
              </w:rPr>
            </w:pPr>
          </w:p>
          <w:p w:rsidR="00E67DB1" w:rsidRDefault="00E67DB1">
            <w:pPr>
              <w:autoSpaceDE w:val="0"/>
              <w:spacing w:after="0" w:line="240" w:lineRule="auto"/>
              <w:jc w:val="both"/>
              <w:rPr>
                <w:rFonts w:ascii="Times New Roman" w:hAnsi="Times New Roman"/>
              </w:rPr>
            </w:pPr>
            <w:proofErr w:type="gramStart"/>
            <w:r>
              <w:rPr>
                <w:rFonts w:ascii="Times New Roman" w:hAnsi="Times New Roman"/>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ascii="Times New Roman" w:hAnsi="Times New Roman"/>
                <w:i/>
                <w:iCs/>
              </w:rPr>
              <w:t xml:space="preserve">, не </w:t>
            </w:r>
            <w:proofErr w:type="gramStart"/>
            <w:r>
              <w:rPr>
                <w:rFonts w:ascii="Times New Roman" w:hAnsi="Times New Roman"/>
                <w:i/>
                <w:iCs/>
              </w:rPr>
              <w:t>зависящих</w:t>
            </w:r>
            <w:proofErr w:type="gramEnd"/>
            <w:r>
              <w:rPr>
                <w:rFonts w:ascii="Times New Roman" w:hAnsi="Times New Roman"/>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E67DB1" w:rsidRDefault="00E67DB1">
            <w:pPr>
              <w:autoSpaceDE w:val="0"/>
              <w:spacing w:after="0"/>
              <w:jc w:val="center"/>
              <w:rPr>
                <w:rFonts w:ascii="Times New Roman" w:hAnsi="Times New Roman"/>
              </w:rPr>
            </w:pPr>
          </w:p>
        </w:tc>
        <w:tc>
          <w:tcPr>
            <w:tcW w:w="144" w:type="dxa"/>
            <w:shd w:val="clear" w:color="auto" w:fill="auto"/>
            <w:vAlign w:val="bottom"/>
          </w:tcPr>
          <w:p w:rsidR="00E67DB1" w:rsidRDefault="00E67DB1">
            <w:pPr>
              <w:autoSpaceDE w:val="0"/>
              <w:snapToGrid w:val="0"/>
              <w:spacing w:after="0"/>
              <w:jc w:val="center"/>
              <w:rPr>
                <w:rFonts w:ascii="Times New Roman" w:hAnsi="Times New Roman"/>
              </w:rPr>
            </w:pPr>
          </w:p>
        </w:tc>
      </w:tr>
      <w:tr w:rsidR="00E67DB1">
        <w:tc>
          <w:tcPr>
            <w:tcW w:w="3147" w:type="dxa"/>
            <w:tcBorders>
              <w:top w:val="single" w:sz="4" w:space="0" w:color="000000"/>
            </w:tcBorders>
            <w:shd w:val="clear" w:color="auto" w:fill="auto"/>
            <w:vAlign w:val="bottom"/>
          </w:tcPr>
          <w:p w:rsidR="00E67DB1" w:rsidRDefault="00E67DB1">
            <w:pPr>
              <w:autoSpaceDE w:val="0"/>
              <w:spacing w:after="0"/>
              <w:jc w:val="center"/>
              <w:rPr>
                <w:rFonts w:ascii="Times New Roman" w:hAnsi="Times New Roman"/>
                <w:sz w:val="24"/>
                <w:szCs w:val="24"/>
              </w:rPr>
            </w:pPr>
            <w:r>
              <w:rPr>
                <w:rFonts w:ascii="Times New Roman" w:hAnsi="Times New Roman"/>
                <w:i/>
                <w:iCs/>
                <w:sz w:val="24"/>
                <w:szCs w:val="24"/>
              </w:rPr>
              <w:t>(подпись заявителя)</w:t>
            </w:r>
          </w:p>
        </w:tc>
        <w:tc>
          <w:tcPr>
            <w:tcW w:w="567" w:type="dxa"/>
            <w:tcBorders>
              <w:top w:val="single" w:sz="4" w:space="0" w:color="000000"/>
            </w:tcBorders>
            <w:shd w:val="clear" w:color="auto" w:fill="auto"/>
            <w:vAlign w:val="bottom"/>
          </w:tcPr>
          <w:p w:rsidR="00E67DB1" w:rsidRDefault="00E67DB1">
            <w:pPr>
              <w:autoSpaceDE w:val="0"/>
              <w:snapToGrid w:val="0"/>
              <w:spacing w:after="0"/>
              <w:rPr>
                <w:rFonts w:ascii="Times New Roman" w:hAnsi="Times New Roman"/>
                <w:sz w:val="24"/>
                <w:szCs w:val="24"/>
              </w:rPr>
            </w:pPr>
          </w:p>
        </w:tc>
        <w:tc>
          <w:tcPr>
            <w:tcW w:w="6095" w:type="dxa"/>
            <w:tcBorders>
              <w:top w:val="single" w:sz="4" w:space="0" w:color="000000"/>
            </w:tcBorders>
            <w:shd w:val="clear" w:color="auto" w:fill="auto"/>
            <w:vAlign w:val="bottom"/>
          </w:tcPr>
          <w:p w:rsidR="00E67DB1" w:rsidRDefault="00E67DB1">
            <w:pPr>
              <w:autoSpaceDE w:val="0"/>
              <w:spacing w:after="0"/>
              <w:jc w:val="center"/>
              <w:rPr>
                <w:rFonts w:ascii="Times New Roman" w:hAnsi="Times New Roman"/>
                <w:sz w:val="18"/>
                <w:szCs w:val="18"/>
              </w:rPr>
            </w:pPr>
            <w:r>
              <w:rPr>
                <w:rFonts w:ascii="Times New Roman" w:hAnsi="Times New Roman"/>
                <w:i/>
                <w:iCs/>
                <w:sz w:val="24"/>
                <w:szCs w:val="24"/>
              </w:rPr>
              <w:t>(фамилия, инициалы)</w:t>
            </w:r>
          </w:p>
        </w:tc>
        <w:tc>
          <w:tcPr>
            <w:tcW w:w="144" w:type="dxa"/>
            <w:shd w:val="clear" w:color="auto" w:fill="auto"/>
            <w:vAlign w:val="bottom"/>
          </w:tcPr>
          <w:p w:rsidR="00E67DB1" w:rsidRDefault="00E67DB1">
            <w:pPr>
              <w:autoSpaceDE w:val="0"/>
              <w:snapToGrid w:val="0"/>
              <w:spacing w:after="0"/>
              <w:rPr>
                <w:rFonts w:ascii="Times New Roman" w:hAnsi="Times New Roman"/>
                <w:sz w:val="18"/>
                <w:szCs w:val="18"/>
              </w:rPr>
            </w:pPr>
          </w:p>
        </w:tc>
      </w:tr>
    </w:tbl>
    <w:p w:rsidR="00E67DB1" w:rsidRDefault="00E67DB1">
      <w:pPr>
        <w:autoSpaceDE w:val="0"/>
        <w:spacing w:after="0" w:line="240" w:lineRule="auto"/>
        <w:jc w:val="both"/>
        <w:rPr>
          <w:rFonts w:ascii="Times New Roman" w:hAnsi="Times New Roman"/>
        </w:rPr>
      </w:pPr>
    </w:p>
    <w:p w:rsidR="00E67DB1" w:rsidRDefault="00E67DB1">
      <w:pPr>
        <w:autoSpaceDE w:val="0"/>
        <w:spacing w:after="0" w:line="240" w:lineRule="auto"/>
        <w:jc w:val="both"/>
        <w:rPr>
          <w:rFonts w:ascii="Times New Roman" w:hAnsi="Times New Roman"/>
          <w:sz w:val="28"/>
          <w:szCs w:val="28"/>
        </w:rPr>
      </w:pPr>
      <w:r>
        <w:rPr>
          <w:rFonts w:ascii="Times New Roman" w:hAnsi="Times New Roman"/>
        </w:rPr>
        <w:t>Вход</w:t>
      </w:r>
      <w:proofErr w:type="gramStart"/>
      <w:r>
        <w:rPr>
          <w:rFonts w:ascii="Times New Roman" w:hAnsi="Times New Roman"/>
        </w:rPr>
        <w:t>.</w:t>
      </w:r>
      <w:proofErr w:type="gramEnd"/>
      <w:r>
        <w:rPr>
          <w:rFonts w:ascii="Times New Roman" w:hAnsi="Times New Roman"/>
        </w:rPr>
        <w:t xml:space="preserve"> №______, </w:t>
      </w:r>
      <w:proofErr w:type="gramStart"/>
      <w:r>
        <w:rPr>
          <w:rFonts w:ascii="Times New Roman" w:hAnsi="Times New Roman"/>
        </w:rPr>
        <w:t>д</w:t>
      </w:r>
      <w:proofErr w:type="gramEnd"/>
      <w:r>
        <w:rPr>
          <w:rFonts w:ascii="Times New Roman" w:hAnsi="Times New Roman"/>
        </w:rPr>
        <w:t>ата _________</w:t>
      </w:r>
    </w:p>
    <w:p w:rsidR="00E67DB1" w:rsidRDefault="00E67DB1">
      <w:pPr>
        <w:spacing w:after="0" w:line="240" w:lineRule="auto"/>
        <w:ind w:firstLine="5220"/>
        <w:jc w:val="both"/>
        <w:rPr>
          <w:rFonts w:ascii="Times New Roman" w:hAnsi="Times New Roman"/>
          <w:sz w:val="28"/>
          <w:szCs w:val="28"/>
        </w:rPr>
      </w:pPr>
    </w:p>
    <w:p w:rsidR="00E67DB1" w:rsidRDefault="00E67DB1">
      <w:pPr>
        <w:spacing w:after="0" w:line="240" w:lineRule="auto"/>
        <w:ind w:firstLine="5220"/>
        <w:jc w:val="both"/>
        <w:rPr>
          <w:rFonts w:ascii="Times New Roman" w:hAnsi="Times New Roman"/>
          <w:sz w:val="28"/>
          <w:szCs w:val="28"/>
        </w:rPr>
      </w:pPr>
    </w:p>
    <w:p w:rsidR="00E67DB1" w:rsidRDefault="00E67DB1">
      <w:pPr>
        <w:widowControl w:val="0"/>
        <w:autoSpaceDE w:val="0"/>
        <w:spacing w:after="0" w:line="240" w:lineRule="auto"/>
        <w:ind w:firstLine="540"/>
        <w:jc w:val="both"/>
        <w:rPr>
          <w:rFonts w:ascii="Times New Roman" w:hAnsi="Times New Roman"/>
          <w:sz w:val="28"/>
          <w:szCs w:val="28"/>
        </w:rPr>
      </w:pPr>
    </w:p>
    <w:p w:rsidR="00E67DB1" w:rsidRDefault="00E67DB1">
      <w:pPr>
        <w:widowControl w:val="0"/>
        <w:autoSpaceDE w:val="0"/>
        <w:spacing w:after="0" w:line="240" w:lineRule="auto"/>
        <w:ind w:firstLine="540"/>
        <w:jc w:val="both"/>
        <w:rPr>
          <w:rFonts w:ascii="Times New Roman" w:hAnsi="Times New Roman"/>
          <w:sz w:val="28"/>
          <w:szCs w:val="28"/>
        </w:rPr>
      </w:pPr>
    </w:p>
    <w:p w:rsidR="00E67DB1" w:rsidRDefault="00E67DB1">
      <w:pPr>
        <w:widowControl w:val="0"/>
        <w:autoSpaceDE w:val="0"/>
        <w:spacing w:after="0" w:line="240" w:lineRule="auto"/>
        <w:ind w:firstLine="540"/>
        <w:jc w:val="both"/>
        <w:rPr>
          <w:rFonts w:ascii="Times New Roman" w:hAnsi="Times New Roman"/>
          <w:sz w:val="28"/>
          <w:szCs w:val="28"/>
        </w:rPr>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jc w:val="right"/>
        <w:rPr>
          <w:rFonts w:ascii="Times New Roman" w:hAnsi="Times New Roman"/>
          <w:sz w:val="28"/>
          <w:szCs w:val="28"/>
        </w:rPr>
      </w:pPr>
      <w:r>
        <w:rPr>
          <w:rFonts w:ascii="Times New Roman" w:hAnsi="Times New Roman"/>
          <w:sz w:val="28"/>
          <w:szCs w:val="28"/>
        </w:rPr>
        <w:lastRenderedPageBreak/>
        <w:t>Приложение № 3</w:t>
      </w:r>
    </w:p>
    <w:p w:rsidR="00E67DB1" w:rsidRDefault="00E67DB1">
      <w:pPr>
        <w:pStyle w:val="ConsPlusNormal0"/>
        <w:jc w:val="right"/>
      </w:pPr>
      <w:r>
        <w:rPr>
          <w:rFonts w:ascii="Times New Roman" w:hAnsi="Times New Roman"/>
          <w:sz w:val="28"/>
          <w:szCs w:val="28"/>
        </w:rPr>
        <w:t>к Административному регламенту</w:t>
      </w:r>
    </w:p>
    <w:p w:rsidR="00E67DB1" w:rsidRDefault="00E67DB1">
      <w:pPr>
        <w:pStyle w:val="ConsPlusTitle"/>
        <w:jc w:val="center"/>
      </w:pPr>
      <w:bookmarkStart w:id="4" w:name="P752"/>
      <w:bookmarkEnd w:id="4"/>
    </w:p>
    <w:p w:rsidR="00E67DB1" w:rsidRDefault="00E67DB1">
      <w:pPr>
        <w:pStyle w:val="ConsPlusTitle"/>
        <w:jc w:val="center"/>
      </w:pPr>
    </w:p>
    <w:p w:rsidR="00E67DB1" w:rsidRDefault="00E67DB1">
      <w:pPr>
        <w:pStyle w:val="ConsPlusTitle"/>
        <w:jc w:val="center"/>
        <w:rPr>
          <w:rFonts w:ascii="Times New Roman" w:hAnsi="Times New Roman" w:cs="Times New Roman"/>
        </w:rPr>
      </w:pPr>
      <w:r>
        <w:rPr>
          <w:rFonts w:ascii="Times New Roman" w:hAnsi="Times New Roman" w:cs="Times New Roman"/>
        </w:rPr>
        <w:t>БЛОК-СХЕМА</w:t>
      </w:r>
    </w:p>
    <w:p w:rsidR="00E67DB1" w:rsidRDefault="00E67DB1">
      <w:pPr>
        <w:spacing w:after="0" w:line="240" w:lineRule="auto"/>
        <w:jc w:val="center"/>
      </w:pPr>
      <w:r>
        <w:rPr>
          <w:rFonts w:ascii="Times New Roman" w:hAnsi="Times New Roman"/>
          <w:b/>
        </w:rPr>
        <w:t xml:space="preserve">предоставления муниципальной услуги по </w:t>
      </w:r>
      <w:r>
        <w:rPr>
          <w:rFonts w:ascii="Times New Roman" w:hAnsi="Times New Roman"/>
          <w:b/>
          <w:bCs/>
        </w:rPr>
        <w:t>предоставлению земельного участка для ведения огородничества без проведения торгов</w:t>
      </w:r>
      <w:r>
        <w:rPr>
          <w:rFonts w:ascii="Times New Roman" w:hAnsi="Times New Roman"/>
          <w:b/>
        </w:rPr>
        <w:t xml:space="preserve"> на территории муниципального образования «Светлогорский городской округ»</w:t>
      </w:r>
    </w:p>
    <w:p w:rsidR="00E67DB1" w:rsidRDefault="00E67DB1">
      <w:pPr>
        <w:pStyle w:val="ConsPlusTitle"/>
        <w:jc w:val="center"/>
      </w:pPr>
    </w:p>
    <w:p w:rsidR="00E67DB1" w:rsidRDefault="00E079BF">
      <w:pPr>
        <w:pStyle w:val="ConsPlusNormal0"/>
        <w:ind w:firstLine="540"/>
        <w:jc w:val="both"/>
      </w:pPr>
      <w:r>
        <w:rPr>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40.45pt;margin-top:8.5pt;width:395.35pt;height:37.2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" strokeweight=".5pt">
            <v:textbox inset="7.45pt,3.85pt,7.45pt,3.85pt">
              <w:txbxContent>
                <w:p w:rsidR="004A028B" w:rsidRDefault="004A028B" w:rsidP="00FC5E04">
                  <w:pPr>
                    <w:jc w:val="center"/>
                  </w:pPr>
                  <w:r>
                    <w:rPr>
                      <w:rFonts w:ascii="Times New Roman" w:hAnsi="Times New Roman"/>
                      <w:bCs/>
                      <w:color w:val="000000"/>
                    </w:rPr>
                    <w:t>Прием, проверка и регистрация заявления с комплектом документов</w:t>
                  </w:r>
                </w:p>
              </w:txbxContent>
            </v:textbox>
          </v:shape>
        </w:pict>
      </w:r>
    </w:p>
    <w:p w:rsidR="00E67DB1" w:rsidRDefault="00E67DB1">
      <w:pPr>
        <w:pStyle w:val="ConsPlusNormal0"/>
        <w:ind w:firstLine="540"/>
        <w:jc w:val="both"/>
      </w:pPr>
    </w:p>
    <w:p w:rsidR="00E67DB1" w:rsidRDefault="00E67DB1">
      <w:pPr>
        <w:pStyle w:val="ConsPlusNormal0"/>
        <w:ind w:firstLine="540"/>
        <w:jc w:val="both"/>
      </w:pPr>
    </w:p>
    <w:p w:rsidR="00E67DB1" w:rsidRDefault="00E079BF">
      <w:pPr>
        <w:pStyle w:val="ConsPlusNormal0"/>
        <w:ind w:firstLine="540"/>
        <w:jc w:val="both"/>
      </w:pPr>
      <w:r>
        <w:rPr>
          <w:noProof/>
          <w:lang w:eastAsia="ru-RU"/>
        </w:rPr>
        <w:pict>
          <v:shapetype id="_x0000_t32" coordsize="21600,21600" o:spt="32" o:oned="t" path="m,l21600,21600e" filled="f">
            <v:path arrowok="t" fillok="f" o:connecttype="none"/>
            <o:lock v:ext="edit" shapetype="t"/>
          </v:shapetype>
          <v:shape id="AutoShape 6" o:spid="_x0000_s1032" type="#_x0000_t32" style="position:absolute;left:0;text-align:left;margin-left:224.85pt;margin-top:5.1pt;width:0;height:31.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" strokeweight=".26mm">
            <v:stroke endarrow="block" joinstyle="miter" endcap="square"/>
          </v:shape>
        </w:pict>
      </w:r>
    </w:p>
    <w:p w:rsidR="00E67DB1" w:rsidRDefault="00E67DB1">
      <w:pPr>
        <w:pStyle w:val="ConsPlusNormal0"/>
        <w:ind w:firstLine="540"/>
        <w:jc w:val="both"/>
      </w:pPr>
    </w:p>
    <w:p w:rsidR="00E67DB1" w:rsidRDefault="00E079BF">
      <w:pPr>
        <w:pStyle w:val="ConsPlusNormal0"/>
        <w:ind w:firstLine="540"/>
        <w:jc w:val="both"/>
      </w:pPr>
      <w:r>
        <w:rPr>
          <w:noProof/>
          <w:lang w:eastAsia="ru-RU"/>
        </w:rPr>
        <w:pict>
          <v:shape id="Text Box 2" o:spid="_x0000_s1027" type="#_x0000_t202" style="position:absolute;left:0;text-align:left;margin-left:40.45pt;margin-top:9.2pt;width:395.35pt;height:54.8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" strokeweight=".5pt">
            <v:textbox inset="7.45pt,3.85pt,7.45pt,3.85pt">
              <w:txbxContent>
                <w:p w:rsidR="004A028B" w:rsidRDefault="004A028B" w:rsidP="00FC5E04">
                  <w:pPr>
                    <w:jc w:val="center"/>
                  </w:pPr>
                  <w:r>
                    <w:rPr>
                      <w:rFonts w:ascii="Times New Roman" w:hAnsi="Times New Roman"/>
                    </w:rPr>
                    <w:t>П</w:t>
                  </w:r>
                  <w:r>
                    <w:rPr>
                      <w:rFonts w:ascii="Times New Roman" w:hAnsi="Times New Roman"/>
                      <w:bCs/>
                      <w:color w:val="000000"/>
                    </w:rPr>
                    <w:t>ередача заявления с комплектом документов в Отдел</w:t>
                  </w:r>
                </w:p>
              </w:txbxContent>
            </v:textbox>
          </v:shape>
        </w:pict>
      </w: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079BF">
      <w:pPr>
        <w:pStyle w:val="ConsPlusNormal0"/>
        <w:ind w:firstLine="540"/>
        <w:jc w:val="both"/>
      </w:pPr>
      <w:r>
        <w:rPr>
          <w:noProof/>
          <w:lang w:eastAsia="ru-RU"/>
        </w:rPr>
        <w:pict>
          <v:shape id="AutoShape 7" o:spid="_x0000_s1031" type="#_x0000_t32" style="position:absolute;left:0;text-align:left;margin-left:224.85pt;margin-top:10.3pt;width:0;height:31.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" strokeweight=".26mm">
            <v:stroke endarrow="block" joinstyle="miter" endcap="square"/>
          </v:shape>
        </w:pict>
      </w:r>
    </w:p>
    <w:p w:rsidR="00E67DB1" w:rsidRDefault="00E67DB1">
      <w:pPr>
        <w:pStyle w:val="ConsPlusNormal0"/>
        <w:ind w:firstLine="540"/>
        <w:jc w:val="both"/>
      </w:pPr>
    </w:p>
    <w:p w:rsidR="00E67DB1" w:rsidRDefault="00E67DB1">
      <w:pPr>
        <w:pStyle w:val="ConsPlusNormal0"/>
        <w:ind w:firstLine="540"/>
        <w:jc w:val="both"/>
      </w:pPr>
    </w:p>
    <w:p w:rsidR="00E67DB1" w:rsidRDefault="00E079BF">
      <w:pPr>
        <w:pStyle w:val="ConsPlusNormal0"/>
        <w:ind w:firstLine="540"/>
        <w:jc w:val="both"/>
      </w:pPr>
      <w:r>
        <w:rPr>
          <w:noProof/>
          <w:lang w:eastAsia="ru-RU"/>
        </w:rPr>
        <w:pict>
          <v:shape id="Text Box 4" o:spid="_x0000_s1028" type="#_x0000_t202" style="position:absolute;left:0;text-align:left;margin-left:35.95pt;margin-top:.65pt;width:395.35pt;height:57.1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8PLg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" strokeweight=".5pt">
            <v:textbox inset="7.45pt,3.85pt,7.45pt,3.85pt">
              <w:txbxContent>
                <w:p w:rsidR="004A028B" w:rsidRDefault="004A028B" w:rsidP="00FC5E04">
                  <w:pPr>
                    <w:jc w:val="center"/>
                  </w:pPr>
                  <w:r>
                    <w:rPr>
                      <w:rFonts w:ascii="Times New Roman" w:hAnsi="Times New Roman"/>
                      <w:bCs/>
                      <w:color w:val="000000"/>
                    </w:rPr>
                    <w:t>Проверка документов, подготовка результата предоставления услуги</w:t>
                  </w:r>
                </w:p>
                <w:p w:rsidR="004A028B" w:rsidRDefault="004A028B"/>
              </w:txbxContent>
            </v:textbox>
          </v:shape>
        </w:pict>
      </w: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079BF">
      <w:pPr>
        <w:pStyle w:val="ConsPlusNormal0"/>
        <w:ind w:firstLine="540"/>
        <w:jc w:val="both"/>
      </w:pPr>
      <w:r>
        <w:rPr>
          <w:noProof/>
          <w:lang w:eastAsia="ru-RU"/>
        </w:rPr>
        <w:pict>
          <v:shape id="AutoShape 8" o:spid="_x0000_s1030" type="#_x0000_t32" style="position:absolute;left:0;text-align:left;margin-left:224.85pt;margin-top:4.05pt;width:0;height:3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" strokeweight=".26mm">
            <v:stroke endarrow="block" joinstyle="miter" endcap="square"/>
          </v:shape>
        </w:pict>
      </w:r>
    </w:p>
    <w:p w:rsidR="00E67DB1" w:rsidRDefault="00E67DB1">
      <w:pPr>
        <w:pStyle w:val="ConsPlusNormal0"/>
        <w:ind w:firstLine="540"/>
        <w:jc w:val="both"/>
      </w:pPr>
    </w:p>
    <w:p w:rsidR="00E67DB1" w:rsidRDefault="00E079BF">
      <w:pPr>
        <w:pStyle w:val="ConsPlusNormal0"/>
        <w:ind w:firstLine="540"/>
        <w:jc w:val="both"/>
      </w:pPr>
      <w:r>
        <w:rPr>
          <w:noProof/>
          <w:lang w:eastAsia="ru-RU"/>
        </w:rPr>
        <w:pict>
          <v:shape id="Text Box 5" o:spid="_x0000_s1029" type="#_x0000_t202" style="position:absolute;left:0;text-align:left;margin-left:35.95pt;margin-top:7.8pt;width:395.35pt;height:54.9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" strokeweight=".5pt">
            <v:textbox inset="7.45pt,3.85pt,7.45pt,3.85pt">
              <w:txbxContent>
                <w:p w:rsidR="004A028B" w:rsidRDefault="004A028B" w:rsidP="00FC5E04">
                  <w:pPr>
                    <w:jc w:val="center"/>
                  </w:pPr>
                  <w:r>
                    <w:rPr>
                      <w:rFonts w:ascii="Times New Roman" w:hAnsi="Times New Roman"/>
                      <w:bCs/>
                      <w:color w:val="000000"/>
                    </w:rPr>
                    <w:t>Выдача (направление) заявителю результата предоставления услуги</w:t>
                  </w:r>
                </w:p>
              </w:txbxContent>
            </v:textbox>
          </v:shape>
        </w:pict>
      </w: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center"/>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jc w:val="right"/>
      </w:pPr>
    </w:p>
    <w:p w:rsidR="00E67DB1" w:rsidRDefault="00E67DB1">
      <w:pPr>
        <w:pStyle w:val="ConsPlusNormal0"/>
        <w:jc w:val="right"/>
      </w:pPr>
    </w:p>
    <w:p w:rsidR="00B25403" w:rsidRDefault="00B25403">
      <w:pPr>
        <w:pStyle w:val="ConsPlusNormal0"/>
        <w:jc w:val="right"/>
      </w:pPr>
    </w:p>
    <w:p w:rsidR="00B25403" w:rsidRDefault="00B25403">
      <w:pPr>
        <w:pStyle w:val="ConsPlusNormal0"/>
        <w:jc w:val="right"/>
      </w:pPr>
    </w:p>
    <w:p w:rsidR="00B25403" w:rsidRDefault="00B25403">
      <w:pPr>
        <w:pStyle w:val="ConsPlusNormal0"/>
        <w:jc w:val="right"/>
      </w:pPr>
    </w:p>
    <w:p w:rsidR="00E67DB1" w:rsidRDefault="00E67DB1">
      <w:pPr>
        <w:pStyle w:val="ConsPlusNormal0"/>
        <w:jc w:val="right"/>
      </w:pPr>
    </w:p>
    <w:p w:rsidR="00E67DB1" w:rsidRDefault="00E67DB1" w:rsidP="005A5D45">
      <w:pPr>
        <w:pStyle w:val="ConsPlusNormal0"/>
      </w:pPr>
    </w:p>
    <w:p w:rsidR="00E67DB1" w:rsidRDefault="00E67DB1">
      <w:pPr>
        <w:pStyle w:val="ConsPlusNormal0"/>
        <w:jc w:val="right"/>
        <w:rPr>
          <w:rFonts w:ascii="Times New Roman" w:hAnsi="Times New Roman"/>
          <w:sz w:val="28"/>
          <w:szCs w:val="28"/>
        </w:rPr>
      </w:pPr>
      <w:r>
        <w:rPr>
          <w:rFonts w:ascii="Times New Roman" w:hAnsi="Times New Roman"/>
          <w:sz w:val="28"/>
          <w:szCs w:val="28"/>
        </w:rPr>
        <w:lastRenderedPageBreak/>
        <w:t>Приложение № 4</w:t>
      </w:r>
    </w:p>
    <w:p w:rsidR="00E67DB1" w:rsidRDefault="00E67DB1">
      <w:pPr>
        <w:pStyle w:val="ConsPlusNormal0"/>
        <w:jc w:val="right"/>
        <w:rPr>
          <w:rFonts w:ascii="Times New Roman" w:hAnsi="Times New Roman"/>
          <w:sz w:val="28"/>
          <w:szCs w:val="28"/>
        </w:rPr>
      </w:pPr>
      <w:r>
        <w:rPr>
          <w:rFonts w:ascii="Times New Roman" w:hAnsi="Times New Roman"/>
          <w:sz w:val="28"/>
          <w:szCs w:val="28"/>
        </w:rPr>
        <w:t>к Административному регламенту</w:t>
      </w:r>
    </w:p>
    <w:p w:rsidR="00E67DB1" w:rsidRDefault="00E67DB1">
      <w:pPr>
        <w:pStyle w:val="ConsPlusTitle"/>
        <w:jc w:val="center"/>
        <w:rPr>
          <w:rFonts w:ascii="Times New Roman" w:hAnsi="Times New Roman" w:cs="Times New Roman"/>
          <w:sz w:val="28"/>
          <w:szCs w:val="28"/>
        </w:rPr>
      </w:pPr>
      <w:bookmarkStart w:id="5" w:name="P795"/>
      <w:bookmarkEnd w:id="5"/>
    </w:p>
    <w:p w:rsidR="00E67DB1" w:rsidRDefault="00E67DB1">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FC5E04" w:rsidRDefault="00E67DB1">
      <w:pPr>
        <w:spacing w:after="0" w:line="240" w:lineRule="auto"/>
        <w:jc w:val="center"/>
        <w:rPr>
          <w:rFonts w:ascii="Times New Roman" w:hAnsi="Times New Roman"/>
          <w:b/>
          <w:sz w:val="24"/>
          <w:szCs w:val="24"/>
        </w:rPr>
      </w:pPr>
      <w:r w:rsidRPr="00FC5E04">
        <w:rPr>
          <w:rFonts w:ascii="Times New Roman" w:hAnsi="Times New Roman"/>
          <w:b/>
          <w:sz w:val="24"/>
          <w:szCs w:val="24"/>
        </w:rPr>
        <w:t xml:space="preserve">прохождения документов </w:t>
      </w:r>
      <w:proofErr w:type="gramStart"/>
      <w:r w:rsidRPr="00FC5E04">
        <w:rPr>
          <w:rFonts w:ascii="Times New Roman" w:hAnsi="Times New Roman"/>
          <w:b/>
          <w:sz w:val="24"/>
          <w:szCs w:val="24"/>
        </w:rPr>
        <w:t xml:space="preserve">при предоставлении муниципальной услуги по </w:t>
      </w:r>
      <w:r w:rsidRPr="00FC5E04">
        <w:rPr>
          <w:rFonts w:ascii="Times New Roman" w:hAnsi="Times New Roman"/>
          <w:b/>
          <w:bCs/>
          <w:sz w:val="24"/>
          <w:szCs w:val="24"/>
        </w:rPr>
        <w:t>предоставлению земельного участка для ведения огородничества без проведения торгов</w:t>
      </w:r>
      <w:r w:rsidRPr="00FC5E04">
        <w:rPr>
          <w:rFonts w:ascii="Times New Roman" w:hAnsi="Times New Roman"/>
          <w:b/>
          <w:sz w:val="24"/>
          <w:szCs w:val="24"/>
        </w:rPr>
        <w:t xml:space="preserve"> на территории</w:t>
      </w:r>
      <w:proofErr w:type="gramEnd"/>
      <w:r w:rsidRPr="00FC5E04">
        <w:rPr>
          <w:rFonts w:ascii="Times New Roman" w:hAnsi="Times New Roman"/>
          <w:b/>
          <w:sz w:val="24"/>
          <w:szCs w:val="24"/>
        </w:rPr>
        <w:t xml:space="preserve"> муниципального образования </w:t>
      </w:r>
    </w:p>
    <w:p w:rsidR="00E67DB1" w:rsidRPr="00FC5E04" w:rsidRDefault="00E67DB1">
      <w:pPr>
        <w:spacing w:after="0" w:line="240" w:lineRule="auto"/>
        <w:jc w:val="center"/>
        <w:rPr>
          <w:rFonts w:ascii="Times New Roman" w:hAnsi="Times New Roman"/>
          <w:b/>
          <w:sz w:val="24"/>
          <w:szCs w:val="24"/>
        </w:rPr>
      </w:pPr>
      <w:r w:rsidRPr="00FC5E04">
        <w:rPr>
          <w:rFonts w:ascii="Times New Roman" w:hAnsi="Times New Roman"/>
          <w:b/>
          <w:sz w:val="24"/>
          <w:szCs w:val="24"/>
        </w:rPr>
        <w:t>«Светлогорский городской округ»</w:t>
      </w:r>
      <w:r w:rsidRPr="00FC5E04">
        <w:rPr>
          <w:rFonts w:ascii="Times New Roman" w:hAnsi="Times New Roman"/>
          <w:sz w:val="24"/>
          <w:szCs w:val="24"/>
        </w:rPr>
        <w:t xml:space="preserve"> </w:t>
      </w:r>
    </w:p>
    <w:p w:rsidR="00E67DB1" w:rsidRPr="00FC5E04" w:rsidRDefault="00E67DB1">
      <w:pPr>
        <w:spacing w:after="0" w:line="240" w:lineRule="auto"/>
        <w:jc w:val="center"/>
        <w:rPr>
          <w:rFonts w:ascii="Times New Roman" w:hAnsi="Times New Roman"/>
          <w:sz w:val="24"/>
          <w:szCs w:val="24"/>
        </w:rPr>
      </w:pPr>
      <w:r w:rsidRPr="00FC5E04">
        <w:rPr>
          <w:rFonts w:ascii="Times New Roman" w:hAnsi="Times New Roman"/>
          <w:b/>
          <w:sz w:val="24"/>
          <w:szCs w:val="24"/>
        </w:rPr>
        <w:t>(технологическая карта)</w:t>
      </w:r>
    </w:p>
    <w:p w:rsidR="00E67DB1" w:rsidRDefault="00E67DB1">
      <w:pPr>
        <w:pStyle w:val="ConsPlusNormal0"/>
        <w:ind w:firstLine="540"/>
        <w:jc w:val="both"/>
        <w:rPr>
          <w:rFonts w:ascii="Times New Roman" w:hAnsi="Times New Roman"/>
          <w:sz w:val="24"/>
          <w:szCs w:val="24"/>
        </w:rPr>
      </w:pPr>
    </w:p>
    <w:tbl>
      <w:tblPr>
        <w:tblW w:w="0" w:type="auto"/>
        <w:tblInd w:w="-30" w:type="dxa"/>
        <w:tblLayout w:type="fixed"/>
        <w:tblCellMar>
          <w:top w:w="75" w:type="dxa"/>
          <w:left w:w="40" w:type="dxa"/>
          <w:bottom w:w="75" w:type="dxa"/>
          <w:right w:w="40" w:type="dxa"/>
        </w:tblCellMar>
        <w:tblLook w:val="0000"/>
      </w:tblPr>
      <w:tblGrid>
        <w:gridCol w:w="496"/>
        <w:gridCol w:w="3224"/>
        <w:gridCol w:w="2983"/>
        <w:gridCol w:w="2044"/>
      </w:tblGrid>
      <w:tr w:rsidR="00E67DB1" w:rsidTr="00FC5E04">
        <w:trPr>
          <w:trHeight w:val="240"/>
        </w:trPr>
        <w:tc>
          <w:tcPr>
            <w:tcW w:w="496" w:type="dxa"/>
            <w:tcBorders>
              <w:top w:val="single" w:sz="8" w:space="0" w:color="000000"/>
              <w:left w:val="single" w:sz="8" w:space="0" w:color="000000"/>
              <w:bottom w:val="single" w:sz="8" w:space="0" w:color="000000"/>
            </w:tcBorders>
            <w:shd w:val="clear" w:color="auto" w:fill="auto"/>
          </w:tcPr>
          <w:p w:rsidR="00E67DB1" w:rsidRDefault="00E67DB1">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3224" w:type="dxa"/>
            <w:tcBorders>
              <w:top w:val="single" w:sz="8" w:space="0" w:color="000000"/>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2044" w:type="dxa"/>
            <w:tcBorders>
              <w:top w:val="single" w:sz="8" w:space="0" w:color="000000"/>
              <w:left w:val="single" w:sz="8" w:space="0" w:color="000000"/>
              <w:bottom w:val="single" w:sz="8" w:space="0" w:color="000000"/>
              <w:right w:val="single" w:sz="8" w:space="0" w:color="000000"/>
            </w:tcBorders>
            <w:shd w:val="clear" w:color="auto" w:fill="auto"/>
          </w:tcPr>
          <w:p w:rsidR="00E67DB1" w:rsidRDefault="00E67DB1" w:rsidP="00FC5E04">
            <w:pPr>
              <w:pStyle w:val="ConsPlusNonformat"/>
              <w:jc w:val="center"/>
            </w:pPr>
            <w:r>
              <w:rPr>
                <w:rFonts w:ascii="Times New Roman" w:hAnsi="Times New Roman" w:cs="Times New Roman"/>
                <w:sz w:val="24"/>
                <w:szCs w:val="24"/>
              </w:rPr>
              <w:t>Длительность</w:t>
            </w:r>
          </w:p>
        </w:tc>
      </w:tr>
      <w:tr w:rsidR="00E67DB1" w:rsidTr="00FC5E04">
        <w:trPr>
          <w:trHeight w:val="240"/>
        </w:trPr>
        <w:tc>
          <w:tcPr>
            <w:tcW w:w="496" w:type="dxa"/>
            <w:tcBorders>
              <w:left w:val="single" w:sz="8" w:space="0" w:color="000000"/>
              <w:bottom w:val="single" w:sz="8" w:space="0" w:color="000000"/>
            </w:tcBorders>
            <w:shd w:val="clear" w:color="auto" w:fill="auto"/>
          </w:tcPr>
          <w:p w:rsidR="00E67DB1" w:rsidRDefault="00E67D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3224" w:type="dxa"/>
            <w:tcBorders>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2044" w:type="dxa"/>
            <w:tcBorders>
              <w:left w:val="single" w:sz="8" w:space="0" w:color="000000"/>
              <w:bottom w:val="single" w:sz="8" w:space="0" w:color="000000"/>
              <w:right w:val="single" w:sz="8" w:space="0" w:color="000000"/>
            </w:tcBorders>
            <w:shd w:val="clear" w:color="auto" w:fill="auto"/>
          </w:tcPr>
          <w:p w:rsidR="00E67DB1" w:rsidRDefault="00E67DB1" w:rsidP="00FC5E04">
            <w:pPr>
              <w:pStyle w:val="ConsPlusNonformat"/>
              <w:jc w:val="center"/>
            </w:pPr>
            <w:r>
              <w:rPr>
                <w:rFonts w:ascii="Times New Roman" w:hAnsi="Times New Roman" w:cs="Times New Roman"/>
                <w:sz w:val="24"/>
                <w:szCs w:val="24"/>
              </w:rPr>
              <w:t>4</w:t>
            </w:r>
          </w:p>
        </w:tc>
      </w:tr>
      <w:tr w:rsidR="00E67DB1" w:rsidTr="00FC5E04">
        <w:trPr>
          <w:trHeight w:val="240"/>
        </w:trPr>
        <w:tc>
          <w:tcPr>
            <w:tcW w:w="496" w:type="dxa"/>
            <w:tcBorders>
              <w:left w:val="single" w:sz="8" w:space="0" w:color="000000"/>
              <w:bottom w:val="single" w:sz="8" w:space="0" w:color="000000"/>
            </w:tcBorders>
            <w:shd w:val="clear" w:color="auto" w:fill="auto"/>
          </w:tcPr>
          <w:p w:rsidR="00E67DB1" w:rsidRDefault="00E67DB1">
            <w:pPr>
              <w:pStyle w:val="ConsPlusNonformat"/>
              <w:jc w:val="both"/>
              <w:rPr>
                <w:rFonts w:ascii="Times New Roman" w:hAnsi="Times New Roman" w:cs="Times New Roman"/>
                <w:bCs/>
                <w:color w:val="000000"/>
              </w:rPr>
            </w:pPr>
            <w:r>
              <w:rPr>
                <w:rFonts w:ascii="Times New Roman" w:hAnsi="Times New Roman" w:cs="Times New Roman"/>
                <w:sz w:val="24"/>
                <w:szCs w:val="24"/>
              </w:rPr>
              <w:t xml:space="preserve"> 1 </w:t>
            </w:r>
          </w:p>
        </w:tc>
        <w:tc>
          <w:tcPr>
            <w:tcW w:w="3224" w:type="dxa"/>
            <w:tcBorders>
              <w:left w:val="single" w:sz="8" w:space="0" w:color="000000"/>
              <w:bottom w:val="single" w:sz="8" w:space="0" w:color="000000"/>
            </w:tcBorders>
            <w:shd w:val="clear" w:color="auto" w:fill="auto"/>
          </w:tcPr>
          <w:p w:rsidR="00E67DB1" w:rsidRPr="00FC5E04" w:rsidRDefault="00E67DB1" w:rsidP="00FC5E04">
            <w:pPr>
              <w:jc w:val="center"/>
              <w:rPr>
                <w:rFonts w:ascii="Times New Roman" w:hAnsi="Times New Roman"/>
                <w:sz w:val="24"/>
                <w:szCs w:val="24"/>
              </w:rPr>
            </w:pPr>
            <w:r w:rsidRPr="00FC5E04">
              <w:rPr>
                <w:rFonts w:ascii="Times New Roman" w:hAnsi="Times New Roman"/>
                <w:bCs/>
                <w:color w:val="000000"/>
                <w:sz w:val="24"/>
              </w:rPr>
              <w:t>Прием, проверка и регистрация заявления с комплектом документов</w:t>
            </w:r>
          </w:p>
        </w:tc>
        <w:tc>
          <w:tcPr>
            <w:tcW w:w="2983" w:type="dxa"/>
            <w:tcBorders>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E67DB1" w:rsidRDefault="00E67DB1" w:rsidP="00FC5E04">
            <w:pPr>
              <w:pStyle w:val="ConsPlusNonformat"/>
              <w:jc w:val="center"/>
              <w:rPr>
                <w:rFonts w:ascii="Times New Roman" w:hAnsi="Times New Roman" w:cs="Times New Roman"/>
                <w:sz w:val="24"/>
                <w:szCs w:val="24"/>
              </w:rPr>
            </w:pPr>
          </w:p>
        </w:tc>
        <w:tc>
          <w:tcPr>
            <w:tcW w:w="2044" w:type="dxa"/>
            <w:tcBorders>
              <w:left w:val="single" w:sz="8" w:space="0" w:color="000000"/>
              <w:bottom w:val="single" w:sz="8" w:space="0" w:color="000000"/>
              <w:right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FC5E04">
              <w:rPr>
                <w:rFonts w:ascii="Times New Roman" w:hAnsi="Times New Roman" w:cs="Times New Roman"/>
                <w:sz w:val="24"/>
                <w:szCs w:val="24"/>
              </w:rPr>
              <w:t xml:space="preserve"> </w:t>
            </w:r>
            <w:r>
              <w:rPr>
                <w:rFonts w:ascii="Times New Roman" w:hAnsi="Times New Roman" w:cs="Times New Roman"/>
                <w:sz w:val="24"/>
                <w:szCs w:val="24"/>
              </w:rPr>
              <w:t>рабочий</w:t>
            </w:r>
          </w:p>
          <w:p w:rsidR="00E67DB1" w:rsidRDefault="00E67DB1" w:rsidP="00FC5E04">
            <w:pPr>
              <w:pStyle w:val="ConsPlusNonformat"/>
              <w:jc w:val="center"/>
            </w:pPr>
            <w:r>
              <w:rPr>
                <w:rFonts w:ascii="Times New Roman" w:hAnsi="Times New Roman" w:cs="Times New Roman"/>
                <w:sz w:val="24"/>
                <w:szCs w:val="24"/>
              </w:rPr>
              <w:t>день</w:t>
            </w:r>
          </w:p>
        </w:tc>
      </w:tr>
      <w:tr w:rsidR="00E67DB1" w:rsidTr="00FC5E04">
        <w:trPr>
          <w:trHeight w:val="1249"/>
        </w:trPr>
        <w:tc>
          <w:tcPr>
            <w:tcW w:w="496" w:type="dxa"/>
            <w:tcBorders>
              <w:left w:val="single" w:sz="8" w:space="0" w:color="000000"/>
              <w:bottom w:val="single" w:sz="8" w:space="0" w:color="000000"/>
            </w:tcBorders>
            <w:shd w:val="clear" w:color="auto" w:fill="auto"/>
          </w:tcPr>
          <w:p w:rsidR="00E67DB1" w:rsidRDefault="00E67DB1">
            <w:pPr>
              <w:pStyle w:val="ConsPlusNonformat"/>
              <w:jc w:val="both"/>
              <w:rPr>
                <w:rFonts w:ascii="Times New Roman" w:hAnsi="Times New Roman" w:cs="Times New Roman"/>
              </w:rPr>
            </w:pPr>
            <w:r>
              <w:rPr>
                <w:rFonts w:ascii="Times New Roman" w:hAnsi="Times New Roman" w:cs="Times New Roman"/>
                <w:sz w:val="24"/>
                <w:szCs w:val="24"/>
              </w:rPr>
              <w:t xml:space="preserve"> 2</w:t>
            </w:r>
          </w:p>
        </w:tc>
        <w:tc>
          <w:tcPr>
            <w:tcW w:w="3224" w:type="dxa"/>
            <w:tcBorders>
              <w:left w:val="single" w:sz="8" w:space="0" w:color="000000"/>
              <w:bottom w:val="single" w:sz="8" w:space="0" w:color="000000"/>
            </w:tcBorders>
            <w:shd w:val="clear" w:color="auto" w:fill="auto"/>
          </w:tcPr>
          <w:p w:rsidR="00E67DB1" w:rsidRPr="00FC5E04" w:rsidRDefault="00E67DB1" w:rsidP="00FC5E04">
            <w:pPr>
              <w:jc w:val="center"/>
              <w:rPr>
                <w:rFonts w:ascii="Times New Roman" w:hAnsi="Times New Roman"/>
                <w:sz w:val="24"/>
                <w:szCs w:val="24"/>
              </w:rPr>
            </w:pPr>
            <w:r w:rsidRPr="00FC5E04">
              <w:rPr>
                <w:rFonts w:ascii="Times New Roman" w:hAnsi="Times New Roman"/>
                <w:sz w:val="24"/>
              </w:rPr>
              <w:t>П</w:t>
            </w:r>
            <w:r w:rsidRPr="00FC5E04">
              <w:rPr>
                <w:rFonts w:ascii="Times New Roman" w:hAnsi="Times New Roman"/>
                <w:bCs/>
                <w:color w:val="000000"/>
                <w:sz w:val="24"/>
              </w:rPr>
              <w:t>ередача заявления с комплектом документов в Отдел</w:t>
            </w:r>
          </w:p>
        </w:tc>
        <w:tc>
          <w:tcPr>
            <w:tcW w:w="2983" w:type="dxa"/>
            <w:tcBorders>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E67DB1" w:rsidRDefault="00FC5E04"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sidR="00E67DB1">
              <w:rPr>
                <w:rFonts w:ascii="Times New Roman" w:hAnsi="Times New Roman" w:cs="Times New Roman"/>
                <w:sz w:val="24"/>
                <w:szCs w:val="24"/>
              </w:rPr>
              <w:t xml:space="preserve">Отдела (заместитель </w:t>
            </w:r>
            <w:r>
              <w:rPr>
                <w:rFonts w:ascii="Times New Roman" w:hAnsi="Times New Roman" w:cs="Times New Roman"/>
                <w:sz w:val="24"/>
                <w:szCs w:val="24"/>
              </w:rPr>
              <w:t xml:space="preserve">начальника </w:t>
            </w:r>
            <w:r w:rsidR="00E67DB1">
              <w:rPr>
                <w:rFonts w:ascii="Times New Roman" w:hAnsi="Times New Roman" w:cs="Times New Roman"/>
                <w:sz w:val="24"/>
                <w:szCs w:val="24"/>
              </w:rPr>
              <w:t>Отдела)</w:t>
            </w:r>
          </w:p>
        </w:tc>
        <w:tc>
          <w:tcPr>
            <w:tcW w:w="2044" w:type="dxa"/>
            <w:tcBorders>
              <w:left w:val="single" w:sz="8" w:space="0" w:color="000000"/>
              <w:bottom w:val="single" w:sz="8" w:space="0" w:color="000000"/>
              <w:right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1 рабочий</w:t>
            </w:r>
          </w:p>
          <w:p w:rsidR="00E67DB1" w:rsidRDefault="00E67DB1" w:rsidP="00FC5E04">
            <w:pPr>
              <w:pStyle w:val="ConsPlusNonformat"/>
              <w:jc w:val="center"/>
            </w:pPr>
            <w:r>
              <w:rPr>
                <w:rFonts w:ascii="Times New Roman" w:hAnsi="Times New Roman" w:cs="Times New Roman"/>
                <w:sz w:val="24"/>
                <w:szCs w:val="24"/>
              </w:rPr>
              <w:t>день</w:t>
            </w:r>
          </w:p>
        </w:tc>
      </w:tr>
      <w:tr w:rsidR="00E67DB1" w:rsidTr="00FC5E04">
        <w:trPr>
          <w:trHeight w:val="240"/>
        </w:trPr>
        <w:tc>
          <w:tcPr>
            <w:tcW w:w="496" w:type="dxa"/>
            <w:tcBorders>
              <w:left w:val="single" w:sz="8" w:space="0" w:color="000000"/>
              <w:bottom w:val="single" w:sz="8" w:space="0" w:color="000000"/>
            </w:tcBorders>
            <w:shd w:val="clear" w:color="auto" w:fill="auto"/>
          </w:tcPr>
          <w:p w:rsidR="00E67DB1" w:rsidRDefault="00E67DB1">
            <w:pPr>
              <w:pStyle w:val="ConsPlusNonformat"/>
              <w:jc w:val="both"/>
              <w:rPr>
                <w:rFonts w:ascii="Times New Roman" w:hAnsi="Times New Roman" w:cs="Times New Roman"/>
                <w:bCs/>
                <w:color w:val="000000"/>
              </w:rPr>
            </w:pPr>
            <w:r>
              <w:rPr>
                <w:rFonts w:ascii="Times New Roman" w:hAnsi="Times New Roman" w:cs="Times New Roman"/>
                <w:sz w:val="24"/>
                <w:szCs w:val="24"/>
              </w:rPr>
              <w:t xml:space="preserve"> 3 </w:t>
            </w:r>
          </w:p>
        </w:tc>
        <w:tc>
          <w:tcPr>
            <w:tcW w:w="3224" w:type="dxa"/>
            <w:tcBorders>
              <w:left w:val="single" w:sz="8" w:space="0" w:color="000000"/>
              <w:bottom w:val="single" w:sz="8" w:space="0" w:color="000000"/>
            </w:tcBorders>
            <w:shd w:val="clear" w:color="auto" w:fill="auto"/>
          </w:tcPr>
          <w:p w:rsidR="00E67DB1" w:rsidRPr="00FC5E04" w:rsidRDefault="00E67DB1" w:rsidP="00FC5E04">
            <w:pPr>
              <w:jc w:val="center"/>
              <w:rPr>
                <w:rFonts w:ascii="Times New Roman" w:hAnsi="Times New Roman"/>
                <w:sz w:val="24"/>
                <w:szCs w:val="24"/>
              </w:rPr>
            </w:pPr>
            <w:r w:rsidRPr="00FC5E04">
              <w:rPr>
                <w:rFonts w:ascii="Times New Roman" w:hAnsi="Times New Roman"/>
                <w:bCs/>
                <w:color w:val="000000"/>
                <w:sz w:val="24"/>
              </w:rPr>
              <w:t>Проверка документов, подготовка результата предоставления услуги</w:t>
            </w:r>
          </w:p>
          <w:p w:rsidR="00E67DB1" w:rsidRPr="00FC5E04" w:rsidRDefault="00E67DB1" w:rsidP="00FC5E04">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w:t>
            </w:r>
          </w:p>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Отдела,</w:t>
            </w:r>
          </w:p>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ответственный</w:t>
            </w:r>
          </w:p>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за предоставление</w:t>
            </w:r>
          </w:p>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67DB1" w:rsidRDefault="00FC5E04"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 Отдела,</w:t>
            </w:r>
          </w:p>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глава администрации</w:t>
            </w:r>
          </w:p>
        </w:tc>
        <w:tc>
          <w:tcPr>
            <w:tcW w:w="2044" w:type="dxa"/>
            <w:tcBorders>
              <w:left w:val="single" w:sz="8" w:space="0" w:color="000000"/>
              <w:bottom w:val="single" w:sz="8" w:space="0" w:color="000000"/>
              <w:right w:val="single" w:sz="8" w:space="0" w:color="000000"/>
            </w:tcBorders>
            <w:shd w:val="clear" w:color="auto" w:fill="auto"/>
          </w:tcPr>
          <w:p w:rsidR="00E67DB1" w:rsidRDefault="00E67DB1" w:rsidP="00FC5E04">
            <w:pPr>
              <w:pStyle w:val="ConsPlusNonformat"/>
              <w:jc w:val="center"/>
            </w:pPr>
            <w:r>
              <w:rPr>
                <w:rFonts w:ascii="Times New Roman" w:hAnsi="Times New Roman" w:cs="Times New Roman"/>
                <w:sz w:val="24"/>
                <w:szCs w:val="24"/>
              </w:rPr>
              <w:t>Со 2 - по 29 календарный день</w:t>
            </w:r>
          </w:p>
        </w:tc>
      </w:tr>
      <w:tr w:rsidR="00E67DB1" w:rsidTr="00FC5E04">
        <w:trPr>
          <w:trHeight w:val="240"/>
        </w:trPr>
        <w:tc>
          <w:tcPr>
            <w:tcW w:w="496" w:type="dxa"/>
            <w:tcBorders>
              <w:left w:val="single" w:sz="8" w:space="0" w:color="000000"/>
              <w:bottom w:val="single" w:sz="8" w:space="0" w:color="000000"/>
            </w:tcBorders>
            <w:shd w:val="clear" w:color="auto" w:fill="auto"/>
          </w:tcPr>
          <w:p w:rsidR="00E67DB1" w:rsidRDefault="00E67DB1">
            <w:pPr>
              <w:pStyle w:val="ConsPlusNonformat"/>
              <w:jc w:val="both"/>
              <w:rPr>
                <w:rFonts w:ascii="Times New Roman" w:hAnsi="Times New Roman" w:cs="Times New Roman"/>
                <w:bCs/>
                <w:color w:val="000000"/>
              </w:rPr>
            </w:pPr>
            <w:r>
              <w:rPr>
                <w:rFonts w:ascii="Times New Roman" w:hAnsi="Times New Roman" w:cs="Times New Roman"/>
                <w:sz w:val="24"/>
                <w:szCs w:val="24"/>
              </w:rPr>
              <w:t xml:space="preserve">4 </w:t>
            </w:r>
          </w:p>
        </w:tc>
        <w:tc>
          <w:tcPr>
            <w:tcW w:w="3224" w:type="dxa"/>
            <w:tcBorders>
              <w:left w:val="single" w:sz="8" w:space="0" w:color="000000"/>
              <w:bottom w:val="single" w:sz="8" w:space="0" w:color="000000"/>
            </w:tcBorders>
            <w:shd w:val="clear" w:color="auto" w:fill="auto"/>
          </w:tcPr>
          <w:p w:rsidR="00E67DB1" w:rsidRPr="00FC5E04" w:rsidRDefault="00E67DB1" w:rsidP="00FC5E04">
            <w:pPr>
              <w:jc w:val="center"/>
              <w:rPr>
                <w:rFonts w:ascii="Times New Roman" w:hAnsi="Times New Roman"/>
                <w:sz w:val="24"/>
                <w:szCs w:val="24"/>
              </w:rPr>
            </w:pPr>
            <w:r w:rsidRPr="00FC5E04">
              <w:rPr>
                <w:rFonts w:ascii="Times New Roman" w:hAnsi="Times New Roman"/>
                <w:bCs/>
                <w:color w:val="000000"/>
                <w:sz w:val="24"/>
              </w:rPr>
              <w:t>Выдача (направление) заявителю результата предоставления услуги</w:t>
            </w:r>
          </w:p>
          <w:p w:rsidR="00E67DB1" w:rsidRPr="00FC5E04" w:rsidRDefault="00E67DB1" w:rsidP="00FC5E04">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 ответственный за исполнение муниципальной услуги</w:t>
            </w:r>
          </w:p>
        </w:tc>
        <w:tc>
          <w:tcPr>
            <w:tcW w:w="2044" w:type="dxa"/>
            <w:tcBorders>
              <w:left w:val="single" w:sz="8" w:space="0" w:color="000000"/>
              <w:bottom w:val="single" w:sz="8" w:space="0" w:color="000000"/>
              <w:right w:val="single" w:sz="8" w:space="0" w:color="000000"/>
            </w:tcBorders>
            <w:shd w:val="clear" w:color="auto" w:fill="auto"/>
          </w:tcPr>
          <w:p w:rsidR="00E67DB1" w:rsidRDefault="00E67DB1" w:rsidP="00FC5E04">
            <w:pPr>
              <w:pStyle w:val="ConsPlusNonformat"/>
              <w:jc w:val="center"/>
              <w:rPr>
                <w:rFonts w:ascii="Times New Roman" w:hAnsi="Times New Roman" w:cs="Times New Roman"/>
                <w:sz w:val="24"/>
                <w:szCs w:val="24"/>
              </w:rPr>
            </w:pPr>
            <w:r>
              <w:rPr>
                <w:rFonts w:ascii="Times New Roman" w:hAnsi="Times New Roman" w:cs="Times New Roman"/>
                <w:sz w:val="24"/>
                <w:szCs w:val="24"/>
              </w:rPr>
              <w:t>30-й календарный</w:t>
            </w:r>
          </w:p>
          <w:p w:rsidR="00E67DB1" w:rsidRDefault="00E67DB1" w:rsidP="00FC5E04">
            <w:pPr>
              <w:pStyle w:val="ConsPlusNonformat"/>
              <w:jc w:val="center"/>
            </w:pPr>
            <w:r>
              <w:rPr>
                <w:rFonts w:ascii="Times New Roman" w:hAnsi="Times New Roman" w:cs="Times New Roman"/>
                <w:sz w:val="24"/>
                <w:szCs w:val="24"/>
              </w:rPr>
              <w:t>день</w:t>
            </w:r>
          </w:p>
        </w:tc>
      </w:tr>
    </w:tbl>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r>
        <w:rPr>
          <w:rFonts w:ascii="Times New Roman" w:hAnsi="Times New Roman"/>
          <w:sz w:val="24"/>
          <w:szCs w:val="24"/>
        </w:rPr>
        <w:t>Всего: не более 30 календарных дней.</w:t>
      </w: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rPr>
          <w:rFonts w:ascii="Times New Roman" w:hAnsi="Times New Roman"/>
          <w:sz w:val="24"/>
          <w:szCs w:val="24"/>
        </w:rPr>
      </w:pPr>
    </w:p>
    <w:p w:rsidR="00E67DB1" w:rsidRDefault="00E67DB1">
      <w:pPr>
        <w:pStyle w:val="ConsPlusNormal0"/>
        <w:ind w:firstLine="540"/>
        <w:jc w:val="both"/>
      </w:pPr>
    </w:p>
    <w:p w:rsidR="00E67DB1" w:rsidRDefault="00E67DB1">
      <w:pPr>
        <w:pStyle w:val="ConsPlusNormal0"/>
        <w:ind w:firstLine="540"/>
        <w:jc w:val="both"/>
      </w:pPr>
    </w:p>
    <w:p w:rsidR="00E67DB1" w:rsidRDefault="00E67DB1" w:rsidP="00FC5E04">
      <w:pPr>
        <w:pStyle w:val="ConsPlusNormal0"/>
        <w:jc w:val="both"/>
      </w:pPr>
    </w:p>
    <w:p w:rsidR="00E67DB1" w:rsidRDefault="00E67DB1">
      <w:pPr>
        <w:pStyle w:val="ConsPlusNormal0"/>
        <w:ind w:firstLine="540"/>
        <w:jc w:val="both"/>
      </w:pPr>
    </w:p>
    <w:p w:rsidR="005A5D45" w:rsidRDefault="005A5D45">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r>
        <w:rPr>
          <w:rFonts w:ascii="Times New Roman" w:hAnsi="Times New Roman"/>
          <w:sz w:val="28"/>
          <w:szCs w:val="28"/>
        </w:rPr>
        <w:lastRenderedPageBreak/>
        <w:t>Приложение №</w:t>
      </w:r>
      <w:r w:rsidR="00D05606">
        <w:rPr>
          <w:rFonts w:ascii="Times New Roman" w:hAnsi="Times New Roman"/>
          <w:sz w:val="28"/>
          <w:szCs w:val="28"/>
        </w:rPr>
        <w:t xml:space="preserve"> </w:t>
      </w:r>
      <w:r>
        <w:rPr>
          <w:rFonts w:ascii="Times New Roman" w:hAnsi="Times New Roman"/>
          <w:sz w:val="28"/>
          <w:szCs w:val="28"/>
        </w:rPr>
        <w:t>5</w:t>
      </w:r>
    </w:p>
    <w:p w:rsidR="00E67DB1" w:rsidRDefault="00E67DB1">
      <w:pPr>
        <w:pStyle w:val="ConsPlusNormal0"/>
        <w:jc w:val="right"/>
        <w:rPr>
          <w:sz w:val="28"/>
          <w:szCs w:val="28"/>
        </w:rPr>
      </w:pPr>
      <w:r>
        <w:rPr>
          <w:rFonts w:ascii="Times New Roman" w:hAnsi="Times New Roman"/>
          <w:sz w:val="28"/>
          <w:szCs w:val="28"/>
        </w:rPr>
        <w:t>к Административному регламенту</w:t>
      </w:r>
    </w:p>
    <w:p w:rsidR="00E67DB1" w:rsidRDefault="00E67DB1">
      <w:pPr>
        <w:ind w:right="141"/>
        <w:jc w:val="center"/>
        <w:rPr>
          <w:rFonts w:eastAsia="Times New Roman"/>
          <w:sz w:val="28"/>
          <w:szCs w:val="28"/>
        </w:rPr>
      </w:pPr>
    </w:p>
    <w:p w:rsidR="00FC5E04" w:rsidRPr="00E42BF4" w:rsidRDefault="00FC5E04" w:rsidP="00FC5E04">
      <w:pPr>
        <w:spacing w:after="0" w:line="240" w:lineRule="auto"/>
        <w:ind w:right="141"/>
        <w:jc w:val="center"/>
        <w:rPr>
          <w:rFonts w:ascii="Times New Roman" w:hAnsi="Times New Roman"/>
          <w:sz w:val="24"/>
          <w:szCs w:val="24"/>
        </w:rPr>
      </w:pPr>
      <w:r w:rsidRPr="00E42BF4">
        <w:rPr>
          <w:rFonts w:ascii="Times New Roman" w:eastAsia="Times New Roman" w:hAnsi="Times New Roman"/>
          <w:sz w:val="24"/>
          <w:szCs w:val="24"/>
        </w:rPr>
        <w:t xml:space="preserve">«Многофункциональный центр предоставления государственных и муниципальных услуг» </w:t>
      </w:r>
    </w:p>
    <w:p w:rsidR="00FC5E04" w:rsidRPr="00E42BF4" w:rsidRDefault="00FC5E04" w:rsidP="00FC5E04">
      <w:pPr>
        <w:spacing w:after="0" w:line="240" w:lineRule="auto"/>
        <w:ind w:left="284" w:right="283"/>
        <w:jc w:val="center"/>
        <w:rPr>
          <w:rFonts w:ascii="Times New Roman" w:hAnsi="Times New Roman"/>
          <w:sz w:val="24"/>
          <w:szCs w:val="24"/>
        </w:rPr>
      </w:pPr>
    </w:p>
    <w:p w:rsidR="00FC5E04" w:rsidRPr="00E42BF4" w:rsidRDefault="00FC5E04" w:rsidP="00FC5E04">
      <w:pPr>
        <w:spacing w:after="0" w:line="240" w:lineRule="auto"/>
        <w:ind w:right="283"/>
        <w:jc w:val="center"/>
        <w:rPr>
          <w:rFonts w:ascii="Times New Roman" w:hAnsi="Times New Roman"/>
          <w:sz w:val="24"/>
          <w:szCs w:val="24"/>
        </w:rPr>
      </w:pPr>
      <w:r w:rsidRPr="00E42BF4">
        <w:rPr>
          <w:rFonts w:ascii="Times New Roman" w:hAnsi="Times New Roman"/>
          <w:sz w:val="24"/>
          <w:szCs w:val="24"/>
        </w:rPr>
        <w:t>РАСПИСКА</w:t>
      </w:r>
    </w:p>
    <w:p w:rsidR="00FC5E04" w:rsidRPr="00FC5E04" w:rsidRDefault="00FC5E04" w:rsidP="00FC5E04">
      <w:pPr>
        <w:spacing w:after="0" w:line="240" w:lineRule="auto"/>
        <w:jc w:val="center"/>
        <w:rPr>
          <w:sz w:val="24"/>
          <w:szCs w:val="24"/>
        </w:rPr>
      </w:pPr>
      <w:r w:rsidRPr="00FC5E04">
        <w:rPr>
          <w:rFonts w:ascii="Times New Roman" w:hAnsi="Times New Roman"/>
          <w:sz w:val="24"/>
          <w:szCs w:val="24"/>
        </w:rPr>
        <w:t xml:space="preserve">в приеме от заявителя документов о предоставлении услуги «Предоставление муниципальной услуги по </w:t>
      </w:r>
      <w:r w:rsidRPr="00FC5E04">
        <w:rPr>
          <w:rFonts w:ascii="Times New Roman" w:hAnsi="Times New Roman"/>
          <w:bCs/>
          <w:sz w:val="24"/>
          <w:szCs w:val="24"/>
        </w:rPr>
        <w:t>предоставлению земельного участка для ведения огородничества без проведения торгов</w:t>
      </w:r>
      <w:r w:rsidRPr="00FC5E04">
        <w:rPr>
          <w:rFonts w:ascii="Times New Roman" w:hAnsi="Times New Roman"/>
          <w:sz w:val="24"/>
          <w:szCs w:val="24"/>
        </w:rPr>
        <w:t xml:space="preserve"> на территории муниципального образования «Светлогорский городской округ»</w:t>
      </w:r>
    </w:p>
    <w:p w:rsidR="00FC5E04" w:rsidRPr="00E42BF4" w:rsidRDefault="00FC5E04" w:rsidP="00FC5E04">
      <w:pPr>
        <w:spacing w:after="0" w:line="240" w:lineRule="auto"/>
        <w:rPr>
          <w:rFonts w:ascii="Times New Roman" w:eastAsia="Times New Roman" w:hAnsi="Times New Roman"/>
          <w:sz w:val="24"/>
          <w:szCs w:val="24"/>
        </w:rPr>
      </w:pPr>
      <w:r w:rsidRPr="00E42BF4">
        <w:rPr>
          <w:rFonts w:ascii="Times New Roman" w:eastAsia="Times New Roman" w:hAnsi="Times New Roman"/>
          <w:sz w:val="24"/>
          <w:szCs w:val="24"/>
        </w:rPr>
        <w:t>№ дела:</w:t>
      </w:r>
      <w:r w:rsidRPr="00E42BF4">
        <w:rPr>
          <w:rFonts w:ascii="Times New Roman" w:eastAsia="Times New Roman" w:hAnsi="Times New Roman"/>
          <w:sz w:val="24"/>
          <w:szCs w:val="24"/>
        </w:rPr>
        <w:br/>
      </w:r>
    </w:p>
    <w:p w:rsidR="00FC5E04" w:rsidRPr="004A028B" w:rsidRDefault="00FC5E04" w:rsidP="00FC5E04">
      <w:pPr>
        <w:tabs>
          <w:tab w:val="left" w:pos="9923"/>
        </w:tabs>
        <w:spacing w:after="0" w:line="240" w:lineRule="auto"/>
        <w:ind w:right="-2"/>
        <w:rPr>
          <w:rFonts w:ascii="Times New Roman" w:eastAsia="Times New Roman" w:hAnsi="Times New Roman"/>
          <w:sz w:val="24"/>
          <w:szCs w:val="24"/>
        </w:rPr>
      </w:pPr>
      <w:r w:rsidRPr="00E42BF4">
        <w:rPr>
          <w:rFonts w:ascii="Times New Roman" w:eastAsia="Times New Roman" w:hAnsi="Times New Roman"/>
          <w:sz w:val="24"/>
          <w:szCs w:val="24"/>
        </w:rPr>
        <w:t>Заявитель</w:t>
      </w:r>
      <w:r w:rsidRPr="004A028B">
        <w:rPr>
          <w:rFonts w:ascii="Times New Roman" w:eastAsia="Times New Roman" w:hAnsi="Times New Roman"/>
          <w:sz w:val="24"/>
          <w:szCs w:val="24"/>
        </w:rPr>
        <w:t>:   ___________________________________________________________________</w:t>
      </w:r>
    </w:p>
    <w:p w:rsidR="00FC5E04" w:rsidRPr="00E42BF4" w:rsidRDefault="00FC5E04" w:rsidP="00FC5E04">
      <w:pPr>
        <w:tabs>
          <w:tab w:val="left" w:pos="9923"/>
        </w:tabs>
        <w:spacing w:after="0" w:line="240" w:lineRule="auto"/>
        <w:ind w:right="-2"/>
        <w:jc w:val="both"/>
        <w:rPr>
          <w:rFonts w:ascii="Times New Roman" w:eastAsia="Times New Roman" w:hAnsi="Times New Roman"/>
          <w:sz w:val="24"/>
          <w:szCs w:val="24"/>
        </w:rPr>
      </w:pPr>
      <w:r w:rsidRPr="00E42BF4">
        <w:rPr>
          <w:rFonts w:ascii="Times New Roman" w:eastAsia="Times New Roman" w:hAnsi="Times New Roman"/>
          <w:sz w:val="24"/>
          <w:szCs w:val="24"/>
        </w:rPr>
        <w:t xml:space="preserve">Адрес заявителя: </w:t>
      </w:r>
      <w:r w:rsidRPr="004A028B">
        <w:rPr>
          <w:rFonts w:ascii="Times New Roman" w:eastAsia="Times New Roman" w:hAnsi="Times New Roman"/>
          <w:sz w:val="24"/>
          <w:szCs w:val="24"/>
        </w:rPr>
        <w:t>______________________________________________________________</w:t>
      </w:r>
    </w:p>
    <w:p w:rsidR="00FC5E04" w:rsidRPr="00E42BF4" w:rsidRDefault="00FC5E04" w:rsidP="00FC5E04">
      <w:pPr>
        <w:tabs>
          <w:tab w:val="left" w:pos="9921"/>
        </w:tabs>
        <w:spacing w:after="0" w:line="240" w:lineRule="auto"/>
        <w:rPr>
          <w:rFonts w:ascii="Times New Roman" w:hAnsi="Times New Roman"/>
          <w:i/>
          <w:sz w:val="24"/>
          <w:szCs w:val="24"/>
        </w:rPr>
      </w:pPr>
      <w:r w:rsidRPr="00E42BF4">
        <w:rPr>
          <w:rFonts w:ascii="Times New Roman" w:eastAsia="Times New Roman" w:hAnsi="Times New Roman"/>
          <w:sz w:val="24"/>
          <w:szCs w:val="24"/>
        </w:rPr>
        <w:t xml:space="preserve">Ф.И.О. </w:t>
      </w:r>
      <w:proofErr w:type="gramStart"/>
      <w:r w:rsidRPr="00E42BF4">
        <w:rPr>
          <w:rFonts w:ascii="Times New Roman" w:eastAsia="Times New Roman" w:hAnsi="Times New Roman"/>
          <w:sz w:val="24"/>
          <w:szCs w:val="24"/>
        </w:rPr>
        <w:t>предоставившего</w:t>
      </w:r>
      <w:proofErr w:type="gramEnd"/>
      <w:r w:rsidRPr="00E42BF4">
        <w:rPr>
          <w:rFonts w:ascii="Times New Roman" w:eastAsia="Times New Roman" w:hAnsi="Times New Roman"/>
          <w:sz w:val="24"/>
          <w:szCs w:val="24"/>
        </w:rPr>
        <w:t xml:space="preserve"> документы: </w:t>
      </w:r>
      <w:r w:rsidRPr="004A028B">
        <w:rPr>
          <w:rFonts w:ascii="Times New Roman" w:eastAsia="Times New Roman" w:hAnsi="Times New Roman"/>
          <w:sz w:val="24"/>
          <w:szCs w:val="24"/>
        </w:rPr>
        <w:t>_____________________________________________</w:t>
      </w:r>
    </w:p>
    <w:p w:rsidR="00FC5E04" w:rsidRPr="00E42BF4" w:rsidRDefault="00FC5E04" w:rsidP="00FC5E04">
      <w:pPr>
        <w:spacing w:after="0" w:line="240" w:lineRule="auto"/>
        <w:ind w:left="3969"/>
        <w:jc w:val="center"/>
        <w:rPr>
          <w:rFonts w:ascii="Times New Roman" w:eastAsia="Times New Roman" w:hAnsi="Times New Roman"/>
          <w:sz w:val="24"/>
          <w:szCs w:val="24"/>
        </w:rPr>
      </w:pPr>
      <w:r w:rsidRPr="00E42BF4">
        <w:rPr>
          <w:rFonts w:ascii="Times New Roman" w:hAnsi="Times New Roman"/>
          <w:i/>
          <w:sz w:val="24"/>
          <w:szCs w:val="24"/>
        </w:rPr>
        <w:t>(указывается Ф.И.О. полностью (последнее при наличии)).</w:t>
      </w:r>
    </w:p>
    <w:p w:rsidR="00FC5E04" w:rsidRPr="00E42BF4" w:rsidRDefault="00FC5E04" w:rsidP="00FC5E04">
      <w:pPr>
        <w:tabs>
          <w:tab w:val="left" w:pos="9921"/>
        </w:tabs>
        <w:spacing w:after="0" w:line="240" w:lineRule="auto"/>
        <w:rPr>
          <w:rFonts w:ascii="Times New Roman" w:eastAsia="Times New Roman" w:hAnsi="Times New Roman"/>
          <w:sz w:val="24"/>
          <w:szCs w:val="24"/>
          <w:u w:val="single"/>
        </w:rPr>
      </w:pPr>
      <w:r w:rsidRPr="00E42BF4">
        <w:rPr>
          <w:rFonts w:ascii="Times New Roman" w:eastAsia="Times New Roman" w:hAnsi="Times New Roman"/>
          <w:sz w:val="24"/>
          <w:szCs w:val="24"/>
        </w:rPr>
        <w:t xml:space="preserve">Телефон </w:t>
      </w:r>
      <w:proofErr w:type="gramStart"/>
      <w:r w:rsidRPr="00E42BF4">
        <w:rPr>
          <w:rFonts w:ascii="Times New Roman" w:eastAsia="Times New Roman" w:hAnsi="Times New Roman"/>
          <w:sz w:val="24"/>
          <w:szCs w:val="24"/>
        </w:rPr>
        <w:t>предоставившего</w:t>
      </w:r>
      <w:proofErr w:type="gramEnd"/>
      <w:r w:rsidRPr="00E42BF4">
        <w:rPr>
          <w:rFonts w:ascii="Times New Roman" w:eastAsia="Times New Roman" w:hAnsi="Times New Roman"/>
          <w:sz w:val="24"/>
          <w:szCs w:val="24"/>
        </w:rPr>
        <w:t xml:space="preserve"> документы:</w:t>
      </w:r>
      <w:r w:rsidRPr="004A028B">
        <w:rPr>
          <w:rFonts w:ascii="Times New Roman" w:eastAsia="Times New Roman" w:hAnsi="Times New Roman"/>
          <w:sz w:val="24"/>
          <w:szCs w:val="24"/>
        </w:rPr>
        <w:t xml:space="preserve"> ____________________________________________</w:t>
      </w:r>
    </w:p>
    <w:p w:rsidR="00FC5E04" w:rsidRPr="00E42BF4" w:rsidRDefault="00FC5E04" w:rsidP="00FC5E04">
      <w:pPr>
        <w:tabs>
          <w:tab w:val="left" w:pos="9639"/>
        </w:tabs>
        <w:spacing w:after="0" w:line="240" w:lineRule="auto"/>
        <w:rPr>
          <w:rFonts w:ascii="Times New Roman" w:eastAsia="Times New Roman" w:hAnsi="Times New Roman"/>
          <w:sz w:val="24"/>
          <w:szCs w:val="24"/>
          <w:u w:val="single"/>
        </w:rPr>
      </w:pPr>
    </w:p>
    <w:tbl>
      <w:tblPr>
        <w:tblW w:w="9580" w:type="dxa"/>
        <w:tblInd w:w="26" w:type="dxa"/>
        <w:tblLayout w:type="fixed"/>
        <w:tblLook w:val="0000"/>
      </w:tblPr>
      <w:tblGrid>
        <w:gridCol w:w="642"/>
        <w:gridCol w:w="2842"/>
        <w:gridCol w:w="1134"/>
        <w:gridCol w:w="851"/>
        <w:gridCol w:w="1134"/>
        <w:gridCol w:w="854"/>
        <w:gridCol w:w="1151"/>
        <w:gridCol w:w="972"/>
      </w:tblGrid>
      <w:tr w:rsidR="00FC5E04" w:rsidRPr="00E42BF4" w:rsidTr="00E67DB1">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w:t>
            </w:r>
          </w:p>
          <w:p w:rsidR="00FC5E04" w:rsidRPr="00E42BF4" w:rsidRDefault="00FC5E04" w:rsidP="00E67DB1">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w:t>
            </w:r>
            <w:proofErr w:type="spellEnd"/>
            <w:proofErr w:type="gramEnd"/>
            <w:r w:rsidRPr="00E42BF4">
              <w:rPr>
                <w:rFonts w:ascii="Times New Roman" w:hAnsi="Times New Roman"/>
                <w:sz w:val="24"/>
                <w:szCs w:val="24"/>
              </w:rPr>
              <w:t>/</w:t>
            </w:r>
            <w:proofErr w:type="spellStart"/>
            <w:r w:rsidRPr="00E42BF4">
              <w:rPr>
                <w:rFonts w:ascii="Times New Roman" w:hAnsi="Times New Roman"/>
                <w:sz w:val="24"/>
                <w:szCs w:val="24"/>
              </w:rPr>
              <w:t>п</w:t>
            </w:r>
            <w:proofErr w:type="spellEnd"/>
          </w:p>
        </w:tc>
        <w:tc>
          <w:tcPr>
            <w:tcW w:w="2842" w:type="dxa"/>
            <w:vMerge w:val="restart"/>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Наименование и реквизиты документов</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Количество экземпляров</w:t>
            </w: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Количество листов</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Отметка о выдаче докум. заявителю</w:t>
            </w:r>
          </w:p>
        </w:tc>
      </w:tr>
      <w:tr w:rsidR="00FC5E04" w:rsidRPr="00E42BF4" w:rsidTr="00E67DB1">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2842" w:type="dxa"/>
            <w:vMerge/>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Подлин-ных</w:t>
            </w:r>
            <w:proofErr w:type="spellEnd"/>
            <w:proofErr w:type="gramEnd"/>
          </w:p>
        </w:tc>
        <w:tc>
          <w:tcPr>
            <w:tcW w:w="851"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копий</w:t>
            </w:r>
          </w:p>
        </w:tc>
        <w:tc>
          <w:tcPr>
            <w:tcW w:w="1134"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Подлин-ных</w:t>
            </w:r>
            <w:proofErr w:type="spellEnd"/>
            <w:proofErr w:type="gramEnd"/>
          </w:p>
        </w:tc>
        <w:tc>
          <w:tcPr>
            <w:tcW w:w="854"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В копиях</w:t>
            </w:r>
          </w:p>
        </w:tc>
        <w:tc>
          <w:tcPr>
            <w:tcW w:w="1151"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Подлин-ных</w:t>
            </w:r>
            <w:proofErr w:type="spellEnd"/>
            <w:proofErr w:type="gramEnd"/>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FC5E04" w:rsidRPr="00E42BF4" w:rsidRDefault="00FC5E04" w:rsidP="00E67DB1">
            <w:pPr>
              <w:spacing w:after="0" w:line="240" w:lineRule="auto"/>
              <w:jc w:val="center"/>
              <w:rPr>
                <w:rFonts w:ascii="Times New Roman" w:hAnsi="Times New Roman"/>
                <w:sz w:val="24"/>
                <w:szCs w:val="24"/>
              </w:rPr>
            </w:pPr>
            <w:r w:rsidRPr="00E42BF4">
              <w:rPr>
                <w:rFonts w:ascii="Times New Roman" w:hAnsi="Times New Roman"/>
                <w:sz w:val="24"/>
                <w:szCs w:val="24"/>
              </w:rPr>
              <w:t>В копиях</w:t>
            </w:r>
          </w:p>
        </w:tc>
      </w:tr>
      <w:tr w:rsidR="00FC5E04" w:rsidRPr="00E42BF4" w:rsidTr="00E67DB1">
        <w:trPr>
          <w:trHeight w:val="676"/>
        </w:trPr>
        <w:tc>
          <w:tcPr>
            <w:tcW w:w="6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pStyle w:val="ad"/>
              <w:numPr>
                <w:ilvl w:val="0"/>
                <w:numId w:val="3"/>
              </w:numPr>
              <w:snapToGrid w:val="0"/>
              <w:ind w:left="357" w:hanging="357"/>
            </w:pPr>
          </w:p>
        </w:tc>
        <w:tc>
          <w:tcPr>
            <w:tcW w:w="28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r>
      <w:tr w:rsidR="00FC5E04" w:rsidRPr="00E42BF4" w:rsidTr="00E67DB1">
        <w:trPr>
          <w:trHeight w:val="676"/>
        </w:trPr>
        <w:tc>
          <w:tcPr>
            <w:tcW w:w="6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pStyle w:val="ad"/>
              <w:numPr>
                <w:ilvl w:val="0"/>
                <w:numId w:val="3"/>
              </w:numPr>
              <w:snapToGrid w:val="0"/>
              <w:ind w:left="357" w:hanging="357"/>
            </w:pPr>
          </w:p>
        </w:tc>
        <w:tc>
          <w:tcPr>
            <w:tcW w:w="28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r>
      <w:tr w:rsidR="00FC5E04" w:rsidRPr="00E42BF4" w:rsidTr="00E67DB1">
        <w:trPr>
          <w:trHeight w:val="676"/>
        </w:trPr>
        <w:tc>
          <w:tcPr>
            <w:tcW w:w="6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pStyle w:val="ad"/>
              <w:numPr>
                <w:ilvl w:val="0"/>
                <w:numId w:val="3"/>
              </w:numPr>
              <w:snapToGrid w:val="0"/>
              <w:ind w:left="357" w:hanging="357"/>
            </w:pPr>
          </w:p>
        </w:tc>
        <w:tc>
          <w:tcPr>
            <w:tcW w:w="28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r>
      <w:tr w:rsidR="00FC5E04" w:rsidRPr="00E42BF4" w:rsidTr="00E67DB1">
        <w:trPr>
          <w:trHeight w:val="676"/>
        </w:trPr>
        <w:tc>
          <w:tcPr>
            <w:tcW w:w="6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pStyle w:val="ad"/>
              <w:numPr>
                <w:ilvl w:val="0"/>
                <w:numId w:val="3"/>
              </w:numPr>
              <w:snapToGrid w:val="0"/>
              <w:ind w:left="357" w:hanging="357"/>
            </w:pPr>
          </w:p>
        </w:tc>
        <w:tc>
          <w:tcPr>
            <w:tcW w:w="2842" w:type="dxa"/>
            <w:tcBorders>
              <w:top w:val="single" w:sz="4" w:space="0" w:color="000000"/>
              <w:left w:val="single" w:sz="4" w:space="0" w:color="000000"/>
              <w:bottom w:val="single" w:sz="4" w:space="0" w:color="000000"/>
            </w:tcBorders>
            <w:shd w:val="clear" w:color="auto" w:fill="auto"/>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E04" w:rsidRPr="00E42BF4" w:rsidRDefault="00FC5E04" w:rsidP="00E67DB1">
            <w:pPr>
              <w:snapToGrid w:val="0"/>
              <w:spacing w:after="0" w:line="240" w:lineRule="auto"/>
              <w:jc w:val="center"/>
              <w:rPr>
                <w:rFonts w:ascii="Times New Roman" w:hAnsi="Times New Roman"/>
                <w:sz w:val="24"/>
                <w:szCs w:val="24"/>
              </w:rPr>
            </w:pPr>
          </w:p>
        </w:tc>
      </w:tr>
    </w:tbl>
    <w:p w:rsidR="00FC5E04" w:rsidRPr="00E42BF4" w:rsidRDefault="00FC5E04" w:rsidP="00FC5E04">
      <w:pPr>
        <w:keepNext/>
        <w:tabs>
          <w:tab w:val="left" w:pos="4820"/>
          <w:tab w:val="left" w:pos="9921"/>
        </w:tabs>
        <w:spacing w:after="0" w:line="240" w:lineRule="auto"/>
        <w:rPr>
          <w:rFonts w:ascii="Times New Roman" w:hAnsi="Times New Roman"/>
          <w:sz w:val="24"/>
          <w:szCs w:val="24"/>
          <w:u w:val="single"/>
        </w:rPr>
      </w:pPr>
    </w:p>
    <w:p w:rsidR="00FC5E04" w:rsidRPr="00E42BF4" w:rsidRDefault="00FC5E04" w:rsidP="00FC5E04">
      <w:pPr>
        <w:keepNext/>
        <w:tabs>
          <w:tab w:val="left" w:pos="4820"/>
          <w:tab w:val="left" w:pos="9921"/>
        </w:tabs>
        <w:spacing w:after="0" w:line="240" w:lineRule="auto"/>
        <w:rPr>
          <w:rFonts w:ascii="Times New Roman" w:hAnsi="Times New Roman"/>
          <w:sz w:val="24"/>
          <w:szCs w:val="24"/>
          <w:u w:val="single"/>
        </w:rPr>
      </w:pPr>
    </w:p>
    <w:tbl>
      <w:tblPr>
        <w:tblW w:w="0" w:type="auto"/>
        <w:tblInd w:w="142" w:type="dxa"/>
        <w:tblLayout w:type="fixed"/>
        <w:tblLook w:val="0000"/>
      </w:tblPr>
      <w:tblGrid>
        <w:gridCol w:w="4678"/>
        <w:gridCol w:w="284"/>
        <w:gridCol w:w="4820"/>
      </w:tblGrid>
      <w:tr w:rsidR="00FC5E04" w:rsidRPr="00E42BF4" w:rsidTr="00E67DB1">
        <w:trPr>
          <w:hidden/>
        </w:trPr>
        <w:tc>
          <w:tcPr>
            <w:tcW w:w="4678" w:type="dxa"/>
            <w:tcBorders>
              <w:bottom w:val="single" w:sz="4" w:space="0" w:color="000000"/>
            </w:tcBorders>
            <w:shd w:val="clear" w:color="auto" w:fill="auto"/>
          </w:tcPr>
          <w:p w:rsidR="00FC5E04" w:rsidRPr="00E42BF4" w:rsidRDefault="00FC5E04" w:rsidP="00E67DB1">
            <w:pPr>
              <w:keepNext/>
              <w:tabs>
                <w:tab w:val="left" w:pos="4820"/>
                <w:tab w:val="left" w:pos="9921"/>
              </w:tabs>
              <w:spacing w:after="0" w:line="240" w:lineRule="auto"/>
              <w:jc w:val="center"/>
              <w:rPr>
                <w:rFonts w:ascii="Times New Roman" w:hAnsi="Times New Roman"/>
                <w:sz w:val="24"/>
                <w:szCs w:val="24"/>
                <w:u w:val="single"/>
              </w:rPr>
            </w:pPr>
            <w:r w:rsidRPr="00E42BF4">
              <w:rPr>
                <w:rFonts w:ascii="Times New Roman" w:hAnsi="Times New Roman"/>
                <w:vanish/>
                <w:sz w:val="24"/>
                <w:szCs w:val="24"/>
                <w:shd w:val="clear" w:color="auto" w:fill="FFFF00"/>
              </w:rPr>
              <w:t xml:space="preserve"> </w:t>
            </w:r>
          </w:p>
        </w:tc>
        <w:tc>
          <w:tcPr>
            <w:tcW w:w="284" w:type="dxa"/>
            <w:shd w:val="clear" w:color="auto" w:fill="auto"/>
          </w:tcPr>
          <w:p w:rsidR="00FC5E04" w:rsidRPr="00E42BF4" w:rsidRDefault="00FC5E04" w:rsidP="00E67DB1">
            <w:pPr>
              <w:keepNext/>
              <w:tabs>
                <w:tab w:val="left" w:pos="4820"/>
                <w:tab w:val="left" w:pos="9921"/>
              </w:tabs>
              <w:snapToGrid w:val="0"/>
              <w:spacing w:after="0" w:line="240" w:lineRule="auto"/>
              <w:rPr>
                <w:rFonts w:ascii="Times New Roman" w:hAnsi="Times New Roman"/>
                <w:sz w:val="24"/>
                <w:szCs w:val="24"/>
                <w:u w:val="single"/>
              </w:rPr>
            </w:pPr>
          </w:p>
        </w:tc>
        <w:tc>
          <w:tcPr>
            <w:tcW w:w="4820" w:type="dxa"/>
            <w:tcBorders>
              <w:bottom w:val="single" w:sz="4" w:space="0" w:color="000000"/>
            </w:tcBorders>
            <w:shd w:val="clear" w:color="auto" w:fill="auto"/>
          </w:tcPr>
          <w:p w:rsidR="00FC5E04" w:rsidRPr="00E42BF4" w:rsidRDefault="00FC5E04" w:rsidP="00E67DB1">
            <w:pPr>
              <w:keepNext/>
              <w:tabs>
                <w:tab w:val="left" w:pos="4820"/>
                <w:tab w:val="left" w:pos="9921"/>
              </w:tabs>
              <w:snapToGrid w:val="0"/>
              <w:spacing w:after="0" w:line="240" w:lineRule="auto"/>
              <w:jc w:val="right"/>
              <w:rPr>
                <w:rFonts w:ascii="Times New Roman" w:hAnsi="Times New Roman"/>
                <w:sz w:val="24"/>
                <w:szCs w:val="24"/>
              </w:rPr>
            </w:pPr>
          </w:p>
        </w:tc>
      </w:tr>
      <w:tr w:rsidR="00FC5E04" w:rsidRPr="00E42BF4" w:rsidTr="00E67DB1">
        <w:tc>
          <w:tcPr>
            <w:tcW w:w="4678" w:type="dxa"/>
            <w:tcBorders>
              <w:top w:val="single" w:sz="4" w:space="0" w:color="000000"/>
            </w:tcBorders>
            <w:shd w:val="clear" w:color="auto" w:fill="auto"/>
          </w:tcPr>
          <w:p w:rsidR="00FC5E04" w:rsidRPr="00E42BF4" w:rsidRDefault="00FC5E04" w:rsidP="00E67DB1">
            <w:pPr>
              <w:keepNext/>
              <w:tabs>
                <w:tab w:val="left" w:pos="4820"/>
                <w:tab w:val="left" w:pos="9921"/>
              </w:tabs>
              <w:spacing w:after="0" w:line="240" w:lineRule="auto"/>
              <w:jc w:val="center"/>
              <w:rPr>
                <w:rFonts w:ascii="Times New Roman" w:hAnsi="Times New Roman"/>
                <w:sz w:val="24"/>
                <w:szCs w:val="24"/>
                <w:u w:val="single"/>
              </w:rPr>
            </w:pPr>
            <w:r w:rsidRPr="00E42BF4">
              <w:rPr>
                <w:rFonts w:ascii="Times New Roman" w:hAnsi="Times New Roman"/>
                <w:i/>
                <w:sz w:val="24"/>
                <w:szCs w:val="24"/>
              </w:rPr>
              <w:t>(должность сотрудника, принявшего документы)</w:t>
            </w:r>
          </w:p>
        </w:tc>
        <w:tc>
          <w:tcPr>
            <w:tcW w:w="284" w:type="dxa"/>
            <w:shd w:val="clear" w:color="auto" w:fill="auto"/>
          </w:tcPr>
          <w:p w:rsidR="00FC5E04" w:rsidRPr="00E42BF4" w:rsidRDefault="00FC5E04" w:rsidP="00E67DB1">
            <w:pPr>
              <w:keepNext/>
              <w:tabs>
                <w:tab w:val="left" w:pos="4820"/>
                <w:tab w:val="left" w:pos="9921"/>
              </w:tabs>
              <w:snapToGrid w:val="0"/>
              <w:spacing w:after="0" w:line="240" w:lineRule="auto"/>
              <w:rPr>
                <w:rFonts w:ascii="Times New Roman" w:hAnsi="Times New Roman"/>
                <w:sz w:val="24"/>
                <w:szCs w:val="24"/>
                <w:u w:val="single"/>
              </w:rPr>
            </w:pPr>
          </w:p>
        </w:tc>
        <w:tc>
          <w:tcPr>
            <w:tcW w:w="4820" w:type="dxa"/>
            <w:tcBorders>
              <w:top w:val="single" w:sz="4" w:space="0" w:color="000000"/>
            </w:tcBorders>
            <w:shd w:val="clear" w:color="auto" w:fill="auto"/>
          </w:tcPr>
          <w:p w:rsidR="00FC5E04" w:rsidRPr="00E42BF4" w:rsidRDefault="00FC5E04" w:rsidP="00E67DB1">
            <w:pPr>
              <w:keepNext/>
              <w:tabs>
                <w:tab w:val="left" w:pos="4820"/>
                <w:tab w:val="left" w:pos="9921"/>
              </w:tabs>
              <w:spacing w:after="0" w:line="240" w:lineRule="auto"/>
              <w:jc w:val="center"/>
              <w:rPr>
                <w:rFonts w:ascii="Times New Roman" w:hAnsi="Times New Roman"/>
                <w:sz w:val="24"/>
                <w:szCs w:val="24"/>
              </w:rPr>
            </w:pPr>
            <w:r w:rsidRPr="00E42BF4">
              <w:rPr>
                <w:rFonts w:ascii="Times New Roman" w:hAnsi="Times New Roman"/>
                <w:i/>
                <w:sz w:val="24"/>
                <w:szCs w:val="24"/>
              </w:rPr>
              <w:t>(подпись, Ф.И.О.)</w:t>
            </w:r>
          </w:p>
        </w:tc>
      </w:tr>
    </w:tbl>
    <w:p w:rsidR="00FC5E04" w:rsidRPr="00E42BF4" w:rsidRDefault="00FC5E04" w:rsidP="00FC5E04">
      <w:pPr>
        <w:keepNext/>
        <w:tabs>
          <w:tab w:val="left" w:pos="4820"/>
          <w:tab w:val="left" w:pos="9921"/>
        </w:tabs>
        <w:spacing w:after="0" w:line="240" w:lineRule="auto"/>
        <w:rPr>
          <w:rFonts w:ascii="Times New Roman" w:hAnsi="Times New Roman"/>
          <w:sz w:val="24"/>
          <w:szCs w:val="24"/>
          <w:u w:val="single"/>
        </w:rPr>
      </w:pPr>
    </w:p>
    <w:p w:rsidR="00FC5E04" w:rsidRPr="00E42BF4" w:rsidRDefault="00FC5E04" w:rsidP="00FC5E04">
      <w:pPr>
        <w:keepNext/>
        <w:tabs>
          <w:tab w:val="left" w:pos="4820"/>
          <w:tab w:val="center" w:pos="7655"/>
          <w:tab w:val="left" w:pos="9921"/>
        </w:tabs>
        <w:spacing w:after="0" w:line="240" w:lineRule="auto"/>
        <w:rPr>
          <w:rFonts w:ascii="Times New Roman" w:hAnsi="Times New Roman"/>
          <w:i/>
          <w:sz w:val="24"/>
          <w:szCs w:val="24"/>
        </w:rPr>
      </w:pPr>
      <w:r w:rsidRPr="00E42BF4">
        <w:rPr>
          <w:rFonts w:ascii="Times New Roman" w:hAnsi="Times New Roman"/>
          <w:sz w:val="24"/>
          <w:szCs w:val="24"/>
        </w:rPr>
        <w:tab/>
        <w:t xml:space="preserve">  </w:t>
      </w:r>
      <w:r>
        <w:rPr>
          <w:rFonts w:ascii="Times New Roman" w:hAnsi="Times New Roman"/>
          <w:sz w:val="24"/>
          <w:szCs w:val="24"/>
        </w:rPr>
        <w:t>____________________________________</w:t>
      </w:r>
    </w:p>
    <w:p w:rsidR="00FC5E04" w:rsidRPr="00E42BF4" w:rsidRDefault="00FC5E04" w:rsidP="00FC5E04">
      <w:pPr>
        <w:spacing w:after="0" w:line="240" w:lineRule="auto"/>
        <w:ind w:left="5245"/>
        <w:jc w:val="center"/>
        <w:rPr>
          <w:rFonts w:ascii="Times New Roman" w:hAnsi="Times New Roman"/>
          <w:sz w:val="24"/>
          <w:szCs w:val="24"/>
        </w:rPr>
      </w:pPr>
      <w:r w:rsidRPr="00E42BF4">
        <w:rPr>
          <w:rFonts w:ascii="Times New Roman" w:hAnsi="Times New Roman"/>
          <w:i/>
          <w:sz w:val="24"/>
          <w:szCs w:val="24"/>
        </w:rPr>
        <w:t>дата выдачи расписки (указывается сотрудником, принявшим документы)</w:t>
      </w:r>
    </w:p>
    <w:p w:rsidR="00FC5E04" w:rsidRPr="00200549" w:rsidRDefault="00FC5E04" w:rsidP="00FC5E04">
      <w:pPr>
        <w:keepNext/>
        <w:tabs>
          <w:tab w:val="left" w:pos="4820"/>
          <w:tab w:val="left" w:pos="7088"/>
          <w:tab w:val="left" w:pos="9921"/>
        </w:tabs>
        <w:spacing w:after="0" w:line="240" w:lineRule="auto"/>
        <w:rPr>
          <w:rFonts w:ascii="Times New Roman" w:hAnsi="Times New Roman"/>
          <w:i/>
          <w:sz w:val="24"/>
          <w:szCs w:val="24"/>
        </w:rPr>
      </w:pPr>
      <w:r>
        <w:rPr>
          <w:rFonts w:ascii="Times New Roman" w:hAnsi="Times New Roman"/>
          <w:sz w:val="24"/>
          <w:szCs w:val="24"/>
        </w:rPr>
        <w:tab/>
        <w:t>_____________________________________</w:t>
      </w:r>
    </w:p>
    <w:p w:rsidR="00FC5E04" w:rsidRPr="00E42BF4" w:rsidRDefault="00FC5E04" w:rsidP="00FC5E04">
      <w:pPr>
        <w:spacing w:after="0" w:line="240" w:lineRule="auto"/>
        <w:ind w:left="5245"/>
        <w:jc w:val="center"/>
        <w:rPr>
          <w:rFonts w:ascii="Times New Roman" w:hAnsi="Times New Roman"/>
          <w:i/>
          <w:sz w:val="24"/>
          <w:szCs w:val="24"/>
        </w:rPr>
      </w:pPr>
      <w:r w:rsidRPr="00E42BF4">
        <w:rPr>
          <w:rFonts w:ascii="Times New Roman" w:hAnsi="Times New Roman"/>
          <w:i/>
          <w:sz w:val="24"/>
          <w:szCs w:val="24"/>
        </w:rPr>
        <w:t>дата получения результата (указывается сотрудником, принявшим документы)</w:t>
      </w:r>
    </w:p>
    <w:p w:rsidR="00FC5E04" w:rsidRPr="00E42BF4" w:rsidRDefault="00FC5E04" w:rsidP="00FC5E04">
      <w:pPr>
        <w:spacing w:after="0" w:line="240" w:lineRule="auto"/>
        <w:ind w:left="5245"/>
        <w:jc w:val="center"/>
        <w:rPr>
          <w:rFonts w:ascii="Times New Roman" w:hAnsi="Times New Roman"/>
          <w:i/>
          <w:sz w:val="24"/>
          <w:szCs w:val="24"/>
        </w:rPr>
      </w:pPr>
    </w:p>
    <w:p w:rsidR="00FC5E04" w:rsidRPr="00E42BF4" w:rsidRDefault="00FC5E04" w:rsidP="00FC5E04">
      <w:pPr>
        <w:spacing w:after="0" w:line="240" w:lineRule="auto"/>
        <w:jc w:val="both"/>
        <w:rPr>
          <w:rFonts w:ascii="Times New Roman" w:hAnsi="Times New Roman"/>
          <w:sz w:val="24"/>
          <w:szCs w:val="24"/>
        </w:rPr>
      </w:pPr>
    </w:p>
    <w:tbl>
      <w:tblPr>
        <w:tblW w:w="10099" w:type="dxa"/>
        <w:tblInd w:w="-188" w:type="dxa"/>
        <w:tblLayout w:type="fixed"/>
        <w:tblCellMar>
          <w:left w:w="0" w:type="dxa"/>
          <w:right w:w="0" w:type="dxa"/>
        </w:tblCellMar>
        <w:tblLook w:val="0000"/>
      </w:tblPr>
      <w:tblGrid>
        <w:gridCol w:w="4184"/>
        <w:gridCol w:w="5752"/>
        <w:gridCol w:w="43"/>
        <w:gridCol w:w="60"/>
        <w:gridCol w:w="60"/>
      </w:tblGrid>
      <w:tr w:rsidR="00FC5E04" w:rsidTr="00E67DB1">
        <w:tc>
          <w:tcPr>
            <w:tcW w:w="4184" w:type="dxa"/>
            <w:shd w:val="clear" w:color="auto" w:fill="auto"/>
          </w:tcPr>
          <w:p w:rsidR="00FC5E04" w:rsidRDefault="00FC5E04" w:rsidP="00E67DB1">
            <w:pPr>
              <w:suppressAutoHyphens w:val="0"/>
              <w:spacing w:after="0" w:line="240" w:lineRule="auto"/>
              <w:rPr>
                <w:rFonts w:ascii="Times New Roman" w:hAnsi="Times New Roman"/>
                <w:color w:val="000000"/>
                <w:sz w:val="26"/>
                <w:szCs w:val="26"/>
              </w:rPr>
            </w:pPr>
          </w:p>
        </w:tc>
        <w:tc>
          <w:tcPr>
            <w:tcW w:w="5752" w:type="dxa"/>
            <w:shd w:val="clear" w:color="auto" w:fill="auto"/>
          </w:tcPr>
          <w:p w:rsidR="00FC5E04" w:rsidRDefault="00FC5E04" w:rsidP="00E67DB1">
            <w:pPr>
              <w:snapToGrid w:val="0"/>
              <w:spacing w:before="180" w:after="180" w:line="293" w:lineRule="atLeast"/>
              <w:rPr>
                <w:rFonts w:ascii="Times New Roman" w:hAnsi="Times New Roman"/>
                <w:color w:val="000000"/>
                <w:sz w:val="26"/>
                <w:szCs w:val="26"/>
              </w:rPr>
            </w:pPr>
          </w:p>
        </w:tc>
        <w:tc>
          <w:tcPr>
            <w:tcW w:w="43" w:type="dxa"/>
            <w:shd w:val="clear" w:color="auto" w:fill="auto"/>
          </w:tcPr>
          <w:p w:rsidR="00FC5E04" w:rsidRDefault="00FC5E04" w:rsidP="00E67DB1">
            <w:pPr>
              <w:snapToGrid w:val="0"/>
            </w:pPr>
          </w:p>
        </w:tc>
        <w:tc>
          <w:tcPr>
            <w:tcW w:w="60" w:type="dxa"/>
            <w:shd w:val="clear" w:color="auto" w:fill="auto"/>
          </w:tcPr>
          <w:p w:rsidR="00FC5E04" w:rsidRDefault="00FC5E04" w:rsidP="00E67DB1">
            <w:pPr>
              <w:snapToGrid w:val="0"/>
            </w:pPr>
          </w:p>
        </w:tc>
        <w:tc>
          <w:tcPr>
            <w:tcW w:w="60" w:type="dxa"/>
            <w:shd w:val="clear" w:color="auto" w:fill="auto"/>
          </w:tcPr>
          <w:p w:rsidR="00FC5E04" w:rsidRDefault="00FC5E04" w:rsidP="00E67DB1">
            <w:pPr>
              <w:snapToGrid w:val="0"/>
            </w:pPr>
          </w:p>
        </w:tc>
      </w:tr>
    </w:tbl>
    <w:p w:rsidR="00FC5E04" w:rsidRPr="00B25403" w:rsidRDefault="00FC5E04" w:rsidP="00FC5E04">
      <w:pPr>
        <w:spacing w:after="0" w:line="240" w:lineRule="auto"/>
        <w:jc w:val="both"/>
        <w:rPr>
          <w:rFonts w:ascii="Times New Roman" w:hAnsi="Times New Roman"/>
          <w:i/>
          <w:szCs w:val="20"/>
        </w:rPr>
      </w:pPr>
      <w:r w:rsidRPr="00B25403">
        <w:rPr>
          <w:rFonts w:ascii="Times New Roman" w:hAnsi="Times New Roman"/>
          <w:sz w:val="24"/>
        </w:rPr>
        <w:t>Внимание!</w:t>
      </w:r>
    </w:p>
    <w:p w:rsidR="00FC5E04" w:rsidRPr="00B25403" w:rsidRDefault="00FC5E04" w:rsidP="00FC5E04">
      <w:pPr>
        <w:spacing w:after="0" w:line="240" w:lineRule="auto"/>
        <w:jc w:val="both"/>
        <w:rPr>
          <w:rFonts w:ascii="Times New Roman" w:hAnsi="Times New Roman"/>
          <w:i/>
          <w:szCs w:val="20"/>
          <w:u w:val="single"/>
        </w:rPr>
      </w:pPr>
      <w:r w:rsidRPr="00B25403">
        <w:rPr>
          <w:rFonts w:ascii="Times New Roman" w:hAnsi="Times New Roman"/>
          <w:i/>
          <w:szCs w:val="20"/>
        </w:rPr>
        <w:t>При обращении за получением результата предоставления услуги необходимо предъявить следующие документы:</w:t>
      </w:r>
    </w:p>
    <w:p w:rsidR="00FC5E04" w:rsidRPr="00B25403" w:rsidRDefault="00FC5E04" w:rsidP="00FC5E04">
      <w:pPr>
        <w:spacing w:after="0" w:line="240" w:lineRule="auto"/>
        <w:jc w:val="both"/>
        <w:rPr>
          <w:rFonts w:ascii="Times New Roman" w:hAnsi="Times New Roman"/>
          <w:i/>
          <w:szCs w:val="20"/>
        </w:rPr>
      </w:pPr>
      <w:r w:rsidRPr="00B25403">
        <w:rPr>
          <w:rFonts w:ascii="Times New Roman" w:hAnsi="Times New Roman"/>
          <w:i/>
          <w:szCs w:val="20"/>
          <w:u w:val="single"/>
        </w:rPr>
        <w:t>Заявитель – физическое лицо, индивидуальный предприниматель</w:t>
      </w:r>
      <w:r w:rsidRPr="00B25403">
        <w:rPr>
          <w:rFonts w:ascii="Times New Roman" w:hAnsi="Times New Roman"/>
          <w:i/>
          <w:szCs w:val="20"/>
        </w:rPr>
        <w:t>:</w:t>
      </w:r>
    </w:p>
    <w:p w:rsidR="00FC5E04" w:rsidRPr="00B25403" w:rsidRDefault="00FC5E04" w:rsidP="00FC5E04">
      <w:pPr>
        <w:spacing w:after="0" w:line="240" w:lineRule="auto"/>
        <w:jc w:val="both"/>
        <w:rPr>
          <w:rFonts w:ascii="Times New Roman" w:hAnsi="Times New Roman"/>
          <w:i/>
          <w:szCs w:val="20"/>
        </w:rPr>
      </w:pPr>
      <w:r w:rsidRPr="00B25403">
        <w:rPr>
          <w:rFonts w:ascii="Times New Roman" w:hAnsi="Times New Roman"/>
          <w:i/>
          <w:szCs w:val="20"/>
        </w:rPr>
        <w:t>- документ, удостоверяющий личность заявителя или представителя заявителя (оригинал);</w:t>
      </w:r>
    </w:p>
    <w:p w:rsidR="00FC5E04" w:rsidRPr="00B25403" w:rsidRDefault="00FC5E04" w:rsidP="00FC5E04">
      <w:pPr>
        <w:spacing w:after="0" w:line="240" w:lineRule="auto"/>
        <w:jc w:val="both"/>
        <w:rPr>
          <w:rFonts w:ascii="Times New Roman" w:hAnsi="Times New Roman"/>
          <w:i/>
          <w:szCs w:val="20"/>
          <w:u w:val="single"/>
        </w:rPr>
      </w:pPr>
      <w:r w:rsidRPr="00B25403">
        <w:rPr>
          <w:rFonts w:ascii="Times New Roman" w:hAnsi="Times New Roman"/>
          <w:i/>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FC5E04" w:rsidRPr="00B25403" w:rsidRDefault="00FC5E04" w:rsidP="00FC5E04">
      <w:pPr>
        <w:spacing w:after="0" w:line="240" w:lineRule="auto"/>
        <w:jc w:val="both"/>
        <w:rPr>
          <w:rFonts w:ascii="Times New Roman" w:hAnsi="Times New Roman"/>
          <w:i/>
          <w:szCs w:val="20"/>
        </w:rPr>
      </w:pPr>
      <w:r w:rsidRPr="00B25403">
        <w:rPr>
          <w:rFonts w:ascii="Times New Roman" w:hAnsi="Times New Roman"/>
          <w:i/>
          <w:szCs w:val="20"/>
          <w:u w:val="single"/>
        </w:rPr>
        <w:t>Заявитель – юридическое лицо:</w:t>
      </w:r>
    </w:p>
    <w:p w:rsidR="00FC5E04" w:rsidRPr="00B25403" w:rsidRDefault="00FC5E04" w:rsidP="00FC5E04">
      <w:pPr>
        <w:spacing w:after="0" w:line="240" w:lineRule="auto"/>
        <w:jc w:val="both"/>
        <w:rPr>
          <w:rFonts w:ascii="Times New Roman" w:hAnsi="Times New Roman"/>
          <w:i/>
          <w:szCs w:val="20"/>
        </w:rPr>
      </w:pPr>
      <w:r w:rsidRPr="00B25403">
        <w:rPr>
          <w:rFonts w:ascii="Times New Roman" w:hAnsi="Times New Roman"/>
          <w:i/>
          <w:szCs w:val="20"/>
        </w:rPr>
        <w:t>- документ, удостоверяющий личность представителя юридического лица (оригинал);</w:t>
      </w:r>
    </w:p>
    <w:p w:rsidR="00FC5E04" w:rsidRPr="00B25403" w:rsidRDefault="00FC5E04" w:rsidP="00FC5E04">
      <w:pPr>
        <w:spacing w:after="0" w:line="240" w:lineRule="auto"/>
        <w:jc w:val="both"/>
        <w:rPr>
          <w:rFonts w:ascii="Times New Roman" w:hAnsi="Times New Roman"/>
          <w:sz w:val="24"/>
        </w:rPr>
      </w:pPr>
      <w:r w:rsidRPr="00B25403">
        <w:rPr>
          <w:rFonts w:ascii="Times New Roman" w:hAnsi="Times New Roman"/>
          <w:i/>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FC5E04" w:rsidRPr="00B25403" w:rsidRDefault="00FC5E04" w:rsidP="00FC5E04">
      <w:pPr>
        <w:spacing w:after="0" w:line="240" w:lineRule="auto"/>
        <w:jc w:val="both"/>
        <w:rPr>
          <w:rFonts w:ascii="Times New Roman" w:hAnsi="Times New Roman"/>
          <w:sz w:val="24"/>
        </w:rPr>
      </w:pPr>
    </w:p>
    <w:p w:rsidR="00FC5E04" w:rsidRPr="00B25403" w:rsidRDefault="00FC5E04" w:rsidP="00FC5E04">
      <w:pPr>
        <w:tabs>
          <w:tab w:val="left" w:pos="4820"/>
          <w:tab w:val="left" w:pos="7455"/>
          <w:tab w:val="right" w:pos="9923"/>
        </w:tabs>
        <w:spacing w:after="0" w:line="240" w:lineRule="auto"/>
        <w:ind w:right="-2"/>
        <w:rPr>
          <w:rFonts w:ascii="Times New Roman" w:hAnsi="Times New Roman"/>
          <w:sz w:val="20"/>
          <w:szCs w:val="18"/>
        </w:rPr>
      </w:pPr>
      <w:r w:rsidRPr="00B25403">
        <w:rPr>
          <w:rFonts w:ascii="Times New Roman" w:hAnsi="Times New Roman"/>
          <w:sz w:val="24"/>
        </w:rPr>
        <w:tab/>
      </w:r>
      <w:r w:rsidRPr="00B25403">
        <w:rPr>
          <w:rFonts w:ascii="Times New Roman" w:hAnsi="Times New Roman"/>
          <w:sz w:val="24"/>
          <w:u w:val="single"/>
        </w:rPr>
        <w:tab/>
      </w:r>
      <w:r w:rsidRPr="00B25403">
        <w:rPr>
          <w:rFonts w:ascii="Times New Roman" w:hAnsi="Times New Roman"/>
          <w:sz w:val="24"/>
          <w:u w:val="single"/>
        </w:rPr>
        <w:tab/>
      </w:r>
    </w:p>
    <w:p w:rsidR="00FC5E04" w:rsidRPr="00B25403" w:rsidRDefault="00FC5E04" w:rsidP="00FC5E04">
      <w:pPr>
        <w:spacing w:after="0" w:line="240" w:lineRule="auto"/>
        <w:ind w:left="5245"/>
        <w:jc w:val="center"/>
        <w:rPr>
          <w:rFonts w:ascii="Times New Roman" w:hAnsi="Times New Roman"/>
          <w:sz w:val="20"/>
          <w:szCs w:val="18"/>
        </w:rPr>
      </w:pPr>
      <w:r w:rsidRPr="00B25403">
        <w:rPr>
          <w:rFonts w:ascii="Times New Roman" w:hAnsi="Times New Roman"/>
          <w:sz w:val="20"/>
          <w:szCs w:val="18"/>
        </w:rPr>
        <w:t>(</w:t>
      </w:r>
      <w:r w:rsidRPr="00B25403">
        <w:rPr>
          <w:rFonts w:ascii="Times New Roman" w:hAnsi="Times New Roman"/>
          <w:i/>
          <w:sz w:val="20"/>
          <w:szCs w:val="18"/>
        </w:rPr>
        <w:t>фамилия, инициалы, подпись заявителя)</w:t>
      </w:r>
    </w:p>
    <w:p w:rsidR="00FC5E04" w:rsidRPr="00B25403" w:rsidRDefault="00FC5E04" w:rsidP="00FC5E04">
      <w:pPr>
        <w:spacing w:after="0" w:line="240" w:lineRule="auto"/>
        <w:ind w:left="5245"/>
        <w:jc w:val="center"/>
        <w:rPr>
          <w:rFonts w:ascii="Times New Roman" w:hAnsi="Times New Roman"/>
          <w:sz w:val="20"/>
          <w:szCs w:val="18"/>
        </w:rPr>
      </w:pPr>
    </w:p>
    <w:p w:rsidR="00FC5E04" w:rsidRPr="00311F2D" w:rsidRDefault="00FC5E04" w:rsidP="00FC5E04">
      <w:pPr>
        <w:keepLines/>
        <w:spacing w:after="0" w:line="240" w:lineRule="auto"/>
        <w:jc w:val="right"/>
        <w:rPr>
          <w:sz w:val="24"/>
        </w:rPr>
      </w:pPr>
      <w:r w:rsidRPr="00B25403">
        <w:rPr>
          <w:rFonts w:ascii="Times New Roman" w:hAnsi="Times New Roman"/>
          <w:szCs w:val="20"/>
        </w:rPr>
        <w:t>Дата получения результата услуги  через 1 раб</w:t>
      </w:r>
      <w:proofErr w:type="gramStart"/>
      <w:r w:rsidRPr="00B25403">
        <w:rPr>
          <w:rFonts w:ascii="Times New Roman" w:hAnsi="Times New Roman"/>
          <w:szCs w:val="20"/>
        </w:rPr>
        <w:t>.</w:t>
      </w:r>
      <w:proofErr w:type="gramEnd"/>
      <w:r w:rsidRPr="00B25403">
        <w:rPr>
          <w:rFonts w:ascii="Times New Roman" w:hAnsi="Times New Roman"/>
          <w:szCs w:val="20"/>
        </w:rPr>
        <w:t xml:space="preserve"> </w:t>
      </w:r>
      <w:proofErr w:type="spellStart"/>
      <w:proofErr w:type="gramStart"/>
      <w:r w:rsidRPr="00B25403">
        <w:rPr>
          <w:rFonts w:ascii="Times New Roman" w:hAnsi="Times New Roman"/>
          <w:szCs w:val="20"/>
        </w:rPr>
        <w:t>д</w:t>
      </w:r>
      <w:proofErr w:type="gramEnd"/>
      <w:r w:rsidRPr="00B25403">
        <w:rPr>
          <w:rFonts w:ascii="Times New Roman" w:hAnsi="Times New Roman"/>
          <w:szCs w:val="20"/>
        </w:rPr>
        <w:t>н</w:t>
      </w:r>
      <w:proofErr w:type="spellEnd"/>
      <w:r w:rsidRPr="00B25403">
        <w:rPr>
          <w:rFonts w:ascii="Times New Roman" w:hAnsi="Times New Roman"/>
          <w:szCs w:val="20"/>
        </w:rPr>
        <w:t>. после окончания срока, указанного в расписке</w:t>
      </w:r>
      <w:r w:rsidRPr="00311F2D">
        <w:rPr>
          <w:rFonts w:ascii="Times New Roman" w:hAnsi="Times New Roman"/>
          <w:szCs w:val="20"/>
        </w:rPr>
        <w:t xml:space="preserve"> (при отсутствии оснований для отказа в предоставлении государственной услуги) в соответствии с Соглашением о взаимодействии</w:t>
      </w:r>
    </w:p>
    <w:p w:rsidR="00FC5E04" w:rsidRDefault="00FC5E04" w:rsidP="00FC5E04">
      <w:pPr>
        <w:pStyle w:val="ConsPlusNormal0"/>
        <w:jc w:val="right"/>
      </w:pPr>
    </w:p>
    <w:p w:rsidR="00FC5E04" w:rsidRDefault="00FC5E04" w:rsidP="00FC5E04">
      <w:pPr>
        <w:pStyle w:val="ConsPlusNormal0"/>
        <w:jc w:val="right"/>
      </w:pPr>
    </w:p>
    <w:p w:rsidR="00E67DB1" w:rsidRDefault="00E67DB1"/>
    <w:p w:rsidR="00E67DB1" w:rsidRDefault="00E67DB1">
      <w:pPr>
        <w:ind w:left="3544"/>
        <w:jc w:val="both"/>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p>
    <w:p w:rsidR="00E67DB1" w:rsidRDefault="00E67DB1" w:rsidP="00030006">
      <w:pPr>
        <w:pStyle w:val="ConsPlusNormal0"/>
        <w:rPr>
          <w:rFonts w:ascii="Times New Roman" w:hAnsi="Times New Roman"/>
          <w:sz w:val="28"/>
          <w:szCs w:val="28"/>
        </w:rPr>
      </w:pPr>
    </w:p>
    <w:p w:rsidR="005A5D45" w:rsidRDefault="005A5D45">
      <w:pPr>
        <w:pStyle w:val="ConsPlusNormal0"/>
        <w:jc w:val="right"/>
        <w:rPr>
          <w:rFonts w:ascii="Times New Roman" w:hAnsi="Times New Roman"/>
          <w:sz w:val="28"/>
          <w:szCs w:val="28"/>
        </w:rPr>
      </w:pPr>
    </w:p>
    <w:p w:rsidR="00E67DB1" w:rsidRDefault="00E67DB1">
      <w:pPr>
        <w:pStyle w:val="ConsPlusNormal0"/>
        <w:jc w:val="right"/>
        <w:rPr>
          <w:rFonts w:ascii="Times New Roman" w:hAnsi="Times New Roman"/>
          <w:sz w:val="28"/>
          <w:szCs w:val="28"/>
        </w:rPr>
      </w:pPr>
      <w:r>
        <w:rPr>
          <w:rFonts w:ascii="Times New Roman" w:hAnsi="Times New Roman"/>
          <w:sz w:val="28"/>
          <w:szCs w:val="28"/>
        </w:rPr>
        <w:lastRenderedPageBreak/>
        <w:t>Приложение № 6</w:t>
      </w:r>
    </w:p>
    <w:p w:rsidR="00E67DB1" w:rsidRDefault="00E67DB1" w:rsidP="004A028B">
      <w:pPr>
        <w:pStyle w:val="ConsPlusNormal0"/>
        <w:jc w:val="right"/>
      </w:pPr>
      <w:r>
        <w:rPr>
          <w:rFonts w:ascii="Times New Roman" w:hAnsi="Times New Roman"/>
          <w:sz w:val="28"/>
          <w:szCs w:val="28"/>
        </w:rPr>
        <w:t>к Административному регламенту</w:t>
      </w:r>
    </w:p>
    <w:p w:rsidR="00E67DB1" w:rsidRDefault="00E67DB1">
      <w:pPr>
        <w:pStyle w:val="ConsPlusNormal0"/>
        <w:ind w:left="-426"/>
        <w:jc w:val="right"/>
      </w:pPr>
      <w:r>
        <w:rPr>
          <w:rFonts w:ascii="Times New Roman" w:hAnsi="Times New Roman"/>
          <w:i/>
          <w:sz w:val="28"/>
          <w:szCs w:val="28"/>
        </w:rPr>
        <w:t>Примерная форма уведомления отказа в приеме документов</w:t>
      </w:r>
    </w:p>
    <w:p w:rsidR="00E67DB1" w:rsidRDefault="00E67DB1">
      <w:pPr>
        <w:pStyle w:val="ConsPlusNormal0"/>
        <w:ind w:firstLine="540"/>
        <w:jc w:val="both"/>
      </w:pPr>
    </w:p>
    <w:p w:rsidR="00E67DB1" w:rsidRDefault="00E67DB1">
      <w:pPr>
        <w:widowControl w:val="0"/>
        <w:autoSpaceDE w:val="0"/>
        <w:spacing w:after="0" w:line="240" w:lineRule="auto"/>
        <w:ind w:firstLine="540"/>
        <w:jc w:val="both"/>
        <w:rPr>
          <w:rFonts w:ascii="Times New Roman" w:hAnsi="Times New Roman"/>
          <w:sz w:val="24"/>
          <w:szCs w:val="24"/>
        </w:rPr>
      </w:pPr>
    </w:p>
    <w:p w:rsidR="00E67DB1" w:rsidRDefault="00E67DB1">
      <w:pPr>
        <w:widowControl w:val="0"/>
        <w:autoSpaceDE w:val="0"/>
        <w:spacing w:after="0" w:line="240" w:lineRule="auto"/>
        <w:ind w:firstLine="540"/>
        <w:jc w:val="both"/>
        <w:rPr>
          <w:rFonts w:ascii="Times New Roman" w:hAnsi="Times New Roman"/>
          <w:sz w:val="24"/>
          <w:szCs w:val="24"/>
        </w:rPr>
      </w:pPr>
    </w:p>
    <w:p w:rsidR="00E67DB1" w:rsidRDefault="00E67DB1">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sz w:val="24"/>
          <w:szCs w:val="24"/>
        </w:rPr>
        <w:t xml:space="preserve">«МНОГОФУНКЦИОНАЛЬНЫЙ ЦЕНТР ПРЕДОСТАВЛЕНИЯ ГОСУДАРСТВЕННЫХ И МУНИЦИПАЛЬНЫХ УСЛУГ» </w:t>
      </w:r>
    </w:p>
    <w:p w:rsidR="00E67DB1" w:rsidRDefault="00E67DB1">
      <w:pPr>
        <w:widowControl w:val="0"/>
        <w:autoSpaceDE w:val="0"/>
        <w:spacing w:after="0" w:line="240" w:lineRule="auto"/>
        <w:jc w:val="center"/>
        <w:rPr>
          <w:rFonts w:ascii="Times New Roman" w:eastAsia="Times New Roman" w:hAnsi="Times New Roman"/>
          <w:sz w:val="28"/>
          <w:szCs w:val="28"/>
        </w:rPr>
      </w:pPr>
    </w:p>
    <w:p w:rsidR="00E67DB1" w:rsidRDefault="00E67DB1">
      <w:pPr>
        <w:widowControl w:val="0"/>
        <w:autoSpaceDE w:val="0"/>
        <w:spacing w:after="0" w:line="240" w:lineRule="auto"/>
        <w:jc w:val="center"/>
        <w:rPr>
          <w:rFonts w:ascii="Times New Roman" w:eastAsia="Times New Roman" w:hAnsi="Times New Roman"/>
          <w:sz w:val="28"/>
          <w:szCs w:val="28"/>
        </w:rPr>
      </w:pPr>
    </w:p>
    <w:p w:rsidR="00E67DB1" w:rsidRPr="00B25403" w:rsidRDefault="00E67DB1">
      <w:pPr>
        <w:widowControl w:val="0"/>
        <w:autoSpaceDE w:val="0"/>
        <w:spacing w:after="0" w:line="240" w:lineRule="auto"/>
        <w:jc w:val="center"/>
        <w:rPr>
          <w:rFonts w:ascii="Times New Roman" w:eastAsia="Times New Roman" w:hAnsi="Times New Roman"/>
          <w:sz w:val="24"/>
          <w:szCs w:val="24"/>
        </w:rPr>
      </w:pPr>
    </w:p>
    <w:p w:rsidR="00E67DB1" w:rsidRPr="00B25403" w:rsidRDefault="00E67DB1">
      <w:pPr>
        <w:widowControl w:val="0"/>
        <w:autoSpaceDE w:val="0"/>
        <w:spacing w:after="0" w:line="240" w:lineRule="auto"/>
        <w:jc w:val="center"/>
        <w:rPr>
          <w:rFonts w:ascii="Times New Roman" w:eastAsia="Times New Roman" w:hAnsi="Times New Roman"/>
          <w:sz w:val="24"/>
          <w:szCs w:val="24"/>
        </w:rPr>
      </w:pPr>
      <w:r w:rsidRPr="00B25403">
        <w:rPr>
          <w:rFonts w:ascii="Times New Roman" w:eastAsia="Times New Roman" w:hAnsi="Times New Roman"/>
          <w:sz w:val="24"/>
          <w:szCs w:val="24"/>
        </w:rPr>
        <w:t>УВЕДОМЛЕНИЕ</w:t>
      </w:r>
    </w:p>
    <w:p w:rsidR="00E67DB1" w:rsidRPr="00B25403" w:rsidRDefault="00E67DB1">
      <w:pPr>
        <w:widowControl w:val="0"/>
        <w:autoSpaceDE w:val="0"/>
        <w:spacing w:after="0" w:line="240" w:lineRule="auto"/>
        <w:jc w:val="center"/>
        <w:rPr>
          <w:rFonts w:ascii="Times New Roman" w:eastAsia="Times New Roman" w:hAnsi="Times New Roman"/>
          <w:color w:val="FF0000"/>
          <w:sz w:val="24"/>
          <w:szCs w:val="24"/>
        </w:rPr>
      </w:pPr>
      <w:r w:rsidRPr="00B25403">
        <w:rPr>
          <w:rFonts w:ascii="Times New Roman" w:eastAsia="Times New Roman" w:hAnsi="Times New Roman"/>
          <w:sz w:val="24"/>
          <w:szCs w:val="24"/>
        </w:rPr>
        <w:t>ОБ ОТКАЗЕ В ПРИЕМЕ ОТ ЗАЯВИТЕЛЯ ДОКУМЕНТОВ ДЛЯ ПРЕДОСТАВЛЕНИЯ МУНИЦИПАЛЬНОЙ УСЛУГИ «</w:t>
      </w:r>
      <w:r w:rsidRPr="00B25403">
        <w:rPr>
          <w:rFonts w:ascii="Times New Roman" w:eastAsia="Arial" w:hAnsi="Times New Roman"/>
          <w:caps/>
          <w:sz w:val="24"/>
          <w:szCs w:val="24"/>
        </w:rPr>
        <w:t>Предоставление земельного участка для ведения огородничества без проведения торгов</w:t>
      </w:r>
      <w:r w:rsidRPr="00B25403">
        <w:rPr>
          <w:rFonts w:ascii="Times New Roman" w:eastAsia="Times New Roman" w:hAnsi="Times New Roman"/>
          <w:sz w:val="24"/>
          <w:szCs w:val="24"/>
        </w:rPr>
        <w:t>»</w:t>
      </w:r>
    </w:p>
    <w:p w:rsidR="00E67DB1" w:rsidRPr="00B25403" w:rsidRDefault="00E67DB1">
      <w:pPr>
        <w:widowControl w:val="0"/>
        <w:autoSpaceDE w:val="0"/>
        <w:spacing w:after="0" w:line="240" w:lineRule="auto"/>
        <w:ind w:firstLine="540"/>
        <w:jc w:val="both"/>
        <w:rPr>
          <w:rFonts w:ascii="Times New Roman" w:eastAsia="Times New Roman" w:hAnsi="Times New Roman"/>
          <w:color w:val="FF0000"/>
          <w:sz w:val="24"/>
          <w:szCs w:val="24"/>
        </w:rPr>
      </w:pPr>
    </w:p>
    <w:p w:rsidR="00E67DB1" w:rsidRPr="00B25403" w:rsidRDefault="00E67DB1">
      <w:pPr>
        <w:widowControl w:val="0"/>
        <w:autoSpaceDE w:val="0"/>
        <w:spacing w:after="0" w:line="240" w:lineRule="auto"/>
        <w:jc w:val="center"/>
        <w:rPr>
          <w:rFonts w:ascii="Times New Roman" w:eastAsia="Times New Roman" w:hAnsi="Times New Roman"/>
          <w:sz w:val="24"/>
          <w:szCs w:val="24"/>
        </w:rPr>
      </w:pPr>
      <w:r w:rsidRPr="00B25403">
        <w:rPr>
          <w:rFonts w:ascii="Times New Roman" w:eastAsia="Times New Roman" w:hAnsi="Times New Roman"/>
          <w:sz w:val="24"/>
          <w:szCs w:val="24"/>
        </w:rPr>
        <w:t xml:space="preserve">Исх. № _______ от «___» ______ 20___ г., код услуги </w:t>
      </w:r>
    </w:p>
    <w:p w:rsidR="00E67DB1" w:rsidRPr="00B25403" w:rsidRDefault="00E67DB1">
      <w:pPr>
        <w:widowControl w:val="0"/>
        <w:autoSpaceDE w:val="0"/>
        <w:spacing w:after="0" w:line="240" w:lineRule="auto"/>
        <w:ind w:firstLine="540"/>
        <w:jc w:val="both"/>
        <w:rPr>
          <w:rFonts w:ascii="Times New Roman" w:eastAsia="Times New Roman" w:hAnsi="Times New Roman"/>
          <w:sz w:val="24"/>
          <w:szCs w:val="24"/>
        </w:rPr>
      </w:pPr>
    </w:p>
    <w:p w:rsidR="00E67DB1" w:rsidRPr="00B25403" w:rsidRDefault="00E67DB1">
      <w:pPr>
        <w:widowControl w:val="0"/>
        <w:autoSpaceDE w:val="0"/>
        <w:spacing w:after="0" w:line="240" w:lineRule="auto"/>
        <w:rPr>
          <w:rFonts w:ascii="Times New Roman" w:eastAsia="Times New Roman" w:hAnsi="Times New Roman"/>
          <w:sz w:val="24"/>
          <w:szCs w:val="24"/>
        </w:rPr>
      </w:pPr>
      <w:r w:rsidRPr="00B25403">
        <w:rPr>
          <w:rFonts w:ascii="Times New Roman" w:eastAsia="Times New Roman" w:hAnsi="Times New Roman"/>
          <w:sz w:val="24"/>
          <w:szCs w:val="24"/>
        </w:rPr>
        <w:t xml:space="preserve"> Дано заявителю _____________________________________________________</w:t>
      </w:r>
    </w:p>
    <w:p w:rsidR="00E67DB1" w:rsidRPr="00B25403" w:rsidRDefault="00E67DB1">
      <w:pPr>
        <w:widowControl w:val="0"/>
        <w:autoSpaceDE w:val="0"/>
        <w:spacing w:after="0" w:line="240" w:lineRule="auto"/>
        <w:jc w:val="center"/>
        <w:rPr>
          <w:rFonts w:ascii="Times New Roman" w:eastAsia="Times New Roman" w:hAnsi="Times New Roman"/>
          <w:sz w:val="24"/>
          <w:szCs w:val="24"/>
        </w:rPr>
      </w:pPr>
      <w:r w:rsidRPr="00B25403">
        <w:rPr>
          <w:rFonts w:ascii="Times New Roman" w:eastAsia="Times New Roman" w:hAnsi="Times New Roman"/>
          <w:sz w:val="24"/>
          <w:szCs w:val="24"/>
        </w:rPr>
        <w:t xml:space="preserve">                                      </w:t>
      </w:r>
      <w:proofErr w:type="gramStart"/>
      <w:r w:rsidRPr="00B25403">
        <w:rPr>
          <w:rFonts w:ascii="Times New Roman" w:eastAsia="Times New Roman" w:hAnsi="Times New Roman"/>
          <w:sz w:val="24"/>
          <w:szCs w:val="24"/>
        </w:rPr>
        <w:t xml:space="preserve">(указываются полностью фамилия, имя, отчество (последнее – при наличии) </w:t>
      </w:r>
      <w:proofErr w:type="gramEnd"/>
    </w:p>
    <w:p w:rsidR="00E67DB1" w:rsidRPr="00B25403" w:rsidRDefault="00E67DB1">
      <w:pPr>
        <w:widowControl w:val="0"/>
        <w:autoSpaceDE w:val="0"/>
        <w:spacing w:after="0" w:line="240" w:lineRule="auto"/>
        <w:jc w:val="center"/>
        <w:rPr>
          <w:rFonts w:ascii="Times New Roman" w:eastAsia="Times New Roman" w:hAnsi="Times New Roman"/>
          <w:sz w:val="24"/>
          <w:szCs w:val="24"/>
        </w:rPr>
      </w:pPr>
      <w:r w:rsidRPr="00B25403">
        <w:rPr>
          <w:rFonts w:ascii="Times New Roman" w:eastAsia="Times New Roman" w:hAnsi="Times New Roman"/>
          <w:sz w:val="24"/>
          <w:szCs w:val="24"/>
        </w:rPr>
        <w:t xml:space="preserve">                                 заявителя либо представителя </w:t>
      </w:r>
      <w:proofErr w:type="gramStart"/>
      <w:r w:rsidRPr="00B25403">
        <w:rPr>
          <w:rFonts w:ascii="Times New Roman" w:eastAsia="Times New Roman" w:hAnsi="Times New Roman"/>
          <w:sz w:val="24"/>
          <w:szCs w:val="24"/>
        </w:rPr>
        <w:t>заявителя</w:t>
      </w:r>
      <w:proofErr w:type="gramEnd"/>
      <w:r w:rsidRPr="00B25403">
        <w:rPr>
          <w:rFonts w:ascii="Times New Roman" w:eastAsia="Times New Roman" w:hAnsi="Times New Roman"/>
          <w:sz w:val="24"/>
          <w:szCs w:val="24"/>
        </w:rPr>
        <w:t xml:space="preserve"> либо наименование</w:t>
      </w:r>
    </w:p>
    <w:p w:rsidR="00E67DB1" w:rsidRPr="00B25403" w:rsidRDefault="00E67DB1">
      <w:pPr>
        <w:widowControl w:val="0"/>
        <w:autoSpaceDE w:val="0"/>
        <w:spacing w:after="0" w:line="240" w:lineRule="auto"/>
        <w:rPr>
          <w:rFonts w:ascii="Times New Roman" w:eastAsia="Times New Roman" w:hAnsi="Times New Roman"/>
          <w:sz w:val="24"/>
          <w:szCs w:val="24"/>
        </w:rPr>
      </w:pPr>
      <w:r w:rsidRPr="00B25403">
        <w:rPr>
          <w:rFonts w:ascii="Times New Roman" w:eastAsia="Times New Roman" w:hAnsi="Times New Roman"/>
          <w:sz w:val="24"/>
          <w:szCs w:val="24"/>
        </w:rPr>
        <w:t>__________________________________________________________________</w:t>
      </w:r>
    </w:p>
    <w:p w:rsidR="00E67DB1" w:rsidRPr="00B25403" w:rsidRDefault="00E67DB1">
      <w:pPr>
        <w:widowControl w:val="0"/>
        <w:autoSpaceDE w:val="0"/>
        <w:spacing w:after="0" w:line="240" w:lineRule="auto"/>
        <w:jc w:val="center"/>
        <w:rPr>
          <w:rFonts w:ascii="Times New Roman" w:eastAsia="Times New Roman" w:hAnsi="Times New Roman"/>
          <w:sz w:val="24"/>
          <w:szCs w:val="24"/>
        </w:rPr>
      </w:pPr>
      <w:r w:rsidRPr="00B25403">
        <w:rPr>
          <w:rFonts w:ascii="Times New Roman" w:eastAsia="Times New Roman" w:hAnsi="Times New Roman"/>
          <w:sz w:val="24"/>
          <w:szCs w:val="24"/>
        </w:rPr>
        <w:t>юридического лица, Ф.И.О. представителя юридического лица)</w:t>
      </w:r>
    </w:p>
    <w:p w:rsidR="00E67DB1" w:rsidRPr="00B25403" w:rsidRDefault="00E67DB1">
      <w:pPr>
        <w:widowControl w:val="0"/>
        <w:autoSpaceDE w:val="0"/>
        <w:spacing w:after="0" w:line="240" w:lineRule="auto"/>
        <w:rPr>
          <w:rFonts w:ascii="Times New Roman" w:eastAsia="Times New Roman" w:hAnsi="Times New Roman"/>
          <w:sz w:val="24"/>
          <w:szCs w:val="24"/>
        </w:rPr>
      </w:pPr>
      <w:r w:rsidRPr="00B25403">
        <w:rPr>
          <w:rFonts w:ascii="Times New Roman" w:eastAsia="Times New Roman" w:hAnsi="Times New Roman"/>
          <w:sz w:val="24"/>
          <w:szCs w:val="24"/>
        </w:rPr>
        <w:t>__________________________________________________________________</w:t>
      </w:r>
    </w:p>
    <w:p w:rsidR="00E67DB1" w:rsidRPr="00B25403" w:rsidRDefault="00E67DB1">
      <w:pPr>
        <w:widowControl w:val="0"/>
        <w:autoSpaceDE w:val="0"/>
        <w:spacing w:after="0" w:line="240" w:lineRule="auto"/>
        <w:rPr>
          <w:rFonts w:ascii="Times New Roman" w:eastAsia="Times New Roman" w:hAnsi="Times New Roman"/>
          <w:i/>
          <w:sz w:val="24"/>
          <w:szCs w:val="24"/>
        </w:rPr>
      </w:pPr>
      <w:r w:rsidRPr="00B25403">
        <w:rPr>
          <w:rFonts w:ascii="Times New Roman" w:eastAsia="Times New Roman" w:hAnsi="Times New Roman"/>
          <w:sz w:val="24"/>
          <w:szCs w:val="24"/>
        </w:rPr>
        <w:t xml:space="preserve">о том, что Вами на приеме ________________________________ </w:t>
      </w:r>
      <w:proofErr w:type="gramStart"/>
      <w:r w:rsidRPr="00B25403">
        <w:rPr>
          <w:rFonts w:ascii="Times New Roman" w:eastAsia="Times New Roman" w:hAnsi="Times New Roman"/>
          <w:sz w:val="24"/>
          <w:szCs w:val="24"/>
        </w:rPr>
        <w:t>представлены</w:t>
      </w:r>
      <w:proofErr w:type="gramEnd"/>
    </w:p>
    <w:p w:rsidR="00E67DB1" w:rsidRPr="00B25403" w:rsidRDefault="00E67DB1">
      <w:pPr>
        <w:widowControl w:val="0"/>
        <w:autoSpaceDE w:val="0"/>
        <w:spacing w:after="0" w:line="240" w:lineRule="auto"/>
        <w:jc w:val="center"/>
        <w:rPr>
          <w:rFonts w:ascii="Times New Roman" w:eastAsia="Times New Roman" w:hAnsi="Times New Roman"/>
          <w:sz w:val="24"/>
          <w:szCs w:val="24"/>
        </w:rPr>
      </w:pPr>
      <w:r w:rsidRPr="00B25403">
        <w:rPr>
          <w:rFonts w:ascii="Times New Roman" w:eastAsia="Times New Roman" w:hAnsi="Times New Roman"/>
          <w:i/>
          <w:sz w:val="24"/>
          <w:szCs w:val="24"/>
        </w:rPr>
        <w:t xml:space="preserve">                               </w:t>
      </w:r>
      <w:r w:rsidRPr="00B25403">
        <w:rPr>
          <w:rFonts w:ascii="Times New Roman" w:eastAsia="Times New Roman" w:hAnsi="Times New Roman"/>
          <w:sz w:val="24"/>
          <w:szCs w:val="24"/>
        </w:rPr>
        <w:t>(указать дату и время приема)</w:t>
      </w:r>
    </w:p>
    <w:p w:rsidR="00E67DB1" w:rsidRPr="00B25403" w:rsidRDefault="00E67DB1">
      <w:pPr>
        <w:widowControl w:val="0"/>
        <w:autoSpaceDE w:val="0"/>
        <w:spacing w:after="0" w:line="240" w:lineRule="auto"/>
        <w:ind w:right="140"/>
        <w:jc w:val="both"/>
        <w:rPr>
          <w:rFonts w:ascii="Times New Roman" w:eastAsia="Times New Roman" w:hAnsi="Times New Roman"/>
          <w:sz w:val="24"/>
          <w:szCs w:val="24"/>
        </w:rPr>
      </w:pPr>
      <w:r w:rsidRPr="00B25403">
        <w:rPr>
          <w:rFonts w:ascii="Times New Roman" w:eastAsia="Times New Roman" w:hAnsi="Times New Roman"/>
          <w:sz w:val="24"/>
          <w:szCs w:val="24"/>
        </w:rPr>
        <w:t>документы, необходимые   для   предоставления   муниципальной услуги по предоставлению земельного участка для ведения огородничества без проведения торгов.</w:t>
      </w:r>
    </w:p>
    <w:p w:rsidR="00E67DB1" w:rsidRPr="00B25403" w:rsidRDefault="00E67DB1">
      <w:pPr>
        <w:widowControl w:val="0"/>
        <w:autoSpaceDE w:val="0"/>
        <w:spacing w:after="0" w:line="240" w:lineRule="auto"/>
        <w:ind w:right="140"/>
        <w:jc w:val="both"/>
        <w:rPr>
          <w:rFonts w:ascii="Times New Roman" w:eastAsia="Times New Roman" w:hAnsi="Times New Roman"/>
          <w:sz w:val="24"/>
          <w:szCs w:val="24"/>
        </w:rPr>
      </w:pPr>
      <w:r w:rsidRPr="00B25403">
        <w:rPr>
          <w:rFonts w:ascii="Times New Roman" w:eastAsia="Times New Roman" w:hAnsi="Times New Roman"/>
          <w:sz w:val="24"/>
          <w:szCs w:val="24"/>
        </w:rPr>
        <w:t xml:space="preserve">    По    результатам   рассмотрения   представленных   документов   на основании __________________________________________________________</w:t>
      </w:r>
    </w:p>
    <w:p w:rsidR="00E67DB1" w:rsidRPr="00B25403" w:rsidRDefault="00E67DB1">
      <w:pPr>
        <w:widowControl w:val="0"/>
        <w:autoSpaceDE w:val="0"/>
        <w:spacing w:after="0" w:line="240" w:lineRule="auto"/>
        <w:jc w:val="center"/>
        <w:rPr>
          <w:rFonts w:ascii="Times New Roman" w:eastAsia="Times New Roman" w:hAnsi="Times New Roman"/>
          <w:sz w:val="24"/>
          <w:szCs w:val="24"/>
        </w:rPr>
      </w:pPr>
      <w:r w:rsidRPr="00B25403">
        <w:rPr>
          <w:rFonts w:ascii="Times New Roman" w:eastAsia="Times New Roman" w:hAnsi="Times New Roman"/>
          <w:sz w:val="24"/>
          <w:szCs w:val="24"/>
        </w:rPr>
        <w:t xml:space="preserve">                         (указываются пункт и реквизиты Административного регламента либо иного нормативного правового акта)</w:t>
      </w:r>
    </w:p>
    <w:p w:rsidR="00E67DB1" w:rsidRPr="00B25403" w:rsidRDefault="00E67DB1">
      <w:pPr>
        <w:widowControl w:val="0"/>
        <w:autoSpaceDE w:val="0"/>
        <w:spacing w:after="0" w:line="240" w:lineRule="auto"/>
        <w:rPr>
          <w:rFonts w:ascii="Times New Roman" w:eastAsia="Times New Roman" w:hAnsi="Times New Roman"/>
          <w:i/>
          <w:sz w:val="24"/>
          <w:szCs w:val="24"/>
        </w:rPr>
      </w:pPr>
      <w:r w:rsidRPr="00B25403">
        <w:rPr>
          <w:rFonts w:ascii="Times New Roman" w:eastAsia="Times New Roman" w:hAnsi="Times New Roman"/>
          <w:sz w:val="24"/>
          <w:szCs w:val="24"/>
        </w:rPr>
        <w:t xml:space="preserve">Вам отказано в приеме документов в связи </w:t>
      </w:r>
      <w:proofErr w:type="gramStart"/>
      <w:r w:rsidRPr="00B25403">
        <w:rPr>
          <w:rFonts w:ascii="Times New Roman" w:eastAsia="Times New Roman" w:hAnsi="Times New Roman"/>
          <w:sz w:val="24"/>
          <w:szCs w:val="24"/>
        </w:rPr>
        <w:t>с</w:t>
      </w:r>
      <w:proofErr w:type="gramEnd"/>
      <w:r w:rsidRPr="00B25403">
        <w:rPr>
          <w:rFonts w:ascii="Times New Roman" w:eastAsia="Times New Roman" w:hAnsi="Times New Roman"/>
          <w:sz w:val="24"/>
          <w:szCs w:val="24"/>
        </w:rPr>
        <w:t xml:space="preserve">  ____________________________</w:t>
      </w:r>
    </w:p>
    <w:p w:rsidR="00E67DB1" w:rsidRDefault="00E67DB1">
      <w:pPr>
        <w:widowControl w:val="0"/>
        <w:autoSpaceDE w:val="0"/>
        <w:spacing w:after="0" w:line="240" w:lineRule="auto"/>
        <w:jc w:val="center"/>
        <w:rPr>
          <w:rFonts w:ascii="Times New Roman" w:eastAsia="Times New Roman" w:hAnsi="Times New Roman"/>
          <w:sz w:val="28"/>
          <w:szCs w:val="28"/>
        </w:rPr>
      </w:pPr>
      <w:r>
        <w:rPr>
          <w:rFonts w:ascii="Times New Roman" w:eastAsia="Times New Roman" w:hAnsi="Times New Roman"/>
          <w:i/>
          <w:sz w:val="20"/>
          <w:szCs w:val="28"/>
        </w:rPr>
        <w:t xml:space="preserve">                                                                                                    </w:t>
      </w:r>
      <w:r>
        <w:rPr>
          <w:rFonts w:ascii="Times New Roman" w:eastAsia="Times New Roman" w:hAnsi="Times New Roman"/>
          <w:sz w:val="18"/>
          <w:szCs w:val="18"/>
        </w:rPr>
        <w:t>(указать причину отказа)</w:t>
      </w:r>
    </w:p>
    <w:p w:rsidR="00E67DB1" w:rsidRDefault="00E67DB1">
      <w:pPr>
        <w:widowControl w:val="0"/>
        <w:autoSpaceDE w:val="0"/>
        <w:spacing w:after="0" w:line="240" w:lineRule="auto"/>
        <w:rPr>
          <w:rFonts w:ascii="Times New Roman" w:eastAsia="Times New Roman" w:hAnsi="Times New Roman"/>
          <w:sz w:val="28"/>
          <w:szCs w:val="28"/>
        </w:rPr>
      </w:pPr>
    </w:p>
    <w:p w:rsidR="00E67DB1" w:rsidRDefault="00E67DB1">
      <w:pPr>
        <w:widowControl w:val="0"/>
        <w:autoSpaceDE w:val="0"/>
        <w:spacing w:after="0" w:line="240" w:lineRule="auto"/>
        <w:rPr>
          <w:rFonts w:ascii="Times New Roman" w:eastAsia="Times New Roman" w:hAnsi="Times New Roman"/>
          <w:i/>
          <w:sz w:val="20"/>
          <w:szCs w:val="28"/>
        </w:rPr>
      </w:pPr>
      <w:r>
        <w:rPr>
          <w:rFonts w:ascii="Times New Roman" w:eastAsia="Times New Roman" w:hAnsi="Times New Roman"/>
          <w:sz w:val="28"/>
          <w:szCs w:val="28"/>
        </w:rPr>
        <w:t>___________________________    ________________ /____________________/</w:t>
      </w:r>
    </w:p>
    <w:p w:rsidR="00E67DB1" w:rsidRDefault="00E67DB1">
      <w:pPr>
        <w:widowControl w:val="0"/>
        <w:autoSpaceDE w:val="0"/>
        <w:spacing w:after="0" w:line="240" w:lineRule="auto"/>
        <w:rPr>
          <w:rFonts w:ascii="Times New Roman" w:eastAsia="Times New Roman" w:hAnsi="Times New Roman"/>
          <w:i/>
          <w:color w:val="FF0000"/>
          <w:sz w:val="20"/>
          <w:szCs w:val="28"/>
        </w:rPr>
      </w:pPr>
      <w:r>
        <w:rPr>
          <w:rFonts w:ascii="Times New Roman" w:eastAsia="Times New Roman" w:hAnsi="Times New Roman"/>
          <w:i/>
          <w:sz w:val="20"/>
          <w:szCs w:val="28"/>
        </w:rPr>
        <w:t xml:space="preserve">                            </w:t>
      </w:r>
      <w:r>
        <w:rPr>
          <w:rFonts w:ascii="Times New Roman" w:eastAsia="Times New Roman" w:hAnsi="Times New Roman"/>
          <w:sz w:val="18"/>
          <w:szCs w:val="18"/>
        </w:rPr>
        <w:t>(должность)</w:t>
      </w:r>
      <w:r>
        <w:rPr>
          <w:rFonts w:ascii="Times New Roman" w:eastAsia="Times New Roman" w:hAnsi="Times New Roman"/>
          <w:i/>
          <w:sz w:val="20"/>
          <w:szCs w:val="28"/>
        </w:rPr>
        <w:t xml:space="preserve">                                                                                  </w:t>
      </w:r>
      <w:r>
        <w:rPr>
          <w:rFonts w:ascii="Times New Roman" w:eastAsia="Times New Roman" w:hAnsi="Times New Roman"/>
          <w:sz w:val="18"/>
          <w:szCs w:val="18"/>
        </w:rPr>
        <w:t>(подпись, фамилия, инициалы)</w:t>
      </w:r>
    </w:p>
    <w:p w:rsidR="00E67DB1" w:rsidRDefault="00E67DB1">
      <w:pPr>
        <w:widowControl w:val="0"/>
        <w:autoSpaceDE w:val="0"/>
        <w:spacing w:after="0" w:line="240" w:lineRule="auto"/>
        <w:ind w:firstLine="540"/>
        <w:jc w:val="both"/>
        <w:rPr>
          <w:rFonts w:ascii="Times New Roman" w:eastAsia="Times New Roman" w:hAnsi="Times New Roman"/>
          <w:i/>
          <w:color w:val="FF0000"/>
          <w:sz w:val="20"/>
          <w:szCs w:val="28"/>
        </w:rPr>
      </w:pPr>
    </w:p>
    <w:p w:rsidR="00E67DB1" w:rsidRDefault="00E67DB1">
      <w:pPr>
        <w:spacing w:after="0" w:line="240" w:lineRule="auto"/>
        <w:rPr>
          <w:rFonts w:ascii="Times New Roman" w:eastAsia="Times New Roman" w:hAnsi="Times New Roman"/>
          <w:sz w:val="20"/>
          <w:szCs w:val="20"/>
        </w:rPr>
      </w:pPr>
    </w:p>
    <w:p w:rsidR="00E67DB1" w:rsidRDefault="00E67DB1">
      <w:pPr>
        <w:widowControl w:val="0"/>
        <w:autoSpaceDE w:val="0"/>
        <w:spacing w:after="0" w:line="240" w:lineRule="auto"/>
        <w:ind w:firstLine="540"/>
        <w:jc w:val="both"/>
      </w:pPr>
    </w:p>
    <w:p w:rsidR="00E67DB1" w:rsidRDefault="00E67DB1">
      <w:pPr>
        <w:spacing w:after="0" w:line="240" w:lineRule="auto"/>
        <w:jc w:val="center"/>
        <w:rPr>
          <w:rFonts w:ascii="Times New Roman" w:hAnsi="Times New Roman"/>
          <w:color w:val="000000"/>
          <w:sz w:val="24"/>
          <w:szCs w:val="24"/>
        </w:rPr>
      </w:pPr>
    </w:p>
    <w:p w:rsidR="00B25403" w:rsidRDefault="00B25403">
      <w:pPr>
        <w:spacing w:after="0" w:line="240" w:lineRule="auto"/>
        <w:jc w:val="center"/>
        <w:rPr>
          <w:rFonts w:ascii="Times New Roman" w:hAnsi="Times New Roman"/>
          <w:color w:val="000000"/>
          <w:sz w:val="24"/>
          <w:szCs w:val="24"/>
        </w:rPr>
      </w:pPr>
    </w:p>
    <w:p w:rsidR="00B25403" w:rsidRDefault="00B25403">
      <w:pPr>
        <w:spacing w:after="0" w:line="240" w:lineRule="auto"/>
        <w:jc w:val="center"/>
        <w:rPr>
          <w:rFonts w:ascii="Times New Roman" w:hAnsi="Times New Roman"/>
          <w:color w:val="000000"/>
          <w:sz w:val="24"/>
          <w:szCs w:val="24"/>
        </w:rPr>
      </w:pPr>
    </w:p>
    <w:p w:rsidR="00B25403" w:rsidRDefault="00B25403">
      <w:pPr>
        <w:spacing w:after="0" w:line="240" w:lineRule="auto"/>
        <w:jc w:val="center"/>
        <w:rPr>
          <w:rFonts w:ascii="Times New Roman" w:hAnsi="Times New Roman"/>
          <w:color w:val="000000"/>
          <w:sz w:val="24"/>
          <w:szCs w:val="24"/>
        </w:rPr>
      </w:pPr>
    </w:p>
    <w:p w:rsidR="00B25403" w:rsidRDefault="00B25403">
      <w:pPr>
        <w:spacing w:after="0" w:line="240" w:lineRule="auto"/>
        <w:jc w:val="center"/>
        <w:rPr>
          <w:rFonts w:ascii="Times New Roman" w:hAnsi="Times New Roman"/>
          <w:color w:val="000000"/>
          <w:sz w:val="24"/>
          <w:szCs w:val="24"/>
        </w:rPr>
      </w:pPr>
    </w:p>
    <w:p w:rsidR="00B25403" w:rsidRDefault="00B25403">
      <w:pPr>
        <w:spacing w:after="0" w:line="240" w:lineRule="auto"/>
        <w:jc w:val="center"/>
        <w:rPr>
          <w:rFonts w:ascii="Times New Roman" w:hAnsi="Times New Roman"/>
          <w:color w:val="000000"/>
          <w:sz w:val="24"/>
          <w:szCs w:val="24"/>
        </w:rPr>
      </w:pPr>
    </w:p>
    <w:p w:rsidR="004A028B" w:rsidRDefault="004A028B">
      <w:pPr>
        <w:spacing w:after="0" w:line="240" w:lineRule="auto"/>
        <w:jc w:val="center"/>
        <w:rPr>
          <w:rFonts w:ascii="Times New Roman" w:hAnsi="Times New Roman"/>
          <w:color w:val="000000"/>
          <w:sz w:val="24"/>
          <w:szCs w:val="24"/>
        </w:rPr>
      </w:pPr>
    </w:p>
    <w:p w:rsidR="00E67DB1" w:rsidRDefault="00E67DB1">
      <w:pPr>
        <w:spacing w:after="0" w:line="240" w:lineRule="auto"/>
        <w:jc w:val="center"/>
        <w:rPr>
          <w:rFonts w:ascii="Times New Roman" w:hAnsi="Times New Roman"/>
          <w:color w:val="000000"/>
          <w:sz w:val="24"/>
          <w:szCs w:val="24"/>
        </w:rPr>
      </w:pPr>
    </w:p>
    <w:p w:rsidR="00E67DB1" w:rsidRDefault="00E67DB1">
      <w:pPr>
        <w:pStyle w:val="ConsPlusNormal0"/>
        <w:ind w:firstLine="540"/>
        <w:jc w:val="both"/>
      </w:pPr>
    </w:p>
    <w:p w:rsidR="00E67DB1" w:rsidRDefault="00E67DB1">
      <w:pPr>
        <w:pStyle w:val="ConsPlusNormal0"/>
        <w:ind w:firstLine="540"/>
        <w:jc w:val="both"/>
      </w:pPr>
    </w:p>
    <w:p w:rsidR="00E67DB1" w:rsidRDefault="00E67DB1">
      <w:pPr>
        <w:pStyle w:val="ConsPlusNormal0"/>
        <w:ind w:firstLine="540"/>
        <w:jc w:val="both"/>
      </w:pPr>
    </w:p>
    <w:p w:rsidR="00E67DB1" w:rsidRPr="004A028B" w:rsidRDefault="00E67DB1">
      <w:pPr>
        <w:spacing w:after="0" w:line="240" w:lineRule="auto"/>
        <w:ind w:left="-426"/>
        <w:jc w:val="right"/>
        <w:rPr>
          <w:rFonts w:ascii="Times New Roman" w:hAnsi="Times New Roman"/>
          <w:sz w:val="28"/>
          <w:szCs w:val="28"/>
        </w:rPr>
      </w:pPr>
      <w:r w:rsidRPr="004A028B">
        <w:rPr>
          <w:rFonts w:ascii="Times New Roman" w:hAnsi="Times New Roman"/>
          <w:sz w:val="28"/>
          <w:szCs w:val="28"/>
        </w:rPr>
        <w:lastRenderedPageBreak/>
        <w:t>Приложение №</w:t>
      </w:r>
      <w:r w:rsidR="004A028B" w:rsidRPr="004A028B">
        <w:rPr>
          <w:rFonts w:ascii="Times New Roman" w:hAnsi="Times New Roman"/>
          <w:sz w:val="28"/>
          <w:szCs w:val="28"/>
        </w:rPr>
        <w:t xml:space="preserve"> </w:t>
      </w:r>
      <w:r w:rsidRPr="004A028B">
        <w:rPr>
          <w:rFonts w:ascii="Times New Roman" w:hAnsi="Times New Roman"/>
          <w:sz w:val="28"/>
          <w:szCs w:val="28"/>
        </w:rPr>
        <w:t>7</w:t>
      </w:r>
    </w:p>
    <w:p w:rsidR="00E67DB1" w:rsidRPr="004A028B" w:rsidRDefault="00E67DB1" w:rsidP="004A028B">
      <w:pPr>
        <w:spacing w:after="0" w:line="240" w:lineRule="auto"/>
        <w:ind w:left="-426"/>
        <w:jc w:val="right"/>
        <w:rPr>
          <w:i/>
          <w:sz w:val="28"/>
          <w:szCs w:val="28"/>
        </w:rPr>
      </w:pPr>
      <w:r w:rsidRPr="004A028B">
        <w:rPr>
          <w:rFonts w:ascii="Times New Roman" w:hAnsi="Times New Roman"/>
          <w:sz w:val="28"/>
          <w:szCs w:val="28"/>
        </w:rPr>
        <w:t>к Административному регламенту</w:t>
      </w:r>
    </w:p>
    <w:p w:rsidR="00030006" w:rsidRPr="004A028B" w:rsidRDefault="00030006" w:rsidP="00030006">
      <w:pPr>
        <w:pStyle w:val="ConsPlusNormal0"/>
        <w:jc w:val="right"/>
        <w:rPr>
          <w:rFonts w:ascii="Times New Roman" w:hAnsi="Times New Roman"/>
          <w:i/>
          <w:sz w:val="28"/>
          <w:szCs w:val="28"/>
        </w:rPr>
      </w:pPr>
      <w:r w:rsidRPr="004A028B">
        <w:rPr>
          <w:rFonts w:ascii="Times New Roman" w:hAnsi="Times New Roman"/>
          <w:i/>
          <w:sz w:val="28"/>
          <w:szCs w:val="28"/>
        </w:rPr>
        <w:t xml:space="preserve">Примерная форма отказа </w:t>
      </w:r>
      <w:proofErr w:type="gramStart"/>
      <w:r w:rsidRPr="004A028B">
        <w:rPr>
          <w:rFonts w:ascii="Times New Roman" w:hAnsi="Times New Roman"/>
          <w:i/>
          <w:sz w:val="28"/>
          <w:szCs w:val="28"/>
        </w:rPr>
        <w:t>в</w:t>
      </w:r>
      <w:proofErr w:type="gramEnd"/>
      <w:r w:rsidRPr="004A028B">
        <w:rPr>
          <w:rFonts w:ascii="Times New Roman" w:hAnsi="Times New Roman"/>
          <w:i/>
          <w:sz w:val="28"/>
          <w:szCs w:val="28"/>
        </w:rPr>
        <w:t xml:space="preserve"> </w:t>
      </w:r>
    </w:p>
    <w:p w:rsidR="00030006" w:rsidRPr="00500404" w:rsidRDefault="00030006" w:rsidP="00030006">
      <w:pPr>
        <w:pStyle w:val="ConsPlusNormal0"/>
        <w:jc w:val="right"/>
        <w:rPr>
          <w:i/>
          <w:sz w:val="26"/>
          <w:szCs w:val="26"/>
        </w:rPr>
      </w:pPr>
      <w:proofErr w:type="gramStart"/>
      <w:r w:rsidRPr="004A028B">
        <w:rPr>
          <w:rFonts w:ascii="Times New Roman" w:hAnsi="Times New Roman"/>
          <w:i/>
          <w:sz w:val="28"/>
          <w:szCs w:val="28"/>
        </w:rPr>
        <w:t>предоставлении</w:t>
      </w:r>
      <w:proofErr w:type="gramEnd"/>
      <w:r w:rsidRPr="004A028B">
        <w:rPr>
          <w:rFonts w:ascii="Times New Roman" w:hAnsi="Times New Roman"/>
          <w:i/>
          <w:sz w:val="28"/>
          <w:szCs w:val="28"/>
        </w:rPr>
        <w:t xml:space="preserve"> муниципальной услуги</w:t>
      </w:r>
    </w:p>
    <w:p w:rsidR="00030006" w:rsidRDefault="00030006" w:rsidP="00030006">
      <w:pPr>
        <w:spacing w:after="0" w:line="240" w:lineRule="auto"/>
        <w:ind w:right="-43"/>
        <w:rPr>
          <w:rFonts w:ascii="Times New Roman" w:hAnsi="Times New Roman"/>
          <w:b/>
          <w:sz w:val="28"/>
          <w:szCs w:val="28"/>
        </w:rPr>
      </w:pPr>
      <w:bookmarkStart w:id="6" w:name="P1009"/>
      <w:bookmarkEnd w:id="6"/>
    </w:p>
    <w:p w:rsidR="00030006" w:rsidRPr="00E42BF4" w:rsidRDefault="00030006" w:rsidP="00030006">
      <w:pPr>
        <w:spacing w:after="0" w:line="240" w:lineRule="auto"/>
        <w:ind w:left="-180" w:right="-43"/>
        <w:jc w:val="center"/>
        <w:rPr>
          <w:rFonts w:ascii="Times New Roman" w:hAnsi="Times New Roman"/>
          <w:b/>
          <w:sz w:val="24"/>
          <w:szCs w:val="24"/>
        </w:rPr>
      </w:pPr>
      <w:r w:rsidRPr="00E42BF4">
        <w:rPr>
          <w:rFonts w:ascii="Times New Roman" w:hAnsi="Times New Roman"/>
          <w:b/>
          <w:sz w:val="24"/>
          <w:szCs w:val="24"/>
        </w:rPr>
        <w:t>РОССИЙСКАЯ ФЕДЕРАЦИЯ</w:t>
      </w:r>
    </w:p>
    <w:p w:rsidR="00030006" w:rsidRPr="00E42BF4" w:rsidRDefault="00030006" w:rsidP="00030006">
      <w:pPr>
        <w:spacing w:after="0" w:line="240" w:lineRule="auto"/>
        <w:ind w:left="-180" w:right="-43"/>
        <w:rPr>
          <w:sz w:val="24"/>
          <w:szCs w:val="24"/>
        </w:rPr>
      </w:pPr>
      <w:r w:rsidRPr="00E42BF4">
        <w:rPr>
          <w:rFonts w:ascii="Times New Roman" w:hAnsi="Times New Roman"/>
          <w:b/>
          <w:sz w:val="24"/>
          <w:szCs w:val="24"/>
        </w:rPr>
        <w:t xml:space="preserve">                                          </w:t>
      </w:r>
      <w:r>
        <w:rPr>
          <w:rFonts w:ascii="Times New Roman" w:hAnsi="Times New Roman"/>
          <w:b/>
          <w:sz w:val="24"/>
          <w:szCs w:val="24"/>
        </w:rPr>
        <w:t xml:space="preserve">           </w:t>
      </w:r>
      <w:r w:rsidRPr="00E42BF4">
        <w:rPr>
          <w:rFonts w:ascii="Times New Roman" w:hAnsi="Times New Roman"/>
          <w:b/>
          <w:sz w:val="24"/>
          <w:szCs w:val="24"/>
        </w:rPr>
        <w:t xml:space="preserve">  Калининградская область</w:t>
      </w:r>
    </w:p>
    <w:p w:rsidR="00030006" w:rsidRPr="00E42BF4" w:rsidRDefault="00030006" w:rsidP="00030006">
      <w:pPr>
        <w:pStyle w:val="3"/>
        <w:jc w:val="left"/>
      </w:pPr>
      <w:r w:rsidRPr="00E42BF4">
        <w:rPr>
          <w:b w:val="0"/>
        </w:rPr>
        <w:t xml:space="preserve">                 </w:t>
      </w:r>
      <w:r>
        <w:rPr>
          <w:b w:val="0"/>
        </w:rPr>
        <w:t xml:space="preserve">         </w:t>
      </w:r>
      <w:r w:rsidRPr="00E42BF4">
        <w:rPr>
          <w:b w:val="0"/>
        </w:rPr>
        <w:t xml:space="preserve">      </w:t>
      </w:r>
      <w:r w:rsidRPr="00E42BF4">
        <w:t>Администрация муниципального образования</w:t>
      </w:r>
    </w:p>
    <w:p w:rsidR="00030006" w:rsidRPr="00E42BF4" w:rsidRDefault="00030006" w:rsidP="00030006">
      <w:pPr>
        <w:pStyle w:val="3"/>
        <w:rPr>
          <w:b w:val="0"/>
        </w:rPr>
      </w:pPr>
      <w:r w:rsidRPr="00E42BF4">
        <w:t>«Светлогорский городской округ»</w:t>
      </w:r>
    </w:p>
    <w:p w:rsidR="00030006" w:rsidRPr="00500404" w:rsidRDefault="00030006" w:rsidP="00030006">
      <w:pPr>
        <w:pStyle w:val="1"/>
        <w:rPr>
          <w:b w:val="0"/>
        </w:rPr>
      </w:pPr>
      <w:r w:rsidRPr="00500404">
        <w:rPr>
          <w:b w:val="0"/>
        </w:rPr>
        <w:t xml:space="preserve">238560 Россия,  Калининградская область,  </w:t>
      </w:r>
      <w:proofErr w:type="gramStart"/>
      <w:r w:rsidRPr="00500404">
        <w:rPr>
          <w:b w:val="0"/>
        </w:rPr>
        <w:t>г</w:t>
      </w:r>
      <w:proofErr w:type="gramEnd"/>
      <w:r w:rsidRPr="00500404">
        <w:rPr>
          <w:b w:val="0"/>
        </w:rPr>
        <w:t xml:space="preserve">. Светлогорск,  Калининградский </w:t>
      </w:r>
      <w:proofErr w:type="spellStart"/>
      <w:r w:rsidRPr="00500404">
        <w:rPr>
          <w:b w:val="0"/>
        </w:rPr>
        <w:t>пр-т</w:t>
      </w:r>
      <w:proofErr w:type="spellEnd"/>
      <w:r w:rsidRPr="00500404">
        <w:rPr>
          <w:b w:val="0"/>
        </w:rPr>
        <w:t>, 77 “А”,</w:t>
      </w:r>
    </w:p>
    <w:p w:rsidR="00030006" w:rsidRPr="00500404" w:rsidRDefault="00030006" w:rsidP="00030006">
      <w:pPr>
        <w:pStyle w:val="1"/>
      </w:pPr>
      <w:r w:rsidRPr="00500404">
        <w:rPr>
          <w:b w:val="0"/>
        </w:rPr>
        <w:t>тел.:(8-401-53)-33300, тел./факс:(8-4012)-466724</w:t>
      </w:r>
    </w:p>
    <w:p w:rsidR="00030006" w:rsidRPr="00E42BF4" w:rsidRDefault="00030006" w:rsidP="00030006">
      <w:pPr>
        <w:pStyle w:val="ConsPlusNonformat"/>
        <w:jc w:val="both"/>
        <w:rPr>
          <w:sz w:val="24"/>
          <w:szCs w:val="24"/>
        </w:rPr>
      </w:pPr>
    </w:p>
    <w:p w:rsidR="00030006" w:rsidRPr="00E42BF4" w:rsidRDefault="00030006" w:rsidP="00030006">
      <w:pPr>
        <w:pStyle w:val="ConsPlusNonformat"/>
        <w:jc w:val="both"/>
        <w:rPr>
          <w:rFonts w:ascii="Times New Roman" w:hAnsi="Times New Roman" w:cs="Times New Roman"/>
          <w:sz w:val="24"/>
          <w:szCs w:val="24"/>
        </w:rPr>
      </w:pPr>
    </w:p>
    <w:p w:rsidR="00030006" w:rsidRDefault="00030006" w:rsidP="00030006">
      <w:pPr>
        <w:pStyle w:val="ae"/>
        <w:spacing w:line="240" w:lineRule="auto"/>
        <w:rPr>
          <w:szCs w:val="24"/>
        </w:rPr>
      </w:pPr>
    </w:p>
    <w:p w:rsidR="00030006" w:rsidRPr="00E42BF4" w:rsidRDefault="00030006" w:rsidP="00030006">
      <w:pPr>
        <w:pStyle w:val="ae"/>
        <w:spacing w:line="240" w:lineRule="auto"/>
        <w:rPr>
          <w:szCs w:val="24"/>
        </w:rPr>
      </w:pPr>
      <w:r w:rsidRPr="00E42BF4">
        <w:rPr>
          <w:szCs w:val="24"/>
        </w:rPr>
        <w:t>УВЕДОМЛЕНИЕ</w:t>
      </w:r>
    </w:p>
    <w:p w:rsidR="00030006" w:rsidRPr="00E42BF4" w:rsidRDefault="00030006" w:rsidP="00030006">
      <w:pPr>
        <w:pStyle w:val="ae"/>
        <w:spacing w:line="240" w:lineRule="auto"/>
        <w:rPr>
          <w:szCs w:val="24"/>
        </w:rPr>
      </w:pPr>
      <w:r w:rsidRPr="00E42BF4">
        <w:rPr>
          <w:szCs w:val="24"/>
        </w:rPr>
        <w:t xml:space="preserve">об отказе в предоставлении муниципальной услуги </w:t>
      </w:r>
    </w:p>
    <w:p w:rsidR="00E67DB1" w:rsidRDefault="00E67DB1">
      <w:pPr>
        <w:spacing w:after="0" w:line="240" w:lineRule="auto"/>
        <w:jc w:val="center"/>
        <w:rPr>
          <w:sz w:val="27"/>
          <w:szCs w:val="27"/>
        </w:rPr>
      </w:pPr>
    </w:p>
    <w:p w:rsidR="00030006" w:rsidRDefault="00030006">
      <w:pPr>
        <w:spacing w:after="0" w:line="240" w:lineRule="auto"/>
        <w:jc w:val="center"/>
        <w:rPr>
          <w:sz w:val="28"/>
          <w:szCs w:val="28"/>
        </w:rPr>
      </w:pPr>
    </w:p>
    <w:p w:rsidR="00E67DB1" w:rsidRPr="00030006" w:rsidRDefault="00030006" w:rsidP="005A5D45">
      <w:pPr>
        <w:widowControl w:val="0"/>
        <w:autoSpaceDE w:val="0"/>
        <w:spacing w:after="0" w:line="240" w:lineRule="auto"/>
        <w:ind w:firstLine="567"/>
        <w:jc w:val="both"/>
        <w:rPr>
          <w:bCs/>
          <w:kern w:val="1"/>
          <w:sz w:val="24"/>
          <w:szCs w:val="24"/>
        </w:rPr>
      </w:pPr>
      <w:proofErr w:type="gramStart"/>
      <w:r w:rsidRPr="00030006">
        <w:rPr>
          <w:rFonts w:ascii="Times New Roman" w:hAnsi="Times New Roman"/>
          <w:sz w:val="24"/>
          <w:szCs w:val="24"/>
        </w:rPr>
        <w:t xml:space="preserve">Администрация муниципального образования «Светлогорский городской округ» по результатам рассмотрения представленных документов и поступившей информации, на основании п. 14 ст. 39.16 Земельного кодекса Российской Федерации, п. 2.9.2 Административного регламента администрации муниципального образования «Светлогорский городской округ» предоставления муниципальной услуги по </w:t>
      </w:r>
      <w:r w:rsidR="00E67DB1" w:rsidRPr="00030006">
        <w:rPr>
          <w:rFonts w:ascii="Times New Roman" w:hAnsi="Times New Roman"/>
          <w:sz w:val="24"/>
          <w:szCs w:val="24"/>
        </w:rPr>
        <w:t>предоставлению земельного участка для ведения огородничества без проведения торгов, утвержденного постановлением от _____№________, отказывает в предоставлении муниципальной услуги по предоставлению земельного участка для</w:t>
      </w:r>
      <w:proofErr w:type="gramEnd"/>
      <w:r w:rsidR="00E67DB1" w:rsidRPr="00030006">
        <w:rPr>
          <w:rFonts w:ascii="Times New Roman" w:hAnsi="Times New Roman"/>
          <w:sz w:val="24"/>
          <w:szCs w:val="24"/>
        </w:rPr>
        <w:t xml:space="preserve"> ведения огородничества без проведения торгов в связи </w:t>
      </w:r>
      <w:proofErr w:type="gramStart"/>
      <w:r w:rsidR="00E67DB1" w:rsidRPr="00030006">
        <w:rPr>
          <w:rFonts w:ascii="Times New Roman" w:hAnsi="Times New Roman"/>
          <w:sz w:val="24"/>
          <w:szCs w:val="24"/>
        </w:rPr>
        <w:t>с</w:t>
      </w:r>
      <w:proofErr w:type="gramEnd"/>
      <w:r w:rsidR="00E67DB1" w:rsidRPr="00030006">
        <w:rPr>
          <w:sz w:val="24"/>
          <w:szCs w:val="24"/>
        </w:rPr>
        <w:t xml:space="preserve"> </w:t>
      </w:r>
    </w:p>
    <w:p w:rsidR="00E67DB1" w:rsidRDefault="00E67DB1">
      <w:pPr>
        <w:widowControl w:val="0"/>
        <w:autoSpaceDE w:val="0"/>
        <w:spacing w:after="0" w:line="240" w:lineRule="auto"/>
        <w:jc w:val="both"/>
        <w:rPr>
          <w:sz w:val="27"/>
          <w:szCs w:val="27"/>
        </w:rPr>
      </w:pPr>
      <w:r>
        <w:rPr>
          <w:bCs/>
          <w:kern w:val="1"/>
          <w:sz w:val="28"/>
          <w:szCs w:val="28"/>
        </w:rPr>
        <w:t>__________________________________________________________________________________________________________________________________________________________________________________________________</w:t>
      </w:r>
    </w:p>
    <w:p w:rsidR="00E67DB1" w:rsidRDefault="00E67DB1">
      <w:pPr>
        <w:spacing w:after="0" w:line="240" w:lineRule="auto"/>
        <w:jc w:val="both"/>
        <w:rPr>
          <w:sz w:val="27"/>
          <w:szCs w:val="27"/>
        </w:rPr>
      </w:pPr>
    </w:p>
    <w:p w:rsidR="00E67DB1" w:rsidRDefault="00E67DB1">
      <w:pPr>
        <w:spacing w:after="0" w:line="240" w:lineRule="auto"/>
      </w:pPr>
    </w:p>
    <w:p w:rsidR="00E67DB1" w:rsidRDefault="00E67DB1">
      <w:pPr>
        <w:spacing w:after="0" w:line="240" w:lineRule="auto"/>
      </w:pPr>
    </w:p>
    <w:p w:rsidR="00E67DB1" w:rsidRDefault="00E67DB1">
      <w:pPr>
        <w:spacing w:after="0" w:line="240" w:lineRule="auto"/>
      </w:pPr>
    </w:p>
    <w:tbl>
      <w:tblPr>
        <w:tblW w:w="0" w:type="auto"/>
        <w:tblLayout w:type="fixed"/>
        <w:tblLook w:val="0000"/>
      </w:tblPr>
      <w:tblGrid>
        <w:gridCol w:w="4785"/>
        <w:gridCol w:w="4786"/>
      </w:tblGrid>
      <w:tr w:rsidR="00E67DB1">
        <w:tc>
          <w:tcPr>
            <w:tcW w:w="4785" w:type="dxa"/>
            <w:tcBorders>
              <w:top w:val="single" w:sz="4" w:space="0" w:color="000000"/>
            </w:tcBorders>
            <w:shd w:val="clear" w:color="auto" w:fill="auto"/>
          </w:tcPr>
          <w:p w:rsidR="00E67DB1" w:rsidRDefault="00E67DB1">
            <w:pPr>
              <w:tabs>
                <w:tab w:val="center" w:pos="4677"/>
                <w:tab w:val="right" w:pos="9355"/>
              </w:tabs>
              <w:spacing w:after="0" w:line="240" w:lineRule="auto"/>
              <w:jc w:val="center"/>
              <w:rPr>
                <w:sz w:val="16"/>
                <w:szCs w:val="16"/>
              </w:rPr>
            </w:pPr>
            <w:r>
              <w:rPr>
                <w:sz w:val="16"/>
                <w:szCs w:val="16"/>
              </w:rPr>
              <w:t>(должность)</w:t>
            </w:r>
          </w:p>
        </w:tc>
        <w:tc>
          <w:tcPr>
            <w:tcW w:w="4786" w:type="dxa"/>
            <w:tcBorders>
              <w:top w:val="single" w:sz="4" w:space="0" w:color="000000"/>
            </w:tcBorders>
            <w:shd w:val="clear" w:color="auto" w:fill="auto"/>
          </w:tcPr>
          <w:p w:rsidR="00E67DB1" w:rsidRDefault="00E67DB1">
            <w:pPr>
              <w:tabs>
                <w:tab w:val="center" w:pos="4677"/>
                <w:tab w:val="right" w:pos="9355"/>
              </w:tabs>
              <w:spacing w:after="0" w:line="240" w:lineRule="auto"/>
              <w:jc w:val="center"/>
            </w:pPr>
            <w:r>
              <w:rPr>
                <w:sz w:val="16"/>
                <w:szCs w:val="16"/>
              </w:rPr>
              <w:t>(подпись)</w:t>
            </w:r>
          </w:p>
        </w:tc>
      </w:tr>
    </w:tbl>
    <w:p w:rsidR="00E67DB1" w:rsidRDefault="00E67DB1">
      <w:pPr>
        <w:spacing w:after="0" w:line="240" w:lineRule="auto"/>
      </w:pPr>
    </w:p>
    <w:p w:rsidR="00E67DB1" w:rsidRDefault="00E67DB1">
      <w:pPr>
        <w:pStyle w:val="ae"/>
        <w:spacing w:line="240" w:lineRule="auto"/>
        <w:jc w:val="both"/>
        <w:rPr>
          <w:sz w:val="28"/>
          <w:szCs w:val="28"/>
        </w:rPr>
      </w:pPr>
    </w:p>
    <w:p w:rsidR="00030006" w:rsidRPr="00B25403" w:rsidRDefault="00030006">
      <w:pPr>
        <w:pStyle w:val="ae"/>
        <w:spacing w:line="240" w:lineRule="auto"/>
        <w:jc w:val="both"/>
        <w:rPr>
          <w:szCs w:val="24"/>
        </w:rPr>
      </w:pPr>
    </w:p>
    <w:p w:rsidR="00E67DB1" w:rsidRPr="00B25403" w:rsidRDefault="00E67DB1">
      <w:pPr>
        <w:pStyle w:val="ae"/>
        <w:spacing w:line="240" w:lineRule="auto"/>
        <w:jc w:val="both"/>
        <w:rPr>
          <w:szCs w:val="24"/>
        </w:rPr>
      </w:pPr>
      <w:r w:rsidRPr="00B25403">
        <w:rPr>
          <w:szCs w:val="24"/>
        </w:rPr>
        <w:t>Глава администрации                                            подпись                        Ф.И.О</w:t>
      </w:r>
    </w:p>
    <w:p w:rsidR="00B25403" w:rsidRDefault="00B25403">
      <w:pPr>
        <w:pStyle w:val="ae"/>
        <w:spacing w:line="240" w:lineRule="auto"/>
        <w:jc w:val="both"/>
        <w:rPr>
          <w:szCs w:val="24"/>
        </w:rPr>
      </w:pPr>
      <w:r w:rsidRPr="00030006">
        <w:rPr>
          <w:szCs w:val="24"/>
        </w:rPr>
        <w:t>муниципального образования</w:t>
      </w:r>
    </w:p>
    <w:p w:rsidR="002D3B5A" w:rsidRDefault="00B25403">
      <w:pPr>
        <w:pStyle w:val="ae"/>
        <w:spacing w:line="240" w:lineRule="auto"/>
        <w:jc w:val="both"/>
        <w:rPr>
          <w:sz w:val="28"/>
          <w:szCs w:val="28"/>
        </w:rPr>
      </w:pPr>
      <w:r w:rsidRPr="00030006">
        <w:rPr>
          <w:szCs w:val="24"/>
        </w:rPr>
        <w:t xml:space="preserve"> «Светлогорский городской округ»</w:t>
      </w:r>
    </w:p>
    <w:p w:rsidR="002D3B5A" w:rsidRDefault="002D3B5A">
      <w:pPr>
        <w:pStyle w:val="ae"/>
        <w:spacing w:line="240" w:lineRule="auto"/>
        <w:jc w:val="both"/>
        <w:rPr>
          <w:sz w:val="28"/>
          <w:szCs w:val="28"/>
        </w:rPr>
      </w:pPr>
    </w:p>
    <w:p w:rsidR="002D3B5A" w:rsidRDefault="002D3B5A">
      <w:pPr>
        <w:pStyle w:val="ae"/>
        <w:spacing w:line="240" w:lineRule="auto"/>
        <w:jc w:val="both"/>
        <w:rPr>
          <w:sz w:val="28"/>
          <w:szCs w:val="28"/>
        </w:rPr>
      </w:pPr>
    </w:p>
    <w:p w:rsidR="002D3B5A" w:rsidRDefault="002D3B5A">
      <w:pPr>
        <w:pStyle w:val="ae"/>
        <w:spacing w:line="240" w:lineRule="auto"/>
        <w:jc w:val="both"/>
        <w:rPr>
          <w:sz w:val="28"/>
          <w:szCs w:val="28"/>
        </w:rPr>
      </w:pPr>
    </w:p>
    <w:p w:rsidR="002D3B5A" w:rsidRDefault="002D3B5A">
      <w:pPr>
        <w:pStyle w:val="ae"/>
        <w:spacing w:line="240" w:lineRule="auto"/>
        <w:jc w:val="both"/>
        <w:rPr>
          <w:sz w:val="28"/>
          <w:szCs w:val="28"/>
        </w:rPr>
      </w:pPr>
    </w:p>
    <w:p w:rsidR="002D3B5A" w:rsidRDefault="002D3B5A">
      <w:pPr>
        <w:pStyle w:val="ae"/>
        <w:spacing w:line="240" w:lineRule="auto"/>
        <w:jc w:val="both"/>
        <w:rPr>
          <w:sz w:val="28"/>
          <w:szCs w:val="28"/>
        </w:rPr>
      </w:pPr>
    </w:p>
    <w:p w:rsidR="002D3B5A" w:rsidRDefault="002D3B5A">
      <w:pPr>
        <w:pStyle w:val="ae"/>
        <w:spacing w:line="240" w:lineRule="auto"/>
        <w:jc w:val="both"/>
        <w:rPr>
          <w:sz w:val="28"/>
          <w:szCs w:val="28"/>
        </w:rPr>
      </w:pPr>
    </w:p>
    <w:p w:rsidR="002D3B5A" w:rsidRDefault="002D3B5A">
      <w:pPr>
        <w:pStyle w:val="ae"/>
        <w:spacing w:line="240" w:lineRule="auto"/>
        <w:jc w:val="both"/>
        <w:rPr>
          <w:sz w:val="28"/>
          <w:szCs w:val="28"/>
        </w:rPr>
      </w:pPr>
    </w:p>
    <w:p w:rsidR="002D3B5A" w:rsidRDefault="002D3B5A">
      <w:pPr>
        <w:pStyle w:val="ae"/>
        <w:spacing w:line="240" w:lineRule="auto"/>
        <w:jc w:val="both"/>
      </w:pPr>
    </w:p>
    <w:p w:rsidR="002D3B5A" w:rsidRPr="004A028B" w:rsidRDefault="002D3B5A" w:rsidP="002D3B5A">
      <w:pPr>
        <w:widowControl w:val="0"/>
        <w:autoSpaceDE w:val="0"/>
        <w:spacing w:after="0" w:line="240" w:lineRule="auto"/>
        <w:jc w:val="right"/>
        <w:rPr>
          <w:rFonts w:ascii="Times New Roman" w:eastAsia="Times New Roman" w:hAnsi="Times New Roman"/>
          <w:sz w:val="28"/>
          <w:szCs w:val="28"/>
        </w:rPr>
      </w:pPr>
      <w:r w:rsidRPr="004A028B">
        <w:rPr>
          <w:rFonts w:ascii="Times New Roman" w:eastAsia="Times New Roman" w:hAnsi="Times New Roman"/>
          <w:sz w:val="28"/>
          <w:szCs w:val="28"/>
        </w:rPr>
        <w:lastRenderedPageBreak/>
        <w:t>Приложение №</w:t>
      </w:r>
      <w:r w:rsidR="00D05606" w:rsidRPr="004A028B">
        <w:rPr>
          <w:rFonts w:ascii="Times New Roman" w:eastAsia="Times New Roman" w:hAnsi="Times New Roman"/>
          <w:sz w:val="28"/>
          <w:szCs w:val="28"/>
        </w:rPr>
        <w:t xml:space="preserve"> 8</w:t>
      </w:r>
    </w:p>
    <w:p w:rsidR="002D3B5A" w:rsidRPr="004A028B" w:rsidRDefault="002D3B5A" w:rsidP="004A028B">
      <w:pPr>
        <w:widowControl w:val="0"/>
        <w:autoSpaceDE w:val="0"/>
        <w:spacing w:after="0" w:line="240" w:lineRule="auto"/>
        <w:jc w:val="right"/>
        <w:rPr>
          <w:rFonts w:ascii="Times New Roman" w:eastAsia="Times New Roman" w:hAnsi="Times New Roman"/>
          <w:sz w:val="28"/>
          <w:szCs w:val="28"/>
        </w:rPr>
      </w:pPr>
      <w:r w:rsidRPr="004A028B">
        <w:rPr>
          <w:rFonts w:ascii="Times New Roman" w:eastAsia="Times New Roman" w:hAnsi="Times New Roman"/>
          <w:sz w:val="28"/>
          <w:szCs w:val="28"/>
        </w:rPr>
        <w:t>к проекту Административного регламента</w:t>
      </w:r>
    </w:p>
    <w:p w:rsidR="002D3B5A" w:rsidRPr="004A028B" w:rsidRDefault="002D3B5A" w:rsidP="002D3B5A">
      <w:pPr>
        <w:widowControl w:val="0"/>
        <w:autoSpaceDE w:val="0"/>
        <w:spacing w:after="0" w:line="240" w:lineRule="auto"/>
        <w:jc w:val="right"/>
        <w:rPr>
          <w:rFonts w:eastAsia="Times New Roman"/>
          <w:i/>
          <w:sz w:val="28"/>
          <w:szCs w:val="28"/>
        </w:rPr>
      </w:pPr>
      <w:r w:rsidRPr="004A028B">
        <w:rPr>
          <w:rFonts w:ascii="Times New Roman" w:eastAsia="Times New Roman" w:hAnsi="Times New Roman"/>
          <w:i/>
          <w:sz w:val="28"/>
          <w:szCs w:val="28"/>
        </w:rPr>
        <w:t>Примерная форма уведомления</w:t>
      </w:r>
    </w:p>
    <w:p w:rsidR="002D3B5A" w:rsidRPr="00500404" w:rsidRDefault="002D3B5A" w:rsidP="002D3B5A">
      <w:pPr>
        <w:spacing w:after="0" w:line="240" w:lineRule="auto"/>
        <w:ind w:left="-180" w:right="-43"/>
        <w:jc w:val="center"/>
        <w:rPr>
          <w:rFonts w:ascii="Times New Roman" w:hAnsi="Times New Roman"/>
          <w:b/>
          <w:sz w:val="28"/>
          <w:szCs w:val="28"/>
        </w:rPr>
      </w:pPr>
    </w:p>
    <w:p w:rsidR="00B25403" w:rsidRDefault="00B25403" w:rsidP="002D3B5A">
      <w:pPr>
        <w:spacing w:after="0" w:line="240" w:lineRule="auto"/>
        <w:ind w:left="-180" w:right="-43"/>
        <w:jc w:val="center"/>
        <w:rPr>
          <w:rFonts w:ascii="Times New Roman" w:hAnsi="Times New Roman"/>
          <w:b/>
          <w:sz w:val="24"/>
          <w:szCs w:val="24"/>
        </w:rPr>
      </w:pPr>
    </w:p>
    <w:p w:rsidR="002D3B5A" w:rsidRPr="00500404" w:rsidRDefault="002D3B5A" w:rsidP="002D3B5A">
      <w:pPr>
        <w:spacing w:after="0" w:line="240" w:lineRule="auto"/>
        <w:ind w:left="-180" w:right="-43"/>
        <w:jc w:val="center"/>
        <w:rPr>
          <w:rFonts w:ascii="Times New Roman" w:hAnsi="Times New Roman"/>
          <w:b/>
          <w:sz w:val="24"/>
          <w:szCs w:val="24"/>
        </w:rPr>
      </w:pPr>
      <w:r w:rsidRPr="00500404">
        <w:rPr>
          <w:rFonts w:ascii="Times New Roman" w:hAnsi="Times New Roman"/>
          <w:b/>
          <w:sz w:val="24"/>
          <w:szCs w:val="24"/>
        </w:rPr>
        <w:t>РОССИЙСКАЯ ФЕДЕРАЦИЯ</w:t>
      </w:r>
    </w:p>
    <w:p w:rsidR="002D3B5A" w:rsidRPr="00500404" w:rsidRDefault="002D3B5A" w:rsidP="002D3B5A">
      <w:pPr>
        <w:spacing w:after="0" w:line="240" w:lineRule="auto"/>
        <w:ind w:left="-180" w:right="-43"/>
        <w:rPr>
          <w:sz w:val="24"/>
          <w:szCs w:val="24"/>
        </w:rPr>
      </w:pPr>
      <w:r w:rsidRPr="00500404">
        <w:rPr>
          <w:rFonts w:ascii="Times New Roman" w:hAnsi="Times New Roman"/>
          <w:b/>
          <w:sz w:val="24"/>
          <w:szCs w:val="24"/>
        </w:rPr>
        <w:t xml:space="preserve">                                                       Калининградская область</w:t>
      </w:r>
    </w:p>
    <w:p w:rsidR="002D3B5A" w:rsidRPr="00500404" w:rsidRDefault="002D3B5A" w:rsidP="002D3B5A">
      <w:pPr>
        <w:keepNext/>
        <w:numPr>
          <w:ilvl w:val="2"/>
          <w:numId w:val="1"/>
        </w:numPr>
        <w:pBdr>
          <w:bottom w:val="single" w:sz="4" w:space="1" w:color="000000"/>
        </w:pBdr>
        <w:spacing w:after="0" w:line="240" w:lineRule="auto"/>
        <w:outlineLvl w:val="2"/>
        <w:rPr>
          <w:rFonts w:ascii="Times New Roman" w:eastAsia="Times New Roman" w:hAnsi="Times New Roman"/>
          <w:b/>
          <w:bCs/>
          <w:sz w:val="24"/>
          <w:szCs w:val="24"/>
        </w:rPr>
      </w:pPr>
      <w:r w:rsidRPr="00500404">
        <w:rPr>
          <w:rFonts w:ascii="Times New Roman" w:eastAsia="Times New Roman" w:hAnsi="Times New Roman"/>
          <w:bCs/>
          <w:sz w:val="24"/>
          <w:szCs w:val="24"/>
        </w:rPr>
        <w:t xml:space="preserve">                                </w:t>
      </w:r>
      <w:r w:rsidRPr="00500404">
        <w:rPr>
          <w:rFonts w:ascii="Times New Roman" w:eastAsia="Times New Roman" w:hAnsi="Times New Roman"/>
          <w:b/>
          <w:bCs/>
          <w:sz w:val="24"/>
          <w:szCs w:val="24"/>
        </w:rPr>
        <w:t>Администрация муниципального образования</w:t>
      </w:r>
    </w:p>
    <w:p w:rsidR="002D3B5A" w:rsidRPr="00500404" w:rsidRDefault="002D3B5A" w:rsidP="002D3B5A">
      <w:pPr>
        <w:keepNext/>
        <w:numPr>
          <w:ilvl w:val="2"/>
          <w:numId w:val="1"/>
        </w:numPr>
        <w:pBdr>
          <w:bottom w:val="single" w:sz="4" w:space="1" w:color="000000"/>
        </w:pBdr>
        <w:spacing w:after="0" w:line="240" w:lineRule="auto"/>
        <w:jc w:val="center"/>
        <w:outlineLvl w:val="2"/>
        <w:rPr>
          <w:rFonts w:ascii="Times New Roman" w:eastAsia="Times New Roman" w:hAnsi="Times New Roman"/>
          <w:bCs/>
          <w:sz w:val="24"/>
          <w:szCs w:val="24"/>
        </w:rPr>
      </w:pPr>
      <w:r w:rsidRPr="00500404">
        <w:rPr>
          <w:rFonts w:ascii="Times New Roman" w:eastAsia="Times New Roman" w:hAnsi="Times New Roman"/>
          <w:b/>
          <w:bCs/>
          <w:sz w:val="24"/>
          <w:szCs w:val="24"/>
        </w:rPr>
        <w:t>«Светлогорский городской округ»</w:t>
      </w:r>
    </w:p>
    <w:p w:rsidR="002D3B5A" w:rsidRPr="00500404" w:rsidRDefault="002D3B5A" w:rsidP="002D3B5A">
      <w:pPr>
        <w:keepNext/>
        <w:numPr>
          <w:ilvl w:val="0"/>
          <w:numId w:val="1"/>
        </w:numPr>
        <w:spacing w:after="0" w:line="240" w:lineRule="auto"/>
        <w:jc w:val="center"/>
        <w:outlineLvl w:val="0"/>
        <w:rPr>
          <w:rFonts w:ascii="Times New Roman" w:eastAsia="Times New Roman" w:hAnsi="Times New Roman"/>
          <w:sz w:val="24"/>
          <w:szCs w:val="24"/>
        </w:rPr>
      </w:pPr>
      <w:r w:rsidRPr="00500404">
        <w:rPr>
          <w:rFonts w:ascii="Times New Roman" w:eastAsia="Times New Roman" w:hAnsi="Times New Roman"/>
          <w:sz w:val="24"/>
          <w:szCs w:val="24"/>
        </w:rPr>
        <w:t xml:space="preserve">238560 Россия,  Калининградская область,  </w:t>
      </w:r>
      <w:proofErr w:type="gramStart"/>
      <w:r w:rsidRPr="00500404">
        <w:rPr>
          <w:rFonts w:ascii="Times New Roman" w:eastAsia="Times New Roman" w:hAnsi="Times New Roman"/>
          <w:sz w:val="24"/>
          <w:szCs w:val="24"/>
        </w:rPr>
        <w:t>г</w:t>
      </w:r>
      <w:proofErr w:type="gramEnd"/>
      <w:r w:rsidRPr="00500404">
        <w:rPr>
          <w:rFonts w:ascii="Times New Roman" w:eastAsia="Times New Roman" w:hAnsi="Times New Roman"/>
          <w:sz w:val="24"/>
          <w:szCs w:val="24"/>
        </w:rPr>
        <w:t xml:space="preserve">. Светлогорск,  Калининградский </w:t>
      </w:r>
      <w:proofErr w:type="spellStart"/>
      <w:r w:rsidRPr="00500404">
        <w:rPr>
          <w:rFonts w:ascii="Times New Roman" w:eastAsia="Times New Roman" w:hAnsi="Times New Roman"/>
          <w:sz w:val="24"/>
          <w:szCs w:val="24"/>
        </w:rPr>
        <w:t>пр-т</w:t>
      </w:r>
      <w:proofErr w:type="spellEnd"/>
      <w:r w:rsidRPr="00500404">
        <w:rPr>
          <w:rFonts w:ascii="Times New Roman" w:eastAsia="Times New Roman" w:hAnsi="Times New Roman"/>
          <w:sz w:val="24"/>
          <w:szCs w:val="24"/>
        </w:rPr>
        <w:t>, 77 “А”,</w:t>
      </w:r>
    </w:p>
    <w:p w:rsidR="002D3B5A" w:rsidRPr="00500404" w:rsidRDefault="002D3B5A" w:rsidP="002D3B5A">
      <w:pPr>
        <w:keepNext/>
        <w:numPr>
          <w:ilvl w:val="0"/>
          <w:numId w:val="1"/>
        </w:numPr>
        <w:spacing w:after="0" w:line="240" w:lineRule="auto"/>
        <w:jc w:val="center"/>
        <w:outlineLvl w:val="0"/>
        <w:rPr>
          <w:rFonts w:ascii="Times New Roman" w:eastAsia="Times New Roman" w:hAnsi="Times New Roman"/>
          <w:b/>
          <w:sz w:val="24"/>
          <w:szCs w:val="24"/>
        </w:rPr>
      </w:pPr>
      <w:r w:rsidRPr="00500404">
        <w:rPr>
          <w:rFonts w:ascii="Times New Roman" w:eastAsia="Times New Roman" w:hAnsi="Times New Roman"/>
          <w:sz w:val="24"/>
          <w:szCs w:val="24"/>
        </w:rPr>
        <w:t>тел.:(8-401-53)-33300, тел./факс:(8-4012)-466724</w:t>
      </w:r>
    </w:p>
    <w:p w:rsidR="002D3B5A" w:rsidRPr="00500404" w:rsidRDefault="002D3B5A" w:rsidP="002D3B5A">
      <w:pPr>
        <w:widowControl w:val="0"/>
        <w:autoSpaceDE w:val="0"/>
        <w:spacing w:after="0" w:line="240" w:lineRule="auto"/>
        <w:jc w:val="both"/>
        <w:rPr>
          <w:rFonts w:ascii="Courier New" w:eastAsia="Times New Roman" w:hAnsi="Courier New" w:cs="Courier New"/>
          <w:sz w:val="24"/>
          <w:szCs w:val="24"/>
        </w:rPr>
      </w:pPr>
    </w:p>
    <w:p w:rsidR="002D3B5A" w:rsidRPr="00500404" w:rsidRDefault="002D3B5A" w:rsidP="002D3B5A">
      <w:pPr>
        <w:widowControl w:val="0"/>
        <w:autoSpaceDE w:val="0"/>
        <w:spacing w:after="0" w:line="240" w:lineRule="auto"/>
        <w:jc w:val="both"/>
        <w:rPr>
          <w:rFonts w:ascii="Times New Roman" w:eastAsia="Times New Roman" w:hAnsi="Times New Roman"/>
          <w:sz w:val="24"/>
          <w:szCs w:val="24"/>
        </w:rPr>
      </w:pPr>
    </w:p>
    <w:p w:rsidR="002D3B5A" w:rsidRPr="00500404" w:rsidRDefault="002D3B5A" w:rsidP="002D3B5A">
      <w:pPr>
        <w:spacing w:after="0" w:line="240" w:lineRule="auto"/>
        <w:jc w:val="center"/>
        <w:rPr>
          <w:rFonts w:ascii="Times New Roman" w:eastAsia="Times New Roman" w:hAnsi="Times New Roman"/>
          <w:sz w:val="24"/>
          <w:szCs w:val="24"/>
        </w:rPr>
      </w:pPr>
      <w:r w:rsidRPr="00500404">
        <w:rPr>
          <w:rFonts w:ascii="Times New Roman" w:eastAsia="Times New Roman" w:hAnsi="Times New Roman"/>
          <w:sz w:val="24"/>
          <w:szCs w:val="24"/>
        </w:rPr>
        <w:t>УВЕДОМЛЕНИЕ</w:t>
      </w:r>
    </w:p>
    <w:p w:rsidR="002D3B5A" w:rsidRPr="00500404" w:rsidRDefault="002D3B5A" w:rsidP="002D3B5A">
      <w:pPr>
        <w:spacing w:after="0" w:line="240" w:lineRule="auto"/>
        <w:jc w:val="both"/>
        <w:rPr>
          <w:rFonts w:ascii="Times New Roman" w:eastAsia="Times New Roman" w:hAnsi="Times New Roman"/>
          <w:sz w:val="24"/>
          <w:szCs w:val="24"/>
        </w:rPr>
      </w:pPr>
    </w:p>
    <w:p w:rsidR="002D3B5A" w:rsidRPr="00500404" w:rsidRDefault="002D3B5A" w:rsidP="002D3B5A">
      <w:pPr>
        <w:spacing w:after="0" w:line="240" w:lineRule="auto"/>
        <w:jc w:val="both"/>
        <w:rPr>
          <w:rFonts w:ascii="Times New Roman" w:eastAsia="Times New Roman" w:hAnsi="Times New Roman"/>
          <w:sz w:val="24"/>
          <w:szCs w:val="24"/>
        </w:rPr>
      </w:pPr>
    </w:p>
    <w:p w:rsidR="002D3B5A" w:rsidRPr="00C8171B" w:rsidRDefault="002D3B5A" w:rsidP="002D3B5A">
      <w:pPr>
        <w:widowControl w:val="0"/>
        <w:autoSpaceDE w:val="0"/>
        <w:spacing w:after="0" w:line="240" w:lineRule="auto"/>
        <w:jc w:val="both"/>
        <w:rPr>
          <w:rFonts w:ascii="Times New Roman" w:hAnsi="Times New Roman"/>
          <w:bCs/>
          <w:kern w:val="1"/>
          <w:sz w:val="24"/>
          <w:szCs w:val="24"/>
        </w:rPr>
      </w:pPr>
      <w:r w:rsidRPr="00500404">
        <w:rPr>
          <w:rFonts w:ascii="Times New Roman" w:hAnsi="Times New Roman"/>
          <w:sz w:val="24"/>
          <w:szCs w:val="24"/>
        </w:rPr>
        <w:t xml:space="preserve">               </w:t>
      </w:r>
      <w:r w:rsidRPr="00C8171B">
        <w:rPr>
          <w:rFonts w:ascii="Times New Roman" w:hAnsi="Times New Roman"/>
          <w:sz w:val="24"/>
          <w:szCs w:val="24"/>
        </w:rPr>
        <w:t>Администрация муниципального образования «Светлогорский городской округ» уведомляет Вас о подготовке договора</w:t>
      </w:r>
      <w:r>
        <w:rPr>
          <w:rFonts w:ascii="Times New Roman" w:hAnsi="Times New Roman"/>
          <w:sz w:val="24"/>
          <w:szCs w:val="24"/>
        </w:rPr>
        <w:t xml:space="preserve"> аренды земельного участка </w:t>
      </w:r>
      <w:r w:rsidRPr="00E42BF4">
        <w:rPr>
          <w:rFonts w:ascii="Times New Roman" w:hAnsi="Times New Roman"/>
          <w:sz w:val="24"/>
          <w:szCs w:val="24"/>
        </w:rPr>
        <w:t xml:space="preserve">с </w:t>
      </w:r>
      <w:r w:rsidRPr="00C8171B">
        <w:rPr>
          <w:rFonts w:ascii="Times New Roman" w:hAnsi="Times New Roman"/>
          <w:sz w:val="24"/>
          <w:szCs w:val="24"/>
        </w:rPr>
        <w:t>кадастровым номером 39:17:_______</w:t>
      </w:r>
      <w:r w:rsidRPr="00C8171B">
        <w:rPr>
          <w:rFonts w:ascii="Times New Roman" w:hAnsi="Times New Roman"/>
          <w:bCs/>
          <w:kern w:val="1"/>
          <w:sz w:val="24"/>
          <w:szCs w:val="24"/>
        </w:rPr>
        <w:t>.</w:t>
      </w:r>
    </w:p>
    <w:p w:rsidR="002D3B5A" w:rsidRDefault="002D3B5A" w:rsidP="002D3B5A">
      <w:pPr>
        <w:widowControl w:val="0"/>
        <w:autoSpaceDE w:val="0"/>
        <w:spacing w:after="0" w:line="240" w:lineRule="auto"/>
        <w:jc w:val="both"/>
        <w:rPr>
          <w:rFonts w:ascii="Times New Roman" w:hAnsi="Times New Roman"/>
          <w:bCs/>
          <w:kern w:val="1"/>
          <w:sz w:val="24"/>
          <w:szCs w:val="24"/>
        </w:rPr>
      </w:pPr>
      <w:r w:rsidRPr="00C8171B">
        <w:rPr>
          <w:rFonts w:ascii="Times New Roman" w:hAnsi="Times New Roman"/>
          <w:bCs/>
          <w:kern w:val="1"/>
          <w:sz w:val="24"/>
          <w:szCs w:val="24"/>
        </w:rPr>
        <w:tab/>
        <w:t xml:space="preserve">Для </w:t>
      </w:r>
      <w:r w:rsidR="00A8214A">
        <w:rPr>
          <w:rFonts w:ascii="Times New Roman" w:hAnsi="Times New Roman"/>
          <w:bCs/>
          <w:kern w:val="1"/>
          <w:sz w:val="24"/>
          <w:szCs w:val="24"/>
        </w:rPr>
        <w:t xml:space="preserve">подписания и </w:t>
      </w:r>
      <w:r w:rsidR="00A8214A" w:rsidRPr="00C8171B">
        <w:rPr>
          <w:rFonts w:ascii="Times New Roman" w:hAnsi="Times New Roman"/>
          <w:bCs/>
          <w:kern w:val="1"/>
          <w:sz w:val="24"/>
          <w:szCs w:val="24"/>
        </w:rPr>
        <w:t xml:space="preserve">получения </w:t>
      </w:r>
      <w:r w:rsidRPr="00C8171B">
        <w:rPr>
          <w:rFonts w:ascii="Times New Roman" w:hAnsi="Times New Roman"/>
          <w:bCs/>
          <w:kern w:val="1"/>
          <w:sz w:val="24"/>
          <w:szCs w:val="24"/>
        </w:rPr>
        <w:t xml:space="preserve">договора Вам необходимо обратиться в администрацию </w:t>
      </w:r>
      <w:r w:rsidRPr="00C8171B">
        <w:rPr>
          <w:rFonts w:ascii="Times New Roman" w:hAnsi="Times New Roman"/>
          <w:sz w:val="24"/>
          <w:szCs w:val="24"/>
        </w:rPr>
        <w:t xml:space="preserve">муниципального образования «Светлогорский городской округ» кабинет № ____. </w:t>
      </w:r>
      <w:r>
        <w:rPr>
          <w:rFonts w:ascii="Times New Roman" w:hAnsi="Times New Roman"/>
          <w:sz w:val="24"/>
          <w:szCs w:val="24"/>
        </w:rPr>
        <w:t xml:space="preserve"> </w:t>
      </w:r>
      <w:r w:rsidRPr="00C8171B">
        <w:rPr>
          <w:rFonts w:ascii="Times New Roman" w:hAnsi="Times New Roman"/>
          <w:sz w:val="24"/>
          <w:szCs w:val="24"/>
        </w:rPr>
        <w:t>Телефон</w:t>
      </w:r>
      <w:r>
        <w:rPr>
          <w:rFonts w:ascii="Times New Roman" w:hAnsi="Times New Roman"/>
          <w:sz w:val="24"/>
          <w:szCs w:val="24"/>
        </w:rPr>
        <w:t xml:space="preserve"> </w:t>
      </w:r>
      <w:r w:rsidRPr="00C8171B">
        <w:rPr>
          <w:rFonts w:ascii="Times New Roman" w:hAnsi="Times New Roman"/>
          <w:sz w:val="24"/>
          <w:szCs w:val="24"/>
        </w:rPr>
        <w:t>_________</w:t>
      </w:r>
      <w:r>
        <w:rPr>
          <w:rFonts w:ascii="Times New Roman" w:hAnsi="Times New Roman"/>
          <w:bCs/>
          <w:kern w:val="1"/>
          <w:sz w:val="24"/>
          <w:szCs w:val="24"/>
        </w:rPr>
        <w:t>.</w:t>
      </w:r>
    </w:p>
    <w:p w:rsidR="002D3B5A" w:rsidRPr="00500404" w:rsidRDefault="002D3B5A" w:rsidP="002D3B5A">
      <w:pPr>
        <w:widowControl w:val="0"/>
        <w:autoSpaceDE w:val="0"/>
        <w:spacing w:after="0" w:line="240" w:lineRule="auto"/>
        <w:jc w:val="both"/>
        <w:rPr>
          <w:rFonts w:ascii="Times New Roman" w:hAnsi="Times New Roman"/>
          <w:bCs/>
          <w:kern w:val="1"/>
          <w:sz w:val="24"/>
          <w:szCs w:val="24"/>
        </w:rPr>
      </w:pPr>
    </w:p>
    <w:p w:rsidR="002D3B5A" w:rsidRPr="00500404" w:rsidRDefault="002D3B5A" w:rsidP="002D3B5A">
      <w:pPr>
        <w:widowControl w:val="0"/>
        <w:autoSpaceDE w:val="0"/>
        <w:spacing w:after="0" w:line="240" w:lineRule="auto"/>
        <w:jc w:val="both"/>
        <w:rPr>
          <w:rFonts w:ascii="Times New Roman" w:hAnsi="Times New Roman"/>
          <w:bCs/>
          <w:kern w:val="1"/>
          <w:sz w:val="24"/>
          <w:szCs w:val="24"/>
        </w:rPr>
      </w:pPr>
    </w:p>
    <w:p w:rsidR="002D3B5A" w:rsidRPr="00500404" w:rsidRDefault="002D3B5A" w:rsidP="002D3B5A">
      <w:pPr>
        <w:widowControl w:val="0"/>
        <w:autoSpaceDE w:val="0"/>
        <w:spacing w:after="0" w:line="240" w:lineRule="auto"/>
        <w:jc w:val="both"/>
        <w:rPr>
          <w:rFonts w:ascii="Times New Roman" w:hAnsi="Times New Roman"/>
          <w:bCs/>
          <w:kern w:val="1"/>
          <w:sz w:val="24"/>
          <w:szCs w:val="24"/>
        </w:rPr>
      </w:pPr>
    </w:p>
    <w:p w:rsidR="00B25403" w:rsidRDefault="002D3B5A" w:rsidP="002D3B5A">
      <w:pPr>
        <w:widowControl w:val="0"/>
        <w:autoSpaceDE w:val="0"/>
        <w:spacing w:after="0" w:line="240" w:lineRule="auto"/>
        <w:jc w:val="both"/>
        <w:rPr>
          <w:rFonts w:ascii="Times New Roman" w:hAnsi="Times New Roman"/>
          <w:bCs/>
          <w:kern w:val="1"/>
          <w:sz w:val="24"/>
          <w:szCs w:val="24"/>
        </w:rPr>
      </w:pPr>
      <w:r w:rsidRPr="00500404">
        <w:rPr>
          <w:rFonts w:ascii="Times New Roman" w:hAnsi="Times New Roman"/>
          <w:bCs/>
          <w:kern w:val="1"/>
          <w:sz w:val="24"/>
          <w:szCs w:val="24"/>
        </w:rPr>
        <w:t>Глава администрации</w:t>
      </w:r>
    </w:p>
    <w:p w:rsidR="00B25403" w:rsidRDefault="00B25403" w:rsidP="002D3B5A">
      <w:pPr>
        <w:widowControl w:val="0"/>
        <w:autoSpaceDE w:val="0"/>
        <w:spacing w:after="0" w:line="240" w:lineRule="auto"/>
        <w:jc w:val="both"/>
        <w:rPr>
          <w:rFonts w:ascii="Times New Roman" w:hAnsi="Times New Roman"/>
          <w:sz w:val="24"/>
          <w:szCs w:val="24"/>
        </w:rPr>
      </w:pPr>
      <w:r w:rsidRPr="00030006">
        <w:rPr>
          <w:rFonts w:ascii="Times New Roman" w:hAnsi="Times New Roman"/>
          <w:sz w:val="24"/>
          <w:szCs w:val="24"/>
        </w:rPr>
        <w:t>муниципального образования</w:t>
      </w:r>
    </w:p>
    <w:p w:rsidR="002D3B5A" w:rsidRPr="00500404" w:rsidRDefault="00B25403" w:rsidP="002D3B5A">
      <w:pPr>
        <w:widowControl w:val="0"/>
        <w:autoSpaceDE w:val="0"/>
        <w:spacing w:after="0" w:line="240" w:lineRule="auto"/>
        <w:jc w:val="both"/>
        <w:rPr>
          <w:sz w:val="24"/>
          <w:szCs w:val="24"/>
        </w:rPr>
      </w:pPr>
      <w:r w:rsidRPr="00030006">
        <w:rPr>
          <w:rFonts w:ascii="Times New Roman" w:hAnsi="Times New Roman"/>
          <w:sz w:val="24"/>
          <w:szCs w:val="24"/>
        </w:rPr>
        <w:t xml:space="preserve"> «Светлогорский городской округ»</w:t>
      </w:r>
      <w:r w:rsidR="002D3B5A" w:rsidRPr="00500404">
        <w:rPr>
          <w:rFonts w:ascii="Times New Roman" w:hAnsi="Times New Roman"/>
          <w:bCs/>
          <w:kern w:val="1"/>
          <w:sz w:val="24"/>
          <w:szCs w:val="24"/>
        </w:rPr>
        <w:tab/>
      </w:r>
      <w:r w:rsidR="002D3B5A" w:rsidRPr="00500404">
        <w:rPr>
          <w:rFonts w:ascii="Times New Roman" w:hAnsi="Times New Roman"/>
          <w:bCs/>
          <w:kern w:val="1"/>
          <w:sz w:val="24"/>
          <w:szCs w:val="24"/>
        </w:rPr>
        <w:tab/>
        <w:t xml:space="preserve">  </w:t>
      </w:r>
      <w:r>
        <w:rPr>
          <w:rFonts w:ascii="Times New Roman" w:hAnsi="Times New Roman"/>
          <w:bCs/>
          <w:kern w:val="1"/>
          <w:sz w:val="24"/>
          <w:szCs w:val="24"/>
        </w:rPr>
        <w:t xml:space="preserve">                  </w:t>
      </w:r>
      <w:r>
        <w:rPr>
          <w:rFonts w:ascii="Times New Roman" w:hAnsi="Times New Roman"/>
          <w:bCs/>
          <w:kern w:val="1"/>
          <w:sz w:val="24"/>
          <w:szCs w:val="24"/>
        </w:rPr>
        <w:tab/>
      </w:r>
      <w:r>
        <w:rPr>
          <w:rFonts w:ascii="Times New Roman" w:hAnsi="Times New Roman"/>
          <w:bCs/>
          <w:kern w:val="1"/>
          <w:sz w:val="24"/>
          <w:szCs w:val="24"/>
        </w:rPr>
        <w:tab/>
        <w:t xml:space="preserve">                </w:t>
      </w:r>
      <w:r w:rsidR="002D3B5A" w:rsidRPr="00500404">
        <w:rPr>
          <w:rFonts w:ascii="Times New Roman" w:hAnsi="Times New Roman"/>
          <w:bCs/>
          <w:kern w:val="1"/>
          <w:sz w:val="24"/>
          <w:szCs w:val="24"/>
        </w:rPr>
        <w:t>Ф.И.О.</w:t>
      </w:r>
    </w:p>
    <w:p w:rsidR="002D3B5A" w:rsidRPr="00500404" w:rsidRDefault="002D3B5A" w:rsidP="002D3B5A">
      <w:pPr>
        <w:spacing w:after="0" w:line="240" w:lineRule="auto"/>
        <w:jc w:val="both"/>
        <w:rPr>
          <w:rFonts w:ascii="Times New Roman" w:eastAsia="Times New Roman" w:hAnsi="Times New Roman"/>
          <w:sz w:val="24"/>
          <w:szCs w:val="24"/>
        </w:rPr>
      </w:pPr>
    </w:p>
    <w:p w:rsidR="002D3B5A" w:rsidRPr="00500404" w:rsidRDefault="002D3B5A" w:rsidP="002D3B5A">
      <w:pPr>
        <w:widowControl w:val="0"/>
        <w:autoSpaceDE w:val="0"/>
        <w:spacing w:after="0" w:line="240" w:lineRule="auto"/>
        <w:jc w:val="both"/>
        <w:rPr>
          <w:rFonts w:ascii="Courier New" w:eastAsia="Times New Roman" w:hAnsi="Courier New" w:cs="Courier New"/>
          <w:sz w:val="20"/>
          <w:szCs w:val="20"/>
        </w:rPr>
      </w:pPr>
    </w:p>
    <w:p w:rsidR="002D3B5A" w:rsidRPr="00500404" w:rsidRDefault="002D3B5A" w:rsidP="002D3B5A">
      <w:pPr>
        <w:widowControl w:val="0"/>
        <w:autoSpaceDE w:val="0"/>
        <w:spacing w:after="0" w:line="240" w:lineRule="auto"/>
        <w:jc w:val="both"/>
        <w:rPr>
          <w:rFonts w:ascii="Courier New" w:eastAsia="Times New Roman" w:hAnsi="Courier New" w:cs="Courier New"/>
          <w:sz w:val="20"/>
          <w:szCs w:val="20"/>
        </w:rPr>
      </w:pPr>
    </w:p>
    <w:p w:rsidR="002D3B5A" w:rsidRPr="00500404" w:rsidRDefault="002D3B5A" w:rsidP="002D3B5A">
      <w:pPr>
        <w:widowControl w:val="0"/>
        <w:autoSpaceDE w:val="0"/>
        <w:spacing w:after="0" w:line="240" w:lineRule="auto"/>
        <w:jc w:val="both"/>
        <w:rPr>
          <w:rFonts w:ascii="Courier New" w:eastAsia="Times New Roman" w:hAnsi="Courier New" w:cs="Courier New"/>
          <w:sz w:val="20"/>
          <w:szCs w:val="20"/>
        </w:rPr>
      </w:pPr>
    </w:p>
    <w:p w:rsidR="002D3B5A" w:rsidRPr="00500404" w:rsidRDefault="002D3B5A" w:rsidP="002D3B5A">
      <w:pPr>
        <w:widowControl w:val="0"/>
        <w:autoSpaceDE w:val="0"/>
        <w:spacing w:after="0" w:line="240" w:lineRule="auto"/>
        <w:jc w:val="both"/>
        <w:rPr>
          <w:rFonts w:ascii="Courier New" w:eastAsia="Times New Roman" w:hAnsi="Courier New" w:cs="Courier New"/>
          <w:sz w:val="20"/>
          <w:szCs w:val="20"/>
        </w:rPr>
      </w:pPr>
    </w:p>
    <w:p w:rsidR="002D3B5A" w:rsidRPr="00500404" w:rsidRDefault="002D3B5A" w:rsidP="002D3B5A">
      <w:pPr>
        <w:widowControl w:val="0"/>
        <w:autoSpaceDE w:val="0"/>
        <w:spacing w:after="0" w:line="240" w:lineRule="auto"/>
        <w:jc w:val="both"/>
        <w:rPr>
          <w:rFonts w:ascii="Courier New" w:eastAsia="Times New Roman" w:hAnsi="Courier New" w:cs="Courier New"/>
          <w:sz w:val="20"/>
          <w:szCs w:val="20"/>
        </w:rPr>
      </w:pPr>
    </w:p>
    <w:p w:rsidR="002D3B5A" w:rsidRPr="00500404" w:rsidRDefault="002D3B5A" w:rsidP="002D3B5A">
      <w:pPr>
        <w:widowControl w:val="0"/>
        <w:autoSpaceDE w:val="0"/>
        <w:spacing w:after="0" w:line="240" w:lineRule="auto"/>
        <w:jc w:val="both"/>
        <w:rPr>
          <w:rFonts w:ascii="Courier New" w:eastAsia="Times New Roman" w:hAnsi="Courier New" w:cs="Courier New"/>
          <w:sz w:val="20"/>
          <w:szCs w:val="20"/>
        </w:rPr>
      </w:pPr>
    </w:p>
    <w:p w:rsidR="002D3B5A" w:rsidRPr="00500404" w:rsidRDefault="002D3B5A" w:rsidP="002D3B5A">
      <w:pPr>
        <w:widowControl w:val="0"/>
        <w:autoSpaceDE w:val="0"/>
        <w:spacing w:after="0" w:line="240" w:lineRule="auto"/>
        <w:jc w:val="both"/>
        <w:rPr>
          <w:rFonts w:ascii="Courier New" w:eastAsia="Times New Roman" w:hAnsi="Courier New" w:cs="Courier New"/>
          <w:sz w:val="20"/>
          <w:szCs w:val="20"/>
        </w:rPr>
      </w:pPr>
    </w:p>
    <w:p w:rsidR="002D3B5A" w:rsidRDefault="002D3B5A" w:rsidP="002D3B5A">
      <w:pPr>
        <w:pStyle w:val="ConsPlusNormal0"/>
      </w:pPr>
    </w:p>
    <w:p w:rsidR="002D3B5A" w:rsidRDefault="002D3B5A">
      <w:pPr>
        <w:pStyle w:val="ae"/>
        <w:spacing w:line="240" w:lineRule="auto"/>
        <w:jc w:val="both"/>
      </w:pPr>
    </w:p>
    <w:p w:rsidR="002D3B5A" w:rsidRDefault="002D3B5A">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4A028B" w:rsidRDefault="004A028B">
      <w:pPr>
        <w:pStyle w:val="ae"/>
        <w:spacing w:line="240" w:lineRule="auto"/>
        <w:jc w:val="both"/>
      </w:pPr>
    </w:p>
    <w:p w:rsidR="004A028B" w:rsidRDefault="004A028B">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Default="007B2E3E">
      <w:pPr>
        <w:pStyle w:val="ae"/>
        <w:spacing w:line="240" w:lineRule="auto"/>
        <w:jc w:val="both"/>
      </w:pPr>
    </w:p>
    <w:p w:rsidR="007B2E3E" w:rsidRPr="004A028B" w:rsidRDefault="00D05606" w:rsidP="007B2E3E">
      <w:pPr>
        <w:spacing w:after="0"/>
        <w:jc w:val="right"/>
        <w:rPr>
          <w:rFonts w:ascii="Times New Roman" w:hAnsi="Times New Roman"/>
          <w:sz w:val="28"/>
          <w:szCs w:val="28"/>
        </w:rPr>
      </w:pPr>
      <w:r w:rsidRPr="004A028B">
        <w:rPr>
          <w:rFonts w:ascii="Times New Roman" w:hAnsi="Times New Roman"/>
          <w:sz w:val="28"/>
          <w:szCs w:val="28"/>
        </w:rPr>
        <w:lastRenderedPageBreak/>
        <w:t>Приложение №  9</w:t>
      </w:r>
    </w:p>
    <w:p w:rsidR="007B2E3E" w:rsidRPr="004A028B" w:rsidRDefault="007B2E3E" w:rsidP="007B2E3E">
      <w:pPr>
        <w:widowControl w:val="0"/>
        <w:autoSpaceDE w:val="0"/>
        <w:autoSpaceDN w:val="0"/>
        <w:adjustRightInd w:val="0"/>
        <w:spacing w:after="0" w:line="240" w:lineRule="auto"/>
        <w:jc w:val="right"/>
        <w:rPr>
          <w:rFonts w:ascii="Times New Roman" w:hAnsi="Times New Roman"/>
          <w:sz w:val="28"/>
          <w:szCs w:val="28"/>
        </w:rPr>
      </w:pPr>
      <w:r w:rsidRPr="004A028B">
        <w:rPr>
          <w:rFonts w:ascii="Times New Roman" w:hAnsi="Times New Roman"/>
          <w:sz w:val="28"/>
          <w:szCs w:val="28"/>
        </w:rPr>
        <w:t>к Административному регламенту</w:t>
      </w:r>
    </w:p>
    <w:p w:rsidR="004A028B" w:rsidRPr="004A028B" w:rsidRDefault="004A028B" w:rsidP="007B2E3E">
      <w:pPr>
        <w:widowControl w:val="0"/>
        <w:autoSpaceDE w:val="0"/>
        <w:autoSpaceDN w:val="0"/>
        <w:adjustRightInd w:val="0"/>
        <w:spacing w:after="0" w:line="240" w:lineRule="auto"/>
        <w:jc w:val="right"/>
        <w:rPr>
          <w:rFonts w:ascii="Times New Roman" w:hAnsi="Times New Roman"/>
          <w:sz w:val="28"/>
          <w:szCs w:val="28"/>
        </w:rPr>
      </w:pPr>
      <w:r w:rsidRPr="004A028B">
        <w:rPr>
          <w:rFonts w:ascii="Times New Roman" w:eastAsia="Times New Roman" w:hAnsi="Times New Roman"/>
          <w:i/>
          <w:sz w:val="28"/>
          <w:szCs w:val="28"/>
        </w:rPr>
        <w:t>Примерная форма</w:t>
      </w:r>
    </w:p>
    <w:p w:rsidR="007B2E3E" w:rsidRPr="006861C6" w:rsidRDefault="007B2E3E" w:rsidP="007B2E3E">
      <w:pPr>
        <w:widowControl w:val="0"/>
        <w:autoSpaceDE w:val="0"/>
        <w:autoSpaceDN w:val="0"/>
        <w:adjustRightInd w:val="0"/>
        <w:spacing w:after="0" w:line="240" w:lineRule="auto"/>
        <w:jc w:val="right"/>
        <w:rPr>
          <w:rFonts w:ascii="Times New Roman" w:hAnsi="Times New Roman"/>
          <w:sz w:val="26"/>
          <w:szCs w:val="26"/>
        </w:rPr>
      </w:pPr>
    </w:p>
    <w:p w:rsidR="007B2E3E" w:rsidRPr="006861C6" w:rsidRDefault="007B2E3E" w:rsidP="007B2E3E">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rsidR="007B2E3E" w:rsidRDefault="007B2E3E" w:rsidP="007B2E3E">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от ________</w:t>
      </w:r>
      <w:r>
        <w:rPr>
          <w:rFonts w:ascii="Times New Roman" w:hAnsi="Times New Roman" w:cs="Times New Roman"/>
          <w:sz w:val="26"/>
          <w:szCs w:val="26"/>
        </w:rPr>
        <w:t>_______________________________</w:t>
      </w:r>
    </w:p>
    <w:p w:rsidR="007B2E3E" w:rsidRPr="003C2871" w:rsidRDefault="007B2E3E" w:rsidP="007B2E3E">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rsidR="007B2E3E" w:rsidRPr="006861C6" w:rsidRDefault="007B2E3E" w:rsidP="007B2E3E">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rsidR="007B2E3E" w:rsidRPr="006861C6" w:rsidRDefault="007B2E3E" w:rsidP="007B2E3E">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rsidR="007B2E3E" w:rsidRPr="003C2871" w:rsidRDefault="007B2E3E" w:rsidP="007B2E3E">
      <w:pPr>
        <w:pStyle w:val="ConsPlusNonformat"/>
        <w:ind w:left="3402" w:hanging="283"/>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rsidR="007B2E3E" w:rsidRPr="006861C6" w:rsidRDefault="007B2E3E" w:rsidP="007B2E3E">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rsidR="007B2E3E" w:rsidRDefault="007B2E3E" w:rsidP="007B2E3E">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rsidR="007B2E3E" w:rsidRDefault="007B2E3E" w:rsidP="007B2E3E">
      <w:pPr>
        <w:widowControl w:val="0"/>
        <w:autoSpaceDE w:val="0"/>
        <w:autoSpaceDN w:val="0"/>
        <w:adjustRightInd w:val="0"/>
        <w:spacing w:after="0" w:line="240" w:lineRule="auto"/>
        <w:ind w:firstLine="540"/>
        <w:jc w:val="both"/>
        <w:rPr>
          <w:rFonts w:ascii="Times New Roman" w:hAnsi="Times New Roman"/>
          <w:sz w:val="28"/>
          <w:szCs w:val="28"/>
        </w:rPr>
      </w:pPr>
    </w:p>
    <w:p w:rsidR="007B2E3E" w:rsidRPr="006861C6" w:rsidRDefault="007B2E3E" w:rsidP="007B2E3E">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Заявление</w:t>
      </w:r>
    </w:p>
    <w:p w:rsidR="007B2E3E" w:rsidRPr="006861C6" w:rsidRDefault="007B2E3E" w:rsidP="007B2E3E">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 xml:space="preserve">об исправлении допущенных опечаток и ошибок </w:t>
      </w:r>
      <w:proofErr w:type="gramStart"/>
      <w:r w:rsidRPr="006861C6">
        <w:rPr>
          <w:rFonts w:ascii="Times New Roman" w:hAnsi="Times New Roman"/>
          <w:sz w:val="24"/>
          <w:szCs w:val="24"/>
        </w:rPr>
        <w:t>в</w:t>
      </w:r>
      <w:proofErr w:type="gramEnd"/>
      <w:r w:rsidRPr="006861C6">
        <w:rPr>
          <w:rFonts w:ascii="Times New Roman" w:hAnsi="Times New Roman"/>
          <w:sz w:val="24"/>
          <w:szCs w:val="24"/>
        </w:rPr>
        <w:t xml:space="preserve"> выданных</w:t>
      </w:r>
    </w:p>
    <w:p w:rsidR="007B2E3E" w:rsidRPr="006861C6" w:rsidRDefault="007B2E3E" w:rsidP="007B2E3E">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в результате предоставления муниципальной услуги</w:t>
      </w:r>
    </w:p>
    <w:p w:rsidR="007B2E3E" w:rsidRPr="006861C6" w:rsidRDefault="007B2E3E" w:rsidP="007B2E3E">
      <w:pPr>
        <w:widowControl w:val="0"/>
        <w:autoSpaceDE w:val="0"/>
        <w:autoSpaceDN w:val="0"/>
        <w:adjustRightInd w:val="0"/>
        <w:spacing w:after="0" w:line="240" w:lineRule="auto"/>
        <w:ind w:firstLine="540"/>
        <w:jc w:val="both"/>
        <w:rPr>
          <w:rFonts w:ascii="Times New Roman" w:hAnsi="Times New Roman"/>
          <w:sz w:val="24"/>
          <w:szCs w:val="24"/>
        </w:rPr>
      </w:pPr>
    </w:p>
    <w:p w:rsidR="007B2E3E" w:rsidRPr="006861C6" w:rsidRDefault="007B2E3E" w:rsidP="007B2E3E">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6861C6">
        <w:rPr>
          <w:rFonts w:ascii="Times New Roman" w:hAnsi="Times New Roman"/>
          <w:sz w:val="24"/>
          <w:szCs w:val="24"/>
        </w:rPr>
        <w:t>Прошу исправить опечатку (ошибку) в ___________________________ (наименование документа, в котором необходимо исправить опечатку (ошибку)) от "__" _______ 20__ г. N _________________________________, выданном _________________________________________________________.(орган, выдавший разрешение)</w:t>
      </w:r>
      <w:proofErr w:type="gramEnd"/>
    </w:p>
    <w:p w:rsidR="007B2E3E" w:rsidRPr="006861C6" w:rsidRDefault="007B2E3E" w:rsidP="007B2E3E">
      <w:pPr>
        <w:widowControl w:val="0"/>
        <w:autoSpaceDE w:val="0"/>
        <w:autoSpaceDN w:val="0"/>
        <w:adjustRightInd w:val="0"/>
        <w:spacing w:after="0" w:line="240" w:lineRule="auto"/>
        <w:jc w:val="center"/>
        <w:rPr>
          <w:rFonts w:ascii="Times New Roman" w:hAnsi="Times New Roman"/>
          <w:sz w:val="24"/>
          <w:szCs w:val="24"/>
        </w:rPr>
      </w:pPr>
    </w:p>
    <w:tbl>
      <w:tblPr>
        <w:tblW w:w="9525" w:type="dxa"/>
        <w:tblLayout w:type="fixed"/>
        <w:tblCellMar>
          <w:top w:w="102" w:type="dxa"/>
          <w:left w:w="62" w:type="dxa"/>
          <w:bottom w:w="102" w:type="dxa"/>
          <w:right w:w="62" w:type="dxa"/>
        </w:tblCellMar>
        <w:tblLook w:val="04A0"/>
      </w:tblPr>
      <w:tblGrid>
        <w:gridCol w:w="601"/>
        <w:gridCol w:w="2690"/>
        <w:gridCol w:w="2630"/>
        <w:gridCol w:w="3604"/>
      </w:tblGrid>
      <w:tr w:rsidR="007B2E3E" w:rsidRPr="006861C6" w:rsidTr="004A028B">
        <w:trPr>
          <w:trHeight w:val="1969"/>
        </w:trPr>
        <w:tc>
          <w:tcPr>
            <w:tcW w:w="602" w:type="dxa"/>
            <w:tcBorders>
              <w:top w:val="single" w:sz="4" w:space="0" w:color="auto"/>
              <w:left w:val="single" w:sz="4" w:space="0" w:color="auto"/>
              <w:bottom w:val="single" w:sz="4" w:space="0" w:color="auto"/>
              <w:right w:val="single" w:sz="4" w:space="0" w:color="auto"/>
            </w:tcBorders>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 xml:space="preserve">N </w:t>
            </w:r>
            <w:proofErr w:type="spellStart"/>
            <w:proofErr w:type="gramStart"/>
            <w:r w:rsidRPr="006861C6">
              <w:rPr>
                <w:rFonts w:ascii="Times New Roman" w:hAnsi="Times New Roman"/>
                <w:sz w:val="24"/>
                <w:szCs w:val="24"/>
              </w:rPr>
              <w:t>п</w:t>
            </w:r>
            <w:proofErr w:type="spellEnd"/>
            <w:proofErr w:type="gramEnd"/>
            <w:r w:rsidRPr="006861C6">
              <w:rPr>
                <w:rFonts w:ascii="Times New Roman" w:hAnsi="Times New Roman"/>
                <w:sz w:val="24"/>
                <w:szCs w:val="24"/>
              </w:rPr>
              <w:t>/</w:t>
            </w:r>
            <w:proofErr w:type="spellStart"/>
            <w:r w:rsidRPr="006861C6">
              <w:rPr>
                <w:rFonts w:ascii="Times New Roman" w:hAnsi="Times New Roman"/>
                <w:sz w:val="24"/>
                <w:szCs w:val="24"/>
              </w:rPr>
              <w:t>п</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указанные в документе,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которые необходимо указать в документе,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Обоснование с указанием реквизит</w:t>
            </w:r>
            <w:proofErr w:type="gramStart"/>
            <w:r w:rsidRPr="006861C6">
              <w:rPr>
                <w:rFonts w:ascii="Times New Roman" w:hAnsi="Times New Roman"/>
                <w:sz w:val="24"/>
                <w:szCs w:val="24"/>
              </w:rPr>
              <w:t>а(</w:t>
            </w:r>
            <w:proofErr w:type="spellStart"/>
            <w:proofErr w:type="gramEnd"/>
            <w:r w:rsidRPr="006861C6">
              <w:rPr>
                <w:rFonts w:ascii="Times New Roman" w:hAnsi="Times New Roman"/>
                <w:sz w:val="24"/>
                <w:szCs w:val="24"/>
              </w:rPr>
              <w:t>ов</w:t>
            </w:r>
            <w:proofErr w:type="spellEnd"/>
            <w:r w:rsidRPr="006861C6">
              <w:rPr>
                <w:rFonts w:ascii="Times New Roman" w:hAnsi="Times New Roman"/>
                <w:sz w:val="24"/>
                <w:szCs w:val="24"/>
              </w:rPr>
              <w:t>) документа(</w:t>
            </w:r>
            <w:proofErr w:type="spellStart"/>
            <w:r w:rsidRPr="006861C6">
              <w:rPr>
                <w:rFonts w:ascii="Times New Roman" w:hAnsi="Times New Roman"/>
                <w:sz w:val="24"/>
                <w:szCs w:val="24"/>
              </w:rPr>
              <w:t>ов</w:t>
            </w:r>
            <w:proofErr w:type="spellEnd"/>
            <w:r w:rsidRPr="006861C6">
              <w:rPr>
                <w:rFonts w:ascii="Times New Roman" w:hAnsi="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7B2E3E" w:rsidRPr="006861C6" w:rsidTr="004A028B">
        <w:trPr>
          <w:trHeight w:val="285"/>
        </w:trPr>
        <w:tc>
          <w:tcPr>
            <w:tcW w:w="602" w:type="dxa"/>
            <w:tcBorders>
              <w:top w:val="single" w:sz="4" w:space="0" w:color="auto"/>
              <w:left w:val="single" w:sz="4" w:space="0" w:color="auto"/>
              <w:bottom w:val="single" w:sz="4" w:space="0" w:color="auto"/>
              <w:right w:val="single" w:sz="4" w:space="0" w:color="auto"/>
            </w:tcBorders>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3606" w:type="dxa"/>
            <w:tcBorders>
              <w:top w:val="single" w:sz="4" w:space="0" w:color="auto"/>
              <w:left w:val="single" w:sz="4" w:space="0" w:color="auto"/>
              <w:bottom w:val="single" w:sz="4" w:space="0" w:color="auto"/>
              <w:right w:val="single" w:sz="4" w:space="0" w:color="auto"/>
            </w:tcBorders>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r>
    </w:tbl>
    <w:p w:rsidR="007B2E3E" w:rsidRPr="006861C6" w:rsidRDefault="007B2E3E" w:rsidP="007B2E3E">
      <w:pPr>
        <w:widowControl w:val="0"/>
        <w:autoSpaceDE w:val="0"/>
        <w:autoSpaceDN w:val="0"/>
        <w:adjustRightInd w:val="0"/>
        <w:spacing w:after="0" w:line="240" w:lineRule="auto"/>
        <w:jc w:val="center"/>
        <w:rPr>
          <w:rFonts w:ascii="Times New Roman" w:hAnsi="Times New Roman"/>
          <w:sz w:val="24"/>
          <w:szCs w:val="24"/>
          <w:lang w:eastAsia="en-US"/>
        </w:rPr>
      </w:pPr>
    </w:p>
    <w:p w:rsidR="007B2E3E" w:rsidRPr="006861C6" w:rsidRDefault="007B2E3E" w:rsidP="007B2E3E">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Приложения: _________________________________________________________________</w:t>
      </w:r>
    </w:p>
    <w:p w:rsidR="007B2E3E" w:rsidRPr="006861C6" w:rsidRDefault="007B2E3E" w:rsidP="007B2E3E">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(перечень документов, которые представил Заявитель)</w:t>
      </w:r>
    </w:p>
    <w:p w:rsidR="007B2E3E" w:rsidRPr="006861C6" w:rsidRDefault="007B2E3E" w:rsidP="007B2E3E">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 xml:space="preserve">С обработкой, передачей и хранением персональных данных в соответствии с Федеральным </w:t>
      </w:r>
      <w:hyperlink r:id="rId17" w:history="1">
        <w:r w:rsidRPr="006861C6">
          <w:rPr>
            <w:rStyle w:val="a5"/>
            <w:rFonts w:ascii="Times New Roman" w:hAnsi="Times New Roman"/>
            <w:sz w:val="24"/>
            <w:szCs w:val="24"/>
          </w:rPr>
          <w:t>законом</w:t>
        </w:r>
      </w:hyperlink>
      <w:r w:rsidRPr="006861C6">
        <w:rPr>
          <w:rFonts w:ascii="Times New Roman" w:hAnsi="Times New Roman"/>
          <w:sz w:val="24"/>
          <w:szCs w:val="24"/>
        </w:rPr>
        <w:t xml:space="preserve"> от 27.07.2006 N 152-ФЗ "О персональных данных" в целях и объеме, необходимых для получения государственной услуги, </w:t>
      </w:r>
      <w:proofErr w:type="gramStart"/>
      <w:r w:rsidRPr="006861C6">
        <w:rPr>
          <w:rFonts w:ascii="Times New Roman" w:hAnsi="Times New Roman"/>
          <w:sz w:val="24"/>
          <w:szCs w:val="24"/>
        </w:rPr>
        <w:t>согласен</w:t>
      </w:r>
      <w:proofErr w:type="gramEnd"/>
      <w:r w:rsidRPr="006861C6">
        <w:rPr>
          <w:rFonts w:ascii="Times New Roman" w:hAnsi="Times New Roman"/>
          <w:sz w:val="24"/>
          <w:szCs w:val="24"/>
        </w:rPr>
        <w:t>.</w:t>
      </w:r>
    </w:p>
    <w:p w:rsidR="007B2E3E" w:rsidRPr="006861C6" w:rsidRDefault="007B2E3E" w:rsidP="007B2E3E">
      <w:pPr>
        <w:widowControl w:val="0"/>
        <w:autoSpaceDE w:val="0"/>
        <w:autoSpaceDN w:val="0"/>
        <w:adjustRightInd w:val="0"/>
        <w:spacing w:after="0" w:line="240" w:lineRule="auto"/>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3974"/>
        <w:gridCol w:w="302"/>
        <w:gridCol w:w="1474"/>
        <w:gridCol w:w="336"/>
        <w:gridCol w:w="2891"/>
      </w:tblGrid>
      <w:tr w:rsidR="007B2E3E" w:rsidRPr="006861C6" w:rsidTr="004A028B">
        <w:tc>
          <w:tcPr>
            <w:tcW w:w="3974" w:type="dxa"/>
            <w:tcBorders>
              <w:top w:val="nil"/>
              <w:left w:val="nil"/>
              <w:bottom w:val="single" w:sz="4" w:space="0" w:color="auto"/>
              <w:right w:val="nil"/>
            </w:tcBorders>
          </w:tcPr>
          <w:p w:rsidR="007B2E3E" w:rsidRPr="006861C6" w:rsidRDefault="007B2E3E" w:rsidP="004A028B">
            <w:pPr>
              <w:widowControl w:val="0"/>
              <w:autoSpaceDE w:val="0"/>
              <w:autoSpaceDN w:val="0"/>
              <w:adjustRightInd w:val="0"/>
              <w:spacing w:after="0" w:line="240" w:lineRule="auto"/>
              <w:rPr>
                <w:rFonts w:ascii="Times New Roman" w:hAnsi="Times New Roman"/>
                <w:sz w:val="24"/>
                <w:szCs w:val="24"/>
                <w:lang w:eastAsia="en-US"/>
              </w:rPr>
            </w:pPr>
          </w:p>
        </w:tc>
        <w:tc>
          <w:tcPr>
            <w:tcW w:w="302" w:type="dxa"/>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r>
      <w:tr w:rsidR="007B2E3E" w:rsidRPr="006861C6" w:rsidTr="004A028B">
        <w:tc>
          <w:tcPr>
            <w:tcW w:w="3974" w:type="dxa"/>
            <w:tcBorders>
              <w:top w:val="single" w:sz="4" w:space="0" w:color="auto"/>
              <w:left w:val="nil"/>
              <w:bottom w:val="nil"/>
              <w:right w:val="nil"/>
            </w:tcBorders>
            <w:hideMark/>
          </w:tcPr>
          <w:p w:rsidR="007B2E3E" w:rsidRPr="006861C6" w:rsidRDefault="007B2E3E" w:rsidP="004A028B">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6861C6">
              <w:rPr>
                <w:rFonts w:ascii="Times New Roman" w:hAnsi="Times New Roman"/>
                <w:sz w:val="24"/>
                <w:szCs w:val="24"/>
              </w:rPr>
              <w:t>(должность - для заявителя - юридического лица;</w:t>
            </w:r>
          </w:p>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roofErr w:type="gramStart"/>
            <w:r w:rsidRPr="006861C6">
              <w:rPr>
                <w:rFonts w:ascii="Times New Roman" w:hAnsi="Times New Roman"/>
                <w:sz w:val="24"/>
                <w:szCs w:val="24"/>
              </w:rPr>
              <w:t>Ф.И.О. - для заявителя - индивидуального предпринимателя или представителя заявителя)</w:t>
            </w:r>
            <w:proofErr w:type="gramEnd"/>
          </w:p>
        </w:tc>
        <w:tc>
          <w:tcPr>
            <w:tcW w:w="302" w:type="dxa"/>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single" w:sz="4" w:space="0" w:color="auto"/>
              <w:left w:val="nil"/>
              <w:bottom w:val="nil"/>
              <w:right w:val="nil"/>
            </w:tcBorders>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(подпись)</w:t>
            </w:r>
          </w:p>
        </w:tc>
        <w:tc>
          <w:tcPr>
            <w:tcW w:w="336" w:type="dxa"/>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single" w:sz="4" w:space="0" w:color="auto"/>
              <w:left w:val="nil"/>
              <w:bottom w:val="nil"/>
              <w:right w:val="nil"/>
            </w:tcBorders>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(расшифровка подписи)</w:t>
            </w:r>
          </w:p>
        </w:tc>
      </w:tr>
      <w:tr w:rsidR="007B2E3E" w:rsidRPr="006861C6" w:rsidTr="004A028B">
        <w:tc>
          <w:tcPr>
            <w:tcW w:w="3974" w:type="dxa"/>
            <w:vAlign w:val="bottom"/>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"__" ______________ 20__ г.</w:t>
            </w:r>
          </w:p>
        </w:tc>
        <w:tc>
          <w:tcPr>
            <w:tcW w:w="302" w:type="dxa"/>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hideMark/>
          </w:tcPr>
          <w:p w:rsidR="007B2E3E" w:rsidRPr="006861C6" w:rsidRDefault="007B2E3E" w:rsidP="004A028B">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М.П. (при наличии)</w:t>
            </w:r>
          </w:p>
        </w:tc>
      </w:tr>
    </w:tbl>
    <w:p w:rsidR="002D3B5A" w:rsidRDefault="002D3B5A">
      <w:pPr>
        <w:pStyle w:val="ae"/>
        <w:spacing w:line="240" w:lineRule="auto"/>
        <w:jc w:val="both"/>
      </w:pPr>
    </w:p>
    <w:sectPr w:rsidR="002D3B5A" w:rsidSect="00EB7BCB">
      <w:headerReference w:type="default" r:id="rId18"/>
      <w:pgSz w:w="11906" w:h="16838"/>
      <w:pgMar w:top="1135" w:right="850" w:bottom="1135" w:left="1701" w:header="27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8B" w:rsidRDefault="004A028B">
      <w:pPr>
        <w:spacing w:after="0" w:line="240" w:lineRule="auto"/>
      </w:pPr>
      <w:r>
        <w:separator/>
      </w:r>
    </w:p>
  </w:endnote>
  <w:endnote w:type="continuationSeparator" w:id="0">
    <w:p w:rsidR="004A028B" w:rsidRDefault="004A0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8B" w:rsidRDefault="004A028B">
      <w:pPr>
        <w:spacing w:after="0" w:line="240" w:lineRule="auto"/>
      </w:pPr>
      <w:r>
        <w:separator/>
      </w:r>
    </w:p>
  </w:footnote>
  <w:footnote w:type="continuationSeparator" w:id="0">
    <w:p w:rsidR="004A028B" w:rsidRDefault="004A0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8B" w:rsidRDefault="004A028B">
    <w:pPr>
      <w:pStyle w:val="aa"/>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bCs/>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Courier New" w:hAnsi="Courier New" w:cs="Times New Roman" w:hint="default"/>
        <w:color w:val="auto"/>
        <w:sz w:val="28"/>
        <w:szCs w:val="28"/>
      </w:rPr>
    </w:lvl>
  </w:abstractNum>
  <w:abstractNum w:abstractNumId="3">
    <w:nsid w:val="00000004"/>
    <w:multiLevelType w:val="singleLevel"/>
    <w:tmpl w:val="00000004"/>
    <w:name w:val="WW8Num4"/>
    <w:lvl w:ilvl="0">
      <w:start w:val="1"/>
      <w:numFmt w:val="bullet"/>
      <w:lvlText w:val=""/>
      <w:lvlJc w:val="left"/>
      <w:pPr>
        <w:tabs>
          <w:tab w:val="num" w:pos="720"/>
        </w:tabs>
        <w:ind w:left="700" w:hanging="340"/>
      </w:pPr>
      <w:rPr>
        <w:rFonts w:ascii="Wingdings" w:hAnsi="Wingdings" w:cs="Wingdings" w:hint="default"/>
      </w:rPr>
    </w:lvl>
  </w:abstractNum>
  <w:abstractNum w:abstractNumId="4">
    <w:nsid w:val="00000005"/>
    <w:multiLevelType w:val="singleLevel"/>
    <w:tmpl w:val="00000005"/>
    <w:name w:val="WW8Num5"/>
    <w:lvl w:ilvl="0">
      <w:start w:val="1"/>
      <w:numFmt w:val="bullet"/>
      <w:lvlText w:val="­"/>
      <w:lvlJc w:val="left"/>
      <w:pPr>
        <w:tabs>
          <w:tab w:val="num" w:pos="653"/>
        </w:tabs>
        <w:ind w:left="311" w:firstLine="737"/>
      </w:pPr>
      <w:rPr>
        <w:rFonts w:ascii="Courier New" w:hAnsi="Courier New" w:cs="Courier New" w:hint="default"/>
        <w:color w:val="auto"/>
        <w:sz w:val="28"/>
      </w:rPr>
    </w:lvl>
  </w:abstractNum>
  <w:abstractNum w:abstractNumId="5">
    <w:nsid w:val="00000006"/>
    <w:multiLevelType w:val="singleLevel"/>
    <w:tmpl w:val="00000006"/>
    <w:name w:val="WW8Num6"/>
    <w:lvl w:ilvl="0">
      <w:start w:val="1"/>
      <w:numFmt w:val="bullet"/>
      <w:lvlText w:val=""/>
      <w:lvlJc w:val="left"/>
      <w:pPr>
        <w:tabs>
          <w:tab w:val="num" w:pos="0"/>
        </w:tabs>
        <w:ind w:left="644" w:hanging="360"/>
      </w:pPr>
      <w:rPr>
        <w:rFonts w:ascii="SymbolPS" w:hAnsi="SymbolPS" w:cs="Courier New" w:hint="default"/>
        <w:color w:val="auto"/>
        <w:sz w:val="28"/>
        <w:szCs w:val="28"/>
      </w:rPr>
    </w:lvl>
  </w:abstractNum>
  <w:abstractNum w:abstractNumId="6">
    <w:nsid w:val="00000007"/>
    <w:multiLevelType w:val="singleLevel"/>
    <w:tmpl w:val="00000007"/>
    <w:name w:val="WW8Num7"/>
    <w:lvl w:ilvl="0">
      <w:start w:val="1"/>
      <w:numFmt w:val="bullet"/>
      <w:lvlText w:val="­"/>
      <w:lvlJc w:val="left"/>
      <w:pPr>
        <w:tabs>
          <w:tab w:val="num" w:pos="1504"/>
        </w:tabs>
        <w:ind w:left="540" w:firstLine="737"/>
      </w:pPr>
      <w:rPr>
        <w:rFonts w:ascii="Courier New" w:hAnsi="Courier New" w:cs="SymbolPS" w:hint="default"/>
        <w:b w:val="0"/>
        <w:sz w:val="40"/>
        <w:szCs w:val="4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Courier New" w:hint="default"/>
        <w:color w:val="auto"/>
        <w:sz w:val="28"/>
        <w:szCs w:val="28"/>
      </w:rPr>
    </w:lvl>
    <w:lvl w:ilvl="1">
      <w:start w:val="1"/>
      <w:numFmt w:val="bullet"/>
      <w:lvlText w:val=""/>
      <w:lvlJc w:val="left"/>
      <w:pPr>
        <w:tabs>
          <w:tab w:val="num" w:pos="1080"/>
        </w:tabs>
        <w:ind w:left="1080" w:hanging="360"/>
      </w:pPr>
      <w:rPr>
        <w:rFonts w:ascii="Symbol" w:hAnsi="Symbol" w:cs="Courier New" w:hint="default"/>
        <w:color w:val="auto"/>
        <w:sz w:val="28"/>
        <w:szCs w:val="28"/>
      </w:rPr>
    </w:lvl>
    <w:lvl w:ilvl="2">
      <w:start w:val="1"/>
      <w:numFmt w:val="bullet"/>
      <w:lvlText w:val=""/>
      <w:lvlJc w:val="left"/>
      <w:pPr>
        <w:tabs>
          <w:tab w:val="num" w:pos="1440"/>
        </w:tabs>
        <w:ind w:left="1440" w:hanging="360"/>
      </w:pPr>
      <w:rPr>
        <w:rFonts w:ascii="Symbol" w:hAnsi="Symbol" w:cs="Courier New" w:hint="default"/>
        <w:color w:val="auto"/>
        <w:sz w:val="28"/>
        <w:szCs w:val="28"/>
      </w:rPr>
    </w:lvl>
    <w:lvl w:ilvl="3">
      <w:start w:val="1"/>
      <w:numFmt w:val="bullet"/>
      <w:lvlText w:val=""/>
      <w:lvlJc w:val="left"/>
      <w:pPr>
        <w:tabs>
          <w:tab w:val="num" w:pos="1800"/>
        </w:tabs>
        <w:ind w:left="1800" w:hanging="360"/>
      </w:pPr>
      <w:rPr>
        <w:rFonts w:ascii="Symbol" w:hAnsi="Symbol" w:cs="Courier New" w:hint="default"/>
        <w:color w:val="auto"/>
        <w:sz w:val="28"/>
        <w:szCs w:val="28"/>
      </w:rPr>
    </w:lvl>
    <w:lvl w:ilvl="4">
      <w:start w:val="1"/>
      <w:numFmt w:val="bullet"/>
      <w:lvlText w:val=""/>
      <w:lvlJc w:val="left"/>
      <w:pPr>
        <w:tabs>
          <w:tab w:val="num" w:pos="2160"/>
        </w:tabs>
        <w:ind w:left="2160" w:hanging="360"/>
      </w:pPr>
      <w:rPr>
        <w:rFonts w:ascii="Symbol" w:hAnsi="Symbol" w:cs="Courier New" w:hint="default"/>
        <w:color w:val="auto"/>
        <w:sz w:val="28"/>
        <w:szCs w:val="28"/>
      </w:rPr>
    </w:lvl>
    <w:lvl w:ilvl="5">
      <w:start w:val="1"/>
      <w:numFmt w:val="bullet"/>
      <w:lvlText w:val=""/>
      <w:lvlJc w:val="left"/>
      <w:pPr>
        <w:tabs>
          <w:tab w:val="num" w:pos="2520"/>
        </w:tabs>
        <w:ind w:left="2520" w:hanging="360"/>
      </w:pPr>
      <w:rPr>
        <w:rFonts w:ascii="Symbol" w:hAnsi="Symbol" w:cs="Courier New" w:hint="default"/>
        <w:color w:val="auto"/>
        <w:sz w:val="28"/>
        <w:szCs w:val="28"/>
      </w:rPr>
    </w:lvl>
    <w:lvl w:ilvl="6">
      <w:start w:val="1"/>
      <w:numFmt w:val="bullet"/>
      <w:lvlText w:val=""/>
      <w:lvlJc w:val="left"/>
      <w:pPr>
        <w:tabs>
          <w:tab w:val="num" w:pos="2880"/>
        </w:tabs>
        <w:ind w:left="2880" w:hanging="360"/>
      </w:pPr>
      <w:rPr>
        <w:rFonts w:ascii="Symbol" w:hAnsi="Symbol" w:cs="Courier New" w:hint="default"/>
        <w:color w:val="auto"/>
        <w:sz w:val="28"/>
        <w:szCs w:val="28"/>
      </w:rPr>
    </w:lvl>
    <w:lvl w:ilvl="7">
      <w:start w:val="1"/>
      <w:numFmt w:val="bullet"/>
      <w:lvlText w:val=""/>
      <w:lvlJc w:val="left"/>
      <w:pPr>
        <w:tabs>
          <w:tab w:val="num" w:pos="3240"/>
        </w:tabs>
        <w:ind w:left="3240" w:hanging="360"/>
      </w:pPr>
      <w:rPr>
        <w:rFonts w:ascii="Symbol" w:hAnsi="Symbol" w:cs="Courier New" w:hint="default"/>
        <w:color w:val="auto"/>
        <w:sz w:val="28"/>
        <w:szCs w:val="28"/>
      </w:rPr>
    </w:lvl>
    <w:lvl w:ilvl="8">
      <w:start w:val="1"/>
      <w:numFmt w:val="bullet"/>
      <w:lvlText w:val=""/>
      <w:lvlJc w:val="left"/>
      <w:pPr>
        <w:tabs>
          <w:tab w:val="num" w:pos="3600"/>
        </w:tabs>
        <w:ind w:left="3600" w:hanging="360"/>
      </w:pPr>
      <w:rPr>
        <w:rFonts w:ascii="Symbol" w:hAnsi="Symbol" w:cs="Courier New" w:hint="default"/>
        <w:color w:val="auto"/>
        <w:sz w:val="28"/>
        <w:szCs w:val="2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85E3A58"/>
    <w:multiLevelType w:val="hybridMultilevel"/>
    <w:tmpl w:val="62561736"/>
    <w:lvl w:ilvl="0" w:tplc="00000004">
      <w:start w:val="1"/>
      <w:numFmt w:val="bullet"/>
      <w:lvlText w:val="­"/>
      <w:lvlJc w:val="left"/>
      <w:pPr>
        <w:ind w:left="720" w:hanging="360"/>
      </w:pPr>
      <w:rPr>
        <w:rFonts w:ascii="Courier New" w:hAnsi="Courier New" w:cs="Courier New"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BC22CA"/>
    <w:multiLevelType w:val="hybridMultilevel"/>
    <w:tmpl w:val="A1CC80FC"/>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A306867"/>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2061" w:hanging="108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835" w:hanging="1440"/>
      </w:pPr>
    </w:lvl>
    <w:lvl w:ilvl="6">
      <w:start w:val="1"/>
      <w:numFmt w:val="decimal"/>
      <w:lvlText w:val="%1.%2.%3.%4.%5.%6.%7."/>
      <w:lvlJc w:val="left"/>
      <w:pPr>
        <w:tabs>
          <w:tab w:val="num" w:pos="0"/>
        </w:tabs>
        <w:ind w:left="3402" w:hanging="1800"/>
      </w:pPr>
    </w:lvl>
    <w:lvl w:ilvl="7">
      <w:start w:val="1"/>
      <w:numFmt w:val="decimal"/>
      <w:lvlText w:val="%1.%2.%3.%4.%5.%6.%7.%8."/>
      <w:lvlJc w:val="left"/>
      <w:pPr>
        <w:tabs>
          <w:tab w:val="num" w:pos="0"/>
        </w:tabs>
        <w:ind w:left="3609" w:hanging="1800"/>
      </w:pPr>
    </w:lvl>
    <w:lvl w:ilvl="8">
      <w:start w:val="1"/>
      <w:numFmt w:val="decimal"/>
      <w:lvlText w:val="%1.%2.%3.%4.%5.%6.%7.%8.%9."/>
      <w:lvlJc w:val="left"/>
      <w:pPr>
        <w:tabs>
          <w:tab w:val="num" w:pos="0"/>
        </w:tabs>
        <w:ind w:left="4176" w:hanging="2160"/>
      </w:pPr>
    </w:lvl>
  </w:abstractNum>
  <w:abstractNum w:abstractNumId="18">
    <w:nsid w:val="1ACF3CEA"/>
    <w:multiLevelType w:val="hybridMultilevel"/>
    <w:tmpl w:val="5614C9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D5BCE"/>
    <w:multiLevelType w:val="hybridMultilevel"/>
    <w:tmpl w:val="4D5418B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C0765"/>
    <w:multiLevelType w:val="hybridMultilevel"/>
    <w:tmpl w:val="C84A575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F3542C"/>
    <w:multiLevelType w:val="hybridMultilevel"/>
    <w:tmpl w:val="C03EA0BC"/>
    <w:lvl w:ilvl="0" w:tplc="824ADA12">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452497"/>
    <w:multiLevelType w:val="hybridMultilevel"/>
    <w:tmpl w:val="D97CEB0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086E58"/>
    <w:multiLevelType w:val="hybridMultilevel"/>
    <w:tmpl w:val="FBBAD78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DD2721"/>
    <w:multiLevelType w:val="hybridMultilevel"/>
    <w:tmpl w:val="A7B0A70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165B3"/>
    <w:multiLevelType w:val="hybridMultilevel"/>
    <w:tmpl w:val="FDEA82E2"/>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03B5C6D"/>
    <w:multiLevelType w:val="hybridMultilevel"/>
    <w:tmpl w:val="383CC12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6"/>
  </w:num>
  <w:num w:numId="11">
    <w:abstractNumId w:val="18"/>
  </w:num>
  <w:num w:numId="12">
    <w:abstractNumId w:val="24"/>
  </w:num>
  <w:num w:numId="13">
    <w:abstractNumId w:val="20"/>
  </w:num>
  <w:num w:numId="14">
    <w:abstractNumId w:val="26"/>
  </w:num>
  <w:num w:numId="15">
    <w:abstractNumId w:val="15"/>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22"/>
  </w:num>
  <w:num w:numId="24">
    <w:abstractNumId w:val="25"/>
  </w:num>
  <w:num w:numId="25">
    <w:abstractNumId w:val="23"/>
  </w:num>
  <w:num w:numId="26">
    <w:abstractNumId w:val="19"/>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33335"/>
    <w:rsid w:val="00030006"/>
    <w:rsid w:val="000557B1"/>
    <w:rsid w:val="00064D4B"/>
    <w:rsid w:val="00093FC9"/>
    <w:rsid w:val="001528FF"/>
    <w:rsid w:val="0017544B"/>
    <w:rsid w:val="001860F5"/>
    <w:rsid w:val="002037B7"/>
    <w:rsid w:val="00233335"/>
    <w:rsid w:val="00236ACB"/>
    <w:rsid w:val="002D3B5A"/>
    <w:rsid w:val="00327FF6"/>
    <w:rsid w:val="00355225"/>
    <w:rsid w:val="003A2DE2"/>
    <w:rsid w:val="003E7EA6"/>
    <w:rsid w:val="00435E95"/>
    <w:rsid w:val="00462E83"/>
    <w:rsid w:val="004A028B"/>
    <w:rsid w:val="004A598B"/>
    <w:rsid w:val="004B2B4F"/>
    <w:rsid w:val="00524E5F"/>
    <w:rsid w:val="00587F2D"/>
    <w:rsid w:val="005A5D45"/>
    <w:rsid w:val="005E0F4D"/>
    <w:rsid w:val="00642D69"/>
    <w:rsid w:val="006C006F"/>
    <w:rsid w:val="00702FE4"/>
    <w:rsid w:val="0071350E"/>
    <w:rsid w:val="007332D9"/>
    <w:rsid w:val="007A0AA1"/>
    <w:rsid w:val="007B2E3E"/>
    <w:rsid w:val="00833A8D"/>
    <w:rsid w:val="00893172"/>
    <w:rsid w:val="008E01F5"/>
    <w:rsid w:val="009513F9"/>
    <w:rsid w:val="009D6FFD"/>
    <w:rsid w:val="00A45513"/>
    <w:rsid w:val="00A718D0"/>
    <w:rsid w:val="00A80362"/>
    <w:rsid w:val="00A8214A"/>
    <w:rsid w:val="00A96002"/>
    <w:rsid w:val="00B25403"/>
    <w:rsid w:val="00C260AF"/>
    <w:rsid w:val="00D05606"/>
    <w:rsid w:val="00E0547E"/>
    <w:rsid w:val="00E079BF"/>
    <w:rsid w:val="00E07E00"/>
    <w:rsid w:val="00E12670"/>
    <w:rsid w:val="00E5513C"/>
    <w:rsid w:val="00E67DB1"/>
    <w:rsid w:val="00E84A88"/>
    <w:rsid w:val="00EB7BCB"/>
    <w:rsid w:val="00EC2436"/>
    <w:rsid w:val="00EE77E5"/>
    <w:rsid w:val="00F023C7"/>
    <w:rsid w:val="00F82F45"/>
    <w:rsid w:val="00F83E0E"/>
    <w:rsid w:val="00F873C2"/>
    <w:rsid w:val="00F90F96"/>
    <w:rsid w:val="00F930FE"/>
    <w:rsid w:val="00FC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AutoShape 8"/>
        <o:r id="V:Rule5" type="connector" idref="#AutoShape 7"/>
        <o:r id="V:Rule6" type="connector" idref="#AutoShape 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CB"/>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EB7BCB"/>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EB7BCB"/>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EB7BCB"/>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EB7BCB"/>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EB7BCB"/>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B7BCB"/>
    <w:rPr>
      <w:rFonts w:ascii="Times New Roman" w:hAnsi="Times New Roman" w:cs="Times New Roman"/>
      <w:bCs/>
      <w:sz w:val="28"/>
      <w:szCs w:val="28"/>
    </w:rPr>
  </w:style>
  <w:style w:type="character" w:customStyle="1" w:styleId="WW8Num1z1">
    <w:name w:val="WW8Num1z1"/>
    <w:rsid w:val="00EB7BCB"/>
    <w:rPr>
      <w:rFonts w:hint="default"/>
    </w:rPr>
  </w:style>
  <w:style w:type="character" w:customStyle="1" w:styleId="WW8Num1z2">
    <w:name w:val="WW8Num1z2"/>
    <w:rsid w:val="00EB7BCB"/>
  </w:style>
  <w:style w:type="character" w:customStyle="1" w:styleId="WW8Num1z3">
    <w:name w:val="WW8Num1z3"/>
    <w:rsid w:val="00EB7BCB"/>
  </w:style>
  <w:style w:type="character" w:customStyle="1" w:styleId="WW8Num1z4">
    <w:name w:val="WW8Num1z4"/>
    <w:rsid w:val="00EB7BCB"/>
  </w:style>
  <w:style w:type="character" w:customStyle="1" w:styleId="WW8Num1z5">
    <w:name w:val="WW8Num1z5"/>
    <w:rsid w:val="00EB7BCB"/>
  </w:style>
  <w:style w:type="character" w:customStyle="1" w:styleId="WW8Num1z6">
    <w:name w:val="WW8Num1z6"/>
    <w:rsid w:val="00EB7BCB"/>
  </w:style>
  <w:style w:type="character" w:customStyle="1" w:styleId="WW8Num1z7">
    <w:name w:val="WW8Num1z7"/>
    <w:rsid w:val="00EB7BCB"/>
  </w:style>
  <w:style w:type="character" w:customStyle="1" w:styleId="WW8Num1z8">
    <w:name w:val="WW8Num1z8"/>
    <w:rsid w:val="00EB7BCB"/>
  </w:style>
  <w:style w:type="character" w:customStyle="1" w:styleId="WW8Num2z0">
    <w:name w:val="WW8Num2z0"/>
    <w:rsid w:val="00EB7BCB"/>
    <w:rPr>
      <w:rFonts w:ascii="Times New Roman" w:hAnsi="Times New Roman" w:cs="Times New Roman"/>
      <w:sz w:val="28"/>
      <w:szCs w:val="28"/>
    </w:rPr>
  </w:style>
  <w:style w:type="character" w:customStyle="1" w:styleId="WW8Num2z1">
    <w:name w:val="WW8Num2z1"/>
    <w:rsid w:val="00EB7BCB"/>
  </w:style>
  <w:style w:type="character" w:customStyle="1" w:styleId="WW8Num2z2">
    <w:name w:val="WW8Num2z2"/>
    <w:rsid w:val="00EB7BCB"/>
  </w:style>
  <w:style w:type="character" w:customStyle="1" w:styleId="WW8Num2z3">
    <w:name w:val="WW8Num2z3"/>
    <w:rsid w:val="00EB7BCB"/>
  </w:style>
  <w:style w:type="character" w:customStyle="1" w:styleId="WW8Num2z4">
    <w:name w:val="WW8Num2z4"/>
    <w:rsid w:val="00EB7BCB"/>
  </w:style>
  <w:style w:type="character" w:customStyle="1" w:styleId="WW8Num2z5">
    <w:name w:val="WW8Num2z5"/>
    <w:rsid w:val="00EB7BCB"/>
  </w:style>
  <w:style w:type="character" w:customStyle="1" w:styleId="WW8Num2z6">
    <w:name w:val="WW8Num2z6"/>
    <w:rsid w:val="00EB7BCB"/>
  </w:style>
  <w:style w:type="character" w:customStyle="1" w:styleId="WW8Num2z7">
    <w:name w:val="WW8Num2z7"/>
    <w:rsid w:val="00EB7BCB"/>
  </w:style>
  <w:style w:type="character" w:customStyle="1" w:styleId="WW8Num2z8">
    <w:name w:val="WW8Num2z8"/>
    <w:rsid w:val="00EB7BCB"/>
  </w:style>
  <w:style w:type="character" w:customStyle="1" w:styleId="WW8Num3z0">
    <w:name w:val="WW8Num3z0"/>
    <w:rsid w:val="00EB7BCB"/>
    <w:rPr>
      <w:rFonts w:ascii="Courier New" w:hAnsi="Courier New" w:cs="Times New Roman" w:hint="default"/>
      <w:color w:val="auto"/>
      <w:sz w:val="28"/>
      <w:szCs w:val="28"/>
    </w:rPr>
  </w:style>
  <w:style w:type="character" w:customStyle="1" w:styleId="WW8Num4z0">
    <w:name w:val="WW8Num4z0"/>
    <w:rsid w:val="00EB7BCB"/>
    <w:rPr>
      <w:rFonts w:ascii="Wingdings" w:hAnsi="Wingdings" w:cs="Wingdings" w:hint="default"/>
    </w:rPr>
  </w:style>
  <w:style w:type="character" w:customStyle="1" w:styleId="WW8Num5z0">
    <w:name w:val="WW8Num5z0"/>
    <w:rsid w:val="00EB7BCB"/>
    <w:rPr>
      <w:rFonts w:ascii="Courier New" w:hAnsi="Courier New" w:cs="Courier New" w:hint="default"/>
      <w:color w:val="auto"/>
      <w:sz w:val="28"/>
    </w:rPr>
  </w:style>
  <w:style w:type="character" w:customStyle="1" w:styleId="WW8Num6z0">
    <w:name w:val="WW8Num6z0"/>
    <w:rsid w:val="00EB7BCB"/>
    <w:rPr>
      <w:rFonts w:ascii="Courier New" w:hAnsi="Courier New" w:cs="Courier New" w:hint="default"/>
      <w:color w:val="auto"/>
      <w:sz w:val="28"/>
      <w:szCs w:val="28"/>
    </w:rPr>
  </w:style>
  <w:style w:type="character" w:customStyle="1" w:styleId="WW8Num7z0">
    <w:name w:val="WW8Num7z0"/>
    <w:rsid w:val="00EB7BCB"/>
    <w:rPr>
      <w:rFonts w:ascii="SymbolPS" w:hAnsi="SymbolPS" w:cs="SymbolPS" w:hint="default"/>
      <w:b w:val="0"/>
      <w:sz w:val="40"/>
      <w:szCs w:val="40"/>
    </w:rPr>
  </w:style>
  <w:style w:type="character" w:customStyle="1" w:styleId="WW8Num8z0">
    <w:name w:val="WW8Num8z0"/>
    <w:rsid w:val="00EB7BCB"/>
    <w:rPr>
      <w:rFonts w:ascii="Courier New" w:hAnsi="Courier New" w:cs="Courier New" w:hint="default"/>
      <w:color w:val="auto"/>
      <w:sz w:val="28"/>
      <w:szCs w:val="28"/>
    </w:rPr>
  </w:style>
  <w:style w:type="character" w:customStyle="1" w:styleId="WW8Num3z1">
    <w:name w:val="WW8Num3z1"/>
    <w:rsid w:val="00EB7BCB"/>
    <w:rPr>
      <w:rFonts w:ascii="Courier New" w:hAnsi="Courier New" w:cs="Courier New" w:hint="default"/>
    </w:rPr>
  </w:style>
  <w:style w:type="character" w:customStyle="1" w:styleId="WW8Num3z2">
    <w:name w:val="WW8Num3z2"/>
    <w:rsid w:val="00EB7BCB"/>
    <w:rPr>
      <w:rFonts w:ascii="Wingdings" w:hAnsi="Wingdings" w:cs="Wingdings" w:hint="default"/>
    </w:rPr>
  </w:style>
  <w:style w:type="character" w:customStyle="1" w:styleId="WW8Num3z3">
    <w:name w:val="WW8Num3z3"/>
    <w:rsid w:val="00EB7BCB"/>
    <w:rPr>
      <w:rFonts w:ascii="Symbol" w:hAnsi="Symbol" w:cs="Symbol" w:hint="default"/>
    </w:rPr>
  </w:style>
  <w:style w:type="character" w:customStyle="1" w:styleId="WW8Num4z1">
    <w:name w:val="WW8Num4z1"/>
    <w:rsid w:val="00EB7BCB"/>
    <w:rPr>
      <w:rFonts w:cs="Times New Roman"/>
    </w:rPr>
  </w:style>
  <w:style w:type="character" w:customStyle="1" w:styleId="WW8Num5z1">
    <w:name w:val="WW8Num5z1"/>
    <w:rsid w:val="00EB7BCB"/>
    <w:rPr>
      <w:rFonts w:ascii="Symbol" w:hAnsi="Symbol" w:cs="Symbol" w:hint="default"/>
      <w:color w:val="auto"/>
      <w:sz w:val="28"/>
    </w:rPr>
  </w:style>
  <w:style w:type="character" w:customStyle="1" w:styleId="WW8Num5z2">
    <w:name w:val="WW8Num5z2"/>
    <w:rsid w:val="00EB7BCB"/>
    <w:rPr>
      <w:rFonts w:ascii="Wingdings" w:hAnsi="Wingdings" w:cs="Wingdings" w:hint="default"/>
    </w:rPr>
  </w:style>
  <w:style w:type="character" w:customStyle="1" w:styleId="WW8Num5z3">
    <w:name w:val="WW8Num5z3"/>
    <w:rsid w:val="00EB7BCB"/>
    <w:rPr>
      <w:rFonts w:ascii="Symbol" w:hAnsi="Symbol" w:cs="Symbol" w:hint="default"/>
    </w:rPr>
  </w:style>
  <w:style w:type="character" w:customStyle="1" w:styleId="WW8Num5z4">
    <w:name w:val="WW8Num5z4"/>
    <w:rsid w:val="00EB7BCB"/>
    <w:rPr>
      <w:rFonts w:ascii="Courier New" w:hAnsi="Courier New" w:cs="Courier New" w:hint="default"/>
    </w:rPr>
  </w:style>
  <w:style w:type="character" w:customStyle="1" w:styleId="WW8Num6z1">
    <w:name w:val="WW8Num6z1"/>
    <w:rsid w:val="00EB7BCB"/>
    <w:rPr>
      <w:rFonts w:ascii="Courier New" w:hAnsi="Courier New" w:cs="Courier New" w:hint="default"/>
    </w:rPr>
  </w:style>
  <w:style w:type="character" w:customStyle="1" w:styleId="WW8Num6z2">
    <w:name w:val="WW8Num6z2"/>
    <w:rsid w:val="00EB7BCB"/>
    <w:rPr>
      <w:rFonts w:ascii="Wingdings" w:hAnsi="Wingdings" w:cs="Wingdings" w:hint="default"/>
    </w:rPr>
  </w:style>
  <w:style w:type="character" w:customStyle="1" w:styleId="WW8Num6z3">
    <w:name w:val="WW8Num6z3"/>
    <w:rsid w:val="00EB7BCB"/>
    <w:rPr>
      <w:rFonts w:ascii="Symbol" w:hAnsi="Symbol" w:cs="Symbol" w:hint="default"/>
    </w:rPr>
  </w:style>
  <w:style w:type="character" w:customStyle="1" w:styleId="WW8Num7z1">
    <w:name w:val="WW8Num7z1"/>
    <w:rsid w:val="00EB7BCB"/>
    <w:rPr>
      <w:rFonts w:cs="Times New Roman"/>
    </w:rPr>
  </w:style>
  <w:style w:type="character" w:customStyle="1" w:styleId="WW8Num8z1">
    <w:name w:val="WW8Num8z1"/>
    <w:rsid w:val="00EB7BCB"/>
    <w:rPr>
      <w:rFonts w:ascii="Courier New" w:hAnsi="Courier New" w:cs="Courier New" w:hint="default"/>
    </w:rPr>
  </w:style>
  <w:style w:type="character" w:customStyle="1" w:styleId="WW8Num8z2">
    <w:name w:val="WW8Num8z2"/>
    <w:rsid w:val="00EB7BCB"/>
    <w:rPr>
      <w:rFonts w:ascii="Wingdings" w:hAnsi="Wingdings" w:cs="Wingdings" w:hint="default"/>
    </w:rPr>
  </w:style>
  <w:style w:type="character" w:customStyle="1" w:styleId="WW8Num8z3">
    <w:name w:val="WW8Num8z3"/>
    <w:rsid w:val="00EB7BCB"/>
    <w:rPr>
      <w:rFonts w:ascii="Symbol" w:hAnsi="Symbol" w:cs="Symbol" w:hint="default"/>
    </w:rPr>
  </w:style>
  <w:style w:type="character" w:customStyle="1" w:styleId="WW8Num9z0">
    <w:name w:val="WW8Num9z0"/>
    <w:rsid w:val="00EB7BCB"/>
    <w:rPr>
      <w:rFonts w:ascii="Courier New" w:hAnsi="Courier New" w:cs="Courier New"/>
      <w:color w:val="auto"/>
    </w:rPr>
  </w:style>
  <w:style w:type="character" w:customStyle="1" w:styleId="WW8Num9z1">
    <w:name w:val="WW8Num9z1"/>
    <w:rsid w:val="00EB7BCB"/>
    <w:rPr>
      <w:rFonts w:cs="Times New Roman"/>
    </w:rPr>
  </w:style>
  <w:style w:type="character" w:customStyle="1" w:styleId="10">
    <w:name w:val="Основной шрифт абзаца1"/>
    <w:rsid w:val="00EB7BCB"/>
  </w:style>
  <w:style w:type="character" w:customStyle="1" w:styleId="11">
    <w:name w:val="Заголовок 1 Знак"/>
    <w:rsid w:val="00EB7BCB"/>
    <w:rPr>
      <w:rFonts w:ascii="Times New Roman" w:eastAsia="Times New Roman" w:hAnsi="Times New Roman" w:cs="Times New Roman"/>
      <w:b/>
    </w:rPr>
  </w:style>
  <w:style w:type="character" w:customStyle="1" w:styleId="20">
    <w:name w:val="Заголовок 2 Знак"/>
    <w:rsid w:val="00EB7BCB"/>
    <w:rPr>
      <w:rFonts w:ascii="Times New Roman" w:eastAsia="Times New Roman" w:hAnsi="Times New Roman" w:cs="Times New Roman"/>
      <w:b/>
      <w:sz w:val="22"/>
    </w:rPr>
  </w:style>
  <w:style w:type="character" w:customStyle="1" w:styleId="30">
    <w:name w:val="Заголовок 3 Знак"/>
    <w:rsid w:val="00EB7BCB"/>
    <w:rPr>
      <w:rFonts w:ascii="Times New Roman" w:eastAsia="Times New Roman" w:hAnsi="Times New Roman" w:cs="Times New Roman"/>
      <w:b/>
      <w:bCs/>
      <w:sz w:val="24"/>
      <w:szCs w:val="24"/>
    </w:rPr>
  </w:style>
  <w:style w:type="character" w:customStyle="1" w:styleId="40">
    <w:name w:val="Заголовок 4 Знак"/>
    <w:rsid w:val="00EB7BCB"/>
    <w:rPr>
      <w:rFonts w:ascii="Times New Roman" w:eastAsia="Times New Roman" w:hAnsi="Times New Roman" w:cs="Times New Roman"/>
      <w:b/>
      <w:sz w:val="22"/>
      <w:szCs w:val="24"/>
    </w:rPr>
  </w:style>
  <w:style w:type="character" w:customStyle="1" w:styleId="50">
    <w:name w:val="Заголовок 5 Знак"/>
    <w:rsid w:val="00EB7BCB"/>
    <w:rPr>
      <w:rFonts w:ascii="Times New Roman" w:eastAsia="Times New Roman" w:hAnsi="Times New Roman" w:cs="Times New Roman"/>
      <w:bCs/>
      <w:i/>
      <w:iCs/>
      <w:sz w:val="24"/>
      <w:szCs w:val="24"/>
    </w:rPr>
  </w:style>
  <w:style w:type="character" w:customStyle="1" w:styleId="ConsPlusNormal">
    <w:name w:val="ConsPlusNormal Знак"/>
    <w:rsid w:val="00EB7BCB"/>
    <w:rPr>
      <w:rFonts w:eastAsia="Times New Roman"/>
      <w:sz w:val="22"/>
      <w:lang w:eastAsia="ar-SA" w:bidi="ar-SA"/>
    </w:rPr>
  </w:style>
  <w:style w:type="character" w:customStyle="1" w:styleId="a3">
    <w:name w:val="Верхний колонтитул Знак"/>
    <w:rsid w:val="00EB7BCB"/>
    <w:rPr>
      <w:sz w:val="22"/>
      <w:szCs w:val="22"/>
    </w:rPr>
  </w:style>
  <w:style w:type="character" w:customStyle="1" w:styleId="a4">
    <w:name w:val="Нижний колонтитул Знак"/>
    <w:rsid w:val="00EB7BCB"/>
    <w:rPr>
      <w:sz w:val="22"/>
      <w:szCs w:val="22"/>
    </w:rPr>
  </w:style>
  <w:style w:type="character" w:customStyle="1" w:styleId="apple-converted-space">
    <w:name w:val="apple-converted-space"/>
    <w:basedOn w:val="10"/>
    <w:rsid w:val="00EB7BCB"/>
  </w:style>
  <w:style w:type="character" w:styleId="a5">
    <w:name w:val="Hyperlink"/>
    <w:basedOn w:val="10"/>
    <w:rsid w:val="00EB7BCB"/>
    <w:rPr>
      <w:color w:val="0000FF"/>
      <w:u w:val="single"/>
    </w:rPr>
  </w:style>
  <w:style w:type="character" w:customStyle="1" w:styleId="a6">
    <w:name w:val="Маркеры списка"/>
    <w:rsid w:val="00EB7BCB"/>
    <w:rPr>
      <w:rFonts w:ascii="OpenSymbol" w:eastAsia="OpenSymbol" w:hAnsi="OpenSymbol" w:cs="OpenSymbol"/>
    </w:rPr>
  </w:style>
  <w:style w:type="paragraph" w:styleId="a7">
    <w:name w:val="Title"/>
    <w:basedOn w:val="a"/>
    <w:next w:val="a8"/>
    <w:rsid w:val="00EB7BCB"/>
    <w:pPr>
      <w:keepNext/>
      <w:spacing w:before="240" w:after="120"/>
    </w:pPr>
    <w:rPr>
      <w:rFonts w:ascii="Arial" w:eastAsia="Microsoft YaHei" w:hAnsi="Arial" w:cs="Mangal"/>
      <w:sz w:val="28"/>
      <w:szCs w:val="28"/>
    </w:rPr>
  </w:style>
  <w:style w:type="paragraph" w:styleId="a8">
    <w:name w:val="Body Text"/>
    <w:basedOn w:val="a"/>
    <w:rsid w:val="00EB7BCB"/>
    <w:pPr>
      <w:spacing w:after="120"/>
    </w:pPr>
  </w:style>
  <w:style w:type="paragraph" w:styleId="a9">
    <w:name w:val="List"/>
    <w:basedOn w:val="a8"/>
    <w:rsid w:val="00EB7BCB"/>
    <w:rPr>
      <w:rFonts w:cs="Mangal"/>
    </w:rPr>
  </w:style>
  <w:style w:type="paragraph" w:customStyle="1" w:styleId="12">
    <w:name w:val="Название1"/>
    <w:basedOn w:val="a"/>
    <w:rsid w:val="00EB7BCB"/>
    <w:pPr>
      <w:suppressLineNumbers/>
      <w:spacing w:before="120" w:after="120"/>
    </w:pPr>
    <w:rPr>
      <w:rFonts w:cs="Mangal"/>
      <w:i/>
      <w:iCs/>
      <w:sz w:val="24"/>
      <w:szCs w:val="24"/>
    </w:rPr>
  </w:style>
  <w:style w:type="paragraph" w:customStyle="1" w:styleId="13">
    <w:name w:val="Указатель1"/>
    <w:basedOn w:val="a"/>
    <w:rsid w:val="00EB7BCB"/>
    <w:pPr>
      <w:suppressLineNumbers/>
    </w:pPr>
    <w:rPr>
      <w:rFonts w:cs="Mangal"/>
    </w:rPr>
  </w:style>
  <w:style w:type="paragraph" w:customStyle="1" w:styleId="ConsPlusNormal0">
    <w:name w:val="ConsPlusNormal"/>
    <w:rsid w:val="00EB7BCB"/>
    <w:pPr>
      <w:widowControl w:val="0"/>
      <w:suppressAutoHyphens/>
      <w:autoSpaceDE w:val="0"/>
    </w:pPr>
    <w:rPr>
      <w:rFonts w:ascii="Calibri" w:hAnsi="Calibri"/>
      <w:sz w:val="22"/>
      <w:lang w:eastAsia="ar-SA"/>
    </w:rPr>
  </w:style>
  <w:style w:type="paragraph" w:customStyle="1" w:styleId="ConsPlusNonformat">
    <w:name w:val="ConsPlusNonformat"/>
    <w:rsid w:val="00EB7BCB"/>
    <w:pPr>
      <w:widowControl w:val="0"/>
      <w:suppressAutoHyphens/>
      <w:autoSpaceDE w:val="0"/>
    </w:pPr>
    <w:rPr>
      <w:rFonts w:ascii="Courier New" w:hAnsi="Courier New" w:cs="Courier New"/>
      <w:lang w:eastAsia="ar-SA"/>
    </w:rPr>
  </w:style>
  <w:style w:type="paragraph" w:customStyle="1" w:styleId="ConsPlusTitle">
    <w:name w:val="ConsPlusTitle"/>
    <w:rsid w:val="00EB7BCB"/>
    <w:pPr>
      <w:widowControl w:val="0"/>
      <w:suppressAutoHyphens/>
      <w:autoSpaceDE w:val="0"/>
    </w:pPr>
    <w:rPr>
      <w:rFonts w:ascii="Calibri" w:hAnsi="Calibri" w:cs="Calibri"/>
      <w:b/>
      <w:sz w:val="22"/>
      <w:lang w:eastAsia="ar-SA"/>
    </w:rPr>
  </w:style>
  <w:style w:type="paragraph" w:customStyle="1" w:styleId="ConsPlusCell">
    <w:name w:val="ConsPlusCell"/>
    <w:rsid w:val="00EB7BCB"/>
    <w:pPr>
      <w:widowControl w:val="0"/>
      <w:suppressAutoHyphens/>
      <w:autoSpaceDE w:val="0"/>
    </w:pPr>
    <w:rPr>
      <w:rFonts w:ascii="Courier New" w:hAnsi="Courier New" w:cs="Courier New"/>
      <w:lang w:eastAsia="ar-SA"/>
    </w:rPr>
  </w:style>
  <w:style w:type="paragraph" w:customStyle="1" w:styleId="ConsPlusDocList">
    <w:name w:val="ConsPlusDocList"/>
    <w:rsid w:val="00EB7BCB"/>
    <w:pPr>
      <w:widowControl w:val="0"/>
      <w:suppressAutoHyphens/>
      <w:autoSpaceDE w:val="0"/>
    </w:pPr>
    <w:rPr>
      <w:rFonts w:ascii="Courier New" w:hAnsi="Courier New" w:cs="Courier New"/>
      <w:lang w:eastAsia="ar-SA"/>
    </w:rPr>
  </w:style>
  <w:style w:type="paragraph" w:customStyle="1" w:styleId="ConsPlusTitlePage">
    <w:name w:val="ConsPlusTitlePage"/>
    <w:rsid w:val="00EB7BCB"/>
    <w:pPr>
      <w:widowControl w:val="0"/>
      <w:suppressAutoHyphens/>
      <w:autoSpaceDE w:val="0"/>
    </w:pPr>
    <w:rPr>
      <w:rFonts w:ascii="Tahoma" w:hAnsi="Tahoma" w:cs="Tahoma"/>
      <w:lang w:eastAsia="ar-SA"/>
    </w:rPr>
  </w:style>
  <w:style w:type="paragraph" w:customStyle="1" w:styleId="ConsPlusJurTerm">
    <w:name w:val="ConsPlusJurTerm"/>
    <w:rsid w:val="00EB7BCB"/>
    <w:pPr>
      <w:widowControl w:val="0"/>
      <w:suppressAutoHyphens/>
      <w:autoSpaceDE w:val="0"/>
    </w:pPr>
    <w:rPr>
      <w:rFonts w:ascii="Tahoma" w:hAnsi="Tahoma" w:cs="Tahoma"/>
      <w:sz w:val="22"/>
      <w:lang w:eastAsia="ar-SA"/>
    </w:rPr>
  </w:style>
  <w:style w:type="paragraph" w:customStyle="1" w:styleId="ConsNormal">
    <w:name w:val="ConsNormal"/>
    <w:rsid w:val="00EB7BCB"/>
    <w:pPr>
      <w:widowControl w:val="0"/>
      <w:suppressAutoHyphens/>
      <w:autoSpaceDE w:val="0"/>
      <w:ind w:right="19772" w:firstLine="720"/>
    </w:pPr>
    <w:rPr>
      <w:rFonts w:ascii="Arial" w:eastAsia="Calibri" w:hAnsi="Arial" w:cs="Arial"/>
      <w:lang w:eastAsia="ar-SA"/>
    </w:rPr>
  </w:style>
  <w:style w:type="paragraph" w:styleId="aa">
    <w:name w:val="header"/>
    <w:basedOn w:val="a"/>
    <w:rsid w:val="00EB7BCB"/>
    <w:pPr>
      <w:tabs>
        <w:tab w:val="center" w:pos="4677"/>
        <w:tab w:val="right" w:pos="9355"/>
      </w:tabs>
    </w:pPr>
  </w:style>
  <w:style w:type="paragraph" w:styleId="ab">
    <w:name w:val="footer"/>
    <w:basedOn w:val="a"/>
    <w:rsid w:val="00EB7BCB"/>
    <w:pPr>
      <w:tabs>
        <w:tab w:val="center" w:pos="4677"/>
        <w:tab w:val="right" w:pos="9355"/>
      </w:tabs>
    </w:pPr>
  </w:style>
  <w:style w:type="paragraph" w:customStyle="1" w:styleId="consplusnormal1">
    <w:name w:val="consplusnormal"/>
    <w:basedOn w:val="a"/>
    <w:rsid w:val="00EB7BCB"/>
    <w:pPr>
      <w:spacing w:before="280" w:after="280" w:line="240" w:lineRule="auto"/>
    </w:pPr>
    <w:rPr>
      <w:rFonts w:ascii="Times New Roman" w:eastAsia="Times New Roman" w:hAnsi="Times New Roman"/>
      <w:sz w:val="24"/>
      <w:szCs w:val="24"/>
    </w:rPr>
  </w:style>
  <w:style w:type="paragraph" w:styleId="ac">
    <w:name w:val="Normal (Web)"/>
    <w:basedOn w:val="a"/>
    <w:rsid w:val="00EB7BCB"/>
    <w:pPr>
      <w:spacing w:before="280" w:after="280" w:line="240" w:lineRule="auto"/>
    </w:pPr>
    <w:rPr>
      <w:rFonts w:ascii="Times New Roman" w:eastAsia="Times New Roman" w:hAnsi="Times New Roman"/>
      <w:sz w:val="24"/>
      <w:szCs w:val="24"/>
    </w:rPr>
  </w:style>
  <w:style w:type="paragraph" w:styleId="ad">
    <w:name w:val="List Paragraph"/>
    <w:basedOn w:val="a"/>
    <w:qFormat/>
    <w:rsid w:val="00EB7BCB"/>
    <w:pPr>
      <w:spacing w:after="0" w:line="240" w:lineRule="auto"/>
      <w:ind w:left="720"/>
    </w:pPr>
    <w:rPr>
      <w:rFonts w:ascii="Times New Roman" w:eastAsia="Times New Roman" w:hAnsi="Times New Roman"/>
      <w:sz w:val="24"/>
      <w:szCs w:val="24"/>
    </w:rPr>
  </w:style>
  <w:style w:type="paragraph" w:customStyle="1" w:styleId="ae">
    <w:name w:val="Центр"/>
    <w:basedOn w:val="a"/>
    <w:rsid w:val="00EB7BCB"/>
    <w:pPr>
      <w:spacing w:after="0" w:line="360" w:lineRule="auto"/>
      <w:jc w:val="center"/>
    </w:pPr>
    <w:rPr>
      <w:rFonts w:ascii="Times New Roman" w:eastAsia="Times New Roman" w:hAnsi="Times New Roman"/>
      <w:sz w:val="24"/>
      <w:szCs w:val="20"/>
    </w:rPr>
  </w:style>
  <w:style w:type="paragraph" w:customStyle="1" w:styleId="af">
    <w:name w:val="Содержимое таблицы"/>
    <w:basedOn w:val="a"/>
    <w:rsid w:val="00EB7BCB"/>
    <w:pPr>
      <w:suppressLineNumbers/>
    </w:pPr>
  </w:style>
  <w:style w:type="paragraph" w:customStyle="1" w:styleId="af0">
    <w:name w:val="Заголовок таблицы"/>
    <w:basedOn w:val="af"/>
    <w:rsid w:val="00EB7BCB"/>
    <w:pPr>
      <w:jc w:val="center"/>
    </w:pPr>
    <w:rPr>
      <w:b/>
      <w:bCs/>
    </w:rPr>
  </w:style>
  <w:style w:type="paragraph" w:customStyle="1" w:styleId="af1">
    <w:name w:val="Содержимое врезки"/>
    <w:basedOn w:val="a8"/>
    <w:rsid w:val="00EB7BCB"/>
  </w:style>
  <w:style w:type="paragraph" w:styleId="af2">
    <w:name w:val="No Spacing"/>
    <w:qFormat/>
    <w:rsid w:val="00524E5F"/>
    <w:pPr>
      <w:suppressAutoHyphens/>
      <w:overflowPunct w:val="0"/>
      <w:autoSpaceDE w:val="0"/>
      <w:textAlignment w:val="baseline"/>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F7328F12DCF1E3485EE64A96829D16E8F97787CEA6269D04561733D13IBO" TargetMode="External"/><Relationship Id="rId13" Type="http://schemas.openxmlformats.org/officeDocument/2006/relationships/hyperlink" Target="http://www.mfc39.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74881F96663C7F121E70954E113493A1670058564642F2A5AFEBBD826X1H0J" TargetMode="External"/><Relationship Id="rId12" Type="http://schemas.openxmlformats.org/officeDocument/2006/relationships/hyperlink" Target="consultantplus://offline/ref=574EA2E997AB16D4ECB8FB0500985C5F61E21E241FC8F17724074664E4E719697132FFFAU3nAP" TargetMode="External"/><Relationship Id="rId17" Type="http://schemas.openxmlformats.org/officeDocument/2006/relationships/hyperlink" Target="consultantplus://offline/ref=F6C2E9E5563440A9F98E185E9C798A2D4927DF68D6C680CA479B7976DF22CBC6E050DFF2947D4B59C43AF30F90GBWCK" TargetMode="External"/><Relationship Id="rId2" Type="http://schemas.openxmlformats.org/officeDocument/2006/relationships/styles" Target="styles.xml"/><Relationship Id="rId16" Type="http://schemas.openxmlformats.org/officeDocument/2006/relationships/hyperlink" Target="file:///C:\Users\k.tuganov\&#1056;&#1077;&#1075;&#1083;&#1072;&#1084;&#1077;&#1085;&#1090;&#1099;%202019\D:\1-&#1085;&#1072;%20&#1089;&#1072;&#1081;&#1090;\1\&#1088;&#1072;&#1079;&#1084;&#1077;&#1089;&#1090;&#1080;&#1090;&#1100;%2019.01.2016%20&#1086;&#1090;%20&#1079;&#1077;&#1084;&#1077;&#1083;&#1100;&#1085;&#1086;&#1075;&#1086;\30_2016-01-15_pst.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tuganov\&#1056;&#1077;&#1075;&#1083;&#1072;&#1084;&#1077;&#1085;&#1090;&#1099;%202019\D:\1-&#1085;&#1072;%20&#1089;&#1072;&#1081;&#1090;\1\&#1088;&#1072;&#1079;&#1084;&#1077;&#1089;&#1090;&#1080;&#1090;&#1100;%2019.01.2016%20&#1086;&#1090;%20&#1079;&#1077;&#1084;&#1077;&#1083;&#1100;&#1085;&#1086;&#1075;&#1086;\30_2016-01-15_pst.doc" TargetMode="External"/><Relationship Id="rId5" Type="http://schemas.openxmlformats.org/officeDocument/2006/relationships/footnotes" Target="footnotes.xml"/><Relationship Id="rId15" Type="http://schemas.openxmlformats.org/officeDocument/2006/relationships/hyperlink" Target="consultantplus://offline/ref=840E3C5B4AC2FDE047A48994358974EC2F216BF9C3BA18429E0B80C59AQEZDK" TargetMode="External"/><Relationship Id="rId10" Type="http://schemas.openxmlformats.org/officeDocument/2006/relationships/hyperlink" Target="consultantplus://offline/ref=574EA2E997AB16D4ECB8FB0500985C5F61E21E2515C4F17724074664E4UEn7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4EA2E997AB16D4ECB8FB0500985C5F61E21E241FC8F17724074664E4E719697132FFFF3AUAn9P" TargetMode="External"/><Relationship Id="rId14" Type="http://schemas.openxmlformats.org/officeDocument/2006/relationships/hyperlink" Target="consultantplus://offline/ref=840E3C5B4AC2FDE047A48994358974EC2F2168F9C7BE18429E0B80C59AQE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48</Pages>
  <Words>15901</Words>
  <Characters>90636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106325</CharactersWithSpaces>
  <SharedDoc>false</SharedDoc>
  <HLinks>
    <vt:vector size="90" baseType="variant">
      <vt:variant>
        <vt:i4>71828573</vt:i4>
      </vt:variant>
      <vt:variant>
        <vt:i4>42</vt:i4>
      </vt:variant>
      <vt:variant>
        <vt:i4>0</vt:i4>
      </vt:variant>
      <vt:variant>
        <vt:i4>5</vt:i4>
      </vt:variant>
      <vt:variant>
        <vt:lpwstr>../Регламенты%202019//D:/1-на%20сайт/1/разместить%2019.01.2016%20от%20земельного/30_2016-01-15_pst.doc</vt:lpwstr>
      </vt:variant>
      <vt:variant>
        <vt:lpwstr>Par694</vt:lpwstr>
      </vt:variant>
      <vt:variant>
        <vt:i4>262214</vt:i4>
      </vt:variant>
      <vt:variant>
        <vt:i4>39</vt:i4>
      </vt:variant>
      <vt:variant>
        <vt:i4>0</vt:i4>
      </vt:variant>
      <vt:variant>
        <vt:i4>5</vt:i4>
      </vt:variant>
      <vt:variant>
        <vt:lpwstr/>
      </vt:variant>
      <vt:variant>
        <vt:lpwstr>P165</vt:lpwstr>
      </vt:variant>
      <vt:variant>
        <vt:i4>131145</vt:i4>
      </vt:variant>
      <vt:variant>
        <vt:i4>36</vt:i4>
      </vt:variant>
      <vt:variant>
        <vt:i4>0</vt:i4>
      </vt:variant>
      <vt:variant>
        <vt:i4>5</vt:i4>
      </vt:variant>
      <vt:variant>
        <vt:lpwstr/>
      </vt:variant>
      <vt:variant>
        <vt:lpwstr>P795</vt:lpwstr>
      </vt:variant>
      <vt:variant>
        <vt:i4>131145</vt:i4>
      </vt:variant>
      <vt:variant>
        <vt:i4>33</vt:i4>
      </vt:variant>
      <vt:variant>
        <vt:i4>0</vt:i4>
      </vt:variant>
      <vt:variant>
        <vt:i4>5</vt:i4>
      </vt:variant>
      <vt:variant>
        <vt:lpwstr/>
      </vt:variant>
      <vt:variant>
        <vt:lpwstr>P795</vt:lpwstr>
      </vt:variant>
      <vt:variant>
        <vt:i4>327749</vt:i4>
      </vt:variant>
      <vt:variant>
        <vt:i4>30</vt:i4>
      </vt:variant>
      <vt:variant>
        <vt:i4>0</vt:i4>
      </vt:variant>
      <vt:variant>
        <vt:i4>5</vt:i4>
      </vt:variant>
      <vt:variant>
        <vt:lpwstr/>
      </vt:variant>
      <vt:variant>
        <vt:lpwstr>P752</vt:lpwstr>
      </vt:variant>
      <vt:variant>
        <vt:i4>4980821</vt:i4>
      </vt:variant>
      <vt:variant>
        <vt:i4>27</vt:i4>
      </vt:variant>
      <vt:variant>
        <vt:i4>0</vt:i4>
      </vt:variant>
      <vt:variant>
        <vt:i4>5</vt:i4>
      </vt:variant>
      <vt:variant>
        <vt:lpwstr>consultantplus://offline/ref=840E3C5B4AC2FDE047A48994358974EC2F216BF9C3BA18429E0B80C59AQEZDK</vt:lpwstr>
      </vt:variant>
      <vt:variant>
        <vt:lpwstr/>
      </vt:variant>
      <vt:variant>
        <vt:i4>4980751</vt:i4>
      </vt:variant>
      <vt:variant>
        <vt:i4>24</vt:i4>
      </vt:variant>
      <vt:variant>
        <vt:i4>0</vt:i4>
      </vt:variant>
      <vt:variant>
        <vt:i4>5</vt:i4>
      </vt:variant>
      <vt:variant>
        <vt:lpwstr>consultantplus://offline/ref=840E3C5B4AC2FDE047A48994358974EC2F2168F9C7BE18429E0B80C59AQEZDK</vt:lpwstr>
      </vt:variant>
      <vt:variant>
        <vt:lpwstr/>
      </vt:variant>
      <vt:variant>
        <vt:i4>4259934</vt:i4>
      </vt:variant>
      <vt:variant>
        <vt:i4>21</vt:i4>
      </vt:variant>
      <vt:variant>
        <vt:i4>0</vt:i4>
      </vt:variant>
      <vt:variant>
        <vt:i4>5</vt:i4>
      </vt:variant>
      <vt:variant>
        <vt:lpwstr>http://www.mfc39.ru/</vt:lpwstr>
      </vt:variant>
      <vt:variant>
        <vt:lpwstr/>
      </vt:variant>
      <vt:variant>
        <vt:i4>3080240</vt:i4>
      </vt:variant>
      <vt:variant>
        <vt:i4>18</vt:i4>
      </vt:variant>
      <vt:variant>
        <vt:i4>0</vt:i4>
      </vt:variant>
      <vt:variant>
        <vt:i4>5</vt:i4>
      </vt:variant>
      <vt:variant>
        <vt:lpwstr>consultantplus://offline/ref=574EA2E997AB16D4ECB8FB0500985C5F61E21E241FC8F17724074664E4E719697132FFFAU3nAP</vt:lpwstr>
      </vt:variant>
      <vt:variant>
        <vt:lpwstr/>
      </vt:variant>
      <vt:variant>
        <vt:i4>852033</vt:i4>
      </vt:variant>
      <vt:variant>
        <vt:i4>15</vt:i4>
      </vt:variant>
      <vt:variant>
        <vt:i4>0</vt:i4>
      </vt:variant>
      <vt:variant>
        <vt:i4>5</vt:i4>
      </vt:variant>
      <vt:variant>
        <vt:lpwstr/>
      </vt:variant>
      <vt:variant>
        <vt:lpwstr>P518</vt:lpwstr>
      </vt:variant>
      <vt:variant>
        <vt:i4>71959633</vt:i4>
      </vt:variant>
      <vt:variant>
        <vt:i4>12</vt:i4>
      </vt:variant>
      <vt:variant>
        <vt:i4>0</vt:i4>
      </vt:variant>
      <vt:variant>
        <vt:i4>5</vt:i4>
      </vt:variant>
      <vt:variant>
        <vt:lpwstr>../Регламенты%202019//D:/1-на%20сайт/1/разместить%2019.01.2016%20от%20земельного/30_2016-01-15_pst.doc</vt:lpwstr>
      </vt:variant>
      <vt:variant>
        <vt:lpwstr>Par656</vt:lpwstr>
      </vt:variant>
      <vt:variant>
        <vt:i4>4784221</vt:i4>
      </vt:variant>
      <vt:variant>
        <vt:i4>9</vt:i4>
      </vt:variant>
      <vt:variant>
        <vt:i4>0</vt:i4>
      </vt:variant>
      <vt:variant>
        <vt:i4>5</vt:i4>
      </vt:variant>
      <vt:variant>
        <vt:lpwstr>consultantplus://offline/ref=574EA2E997AB16D4ECB8FB0500985C5F61E21E2515C4F17724074664E4UEn7P</vt:lpwstr>
      </vt:variant>
      <vt:variant>
        <vt:lpwstr/>
      </vt:variant>
      <vt:variant>
        <vt:i4>1835100</vt:i4>
      </vt:variant>
      <vt:variant>
        <vt:i4>6</vt:i4>
      </vt:variant>
      <vt:variant>
        <vt:i4>0</vt:i4>
      </vt:variant>
      <vt:variant>
        <vt:i4>5</vt:i4>
      </vt:variant>
      <vt:variant>
        <vt:lpwstr>consultantplus://offline/ref=574EA2E997AB16D4ECB8FB0500985C5F61E21E241FC8F17724074664E4E719697132FFFF3AUAn9P</vt:lpwstr>
      </vt:variant>
      <vt:variant>
        <vt:lpwstr/>
      </vt:variant>
      <vt:variant>
        <vt:i4>4456455</vt:i4>
      </vt:variant>
      <vt:variant>
        <vt:i4>3</vt:i4>
      </vt:variant>
      <vt:variant>
        <vt:i4>0</vt:i4>
      </vt:variant>
      <vt:variant>
        <vt:i4>5</vt:i4>
      </vt:variant>
      <vt:variant>
        <vt:lpwstr>consultantplus://offline/ref=83EF7328F12DCF1E3485EE64A96829D16E8F97787CEA6269D04561733D13IBO</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a.malukha</cp:lastModifiedBy>
  <cp:revision>8</cp:revision>
  <cp:lastPrinted>2022-01-19T09:40:00Z</cp:lastPrinted>
  <dcterms:created xsi:type="dcterms:W3CDTF">2022-01-10T06:43:00Z</dcterms:created>
  <dcterms:modified xsi:type="dcterms:W3CDTF">2022-01-28T10:00:00Z</dcterms:modified>
</cp:coreProperties>
</file>