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3F7774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>РЕШЕНИЕ</w:t>
      </w: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FC413B" w:rsidP="00B772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2FE">
              <w:rPr>
                <w:sz w:val="28"/>
                <w:szCs w:val="28"/>
              </w:rPr>
              <w:t>1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9C4495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 w:rsidR="00B772FE">
              <w:rPr>
                <w:bCs/>
                <w:sz w:val="28"/>
                <w:szCs w:val="28"/>
              </w:rPr>
              <w:t>4</w:t>
            </w:r>
            <w:r w:rsidR="0078060A">
              <w:rPr>
                <w:bCs/>
                <w:sz w:val="28"/>
                <w:szCs w:val="28"/>
              </w:rPr>
              <w:t>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7418A1">
              <w:rPr>
                <w:bCs/>
                <w:sz w:val="28"/>
                <w:szCs w:val="28"/>
              </w:rPr>
              <w:t>9</w:t>
            </w:r>
            <w:r w:rsidR="008531BE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3F7774" w:rsidRPr="003F7774" w:rsidRDefault="003F7774" w:rsidP="003F7774"/>
    <w:p w:rsidR="009C4495" w:rsidRPr="00F61EC1" w:rsidRDefault="009C4495" w:rsidP="009C44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информации для опубликования </w:t>
      </w:r>
      <w:r>
        <w:rPr>
          <w:b/>
          <w:sz w:val="28"/>
          <w:szCs w:val="28"/>
        </w:rPr>
        <w:t>о времени и месте голосования при проведении</w:t>
      </w:r>
      <w:r>
        <w:rPr>
          <w:b/>
          <w:iCs/>
          <w:sz w:val="28"/>
          <w:szCs w:val="28"/>
        </w:rPr>
        <w:t xml:space="preserve"> </w:t>
      </w:r>
      <w:r w:rsidRPr="00F61EC1">
        <w:rPr>
          <w:b/>
          <w:bCs/>
          <w:sz w:val="28"/>
          <w:szCs w:val="28"/>
        </w:rPr>
        <w:t>дополнительных выборов депутат</w:t>
      </w:r>
      <w:r w:rsidR="003F7774">
        <w:rPr>
          <w:b/>
          <w:bCs/>
          <w:sz w:val="28"/>
          <w:szCs w:val="28"/>
        </w:rPr>
        <w:t>а</w:t>
      </w:r>
      <w:r w:rsidRPr="00F61EC1">
        <w:rPr>
          <w:b/>
          <w:bCs/>
          <w:sz w:val="28"/>
          <w:szCs w:val="28"/>
        </w:rPr>
        <w:t xml:space="preserve"> городского Совета депутатов  муниципального образования «Поселок </w:t>
      </w:r>
      <w:r>
        <w:rPr>
          <w:b/>
          <w:bCs/>
          <w:sz w:val="28"/>
          <w:szCs w:val="28"/>
        </w:rPr>
        <w:t>Донское</w:t>
      </w:r>
      <w:r w:rsidRPr="00F61EC1">
        <w:rPr>
          <w:b/>
          <w:bCs/>
          <w:sz w:val="28"/>
          <w:szCs w:val="28"/>
        </w:rPr>
        <w:t>» по одномандатному избирательному округу №</w:t>
      </w:r>
      <w:r>
        <w:rPr>
          <w:b/>
          <w:bCs/>
          <w:sz w:val="28"/>
          <w:szCs w:val="28"/>
        </w:rPr>
        <w:t xml:space="preserve">1, </w:t>
      </w:r>
      <w:r w:rsidRPr="00F61EC1">
        <w:rPr>
          <w:b/>
          <w:bCs/>
          <w:sz w:val="28"/>
          <w:szCs w:val="28"/>
        </w:rPr>
        <w:t>дополнительных выборов депутат</w:t>
      </w:r>
      <w:r w:rsidR="003F7774">
        <w:rPr>
          <w:b/>
          <w:bCs/>
          <w:sz w:val="28"/>
          <w:szCs w:val="28"/>
        </w:rPr>
        <w:t>а</w:t>
      </w:r>
      <w:r w:rsidRPr="00F61EC1">
        <w:rPr>
          <w:b/>
          <w:bCs/>
          <w:sz w:val="28"/>
          <w:szCs w:val="28"/>
        </w:rPr>
        <w:t xml:space="preserve"> городского Совета депутатов  муниципального образования «Поселок </w:t>
      </w:r>
      <w:r>
        <w:rPr>
          <w:b/>
          <w:bCs/>
          <w:sz w:val="28"/>
          <w:szCs w:val="28"/>
        </w:rPr>
        <w:t>Приморье</w:t>
      </w:r>
      <w:r w:rsidRPr="00F61EC1">
        <w:rPr>
          <w:b/>
          <w:bCs/>
          <w:sz w:val="28"/>
          <w:szCs w:val="28"/>
        </w:rPr>
        <w:t>» по одномандатн</w:t>
      </w:r>
      <w:r>
        <w:rPr>
          <w:b/>
          <w:bCs/>
          <w:sz w:val="28"/>
          <w:szCs w:val="28"/>
        </w:rPr>
        <w:t>ому</w:t>
      </w:r>
      <w:r w:rsidRPr="00F61EC1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ому</w:t>
      </w:r>
      <w:r w:rsidRPr="00F61EC1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F61EC1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10,</w:t>
      </w:r>
    </w:p>
    <w:p w:rsidR="009C4495" w:rsidRDefault="009C4495" w:rsidP="009C44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16 июля 2017 года </w:t>
      </w:r>
    </w:p>
    <w:p w:rsidR="003F7774" w:rsidRDefault="003F7774" w:rsidP="009C4495">
      <w:pPr>
        <w:jc w:val="center"/>
        <w:rPr>
          <w:b/>
          <w:sz w:val="28"/>
          <w:szCs w:val="28"/>
        </w:rPr>
      </w:pPr>
    </w:p>
    <w:p w:rsidR="009C4495" w:rsidRDefault="009C4495" w:rsidP="009C44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346D5">
        <w:rPr>
          <w:sz w:val="28"/>
          <w:szCs w:val="28"/>
        </w:rPr>
        <w:t xml:space="preserve">с п.2 статьи 56 </w:t>
      </w:r>
      <w:r w:rsidRPr="00C346D5">
        <w:rPr>
          <w:spacing w:val="2"/>
          <w:sz w:val="28"/>
          <w:szCs w:val="28"/>
        </w:rPr>
        <w:t>закона Калининградской обла</w:t>
      </w:r>
      <w:r>
        <w:rPr>
          <w:spacing w:val="2"/>
          <w:sz w:val="28"/>
          <w:szCs w:val="28"/>
        </w:rPr>
        <w:t>сти от 18 марта 2008 года № 231 «О муниципальных выборах в Калининградской области»,</w:t>
      </w:r>
      <w:r>
        <w:rPr>
          <w:sz w:val="28"/>
          <w:szCs w:val="28"/>
        </w:rPr>
        <w:t xml:space="preserve"> Светлогорская территориальная избирательная </w:t>
      </w:r>
      <w:r w:rsidRPr="00EF30A9">
        <w:rPr>
          <w:sz w:val="28"/>
          <w:szCs w:val="28"/>
        </w:rPr>
        <w:t>комиссия (с полномочиями избирательной комиссии муниципального образования «Посёлок Донское»,</w:t>
      </w:r>
      <w:r>
        <w:rPr>
          <w:sz w:val="28"/>
          <w:szCs w:val="28"/>
        </w:rPr>
        <w:t xml:space="preserve"> муниципального образования</w:t>
      </w:r>
      <w:r w:rsidRPr="00EF30A9">
        <w:rPr>
          <w:sz w:val="28"/>
          <w:szCs w:val="28"/>
        </w:rPr>
        <w:t xml:space="preserve"> «Посёлок Приморье»)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9C4495" w:rsidRPr="00EF30A9" w:rsidRDefault="009C4495" w:rsidP="003F7774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EF30A9">
        <w:rPr>
          <w:sz w:val="28"/>
          <w:szCs w:val="28"/>
        </w:rPr>
        <w:t xml:space="preserve">Утвердить информацию для опубликования о времени и месте голосования при проведении </w:t>
      </w:r>
      <w:r>
        <w:rPr>
          <w:sz w:val="28"/>
          <w:szCs w:val="28"/>
        </w:rPr>
        <w:t xml:space="preserve">выборов </w:t>
      </w:r>
      <w:r w:rsidRPr="00EF30A9">
        <w:rPr>
          <w:sz w:val="28"/>
          <w:szCs w:val="28"/>
        </w:rPr>
        <w:t>на территории Св</w:t>
      </w:r>
      <w:r>
        <w:rPr>
          <w:sz w:val="28"/>
          <w:szCs w:val="28"/>
        </w:rPr>
        <w:t>е</w:t>
      </w:r>
      <w:r w:rsidRPr="00EF30A9">
        <w:rPr>
          <w:sz w:val="28"/>
          <w:szCs w:val="28"/>
        </w:rPr>
        <w:t>тлогорского района</w:t>
      </w:r>
      <w:r>
        <w:rPr>
          <w:sz w:val="28"/>
          <w:szCs w:val="28"/>
        </w:rPr>
        <w:t>, назначенных на 1</w:t>
      </w:r>
      <w:r w:rsidR="003F7774">
        <w:rPr>
          <w:sz w:val="28"/>
          <w:szCs w:val="28"/>
        </w:rPr>
        <w:t>6</w:t>
      </w:r>
      <w:r w:rsidRPr="00EF30A9">
        <w:rPr>
          <w:sz w:val="28"/>
          <w:szCs w:val="28"/>
        </w:rPr>
        <w:t xml:space="preserve"> сентября 201</w:t>
      </w:r>
      <w:r w:rsidR="003F7774">
        <w:rPr>
          <w:sz w:val="28"/>
          <w:szCs w:val="28"/>
        </w:rPr>
        <w:t>7</w:t>
      </w:r>
      <w:r w:rsidRPr="00EF30A9">
        <w:rPr>
          <w:sz w:val="28"/>
          <w:szCs w:val="28"/>
        </w:rPr>
        <w:t xml:space="preserve"> года (прилагается);</w:t>
      </w:r>
    </w:p>
    <w:p w:rsidR="009C4495" w:rsidRPr="00C346D5" w:rsidRDefault="009C4495" w:rsidP="009C4495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C346D5">
        <w:rPr>
          <w:sz w:val="28"/>
          <w:szCs w:val="28"/>
        </w:rPr>
        <w:t>Опубликовать информацию о времени и месте голосования при проведении</w:t>
      </w:r>
      <w:r w:rsidRPr="00C346D5">
        <w:rPr>
          <w:iCs/>
          <w:sz w:val="28"/>
          <w:szCs w:val="28"/>
        </w:rPr>
        <w:t xml:space="preserve"> </w:t>
      </w:r>
      <w:r w:rsidRPr="00C346D5">
        <w:rPr>
          <w:bCs/>
          <w:sz w:val="28"/>
          <w:szCs w:val="28"/>
        </w:rPr>
        <w:t>дополнительных выборов депутата городского Совета депутатов  муниципального образования «Поселок Донское» по одномандатному избирательному округу №</w:t>
      </w:r>
      <w:r w:rsidR="003F7774">
        <w:rPr>
          <w:bCs/>
          <w:sz w:val="28"/>
          <w:szCs w:val="28"/>
        </w:rPr>
        <w:t>1</w:t>
      </w:r>
      <w:r w:rsidRPr="00C346D5">
        <w:rPr>
          <w:bCs/>
          <w:sz w:val="28"/>
          <w:szCs w:val="28"/>
        </w:rPr>
        <w:t>, дополнительных выборов депутат</w:t>
      </w:r>
      <w:r w:rsidR="003F7774">
        <w:rPr>
          <w:bCs/>
          <w:sz w:val="28"/>
          <w:szCs w:val="28"/>
        </w:rPr>
        <w:t>а</w:t>
      </w:r>
      <w:r w:rsidRPr="00C346D5">
        <w:rPr>
          <w:bCs/>
          <w:sz w:val="28"/>
          <w:szCs w:val="28"/>
        </w:rPr>
        <w:t xml:space="preserve"> городского Совета депутатов  муниципального образования «Поселок Приморье» </w:t>
      </w:r>
      <w:proofErr w:type="gramStart"/>
      <w:r w:rsidRPr="00C346D5">
        <w:rPr>
          <w:bCs/>
          <w:sz w:val="28"/>
          <w:szCs w:val="28"/>
        </w:rPr>
        <w:t>по</w:t>
      </w:r>
      <w:proofErr w:type="gramEnd"/>
      <w:r w:rsidRPr="00C346D5">
        <w:rPr>
          <w:bCs/>
          <w:sz w:val="28"/>
          <w:szCs w:val="28"/>
        </w:rPr>
        <w:t xml:space="preserve"> одномандатн</w:t>
      </w:r>
      <w:r w:rsidR="003F7774">
        <w:rPr>
          <w:bCs/>
          <w:sz w:val="28"/>
          <w:szCs w:val="28"/>
        </w:rPr>
        <w:t>ому</w:t>
      </w:r>
      <w:r w:rsidRPr="00C346D5">
        <w:rPr>
          <w:bCs/>
          <w:sz w:val="28"/>
          <w:szCs w:val="28"/>
        </w:rPr>
        <w:t xml:space="preserve"> избирательн</w:t>
      </w:r>
      <w:r w:rsidR="003F7774">
        <w:rPr>
          <w:bCs/>
          <w:sz w:val="28"/>
          <w:szCs w:val="28"/>
        </w:rPr>
        <w:t>ому</w:t>
      </w:r>
      <w:r w:rsidRPr="00C346D5">
        <w:rPr>
          <w:bCs/>
          <w:sz w:val="28"/>
          <w:szCs w:val="28"/>
        </w:rPr>
        <w:t xml:space="preserve"> округ</w:t>
      </w:r>
      <w:r w:rsidR="003F7774">
        <w:rPr>
          <w:bCs/>
          <w:sz w:val="28"/>
          <w:szCs w:val="28"/>
        </w:rPr>
        <w:t>у</w:t>
      </w:r>
      <w:r w:rsidRPr="00C346D5">
        <w:rPr>
          <w:bCs/>
          <w:sz w:val="28"/>
          <w:szCs w:val="28"/>
        </w:rPr>
        <w:t xml:space="preserve"> №</w:t>
      </w:r>
      <w:r w:rsidR="003F7774">
        <w:rPr>
          <w:bCs/>
          <w:sz w:val="28"/>
          <w:szCs w:val="28"/>
        </w:rPr>
        <w:t>10</w:t>
      </w:r>
      <w:r w:rsidRPr="00C346D5">
        <w:rPr>
          <w:bCs/>
          <w:sz w:val="28"/>
          <w:szCs w:val="28"/>
        </w:rPr>
        <w:t xml:space="preserve">, </w:t>
      </w:r>
      <w:proofErr w:type="gramStart"/>
      <w:r w:rsidRPr="00C346D5">
        <w:rPr>
          <w:sz w:val="28"/>
          <w:szCs w:val="28"/>
        </w:rPr>
        <w:t>назначенных</w:t>
      </w:r>
      <w:proofErr w:type="gramEnd"/>
      <w:r w:rsidRPr="00C346D5">
        <w:rPr>
          <w:sz w:val="28"/>
          <w:szCs w:val="28"/>
        </w:rPr>
        <w:t xml:space="preserve"> на 1</w:t>
      </w:r>
      <w:r w:rsidR="003F7774">
        <w:rPr>
          <w:sz w:val="28"/>
          <w:szCs w:val="28"/>
        </w:rPr>
        <w:t>6</w:t>
      </w:r>
      <w:r w:rsidRPr="00C346D5">
        <w:rPr>
          <w:sz w:val="28"/>
          <w:szCs w:val="28"/>
        </w:rPr>
        <w:t xml:space="preserve"> </w:t>
      </w:r>
      <w:r w:rsidR="003F7774">
        <w:rPr>
          <w:sz w:val="28"/>
          <w:szCs w:val="28"/>
        </w:rPr>
        <w:t>июля</w:t>
      </w:r>
      <w:r w:rsidRPr="00C346D5">
        <w:rPr>
          <w:sz w:val="28"/>
          <w:szCs w:val="28"/>
        </w:rPr>
        <w:t xml:space="preserve"> 201</w:t>
      </w:r>
      <w:r w:rsidR="003F7774">
        <w:rPr>
          <w:sz w:val="28"/>
          <w:szCs w:val="28"/>
        </w:rPr>
        <w:t>7</w:t>
      </w:r>
      <w:r w:rsidRPr="00C346D5">
        <w:rPr>
          <w:sz w:val="28"/>
          <w:szCs w:val="28"/>
        </w:rPr>
        <w:t xml:space="preserve"> года в газете «Вестник Светлогорска» и на сайте Администрации муниципального образования «Светлогорский район».</w:t>
      </w:r>
    </w:p>
    <w:p w:rsidR="009C4495" w:rsidRDefault="009C4495" w:rsidP="009C4495">
      <w:pPr>
        <w:widowControl w:val="0"/>
        <w:numPr>
          <w:ilvl w:val="0"/>
          <w:numId w:val="14"/>
        </w:numPr>
        <w:tabs>
          <w:tab w:val="clear" w:pos="1080"/>
          <w:tab w:val="num" w:pos="0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Светлогорской ТИК.</w:t>
      </w:r>
    </w:p>
    <w:p w:rsidR="003F7774" w:rsidRDefault="003F7774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</w:p>
    <w:p w:rsidR="009C4495" w:rsidRPr="001B559C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1B559C">
        <w:rPr>
          <w:bCs/>
          <w:sz w:val="28"/>
          <w:szCs w:val="28"/>
        </w:rPr>
        <w:t>Председатель</w:t>
      </w:r>
    </w:p>
    <w:p w:rsidR="009C4495" w:rsidRPr="00ED370B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1B559C">
        <w:rPr>
          <w:bCs/>
          <w:sz w:val="28"/>
          <w:szCs w:val="28"/>
        </w:rPr>
        <w:t>Светлогорской территориальной</w:t>
      </w:r>
    </w:p>
    <w:p w:rsidR="009C4495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DC5CD4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                         </w:t>
      </w:r>
      <w:r w:rsidR="003F77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Е.А. Велетнюк</w:t>
      </w:r>
    </w:p>
    <w:p w:rsidR="003F7774" w:rsidRDefault="003F7774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</w:p>
    <w:p w:rsidR="009C4495" w:rsidRPr="00DC5CD4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DC5CD4">
        <w:rPr>
          <w:sz w:val="28"/>
          <w:szCs w:val="28"/>
        </w:rPr>
        <w:t>Секретарь</w:t>
      </w:r>
    </w:p>
    <w:p w:rsidR="009C4495" w:rsidRPr="00DC5CD4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DC5CD4">
        <w:rPr>
          <w:sz w:val="28"/>
          <w:szCs w:val="28"/>
        </w:rPr>
        <w:t>Светлогорской территориальной</w:t>
      </w:r>
    </w:p>
    <w:p w:rsidR="009C4495" w:rsidRDefault="009C4495" w:rsidP="009C4495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  <w:lang w:eastAsia="ar-SA"/>
        </w:rPr>
      </w:pPr>
      <w:r w:rsidRPr="00DC5CD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                                       </w:t>
      </w:r>
      <w:r w:rsidR="003F77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DC5CD4">
        <w:rPr>
          <w:sz w:val="28"/>
          <w:szCs w:val="28"/>
        </w:rPr>
        <w:t>С.И. Лаврентьева</w:t>
      </w:r>
    </w:p>
    <w:p w:rsidR="009C4495" w:rsidRDefault="009C4495" w:rsidP="009C4495">
      <w:pPr>
        <w:pageBreakBefore/>
        <w:ind w:left="6096"/>
      </w:pPr>
      <w:r>
        <w:lastRenderedPageBreak/>
        <w:t xml:space="preserve">Приложение                                    к решению Светлогорской ТИК </w:t>
      </w:r>
    </w:p>
    <w:p w:rsidR="009C4495" w:rsidRPr="00943FF2" w:rsidRDefault="009C4495" w:rsidP="009C4495">
      <w:pPr>
        <w:ind w:left="6096"/>
      </w:pPr>
      <w:r>
        <w:t>от 2</w:t>
      </w:r>
      <w:r w:rsidR="003F7774">
        <w:t>1</w:t>
      </w:r>
      <w:r>
        <w:t xml:space="preserve"> </w:t>
      </w:r>
      <w:r w:rsidR="003F7774">
        <w:t>июня</w:t>
      </w:r>
      <w:r>
        <w:t xml:space="preserve"> 201</w:t>
      </w:r>
      <w:r w:rsidR="003F7774">
        <w:t>7</w:t>
      </w:r>
      <w:r>
        <w:t xml:space="preserve"> г. </w:t>
      </w:r>
      <w:r w:rsidRPr="00943FF2">
        <w:t xml:space="preserve">№ </w:t>
      </w:r>
      <w:r w:rsidR="003F7774">
        <w:t>42</w:t>
      </w:r>
      <w:r>
        <w:t>/</w:t>
      </w:r>
      <w:r w:rsidR="003F7774">
        <w:t>294</w:t>
      </w:r>
      <w:r>
        <w:t>-4</w:t>
      </w:r>
    </w:p>
    <w:p w:rsidR="009C4495" w:rsidRDefault="009C4495" w:rsidP="009C4495">
      <w:pPr>
        <w:ind w:left="357" w:hanging="357"/>
        <w:jc w:val="center"/>
        <w:rPr>
          <w:b/>
          <w:sz w:val="28"/>
          <w:szCs w:val="28"/>
        </w:rPr>
      </w:pPr>
      <w:r w:rsidRPr="00943FF2">
        <w:rPr>
          <w:b/>
          <w:sz w:val="28"/>
          <w:szCs w:val="28"/>
        </w:rPr>
        <w:t>ИНФОРМАЦИЯ</w:t>
      </w:r>
    </w:p>
    <w:p w:rsidR="009C4495" w:rsidRPr="00AD0093" w:rsidRDefault="009C4495" w:rsidP="003F7774">
      <w:pPr>
        <w:jc w:val="center"/>
        <w:rPr>
          <w:sz w:val="28"/>
          <w:szCs w:val="28"/>
        </w:rPr>
      </w:pPr>
      <w:r w:rsidRPr="00AD0093">
        <w:rPr>
          <w:sz w:val="28"/>
          <w:szCs w:val="28"/>
        </w:rPr>
        <w:t>Светлогорской территориальной избирательной комиссии о времени и месте голосования и сроках ознакомления со списками избирателей на</w:t>
      </w:r>
      <w:r w:rsidRPr="00AD0093">
        <w:rPr>
          <w:iCs/>
          <w:sz w:val="28"/>
          <w:szCs w:val="28"/>
        </w:rPr>
        <w:t xml:space="preserve"> </w:t>
      </w:r>
      <w:r w:rsidR="003F7774">
        <w:rPr>
          <w:iCs/>
          <w:sz w:val="28"/>
          <w:szCs w:val="28"/>
        </w:rPr>
        <w:t>д</w:t>
      </w:r>
      <w:r w:rsidRPr="00AD0093">
        <w:rPr>
          <w:bCs/>
          <w:sz w:val="28"/>
          <w:szCs w:val="28"/>
        </w:rPr>
        <w:t>ополнительных выборах депутата городского Совета депутатов  муниципального образования «Поселок Донское» по одномандатному избирательному округу №</w:t>
      </w:r>
      <w:r w:rsidR="003F7774">
        <w:rPr>
          <w:bCs/>
          <w:sz w:val="28"/>
          <w:szCs w:val="28"/>
        </w:rPr>
        <w:t>1</w:t>
      </w:r>
      <w:r w:rsidRPr="00AD0093">
        <w:rPr>
          <w:bCs/>
          <w:sz w:val="28"/>
          <w:szCs w:val="28"/>
        </w:rPr>
        <w:t>, дополнительных выборах депутат</w:t>
      </w:r>
      <w:r w:rsidR="003F7774">
        <w:rPr>
          <w:bCs/>
          <w:sz w:val="28"/>
          <w:szCs w:val="28"/>
        </w:rPr>
        <w:t>а</w:t>
      </w:r>
      <w:r w:rsidRPr="00AD0093">
        <w:rPr>
          <w:bCs/>
          <w:sz w:val="28"/>
          <w:szCs w:val="28"/>
        </w:rPr>
        <w:t xml:space="preserve"> городского Совета депутатов  муниципального образования «Поселок Приморье» по одномандатн</w:t>
      </w:r>
      <w:r w:rsidR="003F7774">
        <w:rPr>
          <w:bCs/>
          <w:sz w:val="28"/>
          <w:szCs w:val="28"/>
        </w:rPr>
        <w:t>ому</w:t>
      </w:r>
      <w:r w:rsidRPr="00AD0093">
        <w:rPr>
          <w:bCs/>
          <w:sz w:val="28"/>
          <w:szCs w:val="28"/>
        </w:rPr>
        <w:t xml:space="preserve"> избирательн</w:t>
      </w:r>
      <w:r w:rsidR="003F7774">
        <w:rPr>
          <w:bCs/>
          <w:sz w:val="28"/>
          <w:szCs w:val="28"/>
        </w:rPr>
        <w:t>ому</w:t>
      </w:r>
      <w:r w:rsidRPr="00AD0093">
        <w:rPr>
          <w:bCs/>
          <w:sz w:val="28"/>
          <w:szCs w:val="28"/>
        </w:rPr>
        <w:t xml:space="preserve"> округ</w:t>
      </w:r>
      <w:r w:rsidR="003F7774">
        <w:rPr>
          <w:bCs/>
          <w:sz w:val="28"/>
          <w:szCs w:val="28"/>
        </w:rPr>
        <w:t>у</w:t>
      </w:r>
      <w:r w:rsidRPr="00AD0093">
        <w:rPr>
          <w:bCs/>
          <w:sz w:val="28"/>
          <w:szCs w:val="28"/>
        </w:rPr>
        <w:t xml:space="preserve"> №</w:t>
      </w:r>
      <w:r w:rsidR="003F7774">
        <w:rPr>
          <w:bCs/>
          <w:sz w:val="28"/>
          <w:szCs w:val="28"/>
        </w:rPr>
        <w:t>10</w:t>
      </w:r>
    </w:p>
    <w:p w:rsidR="009C4495" w:rsidRPr="00AD0093" w:rsidRDefault="009C4495" w:rsidP="009C4495">
      <w:pPr>
        <w:ind w:left="357" w:hanging="357"/>
        <w:jc w:val="center"/>
        <w:rPr>
          <w:sz w:val="28"/>
          <w:szCs w:val="28"/>
        </w:rPr>
      </w:pPr>
      <w:r w:rsidRPr="00AD0093">
        <w:rPr>
          <w:sz w:val="28"/>
          <w:szCs w:val="28"/>
        </w:rPr>
        <w:t>1</w:t>
      </w:r>
      <w:r w:rsidR="003F7774">
        <w:rPr>
          <w:sz w:val="28"/>
          <w:szCs w:val="28"/>
        </w:rPr>
        <w:t>6</w:t>
      </w:r>
      <w:r w:rsidRPr="00AD0093">
        <w:rPr>
          <w:sz w:val="28"/>
          <w:szCs w:val="28"/>
        </w:rPr>
        <w:t xml:space="preserve"> </w:t>
      </w:r>
      <w:r w:rsidR="003F7774">
        <w:rPr>
          <w:sz w:val="28"/>
          <w:szCs w:val="28"/>
        </w:rPr>
        <w:t xml:space="preserve">июля </w:t>
      </w:r>
      <w:r w:rsidRPr="00AD0093">
        <w:rPr>
          <w:sz w:val="28"/>
          <w:szCs w:val="28"/>
        </w:rPr>
        <w:t>201</w:t>
      </w:r>
      <w:r w:rsidR="003F7774">
        <w:rPr>
          <w:sz w:val="28"/>
          <w:szCs w:val="28"/>
        </w:rPr>
        <w:t>7</w:t>
      </w:r>
      <w:r w:rsidRPr="00AD0093">
        <w:rPr>
          <w:sz w:val="28"/>
          <w:szCs w:val="28"/>
        </w:rPr>
        <w:t xml:space="preserve"> года</w:t>
      </w:r>
    </w:p>
    <w:p w:rsidR="00494856" w:rsidRDefault="00494856" w:rsidP="009C4495">
      <w:pPr>
        <w:spacing w:after="120"/>
        <w:ind w:left="357" w:hanging="357"/>
        <w:jc w:val="center"/>
        <w:rPr>
          <w:b/>
          <w:sz w:val="28"/>
          <w:szCs w:val="28"/>
        </w:rPr>
      </w:pPr>
    </w:p>
    <w:p w:rsidR="009C4495" w:rsidRPr="00943FF2" w:rsidRDefault="009C4495" w:rsidP="009C4495">
      <w:pPr>
        <w:spacing w:after="120"/>
        <w:ind w:left="357" w:hanging="357"/>
        <w:jc w:val="center"/>
        <w:rPr>
          <w:b/>
          <w:sz w:val="28"/>
          <w:szCs w:val="28"/>
        </w:rPr>
      </w:pPr>
      <w:r w:rsidRPr="00943FF2">
        <w:rPr>
          <w:b/>
          <w:sz w:val="28"/>
          <w:szCs w:val="28"/>
        </w:rPr>
        <w:t>Уважаемые избиратели!</w:t>
      </w:r>
    </w:p>
    <w:p w:rsidR="009C4495" w:rsidRPr="00C346D5" w:rsidRDefault="009C4495" w:rsidP="003F7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7774">
        <w:rPr>
          <w:sz w:val="28"/>
          <w:szCs w:val="28"/>
        </w:rPr>
        <w:t xml:space="preserve">   </w:t>
      </w:r>
      <w:proofErr w:type="gramStart"/>
      <w:r w:rsidR="003F777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F777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3F7774">
        <w:rPr>
          <w:sz w:val="28"/>
          <w:szCs w:val="28"/>
        </w:rPr>
        <w:t>7</w:t>
      </w:r>
      <w:r w:rsidRPr="00943FF2">
        <w:rPr>
          <w:sz w:val="28"/>
          <w:szCs w:val="28"/>
        </w:rPr>
        <w:t xml:space="preserve"> года с 8.00 до 20.00 часов по местному времени в помещениях для голосования на соответствующих избирательных участках будет проводиться </w:t>
      </w:r>
      <w:r w:rsidRPr="00C346D5">
        <w:rPr>
          <w:sz w:val="28"/>
          <w:szCs w:val="28"/>
        </w:rPr>
        <w:t>голосование на</w:t>
      </w:r>
      <w:r w:rsidRPr="00C346D5">
        <w:rPr>
          <w:iCs/>
          <w:sz w:val="28"/>
          <w:szCs w:val="28"/>
        </w:rPr>
        <w:t xml:space="preserve"> </w:t>
      </w:r>
      <w:r w:rsidRPr="00C346D5">
        <w:rPr>
          <w:bCs/>
          <w:sz w:val="28"/>
          <w:szCs w:val="28"/>
        </w:rPr>
        <w:t>дополнительных выборах депутата городского Совета депутатов  муниципального образования «Поселок Донское» по одномандатному избирательному округу №</w:t>
      </w:r>
      <w:r w:rsidR="003F7774">
        <w:rPr>
          <w:bCs/>
          <w:sz w:val="28"/>
          <w:szCs w:val="28"/>
        </w:rPr>
        <w:t>1</w:t>
      </w:r>
      <w:r w:rsidRPr="00C346D5">
        <w:rPr>
          <w:bCs/>
          <w:sz w:val="28"/>
          <w:szCs w:val="28"/>
        </w:rPr>
        <w:t>, дополнительных выборах депутат</w:t>
      </w:r>
      <w:r w:rsidR="003F7774">
        <w:rPr>
          <w:bCs/>
          <w:sz w:val="28"/>
          <w:szCs w:val="28"/>
        </w:rPr>
        <w:t>а</w:t>
      </w:r>
      <w:r w:rsidRPr="00C346D5">
        <w:rPr>
          <w:bCs/>
          <w:sz w:val="28"/>
          <w:szCs w:val="28"/>
        </w:rPr>
        <w:t xml:space="preserve"> городского Совета депутатов  муниципального образования «Поселок Приморье» по одномандатн</w:t>
      </w:r>
      <w:r w:rsidR="003F7774">
        <w:rPr>
          <w:bCs/>
          <w:sz w:val="28"/>
          <w:szCs w:val="28"/>
        </w:rPr>
        <w:t>ому</w:t>
      </w:r>
      <w:r w:rsidRPr="00C346D5">
        <w:rPr>
          <w:bCs/>
          <w:sz w:val="28"/>
          <w:szCs w:val="28"/>
        </w:rPr>
        <w:t xml:space="preserve"> избирательн</w:t>
      </w:r>
      <w:r w:rsidR="003F7774">
        <w:rPr>
          <w:bCs/>
          <w:sz w:val="28"/>
          <w:szCs w:val="28"/>
        </w:rPr>
        <w:t>ому</w:t>
      </w:r>
      <w:r w:rsidRPr="00C346D5">
        <w:rPr>
          <w:bCs/>
          <w:sz w:val="28"/>
          <w:szCs w:val="28"/>
        </w:rPr>
        <w:t xml:space="preserve"> округ</w:t>
      </w:r>
      <w:r w:rsidR="003F7774">
        <w:rPr>
          <w:bCs/>
          <w:sz w:val="28"/>
          <w:szCs w:val="28"/>
        </w:rPr>
        <w:t>у</w:t>
      </w:r>
      <w:r w:rsidRPr="00C346D5">
        <w:rPr>
          <w:bCs/>
          <w:sz w:val="28"/>
          <w:szCs w:val="28"/>
        </w:rPr>
        <w:t xml:space="preserve"> №</w:t>
      </w:r>
      <w:r w:rsidR="003F777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proofErr w:type="gramEnd"/>
    </w:p>
    <w:p w:rsidR="009C4495" w:rsidRPr="003F601A" w:rsidRDefault="009C4495" w:rsidP="009C4495">
      <w:pPr>
        <w:pStyle w:val="Style3"/>
        <w:widowControl/>
        <w:jc w:val="center"/>
        <w:rPr>
          <w:rStyle w:val="FontStyle13"/>
          <w:b/>
          <w:sz w:val="28"/>
          <w:szCs w:val="28"/>
        </w:rPr>
      </w:pPr>
      <w:r w:rsidRPr="003F601A">
        <w:rPr>
          <w:rStyle w:val="FontStyle13"/>
          <w:b/>
          <w:sz w:val="28"/>
          <w:szCs w:val="28"/>
        </w:rPr>
        <w:t>Избирательные комиссии избирательных участков</w:t>
      </w:r>
      <w:r>
        <w:rPr>
          <w:rStyle w:val="FontStyle13"/>
          <w:b/>
          <w:sz w:val="28"/>
          <w:szCs w:val="28"/>
        </w:rPr>
        <w:t>:</w:t>
      </w:r>
    </w:p>
    <w:p w:rsidR="009C4495" w:rsidRPr="00A60D2A" w:rsidRDefault="009C4495" w:rsidP="009C4495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D2A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520</w:t>
      </w:r>
    </w:p>
    <w:p w:rsidR="003F7774" w:rsidRPr="003F7774" w:rsidRDefault="003F7774" w:rsidP="003F7774">
      <w:pPr>
        <w:pStyle w:val="Style4"/>
        <w:widowControl/>
        <w:ind w:firstLine="682"/>
        <w:jc w:val="center"/>
        <w:outlineLvl w:val="0"/>
        <w:rPr>
          <w:rStyle w:val="FontStyle14"/>
          <w:sz w:val="28"/>
          <w:szCs w:val="28"/>
        </w:rPr>
      </w:pPr>
      <w:r w:rsidRPr="003F7774">
        <w:rPr>
          <w:rStyle w:val="FontStyle14"/>
          <w:sz w:val="28"/>
          <w:szCs w:val="28"/>
        </w:rPr>
        <w:t>Одномандатный избирательный округ №10</w:t>
      </w:r>
    </w:p>
    <w:p w:rsidR="003F7774" w:rsidRPr="003F7774" w:rsidRDefault="003F7774" w:rsidP="003F7774">
      <w:pPr>
        <w:pStyle w:val="Style4"/>
        <w:widowControl/>
        <w:ind w:firstLine="682"/>
        <w:jc w:val="both"/>
        <w:outlineLvl w:val="0"/>
        <w:rPr>
          <w:rStyle w:val="FontStyle14"/>
          <w:sz w:val="28"/>
          <w:szCs w:val="28"/>
        </w:rPr>
      </w:pPr>
      <w:r w:rsidRPr="003F7774">
        <w:rPr>
          <w:rStyle w:val="FontStyle14"/>
          <w:sz w:val="28"/>
          <w:szCs w:val="28"/>
        </w:rPr>
        <w:t xml:space="preserve">В границах избирательного участка </w:t>
      </w:r>
    </w:p>
    <w:p w:rsidR="003F7774" w:rsidRPr="003F7774" w:rsidRDefault="00C57726" w:rsidP="003F7774">
      <w:pPr>
        <w:pStyle w:val="Style4"/>
        <w:widowControl/>
        <w:ind w:firstLine="682"/>
        <w:jc w:val="both"/>
        <w:outlineLvl w:val="0"/>
        <w:rPr>
          <w:i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у</w:t>
      </w:r>
      <w:r w:rsidR="003F7774" w:rsidRPr="00C57726">
        <w:rPr>
          <w:rStyle w:val="FontStyle14"/>
          <w:b w:val="0"/>
          <w:sz w:val="28"/>
          <w:szCs w:val="28"/>
        </w:rPr>
        <w:t xml:space="preserve">лицы пос. </w:t>
      </w:r>
      <w:proofErr w:type="gramStart"/>
      <w:r w:rsidR="003F7774" w:rsidRPr="00C57726">
        <w:rPr>
          <w:rStyle w:val="FontStyle14"/>
          <w:b w:val="0"/>
          <w:sz w:val="28"/>
          <w:szCs w:val="28"/>
        </w:rPr>
        <w:t>Лесное</w:t>
      </w:r>
      <w:proofErr w:type="gramEnd"/>
      <w:r w:rsidR="003F7774" w:rsidRPr="003F7774">
        <w:rPr>
          <w:rStyle w:val="FontStyle14"/>
          <w:sz w:val="28"/>
          <w:szCs w:val="28"/>
        </w:rPr>
        <w:t xml:space="preserve">: </w:t>
      </w:r>
      <w:r w:rsidR="003F7774" w:rsidRPr="003F7774">
        <w:rPr>
          <w:i/>
          <w:sz w:val="28"/>
          <w:szCs w:val="28"/>
        </w:rPr>
        <w:t>Калининградский проспект, (четная сторона) дома №№108-116, дом №135, Калининградское шоссе (нечетная сторона), дома №№1-15</w:t>
      </w:r>
    </w:p>
    <w:p w:rsidR="00C57726" w:rsidRDefault="003F7774" w:rsidP="00C57726">
      <w:pPr>
        <w:widowControl w:val="0"/>
        <w:shd w:val="clear" w:color="auto" w:fill="FFFFFF"/>
        <w:tabs>
          <w:tab w:val="left" w:pos="12600"/>
        </w:tabs>
        <w:suppressAutoHyphens/>
        <w:ind w:hanging="11"/>
        <w:rPr>
          <w:sz w:val="28"/>
          <w:szCs w:val="28"/>
        </w:rPr>
      </w:pPr>
      <w:r w:rsidRPr="003F7774">
        <w:rPr>
          <w:rStyle w:val="FontStyle14"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 w:rsidRPr="003F7774">
        <w:rPr>
          <w:rStyle w:val="FontStyle13"/>
          <w:sz w:val="28"/>
          <w:szCs w:val="28"/>
        </w:rPr>
        <w:t xml:space="preserve">- пос. Приморье, </w:t>
      </w:r>
      <w:r w:rsidRPr="003F7774">
        <w:rPr>
          <w:sz w:val="28"/>
          <w:szCs w:val="28"/>
        </w:rPr>
        <w:t>Балтийский проспект, д.14,</w:t>
      </w:r>
    </w:p>
    <w:p w:rsidR="003F7774" w:rsidRDefault="003F7774" w:rsidP="00C57726">
      <w:pPr>
        <w:widowControl w:val="0"/>
        <w:shd w:val="clear" w:color="auto" w:fill="FFFFFF"/>
        <w:tabs>
          <w:tab w:val="left" w:pos="12600"/>
        </w:tabs>
        <w:suppressAutoHyphens/>
        <w:ind w:hanging="11"/>
        <w:rPr>
          <w:color w:val="000000"/>
          <w:sz w:val="28"/>
          <w:szCs w:val="28"/>
        </w:rPr>
      </w:pPr>
      <w:r w:rsidRPr="003F7774">
        <w:rPr>
          <w:sz w:val="28"/>
          <w:szCs w:val="28"/>
        </w:rPr>
        <w:t xml:space="preserve">здание МБОУ «ООШ п. Приморье»; </w:t>
      </w:r>
      <w:r w:rsidR="00C57726">
        <w:rPr>
          <w:sz w:val="28"/>
          <w:szCs w:val="28"/>
        </w:rPr>
        <w:t xml:space="preserve"> </w:t>
      </w:r>
      <w:r w:rsidRPr="003F7774">
        <w:rPr>
          <w:rStyle w:val="FontStyle13"/>
          <w:sz w:val="28"/>
          <w:szCs w:val="28"/>
        </w:rPr>
        <w:t xml:space="preserve">тел.: </w:t>
      </w:r>
      <w:r w:rsidRPr="003F7774">
        <w:rPr>
          <w:color w:val="000000"/>
          <w:sz w:val="28"/>
          <w:szCs w:val="28"/>
        </w:rPr>
        <w:t>8(40153) 3-90-24</w:t>
      </w:r>
    </w:p>
    <w:p w:rsidR="00494856" w:rsidRPr="00494856" w:rsidRDefault="00494856" w:rsidP="00494856">
      <w:pPr>
        <w:widowControl w:val="0"/>
        <w:shd w:val="clear" w:color="auto" w:fill="FFFFFF"/>
        <w:tabs>
          <w:tab w:val="left" w:pos="12600"/>
        </w:tabs>
        <w:suppressAutoHyphens/>
        <w:ind w:hanging="11"/>
        <w:jc w:val="both"/>
        <w:rPr>
          <w:bCs/>
          <w:sz w:val="28"/>
          <w:szCs w:val="28"/>
        </w:rPr>
      </w:pPr>
      <w:r w:rsidRPr="00494856">
        <w:rPr>
          <w:sz w:val="28"/>
          <w:szCs w:val="28"/>
        </w:rPr>
        <w:t>Председатель участковой избирательной комиссии Пфаненштиль Галия Кияметтиновна.</w:t>
      </w:r>
    </w:p>
    <w:p w:rsidR="00C57726" w:rsidRPr="00C57726" w:rsidRDefault="00C57726" w:rsidP="00C57726">
      <w:pPr>
        <w:pStyle w:val="Style3"/>
        <w:widowControl/>
        <w:jc w:val="center"/>
        <w:outlineLvl w:val="0"/>
        <w:rPr>
          <w:rStyle w:val="FontStyle13"/>
          <w:b/>
          <w:sz w:val="28"/>
          <w:szCs w:val="28"/>
          <w:u w:val="single"/>
        </w:rPr>
      </w:pPr>
      <w:r w:rsidRPr="00C57726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521</w:t>
      </w:r>
    </w:p>
    <w:p w:rsidR="00C57726" w:rsidRPr="003F7774" w:rsidRDefault="00C57726" w:rsidP="00C57726">
      <w:pPr>
        <w:pStyle w:val="Style4"/>
        <w:widowControl/>
        <w:ind w:firstLine="682"/>
        <w:jc w:val="center"/>
        <w:outlineLvl w:val="0"/>
        <w:rPr>
          <w:rStyle w:val="FontStyle14"/>
          <w:sz w:val="28"/>
          <w:szCs w:val="28"/>
        </w:rPr>
      </w:pPr>
      <w:r w:rsidRPr="003F7774">
        <w:rPr>
          <w:rStyle w:val="FontStyle14"/>
          <w:sz w:val="28"/>
          <w:szCs w:val="28"/>
        </w:rPr>
        <w:t>Одномандатный избирательный округ №1</w:t>
      </w:r>
    </w:p>
    <w:p w:rsidR="00C57726" w:rsidRPr="00C57726" w:rsidRDefault="00C57726" w:rsidP="00C57726">
      <w:pPr>
        <w:pStyle w:val="Style4"/>
        <w:widowControl/>
        <w:ind w:firstLine="682"/>
        <w:jc w:val="both"/>
        <w:outlineLvl w:val="0"/>
        <w:rPr>
          <w:rStyle w:val="FontStyle14"/>
          <w:sz w:val="28"/>
          <w:szCs w:val="28"/>
        </w:rPr>
      </w:pPr>
      <w:r w:rsidRPr="00C57726">
        <w:rPr>
          <w:rStyle w:val="FontStyle14"/>
          <w:sz w:val="28"/>
          <w:szCs w:val="28"/>
        </w:rPr>
        <w:t xml:space="preserve">В границах избирательного участка </w:t>
      </w:r>
    </w:p>
    <w:p w:rsidR="00C57726" w:rsidRPr="00C57726" w:rsidRDefault="00C57726" w:rsidP="00C57726">
      <w:pPr>
        <w:rPr>
          <w:sz w:val="28"/>
          <w:szCs w:val="28"/>
        </w:rPr>
      </w:pPr>
      <w:r w:rsidRPr="00C57726">
        <w:rPr>
          <w:sz w:val="28"/>
          <w:szCs w:val="28"/>
        </w:rPr>
        <w:t xml:space="preserve">          пос. Донское: </w:t>
      </w:r>
      <w:r w:rsidRPr="00C57726">
        <w:rPr>
          <w:i/>
          <w:sz w:val="28"/>
          <w:szCs w:val="28"/>
        </w:rPr>
        <w:t>воинские части №10527, №30866, №39108, ДОС, общежитие</w:t>
      </w:r>
      <w:proofErr w:type="gramStart"/>
      <w:r w:rsidRPr="00C57726">
        <w:rPr>
          <w:i/>
          <w:sz w:val="28"/>
          <w:szCs w:val="28"/>
        </w:rPr>
        <w:t>.</w:t>
      </w:r>
      <w:proofErr w:type="gramEnd"/>
      <w:r w:rsidRPr="00C57726">
        <w:rPr>
          <w:i/>
          <w:sz w:val="28"/>
          <w:szCs w:val="28"/>
        </w:rPr>
        <w:t xml:space="preserve"> </w:t>
      </w:r>
      <w:r w:rsidRPr="00C57726">
        <w:rPr>
          <w:sz w:val="28"/>
          <w:szCs w:val="28"/>
        </w:rPr>
        <w:t xml:space="preserve"> </w:t>
      </w:r>
      <w:proofErr w:type="gramStart"/>
      <w:r w:rsidRPr="00C57726">
        <w:rPr>
          <w:sz w:val="28"/>
          <w:szCs w:val="28"/>
        </w:rPr>
        <w:t>п</w:t>
      </w:r>
      <w:proofErr w:type="gramEnd"/>
      <w:r w:rsidRPr="00C57726">
        <w:rPr>
          <w:sz w:val="28"/>
          <w:szCs w:val="28"/>
        </w:rPr>
        <w:t>. Маяк, п. Молодогвардейское, п. Филино ул. Дивная, д.1-5</w:t>
      </w:r>
    </w:p>
    <w:p w:rsidR="00C57726" w:rsidRDefault="00C57726" w:rsidP="00C57726">
      <w:pPr>
        <w:widowControl w:val="0"/>
        <w:shd w:val="clear" w:color="auto" w:fill="FFFFFF"/>
        <w:tabs>
          <w:tab w:val="left" w:pos="12600"/>
        </w:tabs>
        <w:suppressAutoHyphens/>
        <w:ind w:hanging="11"/>
        <w:rPr>
          <w:sz w:val="28"/>
          <w:szCs w:val="28"/>
        </w:rPr>
      </w:pPr>
      <w:r w:rsidRPr="00C57726">
        <w:rPr>
          <w:rStyle w:val="FontStyle14"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 w:rsidRPr="00C57726">
        <w:rPr>
          <w:rStyle w:val="FontStyle13"/>
          <w:sz w:val="28"/>
          <w:szCs w:val="28"/>
        </w:rPr>
        <w:t xml:space="preserve">- пос. Донское, </w:t>
      </w:r>
      <w:r w:rsidRPr="00C57726">
        <w:rPr>
          <w:sz w:val="28"/>
          <w:szCs w:val="28"/>
        </w:rPr>
        <w:t xml:space="preserve">ул. </w:t>
      </w:r>
      <w:proofErr w:type="gramStart"/>
      <w:r w:rsidRPr="00C57726">
        <w:rPr>
          <w:sz w:val="28"/>
          <w:szCs w:val="28"/>
        </w:rPr>
        <w:t>Садовая</w:t>
      </w:r>
      <w:proofErr w:type="gramEnd"/>
      <w:r w:rsidRPr="00C57726">
        <w:rPr>
          <w:sz w:val="28"/>
          <w:szCs w:val="28"/>
        </w:rPr>
        <w:t xml:space="preserve">, д. 7, </w:t>
      </w:r>
    </w:p>
    <w:p w:rsidR="003F7774" w:rsidRDefault="00C57726" w:rsidP="00C57726">
      <w:pPr>
        <w:widowControl w:val="0"/>
        <w:shd w:val="clear" w:color="auto" w:fill="FFFFFF"/>
        <w:tabs>
          <w:tab w:val="left" w:pos="12600"/>
        </w:tabs>
        <w:suppressAutoHyphens/>
        <w:ind w:hanging="11"/>
        <w:rPr>
          <w:iCs/>
          <w:sz w:val="28"/>
          <w:szCs w:val="28"/>
        </w:rPr>
      </w:pPr>
      <w:r w:rsidRPr="00C57726">
        <w:rPr>
          <w:sz w:val="28"/>
          <w:szCs w:val="28"/>
        </w:rPr>
        <w:t xml:space="preserve">здание МАОУ СОШ пос. Донское; </w:t>
      </w:r>
      <w:r w:rsidRPr="00C57726">
        <w:rPr>
          <w:rStyle w:val="FontStyle13"/>
          <w:sz w:val="28"/>
          <w:szCs w:val="28"/>
        </w:rPr>
        <w:t xml:space="preserve">тел. </w:t>
      </w:r>
      <w:r w:rsidRPr="00C57726">
        <w:rPr>
          <w:color w:val="000000"/>
          <w:sz w:val="28"/>
          <w:szCs w:val="28"/>
        </w:rPr>
        <w:t xml:space="preserve">8(40153) </w:t>
      </w:r>
      <w:r w:rsidRPr="00C57726">
        <w:rPr>
          <w:iCs/>
          <w:sz w:val="28"/>
          <w:szCs w:val="28"/>
        </w:rPr>
        <w:t>4-40-04</w:t>
      </w:r>
    </w:p>
    <w:p w:rsidR="00494856" w:rsidRPr="00494856" w:rsidRDefault="00494856" w:rsidP="00C57726">
      <w:pPr>
        <w:widowControl w:val="0"/>
        <w:shd w:val="clear" w:color="auto" w:fill="FFFFFF"/>
        <w:tabs>
          <w:tab w:val="left" w:pos="12600"/>
        </w:tabs>
        <w:suppressAutoHyphens/>
        <w:ind w:hanging="11"/>
        <w:rPr>
          <w:rStyle w:val="FontStyle13"/>
          <w:b/>
          <w:sz w:val="28"/>
          <w:szCs w:val="28"/>
          <w:u w:val="single"/>
        </w:rPr>
      </w:pPr>
      <w:r w:rsidRPr="00494856">
        <w:rPr>
          <w:sz w:val="28"/>
          <w:szCs w:val="28"/>
        </w:rPr>
        <w:t>Председатель участковой избирательной комиссии  Поремчук Ирина Ивановна.</w:t>
      </w:r>
    </w:p>
    <w:p w:rsidR="009C4495" w:rsidRPr="00216DFD" w:rsidRDefault="009C4495" w:rsidP="009C4495">
      <w:pPr>
        <w:spacing w:before="170" w:after="120"/>
        <w:ind w:firstLine="825"/>
        <w:jc w:val="both"/>
        <w:rPr>
          <w:sz w:val="28"/>
          <w:szCs w:val="28"/>
        </w:rPr>
      </w:pPr>
      <w:r w:rsidRPr="00216DFD">
        <w:rPr>
          <w:sz w:val="28"/>
          <w:szCs w:val="28"/>
        </w:rPr>
        <w:t>Бюллетени для голосования выдаются избирателям по предъявлении паспорта или документа, заменяющего паспорт гражданина.</w:t>
      </w:r>
    </w:p>
    <w:p w:rsidR="009C4495" w:rsidRPr="00943FF2" w:rsidRDefault="009C4495" w:rsidP="009C4495">
      <w:pPr>
        <w:spacing w:before="120" w:after="120"/>
        <w:ind w:firstLine="675"/>
        <w:jc w:val="both"/>
        <w:rPr>
          <w:sz w:val="28"/>
          <w:szCs w:val="28"/>
        </w:rPr>
      </w:pPr>
      <w:r w:rsidRPr="00216DFD">
        <w:rPr>
          <w:sz w:val="28"/>
          <w:szCs w:val="28"/>
        </w:rPr>
        <w:t>С 0</w:t>
      </w:r>
      <w:r w:rsidR="00494856" w:rsidRPr="00216DFD">
        <w:rPr>
          <w:sz w:val="28"/>
          <w:szCs w:val="28"/>
        </w:rPr>
        <w:t>5</w:t>
      </w:r>
      <w:r w:rsidRPr="00216DFD">
        <w:rPr>
          <w:sz w:val="28"/>
          <w:szCs w:val="28"/>
        </w:rPr>
        <w:t xml:space="preserve"> </w:t>
      </w:r>
      <w:r w:rsidR="00494856" w:rsidRPr="00216DFD">
        <w:rPr>
          <w:sz w:val="28"/>
          <w:szCs w:val="28"/>
        </w:rPr>
        <w:t>июля</w:t>
      </w:r>
      <w:r w:rsidRPr="00216DFD">
        <w:rPr>
          <w:sz w:val="28"/>
          <w:szCs w:val="28"/>
        </w:rPr>
        <w:t xml:space="preserve"> 201</w:t>
      </w:r>
      <w:r w:rsidR="00494856" w:rsidRPr="00216DFD">
        <w:rPr>
          <w:sz w:val="28"/>
          <w:szCs w:val="28"/>
        </w:rPr>
        <w:t>7</w:t>
      </w:r>
      <w:r w:rsidRPr="00216DFD">
        <w:rPr>
          <w:sz w:val="28"/>
          <w:szCs w:val="28"/>
        </w:rPr>
        <w:t xml:space="preserve"> года в рабочие дни с 16.00 до 20.00 часов, в выходные и праздничные дни с 10.00 до 14.00 (по местному времени) участковым</w:t>
      </w:r>
      <w:r w:rsidRPr="00943FF2">
        <w:rPr>
          <w:sz w:val="28"/>
          <w:szCs w:val="28"/>
        </w:rPr>
        <w:t xml:space="preserve">и комиссиями в помещениях соответствующих избирательных участков будут </w:t>
      </w:r>
      <w:r w:rsidRPr="00943FF2">
        <w:rPr>
          <w:sz w:val="28"/>
          <w:szCs w:val="28"/>
        </w:rPr>
        <w:lastRenderedPageBreak/>
        <w:t>предоставлены списки избирателей для ознакомления избирателей и их дополнительного уточнения.</w:t>
      </w:r>
    </w:p>
    <w:p w:rsidR="009C4495" w:rsidRDefault="009C4495" w:rsidP="009C4495">
      <w:pPr>
        <w:spacing w:after="120"/>
        <w:ind w:firstLine="675"/>
        <w:jc w:val="both"/>
        <w:rPr>
          <w:sz w:val="28"/>
          <w:szCs w:val="28"/>
        </w:rPr>
      </w:pPr>
      <w:r w:rsidRPr="003F601A">
        <w:rPr>
          <w:sz w:val="28"/>
          <w:szCs w:val="28"/>
        </w:rPr>
        <w:t>Избиратель вправе обратиться в участковую комиссию с заявлением о включении его в список избирателей, о любой ошибке или неточности в сведениях о нем, внесенных в список избирателей</w:t>
      </w:r>
      <w:r>
        <w:rPr>
          <w:sz w:val="28"/>
          <w:szCs w:val="28"/>
        </w:rPr>
        <w:t xml:space="preserve">. </w:t>
      </w:r>
    </w:p>
    <w:p w:rsidR="00494856" w:rsidRDefault="00494856" w:rsidP="0049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856">
        <w:rPr>
          <w:b/>
        </w:rPr>
        <w:t xml:space="preserve">    </w:t>
      </w:r>
      <w:proofErr w:type="gramStart"/>
      <w:r w:rsidRPr="00494856">
        <w:rPr>
          <w:rFonts w:ascii="Times New Roman" w:hAnsi="Times New Roman" w:cs="Times New Roman"/>
          <w:sz w:val="28"/>
          <w:szCs w:val="28"/>
        </w:rPr>
        <w:t xml:space="preserve"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предоставлена возможность проголосовать досрочно. </w:t>
      </w:r>
      <w:proofErr w:type="gramEnd"/>
    </w:p>
    <w:p w:rsidR="00494856" w:rsidRPr="00494856" w:rsidRDefault="00494856" w:rsidP="0049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856">
        <w:rPr>
          <w:rFonts w:ascii="Times New Roman" w:hAnsi="Times New Roman" w:cs="Times New Roman"/>
          <w:sz w:val="28"/>
          <w:szCs w:val="28"/>
        </w:rPr>
        <w:t xml:space="preserve">Досрочное голосование начнется за 10 дней до дня голосования, с 5 по 15 июля 2017 года в помещении Светлогорской ТИК по адресу: </w:t>
      </w:r>
      <w:proofErr w:type="gramStart"/>
      <w:r w:rsidRPr="004948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4856">
        <w:rPr>
          <w:rFonts w:ascii="Times New Roman" w:hAnsi="Times New Roman" w:cs="Times New Roman"/>
          <w:sz w:val="28"/>
          <w:szCs w:val="28"/>
        </w:rPr>
        <w:t xml:space="preserve">. Светлогорск, Калининградский проспект, дом №77А, каб. №62, тел/факс.8(40153) 333-69. </w:t>
      </w:r>
    </w:p>
    <w:p w:rsidR="00494856" w:rsidRPr="00494856" w:rsidRDefault="00494856" w:rsidP="00494856">
      <w:pPr>
        <w:pStyle w:val="aa"/>
        <w:ind w:firstLine="283"/>
        <w:rPr>
          <w:b w:val="0"/>
          <w:szCs w:val="28"/>
        </w:rPr>
      </w:pPr>
      <w:r w:rsidRPr="00494856">
        <w:rPr>
          <w:b w:val="0"/>
          <w:szCs w:val="28"/>
        </w:rPr>
        <w:t xml:space="preserve">     Время голосования: в рабочие дни с 16.00 до 20.00 часов </w:t>
      </w:r>
    </w:p>
    <w:p w:rsidR="00494856" w:rsidRPr="00494856" w:rsidRDefault="00494856" w:rsidP="00494856">
      <w:pPr>
        <w:pStyle w:val="aa"/>
        <w:ind w:firstLine="283"/>
        <w:rPr>
          <w:b w:val="0"/>
        </w:rPr>
      </w:pPr>
      <w:r w:rsidRPr="00494856">
        <w:rPr>
          <w:b w:val="0"/>
          <w:szCs w:val="28"/>
        </w:rPr>
        <w:t xml:space="preserve">                                          в выходные с 10.00 до 14.00 по местному</w:t>
      </w:r>
      <w:r w:rsidRPr="00494856">
        <w:rPr>
          <w:b w:val="0"/>
        </w:rPr>
        <w:t xml:space="preserve"> времени.</w:t>
      </w:r>
    </w:p>
    <w:p w:rsidR="00494856" w:rsidRPr="00494856" w:rsidRDefault="00494856" w:rsidP="009C4495">
      <w:pPr>
        <w:spacing w:after="120"/>
        <w:ind w:firstLine="720"/>
        <w:jc w:val="both"/>
        <w:rPr>
          <w:sz w:val="28"/>
          <w:szCs w:val="28"/>
        </w:rPr>
      </w:pPr>
    </w:p>
    <w:p w:rsidR="007418A1" w:rsidRDefault="009C4495" w:rsidP="00494856">
      <w:pPr>
        <w:pStyle w:val="21"/>
        <w:ind w:firstLine="142"/>
        <w:jc w:val="right"/>
        <w:rPr>
          <w:bCs/>
          <w:szCs w:val="28"/>
        </w:rPr>
      </w:pPr>
      <w:r w:rsidRPr="00AD0093">
        <w:rPr>
          <w:b/>
        </w:rPr>
        <w:t>Светлогорская территориальная избирательная комиссия</w:t>
      </w:r>
    </w:p>
    <w:sectPr w:rsidR="007418A1" w:rsidSect="00494856">
      <w:pgSz w:w="11906" w:h="16838"/>
      <w:pgMar w:top="709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59" w:rsidRDefault="00275C59" w:rsidP="00C058C8">
      <w:r>
        <w:separator/>
      </w:r>
    </w:p>
  </w:endnote>
  <w:endnote w:type="continuationSeparator" w:id="0">
    <w:p w:rsidR="00275C59" w:rsidRDefault="00275C5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59" w:rsidRDefault="00275C59" w:rsidP="00C058C8">
      <w:r>
        <w:separator/>
      </w:r>
    </w:p>
  </w:footnote>
  <w:footnote w:type="continuationSeparator" w:id="0">
    <w:p w:rsidR="00275C59" w:rsidRDefault="00275C5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FD460D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088" w:hanging="360"/>
      </w:pPr>
      <w:rPr>
        <w:b w:val="0"/>
      </w:rPr>
    </w:lvl>
  </w:abstractNum>
  <w:abstractNum w:abstractNumId="4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25"/>
  </w:num>
  <w:num w:numId="5">
    <w:abstractNumId w:val="35"/>
  </w:num>
  <w:num w:numId="6">
    <w:abstractNumId w:val="36"/>
  </w:num>
  <w:num w:numId="7">
    <w:abstractNumId w:val="5"/>
  </w:num>
  <w:num w:numId="8">
    <w:abstractNumId w:val="17"/>
  </w:num>
  <w:num w:numId="9">
    <w:abstractNumId w:val="29"/>
  </w:num>
  <w:num w:numId="10">
    <w:abstractNumId w:val="26"/>
  </w:num>
  <w:num w:numId="11">
    <w:abstractNumId w:val="15"/>
  </w:num>
  <w:num w:numId="12">
    <w:abstractNumId w:val="32"/>
  </w:num>
  <w:num w:numId="13">
    <w:abstractNumId w:val="23"/>
  </w:num>
  <w:num w:numId="14">
    <w:abstractNumId w:val="1"/>
  </w:num>
  <w:num w:numId="15">
    <w:abstractNumId w:val="2"/>
  </w:num>
  <w:num w:numId="16">
    <w:abstractNumId w:val="21"/>
  </w:num>
  <w:num w:numId="17">
    <w:abstractNumId w:val="33"/>
  </w:num>
  <w:num w:numId="18">
    <w:abstractNumId w:val="28"/>
  </w:num>
  <w:num w:numId="19">
    <w:abstractNumId w:val="4"/>
  </w:num>
  <w:num w:numId="20">
    <w:abstractNumId w:val="6"/>
  </w:num>
  <w:num w:numId="21">
    <w:abstractNumId w:val="31"/>
  </w:num>
  <w:num w:numId="22">
    <w:abstractNumId w:val="30"/>
  </w:num>
  <w:num w:numId="23">
    <w:abstractNumId w:val="16"/>
  </w:num>
  <w:num w:numId="24">
    <w:abstractNumId w:val="13"/>
  </w:num>
  <w:num w:numId="25">
    <w:abstractNumId w:val="19"/>
  </w:num>
  <w:num w:numId="26">
    <w:abstractNumId w:val="14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24"/>
  </w:num>
  <w:num w:numId="36">
    <w:abstractNumId w:val="22"/>
  </w:num>
  <w:num w:numId="37">
    <w:abstractNumId w:val="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055B"/>
    <w:rsid w:val="00012DC9"/>
    <w:rsid w:val="00042E78"/>
    <w:rsid w:val="00056110"/>
    <w:rsid w:val="0005622B"/>
    <w:rsid w:val="00067D3B"/>
    <w:rsid w:val="0008474D"/>
    <w:rsid w:val="000954B9"/>
    <w:rsid w:val="000B0821"/>
    <w:rsid w:val="000B7059"/>
    <w:rsid w:val="000C0291"/>
    <w:rsid w:val="000C6ABD"/>
    <w:rsid w:val="000C6AD7"/>
    <w:rsid w:val="000E0728"/>
    <w:rsid w:val="000E5FFD"/>
    <w:rsid w:val="000F1BDC"/>
    <w:rsid w:val="001230EB"/>
    <w:rsid w:val="00136300"/>
    <w:rsid w:val="001406D9"/>
    <w:rsid w:val="00152E10"/>
    <w:rsid w:val="0015410E"/>
    <w:rsid w:val="00185944"/>
    <w:rsid w:val="0019637E"/>
    <w:rsid w:val="001F4FDB"/>
    <w:rsid w:val="001F62C0"/>
    <w:rsid w:val="001F79D2"/>
    <w:rsid w:val="00204962"/>
    <w:rsid w:val="00216DFD"/>
    <w:rsid w:val="00235353"/>
    <w:rsid w:val="00236571"/>
    <w:rsid w:val="002422A7"/>
    <w:rsid w:val="0024599D"/>
    <w:rsid w:val="002661AE"/>
    <w:rsid w:val="00275C59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911DE"/>
    <w:rsid w:val="003A35EB"/>
    <w:rsid w:val="003A5BD6"/>
    <w:rsid w:val="003B2AD8"/>
    <w:rsid w:val="003C07B4"/>
    <w:rsid w:val="003C732E"/>
    <w:rsid w:val="003D209B"/>
    <w:rsid w:val="003E3240"/>
    <w:rsid w:val="003F532A"/>
    <w:rsid w:val="003F7774"/>
    <w:rsid w:val="00402745"/>
    <w:rsid w:val="00406403"/>
    <w:rsid w:val="00416773"/>
    <w:rsid w:val="0042168D"/>
    <w:rsid w:val="00431A26"/>
    <w:rsid w:val="00434D25"/>
    <w:rsid w:val="004419F4"/>
    <w:rsid w:val="00453A44"/>
    <w:rsid w:val="00457B3C"/>
    <w:rsid w:val="00472F89"/>
    <w:rsid w:val="00482EB4"/>
    <w:rsid w:val="00486BFD"/>
    <w:rsid w:val="00494856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2BF7"/>
    <w:rsid w:val="0057472D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A2661"/>
    <w:rsid w:val="006F0CD7"/>
    <w:rsid w:val="00725052"/>
    <w:rsid w:val="0073467D"/>
    <w:rsid w:val="00736BBD"/>
    <w:rsid w:val="007418A1"/>
    <w:rsid w:val="0075240E"/>
    <w:rsid w:val="007562EE"/>
    <w:rsid w:val="00756EE1"/>
    <w:rsid w:val="0077298D"/>
    <w:rsid w:val="007772B7"/>
    <w:rsid w:val="0078060A"/>
    <w:rsid w:val="00784FA6"/>
    <w:rsid w:val="007A0541"/>
    <w:rsid w:val="007C2C91"/>
    <w:rsid w:val="007D361C"/>
    <w:rsid w:val="007F3564"/>
    <w:rsid w:val="008052A3"/>
    <w:rsid w:val="00810DAA"/>
    <w:rsid w:val="0081186D"/>
    <w:rsid w:val="0084443F"/>
    <w:rsid w:val="008531BE"/>
    <w:rsid w:val="008539CE"/>
    <w:rsid w:val="00870B18"/>
    <w:rsid w:val="00883FF4"/>
    <w:rsid w:val="008A3C19"/>
    <w:rsid w:val="008C16DE"/>
    <w:rsid w:val="00912376"/>
    <w:rsid w:val="009178DF"/>
    <w:rsid w:val="009214F7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86B4A"/>
    <w:rsid w:val="009A234F"/>
    <w:rsid w:val="009C4495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2438F"/>
    <w:rsid w:val="00B43C8B"/>
    <w:rsid w:val="00B57C98"/>
    <w:rsid w:val="00B65F4E"/>
    <w:rsid w:val="00B76EDD"/>
    <w:rsid w:val="00B772FE"/>
    <w:rsid w:val="00B832A3"/>
    <w:rsid w:val="00B86819"/>
    <w:rsid w:val="00B9318F"/>
    <w:rsid w:val="00B97FA2"/>
    <w:rsid w:val="00BB74AA"/>
    <w:rsid w:val="00BC5D61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57726"/>
    <w:rsid w:val="00C86DA2"/>
    <w:rsid w:val="00D204C1"/>
    <w:rsid w:val="00D3256E"/>
    <w:rsid w:val="00D752B3"/>
    <w:rsid w:val="00D90FDA"/>
    <w:rsid w:val="00DC406A"/>
    <w:rsid w:val="00E01F18"/>
    <w:rsid w:val="00E100B7"/>
    <w:rsid w:val="00E20E4C"/>
    <w:rsid w:val="00E24546"/>
    <w:rsid w:val="00E26416"/>
    <w:rsid w:val="00E321AD"/>
    <w:rsid w:val="00E62798"/>
    <w:rsid w:val="00E71A28"/>
    <w:rsid w:val="00EA0CF6"/>
    <w:rsid w:val="00EA6A52"/>
    <w:rsid w:val="00EB67C4"/>
    <w:rsid w:val="00EC04E1"/>
    <w:rsid w:val="00EE1208"/>
    <w:rsid w:val="00EF08C7"/>
    <w:rsid w:val="00F269F6"/>
    <w:rsid w:val="00F32E8B"/>
    <w:rsid w:val="00F42789"/>
    <w:rsid w:val="00F442BD"/>
    <w:rsid w:val="00F61EC1"/>
    <w:rsid w:val="00F8555A"/>
    <w:rsid w:val="00FA4EFC"/>
    <w:rsid w:val="00FB442C"/>
    <w:rsid w:val="00FB7E68"/>
    <w:rsid w:val="00FC413B"/>
    <w:rsid w:val="00FD0E7C"/>
    <w:rsid w:val="00FD1C84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  <w:style w:type="paragraph" w:customStyle="1" w:styleId="310">
    <w:name w:val="Основной текст 31"/>
    <w:basedOn w:val="a"/>
    <w:rsid w:val="007418A1"/>
    <w:pPr>
      <w:spacing w:after="120"/>
    </w:pPr>
    <w:rPr>
      <w:kern w:val="1"/>
      <w:sz w:val="16"/>
      <w:szCs w:val="16"/>
      <w:lang w:eastAsia="ar-SA"/>
    </w:rPr>
  </w:style>
  <w:style w:type="character" w:customStyle="1" w:styleId="FontStyle14">
    <w:name w:val="Font Style14"/>
    <w:basedOn w:val="a0"/>
    <w:rsid w:val="009C44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C449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494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13A3-74EB-4D08-AFB6-C912D679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2017-06-29T12:09:00Z</cp:lastPrinted>
  <dcterms:created xsi:type="dcterms:W3CDTF">2017-06-29T11:55:00Z</dcterms:created>
  <dcterms:modified xsi:type="dcterms:W3CDTF">2017-06-29T12:09:00Z</dcterms:modified>
</cp:coreProperties>
</file>