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F" w:rsidRPr="00667B1B" w:rsidRDefault="00C56A9F" w:rsidP="00534CE2">
      <w:pPr>
        <w:shd w:val="clear" w:color="auto" w:fill="FFFFFF"/>
        <w:autoSpaceDE w:val="0"/>
        <w:autoSpaceDN w:val="0"/>
        <w:adjustRightInd w:val="0"/>
        <w:jc w:val="center"/>
        <w:rPr>
          <w:b/>
          <w:bCs/>
          <w:sz w:val="28"/>
          <w:szCs w:val="28"/>
        </w:rPr>
      </w:pPr>
      <w:r w:rsidRPr="00667B1B">
        <w:rPr>
          <w:b/>
          <w:bCs/>
          <w:sz w:val="28"/>
          <w:szCs w:val="28"/>
        </w:rPr>
        <w:t>Российская Федерация</w:t>
      </w:r>
    </w:p>
    <w:p w:rsidR="00534CE2" w:rsidRPr="00667B1B" w:rsidRDefault="00534CE2" w:rsidP="00534CE2">
      <w:pPr>
        <w:shd w:val="clear" w:color="auto" w:fill="FFFFFF"/>
        <w:autoSpaceDE w:val="0"/>
        <w:autoSpaceDN w:val="0"/>
        <w:adjustRightInd w:val="0"/>
        <w:jc w:val="center"/>
        <w:rPr>
          <w:b/>
          <w:bCs/>
          <w:sz w:val="28"/>
          <w:szCs w:val="28"/>
        </w:rPr>
      </w:pPr>
      <w:r w:rsidRPr="00667B1B">
        <w:rPr>
          <w:b/>
          <w:bCs/>
          <w:sz w:val="28"/>
          <w:szCs w:val="28"/>
        </w:rPr>
        <w:t>Калининградская область</w:t>
      </w:r>
    </w:p>
    <w:p w:rsidR="00534CE2" w:rsidRPr="00667B1B" w:rsidRDefault="00534CE2" w:rsidP="00534CE2">
      <w:pPr>
        <w:shd w:val="clear" w:color="auto" w:fill="FFFFFF"/>
        <w:autoSpaceDE w:val="0"/>
        <w:autoSpaceDN w:val="0"/>
        <w:adjustRightInd w:val="0"/>
        <w:jc w:val="center"/>
        <w:rPr>
          <w:b/>
          <w:bCs/>
          <w:sz w:val="28"/>
          <w:szCs w:val="28"/>
        </w:rPr>
      </w:pPr>
      <w:r w:rsidRPr="00667B1B">
        <w:rPr>
          <w:b/>
          <w:bCs/>
          <w:sz w:val="28"/>
          <w:szCs w:val="28"/>
        </w:rPr>
        <w:t>Светлогорская территориальная избирательная комиссия</w:t>
      </w:r>
    </w:p>
    <w:p w:rsidR="00457080" w:rsidRPr="00667B1B" w:rsidRDefault="00457080" w:rsidP="00457080">
      <w:pPr>
        <w:pStyle w:val="ConsNormal"/>
        <w:ind w:firstLine="0"/>
        <w:jc w:val="center"/>
        <w:rPr>
          <w:b/>
          <w:szCs w:val="24"/>
        </w:rPr>
      </w:pPr>
      <w:r w:rsidRPr="00667B1B">
        <w:rPr>
          <w:b/>
          <w:i/>
          <w:szCs w:val="24"/>
        </w:rPr>
        <w:t>(с полномочиями Избирательной комиссии муниципального образования  «Поселок Донское», Избирательной комиссии муниципального образования «Поселок Приморье»</w:t>
      </w:r>
      <w:r w:rsidRPr="00667B1B">
        <w:rPr>
          <w:b/>
          <w:szCs w:val="24"/>
        </w:rPr>
        <w:t>)</w:t>
      </w:r>
    </w:p>
    <w:p w:rsidR="0029052F" w:rsidRPr="00667B1B" w:rsidRDefault="0029052F" w:rsidP="00EE1208">
      <w:pPr>
        <w:jc w:val="center"/>
        <w:rPr>
          <w:b/>
          <w:bCs/>
          <w:sz w:val="28"/>
          <w:szCs w:val="28"/>
        </w:rPr>
      </w:pPr>
    </w:p>
    <w:p w:rsidR="00EE1208" w:rsidRPr="00667B1B" w:rsidRDefault="00EE1208" w:rsidP="00EE1208">
      <w:pPr>
        <w:jc w:val="center"/>
        <w:rPr>
          <w:b/>
          <w:bCs/>
          <w:sz w:val="28"/>
          <w:szCs w:val="28"/>
        </w:rPr>
      </w:pPr>
      <w:r w:rsidRPr="00667B1B">
        <w:rPr>
          <w:b/>
          <w:bCs/>
          <w:sz w:val="28"/>
          <w:szCs w:val="28"/>
        </w:rPr>
        <w:t xml:space="preserve">РЕШЕНИЕ № </w:t>
      </w:r>
      <w:r w:rsidR="000C0291" w:rsidRPr="00667B1B">
        <w:rPr>
          <w:b/>
          <w:bCs/>
          <w:sz w:val="28"/>
          <w:szCs w:val="28"/>
        </w:rPr>
        <w:t>6</w:t>
      </w:r>
      <w:r w:rsidRPr="00667B1B">
        <w:rPr>
          <w:b/>
          <w:bCs/>
          <w:sz w:val="28"/>
          <w:szCs w:val="28"/>
        </w:rPr>
        <w:t>/</w:t>
      </w:r>
      <w:r w:rsidR="00E40CA5">
        <w:rPr>
          <w:b/>
          <w:bCs/>
          <w:sz w:val="28"/>
          <w:szCs w:val="28"/>
        </w:rPr>
        <w:t>50</w:t>
      </w:r>
      <w:r w:rsidRPr="00667B1B">
        <w:rPr>
          <w:b/>
          <w:bCs/>
          <w:sz w:val="28"/>
          <w:szCs w:val="28"/>
        </w:rPr>
        <w:t>-4</w:t>
      </w:r>
    </w:p>
    <w:p w:rsidR="00F61EC1" w:rsidRPr="00667B1B" w:rsidRDefault="00F269F6" w:rsidP="000C0291">
      <w:pPr>
        <w:pStyle w:val="af"/>
        <w:numPr>
          <w:ilvl w:val="0"/>
          <w:numId w:val="24"/>
        </w:numPr>
        <w:rPr>
          <w:sz w:val="28"/>
          <w:szCs w:val="28"/>
        </w:rPr>
      </w:pPr>
      <w:r w:rsidRPr="00667B1B">
        <w:rPr>
          <w:sz w:val="28"/>
          <w:szCs w:val="28"/>
        </w:rPr>
        <w:t>июня</w:t>
      </w:r>
      <w:r w:rsidR="00EE1208" w:rsidRPr="00667B1B">
        <w:rPr>
          <w:sz w:val="28"/>
          <w:szCs w:val="28"/>
        </w:rPr>
        <w:t xml:space="preserve"> 2016 года</w:t>
      </w:r>
      <w:r w:rsidR="00EE1208" w:rsidRPr="00667B1B">
        <w:rPr>
          <w:sz w:val="28"/>
          <w:szCs w:val="28"/>
        </w:rPr>
        <w:tab/>
      </w:r>
      <w:r w:rsidR="00EB5576" w:rsidRPr="00667B1B">
        <w:rPr>
          <w:color w:val="FF0000"/>
          <w:sz w:val="28"/>
          <w:szCs w:val="28"/>
        </w:rPr>
        <w:t xml:space="preserve">    </w:t>
      </w:r>
      <w:r w:rsidR="00EE1208" w:rsidRPr="00667B1B">
        <w:rPr>
          <w:sz w:val="28"/>
          <w:szCs w:val="28"/>
        </w:rPr>
        <w:tab/>
      </w:r>
      <w:r w:rsidR="00EB5576" w:rsidRPr="00667B1B">
        <w:rPr>
          <w:sz w:val="28"/>
          <w:szCs w:val="28"/>
        </w:rPr>
        <w:t xml:space="preserve">                    </w:t>
      </w:r>
      <w:r w:rsidR="00EE1208" w:rsidRPr="00667B1B">
        <w:rPr>
          <w:sz w:val="28"/>
          <w:szCs w:val="28"/>
        </w:rPr>
        <w:tab/>
      </w:r>
      <w:r w:rsidR="00EE1208" w:rsidRPr="00667B1B">
        <w:rPr>
          <w:sz w:val="28"/>
          <w:szCs w:val="28"/>
        </w:rPr>
        <w:tab/>
      </w:r>
      <w:r w:rsidR="00EE1208" w:rsidRPr="00667B1B">
        <w:rPr>
          <w:sz w:val="28"/>
          <w:szCs w:val="28"/>
        </w:rPr>
        <w:tab/>
      </w:r>
      <w:r w:rsidR="00EA6A52" w:rsidRPr="00667B1B">
        <w:rPr>
          <w:sz w:val="28"/>
          <w:szCs w:val="28"/>
        </w:rPr>
        <w:t xml:space="preserve">       </w:t>
      </w:r>
      <w:proofErr w:type="gramStart"/>
      <w:r w:rsidR="00EE1208" w:rsidRPr="00667B1B">
        <w:rPr>
          <w:sz w:val="28"/>
          <w:szCs w:val="28"/>
        </w:rPr>
        <w:t>г</w:t>
      </w:r>
      <w:proofErr w:type="gramEnd"/>
      <w:r w:rsidR="00EE1208" w:rsidRPr="00667B1B">
        <w:rPr>
          <w:sz w:val="28"/>
          <w:szCs w:val="28"/>
        </w:rPr>
        <w:t>. Светлогорск</w:t>
      </w:r>
    </w:p>
    <w:p w:rsidR="00667B1B" w:rsidRDefault="00667B1B" w:rsidP="00667B1B">
      <w:pPr>
        <w:jc w:val="center"/>
        <w:rPr>
          <w:b/>
          <w:iCs/>
          <w:sz w:val="28"/>
          <w:szCs w:val="28"/>
        </w:rPr>
      </w:pPr>
    </w:p>
    <w:p w:rsidR="001F5CFC" w:rsidRPr="008121D3" w:rsidRDefault="001F5CFC" w:rsidP="001F5CFC">
      <w:pPr>
        <w:jc w:val="center"/>
        <w:rPr>
          <w:b/>
          <w:sz w:val="28"/>
          <w:szCs w:val="28"/>
        </w:rPr>
      </w:pPr>
      <w:r w:rsidRPr="00492E24">
        <w:rPr>
          <w:b/>
        </w:rPr>
        <w:t>О формах подтверждающих документов, выдаваемых избирательными комиссиями кандидатам после представления ими документов для выдвижения и регистрации при проведении дополнительных выборов депутатов городского Совета депутатов муниципальных образований «Поселок Донское», «Поселок Приморье» на территории Светлогорского района, назначенных на 18 сентября 2016 года</w:t>
      </w:r>
      <w:r w:rsidRPr="008121D3">
        <w:rPr>
          <w:b/>
          <w:sz w:val="28"/>
          <w:szCs w:val="28"/>
        </w:rPr>
        <w:t>.</w:t>
      </w:r>
    </w:p>
    <w:p w:rsidR="001F5CFC" w:rsidRPr="001F5CFC" w:rsidRDefault="001F5CFC" w:rsidP="001F5CFC">
      <w:pPr>
        <w:ind w:firstLine="709"/>
        <w:rPr>
          <w:sz w:val="28"/>
          <w:szCs w:val="28"/>
        </w:rPr>
      </w:pPr>
    </w:p>
    <w:p w:rsidR="001F5CFC" w:rsidRPr="00515F0E" w:rsidRDefault="001F5CFC" w:rsidP="001F5CFC">
      <w:pPr>
        <w:ind w:firstLine="709"/>
        <w:jc w:val="both"/>
        <w:rPr>
          <w:b/>
          <w:spacing w:val="20"/>
        </w:rPr>
      </w:pPr>
      <w:r w:rsidRPr="00515F0E">
        <w:t xml:space="preserve">На основании пункта 2 статьи 26, пункта 3 статьи 76, пункта 6 статьи 92 Закона Калининградской области «О муниципальных выборах в Калининградской области», Светлогорская территориальная избирательная комиссия </w:t>
      </w:r>
      <w:r w:rsidRPr="00515F0E">
        <w:rPr>
          <w:b/>
          <w:spacing w:val="20"/>
        </w:rPr>
        <w:t>решила:</w:t>
      </w:r>
    </w:p>
    <w:p w:rsidR="001F5CFC" w:rsidRPr="00515F0E" w:rsidRDefault="001F5CFC" w:rsidP="001F5CFC">
      <w:pPr>
        <w:pStyle w:val="210"/>
        <w:spacing w:after="0" w:line="240" w:lineRule="auto"/>
        <w:ind w:left="0"/>
        <w:jc w:val="both"/>
        <w:rPr>
          <w:sz w:val="24"/>
          <w:szCs w:val="24"/>
        </w:rPr>
      </w:pPr>
      <w:r w:rsidRPr="00515F0E">
        <w:rPr>
          <w:sz w:val="24"/>
          <w:szCs w:val="24"/>
        </w:rPr>
        <w:t>1.</w:t>
      </w:r>
      <w:r w:rsidRPr="00515F0E">
        <w:rPr>
          <w:sz w:val="24"/>
          <w:szCs w:val="24"/>
        </w:rPr>
        <w:tab/>
        <w:t>Утвердить следующие формы подтверждающих документов, выдаваемых избирательными комиссиями кандидатам после представления ими документов для выдвижения и регистрации при проведении дополнительных выборов депутатов городского Совета депутатов муниципальных образований «Поселок Донское», «Поселок Приморье» на территории Светлогорского района, назначенных на 18 сентября 2016 года:</w:t>
      </w:r>
    </w:p>
    <w:p w:rsidR="001F5CFC" w:rsidRPr="00515F0E" w:rsidRDefault="001F5CFC" w:rsidP="001F5CFC">
      <w:pPr>
        <w:pStyle w:val="220"/>
        <w:numPr>
          <w:ilvl w:val="0"/>
          <w:numId w:val="41"/>
        </w:numPr>
        <w:tabs>
          <w:tab w:val="clear" w:pos="720"/>
          <w:tab w:val="num" w:pos="993"/>
        </w:tabs>
        <w:spacing w:after="0" w:line="240" w:lineRule="auto"/>
        <w:ind w:left="975" w:hanging="450"/>
        <w:jc w:val="both"/>
      </w:pPr>
      <w:r w:rsidRPr="00515F0E">
        <w:t xml:space="preserve">форму подтверждения получения документов </w:t>
      </w:r>
      <w:r w:rsidR="0065350B" w:rsidRPr="00515F0E">
        <w:t>представленных для уведомления о выдвижении кандидата в порядке самовыдвижения</w:t>
      </w:r>
      <w:r w:rsidRPr="00515F0E">
        <w:t xml:space="preserve"> (приложение </w:t>
      </w:r>
      <w:r w:rsidR="00AE5B53" w:rsidRPr="00515F0E">
        <w:t>№</w:t>
      </w:r>
      <w:r w:rsidRPr="00515F0E">
        <w:t>1);</w:t>
      </w:r>
    </w:p>
    <w:p w:rsidR="001F5CFC" w:rsidRPr="00515F0E" w:rsidRDefault="001F5CFC" w:rsidP="001F5CFC">
      <w:pPr>
        <w:numPr>
          <w:ilvl w:val="0"/>
          <w:numId w:val="41"/>
        </w:numPr>
        <w:tabs>
          <w:tab w:val="clear" w:pos="720"/>
          <w:tab w:val="num" w:pos="993"/>
        </w:tabs>
        <w:suppressAutoHyphens/>
        <w:ind w:left="975" w:hanging="450"/>
        <w:jc w:val="both"/>
      </w:pPr>
      <w:r w:rsidRPr="00515F0E">
        <w:t xml:space="preserve">форму подтверждения получения документов представленных для </w:t>
      </w:r>
      <w:r w:rsidR="0065350B" w:rsidRPr="00515F0E">
        <w:t>уведомления о выдвижении</w:t>
      </w:r>
      <w:r w:rsidRPr="00515F0E">
        <w:t xml:space="preserve"> кандидата избирательным объединением (приложение </w:t>
      </w:r>
      <w:r w:rsidR="00AE5B53" w:rsidRPr="00515F0E">
        <w:t>№</w:t>
      </w:r>
      <w:r w:rsidRPr="00515F0E">
        <w:t>2);</w:t>
      </w:r>
    </w:p>
    <w:p w:rsidR="001F5CFC" w:rsidRPr="00515F0E" w:rsidRDefault="001F5CFC" w:rsidP="001F5CFC">
      <w:pPr>
        <w:numPr>
          <w:ilvl w:val="0"/>
          <w:numId w:val="41"/>
        </w:numPr>
        <w:tabs>
          <w:tab w:val="clear" w:pos="720"/>
          <w:tab w:val="num" w:pos="993"/>
        </w:tabs>
        <w:suppressAutoHyphens/>
        <w:ind w:left="975" w:hanging="450"/>
        <w:jc w:val="both"/>
      </w:pPr>
      <w:r w:rsidRPr="00515F0E">
        <w:t xml:space="preserve">форму извещения кандидата при выявлении неполноты сведений о кандидатах или несоблюдения требований закона к оформлению документов (приложение </w:t>
      </w:r>
      <w:r w:rsidR="00AE5B53" w:rsidRPr="00515F0E">
        <w:t>№</w:t>
      </w:r>
      <w:r w:rsidRPr="00515F0E">
        <w:t>3).</w:t>
      </w:r>
    </w:p>
    <w:p w:rsidR="001F5CFC" w:rsidRPr="00515F0E" w:rsidRDefault="001F5CFC" w:rsidP="001F5CFC">
      <w:pPr>
        <w:numPr>
          <w:ilvl w:val="0"/>
          <w:numId w:val="41"/>
        </w:numPr>
        <w:tabs>
          <w:tab w:val="clear" w:pos="720"/>
          <w:tab w:val="num" w:pos="993"/>
        </w:tabs>
        <w:suppressAutoHyphens/>
        <w:ind w:left="975" w:hanging="450"/>
        <w:jc w:val="both"/>
      </w:pPr>
      <w:r w:rsidRPr="00515F0E">
        <w:t xml:space="preserve">форму подтверждения получения документов представленных для регистрации кандидата, выдвинутого избирательным объединением и в порядке самовыдвижения (приложение </w:t>
      </w:r>
      <w:r w:rsidR="00AE5B53" w:rsidRPr="00515F0E">
        <w:t>№</w:t>
      </w:r>
      <w:r w:rsidRPr="00515F0E">
        <w:t>4).</w:t>
      </w:r>
    </w:p>
    <w:p w:rsidR="001F5CFC" w:rsidRPr="00515F0E" w:rsidRDefault="001F5CFC" w:rsidP="001F5CFC">
      <w:pPr>
        <w:pStyle w:val="a3"/>
        <w:numPr>
          <w:ilvl w:val="0"/>
          <w:numId w:val="41"/>
        </w:numPr>
        <w:tabs>
          <w:tab w:val="clear" w:pos="720"/>
          <w:tab w:val="num" w:pos="993"/>
        </w:tabs>
        <w:suppressAutoHyphens/>
        <w:ind w:left="975" w:hanging="450"/>
        <w:jc w:val="both"/>
        <w:rPr>
          <w:sz w:val="24"/>
        </w:rPr>
      </w:pPr>
      <w:r w:rsidRPr="00515F0E">
        <w:rPr>
          <w:sz w:val="24"/>
        </w:rPr>
        <w:t xml:space="preserve">форму подтверждения получения документов для уточнения и дополнения документов, содержащих сведения о кандидате (приложение </w:t>
      </w:r>
      <w:r w:rsidR="00AE5B53" w:rsidRPr="00515F0E">
        <w:rPr>
          <w:sz w:val="24"/>
        </w:rPr>
        <w:t>№</w:t>
      </w:r>
      <w:r w:rsidRPr="00515F0E">
        <w:rPr>
          <w:sz w:val="24"/>
        </w:rPr>
        <w:t>5);</w:t>
      </w:r>
    </w:p>
    <w:p w:rsidR="001F5CFC" w:rsidRPr="00515F0E" w:rsidRDefault="001F5CFC" w:rsidP="001F5CFC">
      <w:pPr>
        <w:numPr>
          <w:ilvl w:val="0"/>
          <w:numId w:val="41"/>
        </w:numPr>
        <w:tabs>
          <w:tab w:val="clear" w:pos="720"/>
          <w:tab w:val="num" w:pos="993"/>
        </w:tabs>
        <w:suppressAutoHyphens/>
        <w:spacing w:after="120"/>
        <w:ind w:left="993" w:hanging="357"/>
        <w:jc w:val="both"/>
        <w:rPr>
          <w:b/>
        </w:rPr>
      </w:pPr>
      <w:r w:rsidRPr="00515F0E">
        <w:t xml:space="preserve">форму акта о предоставлении кандидатами документов для </w:t>
      </w:r>
      <w:proofErr w:type="gramStart"/>
      <w:r w:rsidRPr="00515F0E">
        <w:t>регистрации</w:t>
      </w:r>
      <w:proofErr w:type="gramEnd"/>
      <w:r w:rsidRPr="00515F0E">
        <w:t xml:space="preserve"> после установленного срока (приложение </w:t>
      </w:r>
      <w:r w:rsidR="00AE5B53" w:rsidRPr="00515F0E">
        <w:t>№</w:t>
      </w:r>
      <w:r w:rsidRPr="00515F0E">
        <w:t>6)</w:t>
      </w:r>
      <w:r w:rsidRPr="00515F0E">
        <w:rPr>
          <w:kern w:val="1"/>
        </w:rPr>
        <w:t>.</w:t>
      </w:r>
    </w:p>
    <w:p w:rsidR="001F5CFC" w:rsidRDefault="001F5CFC" w:rsidP="00492E24">
      <w:pPr>
        <w:pStyle w:val="ConsNormal"/>
        <w:numPr>
          <w:ilvl w:val="0"/>
          <w:numId w:val="42"/>
        </w:numPr>
        <w:tabs>
          <w:tab w:val="clear" w:pos="1372"/>
          <w:tab w:val="num" w:pos="993"/>
        </w:tabs>
        <w:suppressAutoHyphens w:val="0"/>
        <w:snapToGrid w:val="0"/>
        <w:ind w:left="0" w:firstLine="0"/>
        <w:jc w:val="both"/>
        <w:rPr>
          <w:szCs w:val="24"/>
        </w:rPr>
      </w:pPr>
      <w:proofErr w:type="gramStart"/>
      <w:r w:rsidRPr="00515F0E">
        <w:rPr>
          <w:szCs w:val="24"/>
        </w:rPr>
        <w:t>Контроль за</w:t>
      </w:r>
      <w:proofErr w:type="gramEnd"/>
      <w:r w:rsidRPr="00515F0E">
        <w:rPr>
          <w:szCs w:val="24"/>
        </w:rPr>
        <w:t xml:space="preserve"> исполнением настоящего решения возложить на секретаря Светлогорской территориальной избирательной комиссии.</w:t>
      </w:r>
    </w:p>
    <w:p w:rsidR="00492E24" w:rsidRPr="00515F0E" w:rsidRDefault="00492E24" w:rsidP="00492E24">
      <w:pPr>
        <w:pStyle w:val="ConsNormal"/>
        <w:suppressAutoHyphens w:val="0"/>
        <w:snapToGrid w:val="0"/>
        <w:ind w:firstLine="0"/>
        <w:jc w:val="both"/>
        <w:rPr>
          <w:szCs w:val="24"/>
        </w:rPr>
      </w:pPr>
    </w:p>
    <w:tbl>
      <w:tblPr>
        <w:tblW w:w="9374" w:type="dxa"/>
        <w:tblInd w:w="534" w:type="dxa"/>
        <w:tblLook w:val="04A0"/>
      </w:tblPr>
      <w:tblGrid>
        <w:gridCol w:w="4128"/>
        <w:gridCol w:w="2070"/>
        <w:gridCol w:w="555"/>
        <w:gridCol w:w="2621"/>
      </w:tblGrid>
      <w:tr w:rsidR="001419C2" w:rsidRPr="00515F0E" w:rsidTr="00492E24">
        <w:trPr>
          <w:trHeight w:val="938"/>
        </w:trPr>
        <w:tc>
          <w:tcPr>
            <w:tcW w:w="4128" w:type="dxa"/>
            <w:shd w:val="clear" w:color="auto" w:fill="auto"/>
          </w:tcPr>
          <w:p w:rsidR="00667B1B" w:rsidRPr="00515F0E" w:rsidRDefault="00667B1B" w:rsidP="00B562DF">
            <w:pPr>
              <w:shd w:val="clear" w:color="auto" w:fill="FFFFFF"/>
              <w:autoSpaceDE w:val="0"/>
              <w:autoSpaceDN w:val="0"/>
              <w:adjustRightInd w:val="0"/>
              <w:jc w:val="both"/>
            </w:pPr>
          </w:p>
          <w:p w:rsidR="001419C2" w:rsidRPr="00515F0E" w:rsidRDefault="001419C2" w:rsidP="00B562DF">
            <w:pPr>
              <w:shd w:val="clear" w:color="auto" w:fill="FFFFFF"/>
              <w:autoSpaceDE w:val="0"/>
              <w:autoSpaceDN w:val="0"/>
              <w:adjustRightInd w:val="0"/>
              <w:jc w:val="both"/>
            </w:pPr>
            <w:r w:rsidRPr="00515F0E">
              <w:t xml:space="preserve">Председатель </w:t>
            </w:r>
          </w:p>
          <w:p w:rsidR="001419C2" w:rsidRPr="00515F0E" w:rsidRDefault="001419C2" w:rsidP="00B562DF">
            <w:pPr>
              <w:shd w:val="clear" w:color="auto" w:fill="FFFFFF"/>
              <w:autoSpaceDE w:val="0"/>
              <w:autoSpaceDN w:val="0"/>
              <w:adjustRightInd w:val="0"/>
              <w:jc w:val="both"/>
            </w:pPr>
            <w:r w:rsidRPr="00515F0E">
              <w:t xml:space="preserve">Светлогорской территориальной </w:t>
            </w:r>
          </w:p>
          <w:p w:rsidR="001419C2" w:rsidRPr="00515F0E" w:rsidRDefault="001419C2" w:rsidP="00B562DF">
            <w:pPr>
              <w:shd w:val="clear" w:color="auto" w:fill="FFFFFF"/>
              <w:autoSpaceDE w:val="0"/>
              <w:autoSpaceDN w:val="0"/>
              <w:adjustRightInd w:val="0"/>
              <w:jc w:val="both"/>
            </w:pPr>
            <w:r w:rsidRPr="00515F0E">
              <w:t>избирательной комиссии</w:t>
            </w:r>
          </w:p>
        </w:tc>
        <w:tc>
          <w:tcPr>
            <w:tcW w:w="2070" w:type="dxa"/>
            <w:tcBorders>
              <w:bottom w:val="single" w:sz="4" w:space="0" w:color="auto"/>
            </w:tcBorders>
            <w:shd w:val="clear" w:color="auto" w:fill="auto"/>
          </w:tcPr>
          <w:p w:rsidR="001419C2" w:rsidRPr="00515F0E" w:rsidRDefault="001419C2" w:rsidP="00B562DF">
            <w:pPr>
              <w:pStyle w:val="a3"/>
              <w:jc w:val="left"/>
              <w:rPr>
                <w:iCs/>
                <w:sz w:val="24"/>
              </w:rPr>
            </w:pPr>
          </w:p>
        </w:tc>
        <w:tc>
          <w:tcPr>
            <w:tcW w:w="555" w:type="dxa"/>
            <w:shd w:val="clear" w:color="auto" w:fill="auto"/>
          </w:tcPr>
          <w:p w:rsidR="001419C2" w:rsidRPr="00515F0E" w:rsidRDefault="001419C2" w:rsidP="00B562DF">
            <w:pPr>
              <w:pStyle w:val="a3"/>
              <w:jc w:val="left"/>
              <w:rPr>
                <w:sz w:val="24"/>
              </w:rPr>
            </w:pPr>
          </w:p>
        </w:tc>
        <w:tc>
          <w:tcPr>
            <w:tcW w:w="2621" w:type="dxa"/>
            <w:shd w:val="clear" w:color="auto" w:fill="auto"/>
          </w:tcPr>
          <w:p w:rsidR="001419C2" w:rsidRPr="00515F0E" w:rsidRDefault="001419C2" w:rsidP="00B562DF">
            <w:pPr>
              <w:pStyle w:val="a3"/>
              <w:jc w:val="left"/>
              <w:rPr>
                <w:sz w:val="24"/>
              </w:rPr>
            </w:pPr>
          </w:p>
          <w:p w:rsidR="001419C2" w:rsidRPr="00515F0E" w:rsidRDefault="001419C2" w:rsidP="00B562DF">
            <w:pPr>
              <w:pStyle w:val="a3"/>
              <w:jc w:val="left"/>
              <w:rPr>
                <w:sz w:val="24"/>
              </w:rPr>
            </w:pPr>
          </w:p>
          <w:p w:rsidR="00667B1B" w:rsidRPr="00515F0E" w:rsidRDefault="00667B1B" w:rsidP="00B562DF">
            <w:pPr>
              <w:pStyle w:val="a3"/>
              <w:jc w:val="left"/>
              <w:rPr>
                <w:sz w:val="24"/>
              </w:rPr>
            </w:pPr>
          </w:p>
          <w:p w:rsidR="001419C2" w:rsidRPr="00515F0E" w:rsidRDefault="001419C2" w:rsidP="00B562DF">
            <w:pPr>
              <w:pStyle w:val="a3"/>
              <w:jc w:val="left"/>
              <w:rPr>
                <w:sz w:val="24"/>
              </w:rPr>
            </w:pPr>
            <w:r w:rsidRPr="00515F0E">
              <w:rPr>
                <w:sz w:val="24"/>
              </w:rPr>
              <w:t>Е. А. Велетнюк</w:t>
            </w:r>
          </w:p>
        </w:tc>
      </w:tr>
      <w:tr w:rsidR="001419C2" w:rsidRPr="00667B1B" w:rsidTr="00492E24">
        <w:trPr>
          <w:trHeight w:val="340"/>
        </w:trPr>
        <w:tc>
          <w:tcPr>
            <w:tcW w:w="4128" w:type="dxa"/>
            <w:shd w:val="clear" w:color="auto" w:fill="auto"/>
          </w:tcPr>
          <w:p w:rsidR="001419C2" w:rsidRPr="00667B1B" w:rsidRDefault="001419C2" w:rsidP="00B562DF">
            <w:pPr>
              <w:pStyle w:val="a3"/>
              <w:jc w:val="left"/>
              <w:rPr>
                <w:sz w:val="28"/>
                <w:szCs w:val="28"/>
              </w:rPr>
            </w:pPr>
          </w:p>
        </w:tc>
        <w:tc>
          <w:tcPr>
            <w:tcW w:w="2070" w:type="dxa"/>
            <w:tcBorders>
              <w:top w:val="single" w:sz="4" w:space="0" w:color="auto"/>
            </w:tcBorders>
            <w:shd w:val="clear" w:color="auto" w:fill="auto"/>
          </w:tcPr>
          <w:p w:rsidR="001419C2" w:rsidRPr="00667B1B" w:rsidRDefault="001419C2" w:rsidP="00B562DF">
            <w:pPr>
              <w:pStyle w:val="a3"/>
              <w:rPr>
                <w:i/>
                <w:iCs/>
                <w:sz w:val="16"/>
                <w:szCs w:val="16"/>
              </w:rPr>
            </w:pPr>
            <w:r w:rsidRPr="00667B1B">
              <w:rPr>
                <w:i/>
                <w:iCs/>
                <w:sz w:val="16"/>
                <w:szCs w:val="16"/>
              </w:rPr>
              <w:t>подпись</w:t>
            </w:r>
          </w:p>
        </w:tc>
        <w:tc>
          <w:tcPr>
            <w:tcW w:w="555" w:type="dxa"/>
            <w:shd w:val="clear" w:color="auto" w:fill="auto"/>
          </w:tcPr>
          <w:p w:rsidR="001419C2" w:rsidRPr="00667B1B" w:rsidRDefault="001419C2" w:rsidP="00B562DF">
            <w:pPr>
              <w:pStyle w:val="a3"/>
              <w:jc w:val="left"/>
              <w:rPr>
                <w:sz w:val="16"/>
                <w:szCs w:val="16"/>
              </w:rPr>
            </w:pPr>
          </w:p>
        </w:tc>
        <w:tc>
          <w:tcPr>
            <w:tcW w:w="2621" w:type="dxa"/>
            <w:shd w:val="clear" w:color="auto" w:fill="auto"/>
          </w:tcPr>
          <w:p w:rsidR="001419C2" w:rsidRPr="00667B1B" w:rsidRDefault="001419C2" w:rsidP="00B562DF">
            <w:pPr>
              <w:pStyle w:val="a3"/>
              <w:jc w:val="left"/>
              <w:rPr>
                <w:i/>
                <w:iCs/>
                <w:sz w:val="16"/>
                <w:szCs w:val="16"/>
              </w:rPr>
            </w:pPr>
            <w:r w:rsidRPr="00667B1B">
              <w:rPr>
                <w:i/>
                <w:iCs/>
                <w:sz w:val="16"/>
                <w:szCs w:val="16"/>
              </w:rPr>
              <w:t xml:space="preserve">       инициалы, фамилия</w:t>
            </w:r>
          </w:p>
          <w:p w:rsidR="001419C2" w:rsidRPr="00667B1B" w:rsidRDefault="001419C2" w:rsidP="00B562DF">
            <w:pPr>
              <w:pStyle w:val="a3"/>
              <w:jc w:val="left"/>
              <w:rPr>
                <w:sz w:val="16"/>
                <w:szCs w:val="16"/>
              </w:rPr>
            </w:pPr>
            <w:r w:rsidRPr="00667B1B">
              <w:rPr>
                <w:i/>
                <w:iCs/>
                <w:sz w:val="16"/>
                <w:szCs w:val="16"/>
              </w:rPr>
              <w:t xml:space="preserve">                        </w:t>
            </w:r>
          </w:p>
        </w:tc>
      </w:tr>
      <w:tr w:rsidR="001419C2" w:rsidRPr="00667B1B" w:rsidTr="00492E24">
        <w:trPr>
          <w:trHeight w:val="980"/>
        </w:trPr>
        <w:tc>
          <w:tcPr>
            <w:tcW w:w="4128" w:type="dxa"/>
            <w:shd w:val="clear" w:color="auto" w:fill="auto"/>
          </w:tcPr>
          <w:p w:rsidR="001419C2" w:rsidRPr="00515F0E" w:rsidRDefault="001419C2" w:rsidP="00B562DF">
            <w:pPr>
              <w:shd w:val="clear" w:color="auto" w:fill="FFFFFF"/>
              <w:autoSpaceDE w:val="0"/>
              <w:autoSpaceDN w:val="0"/>
              <w:adjustRightInd w:val="0"/>
              <w:jc w:val="both"/>
            </w:pPr>
            <w:r w:rsidRPr="00515F0E">
              <w:t xml:space="preserve">Секретарь </w:t>
            </w:r>
          </w:p>
          <w:p w:rsidR="001419C2" w:rsidRPr="00515F0E" w:rsidRDefault="001419C2" w:rsidP="00B562DF">
            <w:pPr>
              <w:shd w:val="clear" w:color="auto" w:fill="FFFFFF"/>
              <w:autoSpaceDE w:val="0"/>
              <w:autoSpaceDN w:val="0"/>
              <w:adjustRightInd w:val="0"/>
              <w:jc w:val="both"/>
            </w:pPr>
            <w:r w:rsidRPr="00515F0E">
              <w:t xml:space="preserve">Светлогорской территориальной </w:t>
            </w:r>
          </w:p>
          <w:p w:rsidR="001419C2" w:rsidRPr="00515F0E" w:rsidRDefault="001419C2" w:rsidP="00B562DF">
            <w:pPr>
              <w:shd w:val="clear" w:color="auto" w:fill="FFFFFF"/>
              <w:autoSpaceDE w:val="0"/>
              <w:autoSpaceDN w:val="0"/>
              <w:adjustRightInd w:val="0"/>
              <w:jc w:val="both"/>
            </w:pPr>
            <w:r w:rsidRPr="00515F0E">
              <w:t>избирательной комиссии</w:t>
            </w:r>
          </w:p>
        </w:tc>
        <w:tc>
          <w:tcPr>
            <w:tcW w:w="2070" w:type="dxa"/>
            <w:tcBorders>
              <w:bottom w:val="single" w:sz="4" w:space="0" w:color="auto"/>
            </w:tcBorders>
            <w:shd w:val="clear" w:color="auto" w:fill="auto"/>
          </w:tcPr>
          <w:p w:rsidR="001419C2" w:rsidRPr="00515F0E" w:rsidRDefault="001419C2" w:rsidP="00B562DF">
            <w:pPr>
              <w:pStyle w:val="a3"/>
              <w:jc w:val="left"/>
              <w:rPr>
                <w:sz w:val="24"/>
              </w:rPr>
            </w:pPr>
          </w:p>
          <w:p w:rsidR="00667B1B" w:rsidRPr="00515F0E" w:rsidRDefault="00667B1B" w:rsidP="00B562DF">
            <w:pPr>
              <w:pStyle w:val="a3"/>
              <w:jc w:val="left"/>
              <w:rPr>
                <w:sz w:val="24"/>
              </w:rPr>
            </w:pPr>
          </w:p>
          <w:p w:rsidR="00667B1B" w:rsidRPr="00515F0E" w:rsidRDefault="00667B1B" w:rsidP="00B562DF">
            <w:pPr>
              <w:pStyle w:val="a3"/>
              <w:jc w:val="left"/>
              <w:rPr>
                <w:sz w:val="24"/>
              </w:rPr>
            </w:pPr>
          </w:p>
        </w:tc>
        <w:tc>
          <w:tcPr>
            <w:tcW w:w="555" w:type="dxa"/>
            <w:shd w:val="clear" w:color="auto" w:fill="auto"/>
          </w:tcPr>
          <w:p w:rsidR="001419C2" w:rsidRPr="00515F0E" w:rsidRDefault="001419C2" w:rsidP="00B562DF">
            <w:pPr>
              <w:pStyle w:val="a3"/>
              <w:jc w:val="left"/>
              <w:rPr>
                <w:sz w:val="24"/>
              </w:rPr>
            </w:pPr>
          </w:p>
        </w:tc>
        <w:tc>
          <w:tcPr>
            <w:tcW w:w="2621" w:type="dxa"/>
            <w:shd w:val="clear" w:color="auto" w:fill="auto"/>
          </w:tcPr>
          <w:p w:rsidR="001419C2" w:rsidRPr="00515F0E" w:rsidRDefault="001419C2" w:rsidP="00B562DF">
            <w:pPr>
              <w:pStyle w:val="a3"/>
              <w:jc w:val="left"/>
              <w:rPr>
                <w:sz w:val="24"/>
              </w:rPr>
            </w:pPr>
          </w:p>
          <w:p w:rsidR="00667B1B" w:rsidRPr="00515F0E" w:rsidRDefault="00667B1B" w:rsidP="006E29BB">
            <w:pPr>
              <w:pStyle w:val="a3"/>
              <w:jc w:val="left"/>
              <w:rPr>
                <w:sz w:val="24"/>
              </w:rPr>
            </w:pPr>
          </w:p>
          <w:p w:rsidR="001419C2" w:rsidRPr="00515F0E" w:rsidRDefault="001419C2" w:rsidP="006E29BB">
            <w:pPr>
              <w:pStyle w:val="a3"/>
              <w:jc w:val="left"/>
              <w:rPr>
                <w:sz w:val="24"/>
              </w:rPr>
            </w:pPr>
            <w:r w:rsidRPr="00515F0E">
              <w:rPr>
                <w:sz w:val="24"/>
              </w:rPr>
              <w:t xml:space="preserve">С. И. </w:t>
            </w:r>
            <w:r w:rsidR="006E29BB" w:rsidRPr="00515F0E">
              <w:rPr>
                <w:sz w:val="24"/>
              </w:rPr>
              <w:t>Л</w:t>
            </w:r>
            <w:r w:rsidRPr="00515F0E">
              <w:rPr>
                <w:sz w:val="24"/>
              </w:rPr>
              <w:t>аврентьева</w:t>
            </w:r>
          </w:p>
        </w:tc>
      </w:tr>
      <w:tr w:rsidR="001419C2" w:rsidRPr="00667B1B" w:rsidTr="00492E24">
        <w:trPr>
          <w:trHeight w:val="259"/>
        </w:trPr>
        <w:tc>
          <w:tcPr>
            <w:tcW w:w="4128" w:type="dxa"/>
            <w:shd w:val="clear" w:color="auto" w:fill="auto"/>
          </w:tcPr>
          <w:p w:rsidR="001419C2" w:rsidRPr="00667B1B" w:rsidRDefault="001419C2" w:rsidP="00B562DF">
            <w:pPr>
              <w:rPr>
                <w:sz w:val="28"/>
                <w:szCs w:val="28"/>
              </w:rPr>
            </w:pPr>
          </w:p>
        </w:tc>
        <w:tc>
          <w:tcPr>
            <w:tcW w:w="2070" w:type="dxa"/>
            <w:tcBorders>
              <w:top w:val="single" w:sz="4" w:space="0" w:color="auto"/>
            </w:tcBorders>
            <w:shd w:val="clear" w:color="auto" w:fill="auto"/>
          </w:tcPr>
          <w:p w:rsidR="001419C2" w:rsidRPr="00667B1B" w:rsidRDefault="001419C2" w:rsidP="00B562DF">
            <w:pPr>
              <w:pStyle w:val="a3"/>
              <w:rPr>
                <w:i/>
                <w:iCs/>
                <w:sz w:val="16"/>
                <w:szCs w:val="16"/>
              </w:rPr>
            </w:pPr>
            <w:r w:rsidRPr="00667B1B">
              <w:rPr>
                <w:i/>
                <w:iCs/>
                <w:sz w:val="16"/>
                <w:szCs w:val="16"/>
              </w:rPr>
              <w:t>подпись</w:t>
            </w:r>
          </w:p>
        </w:tc>
        <w:tc>
          <w:tcPr>
            <w:tcW w:w="555" w:type="dxa"/>
            <w:shd w:val="clear" w:color="auto" w:fill="auto"/>
          </w:tcPr>
          <w:p w:rsidR="001419C2" w:rsidRPr="00667B1B" w:rsidRDefault="001419C2" w:rsidP="00B562DF">
            <w:pPr>
              <w:pStyle w:val="a3"/>
              <w:jc w:val="left"/>
              <w:rPr>
                <w:sz w:val="16"/>
                <w:szCs w:val="16"/>
              </w:rPr>
            </w:pPr>
          </w:p>
        </w:tc>
        <w:tc>
          <w:tcPr>
            <w:tcW w:w="2621" w:type="dxa"/>
            <w:shd w:val="clear" w:color="auto" w:fill="auto"/>
          </w:tcPr>
          <w:p w:rsidR="001419C2" w:rsidRPr="00667B1B" w:rsidRDefault="001419C2" w:rsidP="00B562DF">
            <w:pPr>
              <w:pStyle w:val="a3"/>
              <w:jc w:val="left"/>
              <w:rPr>
                <w:i/>
                <w:sz w:val="16"/>
                <w:szCs w:val="16"/>
              </w:rPr>
            </w:pPr>
            <w:r w:rsidRPr="00667B1B">
              <w:rPr>
                <w:i/>
                <w:sz w:val="16"/>
                <w:szCs w:val="16"/>
              </w:rPr>
              <w:t xml:space="preserve">       инициалы, фамилия</w:t>
            </w:r>
          </w:p>
        </w:tc>
      </w:tr>
    </w:tbl>
    <w:p w:rsidR="00651CBB" w:rsidRDefault="00651CBB"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1F5CFC" w:rsidRDefault="001F5CFC" w:rsidP="001E2CB3">
      <w:pPr>
        <w:pageBreakBefore/>
        <w:tabs>
          <w:tab w:val="left" w:pos="142"/>
        </w:tabs>
        <w:ind w:left="6237" w:firstLine="142"/>
        <w:rPr>
          <w:spacing w:val="-5"/>
          <w:w w:val="112"/>
          <w:sz w:val="22"/>
          <w:szCs w:val="22"/>
        </w:rPr>
      </w:pPr>
      <w:r>
        <w:rPr>
          <w:spacing w:val="-5"/>
          <w:w w:val="112"/>
          <w:sz w:val="22"/>
          <w:szCs w:val="22"/>
        </w:rPr>
        <w:lastRenderedPageBreak/>
        <w:t>Приложение №1</w:t>
      </w:r>
    </w:p>
    <w:p w:rsidR="001F5CFC" w:rsidRDefault="001F5CFC" w:rsidP="001E2CB3">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1F5CFC" w:rsidRDefault="001F5CFC" w:rsidP="001E2CB3">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1F5CFC" w:rsidRPr="004E0579" w:rsidRDefault="001F5CFC" w:rsidP="001F5CFC">
      <w:pPr>
        <w:autoSpaceDE w:val="0"/>
        <w:autoSpaceDN w:val="0"/>
        <w:adjustRightInd w:val="0"/>
        <w:jc w:val="right"/>
      </w:pPr>
      <w:r w:rsidRPr="004E0579">
        <w:t>Дата и время представления до</w:t>
      </w:r>
      <w:r w:rsidR="001E2CB3">
        <w:t>кументов: «___» ____________ 2016</w:t>
      </w:r>
      <w:r w:rsidRPr="004E0579">
        <w:t xml:space="preserve"> года</w:t>
      </w:r>
    </w:p>
    <w:p w:rsidR="001F5CFC" w:rsidRPr="004E0579" w:rsidRDefault="001F5CFC" w:rsidP="001F5CFC">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1F5CFC" w:rsidRPr="004E0579" w:rsidRDefault="001F5CFC" w:rsidP="001F5CFC">
      <w:pPr>
        <w:autoSpaceDE w:val="0"/>
        <w:autoSpaceDN w:val="0"/>
        <w:adjustRightInd w:val="0"/>
        <w:ind w:left="2835" w:firstLine="705"/>
        <w:jc w:val="right"/>
      </w:pPr>
    </w:p>
    <w:p w:rsidR="001F5CFC" w:rsidRPr="004E0579" w:rsidRDefault="001F5CFC" w:rsidP="001F5CFC">
      <w:pPr>
        <w:autoSpaceDE w:val="0"/>
        <w:autoSpaceDN w:val="0"/>
        <w:adjustRightInd w:val="0"/>
        <w:jc w:val="right"/>
      </w:pPr>
      <w:r w:rsidRPr="004E0579">
        <w:t>Дата и время начала приема документов: «___» ____________ 20</w:t>
      </w:r>
      <w:r w:rsidR="001E2CB3">
        <w:t>16</w:t>
      </w:r>
      <w:r w:rsidRPr="004E0579">
        <w:t xml:space="preserve"> года</w:t>
      </w:r>
    </w:p>
    <w:p w:rsidR="001F5CFC" w:rsidRPr="004E0579" w:rsidRDefault="001F5CFC" w:rsidP="001F5CFC">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1F5CFC" w:rsidRPr="004E0579" w:rsidRDefault="001F5CFC" w:rsidP="001F5CFC">
      <w:pPr>
        <w:autoSpaceDE w:val="0"/>
        <w:autoSpaceDN w:val="0"/>
        <w:adjustRightInd w:val="0"/>
      </w:pPr>
    </w:p>
    <w:p w:rsidR="001F5CFC" w:rsidRPr="004E0579" w:rsidRDefault="001F5CFC" w:rsidP="001F5CFC">
      <w:pPr>
        <w:autoSpaceDE w:val="0"/>
        <w:autoSpaceDN w:val="0"/>
        <w:adjustRightInd w:val="0"/>
        <w:jc w:val="right"/>
      </w:pPr>
      <w:r w:rsidRPr="004E0579">
        <w:t>Дата и время окончания приема до</w:t>
      </w:r>
      <w:r w:rsidR="001E2CB3">
        <w:t>кументов: «___» ____________ 2016</w:t>
      </w:r>
      <w:r w:rsidRPr="004E0579">
        <w:t xml:space="preserve"> года</w:t>
      </w:r>
    </w:p>
    <w:p w:rsidR="001F5CFC" w:rsidRPr="004E0579" w:rsidRDefault="001F5CFC" w:rsidP="001F5CFC">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1E2CB3" w:rsidRDefault="001F5CFC" w:rsidP="001E2CB3">
      <w:pPr>
        <w:autoSpaceDE w:val="0"/>
        <w:autoSpaceDN w:val="0"/>
        <w:adjustRightInd w:val="0"/>
        <w:jc w:val="center"/>
        <w:rPr>
          <w:b/>
          <w:sz w:val="28"/>
          <w:szCs w:val="28"/>
        </w:rPr>
      </w:pPr>
      <w:r w:rsidRPr="004E0579">
        <w:rPr>
          <w:b/>
          <w:sz w:val="28"/>
          <w:szCs w:val="28"/>
        </w:rPr>
        <w:t xml:space="preserve">Подтверждение </w:t>
      </w:r>
    </w:p>
    <w:p w:rsidR="0040324C" w:rsidRDefault="0040324C" w:rsidP="001E2CB3">
      <w:pPr>
        <w:autoSpaceDE w:val="0"/>
        <w:autoSpaceDN w:val="0"/>
        <w:adjustRightInd w:val="0"/>
        <w:jc w:val="center"/>
        <w:rPr>
          <w:b/>
          <w:sz w:val="28"/>
          <w:szCs w:val="28"/>
        </w:rPr>
      </w:pPr>
    </w:p>
    <w:p w:rsidR="001F5CFC" w:rsidRPr="0040324C" w:rsidRDefault="001F5CFC" w:rsidP="001E2CB3">
      <w:pPr>
        <w:autoSpaceDE w:val="0"/>
        <w:autoSpaceDN w:val="0"/>
        <w:adjustRightInd w:val="0"/>
        <w:jc w:val="center"/>
      </w:pPr>
      <w:r w:rsidRPr="0040324C">
        <w:t xml:space="preserve">получения документов, представленных для уведомления о выдвижении </w:t>
      </w:r>
      <w:r w:rsidRPr="0040324C">
        <w:br/>
        <w:t>кандидата в порядке самовыдвижения по одномандатному избирательному округу № ____</w:t>
      </w:r>
    </w:p>
    <w:p w:rsidR="001E2CB3" w:rsidRPr="0040324C" w:rsidRDefault="001F5CFC" w:rsidP="001E2CB3">
      <w:pPr>
        <w:jc w:val="center"/>
      </w:pPr>
      <w:r w:rsidRPr="0040324C">
        <w:t>на </w:t>
      </w:r>
      <w:r w:rsidR="001E2CB3" w:rsidRPr="0040324C">
        <w:t>дополнительных выборах депутатов городского Совета депутатов муниципального образования «Поселок _______________» на территории Светлогорского района, назначенных на 18 сентября 2016 года.</w:t>
      </w:r>
    </w:p>
    <w:p w:rsidR="001F5CFC" w:rsidRPr="0040324C" w:rsidRDefault="001F5CFC" w:rsidP="001F5CFC">
      <w:pPr>
        <w:autoSpaceDE w:val="0"/>
        <w:autoSpaceDN w:val="0"/>
        <w:adjustRightInd w:val="0"/>
        <w:ind w:left="1560" w:right="-2"/>
        <w:jc w:val="center"/>
        <w:rPr>
          <w:i/>
        </w:rPr>
      </w:pPr>
    </w:p>
    <w:p w:rsidR="001F5CFC" w:rsidRPr="0040324C" w:rsidRDefault="001E2CB3" w:rsidP="0040324C">
      <w:pPr>
        <w:widowControl w:val="0"/>
        <w:autoSpaceDE w:val="0"/>
        <w:autoSpaceDN w:val="0"/>
        <w:adjustRightInd w:val="0"/>
      </w:pPr>
      <w:r w:rsidRPr="0040324C">
        <w:t xml:space="preserve">Светлогорская территориальная избирательная комиссия </w:t>
      </w:r>
      <w:r w:rsidR="001F5CFC" w:rsidRPr="0040324C">
        <w:t xml:space="preserve">приняла </w:t>
      </w:r>
      <w:proofErr w:type="gramStart"/>
      <w:r w:rsidR="001F5CFC" w:rsidRPr="0040324C">
        <w:t>от</w:t>
      </w:r>
      <w:proofErr w:type="gramEnd"/>
      <w:r w:rsidR="001F5CFC" w:rsidRPr="0040324C">
        <w:t xml:space="preserve"> __________________________________________________</w:t>
      </w:r>
      <w:r w:rsidRPr="0040324C">
        <w:t>_________</w:t>
      </w:r>
      <w:r w:rsidR="001F5CFC" w:rsidRPr="0040324C">
        <w:t>_</w:t>
      </w:r>
      <w:r w:rsidR="0040324C">
        <w:t>_______________</w:t>
      </w:r>
      <w:r w:rsidR="001F5CFC" w:rsidRPr="0040324C">
        <w:t>____,</w:t>
      </w:r>
    </w:p>
    <w:p w:rsidR="001F5CFC" w:rsidRPr="004E0579" w:rsidRDefault="001F5CFC" w:rsidP="001F5CFC">
      <w:pPr>
        <w:widowControl w:val="0"/>
        <w:autoSpaceDE w:val="0"/>
        <w:autoSpaceDN w:val="0"/>
        <w:adjustRightInd w:val="0"/>
        <w:ind w:left="1276"/>
        <w:jc w:val="center"/>
        <w:rPr>
          <w:i/>
          <w:sz w:val="16"/>
          <w:szCs w:val="16"/>
        </w:rPr>
      </w:pPr>
      <w:r w:rsidRPr="004E0579">
        <w:rPr>
          <w:i/>
          <w:sz w:val="16"/>
          <w:szCs w:val="16"/>
        </w:rPr>
        <w:t>(фамилия, имя, отчество)</w:t>
      </w:r>
    </w:p>
    <w:p w:rsidR="001F5CFC" w:rsidRPr="0040324C" w:rsidRDefault="001F5CFC" w:rsidP="001E2CB3">
      <w:pPr>
        <w:jc w:val="both"/>
      </w:pPr>
      <w:r w:rsidRPr="0040324C">
        <w:t xml:space="preserve">кандидата на </w:t>
      </w:r>
      <w:r w:rsidR="001E2CB3" w:rsidRPr="0040324C">
        <w:t xml:space="preserve">дополнительных выборах депутатов городского Совета депутатов муниципального образования «Поселок _______________», </w:t>
      </w:r>
      <w:r w:rsidRPr="0040324C">
        <w:t>следующие документы:</w:t>
      </w:r>
    </w:p>
    <w:p w:rsidR="001F5CFC" w:rsidRPr="004E0579" w:rsidRDefault="001F5CFC" w:rsidP="001F5CFC">
      <w:pPr>
        <w:autoSpaceDE w:val="0"/>
        <w:autoSpaceDN w:val="0"/>
        <w:adjustRightInd w:val="0"/>
        <w:ind w:right="594"/>
        <w:rPr>
          <w:sz w:val="16"/>
          <w:szCs w:val="16"/>
        </w:rPr>
      </w:pPr>
    </w:p>
    <w:tbl>
      <w:tblPr>
        <w:tblW w:w="10043" w:type="dxa"/>
        <w:tblInd w:w="62" w:type="dxa"/>
        <w:tblLayout w:type="fixed"/>
        <w:tblCellMar>
          <w:top w:w="75" w:type="dxa"/>
          <w:left w:w="0" w:type="dxa"/>
          <w:bottom w:w="75" w:type="dxa"/>
          <w:right w:w="0" w:type="dxa"/>
        </w:tblCellMar>
        <w:tblLook w:val="0000"/>
      </w:tblPr>
      <w:tblGrid>
        <w:gridCol w:w="761"/>
        <w:gridCol w:w="7000"/>
        <w:gridCol w:w="2282"/>
      </w:tblGrid>
      <w:tr w:rsidR="0040324C" w:rsidRPr="004E0579" w:rsidTr="0040324C">
        <w:trPr>
          <w:trHeight w:val="233"/>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1</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rPr>
                <w:spacing w:val="-2"/>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331"/>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2</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249"/>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3</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proofErr w:type="gramStart"/>
            <w:r w:rsidRPr="004E0579">
              <w:t>Копия документа (документов), подтверждающего (подтверждающих) сведения о профессиональном образовании кандидата</w:t>
            </w:r>
            <w:proofErr w:type="gramEnd"/>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422"/>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4</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162"/>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5</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rPr>
                <w:bCs/>
              </w:rPr>
              <w:t>Копия документа об осуществлении кандидатом полномочий депутата представительного органа на непостоянной основе</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43"/>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6</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336"/>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lastRenderedPageBreak/>
              <w:t>7</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rPr>
                <w:bCs/>
              </w:rPr>
            </w:pPr>
            <w:r w:rsidRPr="004E0579">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ind w:left="20"/>
            </w:pPr>
            <w:r w:rsidRPr="004E0579">
              <w:t xml:space="preserve">на ____ </w:t>
            </w:r>
            <w:proofErr w:type="gramStart"/>
            <w:r w:rsidRPr="004E0579">
              <w:t>л</w:t>
            </w:r>
            <w:proofErr w:type="gramEnd"/>
            <w:r w:rsidRPr="004E0579">
              <w:t>. в 1 экз.</w:t>
            </w:r>
          </w:p>
        </w:tc>
      </w:tr>
      <w:tr w:rsidR="0040324C" w:rsidRPr="004E0579" w:rsidTr="0040324C">
        <w:trPr>
          <w:trHeight w:val="43"/>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rsidRPr="004E0579">
              <w:t>8</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40324C" w:rsidRPr="004E0579" w:rsidRDefault="0040324C" w:rsidP="00E00644">
            <w:pPr>
              <w:autoSpaceDE w:val="0"/>
              <w:autoSpaceDN w:val="0"/>
              <w:adjustRightInd w:val="0"/>
              <w:jc w:val="both"/>
            </w:pPr>
            <w:r>
              <w:t>на бумажном носителе</w:t>
            </w:r>
          </w:p>
          <w:p w:rsidR="0040324C" w:rsidRPr="004E0579" w:rsidRDefault="0040324C" w:rsidP="00E00644">
            <w:pPr>
              <w:autoSpaceDE w:val="0"/>
              <w:autoSpaceDN w:val="0"/>
              <w:adjustRightInd w:val="0"/>
              <w:jc w:val="both"/>
            </w:pPr>
            <w:r w:rsidRPr="004E0579">
              <w:t>в машиночитаемом виде</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p>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p w:rsidR="0040324C" w:rsidRPr="004E0579" w:rsidRDefault="0040324C" w:rsidP="00E00644">
            <w:pPr>
              <w:autoSpaceDE w:val="0"/>
              <w:autoSpaceDN w:val="0"/>
              <w:adjustRightInd w:val="0"/>
            </w:pPr>
            <w:r w:rsidRPr="004E0579">
              <w:t>______________</w:t>
            </w:r>
          </w:p>
          <w:p w:rsidR="0040324C" w:rsidRPr="004E0579" w:rsidRDefault="0040324C" w:rsidP="00E00644">
            <w:pPr>
              <w:rPr>
                <w:i/>
                <w:vertAlign w:val="superscript"/>
              </w:rPr>
            </w:pPr>
            <w:r w:rsidRPr="004E0579">
              <w:rPr>
                <w:i/>
                <w:sz w:val="16"/>
                <w:szCs w:val="16"/>
              </w:rPr>
              <w:t>(сведения о представлении документа в машиночитаемом виде)</w:t>
            </w:r>
          </w:p>
        </w:tc>
      </w:tr>
      <w:tr w:rsidR="0040324C" w:rsidRPr="004E0579" w:rsidTr="0040324C">
        <w:trPr>
          <w:trHeight w:val="192"/>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widowControl w:val="0"/>
              <w:autoSpaceDE w:val="0"/>
              <w:autoSpaceDN w:val="0"/>
              <w:adjustRightInd w:val="0"/>
              <w:jc w:val="center"/>
            </w:pPr>
            <w:r>
              <w:t>9</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Заявление кандидата о назначении уполномоченного представителя кандидата по финансовым вопросам</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197"/>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40324C">
            <w:pPr>
              <w:widowControl w:val="0"/>
              <w:autoSpaceDE w:val="0"/>
              <w:autoSpaceDN w:val="0"/>
              <w:adjustRightInd w:val="0"/>
              <w:jc w:val="center"/>
            </w:pPr>
            <w:r w:rsidRPr="004E0579">
              <w:t>1</w:t>
            </w:r>
            <w:r>
              <w:t>0</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Письменное согласие уполномоченного представителя кандидата по финансовым вопросам</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44"/>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40324C">
            <w:pPr>
              <w:widowControl w:val="0"/>
              <w:autoSpaceDE w:val="0"/>
              <w:autoSpaceDN w:val="0"/>
              <w:adjustRightInd w:val="0"/>
              <w:jc w:val="center"/>
            </w:pPr>
            <w:r w:rsidRPr="004E0579">
              <w:t>1</w:t>
            </w:r>
            <w:r>
              <w:t>1</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0324C" w:rsidRPr="004E0579" w:rsidRDefault="0040324C" w:rsidP="00E00644">
            <w:pPr>
              <w:autoSpaceDE w:val="0"/>
              <w:autoSpaceDN w:val="0"/>
              <w:adjustRightInd w:val="0"/>
            </w:pPr>
            <w:r w:rsidRPr="004E0579">
              <w:t xml:space="preserve">на ____ </w:t>
            </w:r>
            <w:proofErr w:type="gramStart"/>
            <w:r w:rsidRPr="004E0579">
              <w:t>л</w:t>
            </w:r>
            <w:proofErr w:type="gramEnd"/>
            <w:r w:rsidRPr="004E0579">
              <w:t>. в 1 экз.</w:t>
            </w:r>
          </w:p>
        </w:tc>
      </w:tr>
      <w:tr w:rsidR="0040324C" w:rsidRPr="004E0579" w:rsidTr="0040324C">
        <w:trPr>
          <w:trHeight w:val="44"/>
        </w:trPr>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40324C">
            <w:pPr>
              <w:widowControl w:val="0"/>
              <w:autoSpaceDE w:val="0"/>
              <w:autoSpaceDN w:val="0"/>
              <w:adjustRightInd w:val="0"/>
              <w:jc w:val="center"/>
            </w:pPr>
            <w:r w:rsidRPr="004E0579">
              <w:t>1</w:t>
            </w:r>
            <w:r>
              <w:t>2</w:t>
            </w:r>
          </w:p>
        </w:tc>
        <w:tc>
          <w:tcPr>
            <w:tcW w:w="7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324C" w:rsidRPr="004E0579" w:rsidRDefault="0040324C" w:rsidP="00E00644">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324C" w:rsidRPr="004E0579" w:rsidRDefault="0040324C" w:rsidP="00E00644">
            <w:pPr>
              <w:ind w:left="20"/>
              <w:jc w:val="both"/>
            </w:pPr>
            <w:r w:rsidRPr="004E0579">
              <w:t>________</w:t>
            </w:r>
          </w:p>
          <w:p w:rsidR="0040324C" w:rsidRPr="004E0579" w:rsidRDefault="0040324C" w:rsidP="00E00644">
            <w:pPr>
              <w:rPr>
                <w:i/>
                <w:sz w:val="16"/>
                <w:szCs w:val="16"/>
              </w:rPr>
            </w:pPr>
            <w:r w:rsidRPr="004E0579">
              <w:rPr>
                <w:i/>
                <w:sz w:val="16"/>
                <w:szCs w:val="16"/>
              </w:rPr>
              <w:t>(вид носителя информации)</w:t>
            </w:r>
          </w:p>
          <w:p w:rsidR="0040324C" w:rsidRPr="004E0579" w:rsidRDefault="0040324C" w:rsidP="00E00644">
            <w:pPr>
              <w:ind w:left="20"/>
              <w:jc w:val="both"/>
            </w:pPr>
            <w:r w:rsidRPr="004E0579">
              <w:t>____ штук в 1 экз.</w:t>
            </w:r>
          </w:p>
        </w:tc>
      </w:tr>
    </w:tbl>
    <w:p w:rsidR="0040324C" w:rsidRPr="004E0579" w:rsidRDefault="0040324C" w:rsidP="0040324C">
      <w:pPr>
        <w:autoSpaceDE w:val="0"/>
        <w:autoSpaceDN w:val="0"/>
        <w:adjustRightInd w:val="0"/>
        <w:ind w:right="594"/>
      </w:pPr>
    </w:p>
    <w:p w:rsidR="0040324C" w:rsidRPr="004E0579" w:rsidRDefault="0040324C" w:rsidP="0040324C">
      <w:pPr>
        <w:autoSpaceDE w:val="0"/>
        <w:autoSpaceDN w:val="0"/>
        <w:adjustRightInd w:val="0"/>
        <w:ind w:right="594"/>
      </w:pPr>
    </w:p>
    <w:tbl>
      <w:tblPr>
        <w:tblW w:w="10266" w:type="dxa"/>
        <w:tblInd w:w="108" w:type="dxa"/>
        <w:tblLayout w:type="fixed"/>
        <w:tblLook w:val="01E0"/>
      </w:tblPr>
      <w:tblGrid>
        <w:gridCol w:w="3828"/>
        <w:gridCol w:w="2209"/>
        <w:gridCol w:w="4229"/>
      </w:tblGrid>
      <w:tr w:rsidR="0040324C" w:rsidRPr="004E0579" w:rsidTr="0065350B">
        <w:trPr>
          <w:trHeight w:val="628"/>
        </w:trPr>
        <w:tc>
          <w:tcPr>
            <w:tcW w:w="3828" w:type="dxa"/>
          </w:tcPr>
          <w:p w:rsidR="0040324C" w:rsidRPr="0040324C" w:rsidRDefault="0040324C" w:rsidP="00E00644">
            <w:pPr>
              <w:autoSpaceDE w:val="0"/>
              <w:autoSpaceDN w:val="0"/>
              <w:adjustRightInd w:val="0"/>
              <w:ind w:left="-108"/>
              <w:rPr>
                <w:rFonts w:eastAsiaTheme="minorEastAsia"/>
              </w:rPr>
            </w:pPr>
            <w:r w:rsidRPr="0040324C">
              <w:rPr>
                <w:rFonts w:eastAsiaTheme="minorEastAsia"/>
              </w:rPr>
              <w:t xml:space="preserve">Кандидат </w:t>
            </w:r>
          </w:p>
        </w:tc>
        <w:tc>
          <w:tcPr>
            <w:tcW w:w="2209" w:type="dxa"/>
            <w:vAlign w:val="bottom"/>
          </w:tcPr>
          <w:p w:rsidR="0040324C" w:rsidRPr="004E0579" w:rsidRDefault="0040324C" w:rsidP="00E00644">
            <w:pPr>
              <w:jc w:val="center"/>
              <w:rPr>
                <w:rFonts w:eastAsiaTheme="minorHAnsi"/>
                <w:sz w:val="28"/>
                <w:szCs w:val="28"/>
                <w:lang w:eastAsia="en-US"/>
              </w:rPr>
            </w:pPr>
            <w:r>
              <w:rPr>
                <w:rFonts w:eastAsiaTheme="minorHAnsi"/>
                <w:sz w:val="28"/>
                <w:szCs w:val="28"/>
                <w:lang w:eastAsia="en-US"/>
              </w:rPr>
              <w:t>______________</w:t>
            </w:r>
          </w:p>
          <w:p w:rsidR="0040324C" w:rsidRPr="004E0579" w:rsidRDefault="0040324C" w:rsidP="00E00644">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4229" w:type="dxa"/>
            <w:vAlign w:val="bottom"/>
          </w:tcPr>
          <w:p w:rsidR="0040324C" w:rsidRPr="004E0579" w:rsidRDefault="0040324C" w:rsidP="00E00644">
            <w:pPr>
              <w:jc w:val="center"/>
              <w:rPr>
                <w:rFonts w:eastAsiaTheme="minorHAnsi"/>
                <w:sz w:val="28"/>
                <w:szCs w:val="28"/>
                <w:lang w:eastAsia="en-US"/>
              </w:rPr>
            </w:pPr>
            <w:r w:rsidRPr="004E0579">
              <w:rPr>
                <w:rFonts w:eastAsiaTheme="minorHAnsi"/>
                <w:sz w:val="28"/>
                <w:szCs w:val="28"/>
                <w:lang w:eastAsia="en-US"/>
              </w:rPr>
              <w:t>__________________________</w:t>
            </w:r>
          </w:p>
          <w:p w:rsidR="0040324C" w:rsidRPr="004E0579" w:rsidRDefault="0040324C" w:rsidP="00E00644">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40324C" w:rsidRPr="004E0579" w:rsidTr="0065350B">
        <w:trPr>
          <w:trHeight w:val="2117"/>
        </w:trPr>
        <w:tc>
          <w:tcPr>
            <w:tcW w:w="3828" w:type="dxa"/>
          </w:tcPr>
          <w:p w:rsidR="0040324C" w:rsidRPr="0040324C" w:rsidRDefault="0040324C" w:rsidP="00E00644">
            <w:pPr>
              <w:autoSpaceDE w:val="0"/>
              <w:autoSpaceDN w:val="0"/>
              <w:adjustRightInd w:val="0"/>
              <w:rPr>
                <w:rFonts w:eastAsiaTheme="minorEastAsia"/>
              </w:rPr>
            </w:pPr>
            <w:r w:rsidRPr="0040324C">
              <w:rPr>
                <w:rFonts w:eastAsiaTheme="minorEastAsia"/>
              </w:rPr>
              <w:t>Руководитель и (или) член рабочей группы по приему и проверке избирательных документов</w:t>
            </w:r>
          </w:p>
          <w:p w:rsidR="0040324C" w:rsidRPr="0040324C" w:rsidRDefault="0040324C" w:rsidP="00E00644">
            <w:pPr>
              <w:spacing w:before="240" w:after="240"/>
              <w:rPr>
                <w:rFonts w:eastAsiaTheme="minorHAnsi"/>
                <w:lang w:eastAsia="en-US"/>
              </w:rPr>
            </w:pPr>
            <w:r w:rsidRPr="0040324C">
              <w:rPr>
                <w:rFonts w:eastAsiaTheme="minorHAnsi"/>
                <w:lang w:eastAsia="en-US"/>
              </w:rPr>
              <w:t xml:space="preserve">                  МП</w:t>
            </w:r>
          </w:p>
        </w:tc>
        <w:tc>
          <w:tcPr>
            <w:tcW w:w="2209" w:type="dxa"/>
          </w:tcPr>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r>
              <w:rPr>
                <w:rFonts w:eastAsiaTheme="minorHAnsi"/>
                <w:sz w:val="28"/>
                <w:szCs w:val="28"/>
                <w:lang w:eastAsia="en-US"/>
              </w:rPr>
              <w:t>______________</w:t>
            </w:r>
          </w:p>
          <w:p w:rsidR="0040324C" w:rsidRPr="004E0579" w:rsidRDefault="0040324C" w:rsidP="00E00644">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4229" w:type="dxa"/>
          </w:tcPr>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p>
          <w:p w:rsidR="0040324C" w:rsidRPr="004E0579" w:rsidRDefault="0040324C" w:rsidP="00E00644">
            <w:pPr>
              <w:rPr>
                <w:rFonts w:eastAsiaTheme="minorHAnsi"/>
                <w:sz w:val="28"/>
                <w:szCs w:val="28"/>
                <w:lang w:eastAsia="en-US"/>
              </w:rPr>
            </w:pPr>
            <w:r w:rsidRPr="004E0579">
              <w:rPr>
                <w:rFonts w:eastAsiaTheme="minorHAnsi"/>
                <w:sz w:val="28"/>
                <w:szCs w:val="28"/>
                <w:lang w:eastAsia="en-US"/>
              </w:rPr>
              <w:t>__________________________</w:t>
            </w:r>
          </w:p>
          <w:p w:rsidR="0040324C" w:rsidRPr="004E0579" w:rsidRDefault="0040324C" w:rsidP="00E00644">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40324C" w:rsidRPr="004E0579" w:rsidRDefault="0040324C" w:rsidP="00E00644">
            <w:pPr>
              <w:jc w:val="right"/>
              <w:rPr>
                <w:rFonts w:eastAsiaTheme="minorHAnsi"/>
                <w:i/>
                <w:sz w:val="28"/>
                <w:szCs w:val="28"/>
                <w:vertAlign w:val="superscript"/>
                <w:lang w:eastAsia="en-US"/>
              </w:rPr>
            </w:pPr>
          </w:p>
        </w:tc>
      </w:tr>
    </w:tbl>
    <w:p w:rsidR="0040324C" w:rsidRDefault="0040324C" w:rsidP="0040324C">
      <w:pPr>
        <w:autoSpaceDE w:val="0"/>
        <w:autoSpaceDN w:val="0"/>
        <w:adjustRightInd w:val="0"/>
        <w:outlineLvl w:val="0"/>
        <w:rPr>
          <w:sz w:val="28"/>
          <w:szCs w:val="28"/>
        </w:rPr>
        <w:sectPr w:rsidR="0040324C" w:rsidSect="00492E24">
          <w:footnotePr>
            <w:numRestart w:val="eachSect"/>
          </w:footnotePr>
          <w:pgSz w:w="11906" w:h="16838"/>
          <w:pgMar w:top="851" w:right="707" w:bottom="851" w:left="1418" w:header="709" w:footer="709" w:gutter="0"/>
          <w:pgNumType w:start="1"/>
          <w:cols w:space="708"/>
          <w:titlePg/>
          <w:docGrid w:linePitch="360"/>
        </w:sectPr>
      </w:pPr>
    </w:p>
    <w:p w:rsidR="0065350B" w:rsidRDefault="0065350B" w:rsidP="0065350B">
      <w:pPr>
        <w:pageBreakBefore/>
        <w:tabs>
          <w:tab w:val="left" w:pos="142"/>
        </w:tabs>
        <w:ind w:left="6237" w:firstLine="142"/>
        <w:rPr>
          <w:spacing w:val="-5"/>
          <w:w w:val="112"/>
          <w:sz w:val="22"/>
          <w:szCs w:val="22"/>
        </w:rPr>
      </w:pPr>
      <w:r>
        <w:rPr>
          <w:spacing w:val="-5"/>
          <w:w w:val="112"/>
          <w:sz w:val="22"/>
          <w:szCs w:val="22"/>
        </w:rPr>
        <w:lastRenderedPageBreak/>
        <w:t>Приложение №</w:t>
      </w:r>
      <w:r w:rsidR="00AE5B53">
        <w:rPr>
          <w:spacing w:val="-5"/>
          <w:w w:val="112"/>
          <w:sz w:val="22"/>
          <w:szCs w:val="22"/>
        </w:rPr>
        <w:t>2</w:t>
      </w:r>
    </w:p>
    <w:p w:rsidR="0065350B" w:rsidRDefault="0065350B" w:rsidP="0065350B">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65350B" w:rsidRDefault="0065350B" w:rsidP="0065350B">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65350B" w:rsidRPr="004E0579" w:rsidRDefault="0065350B" w:rsidP="0065350B">
      <w:pPr>
        <w:autoSpaceDE w:val="0"/>
        <w:autoSpaceDN w:val="0"/>
        <w:adjustRightInd w:val="0"/>
        <w:jc w:val="right"/>
      </w:pPr>
      <w:r w:rsidRPr="004E0579">
        <w:t>Дата и время представления до</w:t>
      </w:r>
      <w:r>
        <w:t>кументов: «___» ____________ 2016</w:t>
      </w:r>
      <w:r w:rsidRPr="004E0579">
        <w:t xml:space="preserve"> года</w:t>
      </w:r>
    </w:p>
    <w:p w:rsidR="0065350B" w:rsidRPr="004E0579" w:rsidRDefault="0065350B" w:rsidP="0065350B">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65350B" w:rsidRPr="004E0579" w:rsidRDefault="0065350B" w:rsidP="0065350B">
      <w:pPr>
        <w:autoSpaceDE w:val="0"/>
        <w:autoSpaceDN w:val="0"/>
        <w:adjustRightInd w:val="0"/>
        <w:ind w:left="2835" w:firstLine="705"/>
        <w:jc w:val="right"/>
      </w:pPr>
    </w:p>
    <w:p w:rsidR="0065350B" w:rsidRPr="004E0579" w:rsidRDefault="0065350B" w:rsidP="0065350B">
      <w:pPr>
        <w:autoSpaceDE w:val="0"/>
        <w:autoSpaceDN w:val="0"/>
        <w:adjustRightInd w:val="0"/>
        <w:jc w:val="right"/>
      </w:pPr>
      <w:r w:rsidRPr="004E0579">
        <w:t>Дата и время начала приема документов: «___» ____________ 20</w:t>
      </w:r>
      <w:r>
        <w:t>16</w:t>
      </w:r>
      <w:r w:rsidRPr="004E0579">
        <w:t xml:space="preserve"> года</w:t>
      </w:r>
    </w:p>
    <w:p w:rsidR="0065350B" w:rsidRPr="004E0579" w:rsidRDefault="0065350B" w:rsidP="0065350B">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65350B" w:rsidRPr="004E0579" w:rsidRDefault="0065350B" w:rsidP="0065350B">
      <w:pPr>
        <w:autoSpaceDE w:val="0"/>
        <w:autoSpaceDN w:val="0"/>
        <w:adjustRightInd w:val="0"/>
      </w:pPr>
    </w:p>
    <w:p w:rsidR="0065350B" w:rsidRPr="004E0579" w:rsidRDefault="0065350B" w:rsidP="0065350B">
      <w:pPr>
        <w:autoSpaceDE w:val="0"/>
        <w:autoSpaceDN w:val="0"/>
        <w:adjustRightInd w:val="0"/>
        <w:jc w:val="right"/>
      </w:pPr>
      <w:r w:rsidRPr="004E0579">
        <w:t>Дата и время окончания приема до</w:t>
      </w:r>
      <w:r>
        <w:t>кументов: «___» ____________ 2016</w:t>
      </w:r>
      <w:r w:rsidRPr="004E0579">
        <w:t xml:space="preserve"> года</w:t>
      </w:r>
    </w:p>
    <w:p w:rsidR="0065350B" w:rsidRPr="004E0579" w:rsidRDefault="0065350B" w:rsidP="0065350B">
      <w:pPr>
        <w:autoSpaceDE w:val="0"/>
        <w:autoSpaceDN w:val="0"/>
        <w:adjustRightInd w:val="0"/>
        <w:jc w:val="right"/>
      </w:pPr>
      <w:r w:rsidRPr="004E0579">
        <w:t>______ час</w:t>
      </w:r>
      <w:proofErr w:type="gramStart"/>
      <w:r w:rsidRPr="004E0579">
        <w:t>.</w:t>
      </w:r>
      <w:proofErr w:type="gramEnd"/>
      <w:r w:rsidRPr="004E0579">
        <w:t xml:space="preserve"> ______ </w:t>
      </w:r>
      <w:proofErr w:type="gramStart"/>
      <w:r w:rsidRPr="004E0579">
        <w:t>м</w:t>
      </w:r>
      <w:proofErr w:type="gramEnd"/>
      <w:r w:rsidRPr="004E0579">
        <w:t>ин.</w:t>
      </w:r>
    </w:p>
    <w:p w:rsidR="001E2CB3" w:rsidRDefault="001E2CB3" w:rsidP="001F5CFC">
      <w:pPr>
        <w:ind w:right="-141"/>
        <w:jc w:val="center"/>
        <w:rPr>
          <w:b/>
        </w:rPr>
      </w:pPr>
    </w:p>
    <w:p w:rsidR="001E2CB3" w:rsidRDefault="001E2CB3" w:rsidP="001F5CFC">
      <w:pPr>
        <w:ind w:right="-141"/>
        <w:jc w:val="center"/>
        <w:rPr>
          <w:b/>
        </w:rPr>
      </w:pPr>
    </w:p>
    <w:p w:rsidR="0065350B" w:rsidRDefault="0065350B" w:rsidP="0065350B">
      <w:pPr>
        <w:autoSpaceDE w:val="0"/>
        <w:autoSpaceDN w:val="0"/>
        <w:adjustRightInd w:val="0"/>
        <w:ind w:right="-2"/>
        <w:jc w:val="center"/>
      </w:pPr>
      <w:r w:rsidRPr="004E0579">
        <w:rPr>
          <w:b/>
          <w:sz w:val="28"/>
          <w:szCs w:val="28"/>
        </w:rPr>
        <w:t>Подтверждение</w:t>
      </w:r>
      <w:r w:rsidRPr="004E0579">
        <w:rPr>
          <w:b/>
          <w:sz w:val="28"/>
          <w:szCs w:val="28"/>
        </w:rPr>
        <w:br/>
      </w:r>
      <w:r w:rsidRPr="0065350B">
        <w:t xml:space="preserve">получения документов, представленных для уведомления о выдвижении </w:t>
      </w:r>
      <w:r w:rsidRPr="0065350B">
        <w:rPr>
          <w:bCs/>
        </w:rPr>
        <w:t>избирательным объединением</w:t>
      </w:r>
      <w:r w:rsidRPr="0065350B">
        <w:t xml:space="preserve"> _______</w:t>
      </w:r>
      <w:r>
        <w:t>________________________________</w:t>
      </w:r>
      <w:r w:rsidRPr="0065350B">
        <w:t>_____________________________</w:t>
      </w:r>
    </w:p>
    <w:p w:rsidR="0065350B" w:rsidRPr="0065350B" w:rsidRDefault="0065350B" w:rsidP="0065350B">
      <w:pPr>
        <w:autoSpaceDE w:val="0"/>
        <w:autoSpaceDN w:val="0"/>
        <w:adjustRightInd w:val="0"/>
        <w:ind w:right="-2"/>
        <w:jc w:val="center"/>
      </w:pPr>
      <w:r>
        <w:t xml:space="preserve">         </w:t>
      </w:r>
      <w:r w:rsidRPr="0065350B">
        <w:rPr>
          <w:i/>
          <w:sz w:val="20"/>
          <w:szCs w:val="20"/>
        </w:rPr>
        <w:t>(наименование избирательного объединения</w:t>
      </w:r>
      <w:r w:rsidRPr="0065350B">
        <w:rPr>
          <w:sz w:val="20"/>
          <w:szCs w:val="20"/>
        </w:rPr>
        <w:t>)</w:t>
      </w:r>
    </w:p>
    <w:p w:rsidR="0065350B" w:rsidRPr="0065350B" w:rsidRDefault="0065350B" w:rsidP="00AE5B53">
      <w:pPr>
        <w:autoSpaceDE w:val="0"/>
        <w:autoSpaceDN w:val="0"/>
        <w:adjustRightInd w:val="0"/>
        <w:ind w:right="-2"/>
        <w:jc w:val="center"/>
      </w:pPr>
      <w:r w:rsidRPr="0065350B">
        <w:t>кандидата по одномандатному избирательному округу № _____ на дополнительных выборах депутатов городского Совета депутатов муниципального образования «Поселок ___________» на территории Светлогорского района, назначенных на 18 сентября 2016 года.</w:t>
      </w:r>
    </w:p>
    <w:p w:rsidR="0065350B" w:rsidRPr="004E0579" w:rsidRDefault="0065350B" w:rsidP="0065350B">
      <w:pPr>
        <w:tabs>
          <w:tab w:val="center" w:pos="4678"/>
          <w:tab w:val="left" w:pos="7576"/>
        </w:tabs>
        <w:autoSpaceDE w:val="0"/>
        <w:autoSpaceDN w:val="0"/>
        <w:adjustRightInd w:val="0"/>
        <w:ind w:right="-2"/>
        <w:rPr>
          <w:b/>
          <w:i/>
        </w:rPr>
      </w:pPr>
    </w:p>
    <w:p w:rsidR="0065350B" w:rsidRPr="004E0579" w:rsidRDefault="0065350B" w:rsidP="0065350B">
      <w:pPr>
        <w:autoSpaceDE w:val="0"/>
        <w:autoSpaceDN w:val="0"/>
        <w:adjustRightInd w:val="0"/>
        <w:ind w:right="-2"/>
        <w:jc w:val="center"/>
        <w:rPr>
          <w:b/>
          <w:bCs/>
          <w:sz w:val="2"/>
          <w:szCs w:val="2"/>
        </w:rPr>
      </w:pPr>
    </w:p>
    <w:p w:rsidR="0065350B" w:rsidRPr="004E0579" w:rsidRDefault="00AE5B53" w:rsidP="0065350B">
      <w:pPr>
        <w:jc w:val="both"/>
        <w:rPr>
          <w:sz w:val="28"/>
          <w:szCs w:val="28"/>
        </w:rPr>
      </w:pPr>
      <w:r>
        <w:rPr>
          <w:sz w:val="28"/>
          <w:szCs w:val="28"/>
        </w:rPr>
        <w:t xml:space="preserve">Светлогорская территориальная избирательная комиссия </w:t>
      </w:r>
      <w:r w:rsidR="0065350B" w:rsidRPr="004E0579">
        <w:rPr>
          <w:sz w:val="28"/>
          <w:szCs w:val="28"/>
        </w:rPr>
        <w:t>приняла от кандидата/уполномоченного представителя избирательного объединения</w:t>
      </w:r>
      <w:r w:rsidR="0065350B">
        <w:rPr>
          <w:sz w:val="28"/>
          <w:szCs w:val="28"/>
        </w:rPr>
        <w:t xml:space="preserve"> </w:t>
      </w:r>
      <w:r w:rsidR="0065350B" w:rsidRPr="004E0579">
        <w:rPr>
          <w:sz w:val="28"/>
          <w:szCs w:val="28"/>
        </w:rPr>
        <w:t>________________________________________________</w:t>
      </w:r>
      <w:r>
        <w:rPr>
          <w:sz w:val="28"/>
          <w:szCs w:val="28"/>
        </w:rPr>
        <w:t>__________</w:t>
      </w:r>
      <w:r w:rsidR="0065350B" w:rsidRPr="004E0579">
        <w:rPr>
          <w:sz w:val="28"/>
          <w:szCs w:val="28"/>
        </w:rPr>
        <w:t>_______</w:t>
      </w:r>
      <w:r w:rsidR="0065350B">
        <w:rPr>
          <w:sz w:val="28"/>
          <w:szCs w:val="28"/>
        </w:rPr>
        <w:t>_</w:t>
      </w:r>
    </w:p>
    <w:p w:rsidR="0065350B" w:rsidRPr="004E0579" w:rsidRDefault="0065350B" w:rsidP="0065350B">
      <w:pPr>
        <w:ind w:left="1701"/>
        <w:jc w:val="center"/>
        <w:rPr>
          <w:i/>
          <w:sz w:val="10"/>
          <w:szCs w:val="10"/>
        </w:rPr>
      </w:pPr>
      <w:r w:rsidRPr="004E0579">
        <w:rPr>
          <w:i/>
          <w:sz w:val="28"/>
          <w:szCs w:val="28"/>
          <w:vertAlign w:val="superscript"/>
        </w:rPr>
        <w:t>(фамилия, имя, отчество)</w:t>
      </w:r>
    </w:p>
    <w:p w:rsidR="0065350B" w:rsidRPr="004E0579" w:rsidRDefault="0065350B" w:rsidP="0065350B">
      <w:pPr>
        <w:jc w:val="both"/>
        <w:rPr>
          <w:sz w:val="28"/>
          <w:szCs w:val="28"/>
        </w:rPr>
      </w:pPr>
      <w:r w:rsidRPr="004E0579">
        <w:rPr>
          <w:sz w:val="28"/>
          <w:szCs w:val="28"/>
        </w:rPr>
        <w:t>следующие документы:</w:t>
      </w:r>
    </w:p>
    <w:p w:rsidR="0065350B" w:rsidRPr="004E0579" w:rsidRDefault="0065350B" w:rsidP="0065350B">
      <w:pPr>
        <w:jc w:val="both"/>
        <w:rPr>
          <w:sz w:val="16"/>
          <w:szCs w:val="16"/>
        </w:rPr>
      </w:pPr>
    </w:p>
    <w:tbl>
      <w:tblPr>
        <w:tblW w:w="5058" w:type="pct"/>
        <w:tblCellMar>
          <w:left w:w="28" w:type="dxa"/>
          <w:right w:w="28" w:type="dxa"/>
        </w:tblCellMar>
        <w:tblLook w:val="0000"/>
      </w:tblPr>
      <w:tblGrid>
        <w:gridCol w:w="569"/>
        <w:gridCol w:w="7129"/>
        <w:gridCol w:w="2253"/>
      </w:tblGrid>
      <w:tr w:rsidR="0065350B" w:rsidRPr="004E0579" w:rsidTr="00AE5B53">
        <w:trPr>
          <w:cantSplit/>
          <w:trHeight w:val="1012"/>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1</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rPr>
                <w:color w:val="FF0000"/>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ind w:left="113"/>
            </w:pPr>
            <w:r w:rsidRPr="004E0579">
              <w:t xml:space="preserve">на ____ </w:t>
            </w:r>
            <w:proofErr w:type="gramStart"/>
            <w:r w:rsidRPr="004E0579">
              <w:t>л</w:t>
            </w:r>
            <w:proofErr w:type="gramEnd"/>
            <w:r w:rsidRPr="004E0579">
              <w:t>. в 1 экз.</w:t>
            </w:r>
          </w:p>
          <w:p w:rsidR="0065350B" w:rsidRPr="004E0579" w:rsidRDefault="0065350B" w:rsidP="00E00644">
            <w:pPr>
              <w:ind w:left="113"/>
              <w:rPr>
                <w:sz w:val="8"/>
                <w:szCs w:val="8"/>
              </w:rPr>
            </w:pPr>
          </w:p>
        </w:tc>
      </w:tr>
      <w:tr w:rsidR="0065350B" w:rsidRPr="004E0579" w:rsidTr="00AE5B53">
        <w:trPr>
          <w:cantSplit/>
          <w:trHeight w:val="1721"/>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2</w:t>
            </w:r>
          </w:p>
        </w:tc>
        <w:tc>
          <w:tcPr>
            <w:tcW w:w="3582" w:type="pct"/>
            <w:tcBorders>
              <w:top w:val="single" w:sz="4" w:space="0" w:color="auto"/>
              <w:left w:val="single" w:sz="4" w:space="0" w:color="auto"/>
              <w:bottom w:val="single" w:sz="4" w:space="0" w:color="auto"/>
              <w:right w:val="single" w:sz="4" w:space="0" w:color="auto"/>
            </w:tcBorders>
            <w:vAlign w:val="center"/>
          </w:tcPr>
          <w:p w:rsidR="0065350B" w:rsidRPr="004E0579" w:rsidRDefault="0065350B" w:rsidP="00E00644">
            <w:pPr>
              <w:ind w:left="113" w:right="113"/>
              <w:jc w:val="both"/>
            </w:pPr>
            <w:r w:rsidRPr="004E0579">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65350B" w:rsidRPr="004E0579" w:rsidRDefault="0065350B" w:rsidP="00E00644">
            <w:pPr>
              <w:ind w:left="113" w:right="113"/>
              <w:jc w:val="both"/>
            </w:pPr>
            <w:r w:rsidRPr="004E0579">
              <w:t>Если избирательное объединение не является юридическим лицо</w:t>
            </w:r>
            <w:r>
              <w:t>м, также решение о его создании</w:t>
            </w:r>
          </w:p>
          <w:p w:rsidR="0065350B" w:rsidRPr="004E0579" w:rsidRDefault="0065350B" w:rsidP="00E00644">
            <w:pPr>
              <w:ind w:left="113" w:right="113"/>
              <w:jc w:val="both"/>
              <w:rPr>
                <w:sz w:val="8"/>
                <w:szCs w:val="8"/>
              </w:rPr>
            </w:pP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r w:rsidRPr="004E0579">
              <w:t xml:space="preserve">на ____ </w:t>
            </w:r>
            <w:proofErr w:type="gramStart"/>
            <w:r w:rsidRPr="004E0579">
              <w:t>л</w:t>
            </w:r>
            <w:proofErr w:type="gramEnd"/>
            <w:r w:rsidRPr="004E0579">
              <w:t>. в 1 экз.</w:t>
            </w:r>
          </w:p>
          <w:p w:rsidR="0065350B" w:rsidRPr="004E0579" w:rsidRDefault="0065350B" w:rsidP="00E00644">
            <w:pPr>
              <w:ind w:left="113"/>
              <w:rPr>
                <w:sz w:val="8"/>
                <w:szCs w:val="8"/>
              </w:rPr>
            </w:pPr>
          </w:p>
          <w:p w:rsidR="0065350B" w:rsidRPr="004E0579" w:rsidRDefault="0065350B" w:rsidP="00E00644">
            <w:pPr>
              <w:ind w:left="113"/>
              <w:rPr>
                <w:sz w:val="2"/>
                <w:szCs w:val="2"/>
              </w:rPr>
            </w:pPr>
          </w:p>
        </w:tc>
      </w:tr>
      <w:tr w:rsidR="0065350B" w:rsidRPr="004E0579" w:rsidTr="00AE5B53">
        <w:trPr>
          <w:cantSplit/>
          <w:trHeight w:val="749"/>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3</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rPr>
                <w:vertAlign w:val="superscript"/>
              </w:rPr>
            </w:pPr>
            <w:proofErr w:type="gramStart"/>
            <w:r w:rsidRPr="004E0579">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Pr="004E0579">
              <w:rPr>
                <w:vertAlign w:val="superscript"/>
              </w:rPr>
              <w:t>5</w:t>
            </w:r>
            <w:proofErr w:type="gramEnd"/>
          </w:p>
          <w:p w:rsidR="0065350B" w:rsidRPr="004E0579" w:rsidRDefault="0065350B" w:rsidP="00E00644">
            <w:pPr>
              <w:ind w:left="113" w:right="113"/>
              <w:jc w:val="both"/>
              <w:rPr>
                <w:sz w:val="8"/>
                <w:szCs w:val="8"/>
              </w:rPr>
            </w:pP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ind w:left="113"/>
            </w:pPr>
            <w:r w:rsidRPr="004E0579">
              <w:t xml:space="preserve">на ____ </w:t>
            </w:r>
            <w:proofErr w:type="gramStart"/>
            <w:r w:rsidRPr="004E0579">
              <w:t>л</w:t>
            </w:r>
            <w:proofErr w:type="gramEnd"/>
            <w:r w:rsidRPr="004E0579">
              <w:t>. в 1 экз.</w:t>
            </w:r>
          </w:p>
          <w:p w:rsidR="0065350B" w:rsidRPr="004E0579" w:rsidRDefault="0065350B" w:rsidP="00E00644">
            <w:pPr>
              <w:ind w:left="113"/>
              <w:rPr>
                <w:sz w:val="8"/>
                <w:szCs w:val="8"/>
              </w:rPr>
            </w:pPr>
          </w:p>
        </w:tc>
      </w:tr>
      <w:tr w:rsidR="0065350B" w:rsidRPr="004E0579" w:rsidTr="00AE5B53">
        <w:trPr>
          <w:cantSplit/>
          <w:trHeight w:val="2720"/>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4</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AE5B53">
            <w:pPr>
              <w:ind w:left="113" w:right="113"/>
              <w:jc w:val="both"/>
            </w:pPr>
            <w:proofErr w:type="gramStart"/>
            <w:r w:rsidRPr="004E0579">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w:t>
            </w:r>
            <w:r w:rsidR="00AE5B53">
              <w:t>оответствующему одномандатному и</w:t>
            </w:r>
            <w:r w:rsidRPr="004E0579">
              <w:t>збирательному округу</w:t>
            </w:r>
            <w:proofErr w:type="gramEnd"/>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ind w:left="113"/>
            </w:pPr>
            <w:r w:rsidRPr="004E0579">
              <w:t xml:space="preserve">на ____ </w:t>
            </w:r>
            <w:proofErr w:type="gramStart"/>
            <w:r w:rsidRPr="004E0579">
              <w:t>л</w:t>
            </w:r>
            <w:proofErr w:type="gramEnd"/>
            <w:r w:rsidRPr="004E0579">
              <w:t>. в 1 экз.</w:t>
            </w:r>
          </w:p>
          <w:p w:rsidR="0065350B" w:rsidRPr="004E0579" w:rsidRDefault="0065350B" w:rsidP="00E00644">
            <w:pPr>
              <w:ind w:left="113"/>
              <w:rPr>
                <w:sz w:val="8"/>
                <w:szCs w:val="8"/>
              </w:rPr>
            </w:pPr>
          </w:p>
        </w:tc>
      </w:tr>
      <w:tr w:rsidR="0065350B" w:rsidRPr="004E0579" w:rsidTr="00AE5B53">
        <w:trPr>
          <w:cantSplit/>
          <w:trHeight w:val="1372"/>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lastRenderedPageBreak/>
              <w:t>5</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keepNext/>
              <w:ind w:left="113"/>
            </w:pPr>
            <w:r w:rsidRPr="004E0579">
              <w:t xml:space="preserve">на ____ </w:t>
            </w:r>
            <w:proofErr w:type="gramStart"/>
            <w:r w:rsidRPr="004E0579">
              <w:t>л</w:t>
            </w:r>
            <w:proofErr w:type="gramEnd"/>
            <w:r w:rsidRPr="004E0579">
              <w:t>. в 1 экз.</w:t>
            </w:r>
          </w:p>
          <w:p w:rsidR="0065350B" w:rsidRPr="004E0579" w:rsidRDefault="0065350B" w:rsidP="00E00644">
            <w:pPr>
              <w:keepNext/>
              <w:ind w:left="113"/>
              <w:rPr>
                <w:sz w:val="8"/>
                <w:szCs w:val="8"/>
              </w:rPr>
            </w:pPr>
          </w:p>
        </w:tc>
      </w:tr>
      <w:tr w:rsidR="0065350B" w:rsidRPr="004E0579" w:rsidTr="00AE5B53">
        <w:trPr>
          <w:cantSplit/>
          <w:trHeight w:val="1092"/>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6</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AE5B53">
            <w:pPr>
              <w:ind w:left="113" w:right="113"/>
              <w:jc w:val="both"/>
              <w:rPr>
                <w:bCs/>
                <w:strike/>
              </w:rPr>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ind w:left="20"/>
            </w:pPr>
            <w:r w:rsidRPr="004E0579">
              <w:t xml:space="preserve">на ____ </w:t>
            </w:r>
            <w:proofErr w:type="gramStart"/>
            <w:r w:rsidRPr="004E0579">
              <w:t>л</w:t>
            </w:r>
            <w:proofErr w:type="gramEnd"/>
            <w:r w:rsidRPr="004E0579">
              <w:t>. в 1 экз.</w:t>
            </w:r>
          </w:p>
          <w:p w:rsidR="0065350B" w:rsidRPr="004E0579" w:rsidRDefault="0065350B" w:rsidP="00E00644">
            <w:pPr>
              <w:ind w:left="20"/>
              <w:rPr>
                <w:sz w:val="8"/>
                <w:szCs w:val="8"/>
              </w:rPr>
            </w:pPr>
          </w:p>
        </w:tc>
      </w:tr>
      <w:tr w:rsidR="0065350B" w:rsidRPr="004E0579" w:rsidTr="00AE5B53">
        <w:trPr>
          <w:cantSplit/>
          <w:trHeight w:val="845"/>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7</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proofErr w:type="gramStart"/>
            <w:r w:rsidRPr="004E0579">
              <w:t>Копия документа (документов), подтверждающего (подтверждающих) сведения о профессиональном образовании кандидата</w:t>
            </w:r>
            <w:proofErr w:type="gramEnd"/>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8"/>
                <w:szCs w:val="8"/>
              </w:rPr>
            </w:pPr>
          </w:p>
        </w:tc>
      </w:tr>
      <w:tr w:rsidR="0065350B" w:rsidRPr="004E0579" w:rsidTr="00AE5B53">
        <w:trPr>
          <w:cantSplit/>
          <w:trHeight w:val="1226"/>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8</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8"/>
                <w:szCs w:val="8"/>
              </w:rPr>
            </w:pPr>
          </w:p>
        </w:tc>
      </w:tr>
      <w:tr w:rsidR="0065350B" w:rsidRPr="004E0579" w:rsidTr="00AE5B53">
        <w:trPr>
          <w:cantSplit/>
          <w:trHeight w:val="1226"/>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9</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6"/>
                <w:szCs w:val="6"/>
              </w:rPr>
            </w:pPr>
          </w:p>
        </w:tc>
      </w:tr>
      <w:tr w:rsidR="0065350B" w:rsidRPr="004E0579" w:rsidTr="00AE5B53">
        <w:trPr>
          <w:cantSplit/>
          <w:trHeight w:val="1226"/>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10</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6"/>
                <w:szCs w:val="6"/>
              </w:rPr>
            </w:pPr>
          </w:p>
        </w:tc>
      </w:tr>
      <w:tr w:rsidR="0065350B" w:rsidRPr="004E0579" w:rsidTr="00AE5B53">
        <w:trPr>
          <w:cantSplit/>
          <w:trHeight w:val="1070"/>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11</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6"/>
                <w:szCs w:val="6"/>
              </w:rPr>
            </w:pPr>
          </w:p>
        </w:tc>
      </w:tr>
      <w:tr w:rsidR="0065350B" w:rsidRPr="004E0579" w:rsidTr="00AE5B53">
        <w:trPr>
          <w:cantSplit/>
          <w:trHeight w:val="1226"/>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12</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65350B" w:rsidRDefault="0065350B" w:rsidP="00E00644">
            <w:pPr>
              <w:ind w:left="113" w:right="113"/>
              <w:jc w:val="both"/>
            </w:pPr>
            <w:r>
              <w:t>на бумажном носителе</w:t>
            </w:r>
          </w:p>
          <w:p w:rsidR="0065350B" w:rsidRPr="004E0579" w:rsidRDefault="0065350B" w:rsidP="00E00644">
            <w:pPr>
              <w:ind w:left="113" w:right="113"/>
              <w:jc w:val="both"/>
            </w:pPr>
            <w:r w:rsidRPr="004E0579">
              <w:t>в машиночитаемом виде</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p>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pPr>
            <w:r w:rsidRPr="004E0579">
              <w:t>______________</w:t>
            </w:r>
          </w:p>
          <w:p w:rsidR="0065350B" w:rsidRPr="004E0579" w:rsidRDefault="0065350B" w:rsidP="00E00644">
            <w:pPr>
              <w:autoSpaceDE w:val="0"/>
              <w:autoSpaceDN w:val="0"/>
              <w:adjustRightInd w:val="0"/>
              <w:rPr>
                <w:i/>
              </w:rPr>
            </w:pPr>
            <w:r w:rsidRPr="004E0579">
              <w:rPr>
                <w:i/>
                <w:sz w:val="16"/>
                <w:szCs w:val="16"/>
              </w:rPr>
              <w:t>(сведения о представлении документа в машиночитаемом виде)</w:t>
            </w:r>
          </w:p>
        </w:tc>
      </w:tr>
      <w:tr w:rsidR="0065350B" w:rsidRPr="004E0579" w:rsidTr="00AE5B53">
        <w:trPr>
          <w:cantSplit/>
          <w:trHeight w:val="1130"/>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AE5B53">
            <w:pPr>
              <w:jc w:val="center"/>
            </w:pPr>
            <w:r w:rsidRPr="004E0579">
              <w:t>1</w:t>
            </w:r>
            <w:r w:rsidR="00AE5B53">
              <w:t>3</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pPr>
              <w:pageBreakBefore/>
              <w:autoSpaceDE w:val="0"/>
              <w:autoSpaceDN w:val="0"/>
              <w:adjustRightInd w:val="0"/>
            </w:pPr>
          </w:p>
          <w:p w:rsidR="0065350B" w:rsidRPr="004E0579" w:rsidRDefault="0065350B" w:rsidP="00E00644">
            <w:pPr>
              <w:pageBreakBefore/>
              <w:autoSpaceDE w:val="0"/>
              <w:autoSpaceDN w:val="0"/>
              <w:adjustRightInd w:val="0"/>
            </w:pPr>
          </w:p>
          <w:p w:rsidR="0065350B" w:rsidRPr="004E0579" w:rsidRDefault="0065350B" w:rsidP="00E00644">
            <w:pPr>
              <w:pageBreakBefore/>
              <w:autoSpaceDE w:val="0"/>
              <w:autoSpaceDN w:val="0"/>
              <w:adjustRightInd w:val="0"/>
            </w:pPr>
          </w:p>
          <w:p w:rsidR="0065350B" w:rsidRPr="004E0579" w:rsidRDefault="0065350B" w:rsidP="00E00644">
            <w:r w:rsidRPr="004E0579">
              <w:t xml:space="preserve">на ____ </w:t>
            </w:r>
            <w:proofErr w:type="gramStart"/>
            <w:r w:rsidRPr="004E0579">
              <w:t>л</w:t>
            </w:r>
            <w:proofErr w:type="gramEnd"/>
            <w:r w:rsidRPr="004E0579">
              <w:t>. в 1 экз.</w:t>
            </w:r>
          </w:p>
          <w:p w:rsidR="0065350B" w:rsidRPr="004E0579" w:rsidRDefault="0065350B" w:rsidP="00E00644">
            <w:pPr>
              <w:rPr>
                <w:sz w:val="4"/>
                <w:szCs w:val="4"/>
              </w:rPr>
            </w:pPr>
          </w:p>
        </w:tc>
      </w:tr>
      <w:tr w:rsidR="0065350B" w:rsidRPr="004E0579" w:rsidTr="00AE5B53">
        <w:trPr>
          <w:cantSplit/>
          <w:trHeight w:val="1130"/>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jc w:val="center"/>
            </w:pPr>
            <w:r w:rsidRPr="004E0579">
              <w:t>1</w:t>
            </w:r>
            <w:r w:rsidR="00AE5B53">
              <w:t>4</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r w:rsidRPr="004E0579">
              <w:t>____ штук</w:t>
            </w:r>
          </w:p>
          <w:p w:rsidR="0065350B" w:rsidRPr="004E0579" w:rsidRDefault="0065350B" w:rsidP="00E00644">
            <w:pPr>
              <w:autoSpaceDE w:val="0"/>
              <w:autoSpaceDN w:val="0"/>
              <w:adjustRightInd w:val="0"/>
            </w:pPr>
            <w:r w:rsidRPr="004E0579">
              <w:t xml:space="preserve">на ____ </w:t>
            </w:r>
            <w:proofErr w:type="gramStart"/>
            <w:r w:rsidRPr="004E0579">
              <w:t>л</w:t>
            </w:r>
            <w:proofErr w:type="gramEnd"/>
            <w:r w:rsidRPr="004E0579">
              <w:t>. в 1 экз.</w:t>
            </w:r>
          </w:p>
          <w:p w:rsidR="0065350B" w:rsidRPr="004E0579" w:rsidRDefault="0065350B" w:rsidP="00E00644">
            <w:pPr>
              <w:autoSpaceDE w:val="0"/>
              <w:autoSpaceDN w:val="0"/>
              <w:adjustRightInd w:val="0"/>
              <w:rPr>
                <w:sz w:val="4"/>
                <w:szCs w:val="4"/>
              </w:rPr>
            </w:pPr>
          </w:p>
        </w:tc>
      </w:tr>
      <w:tr w:rsidR="0065350B" w:rsidRPr="004E0579" w:rsidTr="00AE5B53">
        <w:trPr>
          <w:cantSplit/>
          <w:trHeight w:val="921"/>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AE5B53">
            <w:pPr>
              <w:jc w:val="center"/>
            </w:pPr>
            <w:r w:rsidRPr="004E0579">
              <w:t>1</w:t>
            </w:r>
            <w:r w:rsidR="00AE5B53">
              <w:t>5</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r w:rsidRPr="004E0579">
              <w:t xml:space="preserve">на ____ </w:t>
            </w:r>
            <w:proofErr w:type="gramStart"/>
            <w:r w:rsidRPr="004E0579">
              <w:t>л</w:t>
            </w:r>
            <w:proofErr w:type="gramEnd"/>
            <w:r w:rsidRPr="004E0579">
              <w:t>. в 1 экз.</w:t>
            </w:r>
          </w:p>
          <w:p w:rsidR="0065350B" w:rsidRPr="004E0579" w:rsidRDefault="0065350B" w:rsidP="00E00644">
            <w:pPr>
              <w:rPr>
                <w:sz w:val="4"/>
                <w:szCs w:val="4"/>
              </w:rPr>
            </w:pPr>
          </w:p>
        </w:tc>
      </w:tr>
      <w:tr w:rsidR="0065350B" w:rsidRPr="004E0579" w:rsidTr="00AE5B53">
        <w:trPr>
          <w:cantSplit/>
          <w:trHeight w:val="1524"/>
        </w:trPr>
        <w:tc>
          <w:tcPr>
            <w:tcW w:w="286" w:type="pct"/>
            <w:tcBorders>
              <w:top w:val="single" w:sz="4" w:space="0" w:color="auto"/>
              <w:left w:val="single" w:sz="4" w:space="0" w:color="auto"/>
              <w:bottom w:val="single" w:sz="4" w:space="0" w:color="auto"/>
              <w:right w:val="single" w:sz="4" w:space="0" w:color="auto"/>
            </w:tcBorders>
          </w:tcPr>
          <w:p w:rsidR="0065350B" w:rsidRPr="004E0579" w:rsidRDefault="0065350B" w:rsidP="00AE5B53">
            <w:pPr>
              <w:jc w:val="center"/>
            </w:pPr>
            <w:r w:rsidRPr="004E0579">
              <w:lastRenderedPageBreak/>
              <w:t>1</w:t>
            </w:r>
            <w:r w:rsidR="00AE5B53">
              <w:t>6</w:t>
            </w:r>
          </w:p>
        </w:tc>
        <w:tc>
          <w:tcPr>
            <w:tcW w:w="3582" w:type="pct"/>
            <w:tcBorders>
              <w:top w:val="single" w:sz="4" w:space="0" w:color="auto"/>
              <w:left w:val="single" w:sz="4" w:space="0" w:color="auto"/>
              <w:bottom w:val="single" w:sz="4" w:space="0" w:color="auto"/>
              <w:right w:val="single" w:sz="4" w:space="0" w:color="auto"/>
            </w:tcBorders>
          </w:tcPr>
          <w:p w:rsidR="0065350B" w:rsidRPr="004E0579" w:rsidRDefault="0065350B" w:rsidP="00E00644">
            <w:pPr>
              <w:ind w:left="113" w:right="113"/>
              <w:jc w:val="both"/>
            </w:pPr>
            <w:r w:rsidRPr="004E0579">
              <w:t>Внешний</w:t>
            </w:r>
            <w:r w:rsidRPr="004E0579">
              <w:rPr>
                <w:bCs/>
              </w:rPr>
              <w:t xml:space="preserve"> носитель информации с документами в машиночитаемом виде (диск, </w:t>
            </w:r>
            <w:r w:rsidRPr="004E0579">
              <w:t xml:space="preserve">носитель информации </w:t>
            </w:r>
            <w:r w:rsidRPr="004E0579">
              <w:rPr>
                <w:lang w:val="en-US"/>
              </w:rPr>
              <w:t>USB</w:t>
            </w:r>
            <w:r w:rsidRPr="004E0579">
              <w:t xml:space="preserve"> </w:t>
            </w:r>
            <w:proofErr w:type="spellStart"/>
            <w:r w:rsidRPr="004E0579">
              <w:rPr>
                <w:lang w:val="en-US"/>
              </w:rPr>
              <w:t>JetFlesh</w:t>
            </w:r>
            <w:proofErr w:type="spellEnd"/>
            <w:r w:rsidRPr="004E0579">
              <w:t xml:space="preserve"> </w:t>
            </w:r>
            <w:r w:rsidRPr="004E0579">
              <w:rPr>
                <w:lang w:val="en-US"/>
              </w:rPr>
              <w:t>Drive</w:t>
            </w:r>
            <w:r w:rsidRPr="004E0579">
              <w:t xml:space="preserve"> и т.п.)</w:t>
            </w:r>
          </w:p>
        </w:tc>
        <w:tc>
          <w:tcPr>
            <w:tcW w:w="1132" w:type="pct"/>
            <w:tcBorders>
              <w:top w:val="single" w:sz="4" w:space="0" w:color="auto"/>
              <w:left w:val="single" w:sz="4" w:space="0" w:color="auto"/>
              <w:bottom w:val="single" w:sz="4" w:space="0" w:color="auto"/>
              <w:right w:val="single" w:sz="4" w:space="0" w:color="auto"/>
            </w:tcBorders>
            <w:vAlign w:val="bottom"/>
          </w:tcPr>
          <w:p w:rsidR="0065350B" w:rsidRPr="004E0579" w:rsidRDefault="0065350B" w:rsidP="00E00644">
            <w:r w:rsidRPr="004E0579">
              <w:t>_______________</w:t>
            </w:r>
          </w:p>
          <w:p w:rsidR="0065350B" w:rsidRPr="004E0579" w:rsidRDefault="0065350B" w:rsidP="00E00644">
            <w:pPr>
              <w:ind w:left="20"/>
              <w:rPr>
                <w:i/>
                <w:vertAlign w:val="superscript"/>
              </w:rPr>
            </w:pPr>
            <w:r w:rsidRPr="004E0579">
              <w:rPr>
                <w:i/>
                <w:vertAlign w:val="superscript"/>
              </w:rPr>
              <w:t>(вид носителя информации)</w:t>
            </w:r>
          </w:p>
          <w:p w:rsidR="0065350B" w:rsidRPr="004E0579" w:rsidRDefault="0065350B" w:rsidP="00E00644">
            <w:pPr>
              <w:ind w:left="20"/>
            </w:pPr>
            <w:r w:rsidRPr="004E0579">
              <w:t>____ штук в 1 экз.</w:t>
            </w:r>
          </w:p>
          <w:p w:rsidR="0065350B" w:rsidRPr="004E0579" w:rsidRDefault="0065350B" w:rsidP="00E00644">
            <w:pPr>
              <w:ind w:left="20"/>
              <w:rPr>
                <w:sz w:val="16"/>
                <w:szCs w:val="16"/>
              </w:rPr>
            </w:pPr>
          </w:p>
        </w:tc>
      </w:tr>
    </w:tbl>
    <w:p w:rsidR="0065350B" w:rsidRPr="004E0579" w:rsidRDefault="0065350B" w:rsidP="0065350B">
      <w:pPr>
        <w:autoSpaceDE w:val="0"/>
        <w:autoSpaceDN w:val="0"/>
        <w:adjustRightInd w:val="0"/>
        <w:ind w:right="594"/>
        <w:rPr>
          <w:sz w:val="16"/>
          <w:szCs w:val="16"/>
        </w:rPr>
      </w:pPr>
    </w:p>
    <w:p w:rsidR="0065350B" w:rsidRDefault="0065350B" w:rsidP="0065350B">
      <w:pPr>
        <w:autoSpaceDE w:val="0"/>
        <w:autoSpaceDN w:val="0"/>
        <w:adjustRightInd w:val="0"/>
        <w:ind w:right="594"/>
        <w:rPr>
          <w:sz w:val="16"/>
          <w:szCs w:val="16"/>
        </w:rPr>
      </w:pPr>
    </w:p>
    <w:p w:rsidR="0065350B" w:rsidRDefault="0065350B" w:rsidP="0065350B">
      <w:pPr>
        <w:autoSpaceDE w:val="0"/>
        <w:autoSpaceDN w:val="0"/>
        <w:adjustRightInd w:val="0"/>
        <w:ind w:right="594"/>
        <w:rPr>
          <w:sz w:val="16"/>
          <w:szCs w:val="16"/>
        </w:rPr>
      </w:pPr>
    </w:p>
    <w:p w:rsidR="0065350B" w:rsidRDefault="0065350B" w:rsidP="0065350B">
      <w:pPr>
        <w:autoSpaceDE w:val="0"/>
        <w:autoSpaceDN w:val="0"/>
        <w:adjustRightInd w:val="0"/>
        <w:ind w:right="594"/>
        <w:rPr>
          <w:sz w:val="16"/>
          <w:szCs w:val="16"/>
        </w:rPr>
      </w:pPr>
    </w:p>
    <w:p w:rsidR="0065350B" w:rsidRDefault="0065350B" w:rsidP="0065350B">
      <w:pPr>
        <w:autoSpaceDE w:val="0"/>
        <w:autoSpaceDN w:val="0"/>
        <w:adjustRightInd w:val="0"/>
        <w:ind w:right="594"/>
        <w:rPr>
          <w:sz w:val="16"/>
          <w:szCs w:val="16"/>
        </w:rPr>
      </w:pPr>
    </w:p>
    <w:p w:rsidR="0065350B" w:rsidRPr="004E0579" w:rsidRDefault="0065350B" w:rsidP="0065350B">
      <w:pPr>
        <w:autoSpaceDE w:val="0"/>
        <w:autoSpaceDN w:val="0"/>
        <w:adjustRightInd w:val="0"/>
        <w:ind w:right="594"/>
        <w:rPr>
          <w:sz w:val="16"/>
          <w:szCs w:val="16"/>
        </w:rPr>
      </w:pPr>
    </w:p>
    <w:tbl>
      <w:tblPr>
        <w:tblW w:w="9946" w:type="dxa"/>
        <w:tblInd w:w="108" w:type="dxa"/>
        <w:tblLook w:val="01E0"/>
      </w:tblPr>
      <w:tblGrid>
        <w:gridCol w:w="4111"/>
        <w:gridCol w:w="2290"/>
        <w:gridCol w:w="3545"/>
      </w:tblGrid>
      <w:tr w:rsidR="0065350B" w:rsidRPr="004E0579" w:rsidTr="00AE5B53">
        <w:trPr>
          <w:trHeight w:val="1086"/>
        </w:trPr>
        <w:tc>
          <w:tcPr>
            <w:tcW w:w="4111" w:type="dxa"/>
          </w:tcPr>
          <w:p w:rsidR="0065350B" w:rsidRPr="00AE5B53" w:rsidRDefault="0065350B" w:rsidP="00AE5B53">
            <w:pPr>
              <w:autoSpaceDE w:val="0"/>
              <w:autoSpaceDN w:val="0"/>
              <w:adjustRightInd w:val="0"/>
              <w:ind w:left="-108"/>
              <w:rPr>
                <w:rFonts w:eastAsiaTheme="minorEastAsia"/>
              </w:rPr>
            </w:pPr>
            <w:proofErr w:type="gramStart"/>
            <w:r w:rsidRPr="00AE5B53">
              <w:t>Кандидат</w:t>
            </w:r>
            <w:proofErr w:type="gramEnd"/>
            <w:r w:rsidRPr="00AE5B53">
              <w:t>/ уполномоченный представитель избирательного объединения</w:t>
            </w:r>
          </w:p>
        </w:tc>
        <w:tc>
          <w:tcPr>
            <w:tcW w:w="2290" w:type="dxa"/>
            <w:vAlign w:val="bottom"/>
          </w:tcPr>
          <w:p w:rsidR="0065350B" w:rsidRPr="004E0579" w:rsidRDefault="0065350B" w:rsidP="00E00644">
            <w:pPr>
              <w:jc w:val="center"/>
              <w:rPr>
                <w:rFonts w:eastAsiaTheme="minorHAnsi"/>
                <w:lang w:eastAsia="en-US"/>
              </w:rPr>
            </w:pPr>
          </w:p>
          <w:p w:rsidR="0065350B" w:rsidRPr="004E0579" w:rsidRDefault="0065350B" w:rsidP="00E00644">
            <w:pPr>
              <w:jc w:val="center"/>
              <w:rPr>
                <w:rFonts w:eastAsiaTheme="minorHAnsi"/>
                <w:lang w:eastAsia="en-US"/>
              </w:rPr>
            </w:pPr>
          </w:p>
          <w:p w:rsidR="0065350B" w:rsidRPr="004E0579" w:rsidRDefault="0065350B" w:rsidP="00E00644">
            <w:pPr>
              <w:jc w:val="center"/>
              <w:rPr>
                <w:rFonts w:eastAsiaTheme="minorHAnsi"/>
                <w:lang w:eastAsia="en-US"/>
              </w:rPr>
            </w:pPr>
            <w:r w:rsidRPr="004E0579">
              <w:rPr>
                <w:rFonts w:eastAsiaTheme="minorHAnsi"/>
                <w:lang w:eastAsia="en-US"/>
              </w:rPr>
              <w:t>________________</w:t>
            </w:r>
          </w:p>
          <w:p w:rsidR="0065350B" w:rsidRPr="004E0579" w:rsidRDefault="0065350B" w:rsidP="00E00644">
            <w:pPr>
              <w:jc w:val="center"/>
              <w:rPr>
                <w:rFonts w:eastAsiaTheme="minorHAnsi"/>
                <w:i/>
                <w:lang w:eastAsia="en-US"/>
              </w:rPr>
            </w:pPr>
            <w:r w:rsidRPr="004E0579">
              <w:rPr>
                <w:rFonts w:eastAsiaTheme="minorHAnsi"/>
                <w:i/>
                <w:vertAlign w:val="superscript"/>
                <w:lang w:eastAsia="en-US"/>
              </w:rPr>
              <w:t>(подпись)</w:t>
            </w:r>
          </w:p>
        </w:tc>
        <w:tc>
          <w:tcPr>
            <w:tcW w:w="3545" w:type="dxa"/>
            <w:vAlign w:val="bottom"/>
          </w:tcPr>
          <w:p w:rsidR="0065350B" w:rsidRPr="004E0579" w:rsidRDefault="0065350B" w:rsidP="00E00644">
            <w:pPr>
              <w:jc w:val="center"/>
              <w:rPr>
                <w:rFonts w:eastAsiaTheme="minorHAnsi"/>
                <w:lang w:eastAsia="en-US"/>
              </w:rPr>
            </w:pPr>
            <w:r w:rsidRPr="004E0579">
              <w:rPr>
                <w:rFonts w:eastAsiaTheme="minorHAnsi"/>
                <w:lang w:eastAsia="en-US"/>
              </w:rPr>
              <w:t>__________________________</w:t>
            </w:r>
          </w:p>
          <w:p w:rsidR="0065350B" w:rsidRPr="004E0579" w:rsidRDefault="0065350B" w:rsidP="00E00644">
            <w:pPr>
              <w:jc w:val="center"/>
              <w:rPr>
                <w:rFonts w:eastAsiaTheme="minorHAnsi"/>
                <w:i/>
                <w:vertAlign w:val="superscript"/>
                <w:lang w:eastAsia="en-US"/>
              </w:rPr>
            </w:pPr>
            <w:r w:rsidRPr="004E0579">
              <w:rPr>
                <w:rFonts w:eastAsiaTheme="minorHAnsi"/>
                <w:i/>
                <w:vertAlign w:val="superscript"/>
                <w:lang w:eastAsia="en-US"/>
              </w:rPr>
              <w:t>(инициалы, фамилия)</w:t>
            </w:r>
          </w:p>
        </w:tc>
      </w:tr>
      <w:tr w:rsidR="0065350B" w:rsidRPr="004E0579" w:rsidTr="00AE5B53">
        <w:trPr>
          <w:trHeight w:val="1761"/>
        </w:trPr>
        <w:tc>
          <w:tcPr>
            <w:tcW w:w="4111" w:type="dxa"/>
          </w:tcPr>
          <w:p w:rsidR="0065350B" w:rsidRPr="00AE5B53" w:rsidRDefault="0065350B" w:rsidP="00E00644">
            <w:pPr>
              <w:autoSpaceDE w:val="0"/>
              <w:autoSpaceDN w:val="0"/>
              <w:adjustRightInd w:val="0"/>
              <w:rPr>
                <w:rFonts w:eastAsiaTheme="minorEastAsia"/>
              </w:rPr>
            </w:pPr>
            <w:r w:rsidRPr="00AE5B53">
              <w:rPr>
                <w:rFonts w:eastAsiaTheme="minorEastAsia"/>
              </w:rPr>
              <w:t xml:space="preserve">Руководитель и (или) член </w:t>
            </w:r>
            <w:r w:rsidRPr="00AE5B53">
              <w:rPr>
                <w:rFonts w:eastAsiaTheme="minorEastAsia"/>
              </w:rPr>
              <w:br/>
              <w:t>рабочей группы по приему и проверке избирательных документов</w:t>
            </w:r>
          </w:p>
          <w:p w:rsidR="0065350B" w:rsidRPr="00AE5B53" w:rsidRDefault="0065350B" w:rsidP="00E00644">
            <w:pPr>
              <w:rPr>
                <w:rFonts w:eastAsiaTheme="minorHAnsi"/>
                <w:lang w:eastAsia="en-US"/>
              </w:rPr>
            </w:pPr>
          </w:p>
          <w:p w:rsidR="0065350B" w:rsidRPr="00AE5B53" w:rsidRDefault="0065350B" w:rsidP="00E00644">
            <w:pPr>
              <w:spacing w:line="360" w:lineRule="auto"/>
              <w:rPr>
                <w:rFonts w:eastAsiaTheme="minorHAnsi"/>
                <w:lang w:eastAsia="en-US"/>
              </w:rPr>
            </w:pPr>
            <w:r w:rsidRPr="00AE5B53">
              <w:rPr>
                <w:rFonts w:eastAsiaTheme="minorHAnsi"/>
                <w:lang w:eastAsia="en-US"/>
              </w:rPr>
              <w:t xml:space="preserve">                   МП</w:t>
            </w:r>
          </w:p>
        </w:tc>
        <w:tc>
          <w:tcPr>
            <w:tcW w:w="2290" w:type="dxa"/>
          </w:tcPr>
          <w:p w:rsidR="0065350B" w:rsidRPr="004E0579" w:rsidRDefault="0065350B" w:rsidP="00E00644">
            <w:pPr>
              <w:rPr>
                <w:rFonts w:eastAsiaTheme="minorHAnsi"/>
                <w:lang w:eastAsia="en-US"/>
              </w:rPr>
            </w:pPr>
          </w:p>
          <w:p w:rsidR="0065350B" w:rsidRPr="004E0579" w:rsidRDefault="0065350B" w:rsidP="00E00644">
            <w:pPr>
              <w:rPr>
                <w:rFonts w:eastAsiaTheme="minorHAnsi"/>
                <w:lang w:eastAsia="en-US"/>
              </w:rPr>
            </w:pPr>
          </w:p>
          <w:p w:rsidR="00AE5B53" w:rsidRDefault="00AE5B53" w:rsidP="00E00644">
            <w:pPr>
              <w:rPr>
                <w:rFonts w:eastAsiaTheme="minorHAnsi"/>
                <w:lang w:eastAsia="en-US"/>
              </w:rPr>
            </w:pPr>
          </w:p>
          <w:p w:rsidR="0065350B" w:rsidRPr="004E0579" w:rsidRDefault="0065350B" w:rsidP="00E00644">
            <w:pPr>
              <w:rPr>
                <w:rFonts w:eastAsiaTheme="minorHAnsi"/>
                <w:lang w:eastAsia="en-US"/>
              </w:rPr>
            </w:pPr>
            <w:r w:rsidRPr="004E0579">
              <w:rPr>
                <w:rFonts w:eastAsiaTheme="minorHAnsi"/>
                <w:lang w:eastAsia="en-US"/>
              </w:rPr>
              <w:t>_________________</w:t>
            </w:r>
          </w:p>
          <w:p w:rsidR="0065350B" w:rsidRPr="004E0579" w:rsidRDefault="0065350B" w:rsidP="00E00644">
            <w:pPr>
              <w:jc w:val="center"/>
              <w:rPr>
                <w:rFonts w:eastAsiaTheme="minorHAnsi"/>
                <w:i/>
                <w:lang w:eastAsia="en-US"/>
              </w:rPr>
            </w:pPr>
            <w:r w:rsidRPr="004E0579">
              <w:rPr>
                <w:rFonts w:eastAsiaTheme="minorHAnsi"/>
                <w:i/>
                <w:vertAlign w:val="superscript"/>
                <w:lang w:eastAsia="en-US"/>
              </w:rPr>
              <w:t>(подпись)</w:t>
            </w:r>
          </w:p>
        </w:tc>
        <w:tc>
          <w:tcPr>
            <w:tcW w:w="3545" w:type="dxa"/>
          </w:tcPr>
          <w:p w:rsidR="0065350B" w:rsidRPr="004E0579" w:rsidRDefault="0065350B" w:rsidP="00E00644">
            <w:pPr>
              <w:rPr>
                <w:rFonts w:eastAsiaTheme="minorHAnsi"/>
                <w:lang w:eastAsia="en-US"/>
              </w:rPr>
            </w:pPr>
          </w:p>
          <w:p w:rsidR="0065350B" w:rsidRPr="004E0579" w:rsidRDefault="0065350B" w:rsidP="00E00644">
            <w:pPr>
              <w:rPr>
                <w:rFonts w:eastAsiaTheme="minorHAnsi"/>
                <w:lang w:eastAsia="en-US"/>
              </w:rPr>
            </w:pPr>
          </w:p>
          <w:p w:rsidR="0065350B" w:rsidRPr="004E0579" w:rsidRDefault="0065350B" w:rsidP="00E00644">
            <w:pPr>
              <w:rPr>
                <w:rFonts w:eastAsiaTheme="minorHAnsi"/>
                <w:lang w:eastAsia="en-US"/>
              </w:rPr>
            </w:pPr>
          </w:p>
          <w:p w:rsidR="0065350B" w:rsidRPr="004E0579" w:rsidRDefault="0065350B" w:rsidP="00E00644">
            <w:pPr>
              <w:rPr>
                <w:rFonts w:eastAsiaTheme="minorHAnsi"/>
                <w:lang w:eastAsia="en-US"/>
              </w:rPr>
            </w:pPr>
            <w:r w:rsidRPr="004E0579">
              <w:rPr>
                <w:rFonts w:eastAsiaTheme="minorHAnsi"/>
                <w:lang w:eastAsia="en-US"/>
              </w:rPr>
              <w:t>__________________________</w:t>
            </w:r>
          </w:p>
          <w:p w:rsidR="0065350B" w:rsidRPr="004E0579" w:rsidRDefault="0065350B" w:rsidP="00E00644">
            <w:pPr>
              <w:jc w:val="center"/>
              <w:rPr>
                <w:rFonts w:eastAsiaTheme="minorHAnsi"/>
                <w:i/>
                <w:vertAlign w:val="superscript"/>
                <w:lang w:eastAsia="en-US"/>
              </w:rPr>
            </w:pPr>
            <w:r w:rsidRPr="004E0579">
              <w:rPr>
                <w:rFonts w:eastAsiaTheme="minorHAnsi"/>
                <w:i/>
                <w:vertAlign w:val="superscript"/>
                <w:lang w:eastAsia="en-US"/>
              </w:rPr>
              <w:t>(инициалы, фамилия)</w:t>
            </w:r>
          </w:p>
          <w:p w:rsidR="0065350B" w:rsidRPr="004E0579" w:rsidRDefault="0065350B" w:rsidP="00E00644">
            <w:pPr>
              <w:jc w:val="right"/>
              <w:rPr>
                <w:rFonts w:eastAsiaTheme="minorHAnsi"/>
                <w:i/>
                <w:lang w:eastAsia="en-US"/>
              </w:rPr>
            </w:pPr>
          </w:p>
        </w:tc>
      </w:tr>
    </w:tbl>
    <w:p w:rsidR="0065350B" w:rsidRDefault="0065350B" w:rsidP="0065350B">
      <w:pPr>
        <w:pStyle w:val="ConsPlusNormal"/>
        <w:ind w:left="4395"/>
        <w:jc w:val="center"/>
        <w:rPr>
          <w:rFonts w:ascii="Times New Roman" w:hAnsi="Times New Roman" w:cs="Times New Roman"/>
          <w:sz w:val="28"/>
          <w:szCs w:val="28"/>
        </w:rPr>
        <w:sectPr w:rsidR="0065350B" w:rsidSect="00AE5B53">
          <w:footnotePr>
            <w:numRestart w:val="eachSect"/>
          </w:footnotePr>
          <w:pgSz w:w="11906" w:h="16838"/>
          <w:pgMar w:top="850" w:right="991" w:bottom="851" w:left="1134" w:header="709" w:footer="709" w:gutter="0"/>
          <w:pgNumType w:start="1"/>
          <w:cols w:space="708"/>
          <w:titlePg/>
          <w:docGrid w:linePitch="360"/>
        </w:sectPr>
      </w:pPr>
    </w:p>
    <w:p w:rsidR="002B05CF" w:rsidRDefault="002B05CF" w:rsidP="002B05CF">
      <w:pPr>
        <w:pageBreakBefore/>
        <w:tabs>
          <w:tab w:val="left" w:pos="142"/>
        </w:tabs>
        <w:ind w:left="6237" w:firstLine="142"/>
        <w:rPr>
          <w:spacing w:val="-5"/>
          <w:w w:val="112"/>
          <w:sz w:val="22"/>
          <w:szCs w:val="22"/>
        </w:rPr>
      </w:pPr>
      <w:r>
        <w:rPr>
          <w:spacing w:val="-5"/>
          <w:w w:val="112"/>
          <w:sz w:val="22"/>
          <w:szCs w:val="22"/>
        </w:rPr>
        <w:lastRenderedPageBreak/>
        <w:t>Приложение №3</w:t>
      </w:r>
    </w:p>
    <w:p w:rsidR="002B05CF" w:rsidRDefault="002B05CF" w:rsidP="002B05CF">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2B05CF" w:rsidRDefault="002B05CF" w:rsidP="002B05CF">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1F5CFC" w:rsidRDefault="001F5CFC" w:rsidP="001F5CFC">
      <w:pPr>
        <w:pStyle w:val="320"/>
        <w:spacing w:after="0"/>
        <w:ind w:left="0" w:firstLine="0"/>
        <w:jc w:val="center"/>
        <w:rPr>
          <w:bCs/>
          <w:sz w:val="24"/>
        </w:rPr>
      </w:pPr>
    </w:p>
    <w:p w:rsidR="001F5CFC" w:rsidRDefault="001F5CFC" w:rsidP="00492E24">
      <w:pPr>
        <w:pStyle w:val="320"/>
        <w:spacing w:after="0"/>
        <w:ind w:left="4560" w:firstLine="0"/>
        <w:jc w:val="right"/>
        <w:rPr>
          <w:i/>
          <w:sz w:val="20"/>
          <w:szCs w:val="20"/>
        </w:rPr>
      </w:pPr>
      <w:r>
        <w:rPr>
          <w:i/>
          <w:sz w:val="20"/>
          <w:szCs w:val="20"/>
        </w:rPr>
        <w:t>_______________________________________</w:t>
      </w:r>
    </w:p>
    <w:p w:rsidR="001F5CFC" w:rsidRDefault="00492E24" w:rsidP="001F5CFC">
      <w:pPr>
        <w:pStyle w:val="320"/>
        <w:spacing w:after="0"/>
        <w:ind w:left="4560" w:firstLine="0"/>
        <w:jc w:val="center"/>
        <w:rPr>
          <w:i/>
          <w:sz w:val="20"/>
          <w:szCs w:val="20"/>
        </w:rPr>
      </w:pPr>
      <w:r>
        <w:rPr>
          <w:i/>
          <w:sz w:val="20"/>
          <w:szCs w:val="20"/>
        </w:rPr>
        <w:t xml:space="preserve">                                     </w:t>
      </w:r>
      <w:r w:rsidR="001F5CFC">
        <w:rPr>
          <w:i/>
          <w:sz w:val="20"/>
          <w:szCs w:val="20"/>
        </w:rPr>
        <w:t>(Фамилия, имя, отчество)</w:t>
      </w:r>
    </w:p>
    <w:p w:rsidR="001F5CFC" w:rsidRDefault="001F5CFC" w:rsidP="001F5CFC">
      <w:pPr>
        <w:pStyle w:val="320"/>
        <w:spacing w:before="120" w:after="0"/>
        <w:ind w:left="0" w:firstLine="0"/>
        <w:jc w:val="center"/>
        <w:rPr>
          <w:b/>
          <w:sz w:val="24"/>
          <w:szCs w:val="24"/>
        </w:rPr>
      </w:pPr>
      <w:r>
        <w:rPr>
          <w:b/>
          <w:sz w:val="24"/>
          <w:szCs w:val="24"/>
        </w:rPr>
        <w:t>Извещение</w:t>
      </w:r>
    </w:p>
    <w:p w:rsidR="001F5CFC" w:rsidRPr="005959BA" w:rsidRDefault="001F5CFC" w:rsidP="001F5CFC">
      <w:pPr>
        <w:pStyle w:val="320"/>
        <w:spacing w:after="0"/>
        <w:ind w:left="0" w:firstLine="0"/>
        <w:jc w:val="center"/>
        <w:rPr>
          <w:b/>
          <w:sz w:val="24"/>
          <w:szCs w:val="24"/>
        </w:rPr>
      </w:pPr>
      <w:r>
        <w:rPr>
          <w:b/>
          <w:sz w:val="24"/>
          <w:szCs w:val="24"/>
        </w:rPr>
        <w:t xml:space="preserve">кандидата </w:t>
      </w:r>
      <w:r w:rsidRPr="005959BA">
        <w:rPr>
          <w:b/>
          <w:sz w:val="24"/>
          <w:szCs w:val="24"/>
        </w:rPr>
        <w:t>при выявлении неполноты сведений о кандидатах или несоблюдения требований закона к оформлению документов</w:t>
      </w:r>
    </w:p>
    <w:p w:rsidR="001F5CFC" w:rsidRDefault="001F5CFC" w:rsidP="001F5CFC">
      <w:pPr>
        <w:ind w:firstLine="709"/>
      </w:pPr>
    </w:p>
    <w:p w:rsidR="001F5CFC" w:rsidRDefault="001F5CFC" w:rsidP="002B05CF">
      <w:pPr>
        <w:ind w:firstLine="709"/>
        <w:jc w:val="both"/>
      </w:pPr>
      <w:r>
        <w:t xml:space="preserve">Светлогорская территориальная избирательная комиссия (с полномочиями ОИК по одномандатному избирательному округу №____) по </w:t>
      </w:r>
      <w:r w:rsidR="002B05CF">
        <w:t xml:space="preserve">дополнительным </w:t>
      </w:r>
      <w:r>
        <w:t xml:space="preserve">выборам депутатов городского Совета депутатов муниципального образования </w:t>
      </w:r>
      <w:r w:rsidR="002B05CF">
        <w:t xml:space="preserve">«Поселок </w:t>
      </w:r>
      <w:r>
        <w:t>____________________» извещает Вас о выявлении неполноты сведений и несоблюдении требований закона к оформлению документов, представленных на регистрацию.</w:t>
      </w:r>
    </w:p>
    <w:p w:rsidR="001F5CFC" w:rsidRDefault="001F5CFC" w:rsidP="002B05CF">
      <w:pPr>
        <w:ind w:firstLine="709"/>
        <w:jc w:val="both"/>
        <w:rPr>
          <w:rFonts w:cs="Calibri"/>
        </w:rPr>
      </w:pPr>
      <w:r>
        <w:t xml:space="preserve">В соответствии с пунктом 1 стать 28 Закона Калининградской области «О муниципальных выборах в Калининградской области» </w:t>
      </w:r>
      <w:r>
        <w:rPr>
          <w:rFonts w:cs="Calibri"/>
        </w:rPr>
        <w:t>не позднее</w:t>
      </w:r>
      <w:r w:rsidR="002B05CF">
        <w:rPr>
          <w:rFonts w:cs="Calibri"/>
        </w:rPr>
        <w:t>,</w:t>
      </w:r>
      <w:r>
        <w:rPr>
          <w:rFonts w:cs="Calibri"/>
        </w:rPr>
        <w:t xml:space="preserve"> чем за один день до дня заседания избирательной комиссии, на котором должен рассматриваться вопрос о регистрации, Вы вправе внести уточнения и дополнения в представленные документы в целях приведения указанных документов в соответствие с требованием закона, в том числе к их оформлению.</w:t>
      </w:r>
    </w:p>
    <w:p w:rsidR="001F5CFC" w:rsidRDefault="001F5CFC" w:rsidP="001F5CFC">
      <w:pPr>
        <w:rPr>
          <w:sz w:val="28"/>
          <w:szCs w:val="28"/>
        </w:rPr>
      </w:pPr>
    </w:p>
    <w:p w:rsidR="001F5CFC" w:rsidRDefault="001F5CFC" w:rsidP="001F5CFC">
      <w:pPr>
        <w:spacing w:before="60" w:after="60"/>
      </w:pPr>
      <w:r>
        <w:t>Председатель, заместитель председателя,</w:t>
      </w:r>
    </w:p>
    <w:p w:rsidR="001F5CFC" w:rsidRDefault="001F5CFC" w:rsidP="001F5CFC">
      <w:r>
        <w:t xml:space="preserve">секретарь, член Светлогорской ТИК </w:t>
      </w:r>
      <w:r w:rsidR="002B05CF">
        <w:t xml:space="preserve">                </w:t>
      </w:r>
      <w:r>
        <w:t>__________________________________________</w:t>
      </w:r>
    </w:p>
    <w:p w:rsidR="001F5CFC" w:rsidRDefault="002B05CF" w:rsidP="001F5CFC">
      <w:pPr>
        <w:ind w:left="4536"/>
        <w:rPr>
          <w:i/>
          <w:sz w:val="18"/>
        </w:rPr>
      </w:pPr>
      <w:r>
        <w:rPr>
          <w:i/>
          <w:sz w:val="18"/>
        </w:rPr>
        <w:t xml:space="preserve">                                   </w:t>
      </w:r>
      <w:r w:rsidR="001F5CFC">
        <w:rPr>
          <w:i/>
          <w:sz w:val="18"/>
        </w:rPr>
        <w:t>(подпись, фамилия, инициалы)</w:t>
      </w:r>
    </w:p>
    <w:p w:rsidR="001F5CFC" w:rsidRDefault="001F5CFC" w:rsidP="001F5CFC">
      <w:pPr>
        <w:ind w:left="960" w:hanging="600"/>
        <w:rPr>
          <w:sz w:val="22"/>
          <w:szCs w:val="22"/>
        </w:rPr>
      </w:pPr>
      <w:r>
        <w:rPr>
          <w:sz w:val="22"/>
          <w:szCs w:val="22"/>
        </w:rPr>
        <w:t xml:space="preserve">М. </w:t>
      </w:r>
      <w:proofErr w:type="gramStart"/>
      <w:r>
        <w:rPr>
          <w:sz w:val="22"/>
          <w:szCs w:val="22"/>
        </w:rPr>
        <w:t>П</w:t>
      </w:r>
      <w:proofErr w:type="gramEnd"/>
    </w:p>
    <w:p w:rsidR="002B05CF" w:rsidRDefault="002B05CF" w:rsidP="001F5CFC">
      <w:pPr>
        <w:ind w:left="960" w:hanging="600"/>
        <w:rPr>
          <w:sz w:val="22"/>
          <w:szCs w:val="22"/>
        </w:rPr>
      </w:pPr>
    </w:p>
    <w:p w:rsidR="002B05CF" w:rsidRDefault="002B05CF" w:rsidP="001F5CFC">
      <w:pPr>
        <w:ind w:left="960" w:hanging="600"/>
        <w:rPr>
          <w:sz w:val="22"/>
          <w:szCs w:val="22"/>
        </w:rPr>
      </w:pPr>
    </w:p>
    <w:p w:rsidR="001F5CFC" w:rsidRDefault="001F5CFC" w:rsidP="001F5CFC">
      <w:pPr>
        <w:rPr>
          <w:sz w:val="22"/>
        </w:rPr>
      </w:pPr>
      <w:r>
        <w:rPr>
          <w:sz w:val="22"/>
        </w:rPr>
        <w:t>Извещение получил: _________________________________________________________________</w:t>
      </w:r>
    </w:p>
    <w:p w:rsidR="001F5CFC" w:rsidRDefault="001F5CFC" w:rsidP="001F5CFC">
      <w:pPr>
        <w:ind w:left="1985"/>
        <w:jc w:val="center"/>
        <w:rPr>
          <w:i/>
          <w:sz w:val="20"/>
          <w:szCs w:val="20"/>
        </w:rPr>
      </w:pPr>
      <w:r>
        <w:rPr>
          <w:i/>
          <w:sz w:val="20"/>
          <w:szCs w:val="20"/>
        </w:rPr>
        <w:t>(дата, время местное, подпись, Ф.И.О. кандидата)</w:t>
      </w:r>
    </w:p>
    <w:p w:rsidR="002B05CF" w:rsidRDefault="002B05CF" w:rsidP="001F5CFC">
      <w:pPr>
        <w:pStyle w:val="320"/>
        <w:ind w:left="0" w:firstLine="0"/>
        <w:rPr>
          <w:b/>
          <w:bCs/>
          <w:sz w:val="23"/>
          <w:szCs w:val="23"/>
        </w:rPr>
      </w:pPr>
    </w:p>
    <w:p w:rsidR="00515F0E" w:rsidRDefault="00515F0E" w:rsidP="001F5CFC">
      <w:pPr>
        <w:pStyle w:val="320"/>
        <w:ind w:left="0" w:firstLine="0"/>
        <w:rPr>
          <w:bCs/>
          <w:i/>
          <w:sz w:val="23"/>
          <w:szCs w:val="23"/>
        </w:rPr>
      </w:pPr>
    </w:p>
    <w:p w:rsidR="00515F0E" w:rsidRDefault="00515F0E" w:rsidP="001F5CFC">
      <w:pPr>
        <w:pStyle w:val="320"/>
        <w:ind w:left="0" w:firstLine="0"/>
        <w:rPr>
          <w:bCs/>
          <w:i/>
          <w:sz w:val="23"/>
          <w:szCs w:val="23"/>
        </w:rPr>
      </w:pPr>
    </w:p>
    <w:p w:rsidR="00515F0E" w:rsidRDefault="00515F0E" w:rsidP="001F5CFC">
      <w:pPr>
        <w:pStyle w:val="320"/>
        <w:ind w:left="0" w:firstLine="0"/>
        <w:rPr>
          <w:bCs/>
          <w:i/>
          <w:sz w:val="23"/>
          <w:szCs w:val="23"/>
        </w:rPr>
      </w:pPr>
    </w:p>
    <w:p w:rsidR="001F5CFC" w:rsidRPr="00515F0E" w:rsidRDefault="00515F0E" w:rsidP="001F5CFC">
      <w:pPr>
        <w:pStyle w:val="320"/>
        <w:ind w:left="0" w:firstLine="0"/>
        <w:rPr>
          <w:bCs/>
          <w:i/>
          <w:sz w:val="20"/>
          <w:szCs w:val="20"/>
        </w:rPr>
      </w:pPr>
      <w:r w:rsidRPr="00515F0E">
        <w:rPr>
          <w:bCs/>
          <w:i/>
          <w:sz w:val="20"/>
          <w:szCs w:val="20"/>
          <w:u w:val="single"/>
        </w:rPr>
        <w:t>Примечание:</w:t>
      </w:r>
      <w:r w:rsidRPr="00515F0E">
        <w:rPr>
          <w:bCs/>
          <w:i/>
          <w:sz w:val="20"/>
          <w:szCs w:val="20"/>
        </w:rPr>
        <w:t xml:space="preserve"> </w:t>
      </w:r>
      <w:r w:rsidR="001F5CFC" w:rsidRPr="00515F0E">
        <w:rPr>
          <w:bCs/>
          <w:i/>
          <w:sz w:val="20"/>
          <w:szCs w:val="20"/>
        </w:rPr>
        <w:t>Подтверждение составляется в двух экземплярах, первый выдается кандидату, второй остается в делах комиссии.</w:t>
      </w:r>
    </w:p>
    <w:p w:rsidR="001F5CFC" w:rsidRDefault="001F5CFC" w:rsidP="001F5CFC">
      <w:pPr>
        <w:ind w:left="1985"/>
        <w:jc w:val="center"/>
        <w:rPr>
          <w:i/>
          <w:sz w:val="20"/>
          <w:szCs w:val="20"/>
        </w:rPr>
      </w:pPr>
    </w:p>
    <w:p w:rsidR="002B05CF" w:rsidRDefault="002B05CF" w:rsidP="002B05CF">
      <w:pPr>
        <w:pageBreakBefore/>
        <w:tabs>
          <w:tab w:val="left" w:pos="142"/>
        </w:tabs>
        <w:ind w:left="6237" w:firstLine="142"/>
        <w:rPr>
          <w:spacing w:val="-5"/>
          <w:w w:val="112"/>
          <w:sz w:val="22"/>
          <w:szCs w:val="22"/>
        </w:rPr>
      </w:pPr>
      <w:r>
        <w:rPr>
          <w:spacing w:val="-5"/>
          <w:w w:val="112"/>
          <w:sz w:val="22"/>
          <w:szCs w:val="22"/>
        </w:rPr>
        <w:lastRenderedPageBreak/>
        <w:t>Приложение №4</w:t>
      </w:r>
    </w:p>
    <w:p w:rsidR="002B05CF" w:rsidRDefault="002B05CF" w:rsidP="002B05CF">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2B05CF" w:rsidRDefault="002B05CF" w:rsidP="002B05CF">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1F5CFC" w:rsidRDefault="001F5CFC" w:rsidP="001F5CFC">
      <w:pPr>
        <w:pStyle w:val="320"/>
        <w:spacing w:after="0"/>
        <w:ind w:left="0" w:firstLine="0"/>
        <w:jc w:val="right"/>
        <w:rPr>
          <w:sz w:val="24"/>
          <w:szCs w:val="24"/>
        </w:rPr>
      </w:pPr>
    </w:p>
    <w:p w:rsidR="001F5CFC" w:rsidRDefault="002B05CF" w:rsidP="001F5CFC">
      <w:pPr>
        <w:ind w:right="-141"/>
        <w:jc w:val="center"/>
        <w:rPr>
          <w:b/>
        </w:rPr>
      </w:pPr>
      <w:r>
        <w:rPr>
          <w:b/>
        </w:rPr>
        <w:t>ПОДТВЕРЖДЕНИЕ</w:t>
      </w:r>
    </w:p>
    <w:p w:rsidR="002B05CF" w:rsidRPr="005959BA" w:rsidRDefault="002B05CF" w:rsidP="001F5CFC">
      <w:pPr>
        <w:ind w:right="-141"/>
        <w:jc w:val="center"/>
        <w:rPr>
          <w:b/>
        </w:rPr>
      </w:pPr>
    </w:p>
    <w:p w:rsidR="001F5CFC" w:rsidRPr="005959BA" w:rsidRDefault="001F5CFC" w:rsidP="001F5CFC">
      <w:pPr>
        <w:jc w:val="center"/>
        <w:rPr>
          <w:b/>
        </w:rPr>
      </w:pPr>
      <w:r w:rsidRPr="005959BA">
        <w:rPr>
          <w:b/>
        </w:rPr>
        <w:t xml:space="preserve">о приеме </w:t>
      </w:r>
      <w:r>
        <w:rPr>
          <w:b/>
        </w:rPr>
        <w:t>Светлогорской</w:t>
      </w:r>
      <w:r w:rsidRPr="005959BA">
        <w:rPr>
          <w:b/>
        </w:rPr>
        <w:t xml:space="preserve"> территориальной избирательной комиссией</w:t>
      </w:r>
    </w:p>
    <w:p w:rsidR="001F5CFC" w:rsidRPr="005959BA" w:rsidRDefault="001F5CFC" w:rsidP="001F5CFC">
      <w:pPr>
        <w:jc w:val="center"/>
        <w:rPr>
          <w:i/>
        </w:rPr>
      </w:pPr>
      <w:r w:rsidRPr="005959BA">
        <w:rPr>
          <w:i/>
        </w:rPr>
        <w:t xml:space="preserve">(с полномочиями </w:t>
      </w:r>
      <w:r>
        <w:t>ОИК по одномандатному избирательному округу №____)</w:t>
      </w:r>
    </w:p>
    <w:p w:rsidR="001F5CFC" w:rsidRPr="005959BA" w:rsidRDefault="001F5CFC" w:rsidP="001F5CFC">
      <w:pPr>
        <w:jc w:val="center"/>
        <w:rPr>
          <w:b/>
        </w:rPr>
      </w:pPr>
      <w:r w:rsidRPr="005959BA">
        <w:rPr>
          <w:b/>
        </w:rPr>
        <w:t>избирательных документов, необходимых для регистрации кандидата</w:t>
      </w:r>
    </w:p>
    <w:p w:rsidR="001F5CFC" w:rsidRPr="005959BA" w:rsidRDefault="001F5CFC" w:rsidP="001F5CFC">
      <w:pPr>
        <w:jc w:val="center"/>
        <w:rPr>
          <w:b/>
        </w:rPr>
      </w:pPr>
      <w:r w:rsidRPr="005959BA">
        <w:rPr>
          <w:b/>
        </w:rPr>
        <w:t>в депутаты по одномандатному избирательному округу №______</w:t>
      </w:r>
    </w:p>
    <w:p w:rsidR="001F5CFC" w:rsidRPr="002B05CF" w:rsidRDefault="001F5CFC" w:rsidP="001F5CFC">
      <w:pPr>
        <w:jc w:val="center"/>
        <w:rPr>
          <w:b/>
        </w:rPr>
      </w:pPr>
      <w:r w:rsidRPr="00B83B01">
        <w:rPr>
          <w:b/>
        </w:rPr>
        <w:t>городского Совета депутатов муниципального образования</w:t>
      </w:r>
      <w:r>
        <w:t xml:space="preserve"> </w:t>
      </w:r>
      <w:r w:rsidR="002B05CF" w:rsidRPr="002B05CF">
        <w:rPr>
          <w:b/>
        </w:rPr>
        <w:t xml:space="preserve">«Поселок </w:t>
      </w:r>
      <w:r w:rsidRPr="002B05CF">
        <w:rPr>
          <w:b/>
        </w:rPr>
        <w:t>_____________</w:t>
      </w:r>
      <w:r w:rsidR="002B05CF" w:rsidRPr="002B05CF">
        <w:rPr>
          <w:b/>
        </w:rPr>
        <w:t>»</w:t>
      </w:r>
    </w:p>
    <w:p w:rsidR="001F5CFC" w:rsidRPr="005959BA" w:rsidRDefault="001F5CFC" w:rsidP="001F5CFC">
      <w:pPr>
        <w:ind w:firstLine="709"/>
      </w:pPr>
    </w:p>
    <w:p w:rsidR="002B05CF" w:rsidRDefault="001F5CFC" w:rsidP="002B05CF">
      <w:pPr>
        <w:ind w:firstLine="709"/>
        <w:jc w:val="both"/>
      </w:pPr>
      <w:r w:rsidRPr="005959BA">
        <w:t xml:space="preserve">В соответствии с п.2 ст.26 Закона Калининградской области «О муниципальных выборах в Калининградской области» </w:t>
      </w:r>
      <w:r>
        <w:t xml:space="preserve">Светлогорская </w:t>
      </w:r>
      <w:r w:rsidRPr="005959BA">
        <w:t xml:space="preserve">территориальная избирательная комиссия (с полномочиями </w:t>
      </w:r>
      <w:r>
        <w:t>ОИК по одномандатному избирательному округу №____</w:t>
      </w:r>
      <w:r w:rsidRPr="005959BA">
        <w:t xml:space="preserve">) </w:t>
      </w:r>
      <w:r>
        <w:t xml:space="preserve">по </w:t>
      </w:r>
      <w:r w:rsidR="002B05CF">
        <w:t xml:space="preserve">дополнительным </w:t>
      </w:r>
      <w:r>
        <w:t>выборам депутатов городского Совета депутатов муниципального образования «</w:t>
      </w:r>
      <w:r w:rsidR="002B05CF">
        <w:t xml:space="preserve">Поселок </w:t>
      </w:r>
      <w:r>
        <w:t xml:space="preserve">________________» </w:t>
      </w:r>
      <w:r w:rsidRPr="005959BA">
        <w:t xml:space="preserve">подтверждает, что кандидат </w:t>
      </w:r>
    </w:p>
    <w:p w:rsidR="001F5CFC" w:rsidRPr="005959BA" w:rsidRDefault="001F5CFC" w:rsidP="002B05CF">
      <w:pPr>
        <w:jc w:val="both"/>
        <w:rPr>
          <w:sz w:val="28"/>
          <w:szCs w:val="20"/>
        </w:rPr>
      </w:pPr>
      <w:r w:rsidRPr="005959BA">
        <w:t>(иное лицо в соответствии сп.3ст.73 Закона Калининградской области) ________________________________________________________</w:t>
      </w:r>
      <w:r w:rsidR="002B05CF">
        <w:t>_________</w:t>
      </w:r>
      <w:r>
        <w:t>________________</w:t>
      </w:r>
    </w:p>
    <w:p w:rsidR="001F5CFC" w:rsidRPr="005959BA" w:rsidRDefault="001F5CFC" w:rsidP="002B05CF">
      <w:pPr>
        <w:jc w:val="center"/>
        <w:rPr>
          <w:sz w:val="18"/>
          <w:szCs w:val="20"/>
        </w:rPr>
      </w:pPr>
      <w:r w:rsidRPr="005959BA">
        <w:rPr>
          <w:sz w:val="16"/>
          <w:szCs w:val="16"/>
        </w:rPr>
        <w:t>(фамилия, имя, отчество</w:t>
      </w:r>
      <w:r w:rsidRPr="005959BA">
        <w:rPr>
          <w:sz w:val="18"/>
          <w:szCs w:val="20"/>
        </w:rPr>
        <w:t>)</w:t>
      </w:r>
    </w:p>
    <w:p w:rsidR="001F5CFC" w:rsidRPr="005959BA" w:rsidRDefault="001F5CFC" w:rsidP="002B05CF">
      <w:pPr>
        <w:jc w:val="both"/>
        <w:rPr>
          <w:sz w:val="18"/>
          <w:szCs w:val="20"/>
        </w:rPr>
      </w:pPr>
      <w:r w:rsidRPr="005959BA">
        <w:rPr>
          <w:szCs w:val="20"/>
        </w:rPr>
        <w:t>лично представил в комиссию________________________</w:t>
      </w:r>
      <w:r w:rsidR="002B05CF">
        <w:rPr>
          <w:szCs w:val="20"/>
        </w:rPr>
        <w:t>___</w:t>
      </w:r>
      <w:r w:rsidRPr="005959BA">
        <w:rPr>
          <w:szCs w:val="20"/>
        </w:rPr>
        <w:t>________ следующие документы:</w:t>
      </w:r>
    </w:p>
    <w:p w:rsidR="001F5CFC" w:rsidRPr="005959BA" w:rsidRDefault="002B05CF" w:rsidP="002B05CF">
      <w:pPr>
        <w:tabs>
          <w:tab w:val="left" w:pos="2410"/>
        </w:tabs>
        <w:ind w:left="3119" w:right="4047"/>
        <w:jc w:val="center"/>
        <w:rPr>
          <w:sz w:val="16"/>
          <w:szCs w:val="16"/>
        </w:rPr>
      </w:pPr>
      <w:r>
        <w:rPr>
          <w:sz w:val="16"/>
          <w:szCs w:val="16"/>
        </w:rPr>
        <w:t xml:space="preserve">                                 </w:t>
      </w:r>
      <w:r w:rsidR="001F5CFC" w:rsidRPr="005959BA">
        <w:rPr>
          <w:sz w:val="16"/>
          <w:szCs w:val="16"/>
        </w:rPr>
        <w:t>(дата и время)</w:t>
      </w:r>
    </w:p>
    <w:p w:rsidR="001F5CFC" w:rsidRPr="005959BA" w:rsidRDefault="001F5CFC" w:rsidP="002B05CF">
      <w:pPr>
        <w:jc w:val="both"/>
        <w:rPr>
          <w:sz w:val="28"/>
          <w:szCs w:val="20"/>
        </w:rPr>
      </w:pPr>
      <w:r w:rsidRPr="005959BA">
        <w:rPr>
          <w:b/>
        </w:rPr>
        <w:t>1.</w:t>
      </w:r>
      <w:r w:rsidRPr="005959BA">
        <w:rPr>
          <w:sz w:val="28"/>
          <w:szCs w:val="20"/>
        </w:rPr>
        <w:t xml:space="preserve"> </w:t>
      </w:r>
      <w:r w:rsidRPr="005959BA">
        <w:t>Подписные листы с подписями избирателей в поддержку его выдвижения кандидатом  в количестве ___________ листов, сброшюрованных, пронумерованных и уложенных в ___________ книгах (папках) с общим количеством заявленных подписей ______________________________________________________</w:t>
      </w:r>
      <w:r w:rsidR="002B05CF">
        <w:t>___________________________</w:t>
      </w:r>
    </w:p>
    <w:p w:rsidR="001F5CFC" w:rsidRPr="005959BA" w:rsidRDefault="001F5CFC" w:rsidP="001F5CFC">
      <w:pPr>
        <w:jc w:val="center"/>
        <w:rPr>
          <w:sz w:val="16"/>
          <w:szCs w:val="16"/>
        </w:rPr>
      </w:pPr>
      <w:r w:rsidRPr="005959BA">
        <w:rPr>
          <w:sz w:val="16"/>
          <w:szCs w:val="16"/>
        </w:rPr>
        <w:t>(цифрами и прописью)</w:t>
      </w:r>
    </w:p>
    <w:p w:rsidR="001F5CFC" w:rsidRPr="005959BA" w:rsidRDefault="001F5CFC" w:rsidP="001F5CFC">
      <w:pPr>
        <w:rPr>
          <w:sz w:val="28"/>
          <w:szCs w:val="20"/>
        </w:rPr>
      </w:pPr>
      <w:r w:rsidRPr="005959BA">
        <w:t xml:space="preserve">Из них </w:t>
      </w:r>
      <w:r w:rsidRPr="005959BA">
        <w:rPr>
          <w:sz w:val="28"/>
          <w:szCs w:val="20"/>
        </w:rPr>
        <w:t>(</w:t>
      </w:r>
      <w:r w:rsidRPr="005959BA">
        <w:rPr>
          <w:sz w:val="18"/>
          <w:szCs w:val="18"/>
        </w:rPr>
        <w:t>перечисляются все заявленные папки</w:t>
      </w:r>
      <w:r w:rsidRPr="005959BA">
        <w:rPr>
          <w:sz w:val="28"/>
          <w:szCs w:val="20"/>
        </w:rPr>
        <w:t>):</w:t>
      </w:r>
    </w:p>
    <w:p w:rsidR="001F5CFC" w:rsidRPr="005959BA" w:rsidRDefault="001F5CFC" w:rsidP="001F5CFC">
      <w:r w:rsidRPr="005959BA">
        <w:rPr>
          <w:b/>
          <w:sz w:val="28"/>
          <w:szCs w:val="20"/>
        </w:rPr>
        <w:t>-</w:t>
      </w:r>
      <w:r w:rsidRPr="005959BA">
        <w:rPr>
          <w:sz w:val="28"/>
          <w:szCs w:val="20"/>
        </w:rPr>
        <w:t xml:space="preserve"> </w:t>
      </w:r>
      <w:r w:rsidRPr="005959BA">
        <w:t>папка №________________________________</w:t>
      </w:r>
      <w:proofErr w:type="gramStart"/>
      <w:r w:rsidRPr="005959BA">
        <w:t xml:space="preserve"> ,</w:t>
      </w:r>
      <w:proofErr w:type="gramEnd"/>
      <w:r w:rsidRPr="005959BA">
        <w:t xml:space="preserve"> количество листов в папке ______, количество заявленных подписей ___________________;</w:t>
      </w:r>
    </w:p>
    <w:p w:rsidR="001F5CFC" w:rsidRPr="005959BA" w:rsidRDefault="001F5CFC" w:rsidP="001F5CFC">
      <w:r w:rsidRPr="005959BA">
        <w:t>- папка №________________________________</w:t>
      </w:r>
      <w:proofErr w:type="gramStart"/>
      <w:r w:rsidRPr="005959BA">
        <w:t xml:space="preserve"> ,</w:t>
      </w:r>
      <w:proofErr w:type="gramEnd"/>
      <w:r w:rsidRPr="005959BA">
        <w:t xml:space="preserve"> количество листов в папке ______, количество заявленных подписей ___________________;</w:t>
      </w:r>
    </w:p>
    <w:p w:rsidR="002B05CF" w:rsidRDefault="002B05CF" w:rsidP="001F5CFC">
      <w:pPr>
        <w:rPr>
          <w:b/>
        </w:rPr>
      </w:pPr>
    </w:p>
    <w:p w:rsidR="001F5CFC" w:rsidRPr="005959BA" w:rsidRDefault="001F5CFC" w:rsidP="001F5CFC">
      <w:r w:rsidRPr="005959BA">
        <w:rPr>
          <w:b/>
        </w:rPr>
        <w:t>2.</w:t>
      </w:r>
      <w:r w:rsidRPr="005959BA">
        <w:t xml:space="preserve"> Протокол об итогах сбора подписей избирателей на _____</w:t>
      </w:r>
      <w:r w:rsidR="002B05CF">
        <w:t>________</w:t>
      </w:r>
      <w:r w:rsidRPr="005959BA">
        <w:t>_ листах.</w:t>
      </w:r>
    </w:p>
    <w:p w:rsidR="002B05CF" w:rsidRDefault="002B05CF" w:rsidP="001F5CFC">
      <w:pPr>
        <w:rPr>
          <w:b/>
        </w:rPr>
      </w:pPr>
    </w:p>
    <w:p w:rsidR="001F5CFC" w:rsidRPr="005959BA" w:rsidRDefault="001F5CFC" w:rsidP="001F5CFC">
      <w:r w:rsidRPr="005959BA">
        <w:rPr>
          <w:b/>
        </w:rPr>
        <w:t>3.</w:t>
      </w:r>
      <w:r w:rsidRPr="005959BA">
        <w:t xml:space="preserve"> Сведения об изменениях в ранее представленных данных о кандидате на _______ лист</w:t>
      </w:r>
      <w:proofErr w:type="gramStart"/>
      <w:r w:rsidRPr="005959BA">
        <w:t>е(</w:t>
      </w:r>
      <w:proofErr w:type="gramEnd"/>
      <w:r w:rsidRPr="005959BA">
        <w:t>ах).</w:t>
      </w:r>
    </w:p>
    <w:p w:rsidR="001F5CFC" w:rsidRPr="005959BA" w:rsidRDefault="001F5CFC" w:rsidP="002B05CF">
      <w:pPr>
        <w:rPr>
          <w:szCs w:val="20"/>
        </w:rPr>
      </w:pPr>
      <w:r w:rsidRPr="005959BA">
        <w:rPr>
          <w:b/>
          <w:szCs w:val="20"/>
        </w:rPr>
        <w:t>4.</w:t>
      </w:r>
      <w:r w:rsidRPr="005959BA">
        <w:rPr>
          <w:szCs w:val="20"/>
        </w:rPr>
        <w:t xml:space="preserve"> Первый финансовый отчет о поступлении и расходовании денежных средств </w:t>
      </w:r>
      <w:r w:rsidR="002B05CF">
        <w:rPr>
          <w:szCs w:val="20"/>
        </w:rPr>
        <w:t xml:space="preserve">избирательного фонда кандидата </w:t>
      </w:r>
      <w:r w:rsidRPr="005959BA">
        <w:rPr>
          <w:szCs w:val="20"/>
        </w:rPr>
        <w:t>____________________________________________________ на ___________ лист</w:t>
      </w:r>
      <w:proofErr w:type="gramStart"/>
      <w:r w:rsidRPr="005959BA">
        <w:rPr>
          <w:szCs w:val="20"/>
        </w:rPr>
        <w:t>е(</w:t>
      </w:r>
      <w:proofErr w:type="gramEnd"/>
      <w:r w:rsidRPr="005959BA">
        <w:rPr>
          <w:szCs w:val="20"/>
        </w:rPr>
        <w:t>ах).</w:t>
      </w:r>
    </w:p>
    <w:p w:rsidR="001F5CFC" w:rsidRPr="005959BA" w:rsidRDefault="001F5CFC" w:rsidP="001F5CFC">
      <w:pPr>
        <w:tabs>
          <w:tab w:val="left" w:pos="9072"/>
        </w:tabs>
        <w:ind w:firstLine="567"/>
      </w:pPr>
    </w:p>
    <w:p w:rsidR="001F5CFC" w:rsidRPr="005959BA" w:rsidRDefault="001F5CFC" w:rsidP="001F5CFC">
      <w:pPr>
        <w:tabs>
          <w:tab w:val="left" w:pos="6804"/>
          <w:tab w:val="left" w:pos="9072"/>
        </w:tabs>
        <w:rPr>
          <w:szCs w:val="20"/>
        </w:rPr>
      </w:pPr>
      <w:r w:rsidRPr="005959BA">
        <w:rPr>
          <w:b/>
          <w:szCs w:val="20"/>
        </w:rPr>
        <w:t>Чле</w:t>
      </w:r>
      <w:proofErr w:type="gramStart"/>
      <w:r w:rsidRPr="005959BA">
        <w:rPr>
          <w:b/>
          <w:szCs w:val="20"/>
        </w:rPr>
        <w:t>н(</w:t>
      </w:r>
      <w:proofErr w:type="spellStart"/>
      <w:proofErr w:type="gramEnd"/>
      <w:r w:rsidRPr="005959BA">
        <w:rPr>
          <w:b/>
          <w:szCs w:val="20"/>
        </w:rPr>
        <w:t>ы</w:t>
      </w:r>
      <w:proofErr w:type="spellEnd"/>
      <w:r w:rsidRPr="005959BA">
        <w:rPr>
          <w:b/>
          <w:szCs w:val="20"/>
        </w:rPr>
        <w:t xml:space="preserve">) </w:t>
      </w:r>
      <w:r w:rsidRPr="005959BA">
        <w:rPr>
          <w:b/>
        </w:rPr>
        <w:t>______ ТИК</w:t>
      </w:r>
      <w:r w:rsidRPr="005959BA">
        <w:rPr>
          <w:b/>
          <w:szCs w:val="20"/>
        </w:rPr>
        <w:t>:</w:t>
      </w:r>
      <w:r w:rsidRPr="005959BA">
        <w:rPr>
          <w:szCs w:val="20"/>
        </w:rPr>
        <w:t xml:space="preserve">                        _________________                 _________________</w:t>
      </w:r>
    </w:p>
    <w:p w:rsidR="001F5CFC" w:rsidRPr="005959BA" w:rsidRDefault="001F5CFC" w:rsidP="001F5CFC">
      <w:pPr>
        <w:tabs>
          <w:tab w:val="left" w:pos="4395"/>
          <w:tab w:val="left" w:pos="7513"/>
        </w:tabs>
        <w:ind w:left="3686"/>
        <w:rPr>
          <w:sz w:val="16"/>
          <w:szCs w:val="16"/>
        </w:rPr>
      </w:pPr>
      <w:r w:rsidRPr="005959BA">
        <w:rPr>
          <w:szCs w:val="20"/>
        </w:rPr>
        <w:t xml:space="preserve">           </w:t>
      </w:r>
      <w:r w:rsidRPr="005959BA">
        <w:rPr>
          <w:sz w:val="16"/>
          <w:szCs w:val="16"/>
        </w:rPr>
        <w:t>(подпись)                                                     (фамилия, инициалы)</w:t>
      </w:r>
    </w:p>
    <w:p w:rsidR="001F5CFC" w:rsidRPr="005959BA" w:rsidRDefault="001F5CFC" w:rsidP="001F5CFC">
      <w:pPr>
        <w:tabs>
          <w:tab w:val="left" w:pos="9072"/>
        </w:tabs>
        <w:rPr>
          <w:b/>
          <w:szCs w:val="20"/>
        </w:rPr>
      </w:pPr>
    </w:p>
    <w:p w:rsidR="002B05CF" w:rsidRDefault="001F5CFC" w:rsidP="001F5CFC">
      <w:pPr>
        <w:tabs>
          <w:tab w:val="left" w:pos="9072"/>
        </w:tabs>
        <w:rPr>
          <w:szCs w:val="20"/>
        </w:rPr>
      </w:pPr>
      <w:r w:rsidRPr="005959BA">
        <w:rPr>
          <w:b/>
          <w:szCs w:val="20"/>
        </w:rPr>
        <w:t>Подтверждение получил кандидат</w:t>
      </w:r>
      <w:r w:rsidRPr="005959BA">
        <w:rPr>
          <w:szCs w:val="20"/>
        </w:rPr>
        <w:t xml:space="preserve">       </w:t>
      </w:r>
    </w:p>
    <w:p w:rsidR="001F5CFC" w:rsidRPr="005959BA" w:rsidRDefault="002B05CF" w:rsidP="001F5CFC">
      <w:pPr>
        <w:tabs>
          <w:tab w:val="left" w:pos="9072"/>
        </w:tabs>
        <w:rPr>
          <w:sz w:val="18"/>
          <w:szCs w:val="20"/>
        </w:rPr>
      </w:pPr>
      <w:r>
        <w:rPr>
          <w:szCs w:val="20"/>
        </w:rPr>
        <w:t xml:space="preserve">                                                                    </w:t>
      </w:r>
      <w:r w:rsidR="001F5CFC" w:rsidRPr="005959BA">
        <w:rPr>
          <w:szCs w:val="20"/>
        </w:rPr>
        <w:t xml:space="preserve">_________    </w:t>
      </w:r>
      <w:r>
        <w:rPr>
          <w:szCs w:val="20"/>
        </w:rPr>
        <w:t xml:space="preserve">   </w:t>
      </w:r>
      <w:r w:rsidR="001F5CFC" w:rsidRPr="005959BA">
        <w:rPr>
          <w:szCs w:val="20"/>
        </w:rPr>
        <w:t xml:space="preserve">    ____________                   </w:t>
      </w:r>
      <w:r>
        <w:rPr>
          <w:szCs w:val="20"/>
        </w:rPr>
        <w:t xml:space="preserve">  </w:t>
      </w:r>
      <w:r w:rsidR="001F5CFC" w:rsidRPr="005959BA">
        <w:rPr>
          <w:szCs w:val="20"/>
        </w:rPr>
        <w:t>__________</w:t>
      </w:r>
    </w:p>
    <w:p w:rsidR="001F5CFC" w:rsidRPr="005959BA" w:rsidRDefault="001F5CFC" w:rsidP="001F5CFC">
      <w:pPr>
        <w:tabs>
          <w:tab w:val="left" w:pos="4395"/>
          <w:tab w:val="left" w:pos="7513"/>
        </w:tabs>
        <w:ind w:left="3686"/>
        <w:rPr>
          <w:sz w:val="16"/>
          <w:szCs w:val="16"/>
        </w:rPr>
      </w:pPr>
      <w:r w:rsidRPr="005959BA">
        <w:rPr>
          <w:szCs w:val="20"/>
        </w:rPr>
        <w:t xml:space="preserve">           </w:t>
      </w:r>
      <w:r w:rsidRPr="005959BA">
        <w:rPr>
          <w:sz w:val="16"/>
          <w:szCs w:val="16"/>
        </w:rPr>
        <w:t>(подпись)                  (фамилия, инициалы)                                  (дата, время)</w:t>
      </w:r>
    </w:p>
    <w:p w:rsidR="002B05CF" w:rsidRDefault="002B05CF" w:rsidP="001F5CFC">
      <w:pPr>
        <w:tabs>
          <w:tab w:val="left" w:pos="9072"/>
        </w:tabs>
        <w:spacing w:before="120"/>
        <w:rPr>
          <w:b/>
          <w:sz w:val="20"/>
          <w:szCs w:val="20"/>
          <w:u w:val="single"/>
        </w:rPr>
      </w:pPr>
    </w:p>
    <w:p w:rsidR="002B05CF" w:rsidRDefault="002B05CF" w:rsidP="001F5CFC">
      <w:pPr>
        <w:tabs>
          <w:tab w:val="left" w:pos="9072"/>
        </w:tabs>
        <w:spacing w:before="120"/>
        <w:rPr>
          <w:b/>
          <w:sz w:val="20"/>
          <w:szCs w:val="20"/>
          <w:u w:val="single"/>
        </w:rPr>
      </w:pPr>
    </w:p>
    <w:p w:rsidR="002B05CF" w:rsidRDefault="002B05CF" w:rsidP="001F5CFC">
      <w:pPr>
        <w:tabs>
          <w:tab w:val="left" w:pos="9072"/>
        </w:tabs>
        <w:spacing w:before="120"/>
        <w:rPr>
          <w:b/>
          <w:sz w:val="20"/>
          <w:szCs w:val="20"/>
          <w:u w:val="single"/>
        </w:rPr>
      </w:pPr>
    </w:p>
    <w:p w:rsidR="001F5CFC" w:rsidRPr="002B05CF" w:rsidRDefault="001F5CFC" w:rsidP="002B05CF">
      <w:pPr>
        <w:tabs>
          <w:tab w:val="left" w:pos="9072"/>
        </w:tabs>
        <w:spacing w:before="120"/>
        <w:rPr>
          <w:i/>
          <w:sz w:val="20"/>
          <w:szCs w:val="20"/>
        </w:rPr>
      </w:pPr>
      <w:r w:rsidRPr="002B05CF">
        <w:rPr>
          <w:sz w:val="20"/>
          <w:szCs w:val="20"/>
          <w:u w:val="single"/>
        </w:rPr>
        <w:t>Примечание:</w:t>
      </w:r>
      <w:r w:rsidRPr="002B05CF">
        <w:rPr>
          <w:sz w:val="20"/>
          <w:szCs w:val="20"/>
        </w:rPr>
        <w:t xml:space="preserve"> </w:t>
      </w:r>
      <w:r w:rsidRPr="002B05CF">
        <w:rPr>
          <w:i/>
          <w:sz w:val="20"/>
          <w:szCs w:val="20"/>
        </w:rPr>
        <w:t>Подтверждение составляется в двух экземплярах, регистрируется по исходящим документам комиссии, 1-й экземпляр – кандидату, 2-й – в дело кандидата.</w:t>
      </w:r>
    </w:p>
    <w:p w:rsidR="002B05CF" w:rsidRDefault="002B05CF" w:rsidP="002B05CF">
      <w:pPr>
        <w:pageBreakBefore/>
        <w:tabs>
          <w:tab w:val="left" w:pos="142"/>
        </w:tabs>
        <w:ind w:left="6237" w:firstLine="142"/>
        <w:rPr>
          <w:spacing w:val="-5"/>
          <w:w w:val="112"/>
          <w:sz w:val="22"/>
          <w:szCs w:val="22"/>
        </w:rPr>
      </w:pPr>
      <w:r>
        <w:rPr>
          <w:spacing w:val="-5"/>
          <w:w w:val="112"/>
          <w:sz w:val="22"/>
          <w:szCs w:val="22"/>
        </w:rPr>
        <w:lastRenderedPageBreak/>
        <w:t>Приложение №5</w:t>
      </w:r>
    </w:p>
    <w:p w:rsidR="002B05CF" w:rsidRDefault="002B05CF" w:rsidP="002B05CF">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2B05CF" w:rsidRDefault="002B05CF" w:rsidP="002B05CF">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492E24" w:rsidRDefault="002B05CF" w:rsidP="002B05CF">
      <w:pPr>
        <w:tabs>
          <w:tab w:val="left" w:pos="9072"/>
        </w:tabs>
        <w:spacing w:before="120"/>
        <w:ind w:left="5670" w:hanging="2835"/>
        <w:rPr>
          <w:b/>
          <w:bCs/>
        </w:rPr>
      </w:pPr>
      <w:r>
        <w:rPr>
          <w:b/>
          <w:bCs/>
        </w:rPr>
        <w:t xml:space="preserve">         </w:t>
      </w:r>
      <w:r w:rsidR="00515F0E">
        <w:rPr>
          <w:b/>
          <w:bCs/>
        </w:rPr>
        <w:t xml:space="preserve">        </w:t>
      </w:r>
    </w:p>
    <w:p w:rsidR="001F5CFC" w:rsidRPr="005959BA" w:rsidRDefault="00492E24" w:rsidP="002B05CF">
      <w:pPr>
        <w:tabs>
          <w:tab w:val="left" w:pos="9072"/>
        </w:tabs>
        <w:spacing w:before="120"/>
        <w:ind w:left="5670" w:hanging="2835"/>
        <w:rPr>
          <w:b/>
          <w:bCs/>
        </w:rPr>
      </w:pPr>
      <w:r>
        <w:rPr>
          <w:b/>
          <w:bCs/>
        </w:rPr>
        <w:t xml:space="preserve">            </w:t>
      </w:r>
      <w:r w:rsidR="001F5CFC" w:rsidRPr="005959BA">
        <w:rPr>
          <w:b/>
          <w:bCs/>
        </w:rPr>
        <w:t>ПОДТВЕРЖДЕНИЕ</w:t>
      </w:r>
    </w:p>
    <w:p w:rsidR="001F5CFC" w:rsidRPr="005959BA" w:rsidRDefault="001F5CFC" w:rsidP="001F5CFC">
      <w:pPr>
        <w:jc w:val="center"/>
        <w:rPr>
          <w:b/>
        </w:rPr>
      </w:pPr>
      <w:r w:rsidRPr="005959BA">
        <w:rPr>
          <w:b/>
        </w:rPr>
        <w:t xml:space="preserve">о приеме </w:t>
      </w:r>
      <w:r>
        <w:rPr>
          <w:b/>
        </w:rPr>
        <w:t>Светлогорской</w:t>
      </w:r>
      <w:r w:rsidRPr="005959BA">
        <w:rPr>
          <w:b/>
        </w:rPr>
        <w:t xml:space="preserve"> территориальной избирательной комиссией</w:t>
      </w:r>
    </w:p>
    <w:p w:rsidR="001F5CFC" w:rsidRPr="005959BA" w:rsidRDefault="001F5CFC" w:rsidP="001F5CFC">
      <w:pPr>
        <w:jc w:val="center"/>
        <w:rPr>
          <w:i/>
        </w:rPr>
      </w:pPr>
      <w:r w:rsidRPr="005959BA">
        <w:rPr>
          <w:i/>
        </w:rPr>
        <w:t xml:space="preserve">(с полномочиями </w:t>
      </w:r>
      <w:r>
        <w:t>ОИК по одномандатному избирательному округу №____</w:t>
      </w:r>
      <w:r w:rsidRPr="005959BA">
        <w:rPr>
          <w:i/>
        </w:rPr>
        <w:t>)</w:t>
      </w:r>
    </w:p>
    <w:p w:rsidR="001F5CFC" w:rsidRPr="005959BA" w:rsidRDefault="001F5CFC" w:rsidP="001F5CFC">
      <w:pPr>
        <w:jc w:val="center"/>
        <w:rPr>
          <w:b/>
        </w:rPr>
      </w:pPr>
      <w:r w:rsidRPr="005959BA">
        <w:rPr>
          <w:b/>
        </w:rPr>
        <w:t xml:space="preserve">документов </w:t>
      </w:r>
      <w:r w:rsidRPr="005959BA">
        <w:rPr>
          <w:b/>
          <w:u w:val="single"/>
        </w:rPr>
        <w:t xml:space="preserve">с </w:t>
      </w:r>
      <w:r w:rsidRPr="005959BA">
        <w:rPr>
          <w:b/>
          <w:iCs/>
          <w:u w:val="single"/>
        </w:rPr>
        <w:t>уточнениями, дополнениями</w:t>
      </w:r>
      <w:r w:rsidRPr="005959BA">
        <w:rPr>
          <w:b/>
          <w:u w:val="single"/>
        </w:rPr>
        <w:t>, заменой документов</w:t>
      </w:r>
      <w:r w:rsidRPr="005959BA">
        <w:rPr>
          <w:b/>
        </w:rPr>
        <w:t>, содержащих</w:t>
      </w:r>
    </w:p>
    <w:p w:rsidR="001F5CFC" w:rsidRDefault="001F5CFC" w:rsidP="001F5CFC">
      <w:pPr>
        <w:pBdr>
          <w:bottom w:val="single" w:sz="12" w:space="1" w:color="auto"/>
        </w:pBdr>
        <w:jc w:val="center"/>
        <w:rPr>
          <w:b/>
        </w:rPr>
      </w:pPr>
      <w:r w:rsidRPr="005959BA">
        <w:rPr>
          <w:b/>
        </w:rPr>
        <w:t xml:space="preserve"> сведения о кандидате и </w:t>
      </w:r>
      <w:proofErr w:type="gramStart"/>
      <w:r w:rsidRPr="005959BA">
        <w:rPr>
          <w:b/>
        </w:rPr>
        <w:t>представленных</w:t>
      </w:r>
      <w:proofErr w:type="gramEnd"/>
      <w:r w:rsidRPr="005959BA">
        <w:rPr>
          <w:b/>
        </w:rPr>
        <w:t xml:space="preserve"> ранее кандидатом в депутаты по одномандатному избирательному округу №___</w:t>
      </w:r>
    </w:p>
    <w:p w:rsidR="002B05CF" w:rsidRDefault="001F5CFC" w:rsidP="002B05CF">
      <w:pPr>
        <w:pBdr>
          <w:bottom w:val="single" w:sz="12" w:space="1" w:color="auto"/>
        </w:pBdr>
        <w:jc w:val="center"/>
        <w:rPr>
          <w:b/>
        </w:rPr>
      </w:pPr>
      <w:r>
        <w:rPr>
          <w:b/>
        </w:rPr>
        <w:t>городского Совета депутатов муниципального образования</w:t>
      </w:r>
      <w:r w:rsidR="002B05CF">
        <w:rPr>
          <w:b/>
        </w:rPr>
        <w:t xml:space="preserve"> «Поселок                       »</w:t>
      </w:r>
    </w:p>
    <w:p w:rsidR="002B05CF" w:rsidRDefault="002B05CF" w:rsidP="001F5CFC">
      <w:pPr>
        <w:ind w:firstLine="709"/>
      </w:pPr>
    </w:p>
    <w:p w:rsidR="00515F0E" w:rsidRDefault="001F5CFC" w:rsidP="00515F0E">
      <w:pPr>
        <w:ind w:firstLine="709"/>
        <w:jc w:val="both"/>
      </w:pPr>
      <w:r w:rsidRPr="005959BA">
        <w:t xml:space="preserve">В соответствии с п.2 ст.28 Закона Калининградской области «О муниципальных выборах в Калининградской области» </w:t>
      </w:r>
      <w:r>
        <w:t xml:space="preserve">Светлогорская </w:t>
      </w:r>
      <w:r w:rsidRPr="005959BA">
        <w:t xml:space="preserve">территориальная избирательная комиссия (с полномочиями </w:t>
      </w:r>
      <w:r>
        <w:t>ОИК по одномандатному избирательному округу №____</w:t>
      </w:r>
      <w:r w:rsidRPr="005959BA">
        <w:t xml:space="preserve">) </w:t>
      </w:r>
      <w:r>
        <w:t xml:space="preserve">по </w:t>
      </w:r>
      <w:r w:rsidR="00515F0E">
        <w:t xml:space="preserve">дополнительным </w:t>
      </w:r>
      <w:r>
        <w:t>выборам депутатов городского Совета депутатов муниципального образования «</w:t>
      </w:r>
      <w:r w:rsidR="00515F0E">
        <w:t xml:space="preserve">Поселок </w:t>
      </w:r>
      <w:r>
        <w:t xml:space="preserve">_________________» </w:t>
      </w:r>
      <w:r w:rsidRPr="005959BA">
        <w:t xml:space="preserve">подтверждает, что кандидат </w:t>
      </w:r>
    </w:p>
    <w:p w:rsidR="001F5CFC" w:rsidRPr="005959BA" w:rsidRDefault="001F5CFC" w:rsidP="00515F0E">
      <w:pPr>
        <w:jc w:val="both"/>
      </w:pPr>
      <w:r w:rsidRPr="005959BA">
        <w:t>(иное лицо в соответствии с п.3 ст.73 Закона Калининградской области) ________________________________________________________</w:t>
      </w:r>
      <w:r>
        <w:t>_________</w:t>
      </w:r>
      <w:r w:rsidR="00515F0E">
        <w:t>_________</w:t>
      </w:r>
      <w:r>
        <w:t>_______</w:t>
      </w:r>
    </w:p>
    <w:p w:rsidR="001F5CFC" w:rsidRPr="005959BA" w:rsidRDefault="001F5CFC" w:rsidP="001F5CFC">
      <w:pPr>
        <w:jc w:val="center"/>
        <w:rPr>
          <w:sz w:val="16"/>
          <w:szCs w:val="16"/>
        </w:rPr>
      </w:pPr>
      <w:r w:rsidRPr="005959BA">
        <w:rPr>
          <w:sz w:val="16"/>
          <w:szCs w:val="16"/>
        </w:rPr>
        <w:t>(фамилия, имя, отчество)</w:t>
      </w:r>
    </w:p>
    <w:p w:rsidR="001F5CFC" w:rsidRPr="005959BA" w:rsidRDefault="001F5CFC" w:rsidP="001F5CFC">
      <w:pPr>
        <w:rPr>
          <w:sz w:val="18"/>
          <w:szCs w:val="20"/>
        </w:rPr>
      </w:pPr>
      <w:r w:rsidRPr="005959BA">
        <w:rPr>
          <w:szCs w:val="20"/>
        </w:rPr>
        <w:t>лично представил в комиссию_________________________</w:t>
      </w:r>
      <w:r w:rsidR="00515F0E">
        <w:rPr>
          <w:szCs w:val="20"/>
        </w:rPr>
        <w:t>__</w:t>
      </w:r>
      <w:r w:rsidRPr="005959BA">
        <w:rPr>
          <w:szCs w:val="20"/>
        </w:rPr>
        <w:t>_______ следующие документы:</w:t>
      </w:r>
    </w:p>
    <w:p w:rsidR="001F5CFC" w:rsidRPr="005959BA" w:rsidRDefault="00515F0E" w:rsidP="001F5CFC">
      <w:pPr>
        <w:tabs>
          <w:tab w:val="left" w:pos="2410"/>
        </w:tabs>
        <w:ind w:left="3119" w:right="4047"/>
        <w:jc w:val="center"/>
        <w:rPr>
          <w:sz w:val="16"/>
          <w:szCs w:val="16"/>
        </w:rPr>
      </w:pPr>
      <w:r>
        <w:rPr>
          <w:sz w:val="16"/>
          <w:szCs w:val="16"/>
        </w:rPr>
        <w:t xml:space="preserve">                               </w:t>
      </w:r>
      <w:r w:rsidR="001F5CFC" w:rsidRPr="005959BA">
        <w:rPr>
          <w:sz w:val="16"/>
          <w:szCs w:val="16"/>
        </w:rPr>
        <w:t>(дата и время)</w:t>
      </w:r>
    </w:p>
    <w:p w:rsidR="001F5CFC" w:rsidRPr="005959BA" w:rsidRDefault="001F5CFC" w:rsidP="001F5CFC">
      <w:pPr>
        <w:rPr>
          <w:iCs/>
          <w:szCs w:val="22"/>
        </w:rPr>
      </w:pPr>
      <w:r w:rsidRPr="005959BA">
        <w:t>____________________________________________________</w:t>
      </w:r>
      <w:r>
        <w:t>____________________________</w:t>
      </w:r>
    </w:p>
    <w:p w:rsidR="001F5CFC" w:rsidRPr="005959BA" w:rsidRDefault="001F5CFC" w:rsidP="001F5CFC">
      <w:pPr>
        <w:rPr>
          <w:szCs w:val="20"/>
        </w:rPr>
      </w:pPr>
      <w:r w:rsidRPr="005959B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F0E">
        <w:rPr>
          <w:szCs w:val="20"/>
        </w:rPr>
        <w:t>_____________________________________________________________________________</w:t>
      </w:r>
    </w:p>
    <w:p w:rsidR="001F5CFC" w:rsidRPr="005959BA" w:rsidRDefault="001F5CFC" w:rsidP="001F5CFC">
      <w:pPr>
        <w:rPr>
          <w:szCs w:val="20"/>
        </w:rPr>
      </w:pPr>
      <w:r w:rsidRPr="005959BA">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F0E">
        <w:rPr>
          <w:szCs w:val="20"/>
        </w:rPr>
        <w:t>_____________________________________________________________________________</w:t>
      </w:r>
      <w:r w:rsidRPr="005959BA">
        <w:rPr>
          <w:szCs w:val="20"/>
        </w:rPr>
        <w:t>__</w:t>
      </w:r>
    </w:p>
    <w:p w:rsidR="001F5CFC" w:rsidRPr="005959BA" w:rsidRDefault="001F5CFC" w:rsidP="001F5CFC">
      <w:pPr>
        <w:rPr>
          <w:sz w:val="18"/>
          <w:szCs w:val="20"/>
        </w:rPr>
      </w:pPr>
    </w:p>
    <w:p w:rsidR="001F5CFC" w:rsidRPr="005959BA" w:rsidRDefault="001F5CFC" w:rsidP="001F5CFC">
      <w:r w:rsidRPr="005959BA">
        <w:t>Документы приняты  «___»_____________20</w:t>
      </w:r>
      <w:r w:rsidR="00515F0E">
        <w:t>16</w:t>
      </w:r>
      <w:r w:rsidRPr="005959BA">
        <w:t xml:space="preserve"> года в ___ час</w:t>
      </w:r>
      <w:proofErr w:type="gramStart"/>
      <w:r w:rsidRPr="005959BA">
        <w:t>.</w:t>
      </w:r>
      <w:proofErr w:type="gramEnd"/>
      <w:r w:rsidRPr="005959BA">
        <w:t xml:space="preserve"> ____ </w:t>
      </w:r>
      <w:proofErr w:type="gramStart"/>
      <w:r w:rsidRPr="005959BA">
        <w:t>м</w:t>
      </w:r>
      <w:proofErr w:type="gramEnd"/>
      <w:r w:rsidRPr="005959BA">
        <w:t>ин. по местному времени</w:t>
      </w:r>
    </w:p>
    <w:p w:rsidR="001F5CFC" w:rsidRPr="005959BA" w:rsidRDefault="001F5CFC" w:rsidP="001F5CFC"/>
    <w:p w:rsidR="001F5CFC" w:rsidRPr="005959BA" w:rsidRDefault="001F5CFC" w:rsidP="001F5CFC">
      <w:pPr>
        <w:tabs>
          <w:tab w:val="left" w:pos="6804"/>
          <w:tab w:val="left" w:pos="9072"/>
        </w:tabs>
        <w:rPr>
          <w:szCs w:val="20"/>
        </w:rPr>
      </w:pPr>
      <w:r w:rsidRPr="005959BA">
        <w:rPr>
          <w:b/>
          <w:szCs w:val="20"/>
        </w:rPr>
        <w:t>Чле</w:t>
      </w:r>
      <w:proofErr w:type="gramStart"/>
      <w:r w:rsidRPr="005959BA">
        <w:rPr>
          <w:b/>
          <w:szCs w:val="20"/>
        </w:rPr>
        <w:t>н(</w:t>
      </w:r>
      <w:proofErr w:type="spellStart"/>
      <w:proofErr w:type="gramEnd"/>
      <w:r w:rsidRPr="005959BA">
        <w:rPr>
          <w:b/>
          <w:szCs w:val="20"/>
        </w:rPr>
        <w:t>ы</w:t>
      </w:r>
      <w:proofErr w:type="spellEnd"/>
      <w:r w:rsidRPr="005959BA">
        <w:rPr>
          <w:b/>
          <w:szCs w:val="20"/>
        </w:rPr>
        <w:t xml:space="preserve">) </w:t>
      </w:r>
      <w:r>
        <w:rPr>
          <w:b/>
        </w:rPr>
        <w:t>Светлогорской</w:t>
      </w:r>
      <w:r w:rsidRPr="005959BA">
        <w:rPr>
          <w:b/>
        </w:rPr>
        <w:t xml:space="preserve"> ТИК</w:t>
      </w:r>
      <w:r w:rsidRPr="005959BA">
        <w:rPr>
          <w:b/>
          <w:szCs w:val="20"/>
        </w:rPr>
        <w:t>:</w:t>
      </w:r>
      <w:r w:rsidRPr="005959BA">
        <w:rPr>
          <w:szCs w:val="20"/>
        </w:rPr>
        <w:t xml:space="preserve">                         _________________  _________________</w:t>
      </w:r>
    </w:p>
    <w:p w:rsidR="001F5CFC" w:rsidRPr="005959BA" w:rsidRDefault="001F5CFC" w:rsidP="001F5CFC">
      <w:pPr>
        <w:tabs>
          <w:tab w:val="left" w:pos="4395"/>
          <w:tab w:val="left" w:pos="7513"/>
        </w:tabs>
        <w:ind w:left="5529"/>
        <w:rPr>
          <w:sz w:val="16"/>
          <w:szCs w:val="16"/>
        </w:rPr>
      </w:pPr>
      <w:r w:rsidRPr="005959BA">
        <w:rPr>
          <w:sz w:val="16"/>
          <w:szCs w:val="16"/>
        </w:rPr>
        <w:t>(подпись)                                (фамилия, инициалы)</w:t>
      </w:r>
    </w:p>
    <w:p w:rsidR="001F5CFC" w:rsidRPr="005959BA" w:rsidRDefault="001F5CFC" w:rsidP="001F5CFC">
      <w:pPr>
        <w:tabs>
          <w:tab w:val="left" w:pos="9072"/>
        </w:tabs>
        <w:rPr>
          <w:b/>
          <w:szCs w:val="20"/>
        </w:rPr>
      </w:pPr>
    </w:p>
    <w:p w:rsidR="001F5CFC" w:rsidRPr="005959BA" w:rsidRDefault="001F5CFC" w:rsidP="001F5CFC">
      <w:pPr>
        <w:tabs>
          <w:tab w:val="left" w:pos="9072"/>
        </w:tabs>
        <w:rPr>
          <w:sz w:val="18"/>
          <w:szCs w:val="20"/>
        </w:rPr>
      </w:pPr>
      <w:r w:rsidRPr="005959BA">
        <w:rPr>
          <w:b/>
          <w:szCs w:val="20"/>
        </w:rPr>
        <w:t>Подтверждение получил кандидат</w:t>
      </w:r>
      <w:r w:rsidRPr="005959BA">
        <w:rPr>
          <w:szCs w:val="20"/>
        </w:rPr>
        <w:t xml:space="preserve">   </w:t>
      </w:r>
      <w:r w:rsidR="00515F0E">
        <w:rPr>
          <w:szCs w:val="20"/>
        </w:rPr>
        <w:t xml:space="preserve">  _____</w:t>
      </w:r>
      <w:r w:rsidRPr="005959BA">
        <w:rPr>
          <w:szCs w:val="20"/>
        </w:rPr>
        <w:t xml:space="preserve">_________ </w:t>
      </w:r>
      <w:r w:rsidR="00515F0E">
        <w:rPr>
          <w:szCs w:val="20"/>
        </w:rPr>
        <w:t xml:space="preserve">   ___</w:t>
      </w:r>
      <w:r w:rsidRPr="005959BA">
        <w:rPr>
          <w:szCs w:val="20"/>
        </w:rPr>
        <w:t>____________  ______________</w:t>
      </w:r>
    </w:p>
    <w:p w:rsidR="001F5CFC" w:rsidRPr="005959BA" w:rsidRDefault="001F5CFC" w:rsidP="001F5CFC">
      <w:pPr>
        <w:tabs>
          <w:tab w:val="left" w:pos="4395"/>
          <w:tab w:val="left" w:pos="7513"/>
        </w:tabs>
        <w:ind w:left="3969"/>
        <w:rPr>
          <w:sz w:val="16"/>
          <w:szCs w:val="16"/>
        </w:rPr>
      </w:pPr>
      <w:r w:rsidRPr="005959BA">
        <w:rPr>
          <w:szCs w:val="20"/>
        </w:rPr>
        <w:t xml:space="preserve">   </w:t>
      </w:r>
      <w:r w:rsidR="00515F0E">
        <w:rPr>
          <w:szCs w:val="20"/>
        </w:rPr>
        <w:t xml:space="preserve">       </w:t>
      </w:r>
      <w:r w:rsidRPr="005959BA">
        <w:rPr>
          <w:sz w:val="16"/>
          <w:szCs w:val="16"/>
        </w:rPr>
        <w:t xml:space="preserve">(подпись)       </w:t>
      </w:r>
      <w:r w:rsidR="00515F0E">
        <w:rPr>
          <w:sz w:val="16"/>
          <w:szCs w:val="16"/>
        </w:rPr>
        <w:t xml:space="preserve">              </w:t>
      </w:r>
      <w:r w:rsidRPr="005959BA">
        <w:rPr>
          <w:sz w:val="16"/>
          <w:szCs w:val="16"/>
        </w:rPr>
        <w:t xml:space="preserve"> (фамилия, инициалы)             (дата, время)</w:t>
      </w:r>
    </w:p>
    <w:p w:rsidR="001F5CFC" w:rsidRPr="005959BA" w:rsidRDefault="001F5CFC" w:rsidP="001F5CFC">
      <w:pPr>
        <w:tabs>
          <w:tab w:val="left" w:pos="9072"/>
        </w:tabs>
        <w:spacing w:before="120"/>
        <w:rPr>
          <w:b/>
          <w:sz w:val="20"/>
          <w:szCs w:val="20"/>
          <w:u w:val="single"/>
        </w:rPr>
      </w:pPr>
    </w:p>
    <w:p w:rsidR="001F5CFC" w:rsidRPr="005959BA" w:rsidRDefault="001F5CFC" w:rsidP="001F5CFC">
      <w:pPr>
        <w:tabs>
          <w:tab w:val="left" w:pos="9072"/>
        </w:tabs>
        <w:spacing w:before="120"/>
        <w:rPr>
          <w:b/>
          <w:sz w:val="20"/>
          <w:szCs w:val="20"/>
          <w:u w:val="single"/>
        </w:rPr>
      </w:pPr>
    </w:p>
    <w:p w:rsidR="001F5CFC" w:rsidRPr="005959BA" w:rsidRDefault="001F5CFC" w:rsidP="001F5CFC">
      <w:pPr>
        <w:tabs>
          <w:tab w:val="left" w:pos="9072"/>
        </w:tabs>
        <w:spacing w:before="120"/>
        <w:rPr>
          <w:b/>
          <w:sz w:val="20"/>
          <w:szCs w:val="20"/>
          <w:u w:val="single"/>
        </w:rPr>
      </w:pPr>
    </w:p>
    <w:p w:rsidR="001F5CFC" w:rsidRPr="005959BA" w:rsidRDefault="001F5CFC" w:rsidP="001F5CFC">
      <w:pPr>
        <w:tabs>
          <w:tab w:val="left" w:pos="9072"/>
        </w:tabs>
        <w:spacing w:before="120"/>
        <w:rPr>
          <w:b/>
          <w:sz w:val="20"/>
          <w:szCs w:val="20"/>
          <w:u w:val="single"/>
        </w:rPr>
      </w:pPr>
    </w:p>
    <w:p w:rsidR="001F5CFC" w:rsidRPr="005959BA" w:rsidRDefault="001F5CFC" w:rsidP="001F5CFC">
      <w:pPr>
        <w:tabs>
          <w:tab w:val="left" w:pos="9072"/>
        </w:tabs>
        <w:spacing w:before="120"/>
        <w:rPr>
          <w:b/>
          <w:sz w:val="20"/>
          <w:szCs w:val="20"/>
          <w:u w:val="single"/>
        </w:rPr>
      </w:pPr>
    </w:p>
    <w:p w:rsidR="001F5CFC" w:rsidRPr="005959BA" w:rsidRDefault="001F5CFC" w:rsidP="001F5CFC">
      <w:pPr>
        <w:tabs>
          <w:tab w:val="left" w:pos="9072"/>
        </w:tabs>
        <w:spacing w:before="120"/>
        <w:rPr>
          <w:b/>
          <w:sz w:val="20"/>
          <w:szCs w:val="20"/>
          <w:u w:val="single"/>
        </w:rPr>
      </w:pPr>
    </w:p>
    <w:p w:rsidR="001F5CFC" w:rsidRPr="00515F0E" w:rsidRDefault="001F5CFC" w:rsidP="00515F0E">
      <w:pPr>
        <w:tabs>
          <w:tab w:val="left" w:pos="9072"/>
        </w:tabs>
        <w:spacing w:before="120"/>
        <w:rPr>
          <w:i/>
          <w:sz w:val="20"/>
          <w:szCs w:val="20"/>
        </w:rPr>
      </w:pPr>
      <w:r w:rsidRPr="00515F0E">
        <w:rPr>
          <w:i/>
          <w:sz w:val="20"/>
          <w:szCs w:val="20"/>
          <w:u w:val="single"/>
        </w:rPr>
        <w:t>Примечание:</w:t>
      </w:r>
      <w:r w:rsidRPr="00515F0E">
        <w:rPr>
          <w:i/>
          <w:sz w:val="20"/>
          <w:szCs w:val="20"/>
        </w:rPr>
        <w:t xml:space="preserve"> Подтверждение составляется в двух экземплярах, регистрируется по исходящим документам комиссии, 1-й экземпляр – кандидату, 2-й – в дело кандидата.</w:t>
      </w:r>
    </w:p>
    <w:p w:rsidR="00515F0E" w:rsidRDefault="00515F0E" w:rsidP="00515F0E">
      <w:pPr>
        <w:pageBreakBefore/>
        <w:tabs>
          <w:tab w:val="left" w:pos="142"/>
        </w:tabs>
        <w:ind w:left="6237" w:firstLine="142"/>
        <w:rPr>
          <w:spacing w:val="-5"/>
          <w:w w:val="112"/>
          <w:sz w:val="22"/>
          <w:szCs w:val="22"/>
        </w:rPr>
      </w:pPr>
      <w:r>
        <w:rPr>
          <w:spacing w:val="-5"/>
          <w:w w:val="112"/>
          <w:sz w:val="22"/>
          <w:szCs w:val="22"/>
        </w:rPr>
        <w:lastRenderedPageBreak/>
        <w:t>Приложение №6</w:t>
      </w:r>
    </w:p>
    <w:p w:rsidR="00515F0E" w:rsidRDefault="00515F0E" w:rsidP="00515F0E">
      <w:pPr>
        <w:shd w:val="clear" w:color="auto" w:fill="FFFFFF"/>
        <w:tabs>
          <w:tab w:val="left" w:leader="underscore" w:pos="11851"/>
        </w:tabs>
        <w:ind w:left="6379"/>
        <w:rPr>
          <w:spacing w:val="-1"/>
          <w:w w:val="112"/>
          <w:sz w:val="22"/>
          <w:szCs w:val="22"/>
        </w:rPr>
      </w:pPr>
      <w:r>
        <w:rPr>
          <w:spacing w:val="-1"/>
          <w:w w:val="112"/>
          <w:sz w:val="22"/>
          <w:szCs w:val="22"/>
        </w:rPr>
        <w:t xml:space="preserve">к решению Светлогорской ТИК </w:t>
      </w:r>
    </w:p>
    <w:p w:rsidR="00515F0E" w:rsidRDefault="00515F0E" w:rsidP="00515F0E">
      <w:pPr>
        <w:shd w:val="clear" w:color="auto" w:fill="FFFFFF"/>
        <w:tabs>
          <w:tab w:val="left" w:leader="underscore" w:pos="11851"/>
        </w:tabs>
        <w:snapToGrid w:val="0"/>
        <w:ind w:left="6379"/>
        <w:rPr>
          <w:spacing w:val="-1"/>
          <w:w w:val="112"/>
          <w:sz w:val="22"/>
          <w:szCs w:val="22"/>
        </w:rPr>
      </w:pPr>
      <w:r>
        <w:rPr>
          <w:spacing w:val="-1"/>
          <w:w w:val="112"/>
          <w:sz w:val="22"/>
          <w:szCs w:val="22"/>
        </w:rPr>
        <w:t>от 20 июня 2016 года № 6/50-4</w:t>
      </w:r>
    </w:p>
    <w:p w:rsidR="001F5CFC" w:rsidRPr="005959BA" w:rsidRDefault="001F5CFC" w:rsidP="00515F0E">
      <w:pPr>
        <w:tabs>
          <w:tab w:val="left" w:pos="9072"/>
        </w:tabs>
        <w:spacing w:before="120"/>
        <w:ind w:left="5670"/>
        <w:rPr>
          <w:bCs/>
          <w:szCs w:val="16"/>
        </w:rPr>
      </w:pPr>
    </w:p>
    <w:p w:rsidR="001F5CFC" w:rsidRPr="005959BA" w:rsidRDefault="001F5CFC" w:rsidP="001F5CFC">
      <w:pPr>
        <w:pBdr>
          <w:bottom w:val="single" w:sz="4" w:space="1" w:color="auto"/>
        </w:pBdr>
        <w:spacing w:after="200"/>
        <w:ind w:left="340" w:hanging="170"/>
        <w:contextualSpacing/>
        <w:jc w:val="center"/>
        <w:rPr>
          <w:i/>
          <w:iCs/>
          <w:spacing w:val="5"/>
          <w:sz w:val="32"/>
          <w:szCs w:val="32"/>
          <w:lang w:eastAsia="en-US" w:bidi="en-US"/>
        </w:rPr>
      </w:pPr>
      <w:r w:rsidRPr="00D03535">
        <w:rPr>
          <w:b/>
          <w:spacing w:val="5"/>
          <w:sz w:val="28"/>
          <w:szCs w:val="28"/>
          <w:lang w:eastAsia="en-US" w:bidi="en-US"/>
        </w:rPr>
        <w:t>Светлогорская</w:t>
      </w:r>
      <w:r w:rsidRPr="005959BA">
        <w:rPr>
          <w:b/>
          <w:spacing w:val="5"/>
          <w:sz w:val="28"/>
          <w:szCs w:val="28"/>
          <w:lang w:eastAsia="en-US" w:bidi="en-US"/>
        </w:rPr>
        <w:t xml:space="preserve"> территориальная избирательная комиссия</w:t>
      </w:r>
    </w:p>
    <w:p w:rsidR="001F5CFC" w:rsidRPr="005959BA" w:rsidRDefault="001F5CFC" w:rsidP="001F5CFC">
      <w:pPr>
        <w:ind w:left="340" w:hanging="170"/>
        <w:jc w:val="center"/>
        <w:rPr>
          <w:rFonts w:eastAsia="Calibri"/>
          <w:b/>
          <w:bCs/>
          <w:szCs w:val="28"/>
        </w:rPr>
      </w:pPr>
    </w:p>
    <w:p w:rsidR="001F5CFC" w:rsidRPr="005959BA" w:rsidRDefault="001F5CFC" w:rsidP="001F5CFC">
      <w:pPr>
        <w:ind w:left="340" w:hanging="170"/>
        <w:jc w:val="center"/>
        <w:rPr>
          <w:rFonts w:eastAsia="Calibri"/>
          <w:b/>
          <w:bCs/>
          <w:szCs w:val="28"/>
        </w:rPr>
      </w:pPr>
      <w:r w:rsidRPr="005959BA">
        <w:rPr>
          <w:rFonts w:eastAsia="Calibri"/>
          <w:b/>
          <w:bCs/>
          <w:szCs w:val="28"/>
        </w:rPr>
        <w:t>АКТ</w:t>
      </w:r>
    </w:p>
    <w:p w:rsidR="001F5CFC" w:rsidRPr="005959BA" w:rsidRDefault="001F5CFC" w:rsidP="001F5CFC">
      <w:pPr>
        <w:widowControl w:val="0"/>
        <w:autoSpaceDE w:val="0"/>
        <w:autoSpaceDN w:val="0"/>
        <w:adjustRightInd w:val="0"/>
        <w:jc w:val="center"/>
        <w:rPr>
          <w:szCs w:val="28"/>
        </w:rPr>
      </w:pPr>
      <w:r w:rsidRPr="005959BA">
        <w:rPr>
          <w:b/>
          <w:bCs/>
          <w:szCs w:val="28"/>
        </w:rPr>
        <w:t>о представлении кандидатом документов на регистрацию после истечения срока, указанного в п.1 ст.25 Закона Калининградской области «О муниципальных выборах в Калининградской области»</w:t>
      </w:r>
    </w:p>
    <w:p w:rsidR="001F5CFC" w:rsidRDefault="001F5CFC" w:rsidP="001F5CFC">
      <w:pPr>
        <w:widowControl w:val="0"/>
        <w:tabs>
          <w:tab w:val="left" w:pos="1"/>
        </w:tabs>
        <w:autoSpaceDE w:val="0"/>
        <w:autoSpaceDN w:val="0"/>
        <w:adjustRightInd w:val="0"/>
        <w:rPr>
          <w:szCs w:val="28"/>
        </w:rPr>
      </w:pPr>
    </w:p>
    <w:p w:rsidR="001F5CFC" w:rsidRPr="005959BA" w:rsidRDefault="001F5CFC" w:rsidP="001F5CFC">
      <w:pPr>
        <w:widowControl w:val="0"/>
        <w:tabs>
          <w:tab w:val="left" w:pos="1"/>
        </w:tabs>
        <w:autoSpaceDE w:val="0"/>
        <w:autoSpaceDN w:val="0"/>
        <w:adjustRightInd w:val="0"/>
        <w:rPr>
          <w:szCs w:val="28"/>
        </w:rPr>
      </w:pPr>
      <w:r w:rsidRPr="005959BA">
        <w:rPr>
          <w:szCs w:val="28"/>
        </w:rPr>
        <w:t>«_____» _________ 20</w:t>
      </w:r>
      <w:r w:rsidR="00515F0E">
        <w:rPr>
          <w:szCs w:val="28"/>
        </w:rPr>
        <w:t>16</w:t>
      </w:r>
      <w:r w:rsidRPr="005959BA">
        <w:rPr>
          <w:szCs w:val="28"/>
        </w:rPr>
        <w:t xml:space="preserve"> года </w:t>
      </w:r>
      <w:r w:rsidRPr="005959BA">
        <w:rPr>
          <w:szCs w:val="28"/>
        </w:rPr>
        <w:tab/>
      </w:r>
      <w:r w:rsidRPr="005959BA">
        <w:rPr>
          <w:szCs w:val="28"/>
        </w:rPr>
        <w:tab/>
      </w:r>
      <w:r w:rsidRPr="005959BA">
        <w:rPr>
          <w:szCs w:val="28"/>
        </w:rPr>
        <w:tab/>
      </w:r>
      <w:r w:rsidRPr="005959BA">
        <w:rPr>
          <w:szCs w:val="28"/>
        </w:rPr>
        <w:tab/>
      </w:r>
      <w:r w:rsidRPr="005959BA">
        <w:rPr>
          <w:szCs w:val="28"/>
        </w:rPr>
        <w:tab/>
      </w:r>
      <w:r w:rsidRPr="005959BA">
        <w:rPr>
          <w:szCs w:val="28"/>
        </w:rPr>
        <w:tab/>
      </w:r>
      <w:r>
        <w:rPr>
          <w:szCs w:val="28"/>
        </w:rPr>
        <w:tab/>
      </w:r>
      <w:proofErr w:type="gramStart"/>
      <w:r w:rsidRPr="005959BA">
        <w:rPr>
          <w:szCs w:val="28"/>
        </w:rPr>
        <w:t>г</w:t>
      </w:r>
      <w:proofErr w:type="gramEnd"/>
      <w:r>
        <w:rPr>
          <w:szCs w:val="28"/>
        </w:rPr>
        <w:t>. Светлогорск</w:t>
      </w:r>
    </w:p>
    <w:p w:rsidR="001F5CFC" w:rsidRDefault="001F5CFC" w:rsidP="001F5CFC">
      <w:pPr>
        <w:widowControl w:val="0"/>
        <w:pBdr>
          <w:bottom w:val="single" w:sz="6" w:space="1" w:color="auto"/>
        </w:pBdr>
        <w:autoSpaceDE w:val="0"/>
        <w:autoSpaceDN w:val="0"/>
        <w:adjustRightInd w:val="0"/>
        <w:ind w:firstLine="709"/>
        <w:rPr>
          <w:szCs w:val="28"/>
        </w:rPr>
      </w:pPr>
    </w:p>
    <w:p w:rsidR="001F5CFC" w:rsidRDefault="001F5CFC" w:rsidP="00515F0E">
      <w:pPr>
        <w:widowControl w:val="0"/>
        <w:pBdr>
          <w:bottom w:val="single" w:sz="6" w:space="1" w:color="auto"/>
        </w:pBdr>
        <w:autoSpaceDE w:val="0"/>
        <w:autoSpaceDN w:val="0"/>
        <w:adjustRightInd w:val="0"/>
        <w:ind w:firstLine="709"/>
        <w:rPr>
          <w:szCs w:val="28"/>
        </w:rPr>
      </w:pPr>
      <w:r w:rsidRPr="005959BA">
        <w:rPr>
          <w:szCs w:val="28"/>
        </w:rPr>
        <w:t xml:space="preserve">Настоящий акт составлен о том, что кандидат </w:t>
      </w:r>
      <w:r>
        <w:rPr>
          <w:szCs w:val="28"/>
        </w:rPr>
        <w:t>в депутаты городского Совета депутатов муниципального образования</w:t>
      </w:r>
      <w:r w:rsidR="00515F0E">
        <w:rPr>
          <w:szCs w:val="28"/>
        </w:rPr>
        <w:t xml:space="preserve"> «Поселок ________________________»</w:t>
      </w:r>
    </w:p>
    <w:p w:rsidR="00515F0E" w:rsidRPr="005959BA" w:rsidRDefault="00515F0E" w:rsidP="00515F0E">
      <w:pPr>
        <w:widowControl w:val="0"/>
        <w:pBdr>
          <w:bottom w:val="single" w:sz="6" w:space="1" w:color="auto"/>
        </w:pBdr>
        <w:autoSpaceDE w:val="0"/>
        <w:autoSpaceDN w:val="0"/>
        <w:adjustRightInd w:val="0"/>
        <w:ind w:firstLine="709"/>
        <w:rPr>
          <w:i/>
          <w:sz w:val="20"/>
          <w:szCs w:val="20"/>
        </w:rPr>
      </w:pPr>
    </w:p>
    <w:p w:rsidR="001F5CFC" w:rsidRPr="005959BA" w:rsidRDefault="001F5CFC" w:rsidP="001F5CFC">
      <w:pPr>
        <w:widowControl w:val="0"/>
        <w:pBdr>
          <w:bottom w:val="single" w:sz="6" w:space="1" w:color="auto"/>
        </w:pBdr>
        <w:autoSpaceDE w:val="0"/>
        <w:autoSpaceDN w:val="0"/>
        <w:adjustRightInd w:val="0"/>
        <w:ind w:firstLine="709"/>
        <w:jc w:val="center"/>
        <w:rPr>
          <w:i/>
          <w:sz w:val="20"/>
          <w:szCs w:val="20"/>
        </w:rPr>
      </w:pPr>
    </w:p>
    <w:p w:rsidR="001F5CFC" w:rsidRPr="005959BA" w:rsidRDefault="001F5CFC" w:rsidP="001F5CFC">
      <w:pPr>
        <w:widowControl w:val="0"/>
        <w:autoSpaceDE w:val="0"/>
        <w:autoSpaceDN w:val="0"/>
        <w:adjustRightInd w:val="0"/>
        <w:jc w:val="center"/>
        <w:rPr>
          <w:i/>
          <w:sz w:val="20"/>
          <w:szCs w:val="20"/>
        </w:rPr>
      </w:pPr>
      <w:r w:rsidRPr="005959BA">
        <w:rPr>
          <w:i/>
          <w:sz w:val="20"/>
          <w:szCs w:val="20"/>
        </w:rPr>
        <w:t>Фамилия, имя, отчество</w:t>
      </w:r>
    </w:p>
    <w:p w:rsidR="001F5CFC" w:rsidRPr="005959BA" w:rsidRDefault="001F5CFC" w:rsidP="00515F0E">
      <w:pPr>
        <w:widowControl w:val="0"/>
        <w:autoSpaceDE w:val="0"/>
        <w:autoSpaceDN w:val="0"/>
        <w:adjustRightInd w:val="0"/>
        <w:jc w:val="both"/>
        <w:rPr>
          <w:szCs w:val="28"/>
        </w:rPr>
      </w:pPr>
      <w:r w:rsidRPr="005959BA">
        <w:rPr>
          <w:szCs w:val="28"/>
        </w:rPr>
        <w:t xml:space="preserve">представил </w:t>
      </w:r>
      <w:r>
        <w:rPr>
          <w:szCs w:val="28"/>
        </w:rPr>
        <w:t xml:space="preserve">в Светлогорскую территориальную избирательную комиссию (с полномочиями окружной избирательной комиссии по одномандатному избирательному округу №___) </w:t>
      </w:r>
      <w:r>
        <w:t xml:space="preserve">по </w:t>
      </w:r>
      <w:r w:rsidR="00515F0E">
        <w:t xml:space="preserve">дополнительным </w:t>
      </w:r>
      <w:r>
        <w:t>выборам депутатов городского Совета депутатов муниципального образования «</w:t>
      </w:r>
      <w:r w:rsidR="00515F0E">
        <w:t xml:space="preserve">Поселок </w:t>
      </w:r>
      <w:r>
        <w:t xml:space="preserve">___________________» </w:t>
      </w:r>
      <w:r w:rsidRPr="005959BA">
        <w:rPr>
          <w:szCs w:val="28"/>
        </w:rPr>
        <w:t xml:space="preserve">для регистрации </w:t>
      </w:r>
      <w:r>
        <w:rPr>
          <w:szCs w:val="28"/>
        </w:rPr>
        <w:t xml:space="preserve">избирательные </w:t>
      </w:r>
      <w:r w:rsidRPr="005959BA">
        <w:rPr>
          <w:szCs w:val="28"/>
        </w:rPr>
        <w:t>документы «____» __________ 20</w:t>
      </w:r>
      <w:r w:rsidR="00515F0E">
        <w:rPr>
          <w:szCs w:val="28"/>
        </w:rPr>
        <w:t xml:space="preserve">16 </w:t>
      </w:r>
      <w:r w:rsidRPr="005959BA">
        <w:rPr>
          <w:szCs w:val="28"/>
        </w:rPr>
        <w:t>года в ___ час</w:t>
      </w:r>
      <w:proofErr w:type="gramStart"/>
      <w:r w:rsidRPr="005959BA">
        <w:rPr>
          <w:szCs w:val="28"/>
        </w:rPr>
        <w:t>.</w:t>
      </w:r>
      <w:proofErr w:type="gramEnd"/>
      <w:r w:rsidRPr="005959BA">
        <w:rPr>
          <w:szCs w:val="28"/>
        </w:rPr>
        <w:t xml:space="preserve"> ___ </w:t>
      </w:r>
      <w:proofErr w:type="gramStart"/>
      <w:r w:rsidRPr="005959BA">
        <w:rPr>
          <w:szCs w:val="28"/>
        </w:rPr>
        <w:t>м</w:t>
      </w:r>
      <w:proofErr w:type="gramEnd"/>
      <w:r w:rsidRPr="005959BA">
        <w:rPr>
          <w:szCs w:val="28"/>
        </w:rPr>
        <w:t xml:space="preserve">ин, после истечения срока, указанного </w:t>
      </w:r>
      <w:r w:rsidRPr="005959BA">
        <w:rPr>
          <w:bCs/>
          <w:szCs w:val="28"/>
        </w:rPr>
        <w:t>в п.1 ст.26 Закона Калининградской области «О муниципальных выборах в Калининградской области».</w:t>
      </w:r>
    </w:p>
    <w:p w:rsidR="001F5CFC" w:rsidRPr="005959BA" w:rsidRDefault="001F5CFC" w:rsidP="001F5CFC">
      <w:pPr>
        <w:ind w:left="340" w:hanging="170"/>
        <w:rPr>
          <w:rFonts w:eastAsia="Calibri"/>
          <w:szCs w:val="28"/>
        </w:rPr>
      </w:pPr>
    </w:p>
    <w:p w:rsidR="001F5CFC" w:rsidRDefault="001F5CFC" w:rsidP="001F5CFC">
      <w:pPr>
        <w:ind w:left="340" w:hanging="170"/>
        <w:rPr>
          <w:rFonts w:eastAsia="Calibri"/>
          <w:szCs w:val="28"/>
        </w:rPr>
      </w:pPr>
      <w:r w:rsidRPr="005959BA">
        <w:rPr>
          <w:rFonts w:eastAsia="Calibri"/>
          <w:szCs w:val="28"/>
        </w:rPr>
        <w:t>Члены</w:t>
      </w:r>
    </w:p>
    <w:p w:rsidR="001F5CFC" w:rsidRPr="005959BA" w:rsidRDefault="001F5CFC" w:rsidP="001F5CFC">
      <w:pPr>
        <w:ind w:left="340" w:hanging="170"/>
        <w:rPr>
          <w:rFonts w:eastAsia="Calibri"/>
          <w:szCs w:val="28"/>
        </w:rPr>
      </w:pPr>
      <w:r>
        <w:rPr>
          <w:rFonts w:eastAsia="Calibri"/>
          <w:szCs w:val="28"/>
        </w:rPr>
        <w:t>Светлогорской территориальной</w:t>
      </w:r>
    </w:p>
    <w:p w:rsidR="001F5CFC" w:rsidRPr="005959BA" w:rsidRDefault="001F5CFC" w:rsidP="001F5CFC">
      <w:pPr>
        <w:ind w:left="340" w:hanging="170"/>
        <w:rPr>
          <w:rFonts w:eastAsia="Calibri"/>
          <w:szCs w:val="28"/>
        </w:rPr>
      </w:pPr>
      <w:r w:rsidRPr="005959BA">
        <w:rPr>
          <w:rFonts w:eastAsia="Calibri"/>
          <w:szCs w:val="28"/>
        </w:rPr>
        <w:t>избирательной комиссии: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3219"/>
        <w:gridCol w:w="3226"/>
      </w:tblGrid>
      <w:tr w:rsidR="001F5CFC" w:rsidRPr="005959BA" w:rsidTr="00E00644">
        <w:trPr>
          <w:trHeight w:val="521"/>
        </w:trPr>
        <w:tc>
          <w:tcPr>
            <w:tcW w:w="3186" w:type="dxa"/>
            <w:tcBorders>
              <w:top w:val="nil"/>
              <w:left w:val="nil"/>
              <w:bottom w:val="nil"/>
              <w:right w:val="nil"/>
            </w:tcBorders>
          </w:tcPr>
          <w:p w:rsidR="001F5CFC" w:rsidRPr="005959BA" w:rsidRDefault="001F5CFC" w:rsidP="00E00644">
            <w:pPr>
              <w:spacing w:line="360" w:lineRule="auto"/>
              <w:ind w:left="340" w:hanging="170"/>
              <w:jc w:val="center"/>
              <w:rPr>
                <w:rFonts w:eastAsia="Calibri"/>
                <w:sz w:val="20"/>
                <w:szCs w:val="28"/>
              </w:rPr>
            </w:pPr>
            <w:r w:rsidRPr="005959BA">
              <w:rPr>
                <w:rFonts w:eastAsia="Calibri"/>
                <w:sz w:val="20"/>
                <w:szCs w:val="28"/>
              </w:rPr>
              <w:t>МП</w:t>
            </w:r>
          </w:p>
        </w:tc>
        <w:tc>
          <w:tcPr>
            <w:tcW w:w="3219" w:type="dxa"/>
            <w:tcBorders>
              <w:top w:val="single" w:sz="4" w:space="0" w:color="auto"/>
              <w:left w:val="nil"/>
              <w:bottom w:val="single" w:sz="4" w:space="0" w:color="auto"/>
              <w:right w:val="nil"/>
            </w:tcBorders>
          </w:tcPr>
          <w:p w:rsidR="001F5CFC" w:rsidRPr="005959BA" w:rsidRDefault="001F5CFC" w:rsidP="00E00644">
            <w:pPr>
              <w:spacing w:line="360" w:lineRule="auto"/>
              <w:ind w:left="340" w:hanging="170"/>
              <w:jc w:val="center"/>
              <w:rPr>
                <w:rFonts w:eastAsia="Calibri"/>
                <w:i/>
                <w:iCs/>
                <w:sz w:val="20"/>
                <w:szCs w:val="20"/>
              </w:rPr>
            </w:pPr>
            <w:r w:rsidRPr="005959BA">
              <w:rPr>
                <w:rFonts w:eastAsia="Calibri"/>
                <w:i/>
                <w:iCs/>
                <w:sz w:val="20"/>
                <w:szCs w:val="20"/>
              </w:rPr>
              <w:t>подпись</w:t>
            </w:r>
          </w:p>
        </w:tc>
        <w:tc>
          <w:tcPr>
            <w:tcW w:w="3226" w:type="dxa"/>
            <w:tcBorders>
              <w:top w:val="single" w:sz="4" w:space="0" w:color="auto"/>
              <w:left w:val="nil"/>
              <w:bottom w:val="single" w:sz="4" w:space="0" w:color="auto"/>
              <w:right w:val="nil"/>
            </w:tcBorders>
          </w:tcPr>
          <w:p w:rsidR="001F5CFC" w:rsidRPr="005959BA" w:rsidRDefault="001F5CFC" w:rsidP="00E00644">
            <w:pPr>
              <w:spacing w:line="360" w:lineRule="auto"/>
              <w:ind w:left="340" w:hanging="170"/>
              <w:jc w:val="center"/>
              <w:rPr>
                <w:rFonts w:eastAsia="Calibri"/>
                <w:i/>
                <w:iCs/>
                <w:sz w:val="20"/>
                <w:szCs w:val="20"/>
              </w:rPr>
            </w:pPr>
            <w:r w:rsidRPr="005959BA">
              <w:rPr>
                <w:rFonts w:eastAsia="Calibri"/>
                <w:i/>
                <w:iCs/>
                <w:sz w:val="20"/>
                <w:szCs w:val="20"/>
              </w:rPr>
              <w:t>инициалы, фамилия</w:t>
            </w:r>
          </w:p>
          <w:p w:rsidR="001F5CFC" w:rsidRPr="005959BA" w:rsidRDefault="001F5CFC" w:rsidP="00E00644">
            <w:pPr>
              <w:spacing w:line="360" w:lineRule="auto"/>
              <w:ind w:left="340" w:hanging="170"/>
              <w:jc w:val="center"/>
              <w:rPr>
                <w:rFonts w:eastAsia="Calibri"/>
                <w:i/>
                <w:iCs/>
                <w:sz w:val="20"/>
                <w:szCs w:val="20"/>
              </w:rPr>
            </w:pPr>
          </w:p>
        </w:tc>
      </w:tr>
      <w:tr w:rsidR="001F5CFC" w:rsidRPr="005959BA" w:rsidTr="00E00644">
        <w:trPr>
          <w:trHeight w:val="533"/>
        </w:trPr>
        <w:tc>
          <w:tcPr>
            <w:tcW w:w="3186" w:type="dxa"/>
            <w:tcBorders>
              <w:top w:val="nil"/>
              <w:left w:val="nil"/>
              <w:bottom w:val="nil"/>
              <w:right w:val="nil"/>
            </w:tcBorders>
          </w:tcPr>
          <w:p w:rsidR="001F5CFC" w:rsidRPr="005959BA" w:rsidRDefault="001F5CFC" w:rsidP="00E00644">
            <w:pPr>
              <w:spacing w:line="360" w:lineRule="auto"/>
              <w:ind w:left="340" w:hanging="170"/>
              <w:rPr>
                <w:rFonts w:eastAsia="Calibri"/>
                <w:sz w:val="20"/>
                <w:szCs w:val="28"/>
              </w:rPr>
            </w:pPr>
          </w:p>
        </w:tc>
        <w:tc>
          <w:tcPr>
            <w:tcW w:w="3219" w:type="dxa"/>
            <w:tcBorders>
              <w:top w:val="single" w:sz="4" w:space="0" w:color="auto"/>
              <w:left w:val="nil"/>
              <w:bottom w:val="nil"/>
              <w:right w:val="nil"/>
            </w:tcBorders>
          </w:tcPr>
          <w:p w:rsidR="001F5CFC" w:rsidRPr="005959BA" w:rsidRDefault="001F5CFC" w:rsidP="00E00644">
            <w:pPr>
              <w:spacing w:line="360" w:lineRule="auto"/>
              <w:ind w:left="340" w:hanging="170"/>
              <w:jc w:val="center"/>
              <w:rPr>
                <w:rFonts w:eastAsia="Calibri"/>
                <w:i/>
                <w:iCs/>
                <w:sz w:val="20"/>
                <w:szCs w:val="20"/>
              </w:rPr>
            </w:pPr>
            <w:r w:rsidRPr="005959BA">
              <w:rPr>
                <w:rFonts w:eastAsia="Calibri"/>
                <w:i/>
                <w:iCs/>
                <w:sz w:val="20"/>
                <w:szCs w:val="20"/>
              </w:rPr>
              <w:t>подпись</w:t>
            </w:r>
          </w:p>
        </w:tc>
        <w:tc>
          <w:tcPr>
            <w:tcW w:w="3226" w:type="dxa"/>
            <w:tcBorders>
              <w:top w:val="single" w:sz="4" w:space="0" w:color="auto"/>
              <w:left w:val="nil"/>
              <w:bottom w:val="nil"/>
              <w:right w:val="nil"/>
            </w:tcBorders>
          </w:tcPr>
          <w:p w:rsidR="001F5CFC" w:rsidRPr="005959BA" w:rsidRDefault="001F5CFC" w:rsidP="00E00644">
            <w:pPr>
              <w:spacing w:line="360" w:lineRule="auto"/>
              <w:ind w:left="340" w:hanging="170"/>
              <w:jc w:val="center"/>
              <w:rPr>
                <w:rFonts w:eastAsia="Calibri"/>
                <w:i/>
                <w:iCs/>
                <w:sz w:val="20"/>
                <w:szCs w:val="20"/>
              </w:rPr>
            </w:pPr>
            <w:r w:rsidRPr="005959BA">
              <w:rPr>
                <w:rFonts w:eastAsia="Calibri"/>
                <w:i/>
                <w:iCs/>
                <w:sz w:val="20"/>
                <w:szCs w:val="20"/>
              </w:rPr>
              <w:t>инициалы, фамилия</w:t>
            </w:r>
          </w:p>
          <w:p w:rsidR="001F5CFC" w:rsidRPr="005959BA" w:rsidRDefault="001F5CFC" w:rsidP="00E00644">
            <w:pPr>
              <w:spacing w:line="360" w:lineRule="auto"/>
              <w:ind w:left="340" w:hanging="170"/>
              <w:jc w:val="center"/>
              <w:rPr>
                <w:rFonts w:eastAsia="Calibri"/>
                <w:i/>
                <w:iCs/>
                <w:sz w:val="20"/>
                <w:szCs w:val="20"/>
              </w:rPr>
            </w:pPr>
          </w:p>
        </w:tc>
      </w:tr>
    </w:tbl>
    <w:p w:rsidR="00515F0E" w:rsidRDefault="00515F0E" w:rsidP="001F5CFC">
      <w:pPr>
        <w:widowControl w:val="0"/>
        <w:autoSpaceDE w:val="0"/>
        <w:autoSpaceDN w:val="0"/>
        <w:adjustRightInd w:val="0"/>
        <w:ind w:firstLine="709"/>
        <w:rPr>
          <w:szCs w:val="28"/>
        </w:rPr>
      </w:pPr>
    </w:p>
    <w:p w:rsidR="001F5CFC" w:rsidRPr="005959BA" w:rsidRDefault="001F5CFC" w:rsidP="001F5CFC">
      <w:pPr>
        <w:widowControl w:val="0"/>
        <w:autoSpaceDE w:val="0"/>
        <w:autoSpaceDN w:val="0"/>
        <w:adjustRightInd w:val="0"/>
        <w:ind w:firstLine="709"/>
        <w:rPr>
          <w:szCs w:val="28"/>
        </w:rPr>
      </w:pPr>
      <w:r w:rsidRPr="005959BA">
        <w:rPr>
          <w:szCs w:val="28"/>
        </w:rPr>
        <w:t xml:space="preserve">С актом </w:t>
      </w:r>
      <w:proofErr w:type="gramStart"/>
      <w:r w:rsidRPr="005959BA">
        <w:rPr>
          <w:szCs w:val="28"/>
        </w:rPr>
        <w:t>ознакомлен</w:t>
      </w:r>
      <w:proofErr w:type="gramEnd"/>
      <w:r w:rsidRPr="005959BA">
        <w:rPr>
          <w:szCs w:val="28"/>
        </w:rPr>
        <w:t>:</w:t>
      </w:r>
      <w:r w:rsidRPr="005959BA">
        <w:rPr>
          <w:szCs w:val="28"/>
        </w:rPr>
        <w:tab/>
      </w:r>
      <w:r w:rsidRPr="005959BA">
        <w:rPr>
          <w:szCs w:val="28"/>
        </w:rPr>
        <w:tab/>
      </w:r>
      <w:r w:rsidRPr="005959BA">
        <w:rPr>
          <w:szCs w:val="28"/>
        </w:rPr>
        <w:tab/>
      </w:r>
      <w:r w:rsidRPr="005959BA">
        <w:rPr>
          <w:szCs w:val="28"/>
        </w:rPr>
        <w:tab/>
      </w:r>
      <w:r w:rsidRPr="005959BA">
        <w:rPr>
          <w:szCs w:val="28"/>
        </w:rPr>
        <w:tab/>
        <w:t>__________________________</w:t>
      </w:r>
    </w:p>
    <w:p w:rsidR="001F5CFC" w:rsidRPr="005959BA" w:rsidRDefault="001F5CFC" w:rsidP="001F5CFC">
      <w:pPr>
        <w:widowControl w:val="0"/>
        <w:autoSpaceDE w:val="0"/>
        <w:autoSpaceDN w:val="0"/>
        <w:adjustRightInd w:val="0"/>
        <w:ind w:firstLine="709"/>
        <w:jc w:val="center"/>
        <w:rPr>
          <w:i/>
          <w:sz w:val="20"/>
          <w:szCs w:val="20"/>
        </w:rPr>
      </w:pPr>
      <w:r w:rsidRPr="005959BA">
        <w:rPr>
          <w:szCs w:val="28"/>
        </w:rPr>
        <w:t>«____» __________ 20</w:t>
      </w:r>
      <w:r w:rsidR="00515F0E">
        <w:rPr>
          <w:szCs w:val="28"/>
        </w:rPr>
        <w:t>16</w:t>
      </w:r>
      <w:r w:rsidRPr="005959BA">
        <w:rPr>
          <w:szCs w:val="28"/>
        </w:rPr>
        <w:t xml:space="preserve"> года</w:t>
      </w:r>
      <w:r w:rsidRPr="005959BA">
        <w:rPr>
          <w:szCs w:val="28"/>
        </w:rPr>
        <w:tab/>
      </w:r>
      <w:r w:rsidRPr="005959BA">
        <w:rPr>
          <w:szCs w:val="28"/>
        </w:rPr>
        <w:tab/>
      </w:r>
      <w:r w:rsidRPr="005959BA">
        <w:rPr>
          <w:szCs w:val="28"/>
        </w:rPr>
        <w:tab/>
      </w:r>
      <w:r w:rsidRPr="005959BA">
        <w:rPr>
          <w:szCs w:val="28"/>
        </w:rPr>
        <w:tab/>
      </w:r>
      <w:r w:rsidRPr="005959BA">
        <w:rPr>
          <w:i/>
          <w:sz w:val="20"/>
          <w:szCs w:val="20"/>
        </w:rPr>
        <w:t>подпись кандидата</w:t>
      </w:r>
    </w:p>
    <w:p w:rsidR="001F5CFC" w:rsidRPr="005959BA" w:rsidRDefault="001F5CFC" w:rsidP="001F5CFC">
      <w:pPr>
        <w:widowControl w:val="0"/>
        <w:autoSpaceDE w:val="0"/>
        <w:autoSpaceDN w:val="0"/>
        <w:adjustRightInd w:val="0"/>
        <w:ind w:firstLine="709"/>
        <w:rPr>
          <w:szCs w:val="28"/>
        </w:rPr>
      </w:pPr>
    </w:p>
    <w:p w:rsidR="001F5CFC" w:rsidRPr="005959BA" w:rsidRDefault="001F5CFC" w:rsidP="001F5CFC">
      <w:pPr>
        <w:widowControl w:val="0"/>
        <w:autoSpaceDE w:val="0"/>
        <w:autoSpaceDN w:val="0"/>
        <w:adjustRightInd w:val="0"/>
        <w:ind w:firstLine="709"/>
        <w:rPr>
          <w:szCs w:val="28"/>
        </w:rPr>
      </w:pPr>
      <w:r w:rsidRPr="005959BA">
        <w:rPr>
          <w:szCs w:val="28"/>
        </w:rPr>
        <w:t>Копию акта получил:</w:t>
      </w:r>
      <w:r w:rsidRPr="005959BA">
        <w:rPr>
          <w:szCs w:val="28"/>
        </w:rPr>
        <w:tab/>
      </w:r>
      <w:r w:rsidRPr="005959BA">
        <w:rPr>
          <w:szCs w:val="28"/>
        </w:rPr>
        <w:tab/>
      </w:r>
      <w:r w:rsidRPr="005959BA">
        <w:rPr>
          <w:szCs w:val="28"/>
        </w:rPr>
        <w:tab/>
      </w:r>
      <w:r w:rsidRPr="005959BA">
        <w:rPr>
          <w:szCs w:val="28"/>
        </w:rPr>
        <w:tab/>
      </w:r>
      <w:r w:rsidRPr="005959BA">
        <w:rPr>
          <w:szCs w:val="28"/>
        </w:rPr>
        <w:tab/>
        <w:t>__________________________</w:t>
      </w:r>
    </w:p>
    <w:p w:rsidR="001F5CFC" w:rsidRDefault="001F5CFC" w:rsidP="001F5CFC">
      <w:pPr>
        <w:widowControl w:val="0"/>
        <w:autoSpaceDE w:val="0"/>
        <w:autoSpaceDN w:val="0"/>
        <w:adjustRightInd w:val="0"/>
        <w:ind w:firstLine="709"/>
        <w:jc w:val="center"/>
        <w:rPr>
          <w:b/>
          <w:bCs/>
        </w:rPr>
      </w:pPr>
      <w:r w:rsidRPr="005959BA">
        <w:rPr>
          <w:szCs w:val="28"/>
        </w:rPr>
        <w:t>«____» __________ 20</w:t>
      </w:r>
      <w:r w:rsidR="00515F0E">
        <w:rPr>
          <w:szCs w:val="28"/>
        </w:rPr>
        <w:t>16</w:t>
      </w:r>
      <w:r w:rsidRPr="005959BA">
        <w:rPr>
          <w:szCs w:val="28"/>
        </w:rPr>
        <w:t xml:space="preserve"> года</w:t>
      </w:r>
      <w:r w:rsidRPr="005959BA">
        <w:rPr>
          <w:szCs w:val="28"/>
        </w:rPr>
        <w:tab/>
      </w:r>
      <w:r w:rsidRPr="005959BA">
        <w:rPr>
          <w:szCs w:val="28"/>
        </w:rPr>
        <w:tab/>
      </w:r>
      <w:r w:rsidRPr="005959BA">
        <w:rPr>
          <w:szCs w:val="28"/>
        </w:rPr>
        <w:tab/>
      </w:r>
      <w:r w:rsidRPr="005959BA">
        <w:rPr>
          <w:szCs w:val="28"/>
        </w:rPr>
        <w:tab/>
      </w:r>
      <w:r w:rsidRPr="005959BA">
        <w:rPr>
          <w:i/>
          <w:sz w:val="20"/>
          <w:szCs w:val="20"/>
        </w:rPr>
        <w:t>подпись кандидата</w:t>
      </w:r>
    </w:p>
    <w:p w:rsidR="008121D3" w:rsidRDefault="008121D3" w:rsidP="00667B1B">
      <w:pPr>
        <w:widowControl w:val="0"/>
        <w:autoSpaceDE w:val="0"/>
        <w:autoSpaceDN w:val="0"/>
        <w:adjustRightInd w:val="0"/>
        <w:jc w:val="right"/>
        <w:outlineLvl w:val="1"/>
        <w:rPr>
          <w:sz w:val="28"/>
          <w:szCs w:val="28"/>
        </w:rPr>
      </w:pPr>
    </w:p>
    <w:sectPr w:rsidR="008121D3" w:rsidSect="001F5CFC">
      <w:pgSz w:w="11905" w:h="16837"/>
      <w:pgMar w:top="420" w:right="706" w:bottom="1132" w:left="13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8E" w:rsidRDefault="0082738E" w:rsidP="00C058C8">
      <w:r>
        <w:separator/>
      </w:r>
    </w:p>
  </w:endnote>
  <w:endnote w:type="continuationSeparator" w:id="0">
    <w:p w:rsidR="0082738E" w:rsidRDefault="0082738E" w:rsidP="00C0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8E" w:rsidRDefault="0082738E" w:rsidP="00C058C8">
      <w:r>
        <w:separator/>
      </w:r>
    </w:p>
  </w:footnote>
  <w:footnote w:type="continuationSeparator" w:id="0">
    <w:p w:rsidR="0082738E" w:rsidRDefault="0082738E" w:rsidP="00C0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A28ADD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000004"/>
    <w:multiLevelType w:val="singleLevel"/>
    <w:tmpl w:val="00000004"/>
    <w:lvl w:ilvl="0">
      <w:start w:val="1"/>
      <w:numFmt w:val="decimal"/>
      <w:lvlText w:val="%1."/>
      <w:lvlJc w:val="left"/>
      <w:pPr>
        <w:tabs>
          <w:tab w:val="num" w:pos="1429"/>
        </w:tabs>
        <w:ind w:left="1429" w:hanging="360"/>
      </w:pPr>
      <w:rPr>
        <w:b w:val="0"/>
        <w:sz w:val="28"/>
        <w:szCs w:val="28"/>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lvl w:ilvl="0">
      <w:start w:val="2"/>
      <w:numFmt w:val="decimal"/>
      <w:lvlText w:val="%1."/>
      <w:lvlJc w:val="left"/>
      <w:pPr>
        <w:tabs>
          <w:tab w:val="num" w:pos="1372"/>
        </w:tabs>
        <w:ind w:left="1372" w:hanging="6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FB52BB"/>
    <w:multiLevelType w:val="hybridMultilevel"/>
    <w:tmpl w:val="E85E0E52"/>
    <w:lvl w:ilvl="0" w:tplc="91E46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3D3CDE"/>
    <w:multiLevelType w:val="hybridMultilevel"/>
    <w:tmpl w:val="4A4A7C3A"/>
    <w:lvl w:ilvl="0" w:tplc="4A8091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ED1FC1"/>
    <w:multiLevelType w:val="hybridMultilevel"/>
    <w:tmpl w:val="A4D2BF2A"/>
    <w:lvl w:ilvl="0" w:tplc="9D8693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50E145C"/>
    <w:multiLevelType w:val="hybridMultilevel"/>
    <w:tmpl w:val="D31EB660"/>
    <w:lvl w:ilvl="0" w:tplc="3F480BD0">
      <w:start w:val="1"/>
      <w:numFmt w:val="decimal"/>
      <w:lvlText w:val="%1."/>
      <w:lvlJc w:val="left"/>
      <w:pPr>
        <w:tabs>
          <w:tab w:val="num" w:pos="2700"/>
        </w:tabs>
        <w:ind w:left="2700" w:hanging="360"/>
      </w:pPr>
      <w:rPr>
        <w:b w:val="0"/>
        <w:i w:val="0"/>
      </w:rPr>
    </w:lvl>
    <w:lvl w:ilvl="1" w:tplc="562EBE8E">
      <w:start w:val="1"/>
      <w:numFmt w:val="decimal"/>
      <w:lvlText w:val="%2."/>
      <w:lvlJc w:val="center"/>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7D4790F"/>
    <w:multiLevelType w:val="hybridMultilevel"/>
    <w:tmpl w:val="C8424156"/>
    <w:lvl w:ilvl="0" w:tplc="4D4E29A4">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A85F8E"/>
    <w:multiLevelType w:val="hybridMultilevel"/>
    <w:tmpl w:val="B3902EBE"/>
    <w:lvl w:ilvl="0" w:tplc="8FB6B690">
      <w:start w:val="1"/>
      <w:numFmt w:val="decimal"/>
      <w:lvlText w:val="%1."/>
      <w:lvlJc w:val="left"/>
      <w:pPr>
        <w:tabs>
          <w:tab w:val="num" w:pos="540"/>
        </w:tabs>
        <w:ind w:left="540" w:hanging="360"/>
      </w:pPr>
      <w:rPr>
        <w:rFonts w:hint="default"/>
      </w:rPr>
    </w:lvl>
    <w:lvl w:ilvl="1" w:tplc="7DDC0598">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FAE43CB"/>
    <w:multiLevelType w:val="hybridMultilevel"/>
    <w:tmpl w:val="108A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B718A"/>
    <w:multiLevelType w:val="hybridMultilevel"/>
    <w:tmpl w:val="282EC496"/>
    <w:lvl w:ilvl="0" w:tplc="2D5C7526">
      <w:start w:val="20"/>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FB19C5"/>
    <w:multiLevelType w:val="hybridMultilevel"/>
    <w:tmpl w:val="D91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D7DEE"/>
    <w:multiLevelType w:val="hybridMultilevel"/>
    <w:tmpl w:val="53BE0442"/>
    <w:lvl w:ilvl="0" w:tplc="175C74E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F348B6"/>
    <w:multiLevelType w:val="hybridMultilevel"/>
    <w:tmpl w:val="B5F882E8"/>
    <w:lvl w:ilvl="0" w:tplc="659691C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E4899"/>
    <w:multiLevelType w:val="hybridMultilevel"/>
    <w:tmpl w:val="C4465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240A29"/>
    <w:multiLevelType w:val="hybridMultilevel"/>
    <w:tmpl w:val="FD868C8A"/>
    <w:lvl w:ilvl="0" w:tplc="85BE3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C34B7C"/>
    <w:multiLevelType w:val="hybridMultilevel"/>
    <w:tmpl w:val="0D245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CF4977"/>
    <w:multiLevelType w:val="hybridMultilevel"/>
    <w:tmpl w:val="65F279B2"/>
    <w:lvl w:ilvl="0" w:tplc="C4B83A9C">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35554F28"/>
    <w:multiLevelType w:val="hybridMultilevel"/>
    <w:tmpl w:val="D5B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977790"/>
    <w:multiLevelType w:val="hybridMultilevel"/>
    <w:tmpl w:val="5A42F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0F6BFD"/>
    <w:multiLevelType w:val="hybridMultilevel"/>
    <w:tmpl w:val="0EF6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C1515"/>
    <w:multiLevelType w:val="hybridMultilevel"/>
    <w:tmpl w:val="F370BFB4"/>
    <w:lvl w:ilvl="0" w:tplc="7898C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14523A"/>
    <w:multiLevelType w:val="hybridMultilevel"/>
    <w:tmpl w:val="62CA4608"/>
    <w:lvl w:ilvl="0" w:tplc="40764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A426CF"/>
    <w:multiLevelType w:val="hybridMultilevel"/>
    <w:tmpl w:val="21447860"/>
    <w:lvl w:ilvl="0" w:tplc="E026A9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2E15163"/>
    <w:multiLevelType w:val="hybridMultilevel"/>
    <w:tmpl w:val="914EF8AA"/>
    <w:lvl w:ilvl="0" w:tplc="0742BE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203A5"/>
    <w:multiLevelType w:val="hybridMultilevel"/>
    <w:tmpl w:val="25D24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722355"/>
    <w:multiLevelType w:val="hybridMultilevel"/>
    <w:tmpl w:val="FC2E3B9C"/>
    <w:lvl w:ilvl="0" w:tplc="D5B8ACB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079B5"/>
    <w:multiLevelType w:val="hybridMultilevel"/>
    <w:tmpl w:val="1A00D49A"/>
    <w:lvl w:ilvl="0" w:tplc="99A24C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11E4F"/>
    <w:multiLevelType w:val="hybridMultilevel"/>
    <w:tmpl w:val="9E32791A"/>
    <w:lvl w:ilvl="0" w:tplc="61E29B8A">
      <w:start w:val="6"/>
      <w:numFmt w:val="decimalZero"/>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83C30EF"/>
    <w:multiLevelType w:val="hybridMultilevel"/>
    <w:tmpl w:val="25E42210"/>
    <w:lvl w:ilvl="0" w:tplc="69209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A4712CC"/>
    <w:multiLevelType w:val="hybridMultilevel"/>
    <w:tmpl w:val="C6424D5A"/>
    <w:lvl w:ilvl="0" w:tplc="0F7C888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5631B"/>
    <w:multiLevelType w:val="hybridMultilevel"/>
    <w:tmpl w:val="98BC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257BF"/>
    <w:multiLevelType w:val="singleLevel"/>
    <w:tmpl w:val="93802C04"/>
    <w:lvl w:ilvl="0">
      <w:start w:val="1"/>
      <w:numFmt w:val="decimal"/>
      <w:lvlText w:val="%1."/>
      <w:lvlJc w:val="left"/>
      <w:pPr>
        <w:tabs>
          <w:tab w:val="num" w:pos="360"/>
        </w:tabs>
        <w:ind w:left="360" w:hanging="360"/>
      </w:pPr>
      <w:rPr>
        <w:b w:val="0"/>
        <w:i w:val="0"/>
      </w:rPr>
    </w:lvl>
  </w:abstractNum>
  <w:abstractNum w:abstractNumId="35">
    <w:nsid w:val="6B2660E6"/>
    <w:multiLevelType w:val="hybridMultilevel"/>
    <w:tmpl w:val="E2DC9BC4"/>
    <w:name w:val="WW8Num52"/>
    <w:lvl w:ilvl="0" w:tplc="ACA814A8">
      <w:start w:val="1"/>
      <w:numFmt w:val="decimal"/>
      <w:lvlText w:val="%1."/>
      <w:lvlJc w:val="left"/>
      <w:pPr>
        <w:tabs>
          <w:tab w:val="num" w:pos="256"/>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8C3265"/>
    <w:multiLevelType w:val="hybridMultilevel"/>
    <w:tmpl w:val="78745E34"/>
    <w:lvl w:ilvl="0" w:tplc="460A4C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nsid w:val="6D005CAB"/>
    <w:multiLevelType w:val="hybridMultilevel"/>
    <w:tmpl w:val="8D04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FB608B"/>
    <w:multiLevelType w:val="hybridMultilevel"/>
    <w:tmpl w:val="021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54F01"/>
    <w:multiLevelType w:val="hybridMultilevel"/>
    <w:tmpl w:val="CC464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A53558"/>
    <w:multiLevelType w:val="hybridMultilevel"/>
    <w:tmpl w:val="72B88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5"/>
  </w:num>
  <w:num w:numId="3">
    <w:abstractNumId w:val="41"/>
  </w:num>
  <w:num w:numId="4">
    <w:abstractNumId w:val="21"/>
  </w:num>
  <w:num w:numId="5">
    <w:abstractNumId w:val="37"/>
  </w:num>
  <w:num w:numId="6">
    <w:abstractNumId w:val="39"/>
  </w:num>
  <w:num w:numId="7">
    <w:abstractNumId w:val="7"/>
  </w:num>
  <w:num w:numId="8">
    <w:abstractNumId w:val="16"/>
  </w:num>
  <w:num w:numId="9">
    <w:abstractNumId w:val="27"/>
  </w:num>
  <w:num w:numId="10">
    <w:abstractNumId w:val="23"/>
  </w:num>
  <w:num w:numId="11">
    <w:abstractNumId w:val="13"/>
  </w:num>
  <w:num w:numId="12">
    <w:abstractNumId w:val="31"/>
  </w:num>
  <w:num w:numId="13">
    <w:abstractNumId w:val="20"/>
  </w:num>
  <w:num w:numId="14">
    <w:abstractNumId w:val="0"/>
  </w:num>
  <w:num w:numId="15">
    <w:abstractNumId w:val="1"/>
  </w:num>
  <w:num w:numId="16">
    <w:abstractNumId w:val="19"/>
  </w:num>
  <w:num w:numId="17">
    <w:abstractNumId w:val="32"/>
  </w:num>
  <w:num w:numId="18">
    <w:abstractNumId w:val="26"/>
  </w:num>
  <w:num w:numId="19">
    <w:abstractNumId w:val="5"/>
  </w:num>
  <w:num w:numId="20">
    <w:abstractNumId w:val="9"/>
  </w:num>
  <w:num w:numId="21">
    <w:abstractNumId w:val="30"/>
  </w:num>
  <w:num w:numId="22">
    <w:abstractNumId w:val="29"/>
  </w:num>
  <w:num w:numId="23">
    <w:abstractNumId w:val="14"/>
  </w:num>
  <w:num w:numId="24">
    <w:abstractNumId w:val="12"/>
  </w:num>
  <w:num w:numId="25">
    <w:abstractNumId w:val="18"/>
  </w:num>
  <w:num w:numId="26">
    <w:abstractNumId w:val="24"/>
  </w:num>
  <w:num w:numId="27">
    <w:abstractNumId w:val="11"/>
  </w:num>
  <w:num w:numId="28">
    <w:abstractNumId w:val="33"/>
  </w:num>
  <w:num w:numId="29">
    <w:abstractNumId w:val="35"/>
  </w:num>
  <w:num w:numId="30">
    <w:abstractNumId w:val="6"/>
  </w:num>
  <w:num w:numId="31">
    <w:abstractNumId w:val="28"/>
  </w:num>
  <w:num w:numId="32">
    <w:abstractNumId w:val="15"/>
  </w:num>
  <w:num w:numId="33">
    <w:abstractNumId w:val="38"/>
  </w:num>
  <w:num w:numId="34">
    <w:abstractNumId w:val="8"/>
  </w:num>
  <w:num w:numId="35">
    <w:abstractNumId w:val="36"/>
  </w:num>
  <w:num w:numId="36">
    <w:abstractNumId w:val="22"/>
  </w:num>
  <w:num w:numId="37">
    <w:abstractNumId w:val="17"/>
  </w:num>
  <w:num w:numId="38">
    <w:abstractNumId w:val="40"/>
  </w:num>
  <w:num w:numId="39">
    <w:abstractNumId w:val="2"/>
  </w:num>
  <w:num w:numId="40">
    <w:abstractNumId w:val="34"/>
  </w:num>
  <w:num w:numId="41">
    <w:abstractNumId w:val="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Sect"/>
    <w:footnote w:id="-1"/>
    <w:footnote w:id="0"/>
  </w:footnotePr>
  <w:endnotePr>
    <w:endnote w:id="-1"/>
    <w:endnote w:id="0"/>
  </w:endnotePr>
  <w:compat/>
  <w:rsids>
    <w:rsidRoot w:val="00534CE2"/>
    <w:rsid w:val="000375CC"/>
    <w:rsid w:val="00056110"/>
    <w:rsid w:val="0005622B"/>
    <w:rsid w:val="00081F4C"/>
    <w:rsid w:val="00085CE5"/>
    <w:rsid w:val="00094C27"/>
    <w:rsid w:val="000B365F"/>
    <w:rsid w:val="000C0291"/>
    <w:rsid w:val="000C5F6E"/>
    <w:rsid w:val="000D47CE"/>
    <w:rsid w:val="000F3D68"/>
    <w:rsid w:val="001419C2"/>
    <w:rsid w:val="00152E10"/>
    <w:rsid w:val="00167A5E"/>
    <w:rsid w:val="001C4CE0"/>
    <w:rsid w:val="001E2CB3"/>
    <w:rsid w:val="001F4FDB"/>
    <w:rsid w:val="001F5CFC"/>
    <w:rsid w:val="002038D7"/>
    <w:rsid w:val="00204962"/>
    <w:rsid w:val="00205A18"/>
    <w:rsid w:val="00241E0D"/>
    <w:rsid w:val="0024599D"/>
    <w:rsid w:val="0028247E"/>
    <w:rsid w:val="0029052F"/>
    <w:rsid w:val="002B05CF"/>
    <w:rsid w:val="002E29CC"/>
    <w:rsid w:val="002E3C1D"/>
    <w:rsid w:val="002F0EF4"/>
    <w:rsid w:val="0030238D"/>
    <w:rsid w:val="0030581B"/>
    <w:rsid w:val="00312CC1"/>
    <w:rsid w:val="0034401B"/>
    <w:rsid w:val="003A6D70"/>
    <w:rsid w:val="003C07B4"/>
    <w:rsid w:val="003C503D"/>
    <w:rsid w:val="003F532A"/>
    <w:rsid w:val="0040324C"/>
    <w:rsid w:val="00432072"/>
    <w:rsid w:val="00434D25"/>
    <w:rsid w:val="00434F88"/>
    <w:rsid w:val="00457080"/>
    <w:rsid w:val="00471BC3"/>
    <w:rsid w:val="00491A2F"/>
    <w:rsid w:val="00492E24"/>
    <w:rsid w:val="00492F76"/>
    <w:rsid w:val="004D18AD"/>
    <w:rsid w:val="004E044C"/>
    <w:rsid w:val="004F7F95"/>
    <w:rsid w:val="0050621B"/>
    <w:rsid w:val="00515F0E"/>
    <w:rsid w:val="00534CE2"/>
    <w:rsid w:val="005553C4"/>
    <w:rsid w:val="00567AA8"/>
    <w:rsid w:val="0057420F"/>
    <w:rsid w:val="00577371"/>
    <w:rsid w:val="005824AB"/>
    <w:rsid w:val="005A7424"/>
    <w:rsid w:val="005D748A"/>
    <w:rsid w:val="005E089E"/>
    <w:rsid w:val="005E19E7"/>
    <w:rsid w:val="00614BD1"/>
    <w:rsid w:val="00614E3F"/>
    <w:rsid w:val="00651CBB"/>
    <w:rsid w:val="0065350B"/>
    <w:rsid w:val="00667B1B"/>
    <w:rsid w:val="006D69C8"/>
    <w:rsid w:val="006E29BB"/>
    <w:rsid w:val="007007CD"/>
    <w:rsid w:val="007421A6"/>
    <w:rsid w:val="0075240E"/>
    <w:rsid w:val="00756EE1"/>
    <w:rsid w:val="0078698E"/>
    <w:rsid w:val="007D1A59"/>
    <w:rsid w:val="007D7965"/>
    <w:rsid w:val="007E4FA6"/>
    <w:rsid w:val="00810DAA"/>
    <w:rsid w:val="008121D3"/>
    <w:rsid w:val="0082738E"/>
    <w:rsid w:val="0084443F"/>
    <w:rsid w:val="00847DEB"/>
    <w:rsid w:val="008539CE"/>
    <w:rsid w:val="00856F86"/>
    <w:rsid w:val="00880E5D"/>
    <w:rsid w:val="008B5B85"/>
    <w:rsid w:val="009178DF"/>
    <w:rsid w:val="009267A8"/>
    <w:rsid w:val="009F6D41"/>
    <w:rsid w:val="00A057AF"/>
    <w:rsid w:val="00A12BEB"/>
    <w:rsid w:val="00A268F8"/>
    <w:rsid w:val="00A568C9"/>
    <w:rsid w:val="00A74DE5"/>
    <w:rsid w:val="00A76434"/>
    <w:rsid w:val="00AA178D"/>
    <w:rsid w:val="00AB73C9"/>
    <w:rsid w:val="00AC4E12"/>
    <w:rsid w:val="00AD4BB0"/>
    <w:rsid w:val="00AD707F"/>
    <w:rsid w:val="00AE5B53"/>
    <w:rsid w:val="00AE7973"/>
    <w:rsid w:val="00B23B3A"/>
    <w:rsid w:val="00B50875"/>
    <w:rsid w:val="00B51D20"/>
    <w:rsid w:val="00B65F4E"/>
    <w:rsid w:val="00B85957"/>
    <w:rsid w:val="00B9318F"/>
    <w:rsid w:val="00B97FA2"/>
    <w:rsid w:val="00BB44ED"/>
    <w:rsid w:val="00BC45E4"/>
    <w:rsid w:val="00BF370A"/>
    <w:rsid w:val="00C04DCD"/>
    <w:rsid w:val="00C058C8"/>
    <w:rsid w:val="00C47E50"/>
    <w:rsid w:val="00C56A9F"/>
    <w:rsid w:val="00C70FEB"/>
    <w:rsid w:val="00C73D93"/>
    <w:rsid w:val="00C8490E"/>
    <w:rsid w:val="00CB425E"/>
    <w:rsid w:val="00D72264"/>
    <w:rsid w:val="00D752B3"/>
    <w:rsid w:val="00D87AF5"/>
    <w:rsid w:val="00DD34AF"/>
    <w:rsid w:val="00DE4C26"/>
    <w:rsid w:val="00DF0F0F"/>
    <w:rsid w:val="00E10496"/>
    <w:rsid w:val="00E116B2"/>
    <w:rsid w:val="00E11976"/>
    <w:rsid w:val="00E24546"/>
    <w:rsid w:val="00E40CA5"/>
    <w:rsid w:val="00EA6A52"/>
    <w:rsid w:val="00EB5576"/>
    <w:rsid w:val="00EC0337"/>
    <w:rsid w:val="00EC04E1"/>
    <w:rsid w:val="00EE1208"/>
    <w:rsid w:val="00EF7C0B"/>
    <w:rsid w:val="00F00265"/>
    <w:rsid w:val="00F054EC"/>
    <w:rsid w:val="00F269F6"/>
    <w:rsid w:val="00F442BD"/>
    <w:rsid w:val="00F61EC1"/>
    <w:rsid w:val="00F70C33"/>
    <w:rsid w:val="00F72504"/>
    <w:rsid w:val="00F8555A"/>
    <w:rsid w:val="00FA4EFC"/>
    <w:rsid w:val="00FB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CE2"/>
    <w:pPr>
      <w:keepNext/>
      <w:jc w:val="center"/>
      <w:outlineLvl w:val="0"/>
    </w:pPr>
    <w:rPr>
      <w:b/>
      <w:bCs/>
      <w:sz w:val="52"/>
    </w:rPr>
  </w:style>
  <w:style w:type="paragraph" w:styleId="2">
    <w:name w:val="heading 2"/>
    <w:basedOn w:val="a"/>
    <w:next w:val="a"/>
    <w:link w:val="20"/>
    <w:qFormat/>
    <w:rsid w:val="00534CE2"/>
    <w:pPr>
      <w:keepNext/>
      <w:jc w:val="both"/>
      <w:outlineLvl w:val="1"/>
    </w:pPr>
    <w:rPr>
      <w:bCs/>
      <w:sz w:val="28"/>
      <w:szCs w:val="28"/>
    </w:rPr>
  </w:style>
  <w:style w:type="paragraph" w:styleId="3">
    <w:name w:val="heading 3"/>
    <w:basedOn w:val="a"/>
    <w:next w:val="a"/>
    <w:link w:val="30"/>
    <w:qFormat/>
    <w:rsid w:val="00534CE2"/>
    <w:pPr>
      <w:keepNext/>
      <w:jc w:val="center"/>
      <w:outlineLvl w:val="2"/>
    </w:pPr>
    <w:rPr>
      <w:sz w:val="28"/>
    </w:rPr>
  </w:style>
  <w:style w:type="paragraph" w:styleId="4">
    <w:name w:val="heading 4"/>
    <w:basedOn w:val="a"/>
    <w:next w:val="a"/>
    <w:link w:val="40"/>
    <w:qFormat/>
    <w:rsid w:val="00534CE2"/>
    <w:pPr>
      <w:keepNext/>
      <w:jc w:val="center"/>
      <w:outlineLvl w:val="3"/>
    </w:pPr>
    <w:rPr>
      <w:b/>
      <w:bCs/>
      <w:sz w:val="44"/>
    </w:rPr>
  </w:style>
  <w:style w:type="paragraph" w:styleId="5">
    <w:name w:val="heading 5"/>
    <w:basedOn w:val="a"/>
    <w:next w:val="a"/>
    <w:link w:val="50"/>
    <w:qFormat/>
    <w:rsid w:val="00534CE2"/>
    <w:pPr>
      <w:keepNext/>
      <w:pBdr>
        <w:bottom w:val="single" w:sz="12" w:space="1" w:color="auto"/>
      </w:pBdr>
      <w:outlineLvl w:val="4"/>
    </w:pPr>
    <w:rPr>
      <w:sz w:val="36"/>
      <w:szCs w:val="32"/>
    </w:rPr>
  </w:style>
  <w:style w:type="paragraph" w:styleId="6">
    <w:name w:val="heading 6"/>
    <w:basedOn w:val="a"/>
    <w:next w:val="a"/>
    <w:link w:val="60"/>
    <w:qFormat/>
    <w:rsid w:val="00534CE2"/>
    <w:pPr>
      <w:keepNext/>
      <w:jc w:val="center"/>
      <w:outlineLvl w:val="5"/>
    </w:pPr>
    <w:rPr>
      <w:b/>
      <w:i/>
      <w:szCs w:val="20"/>
    </w:rPr>
  </w:style>
  <w:style w:type="paragraph" w:styleId="7">
    <w:name w:val="heading 7"/>
    <w:basedOn w:val="a"/>
    <w:next w:val="a"/>
    <w:link w:val="70"/>
    <w:qFormat/>
    <w:rsid w:val="00534CE2"/>
    <w:pPr>
      <w:keepNext/>
      <w:jc w:val="center"/>
      <w:outlineLvl w:val="6"/>
    </w:pPr>
    <w:rPr>
      <w:sz w:val="36"/>
    </w:rPr>
  </w:style>
  <w:style w:type="paragraph" w:styleId="8">
    <w:name w:val="heading 8"/>
    <w:basedOn w:val="a"/>
    <w:next w:val="a"/>
    <w:link w:val="80"/>
    <w:qFormat/>
    <w:rsid w:val="00534CE2"/>
    <w:pPr>
      <w:keepNext/>
      <w:shd w:val="clear" w:color="auto" w:fill="FFFFFF"/>
      <w:autoSpaceDE w:val="0"/>
      <w:autoSpaceDN w:val="0"/>
      <w:adjustRightInd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E2"/>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534CE2"/>
    <w:rPr>
      <w:rFonts w:ascii="Times New Roman" w:eastAsia="Times New Roman" w:hAnsi="Times New Roman" w:cs="Times New Roman"/>
      <w:bCs/>
      <w:sz w:val="28"/>
      <w:szCs w:val="28"/>
    </w:rPr>
  </w:style>
  <w:style w:type="character" w:customStyle="1" w:styleId="30">
    <w:name w:val="Заголовок 3 Знак"/>
    <w:basedOn w:val="a0"/>
    <w:link w:val="3"/>
    <w:rsid w:val="00534C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34CE2"/>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534CE2"/>
    <w:rPr>
      <w:rFonts w:ascii="Times New Roman" w:eastAsia="Times New Roman" w:hAnsi="Times New Roman" w:cs="Times New Roman"/>
      <w:sz w:val="36"/>
      <w:szCs w:val="32"/>
      <w:lang w:eastAsia="ru-RU"/>
    </w:rPr>
  </w:style>
  <w:style w:type="character" w:customStyle="1" w:styleId="60">
    <w:name w:val="Заголовок 6 Знак"/>
    <w:basedOn w:val="a0"/>
    <w:link w:val="6"/>
    <w:rsid w:val="00534CE2"/>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534CE2"/>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534CE2"/>
    <w:rPr>
      <w:rFonts w:ascii="Times New Roman" w:eastAsia="Times New Roman" w:hAnsi="Times New Roman" w:cs="Times New Roman"/>
      <w:b/>
      <w:bCs/>
      <w:sz w:val="24"/>
      <w:szCs w:val="24"/>
      <w:shd w:val="clear" w:color="auto" w:fill="FFFFFF"/>
      <w:lang w:eastAsia="ru-RU"/>
    </w:rPr>
  </w:style>
  <w:style w:type="paragraph" w:styleId="21">
    <w:name w:val="Body Text 2"/>
    <w:basedOn w:val="a"/>
    <w:link w:val="22"/>
    <w:semiHidden/>
    <w:rsid w:val="00534CE2"/>
    <w:pPr>
      <w:shd w:val="clear" w:color="auto" w:fill="FFFFFF"/>
      <w:autoSpaceDE w:val="0"/>
      <w:autoSpaceDN w:val="0"/>
      <w:adjustRightInd w:val="0"/>
    </w:pPr>
    <w:rPr>
      <w:sz w:val="28"/>
    </w:rPr>
  </w:style>
  <w:style w:type="character" w:customStyle="1" w:styleId="22">
    <w:name w:val="Основной текст 2 Знак"/>
    <w:basedOn w:val="a0"/>
    <w:link w:val="21"/>
    <w:semiHidden/>
    <w:rsid w:val="00534CE2"/>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534CE2"/>
    <w:pPr>
      <w:jc w:val="center"/>
    </w:pPr>
    <w:rPr>
      <w:sz w:val="52"/>
    </w:rPr>
  </w:style>
  <w:style w:type="character" w:customStyle="1" w:styleId="a4">
    <w:name w:val="Основной текст Знак"/>
    <w:basedOn w:val="a0"/>
    <w:link w:val="a3"/>
    <w:semiHidden/>
    <w:rsid w:val="00534CE2"/>
    <w:rPr>
      <w:rFonts w:ascii="Times New Roman" w:eastAsia="Times New Roman" w:hAnsi="Times New Roman" w:cs="Times New Roman"/>
      <w:sz w:val="52"/>
      <w:szCs w:val="24"/>
    </w:rPr>
  </w:style>
  <w:style w:type="character" w:customStyle="1" w:styleId="FontStyle13">
    <w:name w:val="Font Style13"/>
    <w:rsid w:val="00534CE2"/>
    <w:rPr>
      <w:rFonts w:ascii="Times New Roman" w:hAnsi="Times New Roman" w:cs="Times New Roman"/>
      <w:sz w:val="20"/>
      <w:szCs w:val="20"/>
    </w:rPr>
  </w:style>
  <w:style w:type="paragraph" w:customStyle="1" w:styleId="Style3">
    <w:name w:val="Style3"/>
    <w:basedOn w:val="a"/>
    <w:rsid w:val="00534CE2"/>
    <w:pPr>
      <w:widowControl w:val="0"/>
      <w:autoSpaceDE w:val="0"/>
      <w:autoSpaceDN w:val="0"/>
      <w:adjustRightInd w:val="0"/>
    </w:pPr>
  </w:style>
  <w:style w:type="paragraph" w:styleId="a5">
    <w:name w:val="footer"/>
    <w:basedOn w:val="a"/>
    <w:link w:val="a6"/>
    <w:semiHidden/>
    <w:rsid w:val="00534CE2"/>
    <w:pPr>
      <w:tabs>
        <w:tab w:val="center" w:pos="4677"/>
        <w:tab w:val="right" w:pos="9355"/>
      </w:tabs>
    </w:pPr>
  </w:style>
  <w:style w:type="character" w:customStyle="1" w:styleId="a6">
    <w:name w:val="Нижний колонтитул Знак"/>
    <w:basedOn w:val="a0"/>
    <w:link w:val="a5"/>
    <w:semiHidden/>
    <w:rsid w:val="00534CE2"/>
    <w:rPr>
      <w:rFonts w:ascii="Times New Roman" w:eastAsia="Times New Roman" w:hAnsi="Times New Roman" w:cs="Times New Roman"/>
      <w:sz w:val="24"/>
      <w:szCs w:val="24"/>
      <w:lang w:eastAsia="ru-RU"/>
    </w:rPr>
  </w:style>
  <w:style w:type="character" w:styleId="a7">
    <w:name w:val="page number"/>
    <w:basedOn w:val="a0"/>
    <w:rsid w:val="00534CE2"/>
  </w:style>
  <w:style w:type="paragraph" w:styleId="a8">
    <w:name w:val="Title"/>
    <w:basedOn w:val="a"/>
    <w:link w:val="a9"/>
    <w:qFormat/>
    <w:rsid w:val="00534CE2"/>
    <w:pPr>
      <w:jc w:val="center"/>
    </w:pPr>
    <w:rPr>
      <w:b/>
      <w:bCs/>
    </w:rPr>
  </w:style>
  <w:style w:type="character" w:customStyle="1" w:styleId="a9">
    <w:name w:val="Название Знак"/>
    <w:basedOn w:val="a0"/>
    <w:link w:val="a8"/>
    <w:rsid w:val="00534CE2"/>
    <w:rPr>
      <w:rFonts w:ascii="Times New Roman" w:eastAsia="Times New Roman" w:hAnsi="Times New Roman" w:cs="Times New Roman"/>
      <w:b/>
      <w:bCs/>
      <w:sz w:val="24"/>
      <w:szCs w:val="24"/>
      <w:lang w:eastAsia="ru-RU"/>
    </w:rPr>
  </w:style>
  <w:style w:type="paragraph" w:styleId="aa">
    <w:name w:val="Body Text Indent"/>
    <w:basedOn w:val="a"/>
    <w:link w:val="ab"/>
    <w:semiHidden/>
    <w:rsid w:val="00534CE2"/>
    <w:pPr>
      <w:ind w:firstLine="708"/>
      <w:jc w:val="both"/>
    </w:pPr>
    <w:rPr>
      <w:b/>
      <w:bCs/>
      <w:iCs/>
      <w:sz w:val="28"/>
    </w:rPr>
  </w:style>
  <w:style w:type="character" w:customStyle="1" w:styleId="ab">
    <w:name w:val="Основной текст с отступом Знак"/>
    <w:basedOn w:val="a0"/>
    <w:link w:val="aa"/>
    <w:semiHidden/>
    <w:rsid w:val="00534CE2"/>
    <w:rPr>
      <w:rFonts w:ascii="Times New Roman" w:eastAsia="Times New Roman" w:hAnsi="Times New Roman" w:cs="Times New Roman"/>
      <w:b/>
      <w:bCs/>
      <w:iCs/>
      <w:sz w:val="28"/>
      <w:szCs w:val="24"/>
      <w:lang w:eastAsia="ru-RU"/>
    </w:rPr>
  </w:style>
  <w:style w:type="paragraph" w:styleId="23">
    <w:name w:val="Body Text Indent 2"/>
    <w:basedOn w:val="a"/>
    <w:link w:val="24"/>
    <w:semiHidden/>
    <w:rsid w:val="00534CE2"/>
    <w:pPr>
      <w:ind w:left="180"/>
      <w:jc w:val="both"/>
    </w:pPr>
    <w:rPr>
      <w:b/>
      <w:bCs/>
      <w:i/>
      <w:iCs/>
    </w:rPr>
  </w:style>
  <w:style w:type="character" w:customStyle="1" w:styleId="24">
    <w:name w:val="Основной текст с отступом 2 Знак"/>
    <w:basedOn w:val="a0"/>
    <w:link w:val="23"/>
    <w:semiHidden/>
    <w:rsid w:val="00534CE2"/>
    <w:rPr>
      <w:rFonts w:ascii="Times New Roman" w:eastAsia="Times New Roman" w:hAnsi="Times New Roman" w:cs="Times New Roman"/>
      <w:b/>
      <w:bCs/>
      <w:i/>
      <w:iCs/>
      <w:sz w:val="24"/>
      <w:szCs w:val="24"/>
      <w:lang w:eastAsia="ru-RU"/>
    </w:rPr>
  </w:style>
  <w:style w:type="paragraph" w:styleId="ac">
    <w:name w:val="header"/>
    <w:basedOn w:val="a"/>
    <w:link w:val="ad"/>
    <w:uiPriority w:val="99"/>
    <w:rsid w:val="00534CE2"/>
    <w:pPr>
      <w:tabs>
        <w:tab w:val="center" w:pos="4677"/>
        <w:tab w:val="right" w:pos="9355"/>
      </w:tabs>
    </w:pPr>
  </w:style>
  <w:style w:type="character" w:customStyle="1" w:styleId="ad">
    <w:name w:val="Верхний колонтитул Знак"/>
    <w:basedOn w:val="a0"/>
    <w:link w:val="ac"/>
    <w:uiPriority w:val="99"/>
    <w:rsid w:val="00534CE2"/>
    <w:rPr>
      <w:rFonts w:ascii="Times New Roman" w:eastAsia="Times New Roman" w:hAnsi="Times New Roman" w:cs="Times New Roman"/>
      <w:sz w:val="24"/>
      <w:szCs w:val="24"/>
      <w:lang w:eastAsia="ru-RU"/>
    </w:rPr>
  </w:style>
  <w:style w:type="paragraph" w:styleId="31">
    <w:name w:val="Body Text Indent 3"/>
    <w:basedOn w:val="a"/>
    <w:link w:val="32"/>
    <w:semiHidden/>
    <w:rsid w:val="00534CE2"/>
    <w:pPr>
      <w:ind w:firstLine="180"/>
      <w:jc w:val="both"/>
    </w:pPr>
  </w:style>
  <w:style w:type="character" w:customStyle="1" w:styleId="32">
    <w:name w:val="Основной текст с отступом 3 Знак"/>
    <w:basedOn w:val="a0"/>
    <w:link w:val="31"/>
    <w:semiHidden/>
    <w:rsid w:val="00534CE2"/>
    <w:rPr>
      <w:rFonts w:ascii="Times New Roman" w:eastAsia="Times New Roman" w:hAnsi="Times New Roman" w:cs="Times New Roman"/>
      <w:sz w:val="24"/>
      <w:szCs w:val="24"/>
      <w:lang w:eastAsia="ru-RU"/>
    </w:rPr>
  </w:style>
  <w:style w:type="paragraph" w:styleId="33">
    <w:name w:val="Body Text 3"/>
    <w:basedOn w:val="a"/>
    <w:link w:val="34"/>
    <w:semiHidden/>
    <w:rsid w:val="00534CE2"/>
    <w:pPr>
      <w:jc w:val="both"/>
    </w:pPr>
    <w:rPr>
      <w:sz w:val="28"/>
    </w:rPr>
  </w:style>
  <w:style w:type="character" w:customStyle="1" w:styleId="34">
    <w:name w:val="Основной текст 3 Знак"/>
    <w:basedOn w:val="a0"/>
    <w:link w:val="33"/>
    <w:semiHidden/>
    <w:rsid w:val="00534CE2"/>
    <w:rPr>
      <w:rFonts w:ascii="Times New Roman" w:eastAsia="Times New Roman" w:hAnsi="Times New Roman" w:cs="Times New Roman"/>
      <w:sz w:val="28"/>
      <w:szCs w:val="24"/>
      <w:lang w:eastAsia="ru-RU"/>
    </w:rPr>
  </w:style>
  <w:style w:type="table" w:styleId="ae">
    <w:name w:val="Table Grid"/>
    <w:basedOn w:val="a1"/>
    <w:uiPriority w:val="59"/>
    <w:rsid w:val="0053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267A8"/>
    <w:pPr>
      <w:ind w:left="720"/>
      <w:contextualSpacing/>
    </w:pPr>
  </w:style>
  <w:style w:type="character" w:styleId="af0">
    <w:name w:val="Strong"/>
    <w:basedOn w:val="a0"/>
    <w:uiPriority w:val="22"/>
    <w:qFormat/>
    <w:rsid w:val="008539CE"/>
    <w:rPr>
      <w:b/>
      <w:bCs/>
    </w:rPr>
  </w:style>
  <w:style w:type="paragraph" w:customStyle="1" w:styleId="210">
    <w:name w:val="Основной текст с отступом 21"/>
    <w:basedOn w:val="a"/>
    <w:rsid w:val="00EE1208"/>
    <w:pPr>
      <w:suppressAutoHyphens/>
      <w:spacing w:after="120" w:line="480" w:lineRule="auto"/>
      <w:ind w:left="283"/>
    </w:pPr>
    <w:rPr>
      <w:sz w:val="20"/>
      <w:szCs w:val="20"/>
      <w:lang w:eastAsia="ar-SA"/>
    </w:rPr>
  </w:style>
  <w:style w:type="paragraph" w:customStyle="1" w:styleId="af1">
    <w:name w:val="Содерж"/>
    <w:basedOn w:val="a"/>
    <w:rsid w:val="00FA4EFC"/>
    <w:pPr>
      <w:widowControl w:val="0"/>
      <w:spacing w:after="120"/>
      <w:jc w:val="center"/>
    </w:pPr>
    <w:rPr>
      <w:sz w:val="28"/>
      <w:szCs w:val="20"/>
      <w:lang w:eastAsia="ar-SA"/>
    </w:rPr>
  </w:style>
  <w:style w:type="paragraph" w:customStyle="1" w:styleId="ConsNormal">
    <w:name w:val="ConsNormal"/>
    <w:rsid w:val="00457080"/>
    <w:pPr>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
    <w:name w:val="Т-1"/>
    <w:aliases w:val="5"/>
    <w:basedOn w:val="a"/>
    <w:rsid w:val="00F70C33"/>
    <w:pPr>
      <w:spacing w:line="360" w:lineRule="auto"/>
      <w:ind w:firstLine="720"/>
      <w:jc w:val="both"/>
    </w:pPr>
    <w:rPr>
      <w:sz w:val="28"/>
      <w:szCs w:val="28"/>
    </w:rPr>
  </w:style>
  <w:style w:type="paragraph" w:customStyle="1" w:styleId="11">
    <w:name w:val="1"/>
    <w:aliases w:val="5-14"/>
    <w:basedOn w:val="a"/>
    <w:rsid w:val="00F70C33"/>
    <w:pPr>
      <w:spacing w:line="360" w:lineRule="auto"/>
      <w:ind w:firstLine="709"/>
      <w:jc w:val="both"/>
    </w:pPr>
    <w:rPr>
      <w:sz w:val="28"/>
    </w:rPr>
  </w:style>
  <w:style w:type="paragraph" w:customStyle="1" w:styleId="af2">
    <w:name w:val="Норм"/>
    <w:basedOn w:val="a"/>
    <w:rsid w:val="004E044C"/>
    <w:pPr>
      <w:jc w:val="center"/>
    </w:pPr>
    <w:rPr>
      <w:sz w:val="28"/>
      <w:szCs w:val="28"/>
    </w:rPr>
  </w:style>
  <w:style w:type="paragraph" w:customStyle="1" w:styleId="oaeno14-20">
    <w:name w:val="oaeno14-20"/>
    <w:basedOn w:val="a"/>
    <w:rsid w:val="004E044C"/>
    <w:pPr>
      <w:widowControl w:val="0"/>
      <w:overflowPunct w:val="0"/>
      <w:autoSpaceDE w:val="0"/>
      <w:autoSpaceDN w:val="0"/>
      <w:adjustRightInd w:val="0"/>
      <w:spacing w:after="120" w:line="400" w:lineRule="exact"/>
      <w:ind w:firstLine="720"/>
      <w:jc w:val="both"/>
      <w:textAlignment w:val="baseline"/>
    </w:pPr>
    <w:rPr>
      <w:sz w:val="28"/>
      <w:szCs w:val="28"/>
    </w:rPr>
  </w:style>
  <w:style w:type="paragraph" w:styleId="af3">
    <w:name w:val="Normal (Web)"/>
    <w:basedOn w:val="a"/>
    <w:uiPriority w:val="99"/>
    <w:semiHidden/>
    <w:unhideWhenUsed/>
    <w:rsid w:val="007D7965"/>
    <w:pPr>
      <w:spacing w:before="100" w:beforeAutospacing="1" w:after="100" w:afterAutospacing="1"/>
    </w:pPr>
  </w:style>
  <w:style w:type="paragraph" w:customStyle="1" w:styleId="211">
    <w:name w:val="Основной текст 21"/>
    <w:basedOn w:val="a"/>
    <w:rsid w:val="00F72504"/>
    <w:pPr>
      <w:widowControl w:val="0"/>
      <w:jc w:val="center"/>
    </w:pPr>
    <w:rPr>
      <w:b/>
      <w:sz w:val="28"/>
      <w:szCs w:val="20"/>
    </w:rPr>
  </w:style>
  <w:style w:type="paragraph" w:customStyle="1" w:styleId="310">
    <w:name w:val="Основной текст 31"/>
    <w:basedOn w:val="a"/>
    <w:rsid w:val="00F72504"/>
    <w:pPr>
      <w:widowControl w:val="0"/>
      <w:jc w:val="center"/>
    </w:pPr>
    <w:rPr>
      <w:i/>
      <w:sz w:val="20"/>
      <w:szCs w:val="20"/>
    </w:rPr>
  </w:style>
  <w:style w:type="paragraph" w:styleId="af4">
    <w:name w:val="footnote text"/>
    <w:basedOn w:val="a"/>
    <w:link w:val="af5"/>
    <w:uiPriority w:val="99"/>
    <w:unhideWhenUsed/>
    <w:rsid w:val="0029052F"/>
    <w:rPr>
      <w:rFonts w:ascii="Calibri" w:hAnsi="Calibri"/>
      <w:sz w:val="20"/>
      <w:szCs w:val="20"/>
      <w:lang w:eastAsia="en-US"/>
    </w:rPr>
  </w:style>
  <w:style w:type="character" w:customStyle="1" w:styleId="af5">
    <w:name w:val="Текст сноски Знак"/>
    <w:basedOn w:val="a0"/>
    <w:link w:val="af4"/>
    <w:uiPriority w:val="99"/>
    <w:rsid w:val="0029052F"/>
    <w:rPr>
      <w:rFonts w:ascii="Calibri" w:eastAsia="Times New Roman" w:hAnsi="Calibri" w:cs="Times New Roman"/>
      <w:sz w:val="20"/>
      <w:szCs w:val="20"/>
    </w:rPr>
  </w:style>
  <w:style w:type="character" w:styleId="af6">
    <w:name w:val="footnote reference"/>
    <w:uiPriority w:val="99"/>
    <w:unhideWhenUsed/>
    <w:rsid w:val="0029052F"/>
    <w:rPr>
      <w:rFonts w:cs="Times New Roman"/>
      <w:vertAlign w:val="superscript"/>
    </w:rPr>
  </w:style>
  <w:style w:type="paragraph" w:customStyle="1" w:styleId="ConsPlusNormal">
    <w:name w:val="ConsPlusNormal"/>
    <w:rsid w:val="0029052F"/>
    <w:pPr>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rsid w:val="0029052F"/>
    <w:pPr>
      <w:keepNext/>
      <w:jc w:val="center"/>
      <w:outlineLvl w:val="0"/>
    </w:pPr>
    <w:rPr>
      <w:b/>
      <w:sz w:val="28"/>
      <w:szCs w:val="20"/>
    </w:rPr>
  </w:style>
  <w:style w:type="paragraph" w:customStyle="1" w:styleId="12">
    <w:name w:val="Обычный1"/>
    <w:rsid w:val="0029052F"/>
    <w:pPr>
      <w:spacing w:after="0" w:line="240" w:lineRule="auto"/>
    </w:pPr>
    <w:rPr>
      <w:rFonts w:ascii="Times New Roman" w:eastAsia="Times New Roman" w:hAnsi="Times New Roman" w:cs="Times New Roman"/>
      <w:sz w:val="24"/>
      <w:szCs w:val="20"/>
      <w:lang w:eastAsia="ru-RU"/>
    </w:rPr>
  </w:style>
  <w:style w:type="paragraph" w:styleId="af7">
    <w:name w:val="Signature"/>
    <w:basedOn w:val="a"/>
    <w:link w:val="af8"/>
    <w:rsid w:val="0029052F"/>
    <w:pPr>
      <w:jc w:val="both"/>
    </w:pPr>
    <w:rPr>
      <w:sz w:val="28"/>
      <w:szCs w:val="20"/>
    </w:rPr>
  </w:style>
  <w:style w:type="character" w:customStyle="1" w:styleId="af8">
    <w:name w:val="Подпись Знак"/>
    <w:basedOn w:val="a0"/>
    <w:link w:val="af7"/>
    <w:rsid w:val="0029052F"/>
    <w:rPr>
      <w:rFonts w:ascii="Times New Roman" w:eastAsia="Times New Roman" w:hAnsi="Times New Roman" w:cs="Times New Roman"/>
      <w:sz w:val="28"/>
      <w:szCs w:val="20"/>
      <w:lang w:eastAsia="ru-RU"/>
    </w:rPr>
  </w:style>
  <w:style w:type="paragraph" w:customStyle="1" w:styleId="41">
    <w:name w:val="çàãîëîâîê 4"/>
    <w:basedOn w:val="a"/>
    <w:next w:val="a"/>
    <w:rsid w:val="0029052F"/>
    <w:pPr>
      <w:keepNext/>
      <w:jc w:val="both"/>
    </w:pPr>
    <w:rPr>
      <w:sz w:val="28"/>
      <w:szCs w:val="20"/>
    </w:rPr>
  </w:style>
  <w:style w:type="paragraph" w:customStyle="1" w:styleId="220">
    <w:name w:val="Основной текст с отступом 22"/>
    <w:basedOn w:val="a"/>
    <w:rsid w:val="001F5CFC"/>
    <w:pPr>
      <w:spacing w:after="120" w:line="480" w:lineRule="auto"/>
      <w:ind w:left="283"/>
    </w:pPr>
    <w:rPr>
      <w:lang w:eastAsia="ar-SA"/>
    </w:rPr>
  </w:style>
  <w:style w:type="paragraph" w:customStyle="1" w:styleId="320">
    <w:name w:val="Основной текст 32"/>
    <w:basedOn w:val="a"/>
    <w:rsid w:val="001F5CFC"/>
    <w:pPr>
      <w:suppressAutoHyphens/>
      <w:spacing w:after="120"/>
      <w:ind w:left="357" w:hanging="357"/>
      <w:jc w:val="both"/>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605817048">
      <w:bodyDiv w:val="1"/>
      <w:marLeft w:val="0"/>
      <w:marRight w:val="0"/>
      <w:marTop w:val="0"/>
      <w:marBottom w:val="0"/>
      <w:divBdr>
        <w:top w:val="none" w:sz="0" w:space="0" w:color="auto"/>
        <w:left w:val="none" w:sz="0" w:space="0" w:color="auto"/>
        <w:bottom w:val="none" w:sz="0" w:space="0" w:color="auto"/>
        <w:right w:val="none" w:sz="0" w:space="0" w:color="auto"/>
      </w:divBdr>
    </w:div>
    <w:div w:id="13363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E03F6-2F28-416E-9F7B-AE2AA2F7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2016-06-23T12:58:00Z</cp:lastPrinted>
  <dcterms:created xsi:type="dcterms:W3CDTF">2016-06-23T12:58:00Z</dcterms:created>
  <dcterms:modified xsi:type="dcterms:W3CDTF">2016-06-23T13:05:00Z</dcterms:modified>
</cp:coreProperties>
</file>