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AA5" w:rsidRDefault="00047AA5" w:rsidP="00483E74">
      <w:pPr>
        <w:pStyle w:val="ConsPlusTitle"/>
        <w:rPr>
          <w:rFonts w:ascii="Times New Roman" w:hAnsi="Times New Roman" w:cs="Times New Roman"/>
          <w:sz w:val="28"/>
          <w:szCs w:val="28"/>
        </w:rPr>
      </w:pPr>
    </w:p>
    <w:p w:rsidR="00047AA5" w:rsidRPr="00885596" w:rsidRDefault="00047AA5" w:rsidP="00047AA5">
      <w:pPr>
        <w:spacing w:after="0" w:line="240" w:lineRule="auto"/>
        <w:jc w:val="center"/>
        <w:rPr>
          <w:rFonts w:ascii="Georgia" w:hAnsi="Georgia"/>
          <w:b/>
          <w:sz w:val="28"/>
          <w:szCs w:val="28"/>
        </w:rPr>
      </w:pPr>
      <w:r w:rsidRPr="00885596">
        <w:rPr>
          <w:rFonts w:ascii="Georgia" w:hAnsi="Georgia"/>
          <w:b/>
          <w:sz w:val="28"/>
          <w:szCs w:val="28"/>
        </w:rPr>
        <w:t>РОССИЙСКАЯ ФЕДЕРАЦИЯ</w:t>
      </w:r>
    </w:p>
    <w:p w:rsidR="00047AA5" w:rsidRPr="00885596" w:rsidRDefault="00047AA5" w:rsidP="00047AA5">
      <w:pPr>
        <w:spacing w:after="0" w:line="240" w:lineRule="auto"/>
        <w:jc w:val="center"/>
        <w:rPr>
          <w:rFonts w:ascii="Georgia" w:hAnsi="Georgia"/>
          <w:b/>
          <w:sz w:val="28"/>
          <w:szCs w:val="28"/>
        </w:rPr>
      </w:pPr>
      <w:r w:rsidRPr="00885596">
        <w:rPr>
          <w:rFonts w:ascii="Georgia" w:hAnsi="Georgia"/>
          <w:b/>
          <w:sz w:val="28"/>
          <w:szCs w:val="28"/>
        </w:rPr>
        <w:t>Калининградская область</w:t>
      </w:r>
    </w:p>
    <w:p w:rsidR="00047AA5" w:rsidRPr="00885596" w:rsidRDefault="00047AA5" w:rsidP="00047AA5">
      <w:pPr>
        <w:spacing w:after="0" w:line="240" w:lineRule="auto"/>
        <w:jc w:val="center"/>
        <w:rPr>
          <w:rFonts w:ascii="Georgia" w:hAnsi="Georgia"/>
          <w:b/>
          <w:sz w:val="28"/>
          <w:szCs w:val="28"/>
        </w:rPr>
      </w:pPr>
      <w:r w:rsidRPr="00885596">
        <w:rPr>
          <w:rFonts w:ascii="Georgia" w:hAnsi="Georgia"/>
          <w:b/>
          <w:sz w:val="28"/>
          <w:szCs w:val="28"/>
        </w:rPr>
        <w:t xml:space="preserve">Администрация муниципального образования «Светлогорский городской округ» </w:t>
      </w:r>
    </w:p>
    <w:p w:rsidR="00047AA5" w:rsidRPr="00885596" w:rsidRDefault="00047AA5" w:rsidP="00047AA5">
      <w:pPr>
        <w:spacing w:after="0" w:line="240" w:lineRule="auto"/>
        <w:rPr>
          <w:b/>
          <w:sz w:val="16"/>
          <w:szCs w:val="16"/>
        </w:rPr>
      </w:pPr>
    </w:p>
    <w:p w:rsidR="00047AA5" w:rsidRPr="00885596" w:rsidRDefault="00047AA5" w:rsidP="00047AA5">
      <w:pPr>
        <w:rPr>
          <w:b/>
          <w:sz w:val="16"/>
          <w:szCs w:val="16"/>
        </w:rPr>
      </w:pPr>
    </w:p>
    <w:p w:rsidR="00047AA5" w:rsidRPr="00885596" w:rsidRDefault="00047AA5" w:rsidP="00047AA5">
      <w:pPr>
        <w:jc w:val="center"/>
        <w:rPr>
          <w:rFonts w:ascii="Times New Roman" w:hAnsi="Times New Roman"/>
          <w:b/>
          <w:sz w:val="28"/>
          <w:szCs w:val="28"/>
        </w:rPr>
      </w:pPr>
      <w:r w:rsidRPr="00885596">
        <w:rPr>
          <w:rFonts w:ascii="Times New Roman" w:hAnsi="Times New Roman"/>
          <w:b/>
          <w:sz w:val="28"/>
          <w:szCs w:val="28"/>
        </w:rPr>
        <w:t>П О С Т А Н О В Л Е Н И Е</w:t>
      </w:r>
    </w:p>
    <w:p w:rsidR="00047AA5" w:rsidRPr="00885596" w:rsidRDefault="005C3FEF" w:rsidP="00047AA5">
      <w:pPr>
        <w:jc w:val="center"/>
        <w:rPr>
          <w:rFonts w:ascii="Times New Roman" w:hAnsi="Times New Roman"/>
          <w:sz w:val="28"/>
          <w:szCs w:val="28"/>
        </w:rPr>
      </w:pPr>
      <w:r w:rsidRPr="00885596">
        <w:rPr>
          <w:rFonts w:ascii="Times New Roman" w:hAnsi="Times New Roman"/>
          <w:sz w:val="28"/>
          <w:szCs w:val="28"/>
        </w:rPr>
        <w:t xml:space="preserve">«  </w:t>
      </w:r>
      <w:r w:rsidR="00533C15">
        <w:rPr>
          <w:rFonts w:ascii="Times New Roman" w:hAnsi="Times New Roman"/>
          <w:sz w:val="28"/>
          <w:szCs w:val="28"/>
        </w:rPr>
        <w:t>02</w:t>
      </w:r>
      <w:r w:rsidRPr="00885596">
        <w:rPr>
          <w:rFonts w:ascii="Times New Roman" w:hAnsi="Times New Roman"/>
          <w:sz w:val="28"/>
          <w:szCs w:val="28"/>
        </w:rPr>
        <w:t xml:space="preserve">  </w:t>
      </w:r>
      <w:r w:rsidR="00C70F70" w:rsidRPr="00885596">
        <w:rPr>
          <w:rFonts w:ascii="Times New Roman" w:hAnsi="Times New Roman"/>
          <w:sz w:val="28"/>
          <w:szCs w:val="28"/>
        </w:rPr>
        <w:t xml:space="preserve"> </w:t>
      </w:r>
      <w:r w:rsidR="00EB70C0" w:rsidRPr="00885596">
        <w:rPr>
          <w:rFonts w:ascii="Times New Roman" w:hAnsi="Times New Roman"/>
          <w:sz w:val="28"/>
          <w:szCs w:val="28"/>
        </w:rPr>
        <w:t xml:space="preserve">»  </w:t>
      </w:r>
      <w:r w:rsidR="00533C15">
        <w:rPr>
          <w:rFonts w:ascii="Times New Roman" w:hAnsi="Times New Roman"/>
          <w:sz w:val="28"/>
          <w:szCs w:val="28"/>
        </w:rPr>
        <w:t xml:space="preserve">02    </w:t>
      </w:r>
      <w:r w:rsidR="00C46434">
        <w:rPr>
          <w:rFonts w:ascii="Times New Roman" w:hAnsi="Times New Roman"/>
          <w:sz w:val="28"/>
          <w:szCs w:val="28"/>
        </w:rPr>
        <w:t>2022</w:t>
      </w:r>
      <w:r w:rsidR="00047AA5" w:rsidRPr="00885596">
        <w:rPr>
          <w:rFonts w:ascii="Times New Roman" w:hAnsi="Times New Roman"/>
          <w:sz w:val="28"/>
          <w:szCs w:val="28"/>
        </w:rPr>
        <w:t xml:space="preserve"> года         </w:t>
      </w:r>
      <w:r w:rsidR="00533C15">
        <w:rPr>
          <w:rFonts w:ascii="Times New Roman" w:hAnsi="Times New Roman"/>
          <w:sz w:val="28"/>
          <w:szCs w:val="28"/>
        </w:rPr>
        <w:t xml:space="preserve">№ 99 </w:t>
      </w:r>
    </w:p>
    <w:p w:rsidR="00FC7023" w:rsidRPr="00885596" w:rsidRDefault="00FC7023" w:rsidP="00C11A85">
      <w:pPr>
        <w:pStyle w:val="ConsPlusTitle"/>
        <w:rPr>
          <w:rFonts w:ascii="Times New Roman" w:hAnsi="Times New Roman" w:cs="Times New Roman"/>
          <w:sz w:val="28"/>
          <w:szCs w:val="28"/>
        </w:rPr>
      </w:pPr>
    </w:p>
    <w:p w:rsidR="00FC7023" w:rsidRPr="00885596" w:rsidRDefault="00FC7023">
      <w:pPr>
        <w:pStyle w:val="ConsPlusTitle"/>
        <w:jc w:val="center"/>
        <w:rPr>
          <w:rFonts w:ascii="Times New Roman" w:hAnsi="Times New Roman" w:cs="Times New Roman"/>
          <w:sz w:val="28"/>
          <w:szCs w:val="28"/>
        </w:rPr>
      </w:pPr>
      <w:r w:rsidRPr="00885596">
        <w:rPr>
          <w:rFonts w:ascii="Times New Roman" w:hAnsi="Times New Roman" w:cs="Times New Roman"/>
          <w:sz w:val="28"/>
          <w:szCs w:val="28"/>
        </w:rPr>
        <w:t>Об утверждении Административного регламента администрации</w:t>
      </w:r>
    </w:p>
    <w:p w:rsidR="00FC7023" w:rsidRPr="00885596" w:rsidRDefault="002F14CD" w:rsidP="00FB6365">
      <w:pPr>
        <w:pStyle w:val="ConsPlusTitle"/>
        <w:jc w:val="center"/>
        <w:rPr>
          <w:rFonts w:ascii="Times New Roman" w:hAnsi="Times New Roman" w:cs="Times New Roman"/>
          <w:sz w:val="28"/>
          <w:szCs w:val="28"/>
        </w:rPr>
      </w:pPr>
      <w:r w:rsidRPr="00885596">
        <w:rPr>
          <w:rFonts w:ascii="Times New Roman" w:hAnsi="Times New Roman" w:cs="Times New Roman"/>
          <w:sz w:val="28"/>
          <w:szCs w:val="28"/>
        </w:rPr>
        <w:t xml:space="preserve"> муниципального </w:t>
      </w:r>
      <w:r w:rsidR="00FB6365" w:rsidRPr="00885596">
        <w:rPr>
          <w:rFonts w:ascii="Times New Roman" w:hAnsi="Times New Roman" w:cs="Times New Roman"/>
          <w:sz w:val="28"/>
          <w:szCs w:val="28"/>
        </w:rPr>
        <w:t>образования «Светлогорский городской округ</w:t>
      </w:r>
      <w:r w:rsidRPr="00885596">
        <w:rPr>
          <w:rFonts w:ascii="Times New Roman" w:hAnsi="Times New Roman" w:cs="Times New Roman"/>
          <w:sz w:val="28"/>
          <w:szCs w:val="28"/>
        </w:rPr>
        <w:t>»</w:t>
      </w:r>
      <w:r w:rsidR="00FC7023" w:rsidRPr="00885596">
        <w:rPr>
          <w:rFonts w:ascii="Times New Roman" w:hAnsi="Times New Roman" w:cs="Times New Roman"/>
          <w:sz w:val="28"/>
          <w:szCs w:val="28"/>
        </w:rPr>
        <w:t xml:space="preserve"> предоставления</w:t>
      </w:r>
      <w:r w:rsidR="00FB6365" w:rsidRPr="00885596">
        <w:rPr>
          <w:rFonts w:ascii="Times New Roman" w:hAnsi="Times New Roman" w:cs="Times New Roman"/>
          <w:sz w:val="28"/>
          <w:szCs w:val="28"/>
        </w:rPr>
        <w:t xml:space="preserve"> </w:t>
      </w:r>
      <w:r w:rsidR="006F3A7F" w:rsidRPr="00885596">
        <w:rPr>
          <w:rFonts w:ascii="Times New Roman" w:hAnsi="Times New Roman" w:cs="Times New Roman"/>
          <w:sz w:val="28"/>
          <w:szCs w:val="28"/>
        </w:rPr>
        <w:t>муниципальной услуги «</w:t>
      </w:r>
      <w:r w:rsidR="003A017D" w:rsidRPr="00885596">
        <w:rPr>
          <w:rFonts w:ascii="Times New Roman" w:hAnsi="Times New Roman" w:cs="Times New Roman"/>
          <w:sz w:val="28"/>
          <w:szCs w:val="28"/>
        </w:rPr>
        <w:t>Прием заявлений</w:t>
      </w:r>
      <w:r w:rsidR="00862C7D">
        <w:rPr>
          <w:rFonts w:ascii="Times New Roman" w:hAnsi="Times New Roman" w:cs="Times New Roman"/>
          <w:sz w:val="28"/>
          <w:szCs w:val="28"/>
        </w:rPr>
        <w:t xml:space="preserve">, </w:t>
      </w:r>
      <w:r w:rsidR="003A017D" w:rsidRPr="00885596">
        <w:rPr>
          <w:rFonts w:ascii="Times New Roman" w:hAnsi="Times New Roman" w:cs="Times New Roman"/>
          <w:sz w:val="28"/>
          <w:szCs w:val="28"/>
        </w:rPr>
        <w:t xml:space="preserve"> документов, а также постановка граждан на учет в качестве нуждающихся в жилых помещения</w:t>
      </w:r>
      <w:r w:rsidR="00B76AB2" w:rsidRPr="00885596">
        <w:rPr>
          <w:rFonts w:ascii="Times New Roman" w:hAnsi="Times New Roman" w:cs="Times New Roman"/>
          <w:sz w:val="28"/>
          <w:szCs w:val="28"/>
        </w:rPr>
        <w:t>х</w:t>
      </w:r>
      <w:r w:rsidR="003A017D" w:rsidRPr="00885596">
        <w:rPr>
          <w:rFonts w:ascii="Times New Roman" w:hAnsi="Times New Roman" w:cs="Times New Roman"/>
          <w:sz w:val="28"/>
          <w:szCs w:val="28"/>
        </w:rPr>
        <w:t>»</w:t>
      </w:r>
    </w:p>
    <w:p w:rsidR="00FC7023" w:rsidRPr="00885596" w:rsidRDefault="00FC7023">
      <w:pPr>
        <w:pStyle w:val="ConsPlusNormal"/>
        <w:jc w:val="center"/>
        <w:rPr>
          <w:rFonts w:ascii="Times New Roman" w:hAnsi="Times New Roman" w:cs="Times New Roman"/>
          <w:sz w:val="28"/>
          <w:szCs w:val="28"/>
        </w:rPr>
      </w:pPr>
    </w:p>
    <w:p w:rsidR="00FC7023" w:rsidRPr="00885596" w:rsidRDefault="00FC7023" w:rsidP="002F2BA2">
      <w:pPr>
        <w:pStyle w:val="ConsPlusNormal"/>
        <w:ind w:firstLine="540"/>
        <w:jc w:val="both"/>
        <w:rPr>
          <w:rFonts w:ascii="Times New Roman" w:hAnsi="Times New Roman" w:cs="Times New Roman"/>
          <w:sz w:val="28"/>
          <w:szCs w:val="28"/>
        </w:rPr>
      </w:pPr>
      <w:r w:rsidRPr="00885596">
        <w:rPr>
          <w:rFonts w:ascii="Times New Roman" w:hAnsi="Times New Roman" w:cs="Times New Roman"/>
          <w:sz w:val="28"/>
          <w:szCs w:val="28"/>
        </w:rPr>
        <w:t xml:space="preserve">В соответствии с Федеральным </w:t>
      </w:r>
      <w:hyperlink r:id="rId8" w:history="1">
        <w:r w:rsidRPr="00885596">
          <w:rPr>
            <w:rFonts w:ascii="Times New Roman" w:hAnsi="Times New Roman" w:cs="Times New Roman"/>
            <w:color w:val="0000FF"/>
            <w:sz w:val="28"/>
            <w:szCs w:val="28"/>
          </w:rPr>
          <w:t>законом</w:t>
        </w:r>
      </w:hyperlink>
      <w:r w:rsidR="007B1E85" w:rsidRPr="00885596">
        <w:rPr>
          <w:rFonts w:ascii="Times New Roman" w:hAnsi="Times New Roman" w:cs="Times New Roman"/>
          <w:sz w:val="28"/>
          <w:szCs w:val="28"/>
        </w:rPr>
        <w:t xml:space="preserve"> от 06.10.2003</w:t>
      </w:r>
      <w:r w:rsidR="000D1EB0" w:rsidRPr="00885596">
        <w:rPr>
          <w:rFonts w:ascii="Times New Roman" w:hAnsi="Times New Roman" w:cs="Times New Roman"/>
          <w:sz w:val="28"/>
          <w:szCs w:val="28"/>
        </w:rPr>
        <w:t xml:space="preserve"> г.</w:t>
      </w:r>
      <w:r w:rsidR="007B1E85" w:rsidRPr="00885596">
        <w:rPr>
          <w:rFonts w:ascii="Times New Roman" w:hAnsi="Times New Roman" w:cs="Times New Roman"/>
          <w:sz w:val="28"/>
          <w:szCs w:val="28"/>
        </w:rPr>
        <w:t xml:space="preserve"> №</w:t>
      </w:r>
      <w:r w:rsidR="004212E3" w:rsidRPr="00885596">
        <w:rPr>
          <w:rFonts w:ascii="Times New Roman" w:hAnsi="Times New Roman" w:cs="Times New Roman"/>
          <w:sz w:val="28"/>
          <w:szCs w:val="28"/>
        </w:rPr>
        <w:t xml:space="preserve"> 131-ФЗ «</w:t>
      </w:r>
      <w:r w:rsidRPr="00885596">
        <w:rPr>
          <w:rFonts w:ascii="Times New Roman" w:hAnsi="Times New Roman" w:cs="Times New Roman"/>
          <w:sz w:val="28"/>
          <w:szCs w:val="28"/>
        </w:rPr>
        <w:t>Об общих принципах организации местного самоуп</w:t>
      </w:r>
      <w:r w:rsidR="004212E3" w:rsidRPr="00885596">
        <w:rPr>
          <w:rFonts w:ascii="Times New Roman" w:hAnsi="Times New Roman" w:cs="Times New Roman"/>
          <w:sz w:val="28"/>
          <w:szCs w:val="28"/>
        </w:rPr>
        <w:t>равления в Российской Федерации»</w:t>
      </w:r>
      <w:r w:rsidRPr="00885596">
        <w:rPr>
          <w:rFonts w:ascii="Times New Roman" w:hAnsi="Times New Roman" w:cs="Times New Roman"/>
          <w:sz w:val="28"/>
          <w:szCs w:val="28"/>
        </w:rPr>
        <w:t xml:space="preserve">, Федеральным </w:t>
      </w:r>
      <w:hyperlink r:id="rId9" w:history="1">
        <w:r w:rsidRPr="00885596">
          <w:rPr>
            <w:rFonts w:ascii="Times New Roman" w:hAnsi="Times New Roman" w:cs="Times New Roman"/>
            <w:color w:val="0000FF"/>
            <w:sz w:val="28"/>
            <w:szCs w:val="28"/>
          </w:rPr>
          <w:t>законом</w:t>
        </w:r>
      </w:hyperlink>
      <w:r w:rsidR="007B1E85" w:rsidRPr="00885596">
        <w:rPr>
          <w:rFonts w:ascii="Times New Roman" w:hAnsi="Times New Roman" w:cs="Times New Roman"/>
          <w:sz w:val="28"/>
          <w:szCs w:val="28"/>
        </w:rPr>
        <w:t xml:space="preserve"> от 27.07.2010</w:t>
      </w:r>
      <w:r w:rsidR="000D1EB0" w:rsidRPr="00885596">
        <w:rPr>
          <w:rFonts w:ascii="Times New Roman" w:hAnsi="Times New Roman" w:cs="Times New Roman"/>
          <w:sz w:val="28"/>
          <w:szCs w:val="28"/>
        </w:rPr>
        <w:t xml:space="preserve"> г.</w:t>
      </w:r>
      <w:r w:rsidR="007B1E85" w:rsidRPr="00885596">
        <w:rPr>
          <w:rFonts w:ascii="Times New Roman" w:hAnsi="Times New Roman" w:cs="Times New Roman"/>
          <w:sz w:val="28"/>
          <w:szCs w:val="28"/>
        </w:rPr>
        <w:t xml:space="preserve"> №</w:t>
      </w:r>
      <w:r w:rsidR="004212E3" w:rsidRPr="00885596">
        <w:rPr>
          <w:rFonts w:ascii="Times New Roman" w:hAnsi="Times New Roman" w:cs="Times New Roman"/>
          <w:sz w:val="28"/>
          <w:szCs w:val="28"/>
        </w:rPr>
        <w:t xml:space="preserve"> 210-ФЗ «</w:t>
      </w:r>
      <w:r w:rsidRPr="00885596">
        <w:rPr>
          <w:rFonts w:ascii="Times New Roman" w:hAnsi="Times New Roman" w:cs="Times New Roman"/>
          <w:sz w:val="28"/>
          <w:szCs w:val="28"/>
        </w:rPr>
        <w:t>Об организации предоставления госуда</w:t>
      </w:r>
      <w:r w:rsidR="004212E3" w:rsidRPr="00885596">
        <w:rPr>
          <w:rFonts w:ascii="Times New Roman" w:hAnsi="Times New Roman" w:cs="Times New Roman"/>
          <w:sz w:val="28"/>
          <w:szCs w:val="28"/>
        </w:rPr>
        <w:t>рственных и муниципальных услуг»</w:t>
      </w:r>
      <w:r w:rsidRPr="00885596">
        <w:rPr>
          <w:rFonts w:ascii="Times New Roman" w:hAnsi="Times New Roman" w:cs="Times New Roman"/>
          <w:sz w:val="28"/>
          <w:szCs w:val="28"/>
        </w:rPr>
        <w:t xml:space="preserve">, </w:t>
      </w:r>
      <w:r w:rsidR="00532F36" w:rsidRPr="00885596">
        <w:rPr>
          <w:rFonts w:ascii="Times New Roman" w:hAnsi="Times New Roman" w:cs="Times New Roman"/>
          <w:sz w:val="28"/>
          <w:szCs w:val="28"/>
        </w:rPr>
        <w:t>Жилищным Кодексом Россий</w:t>
      </w:r>
      <w:r w:rsidR="0070547F" w:rsidRPr="00885596">
        <w:rPr>
          <w:rFonts w:ascii="Times New Roman" w:hAnsi="Times New Roman" w:cs="Times New Roman"/>
          <w:sz w:val="28"/>
          <w:szCs w:val="28"/>
        </w:rPr>
        <w:t>ской Феде</w:t>
      </w:r>
      <w:r w:rsidR="00532F36" w:rsidRPr="00885596">
        <w:rPr>
          <w:rFonts w:ascii="Times New Roman" w:hAnsi="Times New Roman" w:cs="Times New Roman"/>
          <w:sz w:val="28"/>
          <w:szCs w:val="28"/>
        </w:rPr>
        <w:t>р</w:t>
      </w:r>
      <w:r w:rsidR="0070547F" w:rsidRPr="00885596">
        <w:rPr>
          <w:rFonts w:ascii="Times New Roman" w:hAnsi="Times New Roman" w:cs="Times New Roman"/>
          <w:sz w:val="28"/>
          <w:szCs w:val="28"/>
        </w:rPr>
        <w:t>а</w:t>
      </w:r>
      <w:r w:rsidR="00532F36" w:rsidRPr="00885596">
        <w:rPr>
          <w:rFonts w:ascii="Times New Roman" w:hAnsi="Times New Roman" w:cs="Times New Roman"/>
          <w:sz w:val="28"/>
          <w:szCs w:val="28"/>
        </w:rPr>
        <w:t>ции</w:t>
      </w:r>
      <w:r w:rsidR="00C00709" w:rsidRPr="00885596">
        <w:rPr>
          <w:rFonts w:ascii="Times New Roman" w:hAnsi="Times New Roman" w:cs="Times New Roman"/>
          <w:sz w:val="28"/>
          <w:szCs w:val="28"/>
        </w:rPr>
        <w:t xml:space="preserve"> </w:t>
      </w:r>
      <w:r w:rsidR="007B1E85" w:rsidRPr="00885596">
        <w:rPr>
          <w:rFonts w:ascii="Times New Roman" w:hAnsi="Times New Roman" w:cs="Times New Roman"/>
          <w:sz w:val="28"/>
          <w:szCs w:val="28"/>
        </w:rPr>
        <w:t>от 29.12.2004</w:t>
      </w:r>
      <w:r w:rsidR="000D1EB0" w:rsidRPr="00885596">
        <w:rPr>
          <w:rFonts w:ascii="Times New Roman" w:hAnsi="Times New Roman" w:cs="Times New Roman"/>
          <w:sz w:val="28"/>
          <w:szCs w:val="28"/>
        </w:rPr>
        <w:t>г.</w:t>
      </w:r>
      <w:r w:rsidR="007B1E85" w:rsidRPr="00885596">
        <w:rPr>
          <w:rFonts w:ascii="Times New Roman" w:hAnsi="Times New Roman" w:cs="Times New Roman"/>
          <w:sz w:val="28"/>
          <w:szCs w:val="28"/>
        </w:rPr>
        <w:t xml:space="preserve"> №</w:t>
      </w:r>
      <w:r w:rsidR="00C00709" w:rsidRPr="00885596">
        <w:rPr>
          <w:rFonts w:ascii="Times New Roman" w:hAnsi="Times New Roman" w:cs="Times New Roman"/>
          <w:sz w:val="28"/>
          <w:szCs w:val="28"/>
        </w:rPr>
        <w:t xml:space="preserve"> 188-ФЗ,</w:t>
      </w:r>
      <w:r w:rsidR="002F2BA2" w:rsidRPr="00885596">
        <w:rPr>
          <w:rFonts w:ascii="Times New Roman" w:hAnsi="Times New Roman" w:cs="Times New Roman"/>
          <w:sz w:val="28"/>
          <w:szCs w:val="28"/>
        </w:rPr>
        <w:t xml:space="preserve"> законом Калининградской области «О порядке признания граждан малоимущими</w:t>
      </w:r>
      <w:r w:rsidR="0035580C" w:rsidRPr="00885596">
        <w:rPr>
          <w:rFonts w:ascii="Times New Roman" w:hAnsi="Times New Roman" w:cs="Times New Roman"/>
          <w:sz w:val="28"/>
          <w:szCs w:val="28"/>
        </w:rPr>
        <w:t xml:space="preserve"> </w:t>
      </w:r>
      <w:r w:rsidR="002F2BA2" w:rsidRPr="00885596">
        <w:rPr>
          <w:rFonts w:ascii="Times New Roman" w:hAnsi="Times New Roman" w:cs="Times New Roman"/>
          <w:sz w:val="28"/>
          <w:szCs w:val="28"/>
        </w:rPr>
        <w:t>в целя</w:t>
      </w:r>
      <w:r w:rsidR="0035580C" w:rsidRPr="00885596">
        <w:rPr>
          <w:rFonts w:ascii="Times New Roman" w:hAnsi="Times New Roman" w:cs="Times New Roman"/>
          <w:sz w:val="28"/>
          <w:szCs w:val="28"/>
        </w:rPr>
        <w:t>х принятия на учет в ка</w:t>
      </w:r>
      <w:r w:rsidR="002F2BA2" w:rsidRPr="00885596">
        <w:rPr>
          <w:rFonts w:ascii="Times New Roman" w:hAnsi="Times New Roman" w:cs="Times New Roman"/>
          <w:sz w:val="28"/>
          <w:szCs w:val="28"/>
        </w:rPr>
        <w:t>честве</w:t>
      </w:r>
      <w:r w:rsidR="008F50DA" w:rsidRPr="00885596">
        <w:rPr>
          <w:rFonts w:ascii="Times New Roman" w:hAnsi="Times New Roman" w:cs="Times New Roman"/>
          <w:sz w:val="28"/>
          <w:szCs w:val="28"/>
        </w:rPr>
        <w:t xml:space="preserve"> нуждающихся в жилых помещениях</w:t>
      </w:r>
      <w:r w:rsidR="002F2BA2" w:rsidRPr="00885596">
        <w:rPr>
          <w:rFonts w:ascii="Times New Roman" w:hAnsi="Times New Roman" w:cs="Times New Roman"/>
          <w:sz w:val="28"/>
          <w:szCs w:val="28"/>
        </w:rPr>
        <w:t xml:space="preserve"> предоставляемы</w:t>
      </w:r>
      <w:r w:rsidR="00FF073F" w:rsidRPr="00885596">
        <w:rPr>
          <w:rFonts w:ascii="Times New Roman" w:hAnsi="Times New Roman" w:cs="Times New Roman"/>
          <w:sz w:val="28"/>
          <w:szCs w:val="28"/>
        </w:rPr>
        <w:t>х по догов</w:t>
      </w:r>
      <w:r w:rsidR="006629A5" w:rsidRPr="00885596">
        <w:rPr>
          <w:rFonts w:ascii="Times New Roman" w:hAnsi="Times New Roman" w:cs="Times New Roman"/>
          <w:sz w:val="28"/>
          <w:szCs w:val="28"/>
        </w:rPr>
        <w:t>о</w:t>
      </w:r>
      <w:r w:rsidR="00FF073F" w:rsidRPr="00885596">
        <w:rPr>
          <w:rFonts w:ascii="Times New Roman" w:hAnsi="Times New Roman" w:cs="Times New Roman"/>
          <w:sz w:val="28"/>
          <w:szCs w:val="28"/>
        </w:rPr>
        <w:t>рам социального найма, и</w:t>
      </w:r>
      <w:r w:rsidR="002F2BA2" w:rsidRPr="00885596">
        <w:rPr>
          <w:rFonts w:ascii="Times New Roman" w:hAnsi="Times New Roman" w:cs="Times New Roman"/>
          <w:sz w:val="28"/>
          <w:szCs w:val="28"/>
        </w:rPr>
        <w:t xml:space="preserve"> порядке ведения учета граждан в качестве нуждающихся в жилых помещениях</w:t>
      </w:r>
      <w:r w:rsidR="00FF073F" w:rsidRPr="00885596">
        <w:rPr>
          <w:rFonts w:ascii="Times New Roman" w:hAnsi="Times New Roman" w:cs="Times New Roman"/>
          <w:sz w:val="28"/>
          <w:szCs w:val="28"/>
        </w:rPr>
        <w:t>, предоста</w:t>
      </w:r>
      <w:r w:rsidR="002F2BA2" w:rsidRPr="00885596">
        <w:rPr>
          <w:rFonts w:ascii="Times New Roman" w:hAnsi="Times New Roman" w:cs="Times New Roman"/>
          <w:sz w:val="28"/>
          <w:szCs w:val="28"/>
        </w:rPr>
        <w:t>вляемых по догов</w:t>
      </w:r>
      <w:r w:rsidR="006629A5" w:rsidRPr="00885596">
        <w:rPr>
          <w:rFonts w:ascii="Times New Roman" w:hAnsi="Times New Roman" w:cs="Times New Roman"/>
          <w:sz w:val="28"/>
          <w:szCs w:val="28"/>
        </w:rPr>
        <w:t>о</w:t>
      </w:r>
      <w:r w:rsidR="002F2BA2" w:rsidRPr="00885596">
        <w:rPr>
          <w:rFonts w:ascii="Times New Roman" w:hAnsi="Times New Roman" w:cs="Times New Roman"/>
          <w:sz w:val="28"/>
          <w:szCs w:val="28"/>
        </w:rPr>
        <w:t>рам социального найма в Калининиградской области»</w:t>
      </w:r>
      <w:r w:rsidR="007B1E85" w:rsidRPr="00885596">
        <w:rPr>
          <w:rFonts w:ascii="Times New Roman" w:hAnsi="Times New Roman" w:cs="Times New Roman"/>
          <w:sz w:val="28"/>
          <w:szCs w:val="28"/>
        </w:rPr>
        <w:t xml:space="preserve"> от 05.07.2017 </w:t>
      </w:r>
      <w:r w:rsidR="003D4491" w:rsidRPr="00885596">
        <w:rPr>
          <w:rFonts w:ascii="Times New Roman" w:hAnsi="Times New Roman" w:cs="Times New Roman"/>
          <w:sz w:val="28"/>
          <w:szCs w:val="28"/>
        </w:rPr>
        <w:t>г.</w:t>
      </w:r>
      <w:r w:rsidR="00FF073F" w:rsidRPr="00885596">
        <w:rPr>
          <w:rFonts w:ascii="Times New Roman" w:hAnsi="Times New Roman" w:cs="Times New Roman"/>
          <w:sz w:val="28"/>
          <w:szCs w:val="28"/>
        </w:rPr>
        <w:t xml:space="preserve"> №</w:t>
      </w:r>
      <w:r w:rsidR="007B1E85" w:rsidRPr="00885596">
        <w:rPr>
          <w:rFonts w:ascii="Times New Roman" w:hAnsi="Times New Roman" w:cs="Times New Roman"/>
          <w:sz w:val="28"/>
          <w:szCs w:val="28"/>
        </w:rPr>
        <w:t xml:space="preserve"> </w:t>
      </w:r>
      <w:r w:rsidR="00FF073F" w:rsidRPr="00885596">
        <w:rPr>
          <w:rFonts w:ascii="Times New Roman" w:hAnsi="Times New Roman" w:cs="Times New Roman"/>
          <w:sz w:val="28"/>
          <w:szCs w:val="28"/>
        </w:rPr>
        <w:t>90</w:t>
      </w:r>
      <w:r w:rsidR="002F2BA2" w:rsidRPr="00885596">
        <w:rPr>
          <w:rFonts w:ascii="Times New Roman" w:hAnsi="Times New Roman" w:cs="Times New Roman"/>
          <w:sz w:val="28"/>
          <w:szCs w:val="28"/>
        </w:rPr>
        <w:t>,</w:t>
      </w:r>
      <w:r w:rsidR="0070547F" w:rsidRPr="00885596">
        <w:rPr>
          <w:rFonts w:ascii="Times New Roman" w:hAnsi="Times New Roman" w:cs="Times New Roman"/>
          <w:sz w:val="28"/>
          <w:szCs w:val="28"/>
        </w:rPr>
        <w:t xml:space="preserve"> </w:t>
      </w:r>
      <w:r w:rsidRPr="00885596">
        <w:rPr>
          <w:rFonts w:ascii="Times New Roman" w:hAnsi="Times New Roman" w:cs="Times New Roman"/>
          <w:sz w:val="28"/>
          <w:szCs w:val="28"/>
        </w:rPr>
        <w:t>руководствуясь</w:t>
      </w:r>
      <w:r w:rsidR="002F14CD" w:rsidRPr="00885596">
        <w:rPr>
          <w:rFonts w:ascii="Times New Roman" w:hAnsi="Times New Roman" w:cs="Times New Roman"/>
          <w:sz w:val="28"/>
          <w:szCs w:val="28"/>
        </w:rPr>
        <w:t xml:space="preserve"> Уставом </w:t>
      </w:r>
      <w:r w:rsidRPr="00885596">
        <w:rPr>
          <w:rFonts w:ascii="Times New Roman" w:hAnsi="Times New Roman" w:cs="Times New Roman"/>
          <w:sz w:val="28"/>
          <w:szCs w:val="28"/>
        </w:rPr>
        <w:t xml:space="preserve"> </w:t>
      </w:r>
      <w:r w:rsidR="002F14CD" w:rsidRPr="00885596">
        <w:rPr>
          <w:rFonts w:ascii="Times New Roman" w:hAnsi="Times New Roman" w:cs="Times New Roman"/>
          <w:sz w:val="28"/>
          <w:szCs w:val="28"/>
        </w:rPr>
        <w:t>муниципального о</w:t>
      </w:r>
      <w:r w:rsidR="00FB6365" w:rsidRPr="00885596">
        <w:rPr>
          <w:rFonts w:ascii="Times New Roman" w:hAnsi="Times New Roman" w:cs="Times New Roman"/>
          <w:sz w:val="28"/>
          <w:szCs w:val="28"/>
        </w:rPr>
        <w:t>бразования  «Светлого</w:t>
      </w:r>
      <w:r w:rsidR="00432CDD" w:rsidRPr="00885596">
        <w:rPr>
          <w:rFonts w:ascii="Times New Roman" w:hAnsi="Times New Roman" w:cs="Times New Roman"/>
          <w:sz w:val="28"/>
          <w:szCs w:val="28"/>
        </w:rPr>
        <w:t>р</w:t>
      </w:r>
      <w:r w:rsidR="00FB6365" w:rsidRPr="00885596">
        <w:rPr>
          <w:rFonts w:ascii="Times New Roman" w:hAnsi="Times New Roman" w:cs="Times New Roman"/>
          <w:sz w:val="28"/>
          <w:szCs w:val="28"/>
        </w:rPr>
        <w:t>ский городской ок</w:t>
      </w:r>
      <w:r w:rsidR="00937711" w:rsidRPr="00885596">
        <w:rPr>
          <w:rFonts w:ascii="Times New Roman" w:hAnsi="Times New Roman" w:cs="Times New Roman"/>
          <w:sz w:val="28"/>
          <w:szCs w:val="28"/>
        </w:rPr>
        <w:t>р</w:t>
      </w:r>
      <w:r w:rsidR="00FB6365" w:rsidRPr="00885596">
        <w:rPr>
          <w:rFonts w:ascii="Times New Roman" w:hAnsi="Times New Roman" w:cs="Times New Roman"/>
          <w:sz w:val="28"/>
          <w:szCs w:val="28"/>
        </w:rPr>
        <w:t>уг</w:t>
      </w:r>
      <w:r w:rsidR="00937711" w:rsidRPr="00885596">
        <w:rPr>
          <w:rFonts w:ascii="Times New Roman" w:hAnsi="Times New Roman" w:cs="Times New Roman"/>
          <w:sz w:val="28"/>
          <w:szCs w:val="28"/>
        </w:rPr>
        <w:t>», а</w:t>
      </w:r>
      <w:r w:rsidR="00432CDD" w:rsidRPr="00885596">
        <w:rPr>
          <w:rFonts w:ascii="Times New Roman" w:hAnsi="Times New Roman" w:cs="Times New Roman"/>
          <w:sz w:val="28"/>
          <w:szCs w:val="28"/>
        </w:rPr>
        <w:t>дминистрация муници</w:t>
      </w:r>
      <w:r w:rsidR="00937711" w:rsidRPr="00885596">
        <w:rPr>
          <w:rFonts w:ascii="Times New Roman" w:hAnsi="Times New Roman" w:cs="Times New Roman"/>
          <w:sz w:val="28"/>
          <w:szCs w:val="28"/>
        </w:rPr>
        <w:t>пального образования «Светлогорский городской округ»</w:t>
      </w:r>
      <w:r w:rsidR="002F2BA2" w:rsidRPr="00885596">
        <w:rPr>
          <w:rFonts w:ascii="Times New Roman" w:hAnsi="Times New Roman" w:cs="Times New Roman"/>
          <w:sz w:val="28"/>
          <w:szCs w:val="28"/>
        </w:rPr>
        <w:t xml:space="preserve"> </w:t>
      </w:r>
    </w:p>
    <w:p w:rsidR="00FC7023" w:rsidRPr="00885596" w:rsidRDefault="00FC7023" w:rsidP="00E7596E">
      <w:pPr>
        <w:pStyle w:val="ConsPlusNormal"/>
        <w:jc w:val="both"/>
        <w:rPr>
          <w:rFonts w:ascii="Times New Roman" w:hAnsi="Times New Roman" w:cs="Times New Roman"/>
          <w:sz w:val="28"/>
          <w:szCs w:val="28"/>
        </w:rPr>
      </w:pPr>
    </w:p>
    <w:p w:rsidR="00FC7023" w:rsidRPr="00885596" w:rsidRDefault="00844B49">
      <w:pPr>
        <w:pStyle w:val="ConsPlusNormal"/>
        <w:jc w:val="center"/>
        <w:rPr>
          <w:rFonts w:ascii="Times New Roman" w:hAnsi="Times New Roman" w:cs="Times New Roman"/>
          <w:sz w:val="28"/>
          <w:szCs w:val="28"/>
        </w:rPr>
      </w:pPr>
      <w:r w:rsidRPr="00885596">
        <w:rPr>
          <w:rFonts w:ascii="Times New Roman" w:hAnsi="Times New Roman" w:cs="Times New Roman"/>
          <w:b/>
          <w:sz w:val="28"/>
          <w:szCs w:val="28"/>
        </w:rPr>
        <w:t>п о с т а н о в л я е т</w:t>
      </w:r>
      <w:r w:rsidR="00FC7023" w:rsidRPr="00885596">
        <w:rPr>
          <w:rFonts w:ascii="Times New Roman" w:hAnsi="Times New Roman" w:cs="Times New Roman"/>
          <w:sz w:val="28"/>
          <w:szCs w:val="28"/>
        </w:rPr>
        <w:t>:</w:t>
      </w:r>
    </w:p>
    <w:p w:rsidR="00FC7023" w:rsidRPr="00885596" w:rsidRDefault="00FC7023" w:rsidP="005C3FEF">
      <w:pPr>
        <w:pStyle w:val="ConsPlusNormal"/>
        <w:ind w:firstLine="540"/>
        <w:jc w:val="both"/>
        <w:rPr>
          <w:rFonts w:ascii="Times New Roman" w:hAnsi="Times New Roman" w:cs="Times New Roman"/>
          <w:sz w:val="28"/>
          <w:szCs w:val="28"/>
        </w:rPr>
      </w:pPr>
    </w:p>
    <w:p w:rsidR="007B740C" w:rsidRPr="00885596" w:rsidRDefault="008C5353" w:rsidP="005C3FEF">
      <w:pPr>
        <w:pStyle w:val="ConsPlusTitle"/>
        <w:ind w:firstLine="540"/>
        <w:jc w:val="both"/>
        <w:rPr>
          <w:rFonts w:ascii="Times New Roman" w:hAnsi="Times New Roman" w:cs="Times New Roman"/>
          <w:b w:val="0"/>
          <w:sz w:val="28"/>
          <w:szCs w:val="28"/>
        </w:rPr>
      </w:pPr>
      <w:r w:rsidRPr="00885596">
        <w:rPr>
          <w:rFonts w:ascii="Times New Roman" w:hAnsi="Times New Roman" w:cs="Times New Roman"/>
          <w:b w:val="0"/>
          <w:sz w:val="28"/>
          <w:szCs w:val="28"/>
        </w:rPr>
        <w:t>1.</w:t>
      </w:r>
      <w:r w:rsidR="00FC7023" w:rsidRPr="00885596">
        <w:rPr>
          <w:rFonts w:ascii="Times New Roman" w:hAnsi="Times New Roman" w:cs="Times New Roman"/>
          <w:b w:val="0"/>
          <w:sz w:val="28"/>
          <w:szCs w:val="28"/>
        </w:rPr>
        <w:t xml:space="preserve">Утвердить Административный </w:t>
      </w:r>
      <w:hyperlink w:anchor="P41" w:history="1">
        <w:r w:rsidR="00FC7023" w:rsidRPr="00885596">
          <w:rPr>
            <w:rFonts w:ascii="Times New Roman" w:hAnsi="Times New Roman" w:cs="Times New Roman"/>
            <w:b w:val="0"/>
            <w:color w:val="0000FF"/>
            <w:sz w:val="28"/>
            <w:szCs w:val="28"/>
          </w:rPr>
          <w:t>регламент</w:t>
        </w:r>
      </w:hyperlink>
      <w:r w:rsidR="00FC7023" w:rsidRPr="00885596">
        <w:rPr>
          <w:rFonts w:ascii="Times New Roman" w:hAnsi="Times New Roman" w:cs="Times New Roman"/>
          <w:b w:val="0"/>
          <w:sz w:val="28"/>
          <w:szCs w:val="28"/>
        </w:rPr>
        <w:t xml:space="preserve"> администрации </w:t>
      </w:r>
      <w:r w:rsidR="00F56C8D" w:rsidRPr="00885596">
        <w:rPr>
          <w:rFonts w:ascii="Times New Roman" w:hAnsi="Times New Roman" w:cs="Times New Roman"/>
          <w:b w:val="0"/>
          <w:sz w:val="28"/>
          <w:szCs w:val="28"/>
        </w:rPr>
        <w:t xml:space="preserve"> муниципального о</w:t>
      </w:r>
      <w:r w:rsidR="003539A6" w:rsidRPr="00885596">
        <w:rPr>
          <w:rFonts w:ascii="Times New Roman" w:hAnsi="Times New Roman" w:cs="Times New Roman"/>
          <w:b w:val="0"/>
          <w:sz w:val="28"/>
          <w:szCs w:val="28"/>
        </w:rPr>
        <w:t xml:space="preserve">бразования </w:t>
      </w:r>
      <w:r w:rsidR="0035580C" w:rsidRPr="00885596">
        <w:rPr>
          <w:rFonts w:ascii="Times New Roman" w:hAnsi="Times New Roman" w:cs="Times New Roman"/>
          <w:b w:val="0"/>
          <w:sz w:val="28"/>
          <w:szCs w:val="28"/>
        </w:rPr>
        <w:t>«</w:t>
      </w:r>
      <w:r w:rsidR="001E7AE9" w:rsidRPr="00885596">
        <w:rPr>
          <w:rFonts w:ascii="Times New Roman" w:hAnsi="Times New Roman" w:cs="Times New Roman"/>
          <w:b w:val="0"/>
          <w:sz w:val="28"/>
          <w:szCs w:val="28"/>
        </w:rPr>
        <w:t>Светлогорский городской округ</w:t>
      </w:r>
      <w:r w:rsidR="0035580C" w:rsidRPr="00885596">
        <w:rPr>
          <w:rFonts w:ascii="Times New Roman" w:hAnsi="Times New Roman" w:cs="Times New Roman"/>
          <w:b w:val="0"/>
          <w:sz w:val="28"/>
          <w:szCs w:val="28"/>
        </w:rPr>
        <w:t>»</w:t>
      </w:r>
      <w:r w:rsidR="00FC7023" w:rsidRPr="00885596">
        <w:rPr>
          <w:rFonts w:ascii="Times New Roman" w:hAnsi="Times New Roman" w:cs="Times New Roman"/>
          <w:b w:val="0"/>
          <w:sz w:val="28"/>
          <w:szCs w:val="28"/>
        </w:rPr>
        <w:t xml:space="preserve"> предоставления муниципальной услуги </w:t>
      </w:r>
      <w:r w:rsidR="00E60018" w:rsidRPr="00885596">
        <w:rPr>
          <w:rFonts w:ascii="Times New Roman" w:hAnsi="Times New Roman" w:cs="Times New Roman"/>
          <w:b w:val="0"/>
          <w:sz w:val="28"/>
          <w:szCs w:val="28"/>
        </w:rPr>
        <w:t>«</w:t>
      </w:r>
      <w:r w:rsidR="005C3FEF" w:rsidRPr="00885596">
        <w:rPr>
          <w:rFonts w:ascii="Times New Roman" w:hAnsi="Times New Roman" w:cs="Times New Roman"/>
          <w:b w:val="0"/>
          <w:sz w:val="28"/>
          <w:szCs w:val="28"/>
        </w:rPr>
        <w:t>Об утверждении Административного регламента администрации муниципального образования «Светлогорский городской округ» предоставления муниципальной услуги «Прием заявлений</w:t>
      </w:r>
      <w:r w:rsidR="00862C7D">
        <w:rPr>
          <w:rFonts w:ascii="Times New Roman" w:hAnsi="Times New Roman" w:cs="Times New Roman"/>
          <w:b w:val="0"/>
          <w:sz w:val="28"/>
          <w:szCs w:val="28"/>
        </w:rPr>
        <w:t>,</w:t>
      </w:r>
      <w:r w:rsidR="005C3FEF" w:rsidRPr="00885596">
        <w:rPr>
          <w:rFonts w:ascii="Times New Roman" w:hAnsi="Times New Roman" w:cs="Times New Roman"/>
          <w:b w:val="0"/>
          <w:sz w:val="28"/>
          <w:szCs w:val="28"/>
        </w:rPr>
        <w:t xml:space="preserve"> документов, а также постановка граждан на учет в качестве нуждающихся в жилых помещениях» </w:t>
      </w:r>
      <w:r w:rsidR="00AC7513" w:rsidRPr="00885596">
        <w:rPr>
          <w:rFonts w:ascii="Times New Roman" w:hAnsi="Times New Roman" w:cs="Times New Roman"/>
          <w:b w:val="0"/>
          <w:sz w:val="28"/>
          <w:szCs w:val="28"/>
        </w:rPr>
        <w:t>согласно приложению</w:t>
      </w:r>
      <w:r w:rsidR="00FC7023" w:rsidRPr="00885596">
        <w:rPr>
          <w:rFonts w:ascii="Times New Roman" w:hAnsi="Times New Roman" w:cs="Times New Roman"/>
          <w:b w:val="0"/>
          <w:sz w:val="28"/>
          <w:szCs w:val="28"/>
        </w:rPr>
        <w:t>.</w:t>
      </w:r>
    </w:p>
    <w:p w:rsidR="005C3FEF" w:rsidRPr="00885596" w:rsidRDefault="008C5353" w:rsidP="00346522">
      <w:pPr>
        <w:pStyle w:val="ConsPlusTitle"/>
        <w:ind w:firstLine="540"/>
        <w:jc w:val="both"/>
        <w:rPr>
          <w:rFonts w:ascii="Times New Roman" w:hAnsi="Times New Roman" w:cs="Times New Roman"/>
          <w:b w:val="0"/>
          <w:sz w:val="28"/>
          <w:szCs w:val="28"/>
        </w:rPr>
      </w:pPr>
      <w:r w:rsidRPr="00885596">
        <w:rPr>
          <w:rFonts w:ascii="Times New Roman" w:hAnsi="Times New Roman"/>
          <w:b w:val="0"/>
          <w:sz w:val="28"/>
          <w:szCs w:val="28"/>
        </w:rPr>
        <w:t>2.</w:t>
      </w:r>
      <w:r w:rsidR="00AC7513" w:rsidRPr="00885596">
        <w:rPr>
          <w:rFonts w:ascii="Times New Roman" w:hAnsi="Times New Roman"/>
          <w:b w:val="0"/>
          <w:sz w:val="28"/>
          <w:szCs w:val="28"/>
        </w:rPr>
        <w:t>Признать</w:t>
      </w:r>
      <w:r w:rsidR="00FC7023" w:rsidRPr="00885596">
        <w:rPr>
          <w:rFonts w:ascii="Times New Roman" w:hAnsi="Times New Roman"/>
          <w:b w:val="0"/>
          <w:sz w:val="28"/>
          <w:szCs w:val="28"/>
        </w:rPr>
        <w:t xml:space="preserve"> утратившими силу</w:t>
      </w:r>
      <w:r w:rsidR="00AC7513" w:rsidRPr="00885596">
        <w:rPr>
          <w:rFonts w:ascii="Times New Roman" w:hAnsi="Times New Roman"/>
          <w:b w:val="0"/>
          <w:sz w:val="28"/>
          <w:szCs w:val="28"/>
        </w:rPr>
        <w:t xml:space="preserve"> </w:t>
      </w:r>
      <w:hyperlink r:id="rId10" w:history="1">
        <w:r w:rsidR="00FC7023" w:rsidRPr="00885596">
          <w:rPr>
            <w:rFonts w:ascii="Times New Roman" w:hAnsi="Times New Roman"/>
            <w:b w:val="0"/>
            <w:color w:val="0000FF"/>
            <w:sz w:val="28"/>
            <w:szCs w:val="28"/>
          </w:rPr>
          <w:t>Постановление</w:t>
        </w:r>
      </w:hyperlink>
      <w:r w:rsidR="00FC7023" w:rsidRPr="00885596">
        <w:rPr>
          <w:rFonts w:ascii="Times New Roman" w:hAnsi="Times New Roman"/>
          <w:b w:val="0"/>
          <w:sz w:val="28"/>
          <w:szCs w:val="28"/>
        </w:rPr>
        <w:t xml:space="preserve"> администрации </w:t>
      </w:r>
      <w:r w:rsidR="0027565E" w:rsidRPr="00885596">
        <w:rPr>
          <w:rFonts w:ascii="Times New Roman" w:hAnsi="Times New Roman"/>
          <w:b w:val="0"/>
          <w:sz w:val="28"/>
          <w:szCs w:val="28"/>
        </w:rPr>
        <w:t>муниципальног</w:t>
      </w:r>
      <w:r w:rsidR="005C3FEF" w:rsidRPr="00885596">
        <w:rPr>
          <w:rFonts w:ascii="Times New Roman" w:hAnsi="Times New Roman"/>
          <w:b w:val="0"/>
          <w:sz w:val="28"/>
          <w:szCs w:val="28"/>
        </w:rPr>
        <w:t>о образования  «Светлогорский городской округ</w:t>
      </w:r>
      <w:r w:rsidR="0027565E" w:rsidRPr="00885596">
        <w:rPr>
          <w:rFonts w:ascii="Times New Roman" w:hAnsi="Times New Roman"/>
          <w:b w:val="0"/>
          <w:sz w:val="28"/>
          <w:szCs w:val="28"/>
        </w:rPr>
        <w:t>»</w:t>
      </w:r>
      <w:r w:rsidR="00AA1D58" w:rsidRPr="00885596">
        <w:rPr>
          <w:rFonts w:ascii="Times New Roman" w:hAnsi="Times New Roman"/>
          <w:b w:val="0"/>
          <w:sz w:val="28"/>
          <w:szCs w:val="28"/>
        </w:rPr>
        <w:t xml:space="preserve"> от  </w:t>
      </w:r>
      <w:r w:rsidR="005C3FEF" w:rsidRPr="00885596">
        <w:rPr>
          <w:rFonts w:ascii="Times New Roman" w:hAnsi="Times New Roman"/>
          <w:b w:val="0"/>
          <w:sz w:val="28"/>
          <w:szCs w:val="28"/>
        </w:rPr>
        <w:t>04.04.2019</w:t>
      </w:r>
      <w:r w:rsidR="009913C7" w:rsidRPr="00885596">
        <w:rPr>
          <w:rFonts w:ascii="Times New Roman" w:hAnsi="Times New Roman"/>
          <w:b w:val="0"/>
          <w:sz w:val="28"/>
          <w:szCs w:val="28"/>
        </w:rPr>
        <w:t xml:space="preserve"> </w:t>
      </w:r>
      <w:r w:rsidR="000D1EB0" w:rsidRPr="00885596">
        <w:rPr>
          <w:rFonts w:ascii="Times New Roman" w:hAnsi="Times New Roman"/>
          <w:b w:val="0"/>
          <w:sz w:val="28"/>
          <w:szCs w:val="28"/>
        </w:rPr>
        <w:t>г.</w:t>
      </w:r>
      <w:r w:rsidR="00DF6B39" w:rsidRPr="00885596">
        <w:rPr>
          <w:rFonts w:ascii="Times New Roman" w:hAnsi="Times New Roman"/>
          <w:b w:val="0"/>
          <w:sz w:val="28"/>
          <w:szCs w:val="28"/>
        </w:rPr>
        <w:t xml:space="preserve"> №327</w:t>
      </w:r>
      <w:r w:rsidR="001D4B99" w:rsidRPr="00885596">
        <w:rPr>
          <w:rFonts w:ascii="Times New Roman" w:hAnsi="Times New Roman"/>
          <w:b w:val="0"/>
          <w:sz w:val="28"/>
          <w:szCs w:val="28"/>
        </w:rPr>
        <w:t xml:space="preserve"> </w:t>
      </w:r>
      <w:r w:rsidR="005C3FEF" w:rsidRPr="00885596">
        <w:rPr>
          <w:rFonts w:ascii="Times New Roman" w:hAnsi="Times New Roman"/>
          <w:b w:val="0"/>
          <w:sz w:val="28"/>
          <w:szCs w:val="28"/>
        </w:rPr>
        <w:t>«</w:t>
      </w:r>
      <w:r w:rsidR="005C3FEF" w:rsidRPr="00885596">
        <w:rPr>
          <w:rFonts w:ascii="Times New Roman" w:hAnsi="Times New Roman" w:cs="Times New Roman"/>
          <w:b w:val="0"/>
          <w:sz w:val="28"/>
          <w:szCs w:val="28"/>
        </w:rPr>
        <w:t xml:space="preserve">Об утверждении Административного регламента администрации муниципального образования «Светлогорский городской округ» предоставления муниципальной услуги «Прием заявлений документов, </w:t>
      </w:r>
      <w:r w:rsidR="005C3FEF" w:rsidRPr="00885596">
        <w:rPr>
          <w:rFonts w:ascii="Times New Roman" w:hAnsi="Times New Roman" w:cs="Times New Roman"/>
          <w:b w:val="0"/>
          <w:sz w:val="28"/>
          <w:szCs w:val="28"/>
        </w:rPr>
        <w:lastRenderedPageBreak/>
        <w:t>а также постановка граждан на учет в качестве нуждающихся в жилых помещениях»</w:t>
      </w:r>
    </w:p>
    <w:p w:rsidR="00714390" w:rsidRPr="00885596" w:rsidRDefault="00AC7513" w:rsidP="005C3FEF">
      <w:pPr>
        <w:pStyle w:val="ConsPlusNormal"/>
        <w:ind w:firstLine="540"/>
        <w:jc w:val="both"/>
        <w:rPr>
          <w:rFonts w:ascii="Times New Roman" w:hAnsi="Times New Roman" w:cs="Times New Roman"/>
          <w:sz w:val="28"/>
          <w:szCs w:val="28"/>
        </w:rPr>
      </w:pPr>
      <w:r w:rsidRPr="00885596">
        <w:rPr>
          <w:rFonts w:ascii="Times New Roman" w:hAnsi="Times New Roman" w:cs="Times New Roman"/>
          <w:sz w:val="28"/>
          <w:szCs w:val="28"/>
        </w:rPr>
        <w:t>3</w:t>
      </w:r>
      <w:r w:rsidR="00FC7023" w:rsidRPr="00885596">
        <w:rPr>
          <w:rFonts w:ascii="Times New Roman" w:hAnsi="Times New Roman" w:cs="Times New Roman"/>
          <w:sz w:val="28"/>
          <w:szCs w:val="28"/>
        </w:rPr>
        <w:t xml:space="preserve">. </w:t>
      </w:r>
      <w:r w:rsidR="00FA682F" w:rsidRPr="00885596">
        <w:rPr>
          <w:rFonts w:ascii="Times New Roman" w:hAnsi="Times New Roman" w:cs="Times New Roman"/>
          <w:sz w:val="28"/>
          <w:szCs w:val="28"/>
        </w:rPr>
        <w:t>МКУ «Информационные коммуникационны</w:t>
      </w:r>
      <w:r w:rsidR="0035580C" w:rsidRPr="00885596">
        <w:rPr>
          <w:rFonts w:ascii="Times New Roman" w:hAnsi="Times New Roman" w:cs="Times New Roman"/>
          <w:sz w:val="28"/>
          <w:szCs w:val="28"/>
        </w:rPr>
        <w:t>е системы» Светлогорского городского округа</w:t>
      </w:r>
      <w:r w:rsidR="00304214" w:rsidRPr="00885596">
        <w:rPr>
          <w:rFonts w:ascii="Times New Roman" w:hAnsi="Times New Roman" w:cs="Times New Roman"/>
          <w:sz w:val="28"/>
          <w:szCs w:val="28"/>
        </w:rPr>
        <w:t xml:space="preserve"> (</w:t>
      </w:r>
      <w:r w:rsidR="00FA682F" w:rsidRPr="00885596">
        <w:rPr>
          <w:rFonts w:ascii="Times New Roman" w:hAnsi="Times New Roman" w:cs="Times New Roman"/>
          <w:sz w:val="28"/>
          <w:szCs w:val="28"/>
        </w:rPr>
        <w:t>Васюков</w:t>
      </w:r>
      <w:r w:rsidR="00304214" w:rsidRPr="00885596">
        <w:rPr>
          <w:rFonts w:ascii="Times New Roman" w:hAnsi="Times New Roman" w:cs="Times New Roman"/>
          <w:sz w:val="28"/>
          <w:szCs w:val="28"/>
        </w:rPr>
        <w:t xml:space="preserve"> А.А.</w:t>
      </w:r>
      <w:r w:rsidR="00FA682F" w:rsidRPr="00885596">
        <w:rPr>
          <w:rFonts w:ascii="Times New Roman" w:hAnsi="Times New Roman" w:cs="Times New Roman"/>
          <w:sz w:val="28"/>
          <w:szCs w:val="28"/>
        </w:rPr>
        <w:t>)  разместить настоящее постановление  на официальном сайте  администрации муниципального об</w:t>
      </w:r>
      <w:r w:rsidR="0035580C" w:rsidRPr="00885596">
        <w:rPr>
          <w:rFonts w:ascii="Times New Roman" w:hAnsi="Times New Roman" w:cs="Times New Roman"/>
          <w:sz w:val="28"/>
          <w:szCs w:val="28"/>
        </w:rPr>
        <w:t>разования «Светлогорский гордской округ»</w:t>
      </w:r>
      <w:r w:rsidR="00257E77" w:rsidRPr="00885596">
        <w:rPr>
          <w:rFonts w:ascii="Times New Roman" w:hAnsi="Times New Roman" w:cs="Times New Roman"/>
          <w:sz w:val="28"/>
          <w:szCs w:val="28"/>
        </w:rPr>
        <w:t>».</w:t>
      </w:r>
    </w:p>
    <w:p w:rsidR="00714390" w:rsidRPr="00885596" w:rsidRDefault="00AC7513" w:rsidP="00714390">
      <w:pPr>
        <w:pStyle w:val="ConsPlusNormal"/>
        <w:ind w:firstLine="540"/>
        <w:jc w:val="both"/>
        <w:rPr>
          <w:rFonts w:ascii="Times New Roman" w:hAnsi="Times New Roman" w:cs="Times New Roman"/>
          <w:sz w:val="28"/>
          <w:szCs w:val="28"/>
        </w:rPr>
      </w:pPr>
      <w:r w:rsidRPr="00885596">
        <w:rPr>
          <w:rFonts w:ascii="Times New Roman" w:hAnsi="Times New Roman" w:cs="Times New Roman"/>
          <w:sz w:val="28"/>
          <w:szCs w:val="28"/>
        </w:rPr>
        <w:t>4</w:t>
      </w:r>
      <w:r w:rsidR="00F94AAD" w:rsidRPr="00885596">
        <w:rPr>
          <w:rFonts w:ascii="Times New Roman" w:hAnsi="Times New Roman" w:cs="Times New Roman"/>
          <w:sz w:val="28"/>
          <w:szCs w:val="28"/>
        </w:rPr>
        <w:t>.</w:t>
      </w:r>
      <w:r w:rsidR="00FA682F" w:rsidRPr="00885596">
        <w:rPr>
          <w:rFonts w:ascii="Times New Roman" w:hAnsi="Times New Roman" w:cs="Times New Roman"/>
          <w:sz w:val="28"/>
          <w:szCs w:val="28"/>
        </w:rPr>
        <w:t>Опубликовать  настоящее постановление в средствах массовой информации  - газета «Вестник Светлогорска»</w:t>
      </w:r>
      <w:r w:rsidR="00714390" w:rsidRPr="00885596">
        <w:rPr>
          <w:rFonts w:ascii="Times New Roman" w:hAnsi="Times New Roman" w:cs="Times New Roman"/>
          <w:sz w:val="28"/>
          <w:szCs w:val="28"/>
        </w:rPr>
        <w:t>.</w:t>
      </w:r>
      <w:r w:rsidR="00E03A6C" w:rsidRPr="00885596">
        <w:rPr>
          <w:rFonts w:ascii="Times New Roman" w:hAnsi="Times New Roman"/>
          <w:sz w:val="28"/>
          <w:szCs w:val="28"/>
        </w:rPr>
        <w:t xml:space="preserve"> </w:t>
      </w:r>
    </w:p>
    <w:p w:rsidR="00714390" w:rsidRPr="00885596" w:rsidRDefault="00AC7513" w:rsidP="00714390">
      <w:pPr>
        <w:pStyle w:val="ConsPlusNormal"/>
        <w:ind w:firstLine="540"/>
        <w:jc w:val="both"/>
        <w:rPr>
          <w:rFonts w:ascii="Times New Roman" w:hAnsi="Times New Roman" w:cs="Times New Roman"/>
          <w:sz w:val="28"/>
          <w:szCs w:val="28"/>
        </w:rPr>
      </w:pPr>
      <w:r w:rsidRPr="00885596">
        <w:rPr>
          <w:rFonts w:ascii="Times New Roman" w:hAnsi="Times New Roman" w:cs="Times New Roman"/>
          <w:sz w:val="28"/>
          <w:szCs w:val="28"/>
        </w:rPr>
        <w:t>5</w:t>
      </w:r>
      <w:r w:rsidR="00FA682F" w:rsidRPr="00885596">
        <w:rPr>
          <w:rFonts w:ascii="Times New Roman" w:hAnsi="Times New Roman" w:cs="Times New Roman"/>
          <w:sz w:val="28"/>
          <w:szCs w:val="28"/>
        </w:rPr>
        <w:t>.</w:t>
      </w:r>
      <w:proofErr w:type="gramStart"/>
      <w:r w:rsidR="00FA682F" w:rsidRPr="00885596">
        <w:rPr>
          <w:rFonts w:ascii="Times New Roman" w:hAnsi="Times New Roman" w:cs="Times New Roman"/>
          <w:sz w:val="28"/>
          <w:szCs w:val="28"/>
        </w:rPr>
        <w:t>Контроль за</w:t>
      </w:r>
      <w:proofErr w:type="gramEnd"/>
      <w:r w:rsidR="00FA682F" w:rsidRPr="00885596">
        <w:rPr>
          <w:rFonts w:ascii="Times New Roman" w:hAnsi="Times New Roman" w:cs="Times New Roman"/>
          <w:sz w:val="28"/>
          <w:szCs w:val="28"/>
        </w:rPr>
        <w:t xml:space="preserve"> исполнением настоящего п</w:t>
      </w:r>
      <w:r w:rsidR="00714390" w:rsidRPr="00885596">
        <w:rPr>
          <w:rFonts w:ascii="Times New Roman" w:hAnsi="Times New Roman" w:cs="Times New Roman"/>
          <w:sz w:val="28"/>
          <w:szCs w:val="28"/>
        </w:rPr>
        <w:t xml:space="preserve">остановления  </w:t>
      </w:r>
      <w:r w:rsidR="00E370C8" w:rsidRPr="00885596">
        <w:rPr>
          <w:rFonts w:ascii="Times New Roman" w:hAnsi="Times New Roman" w:cs="Times New Roman"/>
          <w:sz w:val="28"/>
          <w:szCs w:val="28"/>
        </w:rPr>
        <w:t xml:space="preserve">возложить  </w:t>
      </w:r>
      <w:r w:rsidR="00E370C8" w:rsidRPr="00885596">
        <w:rPr>
          <w:rFonts w:ascii="Times New Roman" w:hAnsi="Times New Roman"/>
          <w:sz w:val="28"/>
          <w:szCs w:val="28"/>
        </w:rPr>
        <w:t xml:space="preserve">на </w:t>
      </w:r>
      <w:r w:rsidR="00346522" w:rsidRPr="00885596">
        <w:rPr>
          <w:rFonts w:ascii="Times New Roman" w:hAnsi="Times New Roman"/>
          <w:sz w:val="28"/>
          <w:szCs w:val="28"/>
        </w:rPr>
        <w:t xml:space="preserve"> </w:t>
      </w:r>
      <w:r w:rsidR="00A435A6" w:rsidRPr="00885596">
        <w:rPr>
          <w:rFonts w:ascii="Times New Roman" w:hAnsi="Times New Roman"/>
          <w:sz w:val="28"/>
          <w:szCs w:val="28"/>
        </w:rPr>
        <w:t>первого</w:t>
      </w:r>
      <w:r w:rsidR="00346522" w:rsidRPr="00885596">
        <w:rPr>
          <w:rFonts w:ascii="Times New Roman" w:hAnsi="Times New Roman"/>
          <w:sz w:val="28"/>
          <w:szCs w:val="28"/>
        </w:rPr>
        <w:t xml:space="preserve"> </w:t>
      </w:r>
      <w:r w:rsidR="00E370C8" w:rsidRPr="00885596">
        <w:rPr>
          <w:rFonts w:ascii="Times New Roman" w:hAnsi="Times New Roman"/>
          <w:sz w:val="28"/>
          <w:szCs w:val="28"/>
        </w:rPr>
        <w:t>заместителя</w:t>
      </w:r>
      <w:r w:rsidR="006A49C0">
        <w:rPr>
          <w:rFonts w:ascii="Times New Roman" w:hAnsi="Times New Roman"/>
          <w:sz w:val="28"/>
          <w:szCs w:val="28"/>
        </w:rPr>
        <w:t xml:space="preserve"> главы</w:t>
      </w:r>
      <w:r w:rsidR="00E370C8" w:rsidRPr="00885596">
        <w:rPr>
          <w:rFonts w:ascii="Times New Roman" w:hAnsi="Times New Roman"/>
          <w:sz w:val="28"/>
          <w:szCs w:val="28"/>
        </w:rPr>
        <w:t xml:space="preserve"> администрации </w:t>
      </w:r>
      <w:r w:rsidR="006A49C0">
        <w:rPr>
          <w:rFonts w:ascii="Times New Roman" w:hAnsi="Times New Roman"/>
          <w:sz w:val="28"/>
          <w:szCs w:val="28"/>
        </w:rPr>
        <w:t xml:space="preserve"> </w:t>
      </w:r>
      <w:proofErr w:type="spellStart"/>
      <w:r w:rsidR="006A49C0">
        <w:rPr>
          <w:rFonts w:ascii="Times New Roman" w:hAnsi="Times New Roman"/>
          <w:sz w:val="28"/>
          <w:szCs w:val="28"/>
        </w:rPr>
        <w:t>муницицпального</w:t>
      </w:r>
      <w:proofErr w:type="spellEnd"/>
      <w:r w:rsidR="006A49C0">
        <w:rPr>
          <w:rFonts w:ascii="Times New Roman" w:hAnsi="Times New Roman"/>
          <w:sz w:val="28"/>
          <w:szCs w:val="28"/>
        </w:rPr>
        <w:t xml:space="preserve"> образования «Светлогорский городской округ» </w:t>
      </w:r>
      <w:r w:rsidR="00E370C8" w:rsidRPr="00885596">
        <w:rPr>
          <w:rFonts w:ascii="Times New Roman" w:hAnsi="Times New Roman"/>
          <w:sz w:val="28"/>
          <w:szCs w:val="28"/>
        </w:rPr>
        <w:t xml:space="preserve">– </w:t>
      </w:r>
      <w:r w:rsidR="00346522" w:rsidRPr="00885596">
        <w:rPr>
          <w:rFonts w:ascii="Times New Roman" w:hAnsi="Times New Roman"/>
          <w:sz w:val="28"/>
          <w:szCs w:val="28"/>
        </w:rPr>
        <w:t>Туркину О.В.</w:t>
      </w:r>
    </w:p>
    <w:p w:rsidR="00FA682F" w:rsidRPr="00885596" w:rsidRDefault="00E03A6C" w:rsidP="00714390">
      <w:pPr>
        <w:pStyle w:val="ConsPlusNormal"/>
        <w:ind w:firstLine="540"/>
        <w:jc w:val="both"/>
        <w:rPr>
          <w:rFonts w:ascii="Times New Roman" w:hAnsi="Times New Roman" w:cs="Times New Roman"/>
          <w:sz w:val="28"/>
          <w:szCs w:val="28"/>
        </w:rPr>
      </w:pPr>
      <w:r w:rsidRPr="00885596">
        <w:rPr>
          <w:rFonts w:ascii="Times New Roman" w:hAnsi="Times New Roman" w:cs="Times New Roman"/>
          <w:sz w:val="28"/>
          <w:szCs w:val="28"/>
        </w:rPr>
        <w:t>6</w:t>
      </w:r>
      <w:r w:rsidR="00FA682F" w:rsidRPr="00885596">
        <w:rPr>
          <w:rFonts w:ascii="Times New Roman" w:hAnsi="Times New Roman" w:cs="Times New Roman"/>
          <w:sz w:val="28"/>
          <w:szCs w:val="28"/>
        </w:rPr>
        <w:t>.Настоящее постановление вступает в  силу со дня его официального опубликования.</w:t>
      </w:r>
    </w:p>
    <w:p w:rsidR="00FA682F" w:rsidRPr="00885596" w:rsidRDefault="00FA682F">
      <w:pPr>
        <w:pStyle w:val="ConsPlusNormal"/>
        <w:spacing w:before="220"/>
        <w:ind w:firstLine="540"/>
        <w:jc w:val="both"/>
        <w:rPr>
          <w:rFonts w:ascii="Times New Roman" w:hAnsi="Times New Roman" w:cs="Times New Roman"/>
          <w:sz w:val="28"/>
          <w:szCs w:val="28"/>
        </w:rPr>
      </w:pPr>
    </w:p>
    <w:p w:rsidR="00FC7023" w:rsidRPr="00885596" w:rsidRDefault="00FC7023">
      <w:pPr>
        <w:pStyle w:val="ConsPlusNormal"/>
        <w:jc w:val="right"/>
        <w:rPr>
          <w:rFonts w:ascii="Times New Roman" w:hAnsi="Times New Roman" w:cs="Times New Roman"/>
          <w:sz w:val="28"/>
          <w:szCs w:val="28"/>
        </w:rPr>
      </w:pPr>
    </w:p>
    <w:p w:rsidR="0035580C" w:rsidRPr="00885596" w:rsidRDefault="0035580C">
      <w:pPr>
        <w:pStyle w:val="ConsPlusNormal"/>
        <w:jc w:val="right"/>
        <w:rPr>
          <w:rFonts w:ascii="Times New Roman" w:hAnsi="Times New Roman" w:cs="Times New Roman"/>
          <w:sz w:val="28"/>
          <w:szCs w:val="28"/>
        </w:rPr>
      </w:pPr>
    </w:p>
    <w:p w:rsidR="0035580C" w:rsidRPr="00885596" w:rsidRDefault="0035580C">
      <w:pPr>
        <w:pStyle w:val="ConsPlusNormal"/>
        <w:jc w:val="right"/>
        <w:rPr>
          <w:rFonts w:ascii="Times New Roman" w:hAnsi="Times New Roman" w:cs="Times New Roman"/>
          <w:sz w:val="28"/>
          <w:szCs w:val="28"/>
        </w:rPr>
      </w:pPr>
    </w:p>
    <w:p w:rsidR="00FC7023" w:rsidRPr="00885596" w:rsidRDefault="00FC7023" w:rsidP="00A34DC5">
      <w:pPr>
        <w:pStyle w:val="ConsPlusNormal"/>
        <w:jc w:val="both"/>
        <w:rPr>
          <w:rFonts w:ascii="Times New Roman" w:hAnsi="Times New Roman" w:cs="Times New Roman"/>
          <w:sz w:val="28"/>
          <w:szCs w:val="28"/>
        </w:rPr>
      </w:pPr>
    </w:p>
    <w:p w:rsidR="0035580C" w:rsidRPr="00885596" w:rsidRDefault="0035580C" w:rsidP="00A34DC5">
      <w:pPr>
        <w:pStyle w:val="ConsPlusNormal"/>
        <w:jc w:val="both"/>
        <w:rPr>
          <w:rFonts w:ascii="Times New Roman" w:hAnsi="Times New Roman" w:cs="Times New Roman"/>
          <w:sz w:val="28"/>
          <w:szCs w:val="28"/>
        </w:rPr>
      </w:pPr>
    </w:p>
    <w:p w:rsidR="0035580C" w:rsidRPr="00885596" w:rsidRDefault="0035580C" w:rsidP="00A34DC5">
      <w:pPr>
        <w:pStyle w:val="ConsPlusNormal"/>
        <w:jc w:val="both"/>
        <w:rPr>
          <w:rFonts w:ascii="Times New Roman" w:hAnsi="Times New Roman" w:cs="Times New Roman"/>
          <w:sz w:val="28"/>
          <w:szCs w:val="28"/>
        </w:rPr>
      </w:pPr>
    </w:p>
    <w:p w:rsidR="00A34DC5" w:rsidRPr="00885596" w:rsidRDefault="0035580C" w:rsidP="00A34DC5">
      <w:pPr>
        <w:pStyle w:val="ConsPlusNormal"/>
        <w:jc w:val="both"/>
        <w:rPr>
          <w:rFonts w:ascii="Times New Roman" w:hAnsi="Times New Roman" w:cs="Times New Roman"/>
          <w:sz w:val="28"/>
          <w:szCs w:val="28"/>
        </w:rPr>
      </w:pPr>
      <w:r w:rsidRPr="00885596">
        <w:rPr>
          <w:rFonts w:ascii="Times New Roman" w:hAnsi="Times New Roman" w:cs="Times New Roman"/>
          <w:sz w:val="28"/>
          <w:szCs w:val="28"/>
        </w:rPr>
        <w:t>Г</w:t>
      </w:r>
      <w:r w:rsidR="00A34DC5" w:rsidRPr="00885596">
        <w:rPr>
          <w:rFonts w:ascii="Times New Roman" w:hAnsi="Times New Roman" w:cs="Times New Roman"/>
          <w:sz w:val="28"/>
          <w:szCs w:val="28"/>
        </w:rPr>
        <w:t>лав</w:t>
      </w:r>
      <w:r w:rsidR="007A0CD6" w:rsidRPr="00885596">
        <w:rPr>
          <w:rFonts w:ascii="Times New Roman" w:hAnsi="Times New Roman" w:cs="Times New Roman"/>
          <w:sz w:val="28"/>
          <w:szCs w:val="28"/>
        </w:rPr>
        <w:t>а</w:t>
      </w:r>
      <w:r w:rsidR="00A34DC5" w:rsidRPr="00885596">
        <w:rPr>
          <w:rFonts w:ascii="Times New Roman" w:hAnsi="Times New Roman" w:cs="Times New Roman"/>
          <w:sz w:val="28"/>
          <w:szCs w:val="28"/>
        </w:rPr>
        <w:t xml:space="preserve"> администрации</w:t>
      </w:r>
    </w:p>
    <w:p w:rsidR="00A34DC5" w:rsidRPr="00885596" w:rsidRDefault="00A34DC5" w:rsidP="00A34DC5">
      <w:pPr>
        <w:pStyle w:val="ConsPlusNormal"/>
        <w:jc w:val="both"/>
        <w:rPr>
          <w:rFonts w:ascii="Times New Roman" w:hAnsi="Times New Roman" w:cs="Times New Roman"/>
          <w:sz w:val="28"/>
          <w:szCs w:val="28"/>
        </w:rPr>
      </w:pPr>
      <w:r w:rsidRPr="00885596">
        <w:rPr>
          <w:rFonts w:ascii="Times New Roman" w:hAnsi="Times New Roman" w:cs="Times New Roman"/>
          <w:sz w:val="28"/>
          <w:szCs w:val="28"/>
        </w:rPr>
        <w:t>муниципального образования</w:t>
      </w:r>
    </w:p>
    <w:p w:rsidR="00A34DC5" w:rsidRPr="00885596" w:rsidRDefault="0035580C" w:rsidP="0070547F">
      <w:pPr>
        <w:pStyle w:val="ConsPlusNormal"/>
        <w:rPr>
          <w:rFonts w:ascii="Times New Roman" w:hAnsi="Times New Roman" w:cs="Times New Roman"/>
          <w:sz w:val="28"/>
          <w:szCs w:val="28"/>
        </w:rPr>
      </w:pPr>
      <w:r w:rsidRPr="00885596">
        <w:rPr>
          <w:rFonts w:ascii="Times New Roman" w:hAnsi="Times New Roman" w:cs="Times New Roman"/>
          <w:sz w:val="28"/>
          <w:szCs w:val="28"/>
        </w:rPr>
        <w:t>«Светлогорский  городской</w:t>
      </w:r>
      <w:r w:rsidR="003B02EC" w:rsidRPr="00885596">
        <w:rPr>
          <w:rFonts w:ascii="Times New Roman" w:hAnsi="Times New Roman" w:cs="Times New Roman"/>
          <w:sz w:val="28"/>
          <w:szCs w:val="28"/>
        </w:rPr>
        <w:t xml:space="preserve"> округ»                                             В.В.Бондаренко                                                                                        </w:t>
      </w:r>
    </w:p>
    <w:p w:rsidR="00FC7023" w:rsidRPr="00885596" w:rsidRDefault="00FC7023">
      <w:pPr>
        <w:pStyle w:val="ConsPlusNormal"/>
        <w:jc w:val="right"/>
        <w:rPr>
          <w:rFonts w:ascii="Times New Roman" w:hAnsi="Times New Roman" w:cs="Times New Roman"/>
          <w:sz w:val="24"/>
          <w:szCs w:val="24"/>
        </w:rPr>
      </w:pPr>
    </w:p>
    <w:p w:rsidR="00FC7023" w:rsidRPr="00885596" w:rsidRDefault="00FC7023">
      <w:pPr>
        <w:pStyle w:val="ConsPlusNormal"/>
        <w:jc w:val="right"/>
        <w:rPr>
          <w:rFonts w:ascii="Times New Roman" w:hAnsi="Times New Roman" w:cs="Times New Roman"/>
          <w:sz w:val="24"/>
          <w:szCs w:val="24"/>
        </w:rPr>
      </w:pPr>
    </w:p>
    <w:p w:rsidR="00FC7023" w:rsidRPr="00885596" w:rsidRDefault="00FC7023">
      <w:pPr>
        <w:pStyle w:val="ConsPlusNormal"/>
        <w:jc w:val="right"/>
        <w:rPr>
          <w:rFonts w:ascii="Times New Roman" w:hAnsi="Times New Roman" w:cs="Times New Roman"/>
          <w:sz w:val="24"/>
          <w:szCs w:val="24"/>
        </w:rPr>
      </w:pPr>
    </w:p>
    <w:p w:rsidR="00FC7023" w:rsidRPr="00885596" w:rsidRDefault="00FC7023">
      <w:pPr>
        <w:pStyle w:val="ConsPlusNormal"/>
        <w:jc w:val="right"/>
        <w:rPr>
          <w:rFonts w:ascii="Times New Roman" w:hAnsi="Times New Roman" w:cs="Times New Roman"/>
          <w:sz w:val="24"/>
          <w:szCs w:val="24"/>
        </w:rPr>
      </w:pPr>
    </w:p>
    <w:p w:rsidR="00257E77" w:rsidRPr="00885596" w:rsidRDefault="00257E77">
      <w:pPr>
        <w:pStyle w:val="ConsPlusNormal"/>
        <w:jc w:val="right"/>
        <w:outlineLvl w:val="0"/>
        <w:rPr>
          <w:rFonts w:ascii="Times New Roman" w:hAnsi="Times New Roman" w:cs="Times New Roman"/>
          <w:sz w:val="24"/>
          <w:szCs w:val="24"/>
        </w:rPr>
      </w:pPr>
    </w:p>
    <w:p w:rsidR="00257E77" w:rsidRPr="00885596" w:rsidRDefault="00257E77">
      <w:pPr>
        <w:pStyle w:val="ConsPlusNormal"/>
        <w:jc w:val="right"/>
        <w:outlineLvl w:val="0"/>
        <w:rPr>
          <w:rFonts w:ascii="Times New Roman" w:hAnsi="Times New Roman" w:cs="Times New Roman"/>
          <w:sz w:val="24"/>
          <w:szCs w:val="24"/>
        </w:rPr>
      </w:pPr>
    </w:p>
    <w:p w:rsidR="00257E77" w:rsidRPr="00885596" w:rsidRDefault="00257E77">
      <w:pPr>
        <w:pStyle w:val="ConsPlusNormal"/>
        <w:jc w:val="right"/>
        <w:outlineLvl w:val="0"/>
        <w:rPr>
          <w:rFonts w:ascii="Times New Roman" w:hAnsi="Times New Roman" w:cs="Times New Roman"/>
          <w:sz w:val="24"/>
          <w:szCs w:val="24"/>
        </w:rPr>
      </w:pPr>
    </w:p>
    <w:p w:rsidR="00257E77" w:rsidRPr="00885596" w:rsidRDefault="00257E77">
      <w:pPr>
        <w:pStyle w:val="ConsPlusNormal"/>
        <w:jc w:val="right"/>
        <w:outlineLvl w:val="0"/>
        <w:rPr>
          <w:rFonts w:ascii="Times New Roman" w:hAnsi="Times New Roman" w:cs="Times New Roman"/>
          <w:sz w:val="24"/>
          <w:szCs w:val="24"/>
        </w:rPr>
      </w:pPr>
    </w:p>
    <w:p w:rsidR="00257E77" w:rsidRPr="00885596" w:rsidRDefault="00257E77">
      <w:pPr>
        <w:pStyle w:val="ConsPlusNormal"/>
        <w:jc w:val="right"/>
        <w:outlineLvl w:val="0"/>
        <w:rPr>
          <w:rFonts w:ascii="Times New Roman" w:hAnsi="Times New Roman" w:cs="Times New Roman"/>
          <w:sz w:val="24"/>
          <w:szCs w:val="24"/>
        </w:rPr>
      </w:pPr>
    </w:p>
    <w:p w:rsidR="00257E77" w:rsidRPr="00885596" w:rsidRDefault="00257E77">
      <w:pPr>
        <w:pStyle w:val="ConsPlusNormal"/>
        <w:jc w:val="right"/>
        <w:outlineLvl w:val="0"/>
        <w:rPr>
          <w:rFonts w:ascii="Times New Roman" w:hAnsi="Times New Roman" w:cs="Times New Roman"/>
          <w:sz w:val="24"/>
          <w:szCs w:val="24"/>
        </w:rPr>
      </w:pPr>
    </w:p>
    <w:p w:rsidR="00257E77" w:rsidRPr="00885596" w:rsidRDefault="00257E77">
      <w:pPr>
        <w:pStyle w:val="ConsPlusNormal"/>
        <w:jc w:val="right"/>
        <w:outlineLvl w:val="0"/>
        <w:rPr>
          <w:rFonts w:ascii="Times New Roman" w:hAnsi="Times New Roman" w:cs="Times New Roman"/>
          <w:sz w:val="24"/>
          <w:szCs w:val="24"/>
        </w:rPr>
      </w:pPr>
    </w:p>
    <w:p w:rsidR="00257E77" w:rsidRPr="00885596" w:rsidRDefault="00257E77">
      <w:pPr>
        <w:pStyle w:val="ConsPlusNormal"/>
        <w:jc w:val="right"/>
        <w:outlineLvl w:val="0"/>
        <w:rPr>
          <w:rFonts w:ascii="Times New Roman" w:hAnsi="Times New Roman" w:cs="Times New Roman"/>
          <w:sz w:val="24"/>
          <w:szCs w:val="24"/>
        </w:rPr>
      </w:pPr>
    </w:p>
    <w:p w:rsidR="00257E77" w:rsidRPr="00885596" w:rsidRDefault="00257E77">
      <w:pPr>
        <w:pStyle w:val="ConsPlusNormal"/>
        <w:jc w:val="right"/>
        <w:outlineLvl w:val="0"/>
        <w:rPr>
          <w:rFonts w:ascii="Times New Roman" w:hAnsi="Times New Roman" w:cs="Times New Roman"/>
          <w:sz w:val="24"/>
          <w:szCs w:val="24"/>
        </w:rPr>
      </w:pPr>
    </w:p>
    <w:p w:rsidR="00257E77" w:rsidRPr="00885596" w:rsidRDefault="00257E77">
      <w:pPr>
        <w:pStyle w:val="ConsPlusNormal"/>
        <w:jc w:val="right"/>
        <w:outlineLvl w:val="0"/>
        <w:rPr>
          <w:rFonts w:ascii="Times New Roman" w:hAnsi="Times New Roman" w:cs="Times New Roman"/>
          <w:sz w:val="24"/>
          <w:szCs w:val="24"/>
        </w:rPr>
      </w:pPr>
    </w:p>
    <w:p w:rsidR="00257E77" w:rsidRPr="00885596" w:rsidRDefault="00257E77">
      <w:pPr>
        <w:pStyle w:val="ConsPlusNormal"/>
        <w:jc w:val="right"/>
        <w:outlineLvl w:val="0"/>
        <w:rPr>
          <w:rFonts w:ascii="Times New Roman" w:hAnsi="Times New Roman" w:cs="Times New Roman"/>
          <w:sz w:val="24"/>
          <w:szCs w:val="24"/>
        </w:rPr>
      </w:pPr>
    </w:p>
    <w:p w:rsidR="00257E77" w:rsidRPr="00885596" w:rsidRDefault="00257E77">
      <w:pPr>
        <w:pStyle w:val="ConsPlusNormal"/>
        <w:jc w:val="right"/>
        <w:outlineLvl w:val="0"/>
        <w:rPr>
          <w:rFonts w:ascii="Times New Roman" w:hAnsi="Times New Roman" w:cs="Times New Roman"/>
          <w:sz w:val="24"/>
          <w:szCs w:val="24"/>
        </w:rPr>
      </w:pPr>
    </w:p>
    <w:p w:rsidR="00257E77" w:rsidRPr="00885596" w:rsidRDefault="00257E77">
      <w:pPr>
        <w:pStyle w:val="ConsPlusNormal"/>
        <w:jc w:val="right"/>
        <w:outlineLvl w:val="0"/>
        <w:rPr>
          <w:rFonts w:ascii="Times New Roman" w:hAnsi="Times New Roman" w:cs="Times New Roman"/>
          <w:sz w:val="24"/>
          <w:szCs w:val="24"/>
        </w:rPr>
      </w:pPr>
    </w:p>
    <w:p w:rsidR="00257E77" w:rsidRPr="00885596" w:rsidRDefault="00257E77">
      <w:pPr>
        <w:pStyle w:val="ConsPlusNormal"/>
        <w:jc w:val="right"/>
        <w:outlineLvl w:val="0"/>
        <w:rPr>
          <w:rFonts w:ascii="Times New Roman" w:hAnsi="Times New Roman" w:cs="Times New Roman"/>
          <w:sz w:val="24"/>
          <w:szCs w:val="24"/>
        </w:rPr>
      </w:pPr>
    </w:p>
    <w:p w:rsidR="00257E77" w:rsidRPr="00885596" w:rsidRDefault="00257E77">
      <w:pPr>
        <w:pStyle w:val="ConsPlusNormal"/>
        <w:jc w:val="right"/>
        <w:outlineLvl w:val="0"/>
        <w:rPr>
          <w:rFonts w:ascii="Times New Roman" w:hAnsi="Times New Roman" w:cs="Times New Roman"/>
          <w:sz w:val="24"/>
          <w:szCs w:val="24"/>
        </w:rPr>
      </w:pPr>
    </w:p>
    <w:p w:rsidR="00257E77" w:rsidRPr="00885596" w:rsidRDefault="00257E77">
      <w:pPr>
        <w:pStyle w:val="ConsPlusNormal"/>
        <w:jc w:val="right"/>
        <w:outlineLvl w:val="0"/>
        <w:rPr>
          <w:rFonts w:ascii="Times New Roman" w:hAnsi="Times New Roman" w:cs="Times New Roman"/>
          <w:sz w:val="24"/>
          <w:szCs w:val="24"/>
        </w:rPr>
      </w:pPr>
    </w:p>
    <w:p w:rsidR="00257E77" w:rsidRPr="00885596" w:rsidRDefault="00257E77">
      <w:pPr>
        <w:pStyle w:val="ConsPlusNormal"/>
        <w:jc w:val="right"/>
        <w:outlineLvl w:val="0"/>
        <w:rPr>
          <w:rFonts w:ascii="Times New Roman" w:hAnsi="Times New Roman" w:cs="Times New Roman"/>
          <w:sz w:val="24"/>
          <w:szCs w:val="24"/>
        </w:rPr>
      </w:pPr>
    </w:p>
    <w:p w:rsidR="00257E77" w:rsidRPr="00885596" w:rsidRDefault="00257E77">
      <w:pPr>
        <w:pStyle w:val="ConsPlusNormal"/>
        <w:jc w:val="right"/>
        <w:outlineLvl w:val="0"/>
        <w:rPr>
          <w:rFonts w:ascii="Times New Roman" w:hAnsi="Times New Roman" w:cs="Times New Roman"/>
          <w:sz w:val="24"/>
          <w:szCs w:val="24"/>
        </w:rPr>
      </w:pPr>
    </w:p>
    <w:p w:rsidR="00257E77" w:rsidRPr="00885596" w:rsidRDefault="00257E77">
      <w:pPr>
        <w:pStyle w:val="ConsPlusNormal"/>
        <w:jc w:val="right"/>
        <w:outlineLvl w:val="0"/>
        <w:rPr>
          <w:rFonts w:ascii="Times New Roman" w:hAnsi="Times New Roman" w:cs="Times New Roman"/>
          <w:sz w:val="24"/>
          <w:szCs w:val="24"/>
        </w:rPr>
      </w:pPr>
    </w:p>
    <w:p w:rsidR="00257E77" w:rsidRPr="00885596" w:rsidRDefault="00257E77">
      <w:pPr>
        <w:pStyle w:val="ConsPlusNormal"/>
        <w:jc w:val="right"/>
        <w:outlineLvl w:val="0"/>
        <w:rPr>
          <w:rFonts w:ascii="Times New Roman" w:hAnsi="Times New Roman" w:cs="Times New Roman"/>
          <w:sz w:val="24"/>
          <w:szCs w:val="24"/>
        </w:rPr>
      </w:pPr>
    </w:p>
    <w:p w:rsidR="00257E77" w:rsidRPr="00885596" w:rsidRDefault="00257E77">
      <w:pPr>
        <w:pStyle w:val="ConsPlusNormal"/>
        <w:jc w:val="right"/>
        <w:outlineLvl w:val="0"/>
        <w:rPr>
          <w:rFonts w:ascii="Times New Roman" w:hAnsi="Times New Roman" w:cs="Times New Roman"/>
          <w:sz w:val="24"/>
          <w:szCs w:val="24"/>
        </w:rPr>
      </w:pPr>
    </w:p>
    <w:p w:rsidR="00257E77" w:rsidRPr="00885596" w:rsidRDefault="00257E77">
      <w:pPr>
        <w:pStyle w:val="ConsPlusNormal"/>
        <w:jc w:val="right"/>
        <w:outlineLvl w:val="0"/>
        <w:rPr>
          <w:rFonts w:ascii="Times New Roman" w:hAnsi="Times New Roman" w:cs="Times New Roman"/>
          <w:sz w:val="24"/>
          <w:szCs w:val="24"/>
        </w:rPr>
      </w:pPr>
    </w:p>
    <w:p w:rsidR="00257E77" w:rsidRPr="00885596" w:rsidRDefault="00257E77">
      <w:pPr>
        <w:pStyle w:val="ConsPlusNormal"/>
        <w:jc w:val="right"/>
        <w:outlineLvl w:val="0"/>
        <w:rPr>
          <w:rFonts w:ascii="Times New Roman" w:hAnsi="Times New Roman" w:cs="Times New Roman"/>
          <w:sz w:val="24"/>
          <w:szCs w:val="24"/>
        </w:rPr>
      </w:pPr>
    </w:p>
    <w:p w:rsidR="00257E77" w:rsidRPr="00885596" w:rsidRDefault="00257E77">
      <w:pPr>
        <w:pStyle w:val="ConsPlusNormal"/>
        <w:jc w:val="right"/>
        <w:outlineLvl w:val="0"/>
        <w:rPr>
          <w:rFonts w:ascii="Times New Roman" w:hAnsi="Times New Roman" w:cs="Times New Roman"/>
          <w:sz w:val="24"/>
          <w:szCs w:val="24"/>
        </w:rPr>
      </w:pPr>
    </w:p>
    <w:p w:rsidR="00257E77" w:rsidRPr="00885596" w:rsidRDefault="00257E77" w:rsidP="00D46510">
      <w:pPr>
        <w:pStyle w:val="ConsPlusNormal"/>
        <w:outlineLvl w:val="0"/>
        <w:rPr>
          <w:rFonts w:ascii="Times New Roman" w:hAnsi="Times New Roman" w:cs="Times New Roman"/>
          <w:sz w:val="24"/>
          <w:szCs w:val="24"/>
        </w:rPr>
      </w:pPr>
    </w:p>
    <w:p w:rsidR="00FC7023" w:rsidRPr="00885596" w:rsidRDefault="00FC7023">
      <w:pPr>
        <w:pStyle w:val="ConsPlusNormal"/>
        <w:jc w:val="right"/>
        <w:outlineLvl w:val="0"/>
        <w:rPr>
          <w:rFonts w:ascii="Times New Roman" w:hAnsi="Times New Roman" w:cs="Times New Roman"/>
          <w:sz w:val="28"/>
          <w:szCs w:val="28"/>
        </w:rPr>
      </w:pPr>
      <w:r w:rsidRPr="00885596">
        <w:rPr>
          <w:rFonts w:ascii="Times New Roman" w:hAnsi="Times New Roman" w:cs="Times New Roman"/>
          <w:sz w:val="28"/>
          <w:szCs w:val="28"/>
        </w:rPr>
        <w:t>Приложение</w:t>
      </w:r>
    </w:p>
    <w:p w:rsidR="00FC7023" w:rsidRPr="00885596" w:rsidRDefault="00534093" w:rsidP="00B86DCD">
      <w:pPr>
        <w:pStyle w:val="ConsPlusNormal"/>
        <w:jc w:val="right"/>
        <w:rPr>
          <w:rFonts w:ascii="Times New Roman" w:hAnsi="Times New Roman" w:cs="Times New Roman"/>
          <w:sz w:val="28"/>
          <w:szCs w:val="28"/>
        </w:rPr>
      </w:pPr>
      <w:r>
        <w:rPr>
          <w:rFonts w:ascii="Times New Roman" w:hAnsi="Times New Roman" w:cs="Times New Roman"/>
          <w:sz w:val="28"/>
          <w:szCs w:val="28"/>
        </w:rPr>
        <w:t>к п</w:t>
      </w:r>
      <w:r w:rsidR="00FC7023" w:rsidRPr="00885596">
        <w:rPr>
          <w:rFonts w:ascii="Times New Roman" w:hAnsi="Times New Roman" w:cs="Times New Roman"/>
          <w:sz w:val="28"/>
          <w:szCs w:val="28"/>
        </w:rPr>
        <w:t>остановлению</w:t>
      </w:r>
      <w:r w:rsidR="00B86DCD" w:rsidRPr="00885596">
        <w:rPr>
          <w:rFonts w:ascii="Times New Roman" w:hAnsi="Times New Roman" w:cs="Times New Roman"/>
          <w:sz w:val="28"/>
          <w:szCs w:val="28"/>
        </w:rPr>
        <w:t xml:space="preserve">  </w:t>
      </w:r>
      <w:r w:rsidR="00FC7023" w:rsidRPr="00885596">
        <w:rPr>
          <w:rFonts w:ascii="Times New Roman" w:hAnsi="Times New Roman" w:cs="Times New Roman"/>
          <w:sz w:val="28"/>
          <w:szCs w:val="28"/>
        </w:rPr>
        <w:t>администрации</w:t>
      </w:r>
    </w:p>
    <w:p w:rsidR="00FC7023" w:rsidRPr="00885596" w:rsidRDefault="0048057F">
      <w:pPr>
        <w:pStyle w:val="ConsPlusNormal"/>
        <w:jc w:val="right"/>
        <w:rPr>
          <w:rFonts w:ascii="Times New Roman" w:hAnsi="Times New Roman" w:cs="Times New Roman"/>
          <w:sz w:val="28"/>
          <w:szCs w:val="28"/>
        </w:rPr>
      </w:pPr>
      <w:r w:rsidRPr="00885596">
        <w:rPr>
          <w:rFonts w:ascii="Times New Roman" w:hAnsi="Times New Roman" w:cs="Times New Roman"/>
          <w:sz w:val="28"/>
          <w:szCs w:val="28"/>
        </w:rPr>
        <w:t>муниципального образования</w:t>
      </w:r>
    </w:p>
    <w:p w:rsidR="00FC7023" w:rsidRPr="00885596" w:rsidRDefault="0048268B">
      <w:pPr>
        <w:pStyle w:val="ConsPlusNormal"/>
        <w:jc w:val="right"/>
        <w:rPr>
          <w:rFonts w:ascii="Times New Roman" w:hAnsi="Times New Roman" w:cs="Times New Roman"/>
          <w:sz w:val="28"/>
          <w:szCs w:val="28"/>
        </w:rPr>
      </w:pPr>
      <w:r w:rsidRPr="00885596">
        <w:rPr>
          <w:rFonts w:ascii="Times New Roman" w:hAnsi="Times New Roman" w:cs="Times New Roman"/>
          <w:sz w:val="28"/>
          <w:szCs w:val="28"/>
        </w:rPr>
        <w:t>«</w:t>
      </w:r>
      <w:r w:rsidR="00A204A2" w:rsidRPr="00885596">
        <w:rPr>
          <w:rFonts w:ascii="Times New Roman" w:hAnsi="Times New Roman" w:cs="Times New Roman"/>
          <w:sz w:val="28"/>
          <w:szCs w:val="28"/>
        </w:rPr>
        <w:t>Светлогорский городской округ</w:t>
      </w:r>
      <w:r w:rsidRPr="00885596">
        <w:rPr>
          <w:rFonts w:ascii="Times New Roman" w:hAnsi="Times New Roman" w:cs="Times New Roman"/>
          <w:sz w:val="28"/>
          <w:szCs w:val="28"/>
        </w:rPr>
        <w:t>»</w:t>
      </w:r>
    </w:p>
    <w:p w:rsidR="00FC7023" w:rsidRPr="00885596" w:rsidRDefault="006A7698">
      <w:pPr>
        <w:pStyle w:val="ConsPlusNormal"/>
        <w:jc w:val="right"/>
        <w:rPr>
          <w:rFonts w:ascii="Times New Roman" w:hAnsi="Times New Roman" w:cs="Times New Roman"/>
          <w:sz w:val="28"/>
          <w:szCs w:val="28"/>
        </w:rPr>
      </w:pPr>
      <w:r>
        <w:rPr>
          <w:rFonts w:ascii="Times New Roman" w:hAnsi="Times New Roman" w:cs="Times New Roman"/>
          <w:sz w:val="28"/>
          <w:szCs w:val="28"/>
        </w:rPr>
        <w:t>о</w:t>
      </w:r>
      <w:r w:rsidR="00C46434">
        <w:rPr>
          <w:rFonts w:ascii="Times New Roman" w:hAnsi="Times New Roman" w:cs="Times New Roman"/>
          <w:sz w:val="28"/>
          <w:szCs w:val="28"/>
        </w:rPr>
        <w:t>т</w:t>
      </w:r>
      <w:r>
        <w:rPr>
          <w:rFonts w:ascii="Times New Roman" w:hAnsi="Times New Roman" w:cs="Times New Roman"/>
          <w:sz w:val="28"/>
          <w:szCs w:val="28"/>
        </w:rPr>
        <w:t xml:space="preserve"> </w:t>
      </w:r>
      <w:r w:rsidR="00C46434">
        <w:rPr>
          <w:rFonts w:ascii="Times New Roman" w:hAnsi="Times New Roman" w:cs="Times New Roman"/>
          <w:sz w:val="28"/>
          <w:szCs w:val="28"/>
        </w:rPr>
        <w:t xml:space="preserve"> </w:t>
      </w:r>
      <w:r>
        <w:rPr>
          <w:rFonts w:ascii="Times New Roman" w:hAnsi="Times New Roman" w:cs="Times New Roman"/>
          <w:sz w:val="28"/>
          <w:szCs w:val="28"/>
        </w:rPr>
        <w:t>02.02.</w:t>
      </w:r>
      <w:r w:rsidR="00C46434">
        <w:rPr>
          <w:rFonts w:ascii="Times New Roman" w:hAnsi="Times New Roman" w:cs="Times New Roman"/>
          <w:sz w:val="28"/>
          <w:szCs w:val="28"/>
        </w:rPr>
        <w:t>2022</w:t>
      </w:r>
      <w:r w:rsidR="00D46510" w:rsidRPr="00885596">
        <w:rPr>
          <w:rFonts w:ascii="Times New Roman" w:hAnsi="Times New Roman" w:cs="Times New Roman"/>
          <w:sz w:val="28"/>
          <w:szCs w:val="28"/>
        </w:rPr>
        <w:t xml:space="preserve">  </w:t>
      </w:r>
      <w:r w:rsidR="005C77DD" w:rsidRPr="00885596">
        <w:rPr>
          <w:rFonts w:ascii="Times New Roman" w:hAnsi="Times New Roman" w:cs="Times New Roman"/>
          <w:sz w:val="28"/>
          <w:szCs w:val="28"/>
        </w:rPr>
        <w:t>г. №</w:t>
      </w:r>
      <w:r>
        <w:rPr>
          <w:rFonts w:ascii="Times New Roman" w:hAnsi="Times New Roman" w:cs="Times New Roman"/>
          <w:sz w:val="28"/>
          <w:szCs w:val="28"/>
        </w:rPr>
        <w:t xml:space="preserve">  99</w:t>
      </w:r>
    </w:p>
    <w:p w:rsidR="00FC7023" w:rsidRPr="00885596" w:rsidRDefault="00FC7023">
      <w:pPr>
        <w:pStyle w:val="ConsPlusNormal"/>
        <w:jc w:val="center"/>
        <w:rPr>
          <w:rFonts w:ascii="Times New Roman" w:hAnsi="Times New Roman" w:cs="Times New Roman"/>
          <w:sz w:val="28"/>
          <w:szCs w:val="28"/>
        </w:rPr>
      </w:pPr>
    </w:p>
    <w:p w:rsidR="00FC7023" w:rsidRPr="00885596" w:rsidRDefault="00FC7023">
      <w:pPr>
        <w:pStyle w:val="ConsPlusTitle"/>
        <w:jc w:val="center"/>
        <w:rPr>
          <w:rFonts w:ascii="Times New Roman" w:hAnsi="Times New Roman" w:cs="Times New Roman"/>
          <w:sz w:val="28"/>
          <w:szCs w:val="28"/>
        </w:rPr>
      </w:pPr>
      <w:bookmarkStart w:id="0" w:name="P41"/>
      <w:bookmarkEnd w:id="0"/>
      <w:r w:rsidRPr="00885596">
        <w:rPr>
          <w:rFonts w:ascii="Times New Roman" w:hAnsi="Times New Roman" w:cs="Times New Roman"/>
          <w:sz w:val="28"/>
          <w:szCs w:val="28"/>
        </w:rPr>
        <w:t>АДМИНИСТРАТИВНЫЙ РЕГЛАМЕНТ</w:t>
      </w:r>
    </w:p>
    <w:p w:rsidR="00FC7023" w:rsidRPr="00885596" w:rsidRDefault="001E1621" w:rsidP="00A22C1E">
      <w:pPr>
        <w:pStyle w:val="ConsPlusTitle"/>
        <w:jc w:val="center"/>
        <w:rPr>
          <w:rFonts w:ascii="Times New Roman" w:hAnsi="Times New Roman" w:cs="Times New Roman"/>
          <w:sz w:val="28"/>
          <w:szCs w:val="28"/>
        </w:rPr>
      </w:pPr>
      <w:r w:rsidRPr="00885596">
        <w:rPr>
          <w:rFonts w:ascii="Times New Roman" w:hAnsi="Times New Roman" w:cs="Times New Roman"/>
          <w:sz w:val="28"/>
          <w:szCs w:val="28"/>
        </w:rPr>
        <w:t>администрации муниципального о</w:t>
      </w:r>
      <w:r w:rsidR="00BC5875" w:rsidRPr="00885596">
        <w:rPr>
          <w:rFonts w:ascii="Times New Roman" w:hAnsi="Times New Roman" w:cs="Times New Roman"/>
          <w:sz w:val="28"/>
          <w:szCs w:val="28"/>
        </w:rPr>
        <w:t xml:space="preserve">бразования </w:t>
      </w:r>
      <w:r w:rsidR="0048268B" w:rsidRPr="00885596">
        <w:rPr>
          <w:rFonts w:ascii="Times New Roman" w:hAnsi="Times New Roman" w:cs="Times New Roman"/>
          <w:sz w:val="28"/>
          <w:szCs w:val="28"/>
        </w:rPr>
        <w:t>«</w:t>
      </w:r>
      <w:r w:rsidR="00BC5875" w:rsidRPr="00885596">
        <w:rPr>
          <w:rFonts w:ascii="Times New Roman" w:hAnsi="Times New Roman" w:cs="Times New Roman"/>
          <w:sz w:val="28"/>
          <w:szCs w:val="28"/>
        </w:rPr>
        <w:t xml:space="preserve">Светлогорский городской </w:t>
      </w:r>
      <w:r w:rsidR="008E5C70" w:rsidRPr="00885596">
        <w:rPr>
          <w:rFonts w:ascii="Times New Roman" w:hAnsi="Times New Roman" w:cs="Times New Roman"/>
          <w:sz w:val="28"/>
          <w:szCs w:val="28"/>
        </w:rPr>
        <w:t>округ</w:t>
      </w:r>
      <w:r w:rsidR="0048268B" w:rsidRPr="00885596">
        <w:rPr>
          <w:rFonts w:ascii="Times New Roman" w:hAnsi="Times New Roman" w:cs="Times New Roman"/>
          <w:sz w:val="28"/>
          <w:szCs w:val="28"/>
        </w:rPr>
        <w:t>»</w:t>
      </w:r>
      <w:r w:rsidR="00BC5875" w:rsidRPr="00885596">
        <w:rPr>
          <w:rFonts w:ascii="Times New Roman" w:hAnsi="Times New Roman" w:cs="Times New Roman"/>
          <w:sz w:val="28"/>
          <w:szCs w:val="28"/>
        </w:rPr>
        <w:t xml:space="preserve"> </w:t>
      </w:r>
      <w:r w:rsidR="00FC7023" w:rsidRPr="00885596">
        <w:rPr>
          <w:rFonts w:ascii="Times New Roman" w:hAnsi="Times New Roman" w:cs="Times New Roman"/>
          <w:sz w:val="28"/>
          <w:szCs w:val="28"/>
        </w:rPr>
        <w:t>предоста</w:t>
      </w:r>
      <w:r w:rsidR="0003167E" w:rsidRPr="00885596">
        <w:rPr>
          <w:rFonts w:ascii="Times New Roman" w:hAnsi="Times New Roman" w:cs="Times New Roman"/>
          <w:sz w:val="28"/>
          <w:szCs w:val="28"/>
        </w:rPr>
        <w:t xml:space="preserve">вления муниципальной услуги </w:t>
      </w:r>
      <w:r w:rsidR="00A22C1E" w:rsidRPr="00885596">
        <w:rPr>
          <w:rFonts w:ascii="Times New Roman" w:hAnsi="Times New Roman" w:cs="Times New Roman"/>
          <w:sz w:val="28"/>
          <w:szCs w:val="28"/>
        </w:rPr>
        <w:t>«Прием заявлений</w:t>
      </w:r>
      <w:r w:rsidR="00555BA2">
        <w:rPr>
          <w:rFonts w:ascii="Times New Roman" w:hAnsi="Times New Roman" w:cs="Times New Roman"/>
          <w:sz w:val="28"/>
          <w:szCs w:val="28"/>
        </w:rPr>
        <w:t>,</w:t>
      </w:r>
      <w:r w:rsidR="00A22C1E" w:rsidRPr="00885596">
        <w:rPr>
          <w:rFonts w:ascii="Times New Roman" w:hAnsi="Times New Roman" w:cs="Times New Roman"/>
          <w:sz w:val="28"/>
          <w:szCs w:val="28"/>
        </w:rPr>
        <w:t xml:space="preserve"> документов, а также постановка граждан на учет в качестве нуждающихся в жилых помещения</w:t>
      </w:r>
      <w:r w:rsidR="006709F3" w:rsidRPr="00885596">
        <w:rPr>
          <w:rFonts w:ascii="Times New Roman" w:hAnsi="Times New Roman" w:cs="Times New Roman"/>
          <w:sz w:val="28"/>
          <w:szCs w:val="28"/>
        </w:rPr>
        <w:t>х</w:t>
      </w:r>
      <w:r w:rsidR="00A22C1E" w:rsidRPr="00885596">
        <w:rPr>
          <w:rFonts w:ascii="Times New Roman" w:hAnsi="Times New Roman" w:cs="Times New Roman"/>
          <w:sz w:val="28"/>
          <w:szCs w:val="28"/>
        </w:rPr>
        <w:t>»</w:t>
      </w:r>
    </w:p>
    <w:p w:rsidR="00FC7023" w:rsidRPr="00885596" w:rsidRDefault="00FC7023">
      <w:pPr>
        <w:pStyle w:val="ConsPlusNormal"/>
        <w:jc w:val="center"/>
        <w:rPr>
          <w:rFonts w:ascii="Times New Roman" w:hAnsi="Times New Roman" w:cs="Times New Roman"/>
          <w:sz w:val="28"/>
          <w:szCs w:val="28"/>
        </w:rPr>
      </w:pPr>
    </w:p>
    <w:p w:rsidR="00FC7023" w:rsidRPr="00885596" w:rsidRDefault="00FC7023">
      <w:pPr>
        <w:pStyle w:val="ConsPlusNormal"/>
        <w:jc w:val="center"/>
        <w:outlineLvl w:val="1"/>
        <w:rPr>
          <w:rFonts w:ascii="Times New Roman" w:hAnsi="Times New Roman" w:cs="Times New Roman"/>
          <w:b/>
          <w:sz w:val="28"/>
          <w:szCs w:val="28"/>
        </w:rPr>
      </w:pPr>
      <w:r w:rsidRPr="00885596">
        <w:rPr>
          <w:rFonts w:ascii="Times New Roman" w:hAnsi="Times New Roman" w:cs="Times New Roman"/>
          <w:b/>
          <w:sz w:val="28"/>
          <w:szCs w:val="28"/>
        </w:rPr>
        <w:t>Раздел 1. ОБЩИЕ ПОЛОЖЕНИЯ</w:t>
      </w:r>
    </w:p>
    <w:p w:rsidR="00FC7023" w:rsidRPr="00885596" w:rsidRDefault="00FC7023">
      <w:pPr>
        <w:pStyle w:val="ConsPlusNormal"/>
        <w:ind w:firstLine="540"/>
        <w:jc w:val="both"/>
        <w:rPr>
          <w:rFonts w:ascii="Times New Roman" w:hAnsi="Times New Roman" w:cs="Times New Roman"/>
          <w:sz w:val="28"/>
          <w:szCs w:val="28"/>
        </w:rPr>
      </w:pPr>
    </w:p>
    <w:p w:rsidR="00CF048C" w:rsidRPr="00885596" w:rsidRDefault="00CF048C" w:rsidP="009D4EF0">
      <w:pPr>
        <w:pStyle w:val="ConsPlusTitle"/>
        <w:widowControl/>
        <w:numPr>
          <w:ilvl w:val="1"/>
          <w:numId w:val="5"/>
        </w:numPr>
        <w:tabs>
          <w:tab w:val="left" w:pos="1260"/>
        </w:tabs>
        <w:suppressAutoHyphens/>
        <w:autoSpaceDN/>
        <w:ind w:left="0" w:firstLine="720"/>
        <w:jc w:val="both"/>
        <w:rPr>
          <w:rFonts w:ascii="Times New Roman" w:hAnsi="Times New Roman" w:cs="Times New Roman"/>
          <w:b w:val="0"/>
          <w:bCs/>
          <w:sz w:val="28"/>
          <w:szCs w:val="28"/>
        </w:rPr>
      </w:pPr>
      <w:r w:rsidRPr="00885596">
        <w:rPr>
          <w:rFonts w:ascii="Times New Roman" w:hAnsi="Times New Roman" w:cs="Times New Roman"/>
          <w:b w:val="0"/>
          <w:bCs/>
          <w:sz w:val="28"/>
          <w:szCs w:val="28"/>
        </w:rPr>
        <w:t xml:space="preserve">Предмет регулирования Административного регламента.  </w:t>
      </w:r>
    </w:p>
    <w:p w:rsidR="00AD55FB" w:rsidRPr="00885596" w:rsidRDefault="00CF048C" w:rsidP="00C00DA1">
      <w:pPr>
        <w:pStyle w:val="ConsPlusTitle"/>
        <w:ind w:firstLine="709"/>
        <w:jc w:val="both"/>
        <w:rPr>
          <w:rFonts w:ascii="Times New Roman" w:hAnsi="Times New Roman" w:cs="Times New Roman"/>
          <w:b w:val="0"/>
          <w:bCs/>
          <w:sz w:val="28"/>
          <w:szCs w:val="28"/>
        </w:rPr>
      </w:pPr>
      <w:r w:rsidRPr="00885596">
        <w:rPr>
          <w:rFonts w:ascii="Times New Roman" w:hAnsi="Times New Roman" w:cs="Times New Roman"/>
          <w:b w:val="0"/>
          <w:bCs/>
          <w:sz w:val="28"/>
          <w:szCs w:val="28"/>
        </w:rPr>
        <w:t>Административный регламент регулирует порядок предоставления админист</w:t>
      </w:r>
      <w:r w:rsidR="00E51653" w:rsidRPr="00885596">
        <w:rPr>
          <w:rFonts w:ascii="Times New Roman" w:hAnsi="Times New Roman" w:cs="Times New Roman"/>
          <w:b w:val="0"/>
          <w:bCs/>
          <w:sz w:val="28"/>
          <w:szCs w:val="28"/>
        </w:rPr>
        <w:t>рацией</w:t>
      </w:r>
      <w:r w:rsidR="00AD55FB" w:rsidRPr="00885596">
        <w:rPr>
          <w:rFonts w:ascii="Times New Roman" w:hAnsi="Times New Roman" w:cs="Times New Roman"/>
          <w:b w:val="0"/>
          <w:bCs/>
          <w:sz w:val="28"/>
          <w:szCs w:val="28"/>
        </w:rPr>
        <w:t xml:space="preserve"> </w:t>
      </w:r>
      <w:r w:rsidR="000B5A82" w:rsidRPr="00885596">
        <w:rPr>
          <w:rFonts w:ascii="Times New Roman" w:hAnsi="Times New Roman" w:cs="Times New Roman"/>
          <w:b w:val="0"/>
          <w:bCs/>
          <w:sz w:val="28"/>
          <w:szCs w:val="28"/>
        </w:rPr>
        <w:t xml:space="preserve"> </w:t>
      </w:r>
      <w:r w:rsidR="00B30F20" w:rsidRPr="00885596">
        <w:rPr>
          <w:rFonts w:ascii="Times New Roman" w:hAnsi="Times New Roman" w:cs="Times New Roman"/>
          <w:b w:val="0"/>
          <w:bCs/>
          <w:sz w:val="28"/>
          <w:szCs w:val="28"/>
        </w:rPr>
        <w:t>муниципального</w:t>
      </w:r>
      <w:r w:rsidR="000B5A82" w:rsidRPr="00885596">
        <w:rPr>
          <w:rFonts w:ascii="Times New Roman" w:hAnsi="Times New Roman" w:cs="Times New Roman"/>
          <w:b w:val="0"/>
          <w:bCs/>
          <w:sz w:val="28"/>
          <w:szCs w:val="28"/>
        </w:rPr>
        <w:t xml:space="preserve"> образования «Светлогорский  городской округ»</w:t>
      </w:r>
      <w:r w:rsidR="00D14975" w:rsidRPr="00885596">
        <w:rPr>
          <w:rFonts w:ascii="Times New Roman" w:hAnsi="Times New Roman" w:cs="Times New Roman"/>
          <w:b w:val="0"/>
          <w:bCs/>
          <w:sz w:val="28"/>
          <w:szCs w:val="28"/>
        </w:rPr>
        <w:t xml:space="preserve"> (далее – Администрацией)</w:t>
      </w:r>
      <w:r w:rsidR="00E51653" w:rsidRPr="00885596">
        <w:rPr>
          <w:rFonts w:ascii="Times New Roman" w:hAnsi="Times New Roman" w:cs="Times New Roman"/>
          <w:b w:val="0"/>
          <w:bCs/>
          <w:sz w:val="28"/>
          <w:szCs w:val="28"/>
        </w:rPr>
        <w:t xml:space="preserve"> </w:t>
      </w:r>
      <w:r w:rsidRPr="00885596">
        <w:rPr>
          <w:rFonts w:ascii="Times New Roman" w:hAnsi="Times New Roman" w:cs="Times New Roman"/>
          <w:b w:val="0"/>
          <w:bCs/>
          <w:sz w:val="28"/>
          <w:szCs w:val="28"/>
        </w:rPr>
        <w:t xml:space="preserve"> муниципальной услуги по приему заявлений, документов, а также постановке граждан на учет в качестве нуждающихся в жилых помещениях</w:t>
      </w:r>
      <w:r w:rsidRPr="00885596">
        <w:rPr>
          <w:rFonts w:ascii="Times New Roman" w:hAnsi="Times New Roman" w:cs="Times New Roman"/>
          <w:b w:val="0"/>
          <w:sz w:val="28"/>
          <w:szCs w:val="28"/>
        </w:rPr>
        <w:t xml:space="preserve">, </w:t>
      </w:r>
      <w:r w:rsidRPr="00885596">
        <w:rPr>
          <w:rFonts w:ascii="Times New Roman" w:hAnsi="Times New Roman" w:cs="Times New Roman"/>
          <w:b w:val="0"/>
          <w:bCs/>
          <w:sz w:val="28"/>
          <w:szCs w:val="28"/>
        </w:rPr>
        <w:t xml:space="preserve">определяет сроки и последовательность административных процедур и административных действий должностных лиц </w:t>
      </w:r>
      <w:r w:rsidR="00CB2094" w:rsidRPr="00885596">
        <w:rPr>
          <w:rFonts w:ascii="Times New Roman" w:hAnsi="Times New Roman" w:cs="Times New Roman"/>
          <w:b w:val="0"/>
          <w:bCs/>
          <w:sz w:val="28"/>
          <w:szCs w:val="28"/>
        </w:rPr>
        <w:t>административно-</w:t>
      </w:r>
      <w:r w:rsidR="00D10E20" w:rsidRPr="00885596">
        <w:rPr>
          <w:rFonts w:ascii="Times New Roman" w:hAnsi="Times New Roman" w:cs="Times New Roman"/>
          <w:b w:val="0"/>
          <w:bCs/>
          <w:sz w:val="28"/>
          <w:szCs w:val="28"/>
        </w:rPr>
        <w:t>юридического отдела</w:t>
      </w:r>
      <w:r w:rsidR="00AD55FB" w:rsidRPr="00885596">
        <w:rPr>
          <w:rFonts w:ascii="Times New Roman" w:hAnsi="Times New Roman" w:cs="Times New Roman"/>
          <w:b w:val="0"/>
          <w:bCs/>
          <w:sz w:val="28"/>
          <w:szCs w:val="28"/>
        </w:rPr>
        <w:t xml:space="preserve"> </w:t>
      </w:r>
      <w:r w:rsidR="00D927C1" w:rsidRPr="00885596">
        <w:rPr>
          <w:rFonts w:ascii="Times New Roman" w:hAnsi="Times New Roman" w:cs="Times New Roman"/>
          <w:b w:val="0"/>
          <w:bCs/>
          <w:sz w:val="28"/>
          <w:szCs w:val="28"/>
        </w:rPr>
        <w:t>администрации</w:t>
      </w:r>
      <w:r w:rsidR="007166E7" w:rsidRPr="00885596">
        <w:rPr>
          <w:rFonts w:ascii="Times New Roman" w:hAnsi="Times New Roman" w:cs="Times New Roman"/>
          <w:b w:val="0"/>
          <w:bCs/>
          <w:sz w:val="28"/>
          <w:szCs w:val="28"/>
        </w:rPr>
        <w:t xml:space="preserve"> </w:t>
      </w:r>
      <w:r w:rsidR="00B30F20" w:rsidRPr="00885596">
        <w:rPr>
          <w:rFonts w:ascii="Times New Roman" w:hAnsi="Times New Roman" w:cs="Times New Roman"/>
          <w:b w:val="0"/>
          <w:bCs/>
          <w:sz w:val="28"/>
          <w:szCs w:val="28"/>
        </w:rPr>
        <w:t>муниципального</w:t>
      </w:r>
      <w:r w:rsidR="007166E7" w:rsidRPr="00885596">
        <w:rPr>
          <w:rFonts w:ascii="Times New Roman" w:hAnsi="Times New Roman" w:cs="Times New Roman"/>
          <w:b w:val="0"/>
          <w:bCs/>
          <w:sz w:val="28"/>
          <w:szCs w:val="28"/>
        </w:rPr>
        <w:t xml:space="preserve"> образования «</w:t>
      </w:r>
      <w:r w:rsidR="00D927C1" w:rsidRPr="00885596">
        <w:rPr>
          <w:rFonts w:ascii="Times New Roman" w:hAnsi="Times New Roman" w:cs="Times New Roman"/>
          <w:b w:val="0"/>
          <w:bCs/>
          <w:sz w:val="28"/>
          <w:szCs w:val="28"/>
        </w:rPr>
        <w:t xml:space="preserve"> </w:t>
      </w:r>
      <w:r w:rsidR="007166E7" w:rsidRPr="00885596">
        <w:rPr>
          <w:rFonts w:ascii="Times New Roman" w:hAnsi="Times New Roman" w:cs="Times New Roman"/>
          <w:b w:val="0"/>
          <w:bCs/>
          <w:sz w:val="28"/>
          <w:szCs w:val="28"/>
        </w:rPr>
        <w:t>Светлогорский городской округ»</w:t>
      </w:r>
      <w:r w:rsidR="00AD55FB" w:rsidRPr="00885596">
        <w:rPr>
          <w:rFonts w:ascii="Times New Roman" w:hAnsi="Times New Roman" w:cs="Times New Roman"/>
          <w:b w:val="0"/>
          <w:bCs/>
          <w:sz w:val="28"/>
          <w:szCs w:val="28"/>
        </w:rPr>
        <w:t xml:space="preserve"> </w:t>
      </w:r>
      <w:r w:rsidR="0061193B" w:rsidRPr="00885596">
        <w:rPr>
          <w:rFonts w:ascii="Times New Roman" w:hAnsi="Times New Roman" w:cs="Times New Roman"/>
          <w:b w:val="0"/>
          <w:bCs/>
          <w:sz w:val="28"/>
          <w:szCs w:val="28"/>
        </w:rPr>
        <w:t>(далее –</w:t>
      </w:r>
      <w:r w:rsidR="0061193B" w:rsidRPr="00885596">
        <w:rPr>
          <w:rFonts w:ascii="Times New Roman" w:hAnsi="Times New Roman" w:cs="Times New Roman"/>
          <w:b w:val="0"/>
          <w:bCs/>
          <w:sz w:val="28"/>
          <w:szCs w:val="28"/>
        </w:rPr>
        <w:softHyphen/>
        <w:t xml:space="preserve"> Отдела</w:t>
      </w:r>
      <w:r w:rsidR="00AF7BF7" w:rsidRPr="00885596">
        <w:rPr>
          <w:rFonts w:ascii="Times New Roman" w:hAnsi="Times New Roman" w:cs="Times New Roman"/>
          <w:b w:val="0"/>
          <w:bCs/>
          <w:sz w:val="28"/>
          <w:szCs w:val="28"/>
        </w:rPr>
        <w:t>)</w:t>
      </w:r>
      <w:r w:rsidR="00D927C1" w:rsidRPr="00885596">
        <w:rPr>
          <w:rFonts w:ascii="Times New Roman" w:hAnsi="Times New Roman" w:cs="Times New Roman"/>
          <w:b w:val="0"/>
          <w:bCs/>
          <w:sz w:val="28"/>
          <w:szCs w:val="28"/>
        </w:rPr>
        <w:t xml:space="preserve">, </w:t>
      </w:r>
      <w:r w:rsidR="0060551A" w:rsidRPr="00885596">
        <w:rPr>
          <w:rFonts w:ascii="Times New Roman" w:hAnsi="Times New Roman"/>
          <w:b w:val="0"/>
          <w:sz w:val="28"/>
          <w:szCs w:val="28"/>
        </w:rPr>
        <w:t>ГК</w:t>
      </w:r>
      <w:r w:rsidR="00FC1EF1" w:rsidRPr="00885596">
        <w:rPr>
          <w:rFonts w:ascii="Times New Roman" w:hAnsi="Times New Roman"/>
          <w:b w:val="0"/>
          <w:sz w:val="28"/>
          <w:szCs w:val="28"/>
        </w:rPr>
        <w:t>У КО</w:t>
      </w:r>
      <w:r w:rsidR="00D927C1" w:rsidRPr="00885596">
        <w:rPr>
          <w:rFonts w:ascii="Times New Roman" w:hAnsi="Times New Roman"/>
          <w:b w:val="0"/>
          <w:sz w:val="28"/>
          <w:szCs w:val="28"/>
        </w:rPr>
        <w:t xml:space="preserve"> «Многофункциональный центр </w:t>
      </w:r>
      <w:r w:rsidR="00191EA8" w:rsidRPr="00885596">
        <w:rPr>
          <w:rFonts w:ascii="Times New Roman" w:hAnsi="Times New Roman"/>
          <w:b w:val="0"/>
          <w:sz w:val="28"/>
          <w:szCs w:val="28"/>
        </w:rPr>
        <w:t>предоставления</w:t>
      </w:r>
      <w:r w:rsidR="00D927C1" w:rsidRPr="00885596">
        <w:rPr>
          <w:rFonts w:ascii="Times New Roman" w:hAnsi="Times New Roman"/>
          <w:b w:val="0"/>
          <w:sz w:val="28"/>
          <w:szCs w:val="28"/>
        </w:rPr>
        <w:t xml:space="preserve"> государственных и муниципальных услуг» (далее</w:t>
      </w:r>
      <w:r w:rsidR="000B78DA" w:rsidRPr="00885596">
        <w:rPr>
          <w:rFonts w:ascii="Times New Roman" w:hAnsi="Times New Roman"/>
          <w:b w:val="0"/>
          <w:sz w:val="28"/>
          <w:szCs w:val="28"/>
        </w:rPr>
        <w:t xml:space="preserve"> </w:t>
      </w:r>
      <w:r w:rsidR="00D927C1" w:rsidRPr="00885596">
        <w:rPr>
          <w:rFonts w:ascii="Times New Roman" w:hAnsi="Times New Roman"/>
          <w:b w:val="0"/>
          <w:sz w:val="28"/>
          <w:szCs w:val="28"/>
        </w:rPr>
        <w:t xml:space="preserve"> </w:t>
      </w:r>
      <w:r w:rsidR="000B78DA" w:rsidRPr="00885596">
        <w:rPr>
          <w:rFonts w:ascii="Times New Roman" w:hAnsi="Times New Roman" w:cs="Times New Roman"/>
          <w:b w:val="0"/>
          <w:bCs/>
          <w:sz w:val="28"/>
          <w:szCs w:val="28"/>
        </w:rPr>
        <w:t>–</w:t>
      </w:r>
      <w:r w:rsidR="0028062C" w:rsidRPr="00885596">
        <w:rPr>
          <w:rFonts w:ascii="Times New Roman" w:hAnsi="Times New Roman" w:cs="Times New Roman"/>
          <w:b w:val="0"/>
          <w:bCs/>
          <w:sz w:val="28"/>
          <w:szCs w:val="28"/>
        </w:rPr>
        <w:t xml:space="preserve"> </w:t>
      </w:r>
      <w:r w:rsidR="00D927C1" w:rsidRPr="00885596">
        <w:rPr>
          <w:rFonts w:ascii="Times New Roman" w:hAnsi="Times New Roman"/>
          <w:b w:val="0"/>
          <w:sz w:val="28"/>
          <w:szCs w:val="28"/>
        </w:rPr>
        <w:t>МФЦ)</w:t>
      </w:r>
      <w:r w:rsidR="00D927C1" w:rsidRPr="00885596">
        <w:rPr>
          <w:rFonts w:ascii="Times New Roman" w:hAnsi="Times New Roman" w:cs="Times New Roman"/>
          <w:b w:val="0"/>
          <w:sz w:val="28"/>
          <w:szCs w:val="28"/>
        </w:rPr>
        <w:t>.</w:t>
      </w:r>
    </w:p>
    <w:p w:rsidR="00701B28" w:rsidRPr="00885596" w:rsidRDefault="00AD55FB" w:rsidP="0024427C">
      <w:pPr>
        <w:tabs>
          <w:tab w:val="num" w:pos="0"/>
        </w:tabs>
        <w:autoSpaceDE w:val="0"/>
        <w:autoSpaceDN w:val="0"/>
        <w:adjustRightInd w:val="0"/>
        <w:spacing w:after="0" w:line="240" w:lineRule="auto"/>
        <w:ind w:firstLine="720"/>
        <w:jc w:val="both"/>
        <w:rPr>
          <w:rFonts w:ascii="Times New Roman" w:hAnsi="Times New Roman"/>
          <w:sz w:val="28"/>
          <w:szCs w:val="28"/>
        </w:rPr>
      </w:pPr>
      <w:r w:rsidRPr="00885596">
        <w:rPr>
          <w:rFonts w:ascii="Times New Roman" w:hAnsi="Times New Roman"/>
          <w:sz w:val="28"/>
          <w:szCs w:val="28"/>
        </w:rPr>
        <w:t>1.2. Круг заявителей.</w:t>
      </w:r>
    </w:p>
    <w:p w:rsidR="00AD55FB" w:rsidRPr="00885596" w:rsidRDefault="00AD55FB" w:rsidP="0024427C">
      <w:pPr>
        <w:tabs>
          <w:tab w:val="num" w:pos="0"/>
        </w:tabs>
        <w:autoSpaceDE w:val="0"/>
        <w:autoSpaceDN w:val="0"/>
        <w:adjustRightInd w:val="0"/>
        <w:spacing w:after="0" w:line="240" w:lineRule="auto"/>
        <w:ind w:firstLine="720"/>
        <w:jc w:val="both"/>
        <w:rPr>
          <w:rFonts w:ascii="Times New Roman" w:hAnsi="Times New Roman"/>
          <w:sz w:val="28"/>
          <w:szCs w:val="28"/>
        </w:rPr>
      </w:pPr>
      <w:r w:rsidRPr="00885596">
        <w:rPr>
          <w:rFonts w:ascii="Times New Roman" w:hAnsi="Times New Roman"/>
          <w:sz w:val="28"/>
          <w:szCs w:val="28"/>
        </w:rPr>
        <w:t xml:space="preserve">В качестве заявителей выступают граждане Российской Федерации – жители Светлогорского городского округа,  а также их представители (далее – </w:t>
      </w:r>
      <w:r w:rsidR="00826249" w:rsidRPr="00885596">
        <w:rPr>
          <w:rFonts w:ascii="Times New Roman" w:hAnsi="Times New Roman"/>
          <w:sz w:val="28"/>
          <w:szCs w:val="28"/>
        </w:rPr>
        <w:t>З</w:t>
      </w:r>
      <w:r w:rsidRPr="00885596">
        <w:rPr>
          <w:rFonts w:ascii="Times New Roman" w:hAnsi="Times New Roman"/>
          <w:sz w:val="28"/>
          <w:szCs w:val="28"/>
        </w:rPr>
        <w:t>аявители).</w:t>
      </w:r>
    </w:p>
    <w:p w:rsidR="00AD55FB" w:rsidRPr="00885596" w:rsidRDefault="00906298" w:rsidP="0024427C">
      <w:pPr>
        <w:tabs>
          <w:tab w:val="num" w:pos="0"/>
        </w:tabs>
        <w:autoSpaceDE w:val="0"/>
        <w:autoSpaceDN w:val="0"/>
        <w:adjustRightInd w:val="0"/>
        <w:spacing w:after="0" w:line="240" w:lineRule="auto"/>
        <w:ind w:firstLine="720"/>
        <w:jc w:val="both"/>
        <w:rPr>
          <w:rFonts w:ascii="Times New Roman" w:hAnsi="Times New Roman"/>
          <w:sz w:val="28"/>
          <w:szCs w:val="28"/>
        </w:rPr>
      </w:pPr>
      <w:r w:rsidRPr="00885596">
        <w:rPr>
          <w:rFonts w:ascii="Times New Roman" w:hAnsi="Times New Roman"/>
          <w:sz w:val="28"/>
          <w:szCs w:val="28"/>
        </w:rPr>
        <w:t xml:space="preserve">Жителями </w:t>
      </w:r>
      <w:r w:rsidR="00AD55FB" w:rsidRPr="00885596">
        <w:rPr>
          <w:rFonts w:ascii="Times New Roman" w:hAnsi="Times New Roman"/>
          <w:sz w:val="28"/>
          <w:szCs w:val="28"/>
        </w:rPr>
        <w:t xml:space="preserve"> признаются граждане, имеющие регистрацию по месту </w:t>
      </w:r>
      <w:r w:rsidR="007920A8" w:rsidRPr="00885596">
        <w:rPr>
          <w:rFonts w:ascii="Times New Roman" w:hAnsi="Times New Roman"/>
          <w:sz w:val="28"/>
          <w:szCs w:val="28"/>
        </w:rPr>
        <w:t>жительства на территории Светлогорского городского округа</w:t>
      </w:r>
      <w:r w:rsidR="00AD55FB" w:rsidRPr="00885596">
        <w:rPr>
          <w:rFonts w:ascii="Times New Roman" w:hAnsi="Times New Roman"/>
          <w:sz w:val="28"/>
          <w:szCs w:val="28"/>
        </w:rPr>
        <w:t xml:space="preserve">, а также граждане, не имеющие регистрации по месту жительства </w:t>
      </w:r>
      <w:r w:rsidR="007920A8" w:rsidRPr="00885596">
        <w:rPr>
          <w:rFonts w:ascii="Times New Roman" w:hAnsi="Times New Roman"/>
          <w:sz w:val="28"/>
          <w:szCs w:val="28"/>
        </w:rPr>
        <w:t>на территории Светлогорского городского округа</w:t>
      </w:r>
      <w:r w:rsidR="00AD55FB" w:rsidRPr="00885596">
        <w:rPr>
          <w:rFonts w:ascii="Times New Roman" w:hAnsi="Times New Roman"/>
          <w:sz w:val="28"/>
          <w:szCs w:val="28"/>
        </w:rPr>
        <w:t>, но факт постоянного прожива</w:t>
      </w:r>
      <w:r w:rsidR="007920A8" w:rsidRPr="00885596">
        <w:rPr>
          <w:rFonts w:ascii="Times New Roman" w:hAnsi="Times New Roman"/>
          <w:sz w:val="28"/>
          <w:szCs w:val="28"/>
        </w:rPr>
        <w:t>ния которых на территории Светлогорского городского округа</w:t>
      </w:r>
      <w:r w:rsidR="00AD55FB" w:rsidRPr="00885596">
        <w:rPr>
          <w:rFonts w:ascii="Times New Roman" w:hAnsi="Times New Roman"/>
          <w:sz w:val="28"/>
          <w:szCs w:val="28"/>
        </w:rPr>
        <w:t xml:space="preserve"> установлен вступившим в законную силу решением суда.</w:t>
      </w:r>
    </w:p>
    <w:p w:rsidR="00C87BE5" w:rsidRPr="00885596" w:rsidRDefault="00C87BE5" w:rsidP="0024427C">
      <w:pPr>
        <w:pStyle w:val="ConsPlusNormal"/>
        <w:ind w:firstLine="539"/>
        <w:jc w:val="both"/>
        <w:rPr>
          <w:rFonts w:ascii="Times New Roman" w:hAnsi="Times New Roman" w:cs="Times New Roman"/>
          <w:sz w:val="28"/>
          <w:szCs w:val="28"/>
        </w:rPr>
      </w:pPr>
      <w:r w:rsidRPr="00885596">
        <w:rPr>
          <w:rFonts w:ascii="Times New Roman" w:hAnsi="Times New Roman" w:cs="Times New Roman"/>
          <w:sz w:val="28"/>
          <w:szCs w:val="28"/>
        </w:rPr>
        <w:t xml:space="preserve">1.3. Требования к порядку информирования о предоставлении </w:t>
      </w:r>
      <w:r w:rsidR="008E5C70" w:rsidRPr="00885596">
        <w:rPr>
          <w:rFonts w:ascii="Times New Roman" w:hAnsi="Times New Roman" w:cs="Times New Roman"/>
          <w:sz w:val="28"/>
          <w:szCs w:val="28"/>
        </w:rPr>
        <w:t>муниципальной</w:t>
      </w:r>
      <w:r w:rsidR="0073286F" w:rsidRPr="00885596">
        <w:rPr>
          <w:rFonts w:ascii="Times New Roman" w:hAnsi="Times New Roman" w:cs="Times New Roman"/>
          <w:sz w:val="28"/>
          <w:szCs w:val="28"/>
        </w:rPr>
        <w:t xml:space="preserve"> </w:t>
      </w:r>
      <w:r w:rsidR="00D87A78" w:rsidRPr="00885596">
        <w:rPr>
          <w:rFonts w:ascii="Times New Roman" w:hAnsi="Times New Roman" w:cs="Times New Roman"/>
          <w:sz w:val="28"/>
          <w:szCs w:val="28"/>
        </w:rPr>
        <w:t>услуги</w:t>
      </w:r>
      <w:r w:rsidRPr="00885596">
        <w:rPr>
          <w:rFonts w:ascii="Times New Roman" w:hAnsi="Times New Roman" w:cs="Times New Roman"/>
          <w:sz w:val="28"/>
          <w:szCs w:val="28"/>
        </w:rPr>
        <w:t>.</w:t>
      </w:r>
    </w:p>
    <w:p w:rsidR="00C87BE5" w:rsidRPr="00885596" w:rsidRDefault="00C87BE5" w:rsidP="00C87BE5">
      <w:pPr>
        <w:pStyle w:val="ConsPlusNormal"/>
        <w:ind w:firstLine="540"/>
        <w:jc w:val="both"/>
        <w:rPr>
          <w:rFonts w:ascii="Times New Roman" w:hAnsi="Times New Roman" w:cs="Times New Roman"/>
          <w:sz w:val="28"/>
          <w:szCs w:val="28"/>
        </w:rPr>
      </w:pPr>
      <w:r w:rsidRPr="00885596">
        <w:rPr>
          <w:rFonts w:ascii="Times New Roman" w:hAnsi="Times New Roman" w:cs="Times New Roman"/>
          <w:sz w:val="28"/>
          <w:szCs w:val="28"/>
        </w:rPr>
        <w:t>1.3.1. Информация о местонахождении и графиках работы</w:t>
      </w:r>
      <w:r w:rsidR="00014AD8" w:rsidRPr="00885596">
        <w:rPr>
          <w:rFonts w:ascii="Times New Roman" w:hAnsi="Times New Roman" w:cs="Times New Roman"/>
          <w:sz w:val="28"/>
          <w:szCs w:val="28"/>
        </w:rPr>
        <w:t xml:space="preserve"> МФЦ и </w:t>
      </w:r>
      <w:r w:rsidRPr="00885596">
        <w:rPr>
          <w:rFonts w:ascii="Times New Roman" w:hAnsi="Times New Roman" w:cs="Times New Roman"/>
          <w:sz w:val="28"/>
          <w:szCs w:val="28"/>
        </w:rPr>
        <w:t xml:space="preserve"> структурных подразделений Администрации, предо</w:t>
      </w:r>
      <w:r w:rsidR="0073286F" w:rsidRPr="00885596">
        <w:rPr>
          <w:rFonts w:ascii="Times New Roman" w:hAnsi="Times New Roman" w:cs="Times New Roman"/>
          <w:sz w:val="28"/>
          <w:szCs w:val="28"/>
        </w:rPr>
        <w:t xml:space="preserve">ставляющих муниципальную </w:t>
      </w:r>
      <w:r w:rsidR="00A41238" w:rsidRPr="00885596">
        <w:rPr>
          <w:rFonts w:ascii="Times New Roman" w:hAnsi="Times New Roman" w:cs="Times New Roman"/>
          <w:sz w:val="28"/>
          <w:szCs w:val="28"/>
        </w:rPr>
        <w:t>услугу,</w:t>
      </w:r>
      <w:r w:rsidRPr="00885596">
        <w:rPr>
          <w:rFonts w:ascii="Times New Roman" w:hAnsi="Times New Roman" w:cs="Times New Roman"/>
          <w:sz w:val="28"/>
          <w:szCs w:val="28"/>
        </w:rPr>
        <w:t xml:space="preserve"> способы получения информации о местонахождении и графиках работы организаций, обращение в которые необходимо дл</w:t>
      </w:r>
      <w:r w:rsidR="0073286F" w:rsidRPr="00885596">
        <w:rPr>
          <w:rFonts w:ascii="Times New Roman" w:hAnsi="Times New Roman" w:cs="Times New Roman"/>
          <w:sz w:val="28"/>
          <w:szCs w:val="28"/>
        </w:rPr>
        <w:t xml:space="preserve">я получения муниципальной </w:t>
      </w:r>
      <w:r w:rsidR="00A41238" w:rsidRPr="00885596">
        <w:rPr>
          <w:rFonts w:ascii="Times New Roman" w:hAnsi="Times New Roman" w:cs="Times New Roman"/>
          <w:sz w:val="28"/>
          <w:szCs w:val="28"/>
        </w:rPr>
        <w:t>услуги</w:t>
      </w:r>
      <w:r w:rsidRPr="00885596">
        <w:rPr>
          <w:rFonts w:ascii="Times New Roman" w:hAnsi="Times New Roman" w:cs="Times New Roman"/>
          <w:sz w:val="28"/>
          <w:szCs w:val="28"/>
        </w:rPr>
        <w:t>.</w:t>
      </w:r>
    </w:p>
    <w:p w:rsidR="00D649C6" w:rsidRPr="00885596" w:rsidRDefault="00D649C6" w:rsidP="009812AE">
      <w:pPr>
        <w:pStyle w:val="16"/>
        <w:ind w:firstLine="567"/>
        <w:jc w:val="both"/>
        <w:rPr>
          <w:sz w:val="28"/>
          <w:szCs w:val="28"/>
        </w:rPr>
      </w:pPr>
      <w:r w:rsidRPr="00885596">
        <w:rPr>
          <w:sz w:val="28"/>
          <w:szCs w:val="28"/>
        </w:rPr>
        <w:t xml:space="preserve">Местонахождение и графики работы отделов </w:t>
      </w:r>
      <w:r w:rsidR="00014AD8" w:rsidRPr="00885596">
        <w:rPr>
          <w:sz w:val="28"/>
          <w:szCs w:val="28"/>
        </w:rPr>
        <w:t>МФЦ</w:t>
      </w:r>
      <w:r w:rsidRPr="00885596">
        <w:rPr>
          <w:sz w:val="28"/>
          <w:szCs w:val="28"/>
        </w:rPr>
        <w:t xml:space="preserve"> размещены на </w:t>
      </w:r>
      <w:r w:rsidRPr="00885596">
        <w:rPr>
          <w:sz w:val="28"/>
          <w:szCs w:val="28"/>
        </w:rPr>
        <w:lastRenderedPageBreak/>
        <w:t xml:space="preserve">официальном сайте </w:t>
      </w:r>
      <w:r w:rsidR="00014AD8" w:rsidRPr="00885596">
        <w:rPr>
          <w:sz w:val="28"/>
          <w:szCs w:val="28"/>
        </w:rPr>
        <w:t>МФЦ:</w:t>
      </w:r>
      <w:r w:rsidRPr="00885596">
        <w:rPr>
          <w:sz w:val="28"/>
          <w:szCs w:val="28"/>
        </w:rPr>
        <w:t xml:space="preserve"> </w:t>
      </w:r>
      <w:r w:rsidRPr="00885596">
        <w:rPr>
          <w:sz w:val="28"/>
          <w:szCs w:val="28"/>
          <w:lang w:val="en-US"/>
        </w:rPr>
        <w:t>mfc</w:t>
      </w:r>
      <w:r w:rsidRPr="00885596">
        <w:rPr>
          <w:sz w:val="28"/>
          <w:szCs w:val="28"/>
        </w:rPr>
        <w:t>39.</w:t>
      </w:r>
      <w:r w:rsidRPr="00885596">
        <w:rPr>
          <w:sz w:val="28"/>
          <w:szCs w:val="28"/>
          <w:lang w:val="en-US"/>
        </w:rPr>
        <w:t>ru</w:t>
      </w:r>
      <w:r w:rsidRPr="00885596">
        <w:rPr>
          <w:sz w:val="28"/>
          <w:szCs w:val="28"/>
        </w:rPr>
        <w:t>.</w:t>
      </w:r>
    </w:p>
    <w:p w:rsidR="00C87BE5" w:rsidRPr="00885596" w:rsidRDefault="00C87BE5" w:rsidP="00C87BE5">
      <w:pPr>
        <w:pStyle w:val="ConsPlusNormal"/>
        <w:ind w:firstLine="540"/>
        <w:jc w:val="both"/>
        <w:rPr>
          <w:rFonts w:ascii="Times New Roman" w:hAnsi="Times New Roman" w:cs="Times New Roman"/>
          <w:sz w:val="28"/>
          <w:szCs w:val="28"/>
        </w:rPr>
      </w:pPr>
      <w:r w:rsidRPr="00885596">
        <w:rPr>
          <w:rFonts w:ascii="Times New Roman" w:hAnsi="Times New Roman" w:cs="Times New Roman"/>
          <w:sz w:val="28"/>
          <w:szCs w:val="28"/>
        </w:rPr>
        <w:t>Местонахождение</w:t>
      </w:r>
      <w:r w:rsidR="001E511A" w:rsidRPr="00885596">
        <w:rPr>
          <w:rFonts w:ascii="Times New Roman" w:hAnsi="Times New Roman" w:cs="Times New Roman"/>
          <w:sz w:val="28"/>
          <w:szCs w:val="28"/>
        </w:rPr>
        <w:t xml:space="preserve"> Администрации, Отдела: </w:t>
      </w:r>
      <w:r w:rsidRPr="00885596">
        <w:rPr>
          <w:rFonts w:ascii="Times New Roman" w:hAnsi="Times New Roman" w:cs="Times New Roman"/>
          <w:sz w:val="28"/>
          <w:szCs w:val="28"/>
        </w:rPr>
        <w:t>238560, Калининградская область, г.Светлогорск, пр.Калининградский, д.77А.</w:t>
      </w:r>
    </w:p>
    <w:p w:rsidR="00C87BE5" w:rsidRPr="00885596" w:rsidRDefault="00C87BE5" w:rsidP="00C87BE5">
      <w:pPr>
        <w:pStyle w:val="ConsPlusNormal"/>
        <w:ind w:firstLine="540"/>
        <w:jc w:val="both"/>
        <w:rPr>
          <w:rFonts w:ascii="Times New Roman" w:hAnsi="Times New Roman" w:cs="Times New Roman"/>
          <w:sz w:val="28"/>
          <w:szCs w:val="28"/>
        </w:rPr>
      </w:pPr>
      <w:r w:rsidRPr="00885596">
        <w:rPr>
          <w:rFonts w:ascii="Times New Roman" w:hAnsi="Times New Roman" w:cs="Times New Roman"/>
          <w:sz w:val="28"/>
          <w:szCs w:val="28"/>
        </w:rPr>
        <w:t>Сведения о номерах кабинетов, в которых осуществляется прием заявителей, указаны на информационном стенде в МФЦ.</w:t>
      </w:r>
    </w:p>
    <w:p w:rsidR="00C87BE5" w:rsidRPr="00885596" w:rsidRDefault="00C87BE5" w:rsidP="00C87BE5">
      <w:pPr>
        <w:pStyle w:val="ConsPlusNormal"/>
        <w:ind w:firstLine="540"/>
        <w:jc w:val="both"/>
        <w:rPr>
          <w:rFonts w:ascii="Times New Roman" w:hAnsi="Times New Roman" w:cs="Times New Roman"/>
          <w:sz w:val="28"/>
          <w:szCs w:val="28"/>
        </w:rPr>
      </w:pPr>
      <w:r w:rsidRPr="00885596">
        <w:rPr>
          <w:rFonts w:ascii="Times New Roman" w:hAnsi="Times New Roman" w:cs="Times New Roman"/>
          <w:sz w:val="28"/>
          <w:szCs w:val="28"/>
        </w:rPr>
        <w:t xml:space="preserve">График работы </w:t>
      </w:r>
      <w:r w:rsidR="001E511A" w:rsidRPr="00885596">
        <w:rPr>
          <w:rFonts w:ascii="Times New Roman" w:hAnsi="Times New Roman" w:cs="Times New Roman"/>
          <w:sz w:val="28"/>
          <w:szCs w:val="28"/>
        </w:rPr>
        <w:t xml:space="preserve">Администрации, </w:t>
      </w:r>
      <w:r w:rsidRPr="00885596">
        <w:rPr>
          <w:rFonts w:ascii="Times New Roman" w:hAnsi="Times New Roman" w:cs="Times New Roman"/>
          <w:sz w:val="28"/>
          <w:szCs w:val="28"/>
        </w:rPr>
        <w:t>Отдела:</w:t>
      </w:r>
    </w:p>
    <w:p w:rsidR="00C87BE5" w:rsidRPr="00885596" w:rsidRDefault="00C87BE5" w:rsidP="00C87BE5">
      <w:pPr>
        <w:pStyle w:val="ConsPlusNormal"/>
        <w:ind w:firstLine="540"/>
        <w:jc w:val="both"/>
        <w:rPr>
          <w:rFonts w:ascii="Times New Roman" w:hAnsi="Times New Roman" w:cs="Times New Roman"/>
          <w:sz w:val="28"/>
          <w:szCs w:val="28"/>
        </w:rPr>
      </w:pPr>
      <w:r w:rsidRPr="00885596">
        <w:rPr>
          <w:rFonts w:ascii="Times New Roman" w:hAnsi="Times New Roman" w:cs="Times New Roman"/>
          <w:sz w:val="28"/>
          <w:szCs w:val="28"/>
        </w:rPr>
        <w:t>- понедельник - пятница с 09:00 до 18:00, перерыв с 13:00 до 14:00;</w:t>
      </w:r>
    </w:p>
    <w:p w:rsidR="00C87BE5" w:rsidRPr="00885596" w:rsidRDefault="00C87BE5" w:rsidP="00C87BE5">
      <w:pPr>
        <w:pStyle w:val="ConsPlusNormal"/>
        <w:ind w:firstLine="540"/>
        <w:jc w:val="both"/>
        <w:rPr>
          <w:rFonts w:ascii="Times New Roman" w:hAnsi="Times New Roman" w:cs="Times New Roman"/>
          <w:sz w:val="28"/>
          <w:szCs w:val="28"/>
        </w:rPr>
      </w:pPr>
      <w:r w:rsidRPr="00885596">
        <w:rPr>
          <w:rFonts w:ascii="Times New Roman" w:hAnsi="Times New Roman" w:cs="Times New Roman"/>
          <w:sz w:val="28"/>
          <w:szCs w:val="28"/>
        </w:rPr>
        <w:t>- предпраздничные дни с 09:00 до 17:00, перерыв с 13:00 до 14:00;</w:t>
      </w:r>
    </w:p>
    <w:p w:rsidR="00C87BE5" w:rsidRPr="00885596" w:rsidRDefault="00C87BE5" w:rsidP="00C87BE5">
      <w:pPr>
        <w:pStyle w:val="ConsPlusNormal"/>
        <w:ind w:firstLine="540"/>
        <w:jc w:val="both"/>
        <w:rPr>
          <w:rFonts w:ascii="Times New Roman" w:hAnsi="Times New Roman" w:cs="Times New Roman"/>
          <w:sz w:val="28"/>
          <w:szCs w:val="28"/>
        </w:rPr>
      </w:pPr>
      <w:r w:rsidRPr="00885596">
        <w:rPr>
          <w:rFonts w:ascii="Times New Roman" w:hAnsi="Times New Roman" w:cs="Times New Roman"/>
          <w:sz w:val="28"/>
          <w:szCs w:val="28"/>
        </w:rPr>
        <w:t>- суббота, воскресенье, нерабочие праздничные дни - выходные дни.</w:t>
      </w:r>
    </w:p>
    <w:p w:rsidR="00C87BE5" w:rsidRPr="00885596" w:rsidRDefault="00C87BE5" w:rsidP="00C87BE5">
      <w:pPr>
        <w:pStyle w:val="ConsPlusNormal"/>
        <w:ind w:firstLine="540"/>
        <w:jc w:val="both"/>
        <w:rPr>
          <w:rFonts w:ascii="Times New Roman" w:hAnsi="Times New Roman" w:cs="Times New Roman"/>
          <w:sz w:val="28"/>
          <w:szCs w:val="28"/>
        </w:rPr>
      </w:pPr>
      <w:r w:rsidRPr="00885596">
        <w:rPr>
          <w:rFonts w:ascii="Times New Roman" w:hAnsi="Times New Roman" w:cs="Times New Roman"/>
          <w:sz w:val="28"/>
          <w:szCs w:val="28"/>
        </w:rPr>
        <w:t>Приемные дни для разъяснения специалистами Отдела порядка и положений действующего законодательства Российской Федерации по предоставлению муниципальной услуги:</w:t>
      </w:r>
    </w:p>
    <w:p w:rsidR="00C87BE5" w:rsidRPr="00885596" w:rsidRDefault="00C87BE5" w:rsidP="00C87BE5">
      <w:pPr>
        <w:pStyle w:val="ConsPlusNormal"/>
        <w:ind w:firstLine="540"/>
        <w:jc w:val="both"/>
        <w:rPr>
          <w:rFonts w:ascii="Times New Roman" w:hAnsi="Times New Roman" w:cs="Times New Roman"/>
          <w:sz w:val="28"/>
          <w:szCs w:val="28"/>
        </w:rPr>
      </w:pPr>
      <w:r w:rsidRPr="00885596">
        <w:rPr>
          <w:rFonts w:ascii="Times New Roman" w:hAnsi="Times New Roman" w:cs="Times New Roman"/>
          <w:sz w:val="28"/>
          <w:szCs w:val="28"/>
        </w:rPr>
        <w:t>- вторник и четверг с 9:00 до 18:00, перерыв с 13:00 до 14:00.</w:t>
      </w:r>
    </w:p>
    <w:p w:rsidR="00C87BE5" w:rsidRPr="00885596" w:rsidRDefault="00C87BE5" w:rsidP="00C87BE5">
      <w:pPr>
        <w:pStyle w:val="ConsPlusNormal"/>
        <w:ind w:firstLine="539"/>
        <w:jc w:val="both"/>
        <w:rPr>
          <w:rFonts w:ascii="Times New Roman" w:hAnsi="Times New Roman" w:cs="Times New Roman"/>
          <w:sz w:val="28"/>
          <w:szCs w:val="28"/>
        </w:rPr>
      </w:pPr>
      <w:r w:rsidRPr="00885596">
        <w:rPr>
          <w:rFonts w:ascii="Times New Roman" w:hAnsi="Times New Roman" w:cs="Times New Roman"/>
          <w:sz w:val="28"/>
          <w:szCs w:val="28"/>
        </w:rPr>
        <w:t xml:space="preserve">Информация о местонахождении и графиках работы органов и организаций, обращение в которые необходимо для получения муниципальной услуги, </w:t>
      </w:r>
      <w:r w:rsidR="0014665A" w:rsidRPr="00885596">
        <w:rPr>
          <w:rFonts w:ascii="Times New Roman" w:hAnsi="Times New Roman" w:cs="Times New Roman"/>
          <w:sz w:val="28"/>
          <w:szCs w:val="28"/>
        </w:rPr>
        <w:t xml:space="preserve"> размещается </w:t>
      </w:r>
      <w:r w:rsidRPr="00885596">
        <w:rPr>
          <w:rFonts w:ascii="Times New Roman" w:hAnsi="Times New Roman" w:cs="Times New Roman"/>
          <w:sz w:val="28"/>
          <w:szCs w:val="28"/>
        </w:rPr>
        <w:t xml:space="preserve">на официальном сайте Администрации, сайтах организаций, участвующих в предоставлении муниципальной услуги, или по справочным телефонам, указанным в </w:t>
      </w:r>
      <w:hyperlink w:anchor="P72" w:history="1">
        <w:r w:rsidRPr="00885596">
          <w:rPr>
            <w:rFonts w:ascii="Times New Roman" w:hAnsi="Times New Roman" w:cs="Times New Roman"/>
            <w:color w:val="0000FF"/>
            <w:sz w:val="28"/>
            <w:szCs w:val="28"/>
          </w:rPr>
          <w:t>п. 1.3.2</w:t>
        </w:r>
      </w:hyperlink>
      <w:r w:rsidRPr="00885596">
        <w:rPr>
          <w:rFonts w:ascii="Times New Roman" w:hAnsi="Times New Roman" w:cs="Times New Roman"/>
          <w:sz w:val="28"/>
          <w:szCs w:val="28"/>
        </w:rPr>
        <w:t xml:space="preserve"> настоящего Административного регламента.</w:t>
      </w:r>
    </w:p>
    <w:p w:rsidR="00C87BE5" w:rsidRPr="00885596" w:rsidRDefault="00C87BE5" w:rsidP="00C87BE5">
      <w:pPr>
        <w:pStyle w:val="ConsPlusNormal"/>
        <w:ind w:firstLine="539"/>
        <w:jc w:val="both"/>
        <w:rPr>
          <w:rFonts w:ascii="Times New Roman" w:hAnsi="Times New Roman" w:cs="Times New Roman"/>
          <w:sz w:val="28"/>
          <w:szCs w:val="28"/>
        </w:rPr>
      </w:pPr>
      <w:r w:rsidRPr="00885596">
        <w:rPr>
          <w:rFonts w:ascii="Times New Roman" w:hAnsi="Times New Roman" w:cs="Times New Roman"/>
          <w:sz w:val="28"/>
          <w:szCs w:val="28"/>
        </w:rPr>
        <w:t xml:space="preserve">Информация о местонахождении и графиках работы нотариусов размещена на официальном сайте нотариальной палаты по адресу, указанному в </w:t>
      </w:r>
      <w:hyperlink w:anchor="P79" w:history="1">
        <w:r w:rsidRPr="00885596">
          <w:rPr>
            <w:rFonts w:ascii="Times New Roman" w:hAnsi="Times New Roman" w:cs="Times New Roman"/>
            <w:color w:val="0000FF"/>
            <w:sz w:val="28"/>
            <w:szCs w:val="28"/>
          </w:rPr>
          <w:t>п. 1.3.3</w:t>
        </w:r>
      </w:hyperlink>
      <w:r w:rsidRPr="00885596">
        <w:rPr>
          <w:rFonts w:ascii="Times New Roman" w:hAnsi="Times New Roman" w:cs="Times New Roman"/>
          <w:sz w:val="28"/>
          <w:szCs w:val="28"/>
        </w:rPr>
        <w:t>.</w:t>
      </w:r>
    </w:p>
    <w:p w:rsidR="00C87BE5" w:rsidRPr="00885596" w:rsidRDefault="004B1760" w:rsidP="0061547B">
      <w:pPr>
        <w:pStyle w:val="ConsPlusNormal"/>
        <w:ind w:firstLine="539"/>
        <w:jc w:val="both"/>
        <w:rPr>
          <w:rFonts w:ascii="Times New Roman" w:hAnsi="Times New Roman" w:cs="Times New Roman"/>
          <w:strike/>
          <w:sz w:val="28"/>
          <w:szCs w:val="28"/>
        </w:rPr>
      </w:pPr>
      <w:r w:rsidRPr="00885596">
        <w:rPr>
          <w:rFonts w:ascii="Times New Roman" w:hAnsi="Times New Roman" w:cs="Times New Roman"/>
          <w:sz w:val="28"/>
          <w:szCs w:val="28"/>
        </w:rPr>
        <w:t>1.3.2. Справочные телефоны Отдела и МФЦ</w:t>
      </w:r>
      <w:r w:rsidR="00333A9F" w:rsidRPr="00885596">
        <w:rPr>
          <w:rFonts w:ascii="Times New Roman" w:hAnsi="Times New Roman" w:cs="Times New Roman"/>
          <w:sz w:val="28"/>
          <w:szCs w:val="28"/>
        </w:rPr>
        <w:t>:</w:t>
      </w:r>
    </w:p>
    <w:p w:rsidR="00C87BE5" w:rsidRPr="00885596" w:rsidRDefault="00095366" w:rsidP="00C87BE5">
      <w:pPr>
        <w:pStyle w:val="ConsPlusNormal"/>
        <w:ind w:firstLine="539"/>
        <w:jc w:val="both"/>
        <w:rPr>
          <w:rFonts w:ascii="Times New Roman" w:hAnsi="Times New Roman" w:cs="Times New Roman"/>
          <w:sz w:val="28"/>
          <w:szCs w:val="28"/>
        </w:rPr>
      </w:pPr>
      <w:r w:rsidRPr="00885596">
        <w:rPr>
          <w:rFonts w:ascii="Times New Roman" w:hAnsi="Times New Roman" w:cs="Times New Roman"/>
          <w:strike/>
          <w:sz w:val="28"/>
          <w:szCs w:val="28"/>
        </w:rPr>
        <w:t>-</w:t>
      </w:r>
      <w:r w:rsidRPr="00885596">
        <w:rPr>
          <w:rFonts w:ascii="Times New Roman" w:hAnsi="Times New Roman" w:cs="Times New Roman"/>
          <w:sz w:val="28"/>
          <w:szCs w:val="28"/>
        </w:rPr>
        <w:t xml:space="preserve"> телефон</w:t>
      </w:r>
      <w:r w:rsidR="00C87BE5" w:rsidRPr="00885596">
        <w:rPr>
          <w:rFonts w:ascii="Times New Roman" w:hAnsi="Times New Roman" w:cs="Times New Roman"/>
          <w:sz w:val="28"/>
          <w:szCs w:val="28"/>
        </w:rPr>
        <w:t xml:space="preserve"> специалиста Отдела: 8(40153)3-</w:t>
      </w:r>
      <w:r w:rsidR="00ED1577" w:rsidRPr="00885596">
        <w:rPr>
          <w:rFonts w:ascii="Times New Roman" w:hAnsi="Times New Roman" w:cs="Times New Roman"/>
          <w:sz w:val="28"/>
          <w:szCs w:val="28"/>
        </w:rPr>
        <w:t>33-50, 8(40153)3-33-5</w:t>
      </w:r>
      <w:r w:rsidR="009163C1" w:rsidRPr="00885596">
        <w:rPr>
          <w:rFonts w:ascii="Times New Roman" w:hAnsi="Times New Roman" w:cs="Times New Roman"/>
          <w:sz w:val="28"/>
          <w:szCs w:val="28"/>
        </w:rPr>
        <w:t>1;</w:t>
      </w:r>
    </w:p>
    <w:p w:rsidR="009163C1" w:rsidRPr="00885596" w:rsidRDefault="009163C1" w:rsidP="00C87BE5">
      <w:pPr>
        <w:pStyle w:val="ConsPlusNormal"/>
        <w:ind w:firstLine="539"/>
        <w:jc w:val="both"/>
        <w:rPr>
          <w:rFonts w:ascii="Times New Roman" w:hAnsi="Times New Roman" w:cs="Times New Roman"/>
          <w:sz w:val="28"/>
          <w:szCs w:val="28"/>
        </w:rPr>
      </w:pPr>
      <w:r w:rsidRPr="00885596">
        <w:rPr>
          <w:rFonts w:ascii="Times New Roman" w:hAnsi="Times New Roman" w:cs="Times New Roman"/>
          <w:sz w:val="28"/>
          <w:szCs w:val="28"/>
        </w:rPr>
        <w:t xml:space="preserve">- телефон регионального контакт-центра МЦФ: </w:t>
      </w:r>
      <w:r w:rsidR="00192CD3" w:rsidRPr="00885596">
        <w:rPr>
          <w:rFonts w:ascii="Times New Roman" w:hAnsi="Times New Roman" w:cs="Times New Roman"/>
          <w:sz w:val="28"/>
          <w:szCs w:val="28"/>
        </w:rPr>
        <w:t xml:space="preserve"> 8</w:t>
      </w:r>
      <w:r w:rsidRPr="00885596">
        <w:rPr>
          <w:rFonts w:ascii="Times New Roman" w:hAnsi="Times New Roman" w:cs="Times New Roman"/>
          <w:sz w:val="28"/>
          <w:szCs w:val="28"/>
        </w:rPr>
        <w:t>(4012) 310-800</w:t>
      </w:r>
      <w:r w:rsidR="003B72AD" w:rsidRPr="00885596">
        <w:rPr>
          <w:rFonts w:ascii="Times New Roman" w:hAnsi="Times New Roman" w:cs="Times New Roman"/>
          <w:sz w:val="28"/>
          <w:szCs w:val="28"/>
        </w:rPr>
        <w:t>.</w:t>
      </w:r>
    </w:p>
    <w:p w:rsidR="00C87BE5" w:rsidRPr="00885596" w:rsidRDefault="00C87BE5" w:rsidP="00C87BE5">
      <w:pPr>
        <w:pStyle w:val="ConsPlusNormal"/>
        <w:ind w:firstLine="539"/>
        <w:jc w:val="both"/>
        <w:rPr>
          <w:rFonts w:ascii="Times New Roman" w:hAnsi="Times New Roman" w:cs="Times New Roman"/>
          <w:sz w:val="28"/>
          <w:szCs w:val="28"/>
        </w:rPr>
      </w:pPr>
      <w:r w:rsidRPr="00885596">
        <w:rPr>
          <w:rFonts w:ascii="Times New Roman" w:hAnsi="Times New Roman" w:cs="Times New Roman"/>
          <w:sz w:val="28"/>
          <w:szCs w:val="28"/>
        </w:rPr>
        <w:t>1.3.2.1. Телефоны организаций, участвующих в предоставлении муниципальной услуги:</w:t>
      </w:r>
    </w:p>
    <w:p w:rsidR="00C87BE5" w:rsidRPr="00885596" w:rsidRDefault="00C87BE5" w:rsidP="00D75523">
      <w:pPr>
        <w:pStyle w:val="ConsPlusNormal"/>
        <w:ind w:firstLine="539"/>
        <w:jc w:val="both"/>
        <w:rPr>
          <w:rFonts w:ascii="Times New Roman" w:hAnsi="Times New Roman" w:cs="Times New Roman"/>
          <w:sz w:val="28"/>
          <w:szCs w:val="28"/>
        </w:rPr>
      </w:pPr>
      <w:r w:rsidRPr="00885596">
        <w:rPr>
          <w:rFonts w:ascii="Times New Roman" w:hAnsi="Times New Roman" w:cs="Times New Roman"/>
          <w:sz w:val="28"/>
          <w:szCs w:val="28"/>
        </w:rPr>
        <w:t>- телефон МУП «Расчетно-кассовый центр» Светлого</w:t>
      </w:r>
      <w:r w:rsidR="001B5F64" w:rsidRPr="00885596">
        <w:rPr>
          <w:rFonts w:ascii="Times New Roman" w:hAnsi="Times New Roman" w:cs="Times New Roman"/>
          <w:sz w:val="28"/>
          <w:szCs w:val="28"/>
        </w:rPr>
        <w:t>рского городского округа</w:t>
      </w:r>
      <w:r w:rsidR="00D75523" w:rsidRPr="00885596">
        <w:rPr>
          <w:rFonts w:ascii="Times New Roman" w:hAnsi="Times New Roman" w:cs="Times New Roman"/>
          <w:sz w:val="28"/>
          <w:szCs w:val="28"/>
        </w:rPr>
        <w:t xml:space="preserve">: </w:t>
      </w:r>
      <w:r w:rsidR="00120AB8" w:rsidRPr="00885596">
        <w:rPr>
          <w:rFonts w:ascii="Times New Roman" w:hAnsi="Times New Roman" w:cs="Times New Roman"/>
          <w:sz w:val="28"/>
          <w:szCs w:val="28"/>
        </w:rPr>
        <w:t>8(40153) 2-25-17</w:t>
      </w:r>
      <w:r w:rsidR="00024B50" w:rsidRPr="00885596">
        <w:rPr>
          <w:rFonts w:ascii="Times New Roman" w:hAnsi="Times New Roman" w:cs="Times New Roman"/>
          <w:sz w:val="28"/>
          <w:szCs w:val="28"/>
        </w:rPr>
        <w:t>;</w:t>
      </w:r>
    </w:p>
    <w:p w:rsidR="00C87BE5" w:rsidRPr="00885596" w:rsidRDefault="00C47780" w:rsidP="00C87BE5">
      <w:pPr>
        <w:pStyle w:val="ConsPlusNormal"/>
        <w:ind w:firstLine="539"/>
        <w:jc w:val="both"/>
        <w:rPr>
          <w:rFonts w:ascii="Times New Roman" w:hAnsi="Times New Roman" w:cs="Times New Roman"/>
          <w:sz w:val="28"/>
          <w:szCs w:val="28"/>
        </w:rPr>
      </w:pPr>
      <w:r w:rsidRPr="00885596">
        <w:rPr>
          <w:rFonts w:ascii="Times New Roman" w:hAnsi="Times New Roman" w:cs="Times New Roman"/>
          <w:sz w:val="28"/>
          <w:szCs w:val="28"/>
        </w:rPr>
        <w:t xml:space="preserve">- </w:t>
      </w:r>
      <w:r w:rsidR="00CB7345" w:rsidRPr="00885596">
        <w:rPr>
          <w:rFonts w:ascii="Times New Roman" w:hAnsi="Times New Roman" w:cs="Times New Roman"/>
          <w:sz w:val="28"/>
          <w:szCs w:val="28"/>
        </w:rPr>
        <w:t>телефон</w:t>
      </w:r>
      <w:r w:rsidR="00C87BE5" w:rsidRPr="00885596">
        <w:rPr>
          <w:rFonts w:ascii="Times New Roman" w:hAnsi="Times New Roman" w:cs="Times New Roman"/>
          <w:sz w:val="28"/>
          <w:szCs w:val="28"/>
        </w:rPr>
        <w:t xml:space="preserve"> для справ</w:t>
      </w:r>
      <w:r w:rsidR="00646689" w:rsidRPr="00885596">
        <w:rPr>
          <w:rFonts w:ascii="Times New Roman" w:hAnsi="Times New Roman" w:cs="Times New Roman"/>
          <w:sz w:val="28"/>
          <w:szCs w:val="28"/>
        </w:rPr>
        <w:t>ок Калининградского филиала АО «</w:t>
      </w:r>
      <w:r w:rsidR="00C87BE5" w:rsidRPr="00885596">
        <w:rPr>
          <w:rFonts w:ascii="Times New Roman" w:hAnsi="Times New Roman" w:cs="Times New Roman"/>
          <w:sz w:val="28"/>
          <w:szCs w:val="28"/>
        </w:rPr>
        <w:t>Ростехи</w:t>
      </w:r>
      <w:r w:rsidR="00646689" w:rsidRPr="00885596">
        <w:rPr>
          <w:rFonts w:ascii="Times New Roman" w:hAnsi="Times New Roman" w:cs="Times New Roman"/>
          <w:sz w:val="28"/>
          <w:szCs w:val="28"/>
        </w:rPr>
        <w:t>нвентаризация - Федеральное БТИ» (далее - АО «</w:t>
      </w:r>
      <w:r w:rsidR="00C87BE5" w:rsidRPr="00885596">
        <w:rPr>
          <w:rFonts w:ascii="Times New Roman" w:hAnsi="Times New Roman" w:cs="Times New Roman"/>
          <w:sz w:val="28"/>
          <w:szCs w:val="28"/>
        </w:rPr>
        <w:t>Ростехинвентаризация - Федера</w:t>
      </w:r>
      <w:r w:rsidR="00646689" w:rsidRPr="00885596">
        <w:rPr>
          <w:rFonts w:ascii="Times New Roman" w:hAnsi="Times New Roman" w:cs="Times New Roman"/>
          <w:sz w:val="28"/>
          <w:szCs w:val="28"/>
        </w:rPr>
        <w:t>льное БТИ»</w:t>
      </w:r>
      <w:r w:rsidR="00CB7345" w:rsidRPr="00885596">
        <w:rPr>
          <w:rFonts w:ascii="Times New Roman" w:hAnsi="Times New Roman" w:cs="Times New Roman"/>
          <w:sz w:val="28"/>
          <w:szCs w:val="28"/>
        </w:rPr>
        <w:t>)</w:t>
      </w:r>
      <w:r w:rsidR="00787EF7" w:rsidRPr="00885596">
        <w:rPr>
          <w:rFonts w:ascii="Times New Roman" w:hAnsi="Times New Roman" w:cs="Times New Roman"/>
          <w:sz w:val="28"/>
          <w:szCs w:val="28"/>
        </w:rPr>
        <w:t>:</w:t>
      </w:r>
      <w:r w:rsidR="00CB7345" w:rsidRPr="00885596">
        <w:rPr>
          <w:rFonts w:ascii="Times New Roman" w:hAnsi="Times New Roman" w:cs="Times New Roman"/>
          <w:sz w:val="28"/>
          <w:szCs w:val="28"/>
        </w:rPr>
        <w:t xml:space="preserve"> </w:t>
      </w:r>
      <w:r w:rsidR="00C87BE5" w:rsidRPr="00885596">
        <w:rPr>
          <w:rFonts w:ascii="Times New Roman" w:hAnsi="Times New Roman" w:cs="Times New Roman"/>
          <w:sz w:val="28"/>
          <w:szCs w:val="28"/>
        </w:rPr>
        <w:t>8(40153) 2-19-96</w:t>
      </w:r>
      <w:r w:rsidR="00CB7345" w:rsidRPr="00885596">
        <w:rPr>
          <w:rFonts w:ascii="Times New Roman" w:hAnsi="Times New Roman" w:cs="Times New Roman"/>
          <w:sz w:val="28"/>
          <w:szCs w:val="28"/>
        </w:rPr>
        <w:t>;</w:t>
      </w:r>
    </w:p>
    <w:p w:rsidR="00C87BE5" w:rsidRPr="00885596" w:rsidRDefault="0000033F" w:rsidP="00C87BE5">
      <w:pPr>
        <w:pStyle w:val="ConsPlusNormal"/>
        <w:ind w:firstLine="539"/>
        <w:jc w:val="both"/>
        <w:rPr>
          <w:rFonts w:ascii="Times New Roman" w:hAnsi="Times New Roman" w:cs="Times New Roman"/>
          <w:sz w:val="28"/>
          <w:szCs w:val="28"/>
        </w:rPr>
      </w:pPr>
      <w:r w:rsidRPr="00885596">
        <w:rPr>
          <w:rFonts w:ascii="Times New Roman" w:hAnsi="Times New Roman" w:cs="Times New Roman"/>
          <w:sz w:val="28"/>
          <w:szCs w:val="28"/>
        </w:rPr>
        <w:t xml:space="preserve">- телефон для справок филиала </w:t>
      </w:r>
      <w:r w:rsidR="00CC4271" w:rsidRPr="00885596">
        <w:rPr>
          <w:rFonts w:ascii="Times New Roman" w:hAnsi="Times New Roman" w:cs="Times New Roman"/>
          <w:sz w:val="28"/>
          <w:szCs w:val="28"/>
        </w:rPr>
        <w:t xml:space="preserve">ФГБУ </w:t>
      </w:r>
      <w:r w:rsidR="00104407" w:rsidRPr="00885596">
        <w:rPr>
          <w:rFonts w:ascii="Times New Roman" w:hAnsi="Times New Roman" w:cs="Times New Roman"/>
          <w:sz w:val="28"/>
          <w:szCs w:val="28"/>
        </w:rPr>
        <w:t xml:space="preserve"> «</w:t>
      </w:r>
      <w:r w:rsidR="00C87BE5" w:rsidRPr="00885596">
        <w:rPr>
          <w:rFonts w:ascii="Times New Roman" w:hAnsi="Times New Roman" w:cs="Times New Roman"/>
          <w:sz w:val="28"/>
          <w:szCs w:val="28"/>
        </w:rPr>
        <w:t>Федеральная кадастровая палата Федеральной службы государственной реги</w:t>
      </w:r>
      <w:r w:rsidR="00104407" w:rsidRPr="00885596">
        <w:rPr>
          <w:rFonts w:ascii="Times New Roman" w:hAnsi="Times New Roman" w:cs="Times New Roman"/>
          <w:sz w:val="28"/>
          <w:szCs w:val="28"/>
        </w:rPr>
        <w:t>страции, кадастра и картографии»</w:t>
      </w:r>
      <w:r w:rsidR="00C87BE5" w:rsidRPr="00885596">
        <w:rPr>
          <w:rFonts w:ascii="Times New Roman" w:hAnsi="Times New Roman" w:cs="Times New Roman"/>
          <w:sz w:val="28"/>
          <w:szCs w:val="28"/>
        </w:rPr>
        <w:t xml:space="preserve"> по Калинин</w:t>
      </w:r>
      <w:r w:rsidR="00104407" w:rsidRPr="00885596">
        <w:rPr>
          <w:rFonts w:ascii="Times New Roman" w:hAnsi="Times New Roman" w:cs="Times New Roman"/>
          <w:sz w:val="28"/>
          <w:szCs w:val="28"/>
        </w:rPr>
        <w:t>градской области</w:t>
      </w:r>
      <w:r w:rsidR="00683836" w:rsidRPr="00885596">
        <w:rPr>
          <w:rFonts w:ascii="Times New Roman" w:hAnsi="Times New Roman" w:cs="Times New Roman"/>
          <w:sz w:val="28"/>
          <w:szCs w:val="28"/>
        </w:rPr>
        <w:t>:</w:t>
      </w:r>
      <w:r w:rsidR="00104407" w:rsidRPr="00885596">
        <w:rPr>
          <w:rFonts w:ascii="Times New Roman" w:hAnsi="Times New Roman" w:cs="Times New Roman"/>
          <w:sz w:val="28"/>
          <w:szCs w:val="28"/>
        </w:rPr>
        <w:t xml:space="preserve"> </w:t>
      </w:r>
      <w:r w:rsidR="006C6466" w:rsidRPr="00885596">
        <w:rPr>
          <w:rFonts w:ascii="Times New Roman" w:hAnsi="Times New Roman" w:cs="Times New Roman"/>
          <w:sz w:val="28"/>
          <w:szCs w:val="28"/>
        </w:rPr>
        <w:t>8(4012)67</w:t>
      </w:r>
      <w:r w:rsidR="0049331E" w:rsidRPr="00885596">
        <w:rPr>
          <w:rFonts w:ascii="Times New Roman" w:hAnsi="Times New Roman" w:cs="Times New Roman"/>
          <w:sz w:val="28"/>
          <w:szCs w:val="28"/>
        </w:rPr>
        <w:t>-71-</w:t>
      </w:r>
      <w:r w:rsidR="006C6466" w:rsidRPr="00885596">
        <w:rPr>
          <w:rFonts w:ascii="Times New Roman" w:hAnsi="Times New Roman" w:cs="Times New Roman"/>
          <w:sz w:val="28"/>
          <w:szCs w:val="28"/>
        </w:rPr>
        <w:t>53</w:t>
      </w:r>
      <w:r w:rsidR="00C87BE5" w:rsidRPr="00885596">
        <w:rPr>
          <w:rFonts w:ascii="Times New Roman" w:hAnsi="Times New Roman" w:cs="Times New Roman"/>
          <w:sz w:val="28"/>
          <w:szCs w:val="28"/>
        </w:rPr>
        <w:t>;</w:t>
      </w:r>
    </w:p>
    <w:p w:rsidR="00C87BE5" w:rsidRPr="00885596" w:rsidRDefault="00C87BE5" w:rsidP="00C87BE5">
      <w:pPr>
        <w:pStyle w:val="ConsPlusNormal"/>
        <w:ind w:firstLine="539"/>
        <w:jc w:val="both"/>
        <w:rPr>
          <w:rFonts w:ascii="Times New Roman" w:hAnsi="Times New Roman" w:cs="Times New Roman"/>
          <w:sz w:val="28"/>
          <w:szCs w:val="28"/>
        </w:rPr>
      </w:pPr>
      <w:r w:rsidRPr="00885596">
        <w:rPr>
          <w:rFonts w:ascii="Times New Roman" w:hAnsi="Times New Roman" w:cs="Times New Roman"/>
          <w:sz w:val="28"/>
          <w:szCs w:val="28"/>
        </w:rPr>
        <w:t>- телефон</w:t>
      </w:r>
      <w:r w:rsidR="00CB7345" w:rsidRPr="00885596">
        <w:rPr>
          <w:rFonts w:ascii="Times New Roman" w:hAnsi="Times New Roman" w:cs="Times New Roman"/>
          <w:sz w:val="28"/>
          <w:szCs w:val="28"/>
        </w:rPr>
        <w:t>ы</w:t>
      </w:r>
      <w:r w:rsidRPr="00885596">
        <w:rPr>
          <w:rFonts w:ascii="Times New Roman" w:hAnsi="Times New Roman" w:cs="Times New Roman"/>
          <w:sz w:val="28"/>
          <w:szCs w:val="28"/>
        </w:rPr>
        <w:t xml:space="preserve"> для справок нотариуса:</w:t>
      </w:r>
      <w:r w:rsidR="00683836" w:rsidRPr="00885596">
        <w:rPr>
          <w:rFonts w:ascii="Times New Roman" w:hAnsi="Times New Roman" w:cs="Times New Roman"/>
          <w:sz w:val="28"/>
          <w:szCs w:val="28"/>
        </w:rPr>
        <w:t xml:space="preserve"> </w:t>
      </w:r>
      <w:r w:rsidRPr="00885596">
        <w:rPr>
          <w:rFonts w:ascii="Times New Roman" w:hAnsi="Times New Roman" w:cs="Times New Roman"/>
          <w:sz w:val="28"/>
          <w:szCs w:val="28"/>
        </w:rPr>
        <w:t>8(40153) 2-18-30, 8 (401</w:t>
      </w:r>
      <w:r w:rsidR="00B349CB" w:rsidRPr="00885596">
        <w:rPr>
          <w:rFonts w:ascii="Times New Roman" w:hAnsi="Times New Roman" w:cs="Times New Roman"/>
          <w:sz w:val="28"/>
          <w:szCs w:val="28"/>
        </w:rPr>
        <w:t>53) 2-15-61;</w:t>
      </w:r>
    </w:p>
    <w:p w:rsidR="00D4173E" w:rsidRPr="00885596" w:rsidRDefault="009E450C" w:rsidP="009E450C">
      <w:pPr>
        <w:tabs>
          <w:tab w:val="left" w:pos="567"/>
        </w:tabs>
        <w:spacing w:after="0" w:line="240" w:lineRule="auto"/>
        <w:jc w:val="both"/>
        <w:rPr>
          <w:rFonts w:ascii="Times New Roman" w:hAnsi="Times New Roman"/>
          <w:sz w:val="28"/>
          <w:szCs w:val="28"/>
        </w:rPr>
      </w:pPr>
      <w:r w:rsidRPr="00885596">
        <w:rPr>
          <w:rFonts w:ascii="Times New Roman" w:hAnsi="Times New Roman"/>
          <w:sz w:val="28"/>
          <w:szCs w:val="28"/>
          <w:u w:color="FFFFFF"/>
        </w:rPr>
        <w:tab/>
      </w:r>
      <w:r w:rsidR="00B349CB" w:rsidRPr="00885596">
        <w:rPr>
          <w:rFonts w:ascii="Times New Roman" w:hAnsi="Times New Roman"/>
          <w:sz w:val="28"/>
          <w:szCs w:val="28"/>
          <w:u w:color="FFFFFF"/>
        </w:rPr>
        <w:t>-телефоны для справок</w:t>
      </w:r>
      <w:r w:rsidR="00B349CB" w:rsidRPr="00885596">
        <w:rPr>
          <w:rFonts w:ascii="Times New Roman" w:hAnsi="Times New Roman"/>
          <w:sz w:val="28"/>
          <w:szCs w:val="28"/>
        </w:rPr>
        <w:t xml:space="preserve"> Управления Федеральной службы государственной регистрации, кадастра и картографии по Калининградской области (далее – Управл</w:t>
      </w:r>
      <w:r w:rsidR="0025155F" w:rsidRPr="00885596">
        <w:rPr>
          <w:rFonts w:ascii="Times New Roman" w:hAnsi="Times New Roman"/>
          <w:sz w:val="28"/>
          <w:szCs w:val="28"/>
        </w:rPr>
        <w:t>ение Росреестра):  8(4012) 59-68-59</w:t>
      </w:r>
      <w:r w:rsidR="00BD12B2" w:rsidRPr="00885596">
        <w:rPr>
          <w:rFonts w:ascii="Times New Roman" w:hAnsi="Times New Roman"/>
          <w:sz w:val="28"/>
          <w:szCs w:val="28"/>
        </w:rPr>
        <w:t>;</w:t>
      </w:r>
    </w:p>
    <w:p w:rsidR="00D4173E" w:rsidRPr="00885596" w:rsidRDefault="000B5918" w:rsidP="00C47780">
      <w:pPr>
        <w:pStyle w:val="af5"/>
        <w:tabs>
          <w:tab w:val="left" w:pos="567"/>
        </w:tabs>
        <w:spacing w:before="0" w:beforeAutospacing="0" w:after="0" w:afterAutospacing="0"/>
        <w:ind w:firstLine="709"/>
        <w:jc w:val="both"/>
        <w:rPr>
          <w:sz w:val="28"/>
          <w:szCs w:val="28"/>
        </w:rPr>
      </w:pPr>
      <w:r w:rsidRPr="00885596">
        <w:rPr>
          <w:sz w:val="28"/>
          <w:szCs w:val="28"/>
        </w:rPr>
        <w:t>-</w:t>
      </w:r>
      <w:r w:rsidR="00D4173E" w:rsidRPr="00885596">
        <w:rPr>
          <w:sz w:val="28"/>
          <w:szCs w:val="28"/>
        </w:rPr>
        <w:t xml:space="preserve"> </w:t>
      </w:r>
      <w:r w:rsidRPr="00885596">
        <w:rPr>
          <w:sz w:val="28"/>
          <w:szCs w:val="28"/>
        </w:rPr>
        <w:t xml:space="preserve">телефон для справок </w:t>
      </w:r>
      <w:r w:rsidR="0077683A" w:rsidRPr="00885596">
        <w:rPr>
          <w:sz w:val="28"/>
          <w:szCs w:val="28"/>
        </w:rPr>
        <w:t>ГУ</w:t>
      </w:r>
      <w:r w:rsidRPr="00885596">
        <w:rPr>
          <w:sz w:val="28"/>
          <w:szCs w:val="28"/>
        </w:rPr>
        <w:t xml:space="preserve"> – Калининградского регионального отделения Фонда социального страхования</w:t>
      </w:r>
      <w:r w:rsidR="00B32F7F" w:rsidRPr="00885596">
        <w:rPr>
          <w:sz w:val="28"/>
          <w:szCs w:val="28"/>
        </w:rPr>
        <w:t>:</w:t>
      </w:r>
      <w:r w:rsidRPr="00885596">
        <w:rPr>
          <w:sz w:val="28"/>
          <w:szCs w:val="28"/>
        </w:rPr>
        <w:t xml:space="preserve"> </w:t>
      </w:r>
      <w:r w:rsidR="00796776" w:rsidRPr="00885596">
        <w:rPr>
          <w:sz w:val="28"/>
          <w:szCs w:val="28"/>
        </w:rPr>
        <w:t xml:space="preserve">(40153)2-21-89, </w:t>
      </w:r>
      <w:r w:rsidRPr="00885596">
        <w:rPr>
          <w:sz w:val="28"/>
          <w:szCs w:val="28"/>
        </w:rPr>
        <w:t xml:space="preserve"> 8(4012)92-96-90</w:t>
      </w:r>
      <w:r w:rsidR="00D4173E" w:rsidRPr="00885596">
        <w:rPr>
          <w:sz w:val="28"/>
          <w:szCs w:val="28"/>
        </w:rPr>
        <w:t>;</w:t>
      </w:r>
    </w:p>
    <w:p w:rsidR="00D75523" w:rsidRPr="00885596" w:rsidRDefault="002964CD" w:rsidP="00C47780">
      <w:pPr>
        <w:pStyle w:val="af5"/>
        <w:tabs>
          <w:tab w:val="left" w:pos="567"/>
        </w:tabs>
        <w:spacing w:before="0" w:beforeAutospacing="0" w:after="0" w:afterAutospacing="0"/>
        <w:jc w:val="both"/>
        <w:rPr>
          <w:sz w:val="28"/>
          <w:szCs w:val="28"/>
        </w:rPr>
      </w:pPr>
      <w:r w:rsidRPr="00885596">
        <w:rPr>
          <w:sz w:val="28"/>
          <w:szCs w:val="28"/>
        </w:rPr>
        <w:tab/>
      </w:r>
      <w:r w:rsidR="00D75523" w:rsidRPr="00885596">
        <w:rPr>
          <w:sz w:val="28"/>
          <w:szCs w:val="28"/>
        </w:rPr>
        <w:tab/>
        <w:t>-</w:t>
      </w:r>
      <w:r w:rsidR="00203B18" w:rsidRPr="00885596">
        <w:rPr>
          <w:sz w:val="28"/>
          <w:szCs w:val="28"/>
        </w:rPr>
        <w:t xml:space="preserve"> </w:t>
      </w:r>
      <w:r w:rsidR="000024BA" w:rsidRPr="00885596">
        <w:rPr>
          <w:sz w:val="28"/>
          <w:szCs w:val="28"/>
        </w:rPr>
        <w:t xml:space="preserve">телефон для справок </w:t>
      </w:r>
      <w:r w:rsidR="00203B18" w:rsidRPr="00885596">
        <w:rPr>
          <w:sz w:val="28"/>
          <w:szCs w:val="28"/>
        </w:rPr>
        <w:t>КГ</w:t>
      </w:r>
      <w:r w:rsidR="00C82C39" w:rsidRPr="00885596">
        <w:rPr>
          <w:sz w:val="28"/>
          <w:szCs w:val="28"/>
        </w:rPr>
        <w:t xml:space="preserve">У КО «Центр </w:t>
      </w:r>
      <w:r w:rsidR="00203B18" w:rsidRPr="00885596">
        <w:rPr>
          <w:sz w:val="28"/>
          <w:szCs w:val="28"/>
        </w:rPr>
        <w:t>занятости нас</w:t>
      </w:r>
      <w:r w:rsidR="00FA307B" w:rsidRPr="00885596">
        <w:rPr>
          <w:sz w:val="28"/>
          <w:szCs w:val="28"/>
        </w:rPr>
        <w:t xml:space="preserve">еления Калининградской области»: </w:t>
      </w:r>
      <w:r w:rsidR="000024BA" w:rsidRPr="00885596">
        <w:rPr>
          <w:sz w:val="28"/>
          <w:szCs w:val="28"/>
        </w:rPr>
        <w:t>8-800-201-39-00</w:t>
      </w:r>
      <w:r w:rsidR="00B7438E" w:rsidRPr="00885596">
        <w:rPr>
          <w:sz w:val="28"/>
          <w:szCs w:val="28"/>
        </w:rPr>
        <w:t>;</w:t>
      </w:r>
    </w:p>
    <w:p w:rsidR="00B7438E" w:rsidRPr="00885596" w:rsidRDefault="00B7438E" w:rsidP="00C47780">
      <w:pPr>
        <w:pStyle w:val="af5"/>
        <w:tabs>
          <w:tab w:val="left" w:pos="567"/>
        </w:tabs>
        <w:spacing w:before="0" w:beforeAutospacing="0" w:after="0" w:afterAutospacing="0"/>
        <w:jc w:val="both"/>
        <w:rPr>
          <w:sz w:val="28"/>
          <w:szCs w:val="28"/>
        </w:rPr>
      </w:pPr>
      <w:r w:rsidRPr="00885596">
        <w:rPr>
          <w:sz w:val="28"/>
          <w:szCs w:val="28"/>
        </w:rPr>
        <w:tab/>
        <w:t>- телефон для справок ГУ «Отделение Пенсионного Фонда Росси</w:t>
      </w:r>
      <w:r w:rsidR="00D210AD">
        <w:rPr>
          <w:sz w:val="28"/>
          <w:szCs w:val="28"/>
        </w:rPr>
        <w:t>йс</w:t>
      </w:r>
      <w:r w:rsidRPr="00885596">
        <w:rPr>
          <w:sz w:val="28"/>
          <w:szCs w:val="28"/>
        </w:rPr>
        <w:t>кой Федерации по Калининградской области»: 8-800-600-02-49;</w:t>
      </w:r>
    </w:p>
    <w:p w:rsidR="000B5918" w:rsidRPr="00885596" w:rsidRDefault="00D05484" w:rsidP="00C47780">
      <w:pPr>
        <w:tabs>
          <w:tab w:val="left" w:pos="567"/>
          <w:tab w:val="left" w:pos="993"/>
        </w:tabs>
        <w:spacing w:after="0" w:line="240" w:lineRule="auto"/>
        <w:jc w:val="both"/>
        <w:rPr>
          <w:rFonts w:ascii="Times New Roman" w:hAnsi="Times New Roman"/>
          <w:sz w:val="28"/>
          <w:szCs w:val="28"/>
        </w:rPr>
      </w:pPr>
      <w:r w:rsidRPr="00885596">
        <w:rPr>
          <w:rFonts w:ascii="Times New Roman" w:hAnsi="Times New Roman"/>
          <w:sz w:val="28"/>
          <w:szCs w:val="28"/>
        </w:rPr>
        <w:lastRenderedPageBreak/>
        <w:tab/>
      </w:r>
      <w:r w:rsidR="000B5918" w:rsidRPr="00885596">
        <w:rPr>
          <w:rFonts w:ascii="Times New Roman" w:hAnsi="Times New Roman"/>
          <w:sz w:val="28"/>
          <w:szCs w:val="28"/>
        </w:rPr>
        <w:t>-</w:t>
      </w:r>
      <w:r w:rsidRPr="00885596">
        <w:rPr>
          <w:rFonts w:ascii="Times New Roman" w:hAnsi="Times New Roman"/>
          <w:sz w:val="28"/>
          <w:szCs w:val="28"/>
        </w:rPr>
        <w:t xml:space="preserve"> телефон</w:t>
      </w:r>
      <w:r w:rsidR="000B5918" w:rsidRPr="00885596">
        <w:rPr>
          <w:rFonts w:ascii="Times New Roman" w:hAnsi="Times New Roman"/>
          <w:sz w:val="28"/>
          <w:szCs w:val="28"/>
        </w:rPr>
        <w:t xml:space="preserve"> Межрайонная инспекция ФНС Росс</w:t>
      </w:r>
      <w:r w:rsidR="00EA3112" w:rsidRPr="00885596">
        <w:rPr>
          <w:rFonts w:ascii="Times New Roman" w:hAnsi="Times New Roman"/>
          <w:sz w:val="28"/>
          <w:szCs w:val="28"/>
        </w:rPr>
        <w:t>ии № 10 Калининградской области</w:t>
      </w:r>
      <w:r w:rsidR="000B5918" w:rsidRPr="00885596">
        <w:rPr>
          <w:rFonts w:ascii="Times New Roman" w:hAnsi="Times New Roman"/>
          <w:sz w:val="28"/>
          <w:szCs w:val="28"/>
        </w:rPr>
        <w:t>: 8(40151) 3-0</w:t>
      </w:r>
      <w:r w:rsidRPr="00885596">
        <w:rPr>
          <w:rFonts w:ascii="Times New Roman" w:hAnsi="Times New Roman"/>
          <w:sz w:val="28"/>
          <w:szCs w:val="28"/>
        </w:rPr>
        <w:t xml:space="preserve">5-51, 8(40151)3-05-52,8(40151) 3-05-63,8(40151) </w:t>
      </w:r>
      <w:r w:rsidR="00C270BE" w:rsidRPr="00885596">
        <w:rPr>
          <w:rFonts w:ascii="Times New Roman" w:hAnsi="Times New Roman"/>
          <w:sz w:val="28"/>
          <w:szCs w:val="28"/>
        </w:rPr>
        <w:t>3-05-33,8(40153)2-10-93;</w:t>
      </w:r>
    </w:p>
    <w:p w:rsidR="00151997" w:rsidRPr="00885596" w:rsidRDefault="00131920" w:rsidP="00131920">
      <w:pPr>
        <w:tabs>
          <w:tab w:val="left" w:pos="567"/>
          <w:tab w:val="left" w:pos="993"/>
        </w:tabs>
        <w:autoSpaceDE w:val="0"/>
        <w:autoSpaceDN w:val="0"/>
        <w:adjustRightInd w:val="0"/>
        <w:spacing w:after="0" w:line="240" w:lineRule="auto"/>
        <w:jc w:val="both"/>
        <w:rPr>
          <w:rFonts w:ascii="Times New Roman" w:hAnsi="Times New Roman"/>
          <w:sz w:val="28"/>
          <w:szCs w:val="28"/>
        </w:rPr>
      </w:pPr>
      <w:r w:rsidRPr="00885596">
        <w:rPr>
          <w:rFonts w:ascii="Times New Roman" w:hAnsi="Times New Roman"/>
          <w:sz w:val="28"/>
          <w:szCs w:val="28"/>
        </w:rPr>
        <w:tab/>
        <w:t>-</w:t>
      </w:r>
      <w:r w:rsidR="001C05C9" w:rsidRPr="00885596">
        <w:rPr>
          <w:rFonts w:ascii="Times New Roman" w:hAnsi="Times New Roman"/>
          <w:sz w:val="28"/>
          <w:szCs w:val="28"/>
        </w:rPr>
        <w:t xml:space="preserve">телефон </w:t>
      </w:r>
      <w:r w:rsidR="00151997" w:rsidRPr="00885596">
        <w:rPr>
          <w:rFonts w:ascii="Times New Roman" w:hAnsi="Times New Roman"/>
          <w:sz w:val="28"/>
          <w:szCs w:val="28"/>
        </w:rPr>
        <w:t xml:space="preserve"> </w:t>
      </w:r>
      <w:r w:rsidR="00836ADD" w:rsidRPr="00885596">
        <w:rPr>
          <w:rFonts w:ascii="Times New Roman" w:hAnsi="Times New Roman"/>
          <w:sz w:val="28"/>
          <w:szCs w:val="28"/>
        </w:rPr>
        <w:t>С</w:t>
      </w:r>
      <w:r w:rsidR="00A879F7" w:rsidRPr="00885596">
        <w:rPr>
          <w:rFonts w:ascii="Times New Roman" w:hAnsi="Times New Roman"/>
          <w:sz w:val="28"/>
          <w:szCs w:val="28"/>
        </w:rPr>
        <w:t xml:space="preserve">ветлогорского отдела </w:t>
      </w:r>
      <w:r w:rsidR="00151997" w:rsidRPr="00885596">
        <w:rPr>
          <w:rFonts w:ascii="Times New Roman" w:hAnsi="Times New Roman"/>
          <w:sz w:val="28"/>
          <w:szCs w:val="28"/>
        </w:rPr>
        <w:t>ОГКУ КО «Центр социальной поддержки населения»</w:t>
      </w:r>
      <w:r w:rsidR="001C05C9" w:rsidRPr="00885596">
        <w:rPr>
          <w:rFonts w:ascii="Times New Roman" w:hAnsi="Times New Roman"/>
          <w:sz w:val="28"/>
          <w:szCs w:val="28"/>
        </w:rPr>
        <w:t xml:space="preserve"> </w:t>
      </w:r>
      <w:r w:rsidR="00A47CFF" w:rsidRPr="00885596">
        <w:rPr>
          <w:rFonts w:ascii="Times New Roman" w:hAnsi="Times New Roman"/>
          <w:sz w:val="28"/>
          <w:szCs w:val="28"/>
        </w:rPr>
        <w:t xml:space="preserve">(далее - </w:t>
      </w:r>
      <w:r w:rsidR="0034614B" w:rsidRPr="00885596">
        <w:rPr>
          <w:rFonts w:ascii="Times New Roman" w:hAnsi="Times New Roman"/>
          <w:sz w:val="28"/>
          <w:szCs w:val="28"/>
        </w:rPr>
        <w:t xml:space="preserve"> Светлогорский отдел </w:t>
      </w:r>
      <w:r w:rsidR="00A47CFF" w:rsidRPr="00885596">
        <w:rPr>
          <w:rFonts w:ascii="Times New Roman" w:hAnsi="Times New Roman"/>
          <w:sz w:val="28"/>
          <w:szCs w:val="28"/>
        </w:rPr>
        <w:t>ОГКУ КО «ЦСПН»)</w:t>
      </w:r>
      <w:r w:rsidR="00151997" w:rsidRPr="00885596">
        <w:rPr>
          <w:rFonts w:ascii="Times New Roman" w:hAnsi="Times New Roman"/>
          <w:sz w:val="28"/>
          <w:szCs w:val="28"/>
        </w:rPr>
        <w:t>: 8(40153)2-20-25, 8(40153)2-22-62</w:t>
      </w:r>
      <w:r w:rsidR="001E511A" w:rsidRPr="00885596">
        <w:rPr>
          <w:rFonts w:ascii="Times New Roman" w:hAnsi="Times New Roman"/>
          <w:sz w:val="28"/>
          <w:szCs w:val="28"/>
        </w:rPr>
        <w:t>;</w:t>
      </w:r>
    </w:p>
    <w:p w:rsidR="00B349CB" w:rsidRPr="00885596" w:rsidRDefault="00131920" w:rsidP="00C47780">
      <w:pPr>
        <w:pStyle w:val="af5"/>
        <w:tabs>
          <w:tab w:val="left" w:pos="567"/>
          <w:tab w:val="left" w:pos="993"/>
        </w:tabs>
        <w:spacing w:before="0" w:beforeAutospacing="0" w:after="0" w:afterAutospacing="0"/>
        <w:jc w:val="both"/>
        <w:rPr>
          <w:strike/>
          <w:sz w:val="28"/>
          <w:szCs w:val="28"/>
        </w:rPr>
      </w:pPr>
      <w:r w:rsidRPr="00885596">
        <w:rPr>
          <w:sz w:val="28"/>
          <w:szCs w:val="28"/>
        </w:rPr>
        <w:tab/>
        <w:t>-</w:t>
      </w:r>
      <w:r w:rsidR="00D05484" w:rsidRPr="00885596">
        <w:rPr>
          <w:sz w:val="28"/>
          <w:szCs w:val="28"/>
        </w:rPr>
        <w:t xml:space="preserve">телефон </w:t>
      </w:r>
      <w:r w:rsidR="00520498" w:rsidRPr="00885596">
        <w:rPr>
          <w:sz w:val="28"/>
          <w:szCs w:val="28"/>
        </w:rPr>
        <w:t>Р</w:t>
      </w:r>
      <w:r w:rsidR="005332F7" w:rsidRPr="00885596">
        <w:rPr>
          <w:sz w:val="28"/>
          <w:szCs w:val="28"/>
        </w:rPr>
        <w:t>егистрационно-экзаменационный о</w:t>
      </w:r>
      <w:r w:rsidR="00520498" w:rsidRPr="00885596">
        <w:rPr>
          <w:sz w:val="28"/>
          <w:szCs w:val="28"/>
        </w:rPr>
        <w:t xml:space="preserve">тдел </w:t>
      </w:r>
      <w:r w:rsidR="002C0657" w:rsidRPr="00885596">
        <w:rPr>
          <w:sz w:val="28"/>
          <w:szCs w:val="28"/>
        </w:rPr>
        <w:t xml:space="preserve"> </w:t>
      </w:r>
      <w:r w:rsidR="00D05484" w:rsidRPr="00885596">
        <w:rPr>
          <w:sz w:val="28"/>
          <w:szCs w:val="28"/>
        </w:rPr>
        <w:t>ОГИ</w:t>
      </w:r>
      <w:r w:rsidR="002C0657" w:rsidRPr="00885596">
        <w:rPr>
          <w:sz w:val="28"/>
          <w:szCs w:val="28"/>
        </w:rPr>
        <w:t xml:space="preserve">БДД МО МВД России </w:t>
      </w:r>
      <w:r w:rsidR="00587849" w:rsidRPr="00885596">
        <w:rPr>
          <w:sz w:val="28"/>
          <w:szCs w:val="28"/>
        </w:rPr>
        <w:t>«</w:t>
      </w:r>
      <w:r w:rsidR="002C0657" w:rsidRPr="00885596">
        <w:rPr>
          <w:sz w:val="28"/>
          <w:szCs w:val="28"/>
        </w:rPr>
        <w:t>Светлогорский</w:t>
      </w:r>
      <w:r w:rsidR="00587849" w:rsidRPr="00885596">
        <w:rPr>
          <w:sz w:val="28"/>
          <w:szCs w:val="28"/>
        </w:rPr>
        <w:t>»</w:t>
      </w:r>
      <w:r w:rsidR="00520498" w:rsidRPr="00885596">
        <w:rPr>
          <w:sz w:val="28"/>
          <w:szCs w:val="28"/>
        </w:rPr>
        <w:t xml:space="preserve"> (далее – РЭГ ОГИБДД МО МВД России «Светлогорский»)</w:t>
      </w:r>
      <w:r w:rsidR="00151997" w:rsidRPr="00885596">
        <w:rPr>
          <w:sz w:val="28"/>
          <w:szCs w:val="28"/>
        </w:rPr>
        <w:t>:  8(40153) 2-21-58, 8(40153) 2-21-59</w:t>
      </w:r>
      <w:r w:rsidR="001E511A" w:rsidRPr="00885596">
        <w:rPr>
          <w:sz w:val="28"/>
          <w:szCs w:val="28"/>
        </w:rPr>
        <w:t>;</w:t>
      </w:r>
    </w:p>
    <w:p w:rsidR="00B46F49" w:rsidRPr="00885596" w:rsidRDefault="00031516" w:rsidP="00031516">
      <w:pPr>
        <w:pStyle w:val="af5"/>
        <w:tabs>
          <w:tab w:val="left" w:pos="567"/>
        </w:tabs>
        <w:spacing w:before="0" w:beforeAutospacing="0" w:after="0" w:afterAutospacing="0"/>
        <w:jc w:val="both"/>
        <w:rPr>
          <w:sz w:val="28"/>
          <w:szCs w:val="28"/>
        </w:rPr>
      </w:pPr>
      <w:r w:rsidRPr="00885596">
        <w:rPr>
          <w:sz w:val="28"/>
          <w:szCs w:val="28"/>
        </w:rPr>
        <w:tab/>
      </w:r>
      <w:r w:rsidR="00F55D39" w:rsidRPr="00885596">
        <w:rPr>
          <w:sz w:val="28"/>
          <w:szCs w:val="28"/>
        </w:rPr>
        <w:t>- телефон ОГБУЗ КО «Ме</w:t>
      </w:r>
      <w:r w:rsidR="00B46F49" w:rsidRPr="00885596">
        <w:rPr>
          <w:sz w:val="28"/>
          <w:szCs w:val="28"/>
        </w:rPr>
        <w:t>жрайонная больница №1»: 8(40153)2-17-81, 8(40153) 2-17-82, 8(40153) 2-17-85;</w:t>
      </w:r>
    </w:p>
    <w:p w:rsidR="00587849" w:rsidRPr="00885596" w:rsidRDefault="00131920" w:rsidP="00131920">
      <w:pPr>
        <w:tabs>
          <w:tab w:val="num" w:pos="0"/>
          <w:tab w:val="left" w:pos="567"/>
        </w:tabs>
        <w:autoSpaceDE w:val="0"/>
        <w:autoSpaceDN w:val="0"/>
        <w:adjustRightInd w:val="0"/>
        <w:spacing w:after="0" w:line="240" w:lineRule="auto"/>
        <w:jc w:val="both"/>
        <w:rPr>
          <w:rFonts w:ascii="Times New Roman" w:hAnsi="Times New Roman"/>
          <w:sz w:val="28"/>
          <w:szCs w:val="28"/>
        </w:rPr>
      </w:pPr>
      <w:r w:rsidRPr="00885596">
        <w:rPr>
          <w:rFonts w:ascii="Times New Roman" w:hAnsi="Times New Roman"/>
          <w:sz w:val="28"/>
          <w:szCs w:val="28"/>
        </w:rPr>
        <w:tab/>
        <w:t>-</w:t>
      </w:r>
      <w:r w:rsidR="00587849" w:rsidRPr="00885596">
        <w:rPr>
          <w:rFonts w:ascii="Times New Roman" w:hAnsi="Times New Roman"/>
          <w:sz w:val="28"/>
          <w:szCs w:val="28"/>
        </w:rPr>
        <w:t>телефоны для справок Государственной инспекции по надзору за техническим состоянием самоходных машин и других видов самоходной техники Калининградской области (далее – служба Гостехнадзора Калининградской области): 59-95-91, 59-95-94, 59-95-96;</w:t>
      </w:r>
    </w:p>
    <w:p w:rsidR="00587849" w:rsidRPr="00885596" w:rsidRDefault="00131920" w:rsidP="00131920">
      <w:pPr>
        <w:tabs>
          <w:tab w:val="left" w:pos="567"/>
          <w:tab w:val="left" w:pos="993"/>
        </w:tabs>
        <w:autoSpaceDE w:val="0"/>
        <w:autoSpaceDN w:val="0"/>
        <w:adjustRightInd w:val="0"/>
        <w:spacing w:after="0" w:line="240" w:lineRule="auto"/>
        <w:jc w:val="both"/>
        <w:rPr>
          <w:rFonts w:ascii="Times New Roman" w:hAnsi="Times New Roman"/>
          <w:sz w:val="28"/>
          <w:szCs w:val="28"/>
        </w:rPr>
      </w:pPr>
      <w:r w:rsidRPr="00885596">
        <w:rPr>
          <w:rFonts w:ascii="Times New Roman" w:hAnsi="Times New Roman"/>
          <w:sz w:val="28"/>
          <w:szCs w:val="28"/>
        </w:rPr>
        <w:tab/>
        <w:t>-</w:t>
      </w:r>
      <w:r w:rsidR="00587849" w:rsidRPr="00885596">
        <w:rPr>
          <w:rFonts w:ascii="Times New Roman" w:hAnsi="Times New Roman"/>
          <w:sz w:val="28"/>
          <w:szCs w:val="28"/>
        </w:rPr>
        <w:t xml:space="preserve">телефон для справок </w:t>
      </w:r>
      <w:r w:rsidR="00587849" w:rsidRPr="00885596">
        <w:rPr>
          <w:rFonts w:ascii="Times New Roman" w:hAnsi="Times New Roman"/>
          <w:sz w:val="28"/>
          <w:szCs w:val="28"/>
          <w:shd w:val="clear" w:color="auto" w:fill="FFFFFF"/>
        </w:rPr>
        <w:t>открытого акционерного общества «Калининградский морской торговый порт» (далее – ОАО «КМ ТП»)</w:t>
      </w:r>
      <w:r w:rsidR="00587849" w:rsidRPr="00885596">
        <w:rPr>
          <w:rFonts w:ascii="Times New Roman" w:hAnsi="Times New Roman"/>
          <w:sz w:val="28"/>
          <w:szCs w:val="28"/>
        </w:rPr>
        <w:t>: 69-22-10;</w:t>
      </w:r>
    </w:p>
    <w:p w:rsidR="00587849" w:rsidRPr="00885596" w:rsidRDefault="00131920" w:rsidP="00131920">
      <w:pPr>
        <w:tabs>
          <w:tab w:val="left" w:pos="567"/>
          <w:tab w:val="left" w:pos="993"/>
        </w:tabs>
        <w:autoSpaceDE w:val="0"/>
        <w:autoSpaceDN w:val="0"/>
        <w:adjustRightInd w:val="0"/>
        <w:spacing w:after="0" w:line="240" w:lineRule="auto"/>
        <w:jc w:val="both"/>
        <w:rPr>
          <w:rFonts w:ascii="Times New Roman" w:hAnsi="Times New Roman"/>
          <w:sz w:val="28"/>
          <w:szCs w:val="28"/>
        </w:rPr>
      </w:pPr>
      <w:r w:rsidRPr="00885596">
        <w:rPr>
          <w:rFonts w:ascii="Times New Roman" w:hAnsi="Times New Roman"/>
          <w:sz w:val="28"/>
          <w:szCs w:val="28"/>
        </w:rPr>
        <w:tab/>
        <w:t>-</w:t>
      </w:r>
      <w:r w:rsidR="00587849" w:rsidRPr="00885596">
        <w:rPr>
          <w:rFonts w:ascii="Times New Roman" w:hAnsi="Times New Roman"/>
          <w:sz w:val="28"/>
          <w:szCs w:val="28"/>
        </w:rPr>
        <w:t xml:space="preserve">телефоны для справок </w:t>
      </w:r>
      <w:r w:rsidR="00587849" w:rsidRPr="00885596">
        <w:rPr>
          <w:rFonts w:ascii="Times New Roman" w:hAnsi="Times New Roman"/>
          <w:sz w:val="28"/>
          <w:szCs w:val="28"/>
          <w:shd w:val="clear" w:color="auto" w:fill="FFFFFF"/>
        </w:rPr>
        <w:t>Федерального государственного унитарного предприятия «Калининградский морской рыбный порт» (далее – ФГПУ «КМ РП»): 69-64-32, 63-22-32;</w:t>
      </w:r>
    </w:p>
    <w:p w:rsidR="00587849" w:rsidRPr="00885596" w:rsidRDefault="00131920" w:rsidP="00131920">
      <w:pPr>
        <w:tabs>
          <w:tab w:val="left" w:pos="567"/>
          <w:tab w:val="left" w:pos="993"/>
        </w:tabs>
        <w:autoSpaceDE w:val="0"/>
        <w:autoSpaceDN w:val="0"/>
        <w:adjustRightInd w:val="0"/>
        <w:spacing w:after="0" w:line="240" w:lineRule="auto"/>
        <w:jc w:val="both"/>
        <w:rPr>
          <w:rFonts w:ascii="Times New Roman" w:hAnsi="Times New Roman"/>
          <w:sz w:val="28"/>
          <w:szCs w:val="28"/>
        </w:rPr>
      </w:pPr>
      <w:r w:rsidRPr="00885596">
        <w:rPr>
          <w:rFonts w:ascii="Times New Roman" w:hAnsi="Times New Roman"/>
          <w:sz w:val="28"/>
          <w:szCs w:val="28"/>
        </w:rPr>
        <w:tab/>
        <w:t>-</w:t>
      </w:r>
      <w:r w:rsidR="00587849" w:rsidRPr="00885596">
        <w:rPr>
          <w:rFonts w:ascii="Times New Roman" w:hAnsi="Times New Roman"/>
          <w:sz w:val="28"/>
          <w:szCs w:val="28"/>
        </w:rPr>
        <w:t>телефоны для справок Федеральной таможенной службы «Калининградская областная таможня» (далее – ФТС «Калининградская областная таможня»): 60-92-27, 60-92-44;</w:t>
      </w:r>
    </w:p>
    <w:p w:rsidR="00587849" w:rsidRPr="00885596" w:rsidRDefault="00131920" w:rsidP="00131920">
      <w:pPr>
        <w:tabs>
          <w:tab w:val="left" w:pos="567"/>
          <w:tab w:val="left" w:pos="993"/>
        </w:tabs>
        <w:autoSpaceDE w:val="0"/>
        <w:autoSpaceDN w:val="0"/>
        <w:adjustRightInd w:val="0"/>
        <w:spacing w:after="0" w:line="240" w:lineRule="auto"/>
        <w:jc w:val="both"/>
        <w:rPr>
          <w:rFonts w:ascii="Times New Roman" w:hAnsi="Times New Roman"/>
          <w:sz w:val="28"/>
          <w:szCs w:val="28"/>
        </w:rPr>
      </w:pPr>
      <w:r w:rsidRPr="00885596">
        <w:rPr>
          <w:rFonts w:ascii="Times New Roman" w:hAnsi="Times New Roman"/>
          <w:sz w:val="28"/>
          <w:szCs w:val="28"/>
        </w:rPr>
        <w:tab/>
        <w:t>-</w:t>
      </w:r>
      <w:r w:rsidR="00587849" w:rsidRPr="00885596">
        <w:rPr>
          <w:rFonts w:ascii="Times New Roman" w:hAnsi="Times New Roman"/>
          <w:sz w:val="28"/>
          <w:szCs w:val="28"/>
        </w:rPr>
        <w:t xml:space="preserve">телефоны для справок </w:t>
      </w:r>
      <w:r w:rsidR="00587849" w:rsidRPr="00885596">
        <w:rPr>
          <w:rFonts w:ascii="Times New Roman" w:hAnsi="Times New Roman"/>
          <w:sz w:val="28"/>
          <w:szCs w:val="28"/>
          <w:shd w:val="clear" w:color="auto" w:fill="FFFFFF"/>
        </w:rPr>
        <w:t>Федерального казенного учреждения  «Центр Государственной инспекции по маломерным судам Министерства Российской Федерации по делам гражданской обороны, чрезвычайным ситуациям и ликвидации последствий стихийных бедствий по Калининградской области» (далее – ФКУ «Центр ГИМС МЧС России по Калининградской области»)</w:t>
      </w:r>
      <w:r w:rsidR="00587849" w:rsidRPr="00885596">
        <w:rPr>
          <w:rFonts w:ascii="Times New Roman" w:hAnsi="Times New Roman"/>
          <w:sz w:val="28"/>
          <w:szCs w:val="28"/>
        </w:rPr>
        <w:t>: 53-24-15, 53-12-77;</w:t>
      </w:r>
    </w:p>
    <w:p w:rsidR="00587849" w:rsidRPr="00885596" w:rsidRDefault="00131920" w:rsidP="00131920">
      <w:pPr>
        <w:tabs>
          <w:tab w:val="left" w:pos="567"/>
          <w:tab w:val="left" w:pos="993"/>
        </w:tabs>
        <w:autoSpaceDE w:val="0"/>
        <w:autoSpaceDN w:val="0"/>
        <w:adjustRightInd w:val="0"/>
        <w:spacing w:after="0" w:line="240" w:lineRule="auto"/>
        <w:jc w:val="both"/>
        <w:rPr>
          <w:rFonts w:ascii="Times New Roman" w:hAnsi="Times New Roman"/>
          <w:sz w:val="28"/>
          <w:szCs w:val="28"/>
        </w:rPr>
      </w:pPr>
      <w:r w:rsidRPr="00885596">
        <w:rPr>
          <w:rFonts w:ascii="Times New Roman" w:hAnsi="Times New Roman"/>
          <w:sz w:val="28"/>
          <w:szCs w:val="28"/>
        </w:rPr>
        <w:tab/>
        <w:t>-</w:t>
      </w:r>
      <w:r w:rsidR="00587849" w:rsidRPr="00885596">
        <w:rPr>
          <w:rFonts w:ascii="Times New Roman" w:hAnsi="Times New Roman"/>
          <w:sz w:val="28"/>
          <w:szCs w:val="28"/>
        </w:rPr>
        <w:t xml:space="preserve">телефоны для справок </w:t>
      </w:r>
      <w:r w:rsidR="00587849" w:rsidRPr="00885596">
        <w:rPr>
          <w:rFonts w:ascii="Times New Roman" w:hAnsi="Times New Roman"/>
          <w:sz w:val="28"/>
          <w:szCs w:val="28"/>
          <w:shd w:val="clear" w:color="auto" w:fill="FFFFFF"/>
        </w:rPr>
        <w:t>Северо-западного межрайонного территориального управления воздушного транспорта федерального агентства воздушного транспорта (далее – СЗ МТУ Росавиации)</w:t>
      </w:r>
      <w:r w:rsidR="00BA64E7" w:rsidRPr="00885596">
        <w:rPr>
          <w:rFonts w:ascii="Times New Roman" w:hAnsi="Times New Roman"/>
          <w:sz w:val="28"/>
          <w:szCs w:val="28"/>
        </w:rPr>
        <w:t>: +</w:t>
      </w:r>
      <w:r w:rsidR="00587849" w:rsidRPr="00885596">
        <w:rPr>
          <w:rFonts w:ascii="Times New Roman" w:hAnsi="Times New Roman"/>
          <w:sz w:val="28"/>
          <w:szCs w:val="28"/>
        </w:rPr>
        <w:t>-812-313-70-50</w:t>
      </w:r>
      <w:r w:rsidR="005D2BAF" w:rsidRPr="00885596">
        <w:rPr>
          <w:rFonts w:ascii="Times New Roman" w:hAnsi="Times New Roman"/>
          <w:sz w:val="28"/>
          <w:szCs w:val="28"/>
        </w:rPr>
        <w:t xml:space="preserve">, </w:t>
      </w:r>
      <w:r w:rsidR="00587849" w:rsidRPr="00885596">
        <w:rPr>
          <w:rFonts w:ascii="Times New Roman" w:hAnsi="Times New Roman"/>
          <w:sz w:val="28"/>
          <w:szCs w:val="28"/>
        </w:rPr>
        <w:t xml:space="preserve"> +7-812-313-70-51 (факс).</w:t>
      </w:r>
    </w:p>
    <w:p w:rsidR="00C87BE5" w:rsidRPr="00885596" w:rsidRDefault="00C87BE5" w:rsidP="005D2BAF">
      <w:pPr>
        <w:pStyle w:val="ConsPlusNormal"/>
        <w:ind w:firstLine="539"/>
        <w:jc w:val="both"/>
        <w:rPr>
          <w:rFonts w:ascii="Times New Roman" w:hAnsi="Times New Roman" w:cs="Times New Roman"/>
          <w:sz w:val="28"/>
          <w:szCs w:val="28"/>
        </w:rPr>
      </w:pPr>
      <w:r w:rsidRPr="00885596">
        <w:rPr>
          <w:rFonts w:ascii="Times New Roman" w:hAnsi="Times New Roman" w:cs="Times New Roman"/>
          <w:sz w:val="28"/>
          <w:szCs w:val="28"/>
        </w:rPr>
        <w:t>1.3.3. Адреса официального сайта Администрации, сайтов организаций, участвующих в предоставлении муниципальной услуги,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C87BE5" w:rsidRPr="00885596" w:rsidRDefault="00C87BE5" w:rsidP="005A4B06">
      <w:pPr>
        <w:pStyle w:val="ConsPlusNormal"/>
        <w:ind w:firstLine="539"/>
        <w:jc w:val="both"/>
        <w:rPr>
          <w:rFonts w:ascii="Times New Roman" w:hAnsi="Times New Roman" w:cs="Times New Roman"/>
          <w:sz w:val="28"/>
          <w:szCs w:val="28"/>
        </w:rPr>
      </w:pPr>
      <w:r w:rsidRPr="00885596">
        <w:rPr>
          <w:rFonts w:ascii="Times New Roman" w:hAnsi="Times New Roman" w:cs="Times New Roman"/>
          <w:sz w:val="28"/>
          <w:szCs w:val="28"/>
        </w:rPr>
        <w:t xml:space="preserve">Адрес официального сайта Администрации, содержащего информацию о предоставлении муниципальной услуги: </w:t>
      </w:r>
      <w:hyperlink r:id="rId11" w:history="1">
        <w:r w:rsidR="00C84071" w:rsidRPr="00885596">
          <w:rPr>
            <w:rStyle w:val="a7"/>
            <w:rFonts w:ascii="Times New Roman" w:hAnsi="Times New Roman" w:cs="Times New Roman"/>
            <w:sz w:val="28"/>
            <w:szCs w:val="28"/>
            <w:u w:val="none"/>
          </w:rPr>
          <w:t>www.svetlogorsk39.ru</w:t>
        </w:r>
      </w:hyperlink>
      <w:r w:rsidRPr="00885596">
        <w:rPr>
          <w:rFonts w:ascii="Times New Roman" w:hAnsi="Times New Roman" w:cs="Times New Roman"/>
          <w:sz w:val="28"/>
          <w:szCs w:val="28"/>
        </w:rPr>
        <w:t>.</w:t>
      </w:r>
    </w:p>
    <w:p w:rsidR="00C84071" w:rsidRPr="00885596" w:rsidRDefault="00C84071" w:rsidP="005A4B06">
      <w:pPr>
        <w:pStyle w:val="ConsPlusNormal"/>
        <w:ind w:firstLine="539"/>
        <w:jc w:val="both"/>
        <w:rPr>
          <w:rFonts w:ascii="Times New Roman" w:hAnsi="Times New Roman" w:cs="Times New Roman"/>
          <w:sz w:val="28"/>
          <w:szCs w:val="28"/>
        </w:rPr>
      </w:pPr>
      <w:r w:rsidRPr="00885596">
        <w:rPr>
          <w:rFonts w:ascii="Times New Roman" w:hAnsi="Times New Roman" w:cs="Times New Roman"/>
          <w:sz w:val="28"/>
          <w:szCs w:val="28"/>
        </w:rPr>
        <w:t>Адрес электронной почты  Администрации: sgo@svetlogorsk39.ru.</w:t>
      </w:r>
    </w:p>
    <w:p w:rsidR="00C87BE5" w:rsidRPr="00885596" w:rsidRDefault="00C87BE5" w:rsidP="005A4B06">
      <w:pPr>
        <w:pStyle w:val="ConsPlusNormal"/>
        <w:ind w:firstLine="539"/>
        <w:jc w:val="both"/>
        <w:rPr>
          <w:sz w:val="28"/>
          <w:szCs w:val="28"/>
        </w:rPr>
      </w:pPr>
      <w:r w:rsidRPr="00885596">
        <w:rPr>
          <w:rFonts w:ascii="Times New Roman" w:hAnsi="Times New Roman" w:cs="Times New Roman"/>
          <w:sz w:val="28"/>
          <w:szCs w:val="28"/>
        </w:rPr>
        <w:t>Адрес официального сайта МФЦ, содержащего информацию о предоставлении муниципальной услуг</w:t>
      </w:r>
      <w:r w:rsidR="004568EA" w:rsidRPr="00885596">
        <w:rPr>
          <w:rFonts w:ascii="Times New Roman" w:hAnsi="Times New Roman" w:cs="Times New Roman"/>
          <w:sz w:val="28"/>
          <w:szCs w:val="28"/>
        </w:rPr>
        <w:t>и</w:t>
      </w:r>
      <w:r w:rsidRPr="00885596">
        <w:rPr>
          <w:rFonts w:ascii="Times New Roman" w:hAnsi="Times New Roman" w:cs="Times New Roman"/>
          <w:sz w:val="28"/>
          <w:szCs w:val="28"/>
        </w:rPr>
        <w:t>:</w:t>
      </w:r>
      <w:r w:rsidR="00DF0B09" w:rsidRPr="00885596">
        <w:rPr>
          <w:rFonts w:ascii="Times New Roman" w:hAnsi="Times New Roman" w:cs="Times New Roman"/>
          <w:sz w:val="28"/>
          <w:szCs w:val="28"/>
        </w:rPr>
        <w:t xml:space="preserve"> </w:t>
      </w:r>
      <w:r w:rsidR="00BB3FC1" w:rsidRPr="00885596">
        <w:rPr>
          <w:rFonts w:ascii="Times New Roman" w:hAnsi="Times New Roman" w:cs="Times New Roman"/>
          <w:sz w:val="28"/>
          <w:szCs w:val="28"/>
          <w:lang w:val="en-US"/>
        </w:rPr>
        <w:t>mfc</w:t>
      </w:r>
      <w:r w:rsidR="00BB3FC1" w:rsidRPr="00885596">
        <w:rPr>
          <w:rFonts w:ascii="Times New Roman" w:hAnsi="Times New Roman" w:cs="Times New Roman"/>
          <w:sz w:val="28"/>
          <w:szCs w:val="28"/>
        </w:rPr>
        <w:t>39.</w:t>
      </w:r>
      <w:r w:rsidR="00BB3FC1" w:rsidRPr="00885596">
        <w:rPr>
          <w:rFonts w:ascii="Times New Roman" w:hAnsi="Times New Roman" w:cs="Times New Roman"/>
          <w:sz w:val="28"/>
          <w:szCs w:val="28"/>
          <w:lang w:val="en-US"/>
        </w:rPr>
        <w:t>ru</w:t>
      </w:r>
      <w:r w:rsidR="00BB3FC1" w:rsidRPr="00885596">
        <w:rPr>
          <w:sz w:val="28"/>
          <w:szCs w:val="28"/>
        </w:rPr>
        <w:t>.</w:t>
      </w:r>
    </w:p>
    <w:p w:rsidR="00F8696C" w:rsidRPr="00885596" w:rsidRDefault="00F8696C" w:rsidP="005A4B06">
      <w:pPr>
        <w:pStyle w:val="ConsPlusNormal"/>
        <w:ind w:firstLine="539"/>
        <w:jc w:val="both"/>
        <w:rPr>
          <w:rFonts w:ascii="Times New Roman" w:hAnsi="Times New Roman" w:cs="Times New Roman"/>
          <w:sz w:val="28"/>
          <w:szCs w:val="28"/>
        </w:rPr>
      </w:pPr>
      <w:r w:rsidRPr="00885596">
        <w:rPr>
          <w:rFonts w:ascii="Times New Roman" w:hAnsi="Times New Roman" w:cs="Times New Roman"/>
          <w:sz w:val="28"/>
          <w:szCs w:val="28"/>
        </w:rPr>
        <w:t xml:space="preserve">Адрес электронной почты ГКУКО «МФЦ»: </w:t>
      </w:r>
      <w:hyperlink r:id="rId12" w:history="1">
        <w:r w:rsidRPr="00885596">
          <w:rPr>
            <w:rStyle w:val="a7"/>
            <w:rFonts w:ascii="Times New Roman" w:hAnsi="Times New Roman" w:cs="Times New Roman"/>
            <w:sz w:val="28"/>
            <w:szCs w:val="28"/>
          </w:rPr>
          <w:t>info@mfc39.ru</w:t>
        </w:r>
      </w:hyperlink>
      <w:r w:rsidR="008B259E" w:rsidRPr="00885596">
        <w:rPr>
          <w:rFonts w:ascii="Times New Roman" w:hAnsi="Times New Roman" w:cs="Times New Roman"/>
          <w:sz w:val="28"/>
          <w:szCs w:val="28"/>
        </w:rPr>
        <w:t>.</w:t>
      </w:r>
    </w:p>
    <w:p w:rsidR="00C87BE5" w:rsidRPr="00885596" w:rsidRDefault="00796776" w:rsidP="005A4B06">
      <w:pPr>
        <w:pStyle w:val="ConsPlusNormal"/>
        <w:ind w:firstLine="539"/>
        <w:jc w:val="both"/>
        <w:rPr>
          <w:rFonts w:ascii="Times New Roman" w:hAnsi="Times New Roman" w:cs="Times New Roman"/>
          <w:sz w:val="28"/>
          <w:szCs w:val="28"/>
        </w:rPr>
      </w:pPr>
      <w:r w:rsidRPr="00885596">
        <w:rPr>
          <w:rFonts w:ascii="Times New Roman" w:hAnsi="Times New Roman" w:cs="Times New Roman"/>
          <w:sz w:val="28"/>
          <w:szCs w:val="28"/>
        </w:rPr>
        <w:t>Адрес официального сайта АО «</w:t>
      </w:r>
      <w:r w:rsidR="00C87BE5" w:rsidRPr="00885596">
        <w:rPr>
          <w:rFonts w:ascii="Times New Roman" w:hAnsi="Times New Roman" w:cs="Times New Roman"/>
          <w:sz w:val="28"/>
          <w:szCs w:val="28"/>
        </w:rPr>
        <w:t>Ростехинвентариза</w:t>
      </w:r>
      <w:r w:rsidRPr="00885596">
        <w:rPr>
          <w:rFonts w:ascii="Times New Roman" w:hAnsi="Times New Roman" w:cs="Times New Roman"/>
          <w:sz w:val="28"/>
          <w:szCs w:val="28"/>
        </w:rPr>
        <w:t xml:space="preserve">ция - Федеральное </w:t>
      </w:r>
      <w:r w:rsidRPr="00885596">
        <w:rPr>
          <w:rFonts w:ascii="Times New Roman" w:hAnsi="Times New Roman" w:cs="Times New Roman"/>
          <w:sz w:val="28"/>
          <w:szCs w:val="28"/>
        </w:rPr>
        <w:lastRenderedPageBreak/>
        <w:t>БТИ»</w:t>
      </w:r>
      <w:r w:rsidR="00D72780" w:rsidRPr="00885596">
        <w:rPr>
          <w:rFonts w:ascii="Times New Roman" w:hAnsi="Times New Roman" w:cs="Times New Roman"/>
          <w:sz w:val="28"/>
          <w:szCs w:val="28"/>
        </w:rPr>
        <w:t>: www.</w:t>
      </w:r>
      <w:r w:rsidR="00C87BE5" w:rsidRPr="00885596">
        <w:rPr>
          <w:rFonts w:ascii="Times New Roman" w:hAnsi="Times New Roman" w:cs="Times New Roman"/>
          <w:sz w:val="28"/>
          <w:szCs w:val="28"/>
        </w:rPr>
        <w:t>rosinv.ru.</w:t>
      </w:r>
    </w:p>
    <w:p w:rsidR="00C87BE5" w:rsidRPr="00885596" w:rsidRDefault="00C87BE5" w:rsidP="005A4B06">
      <w:pPr>
        <w:pStyle w:val="ConsPlusNormal"/>
        <w:ind w:firstLine="539"/>
        <w:jc w:val="both"/>
        <w:rPr>
          <w:rFonts w:ascii="Times New Roman" w:hAnsi="Times New Roman" w:cs="Times New Roman"/>
          <w:sz w:val="28"/>
          <w:szCs w:val="28"/>
        </w:rPr>
      </w:pPr>
      <w:r w:rsidRPr="00885596">
        <w:rPr>
          <w:rFonts w:ascii="Times New Roman" w:hAnsi="Times New Roman" w:cs="Times New Roman"/>
          <w:sz w:val="28"/>
          <w:szCs w:val="28"/>
        </w:rPr>
        <w:t>Адрес электронной поч</w:t>
      </w:r>
      <w:r w:rsidR="00796776" w:rsidRPr="00885596">
        <w:rPr>
          <w:rFonts w:ascii="Times New Roman" w:hAnsi="Times New Roman" w:cs="Times New Roman"/>
          <w:sz w:val="28"/>
          <w:szCs w:val="28"/>
        </w:rPr>
        <w:t>ты АО «</w:t>
      </w:r>
      <w:r w:rsidRPr="00885596">
        <w:rPr>
          <w:rFonts w:ascii="Times New Roman" w:hAnsi="Times New Roman" w:cs="Times New Roman"/>
          <w:sz w:val="28"/>
          <w:szCs w:val="28"/>
        </w:rPr>
        <w:t>Ростехи</w:t>
      </w:r>
      <w:r w:rsidR="00796776" w:rsidRPr="00885596">
        <w:rPr>
          <w:rFonts w:ascii="Times New Roman" w:hAnsi="Times New Roman" w:cs="Times New Roman"/>
          <w:sz w:val="28"/>
          <w:szCs w:val="28"/>
        </w:rPr>
        <w:t>нвентаризация - Федеральное БТИ»</w:t>
      </w:r>
      <w:r w:rsidRPr="00885596">
        <w:rPr>
          <w:rFonts w:ascii="Times New Roman" w:hAnsi="Times New Roman" w:cs="Times New Roman"/>
          <w:sz w:val="28"/>
          <w:szCs w:val="28"/>
        </w:rPr>
        <w:t>: kaliningradskaya_obl@rosinv.ru.</w:t>
      </w:r>
    </w:p>
    <w:p w:rsidR="00C87BE5" w:rsidRPr="00885596" w:rsidRDefault="00E91FC0" w:rsidP="005A4B06">
      <w:pPr>
        <w:pStyle w:val="ConsPlusNormal"/>
        <w:ind w:firstLine="539"/>
        <w:jc w:val="both"/>
        <w:rPr>
          <w:rFonts w:ascii="Times New Roman" w:hAnsi="Times New Roman" w:cs="Times New Roman"/>
          <w:sz w:val="28"/>
          <w:szCs w:val="28"/>
        </w:rPr>
      </w:pPr>
      <w:r w:rsidRPr="00885596">
        <w:rPr>
          <w:rFonts w:ascii="Times New Roman" w:hAnsi="Times New Roman" w:cs="Times New Roman"/>
          <w:sz w:val="28"/>
          <w:szCs w:val="28"/>
        </w:rPr>
        <w:t>Адрес официального сайта ФГБУ «ФКП Росреестра»</w:t>
      </w:r>
      <w:r w:rsidR="00C87BE5" w:rsidRPr="00885596">
        <w:rPr>
          <w:rFonts w:ascii="Times New Roman" w:hAnsi="Times New Roman" w:cs="Times New Roman"/>
          <w:sz w:val="28"/>
          <w:szCs w:val="28"/>
        </w:rPr>
        <w:t xml:space="preserve"> по Ка</w:t>
      </w:r>
      <w:r w:rsidR="00D11EA1" w:rsidRPr="00885596">
        <w:rPr>
          <w:rFonts w:ascii="Times New Roman" w:hAnsi="Times New Roman" w:cs="Times New Roman"/>
          <w:sz w:val="28"/>
          <w:szCs w:val="28"/>
        </w:rPr>
        <w:t xml:space="preserve">лининградской области: </w:t>
      </w:r>
      <w:r w:rsidR="00C87BE5" w:rsidRPr="00885596">
        <w:rPr>
          <w:rFonts w:ascii="Times New Roman" w:hAnsi="Times New Roman" w:cs="Times New Roman"/>
          <w:sz w:val="28"/>
          <w:szCs w:val="28"/>
        </w:rPr>
        <w:t>rosreestr.ru.</w:t>
      </w:r>
    </w:p>
    <w:p w:rsidR="00C87BE5" w:rsidRPr="00885596" w:rsidRDefault="00E91FC0" w:rsidP="005A4B06">
      <w:pPr>
        <w:pStyle w:val="ConsPlusNormal"/>
        <w:ind w:firstLine="539"/>
        <w:jc w:val="both"/>
        <w:rPr>
          <w:rFonts w:ascii="Times New Roman" w:hAnsi="Times New Roman" w:cs="Times New Roman"/>
          <w:sz w:val="28"/>
          <w:szCs w:val="28"/>
        </w:rPr>
      </w:pPr>
      <w:r w:rsidRPr="00885596">
        <w:rPr>
          <w:rFonts w:ascii="Times New Roman" w:hAnsi="Times New Roman" w:cs="Times New Roman"/>
          <w:sz w:val="28"/>
          <w:szCs w:val="28"/>
        </w:rPr>
        <w:t>Адрес электронной почты ФГБУ «ФКП Росреестра»</w:t>
      </w:r>
      <w:r w:rsidR="00C87BE5" w:rsidRPr="00885596">
        <w:rPr>
          <w:rFonts w:ascii="Times New Roman" w:hAnsi="Times New Roman" w:cs="Times New Roman"/>
          <w:sz w:val="28"/>
          <w:szCs w:val="28"/>
        </w:rPr>
        <w:t xml:space="preserve"> по Калининградской области: </w:t>
      </w:r>
      <w:hyperlink r:id="rId13" w:history="1">
        <w:r w:rsidR="007C303B" w:rsidRPr="00885596">
          <w:rPr>
            <w:rStyle w:val="a7"/>
            <w:rFonts w:ascii="Times New Roman" w:hAnsi="Times New Roman" w:cs="Times New Roman"/>
            <w:sz w:val="28"/>
            <w:szCs w:val="28"/>
            <w:lang w:val="en-US"/>
          </w:rPr>
          <w:t>filial</w:t>
        </w:r>
        <w:r w:rsidR="007C303B" w:rsidRPr="00885596">
          <w:rPr>
            <w:rStyle w:val="a7"/>
            <w:rFonts w:ascii="Times New Roman" w:hAnsi="Times New Roman" w:cs="Times New Roman"/>
            <w:sz w:val="28"/>
            <w:szCs w:val="28"/>
          </w:rPr>
          <w:t>@39.</w:t>
        </w:r>
        <w:r w:rsidR="007C303B" w:rsidRPr="00885596">
          <w:rPr>
            <w:rStyle w:val="a7"/>
            <w:rFonts w:ascii="Times New Roman" w:hAnsi="Times New Roman" w:cs="Times New Roman"/>
            <w:sz w:val="28"/>
            <w:szCs w:val="28"/>
            <w:lang w:val="en-US"/>
          </w:rPr>
          <w:t>kadastr</w:t>
        </w:r>
        <w:r w:rsidR="007C303B" w:rsidRPr="00885596">
          <w:rPr>
            <w:rStyle w:val="a7"/>
            <w:rFonts w:ascii="Times New Roman" w:hAnsi="Times New Roman" w:cs="Times New Roman"/>
            <w:sz w:val="28"/>
            <w:szCs w:val="28"/>
          </w:rPr>
          <w:t>.ru</w:t>
        </w:r>
      </w:hyperlink>
      <w:r w:rsidR="00C87BE5" w:rsidRPr="00885596">
        <w:rPr>
          <w:rFonts w:ascii="Times New Roman" w:hAnsi="Times New Roman" w:cs="Times New Roman"/>
          <w:sz w:val="28"/>
          <w:szCs w:val="28"/>
        </w:rPr>
        <w:t>.</w:t>
      </w:r>
    </w:p>
    <w:p w:rsidR="00796776" w:rsidRPr="00885596" w:rsidRDefault="00796776" w:rsidP="005A4B06">
      <w:pPr>
        <w:pStyle w:val="ConsPlusNormal"/>
        <w:ind w:firstLine="539"/>
        <w:jc w:val="both"/>
        <w:rPr>
          <w:rFonts w:ascii="Times New Roman" w:hAnsi="Times New Roman" w:cs="Times New Roman"/>
          <w:sz w:val="28"/>
          <w:szCs w:val="28"/>
        </w:rPr>
      </w:pPr>
      <w:r w:rsidRPr="00885596">
        <w:rPr>
          <w:rFonts w:ascii="Times New Roman" w:hAnsi="Times New Roman" w:cs="Times New Roman"/>
          <w:sz w:val="28"/>
          <w:szCs w:val="28"/>
        </w:rPr>
        <w:t>Адрес официального сайта Управления Росреестра:</w:t>
      </w:r>
      <w:r w:rsidRPr="00885596">
        <w:rPr>
          <w:rFonts w:ascii="Times New Roman" w:hAnsi="Times New Roman" w:cs="Times New Roman"/>
        </w:rPr>
        <w:t xml:space="preserve"> </w:t>
      </w:r>
      <w:r w:rsidRPr="00885596">
        <w:rPr>
          <w:rFonts w:ascii="Times New Roman" w:hAnsi="Times New Roman" w:cs="Times New Roman"/>
          <w:sz w:val="28"/>
          <w:szCs w:val="28"/>
        </w:rPr>
        <w:t>rosreestr.ru</w:t>
      </w:r>
    </w:p>
    <w:p w:rsidR="00796776" w:rsidRPr="00885596" w:rsidRDefault="00796776" w:rsidP="005A4B06">
      <w:pPr>
        <w:pStyle w:val="ConsPlusNormal"/>
        <w:ind w:firstLine="539"/>
        <w:jc w:val="both"/>
        <w:rPr>
          <w:rFonts w:ascii="Times New Roman" w:hAnsi="Times New Roman" w:cs="Times New Roman"/>
          <w:sz w:val="28"/>
          <w:szCs w:val="28"/>
        </w:rPr>
      </w:pPr>
      <w:r w:rsidRPr="00885596">
        <w:rPr>
          <w:rFonts w:ascii="Times New Roman" w:hAnsi="Times New Roman" w:cs="Times New Roman"/>
          <w:sz w:val="28"/>
          <w:szCs w:val="28"/>
        </w:rPr>
        <w:t>Адрес электронной почты:</w:t>
      </w:r>
      <w:r w:rsidR="00E05B47" w:rsidRPr="00885596">
        <w:t xml:space="preserve"> </w:t>
      </w:r>
      <w:r w:rsidR="00E05B47" w:rsidRPr="00885596">
        <w:rPr>
          <w:rFonts w:ascii="Times New Roman" w:hAnsi="Times New Roman" w:cs="Times New Roman"/>
          <w:sz w:val="28"/>
          <w:szCs w:val="28"/>
        </w:rPr>
        <w:t>rosreestr@rosreestr.ru</w:t>
      </w:r>
    </w:p>
    <w:p w:rsidR="00E91FC0" w:rsidRPr="00885596" w:rsidRDefault="00E91FC0" w:rsidP="005A4B06">
      <w:pPr>
        <w:pStyle w:val="ConsPlusNormal"/>
        <w:ind w:firstLine="539"/>
        <w:jc w:val="both"/>
        <w:rPr>
          <w:rFonts w:ascii="Times New Roman" w:hAnsi="Times New Roman" w:cs="Times New Roman"/>
          <w:sz w:val="28"/>
          <w:szCs w:val="28"/>
        </w:rPr>
      </w:pPr>
      <w:r w:rsidRPr="00885596">
        <w:rPr>
          <w:rFonts w:ascii="Times New Roman" w:hAnsi="Times New Roman" w:cs="Times New Roman"/>
          <w:sz w:val="28"/>
          <w:szCs w:val="28"/>
        </w:rPr>
        <w:t>Адрес  официального сайта нотариальной палаты Калининградской области: notariat39.ru.</w:t>
      </w:r>
    </w:p>
    <w:p w:rsidR="00C87BE5" w:rsidRPr="00885596" w:rsidRDefault="00C87BE5" w:rsidP="005A4B06">
      <w:pPr>
        <w:pStyle w:val="ConsPlusNormal"/>
        <w:ind w:firstLine="540"/>
        <w:jc w:val="both"/>
        <w:rPr>
          <w:rFonts w:ascii="Times New Roman" w:hAnsi="Times New Roman" w:cs="Times New Roman"/>
          <w:sz w:val="28"/>
          <w:szCs w:val="28"/>
        </w:rPr>
      </w:pPr>
      <w:r w:rsidRPr="00885596">
        <w:rPr>
          <w:rFonts w:ascii="Times New Roman" w:hAnsi="Times New Roman" w:cs="Times New Roman"/>
          <w:sz w:val="28"/>
          <w:szCs w:val="28"/>
        </w:rPr>
        <w:t xml:space="preserve">Адрес электронной почты нотариальной палаты Калининградской области: </w:t>
      </w:r>
      <w:hyperlink r:id="rId14" w:history="1">
        <w:r w:rsidR="00B07AAF" w:rsidRPr="00885596">
          <w:rPr>
            <w:rStyle w:val="a7"/>
            <w:rFonts w:ascii="Times New Roman" w:hAnsi="Times New Roman" w:cs="Times New Roman"/>
            <w:sz w:val="28"/>
            <w:szCs w:val="28"/>
          </w:rPr>
          <w:t>np@notariat39.ru</w:t>
        </w:r>
      </w:hyperlink>
      <w:r w:rsidRPr="00885596">
        <w:rPr>
          <w:rFonts w:ascii="Times New Roman" w:hAnsi="Times New Roman" w:cs="Times New Roman"/>
          <w:sz w:val="28"/>
          <w:szCs w:val="28"/>
        </w:rPr>
        <w:t>.</w:t>
      </w:r>
    </w:p>
    <w:p w:rsidR="00B07AAF" w:rsidRPr="00885596" w:rsidRDefault="00B07AAF" w:rsidP="005A4B06">
      <w:pPr>
        <w:widowControl w:val="0"/>
        <w:autoSpaceDE w:val="0"/>
        <w:autoSpaceDN w:val="0"/>
        <w:spacing w:after="0" w:line="240" w:lineRule="auto"/>
        <w:ind w:firstLine="709"/>
        <w:contextualSpacing/>
        <w:jc w:val="both"/>
        <w:rPr>
          <w:rFonts w:ascii="Times New Roman" w:hAnsi="Times New Roman"/>
          <w:sz w:val="28"/>
          <w:szCs w:val="28"/>
        </w:rPr>
      </w:pPr>
      <w:r w:rsidRPr="00885596">
        <w:rPr>
          <w:rFonts w:ascii="Times New Roman" w:hAnsi="Times New Roman"/>
          <w:sz w:val="28"/>
          <w:szCs w:val="28"/>
        </w:rPr>
        <w:t xml:space="preserve">Адрес официального сайта </w:t>
      </w:r>
      <w:r w:rsidR="00DA4D74" w:rsidRPr="00885596">
        <w:rPr>
          <w:rFonts w:ascii="Times New Roman" w:hAnsi="Times New Roman"/>
          <w:sz w:val="28"/>
          <w:szCs w:val="28"/>
        </w:rPr>
        <w:t>ГУ</w:t>
      </w:r>
      <w:r w:rsidRPr="00885596">
        <w:rPr>
          <w:rFonts w:ascii="Times New Roman" w:hAnsi="Times New Roman"/>
          <w:sz w:val="28"/>
          <w:szCs w:val="28"/>
        </w:rPr>
        <w:t xml:space="preserve"> – Калининградского регионального отделения Фонда социального страхования: </w:t>
      </w:r>
      <w:r w:rsidRPr="00885596">
        <w:rPr>
          <w:rFonts w:ascii="Times New Roman" w:hAnsi="Times New Roman"/>
          <w:sz w:val="28"/>
          <w:szCs w:val="28"/>
          <w:lang w:val="en-US"/>
        </w:rPr>
        <w:t>www</w:t>
      </w:r>
      <w:r w:rsidRPr="00885596">
        <w:rPr>
          <w:rFonts w:ascii="Times New Roman" w:hAnsi="Times New Roman"/>
          <w:color w:val="1F497D" w:themeColor="text2"/>
          <w:sz w:val="28"/>
          <w:szCs w:val="28"/>
        </w:rPr>
        <w:t>.r39.fss.ru</w:t>
      </w:r>
      <w:r w:rsidRPr="00885596">
        <w:rPr>
          <w:rFonts w:ascii="Times New Roman" w:hAnsi="Times New Roman"/>
          <w:sz w:val="28"/>
          <w:szCs w:val="28"/>
        </w:rPr>
        <w:t>.</w:t>
      </w:r>
    </w:p>
    <w:p w:rsidR="00B07AAF" w:rsidRPr="00885596" w:rsidRDefault="008527CD" w:rsidP="005A4B06">
      <w:pPr>
        <w:pStyle w:val="ConsPlusNormal"/>
        <w:widowControl/>
        <w:tabs>
          <w:tab w:val="num" w:pos="0"/>
        </w:tabs>
        <w:jc w:val="both"/>
        <w:rPr>
          <w:rFonts w:ascii="Times New Roman" w:hAnsi="Times New Roman" w:cs="Times New Roman"/>
          <w:sz w:val="28"/>
          <w:szCs w:val="28"/>
        </w:rPr>
      </w:pPr>
      <w:r w:rsidRPr="00885596">
        <w:rPr>
          <w:rFonts w:ascii="Times New Roman" w:hAnsi="Times New Roman" w:cs="Times New Roman"/>
          <w:sz w:val="28"/>
          <w:szCs w:val="28"/>
        </w:rPr>
        <w:tab/>
      </w:r>
      <w:r w:rsidR="00B07AAF" w:rsidRPr="00885596">
        <w:rPr>
          <w:rFonts w:ascii="Times New Roman" w:hAnsi="Times New Roman" w:cs="Times New Roman"/>
          <w:sz w:val="28"/>
          <w:szCs w:val="28"/>
        </w:rPr>
        <w:t xml:space="preserve">Адрес электронной почты </w:t>
      </w:r>
      <w:r w:rsidR="00DA4D74" w:rsidRPr="00885596">
        <w:rPr>
          <w:rFonts w:ascii="Times New Roman" w:hAnsi="Times New Roman" w:cs="Times New Roman"/>
          <w:sz w:val="28"/>
          <w:szCs w:val="28"/>
        </w:rPr>
        <w:t>ГУ</w:t>
      </w:r>
      <w:r w:rsidR="00B07AAF" w:rsidRPr="00885596">
        <w:rPr>
          <w:rFonts w:ascii="Times New Roman" w:hAnsi="Times New Roman" w:cs="Times New Roman"/>
          <w:sz w:val="28"/>
          <w:szCs w:val="28"/>
        </w:rPr>
        <w:t xml:space="preserve"> – Калининградского регионального отделения Фонда социального страхования: </w:t>
      </w:r>
      <w:r w:rsidR="00DC2AFA" w:rsidRPr="00885596">
        <w:rPr>
          <w:rFonts w:ascii="Times New Roman" w:hAnsi="Times New Roman" w:cs="Times New Roman"/>
          <w:sz w:val="28"/>
          <w:szCs w:val="28"/>
        </w:rPr>
        <w:t>info@ro39.fss.ru</w:t>
      </w:r>
    </w:p>
    <w:p w:rsidR="008527CD" w:rsidRPr="00885596" w:rsidRDefault="008527CD" w:rsidP="005A4B06">
      <w:pPr>
        <w:pStyle w:val="ConsPlusNormal"/>
        <w:ind w:firstLine="540"/>
        <w:jc w:val="both"/>
        <w:rPr>
          <w:rFonts w:ascii="Times New Roman" w:hAnsi="Times New Roman" w:cs="Times New Roman"/>
          <w:strike/>
          <w:sz w:val="28"/>
          <w:szCs w:val="28"/>
        </w:rPr>
      </w:pPr>
      <w:r w:rsidRPr="00885596">
        <w:rPr>
          <w:rFonts w:ascii="Times New Roman" w:hAnsi="Times New Roman" w:cs="Times New Roman"/>
          <w:sz w:val="28"/>
          <w:szCs w:val="28"/>
        </w:rPr>
        <w:t xml:space="preserve">Адрес </w:t>
      </w:r>
      <w:r w:rsidR="00F93FD0" w:rsidRPr="00885596">
        <w:rPr>
          <w:rFonts w:ascii="Times New Roman" w:hAnsi="Times New Roman" w:cs="Times New Roman"/>
          <w:sz w:val="28"/>
          <w:szCs w:val="28"/>
        </w:rPr>
        <w:t>официального</w:t>
      </w:r>
      <w:r w:rsidRPr="00885596">
        <w:rPr>
          <w:rFonts w:ascii="Times New Roman" w:hAnsi="Times New Roman" w:cs="Times New Roman"/>
          <w:sz w:val="28"/>
          <w:szCs w:val="28"/>
        </w:rPr>
        <w:t xml:space="preserve"> сайта </w:t>
      </w:r>
      <w:r w:rsidR="00AD75A4" w:rsidRPr="00885596">
        <w:rPr>
          <w:rFonts w:ascii="Times New Roman" w:hAnsi="Times New Roman" w:cs="Times New Roman"/>
          <w:sz w:val="28"/>
          <w:szCs w:val="28"/>
        </w:rPr>
        <w:t>КГУ КО «Центр занятости населения Калининградской области»</w:t>
      </w:r>
      <w:r w:rsidR="00093BC8" w:rsidRPr="00885596">
        <w:rPr>
          <w:rFonts w:ascii="Times New Roman" w:hAnsi="Times New Roman" w:cs="Times New Roman"/>
          <w:sz w:val="28"/>
          <w:szCs w:val="28"/>
        </w:rPr>
        <w:t>:</w:t>
      </w:r>
      <w:r w:rsidR="00AD75A4" w:rsidRPr="00885596">
        <w:rPr>
          <w:sz w:val="28"/>
          <w:szCs w:val="28"/>
        </w:rPr>
        <w:t xml:space="preserve"> </w:t>
      </w:r>
      <w:r w:rsidR="004568EA" w:rsidRPr="00885596">
        <w:rPr>
          <w:rFonts w:ascii="Times New Roman" w:hAnsi="Times New Roman" w:cs="Times New Roman"/>
          <w:sz w:val="28"/>
          <w:szCs w:val="28"/>
        </w:rPr>
        <w:t>rabotakaliningrad.ru</w:t>
      </w:r>
      <w:r w:rsidR="00093BC8" w:rsidRPr="00885596">
        <w:rPr>
          <w:rFonts w:ascii="Times New Roman" w:hAnsi="Times New Roman" w:cs="Times New Roman"/>
          <w:sz w:val="28"/>
          <w:szCs w:val="28"/>
        </w:rPr>
        <w:t>.</w:t>
      </w:r>
    </w:p>
    <w:p w:rsidR="00C92418" w:rsidRPr="00885596" w:rsidRDefault="004568EA" w:rsidP="008F1597">
      <w:pPr>
        <w:pStyle w:val="ConsPlusNormal"/>
        <w:ind w:firstLine="540"/>
        <w:jc w:val="both"/>
        <w:rPr>
          <w:rFonts w:ascii="Times New Roman" w:hAnsi="Times New Roman" w:cs="Times New Roman"/>
          <w:sz w:val="28"/>
          <w:szCs w:val="28"/>
        </w:rPr>
      </w:pPr>
      <w:r w:rsidRPr="00885596">
        <w:rPr>
          <w:rFonts w:ascii="Times New Roman" w:hAnsi="Times New Roman" w:cs="Times New Roman"/>
          <w:sz w:val="28"/>
          <w:szCs w:val="28"/>
        </w:rPr>
        <w:t>Адрес электронной почты КГУ КО «Центр занятости населения Калининградской области»</w:t>
      </w:r>
      <w:r w:rsidRPr="00885596">
        <w:rPr>
          <w:sz w:val="28"/>
          <w:szCs w:val="28"/>
        </w:rPr>
        <w:t xml:space="preserve"> </w:t>
      </w:r>
      <w:r w:rsidR="008527CD" w:rsidRPr="00885596">
        <w:rPr>
          <w:rFonts w:ascii="Times New Roman" w:hAnsi="Times New Roman" w:cs="Times New Roman"/>
          <w:sz w:val="28"/>
          <w:szCs w:val="28"/>
        </w:rPr>
        <w:t>Балтийского отдела по содействию занятости</w:t>
      </w:r>
      <w:r w:rsidR="002B401C" w:rsidRPr="00885596">
        <w:rPr>
          <w:rFonts w:ascii="Times New Roman" w:hAnsi="Times New Roman" w:cs="Times New Roman"/>
          <w:sz w:val="28"/>
          <w:szCs w:val="28"/>
        </w:rPr>
        <w:t>:</w:t>
      </w:r>
      <w:r w:rsidR="00093BC8" w:rsidRPr="00885596">
        <w:t xml:space="preserve"> </w:t>
      </w:r>
      <w:hyperlink r:id="rId15" w:history="1">
        <w:r w:rsidR="00C92418" w:rsidRPr="00885596">
          <w:rPr>
            <w:rStyle w:val="a7"/>
            <w:rFonts w:ascii="Times New Roman" w:hAnsi="Times New Roman" w:cs="Times New Roman"/>
            <w:sz w:val="28"/>
            <w:szCs w:val="28"/>
          </w:rPr>
          <w:t>rabota@rkd39.ru</w:t>
        </w:r>
      </w:hyperlink>
      <w:r w:rsidR="00093BC8" w:rsidRPr="00885596">
        <w:rPr>
          <w:rFonts w:ascii="Times New Roman" w:hAnsi="Times New Roman" w:cs="Times New Roman"/>
          <w:sz w:val="28"/>
          <w:szCs w:val="28"/>
        </w:rPr>
        <w:t>.</w:t>
      </w:r>
    </w:p>
    <w:p w:rsidR="00C92418" w:rsidRPr="00885596" w:rsidRDefault="00C92418" w:rsidP="00C92418">
      <w:pPr>
        <w:pStyle w:val="ConsPlusNormal"/>
        <w:ind w:firstLine="540"/>
        <w:jc w:val="both"/>
        <w:rPr>
          <w:rFonts w:ascii="Times New Roman" w:hAnsi="Times New Roman" w:cs="Times New Roman"/>
          <w:sz w:val="28"/>
          <w:szCs w:val="28"/>
        </w:rPr>
      </w:pPr>
      <w:r w:rsidRPr="00885596">
        <w:rPr>
          <w:rFonts w:ascii="Times New Roman" w:hAnsi="Times New Roman" w:cs="Times New Roman"/>
          <w:sz w:val="28"/>
          <w:szCs w:val="28"/>
        </w:rPr>
        <w:t xml:space="preserve">Адрес официального </w:t>
      </w:r>
      <w:r w:rsidR="00DB5173" w:rsidRPr="00885596">
        <w:rPr>
          <w:rFonts w:ascii="Times New Roman" w:hAnsi="Times New Roman" w:cs="Times New Roman"/>
          <w:sz w:val="28"/>
          <w:szCs w:val="28"/>
        </w:rPr>
        <w:t>сайт</w:t>
      </w:r>
      <w:r w:rsidRPr="00885596">
        <w:rPr>
          <w:rFonts w:ascii="Times New Roman" w:hAnsi="Times New Roman" w:cs="Times New Roman"/>
          <w:sz w:val="28"/>
          <w:szCs w:val="28"/>
        </w:rPr>
        <w:t xml:space="preserve"> ГУ «Пенсионный Фонд </w:t>
      </w:r>
      <w:r w:rsidR="003C675D" w:rsidRPr="00885596">
        <w:rPr>
          <w:rFonts w:ascii="Times New Roman" w:hAnsi="Times New Roman" w:cs="Times New Roman"/>
          <w:sz w:val="28"/>
          <w:szCs w:val="28"/>
        </w:rPr>
        <w:t>Российской</w:t>
      </w:r>
      <w:r w:rsidRPr="00885596">
        <w:rPr>
          <w:rFonts w:ascii="Times New Roman" w:hAnsi="Times New Roman" w:cs="Times New Roman"/>
          <w:sz w:val="28"/>
          <w:szCs w:val="28"/>
        </w:rPr>
        <w:t xml:space="preserve"> Федерации»:</w:t>
      </w:r>
      <w:r w:rsidRPr="00885596">
        <w:rPr>
          <w:rFonts w:ascii="Times New Roman" w:hAnsi="Times New Roman" w:cs="Times New Roman"/>
        </w:rPr>
        <w:t xml:space="preserve"> </w:t>
      </w:r>
      <w:r w:rsidRPr="00885596">
        <w:rPr>
          <w:rFonts w:ascii="Times New Roman" w:hAnsi="Times New Roman" w:cs="Times New Roman"/>
          <w:sz w:val="28"/>
          <w:szCs w:val="28"/>
        </w:rPr>
        <w:t>pfr.gov.ru.</w:t>
      </w:r>
    </w:p>
    <w:p w:rsidR="005A4B06" w:rsidRPr="00885596" w:rsidRDefault="005A4B06" w:rsidP="008F1597">
      <w:pPr>
        <w:spacing w:after="0" w:line="240" w:lineRule="auto"/>
        <w:ind w:firstLine="720"/>
        <w:jc w:val="both"/>
        <w:rPr>
          <w:rFonts w:ascii="Times New Roman" w:hAnsi="Times New Roman"/>
          <w:sz w:val="28"/>
          <w:szCs w:val="28"/>
        </w:rPr>
      </w:pPr>
      <w:r w:rsidRPr="00885596">
        <w:rPr>
          <w:rFonts w:ascii="Times New Roman" w:hAnsi="Times New Roman"/>
          <w:sz w:val="28"/>
          <w:szCs w:val="28"/>
        </w:rPr>
        <w:t xml:space="preserve">Адрес электронной почты службы Гостехнадзора Калининградской области: </w:t>
      </w:r>
      <w:hyperlink r:id="rId16" w:history="1">
        <w:r w:rsidRPr="00885596">
          <w:rPr>
            <w:rFonts w:ascii="Times New Roman" w:hAnsi="Times New Roman"/>
            <w:sz w:val="28"/>
            <w:szCs w:val="28"/>
          </w:rPr>
          <w:t>gostehnadzor@gov39.ru</w:t>
        </w:r>
      </w:hyperlink>
      <w:r w:rsidRPr="00885596">
        <w:rPr>
          <w:rFonts w:ascii="Times New Roman" w:hAnsi="Times New Roman"/>
          <w:sz w:val="28"/>
          <w:szCs w:val="28"/>
        </w:rPr>
        <w:t>.</w:t>
      </w:r>
    </w:p>
    <w:p w:rsidR="005A4B06" w:rsidRPr="00885596" w:rsidRDefault="005A4B06" w:rsidP="008F1597">
      <w:pPr>
        <w:spacing w:after="0" w:line="240" w:lineRule="auto"/>
        <w:ind w:firstLine="720"/>
        <w:jc w:val="both"/>
        <w:rPr>
          <w:rFonts w:ascii="Times New Roman" w:hAnsi="Times New Roman"/>
          <w:sz w:val="28"/>
          <w:szCs w:val="28"/>
        </w:rPr>
      </w:pPr>
      <w:r w:rsidRPr="00885596">
        <w:rPr>
          <w:rFonts w:ascii="Times New Roman" w:hAnsi="Times New Roman"/>
          <w:sz w:val="28"/>
          <w:szCs w:val="28"/>
        </w:rPr>
        <w:t xml:space="preserve">Адрес электронной почты ФТС «Калининградская областная таможня»: </w:t>
      </w:r>
      <w:hyperlink r:id="rId17" w:history="1">
        <w:r w:rsidRPr="00885596">
          <w:rPr>
            <w:rStyle w:val="a7"/>
            <w:rFonts w:ascii="Times New Roman" w:hAnsi="Times New Roman"/>
            <w:sz w:val="28"/>
            <w:szCs w:val="28"/>
            <w:u w:val="none"/>
            <w:shd w:val="clear" w:color="auto" w:fill="FFFFFF"/>
          </w:rPr>
          <w:t>svc-ved@ca.customs.ru</w:t>
        </w:r>
      </w:hyperlink>
      <w:r w:rsidRPr="00885596">
        <w:rPr>
          <w:rFonts w:ascii="Times New Roman" w:hAnsi="Times New Roman"/>
          <w:sz w:val="28"/>
          <w:szCs w:val="28"/>
        </w:rPr>
        <w:t>.</w:t>
      </w:r>
    </w:p>
    <w:p w:rsidR="005A4B06" w:rsidRPr="00885596" w:rsidRDefault="005A4B06" w:rsidP="008F1597">
      <w:pPr>
        <w:spacing w:after="0" w:line="240" w:lineRule="auto"/>
        <w:ind w:firstLine="720"/>
        <w:jc w:val="both"/>
        <w:rPr>
          <w:rFonts w:ascii="Times New Roman" w:hAnsi="Times New Roman"/>
          <w:sz w:val="28"/>
          <w:szCs w:val="28"/>
        </w:rPr>
      </w:pPr>
      <w:r w:rsidRPr="00885596">
        <w:rPr>
          <w:rFonts w:ascii="Times New Roman" w:hAnsi="Times New Roman"/>
          <w:sz w:val="28"/>
          <w:szCs w:val="28"/>
        </w:rPr>
        <w:t>Адрес электронной почты СЗ МТУ Росавиации: pochta@szmtu.favt.ru.</w:t>
      </w:r>
    </w:p>
    <w:p w:rsidR="005A4B06" w:rsidRPr="00885596" w:rsidRDefault="005A4B06" w:rsidP="008F1597">
      <w:pPr>
        <w:spacing w:after="0" w:line="240" w:lineRule="auto"/>
        <w:ind w:firstLine="720"/>
        <w:jc w:val="both"/>
        <w:rPr>
          <w:rFonts w:ascii="Times New Roman" w:hAnsi="Times New Roman"/>
          <w:sz w:val="28"/>
          <w:szCs w:val="28"/>
        </w:rPr>
      </w:pPr>
      <w:r w:rsidRPr="00885596">
        <w:rPr>
          <w:rFonts w:ascii="Times New Roman" w:hAnsi="Times New Roman"/>
          <w:sz w:val="28"/>
          <w:szCs w:val="28"/>
        </w:rPr>
        <w:t xml:space="preserve">Адрес электронной почты ОАО «КМ ТП»: </w:t>
      </w:r>
      <w:r w:rsidRPr="00885596">
        <w:rPr>
          <w:rFonts w:ascii="Times New Roman" w:hAnsi="Times New Roman"/>
          <w:sz w:val="28"/>
          <w:szCs w:val="28"/>
          <w:shd w:val="clear" w:color="auto" w:fill="F5F5F5"/>
        </w:rPr>
        <w:t>kaliningrad@scport.ru</w:t>
      </w:r>
      <w:r w:rsidRPr="00885596">
        <w:rPr>
          <w:rFonts w:ascii="Times New Roman" w:hAnsi="Times New Roman"/>
          <w:sz w:val="28"/>
          <w:szCs w:val="28"/>
        </w:rPr>
        <w:t>.</w:t>
      </w:r>
    </w:p>
    <w:p w:rsidR="005A4B06" w:rsidRPr="00885596" w:rsidRDefault="005A4B06" w:rsidP="000415DE">
      <w:pPr>
        <w:spacing w:after="0" w:line="240" w:lineRule="auto"/>
        <w:ind w:firstLine="720"/>
        <w:jc w:val="both"/>
        <w:rPr>
          <w:rFonts w:ascii="Times New Roman" w:hAnsi="Times New Roman"/>
          <w:sz w:val="28"/>
          <w:szCs w:val="28"/>
        </w:rPr>
      </w:pPr>
      <w:r w:rsidRPr="00885596">
        <w:rPr>
          <w:rFonts w:ascii="Times New Roman" w:hAnsi="Times New Roman"/>
          <w:sz w:val="28"/>
          <w:szCs w:val="28"/>
        </w:rPr>
        <w:t xml:space="preserve">Адрес электронной почты </w:t>
      </w:r>
      <w:r w:rsidRPr="00885596">
        <w:rPr>
          <w:rFonts w:ascii="Times New Roman" w:hAnsi="Times New Roman"/>
          <w:sz w:val="28"/>
          <w:szCs w:val="28"/>
          <w:shd w:val="clear" w:color="auto" w:fill="FFFFFF"/>
        </w:rPr>
        <w:t xml:space="preserve">ФГПУ «КМ РП»: </w:t>
      </w:r>
      <w:hyperlink r:id="rId18" w:history="1">
        <w:r w:rsidRPr="00885596">
          <w:rPr>
            <w:rStyle w:val="a7"/>
            <w:rFonts w:ascii="Times New Roman" w:hAnsi="Times New Roman"/>
            <w:sz w:val="28"/>
            <w:szCs w:val="28"/>
            <w:u w:val="none"/>
            <w:shd w:val="clear" w:color="auto" w:fill="FFFFFF"/>
          </w:rPr>
          <w:t>fishport@gazinter.net</w:t>
        </w:r>
      </w:hyperlink>
      <w:r w:rsidRPr="00885596">
        <w:rPr>
          <w:rFonts w:ascii="Times New Roman" w:hAnsi="Times New Roman"/>
          <w:sz w:val="28"/>
          <w:szCs w:val="28"/>
        </w:rPr>
        <w:t>.</w:t>
      </w:r>
    </w:p>
    <w:p w:rsidR="00C87BE5" w:rsidRPr="00885596" w:rsidRDefault="00C87BE5" w:rsidP="008F1597">
      <w:pPr>
        <w:pStyle w:val="ConsPlusNormal"/>
        <w:ind w:firstLine="539"/>
        <w:jc w:val="both"/>
        <w:rPr>
          <w:rFonts w:ascii="Times New Roman" w:hAnsi="Times New Roman" w:cs="Times New Roman"/>
          <w:sz w:val="28"/>
          <w:szCs w:val="28"/>
        </w:rPr>
      </w:pPr>
      <w:r w:rsidRPr="00885596">
        <w:rPr>
          <w:rFonts w:ascii="Times New Roman" w:hAnsi="Times New Roman" w:cs="Times New Roman"/>
          <w:sz w:val="28"/>
          <w:szCs w:val="28"/>
        </w:rPr>
        <w:t>1.3.4. Порядок получения заявителями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муниципальной услуги.</w:t>
      </w:r>
    </w:p>
    <w:p w:rsidR="00C87BE5" w:rsidRPr="00885596" w:rsidRDefault="00C87BE5" w:rsidP="008F1597">
      <w:pPr>
        <w:pStyle w:val="ConsPlusNormal"/>
        <w:ind w:firstLine="539"/>
        <w:jc w:val="both"/>
        <w:rPr>
          <w:rFonts w:ascii="Times New Roman" w:hAnsi="Times New Roman" w:cs="Times New Roman"/>
          <w:sz w:val="28"/>
          <w:szCs w:val="28"/>
        </w:rPr>
      </w:pPr>
      <w:r w:rsidRPr="00885596">
        <w:rPr>
          <w:rFonts w:ascii="Times New Roman" w:hAnsi="Times New Roman" w:cs="Times New Roman"/>
          <w:sz w:val="28"/>
          <w:szCs w:val="28"/>
        </w:rPr>
        <w:t>1.3.4.1.</w:t>
      </w:r>
      <w:r w:rsidR="00E70988" w:rsidRPr="00885596">
        <w:rPr>
          <w:rFonts w:ascii="Times New Roman" w:eastAsia="Calibri" w:hAnsi="Times New Roman" w:cs="Times New Roman"/>
          <w:sz w:val="28"/>
          <w:szCs w:val="28"/>
        </w:rPr>
        <w:t xml:space="preserve"> Информацию о порядке предоставления муниципальной услуги, в том числе сведения о ходе предоставления муниципальной услуги лица, заинтересованные в предоставлении услуги, могут получить:</w:t>
      </w:r>
    </w:p>
    <w:p w:rsidR="00C87BE5" w:rsidRPr="00885596" w:rsidRDefault="00C87BE5" w:rsidP="008F1597">
      <w:pPr>
        <w:pStyle w:val="ConsPlusNormal"/>
        <w:ind w:firstLine="539"/>
        <w:jc w:val="both"/>
        <w:rPr>
          <w:rFonts w:ascii="Times New Roman" w:hAnsi="Times New Roman" w:cs="Times New Roman"/>
          <w:sz w:val="28"/>
          <w:szCs w:val="28"/>
        </w:rPr>
      </w:pPr>
      <w:r w:rsidRPr="00885596">
        <w:rPr>
          <w:rFonts w:ascii="Times New Roman" w:hAnsi="Times New Roman" w:cs="Times New Roman"/>
          <w:sz w:val="28"/>
          <w:szCs w:val="28"/>
        </w:rPr>
        <w:t>- непосредственно при личном обращении к специалистам МФЦ, специалистам Отдела;</w:t>
      </w:r>
    </w:p>
    <w:p w:rsidR="00C87BE5" w:rsidRPr="00885596" w:rsidRDefault="00C87BE5" w:rsidP="008F1597">
      <w:pPr>
        <w:pStyle w:val="ConsPlusNormal"/>
        <w:ind w:firstLine="539"/>
        <w:jc w:val="both"/>
        <w:rPr>
          <w:rFonts w:ascii="Times New Roman" w:hAnsi="Times New Roman" w:cs="Times New Roman"/>
          <w:sz w:val="28"/>
          <w:szCs w:val="28"/>
        </w:rPr>
      </w:pPr>
      <w:r w:rsidRPr="00885596">
        <w:rPr>
          <w:rFonts w:ascii="Times New Roman" w:hAnsi="Times New Roman" w:cs="Times New Roman"/>
          <w:sz w:val="28"/>
          <w:szCs w:val="28"/>
        </w:rPr>
        <w:t>- при обращении к специ</w:t>
      </w:r>
      <w:r w:rsidR="00A1673C" w:rsidRPr="00885596">
        <w:rPr>
          <w:rFonts w:ascii="Times New Roman" w:hAnsi="Times New Roman" w:cs="Times New Roman"/>
          <w:sz w:val="28"/>
          <w:szCs w:val="28"/>
        </w:rPr>
        <w:t>алистам МФЦ, специалистам Отдела</w:t>
      </w:r>
      <w:r w:rsidRPr="00885596">
        <w:rPr>
          <w:rFonts w:ascii="Times New Roman" w:hAnsi="Times New Roman" w:cs="Times New Roman"/>
          <w:sz w:val="28"/>
          <w:szCs w:val="28"/>
        </w:rPr>
        <w:t xml:space="preserve"> с использованием средств телефонной связи по указанным в </w:t>
      </w:r>
      <w:hyperlink w:anchor="P72" w:history="1">
        <w:r w:rsidRPr="00885596">
          <w:rPr>
            <w:rFonts w:ascii="Times New Roman" w:hAnsi="Times New Roman" w:cs="Times New Roman"/>
            <w:color w:val="0000FF"/>
            <w:sz w:val="28"/>
            <w:szCs w:val="28"/>
          </w:rPr>
          <w:t>п. 1.3.2</w:t>
        </w:r>
      </w:hyperlink>
      <w:r w:rsidRPr="00885596">
        <w:rPr>
          <w:rFonts w:ascii="Times New Roman" w:hAnsi="Times New Roman" w:cs="Times New Roman"/>
          <w:sz w:val="28"/>
          <w:szCs w:val="28"/>
        </w:rPr>
        <w:t xml:space="preserve"> настоящего Административного регламента номерам телефонов;</w:t>
      </w:r>
    </w:p>
    <w:p w:rsidR="009D419D" w:rsidRDefault="00C87BE5" w:rsidP="008F1597">
      <w:pPr>
        <w:pStyle w:val="ConsPlusNormal"/>
        <w:ind w:firstLine="539"/>
        <w:jc w:val="both"/>
        <w:rPr>
          <w:rFonts w:ascii="Times New Roman" w:eastAsia="Calibri" w:hAnsi="Times New Roman" w:cs="Times New Roman"/>
          <w:sz w:val="28"/>
          <w:szCs w:val="28"/>
        </w:rPr>
      </w:pPr>
      <w:r w:rsidRPr="00885596">
        <w:rPr>
          <w:rFonts w:ascii="Times New Roman" w:hAnsi="Times New Roman" w:cs="Times New Roman"/>
          <w:sz w:val="28"/>
          <w:szCs w:val="28"/>
        </w:rPr>
        <w:t xml:space="preserve">- </w:t>
      </w:r>
      <w:r w:rsidR="00D81A3F" w:rsidRPr="00885596">
        <w:rPr>
          <w:rFonts w:ascii="Times New Roman" w:eastAsia="Calibri" w:hAnsi="Times New Roman" w:cs="Times New Roman"/>
          <w:sz w:val="28"/>
          <w:szCs w:val="28"/>
        </w:rPr>
        <w:t xml:space="preserve">направив письменное обращение через организацию почтовой связи, либо по электронной </w:t>
      </w:r>
      <w:r w:rsidR="009D419D">
        <w:rPr>
          <w:rFonts w:ascii="Times New Roman" w:eastAsia="Calibri" w:hAnsi="Times New Roman" w:cs="Times New Roman"/>
          <w:sz w:val="28"/>
          <w:szCs w:val="28"/>
        </w:rPr>
        <w:t xml:space="preserve">в </w:t>
      </w:r>
      <w:r w:rsidR="00A927F2">
        <w:rPr>
          <w:rFonts w:ascii="Times New Roman" w:eastAsia="Calibri" w:hAnsi="Times New Roman" w:cs="Times New Roman"/>
          <w:sz w:val="28"/>
          <w:szCs w:val="28"/>
        </w:rPr>
        <w:t>адрес</w:t>
      </w:r>
      <w:r w:rsidR="009D419D">
        <w:rPr>
          <w:rFonts w:ascii="Times New Roman" w:eastAsia="Calibri" w:hAnsi="Times New Roman" w:cs="Times New Roman"/>
          <w:sz w:val="28"/>
          <w:szCs w:val="28"/>
        </w:rPr>
        <w:t xml:space="preserve"> Администрации;</w:t>
      </w:r>
    </w:p>
    <w:p w:rsidR="00D54C7A" w:rsidRPr="00885596" w:rsidRDefault="00D54C7A" w:rsidP="008F1597">
      <w:pPr>
        <w:pStyle w:val="ConsPlusNormal"/>
        <w:ind w:firstLine="539"/>
        <w:jc w:val="both"/>
        <w:rPr>
          <w:rFonts w:ascii="Times New Roman" w:hAnsi="Times New Roman" w:cs="Times New Roman"/>
          <w:color w:val="000000" w:themeColor="text1"/>
          <w:sz w:val="28"/>
          <w:szCs w:val="28"/>
        </w:rPr>
      </w:pPr>
      <w:r w:rsidRPr="00885596">
        <w:rPr>
          <w:rFonts w:ascii="Times New Roman" w:hAnsi="Times New Roman" w:cs="Times New Roman"/>
          <w:color w:val="000000" w:themeColor="text1"/>
          <w:sz w:val="28"/>
          <w:szCs w:val="28"/>
        </w:rPr>
        <w:t xml:space="preserve">- </w:t>
      </w:r>
      <w:r w:rsidR="00E70988" w:rsidRPr="00885596">
        <w:rPr>
          <w:rFonts w:ascii="Times New Roman" w:eastAsia="Calibri" w:hAnsi="Times New Roman" w:cs="Times New Roman"/>
          <w:sz w:val="28"/>
          <w:szCs w:val="28"/>
        </w:rPr>
        <w:t xml:space="preserve">посредством федеральной государственной информационной системы </w:t>
      </w:r>
      <w:r w:rsidR="00E70988" w:rsidRPr="00885596">
        <w:rPr>
          <w:rFonts w:ascii="Times New Roman" w:eastAsia="Calibri" w:hAnsi="Times New Roman" w:cs="Times New Roman"/>
          <w:sz w:val="28"/>
          <w:szCs w:val="28"/>
        </w:rPr>
        <w:lastRenderedPageBreak/>
        <w:t xml:space="preserve">«Единый </w:t>
      </w:r>
      <w:r w:rsidR="00625C3A" w:rsidRPr="00885596">
        <w:rPr>
          <w:rFonts w:ascii="Times New Roman" w:eastAsia="Calibri" w:hAnsi="Times New Roman" w:cs="Times New Roman"/>
          <w:sz w:val="28"/>
          <w:szCs w:val="28"/>
        </w:rPr>
        <w:t>Портал</w:t>
      </w:r>
      <w:r w:rsidR="00E70988" w:rsidRPr="00885596">
        <w:rPr>
          <w:rFonts w:ascii="Times New Roman" w:eastAsia="Calibri" w:hAnsi="Times New Roman" w:cs="Times New Roman"/>
          <w:sz w:val="28"/>
          <w:szCs w:val="28"/>
        </w:rPr>
        <w:t xml:space="preserve"> государственных и муниципальных услуг (функций)» - gosuslugi.ru</w:t>
      </w:r>
      <w:r w:rsidR="00E70988" w:rsidRPr="00885596">
        <w:rPr>
          <w:rFonts w:ascii="Times New Roman" w:hAnsi="Times New Roman" w:cs="Times New Roman"/>
        </w:rPr>
        <w:t xml:space="preserve"> </w:t>
      </w:r>
      <w:r w:rsidR="00E70988" w:rsidRPr="00885596">
        <w:rPr>
          <w:rFonts w:ascii="Times New Roman" w:hAnsi="Times New Roman" w:cs="Times New Roman"/>
          <w:sz w:val="28"/>
          <w:szCs w:val="28"/>
        </w:rPr>
        <w:t xml:space="preserve">(далее – </w:t>
      </w:r>
      <w:r w:rsidR="00CF4AB5" w:rsidRPr="00885596">
        <w:rPr>
          <w:rFonts w:ascii="Times New Roman" w:eastAsia="Calibri" w:hAnsi="Times New Roman" w:cs="Times New Roman"/>
          <w:sz w:val="28"/>
          <w:szCs w:val="28"/>
        </w:rPr>
        <w:t>ЕПГУ</w:t>
      </w:r>
      <w:r w:rsidR="00E70988" w:rsidRPr="00885596">
        <w:rPr>
          <w:rFonts w:ascii="Times New Roman" w:eastAsia="Calibri" w:hAnsi="Times New Roman" w:cs="Times New Roman"/>
          <w:sz w:val="28"/>
          <w:szCs w:val="28"/>
        </w:rPr>
        <w:t>)</w:t>
      </w:r>
      <w:r w:rsidR="00F631BA" w:rsidRPr="00885596">
        <w:rPr>
          <w:rFonts w:ascii="Times New Roman" w:eastAsia="Calibri" w:hAnsi="Times New Roman" w:cs="Times New Roman"/>
          <w:sz w:val="28"/>
          <w:szCs w:val="28"/>
        </w:rPr>
        <w:t>;</w:t>
      </w:r>
    </w:p>
    <w:p w:rsidR="00C87BE5" w:rsidRPr="00885596" w:rsidRDefault="00C87BE5" w:rsidP="008F1597">
      <w:pPr>
        <w:pStyle w:val="ConsPlusNormal"/>
        <w:ind w:firstLine="539"/>
        <w:jc w:val="both"/>
        <w:rPr>
          <w:rFonts w:ascii="Times New Roman" w:hAnsi="Times New Roman" w:cs="Times New Roman"/>
          <w:sz w:val="28"/>
          <w:szCs w:val="28"/>
        </w:rPr>
      </w:pPr>
      <w:r w:rsidRPr="00885596">
        <w:rPr>
          <w:rFonts w:ascii="Times New Roman" w:hAnsi="Times New Roman" w:cs="Times New Roman"/>
          <w:sz w:val="28"/>
          <w:szCs w:val="28"/>
        </w:rPr>
        <w:t>1.3.5. Порядок, форма и место размещения информации, необходимой для предоставления муниципальной услуги, в том числе на стенде в месте предоставления муниципальной услуги, а также на официальном сайте Администрации</w:t>
      </w:r>
    </w:p>
    <w:p w:rsidR="00C87BE5" w:rsidRPr="00885596" w:rsidRDefault="00C87BE5" w:rsidP="00C87BE5">
      <w:pPr>
        <w:pStyle w:val="ConsPlusNormal"/>
        <w:ind w:firstLine="539"/>
        <w:jc w:val="both"/>
        <w:rPr>
          <w:rFonts w:ascii="Times New Roman" w:hAnsi="Times New Roman" w:cs="Times New Roman"/>
          <w:sz w:val="28"/>
          <w:szCs w:val="28"/>
        </w:rPr>
      </w:pPr>
      <w:r w:rsidRPr="00885596">
        <w:rPr>
          <w:rFonts w:ascii="Times New Roman" w:hAnsi="Times New Roman" w:cs="Times New Roman"/>
          <w:sz w:val="28"/>
          <w:szCs w:val="28"/>
        </w:rPr>
        <w:t>1.3.5.1. На информационном стенде, размещаемом в МФЦ, содержится следующая информация:</w:t>
      </w:r>
    </w:p>
    <w:p w:rsidR="00C87BE5" w:rsidRPr="00885596" w:rsidRDefault="00C87BE5" w:rsidP="00C87BE5">
      <w:pPr>
        <w:pStyle w:val="ConsPlusNormal"/>
        <w:ind w:firstLine="539"/>
        <w:jc w:val="both"/>
        <w:rPr>
          <w:rFonts w:ascii="Times New Roman" w:hAnsi="Times New Roman" w:cs="Times New Roman"/>
          <w:sz w:val="28"/>
          <w:szCs w:val="28"/>
        </w:rPr>
      </w:pPr>
      <w:r w:rsidRPr="00885596">
        <w:rPr>
          <w:rFonts w:ascii="Times New Roman" w:hAnsi="Times New Roman" w:cs="Times New Roman"/>
          <w:sz w:val="28"/>
          <w:szCs w:val="28"/>
        </w:rPr>
        <w:t>- местонахождение и графики работы МФЦ, Отдела, номера телефонов подразделений, предоставляющих муниципальную услугу;</w:t>
      </w:r>
    </w:p>
    <w:p w:rsidR="00C87BE5" w:rsidRPr="00885596" w:rsidRDefault="00C87BE5" w:rsidP="00C87BE5">
      <w:pPr>
        <w:pStyle w:val="ConsPlusNormal"/>
        <w:ind w:firstLine="539"/>
        <w:jc w:val="both"/>
        <w:rPr>
          <w:rFonts w:ascii="Times New Roman" w:hAnsi="Times New Roman" w:cs="Times New Roman"/>
          <w:sz w:val="28"/>
          <w:szCs w:val="28"/>
        </w:rPr>
      </w:pPr>
      <w:r w:rsidRPr="00885596">
        <w:rPr>
          <w:rFonts w:ascii="Times New Roman" w:hAnsi="Times New Roman" w:cs="Times New Roman"/>
          <w:sz w:val="28"/>
          <w:szCs w:val="28"/>
        </w:rPr>
        <w:t>- адрес официального сайта Администрации, содержащего информацию о порядке предоставления муниципальной услуги;</w:t>
      </w:r>
    </w:p>
    <w:p w:rsidR="00C87BE5" w:rsidRPr="00885596" w:rsidRDefault="00C87BE5" w:rsidP="00C87BE5">
      <w:pPr>
        <w:pStyle w:val="ConsPlusNormal"/>
        <w:ind w:firstLine="539"/>
        <w:jc w:val="both"/>
        <w:rPr>
          <w:rFonts w:ascii="Times New Roman" w:hAnsi="Times New Roman" w:cs="Times New Roman"/>
          <w:sz w:val="28"/>
          <w:szCs w:val="28"/>
        </w:rPr>
      </w:pPr>
      <w:r w:rsidRPr="00885596">
        <w:rPr>
          <w:rFonts w:ascii="Times New Roman" w:hAnsi="Times New Roman" w:cs="Times New Roman"/>
          <w:sz w:val="28"/>
          <w:szCs w:val="28"/>
        </w:rPr>
        <w:t>- адреса электронной почты МФЦ, Администрации;</w:t>
      </w:r>
    </w:p>
    <w:p w:rsidR="00C87BE5" w:rsidRPr="00885596" w:rsidRDefault="00C87BE5" w:rsidP="00C87BE5">
      <w:pPr>
        <w:pStyle w:val="ConsPlusNormal"/>
        <w:ind w:firstLine="539"/>
        <w:jc w:val="both"/>
        <w:rPr>
          <w:rFonts w:ascii="Times New Roman" w:hAnsi="Times New Roman" w:cs="Times New Roman"/>
          <w:sz w:val="28"/>
          <w:szCs w:val="28"/>
        </w:rPr>
      </w:pPr>
      <w:r w:rsidRPr="00885596">
        <w:rPr>
          <w:rFonts w:ascii="Times New Roman" w:hAnsi="Times New Roman" w:cs="Times New Roman"/>
          <w:sz w:val="28"/>
          <w:szCs w:val="28"/>
        </w:rPr>
        <w:t>-</w:t>
      </w:r>
      <w:r w:rsidR="002900A7" w:rsidRPr="00885596">
        <w:rPr>
          <w:rFonts w:ascii="Times New Roman" w:hAnsi="Times New Roman" w:cs="Times New Roman"/>
          <w:sz w:val="28"/>
          <w:szCs w:val="28"/>
        </w:rPr>
        <w:t xml:space="preserve"> </w:t>
      </w:r>
      <w:r w:rsidRPr="00885596">
        <w:rPr>
          <w:rFonts w:ascii="Times New Roman" w:hAnsi="Times New Roman" w:cs="Times New Roman"/>
          <w:sz w:val="28"/>
          <w:szCs w:val="28"/>
        </w:rPr>
        <w:t>адреса официальных сайтов организаций, участвующих в предоставлении муниципальной услуги, адреса их электронной почты;</w:t>
      </w:r>
    </w:p>
    <w:p w:rsidR="00C87BE5" w:rsidRPr="00885596" w:rsidRDefault="00C87BE5" w:rsidP="00C87BE5">
      <w:pPr>
        <w:pStyle w:val="ConsPlusNormal"/>
        <w:ind w:firstLine="539"/>
        <w:jc w:val="both"/>
        <w:rPr>
          <w:rFonts w:ascii="Times New Roman" w:hAnsi="Times New Roman" w:cs="Times New Roman"/>
          <w:sz w:val="28"/>
          <w:szCs w:val="28"/>
        </w:rPr>
      </w:pPr>
      <w:r w:rsidRPr="00885596">
        <w:rPr>
          <w:rFonts w:ascii="Times New Roman" w:hAnsi="Times New Roman" w:cs="Times New Roman"/>
          <w:sz w:val="28"/>
          <w:szCs w:val="28"/>
        </w:rPr>
        <w:t>- исчерпывающий перечень документов, необходимых для предоставления муниципальной услуги;</w:t>
      </w:r>
    </w:p>
    <w:p w:rsidR="00C87BE5" w:rsidRPr="00885596" w:rsidRDefault="00C87BE5" w:rsidP="00C87BE5">
      <w:pPr>
        <w:pStyle w:val="ConsPlusNormal"/>
        <w:ind w:firstLine="539"/>
        <w:jc w:val="both"/>
        <w:rPr>
          <w:rFonts w:ascii="Times New Roman" w:hAnsi="Times New Roman" w:cs="Times New Roman"/>
          <w:sz w:val="28"/>
          <w:szCs w:val="28"/>
        </w:rPr>
      </w:pPr>
      <w:r w:rsidRPr="00885596">
        <w:rPr>
          <w:rFonts w:ascii="Times New Roman" w:hAnsi="Times New Roman" w:cs="Times New Roman"/>
          <w:sz w:val="28"/>
          <w:szCs w:val="28"/>
        </w:rPr>
        <w:t>- образец заполнения запроса о предоставлении муниципальной услуги;</w:t>
      </w:r>
    </w:p>
    <w:p w:rsidR="00C87BE5" w:rsidRPr="00885596" w:rsidRDefault="00C87BE5" w:rsidP="00C87BE5">
      <w:pPr>
        <w:pStyle w:val="ConsPlusNormal"/>
        <w:ind w:firstLine="539"/>
        <w:jc w:val="both"/>
        <w:rPr>
          <w:rFonts w:ascii="Times New Roman" w:hAnsi="Times New Roman" w:cs="Times New Roman"/>
          <w:sz w:val="28"/>
          <w:szCs w:val="28"/>
        </w:rPr>
      </w:pPr>
      <w:r w:rsidRPr="00885596">
        <w:rPr>
          <w:rFonts w:ascii="Times New Roman" w:hAnsi="Times New Roman" w:cs="Times New Roman"/>
          <w:sz w:val="28"/>
          <w:szCs w:val="28"/>
        </w:rPr>
        <w:t>- порядок получения заявителями информации по вопросам предоставления муниципальной услуги, в том числе сведений о ходе предоставления муниципальной услуги;</w:t>
      </w:r>
    </w:p>
    <w:p w:rsidR="00C87BE5" w:rsidRPr="00885596" w:rsidRDefault="00C87BE5" w:rsidP="00C87BE5">
      <w:pPr>
        <w:pStyle w:val="ConsPlusNormal"/>
        <w:ind w:firstLine="539"/>
        <w:jc w:val="both"/>
        <w:rPr>
          <w:rFonts w:ascii="Times New Roman" w:hAnsi="Times New Roman" w:cs="Times New Roman"/>
          <w:sz w:val="28"/>
          <w:szCs w:val="28"/>
        </w:rPr>
      </w:pPr>
      <w:r w:rsidRPr="00885596">
        <w:rPr>
          <w:rFonts w:ascii="Times New Roman" w:hAnsi="Times New Roman" w:cs="Times New Roman"/>
          <w:sz w:val="28"/>
          <w:szCs w:val="28"/>
        </w:rPr>
        <w:t>- описание процедуры предоставления муниципальной услуги в текстовом виде и в виде блок-схемы</w:t>
      </w:r>
      <w:r w:rsidR="00B65847" w:rsidRPr="00885596">
        <w:rPr>
          <w:rFonts w:ascii="Times New Roman" w:hAnsi="Times New Roman" w:cs="Times New Roman"/>
          <w:sz w:val="28"/>
          <w:szCs w:val="28"/>
        </w:rPr>
        <w:t xml:space="preserve"> (приложение №8)</w:t>
      </w:r>
      <w:r w:rsidRPr="00885596">
        <w:rPr>
          <w:rFonts w:ascii="Times New Roman" w:hAnsi="Times New Roman" w:cs="Times New Roman"/>
          <w:sz w:val="28"/>
          <w:szCs w:val="28"/>
        </w:rPr>
        <w:t>;</w:t>
      </w:r>
    </w:p>
    <w:p w:rsidR="002F5910" w:rsidRPr="00885596" w:rsidRDefault="00C87BE5" w:rsidP="00C87BE5">
      <w:pPr>
        <w:pStyle w:val="ConsPlusNormal"/>
        <w:ind w:firstLine="539"/>
        <w:jc w:val="both"/>
        <w:rPr>
          <w:rFonts w:ascii="Times New Roman" w:hAnsi="Times New Roman" w:cs="Times New Roman"/>
          <w:sz w:val="28"/>
          <w:szCs w:val="28"/>
        </w:rPr>
      </w:pPr>
      <w:r w:rsidRPr="00885596">
        <w:rPr>
          <w:rFonts w:ascii="Times New Roman" w:hAnsi="Times New Roman" w:cs="Times New Roman"/>
          <w:sz w:val="28"/>
          <w:szCs w:val="28"/>
        </w:rPr>
        <w:t xml:space="preserve">- </w:t>
      </w:r>
      <w:r w:rsidR="002F5910" w:rsidRPr="00885596">
        <w:rPr>
          <w:rFonts w:ascii="Times New Roman" w:hAnsi="Times New Roman" w:cs="Times New Roman"/>
          <w:sz w:val="28"/>
          <w:szCs w:val="28"/>
        </w:rPr>
        <w:t>полный тек</w:t>
      </w:r>
      <w:r w:rsidR="00000B8C" w:rsidRPr="00885596">
        <w:rPr>
          <w:rFonts w:ascii="Times New Roman" w:hAnsi="Times New Roman" w:cs="Times New Roman"/>
          <w:sz w:val="28"/>
          <w:szCs w:val="28"/>
        </w:rPr>
        <w:t>ст Административного регламента.</w:t>
      </w:r>
    </w:p>
    <w:p w:rsidR="00C87BE5" w:rsidRPr="00885596" w:rsidRDefault="00C87BE5" w:rsidP="00C87BE5">
      <w:pPr>
        <w:pStyle w:val="ConsPlusNormal"/>
        <w:ind w:firstLine="539"/>
        <w:jc w:val="both"/>
        <w:rPr>
          <w:rFonts w:ascii="Times New Roman" w:hAnsi="Times New Roman" w:cs="Times New Roman"/>
          <w:color w:val="FF0000"/>
          <w:sz w:val="28"/>
          <w:szCs w:val="28"/>
        </w:rPr>
      </w:pPr>
      <w:r w:rsidRPr="00885596">
        <w:rPr>
          <w:rFonts w:ascii="Times New Roman" w:hAnsi="Times New Roman" w:cs="Times New Roman"/>
          <w:sz w:val="28"/>
          <w:szCs w:val="28"/>
        </w:rPr>
        <w:t xml:space="preserve">1.3.5.2. На официальном сайте </w:t>
      </w:r>
      <w:r w:rsidRPr="00885596">
        <w:rPr>
          <w:rFonts w:ascii="Times New Roman" w:hAnsi="Times New Roman" w:cs="Times New Roman"/>
          <w:color w:val="000000" w:themeColor="text1"/>
          <w:sz w:val="28"/>
          <w:szCs w:val="28"/>
        </w:rPr>
        <w:t>Администрации:</w:t>
      </w:r>
    </w:p>
    <w:p w:rsidR="00C87BE5" w:rsidRPr="00885596" w:rsidRDefault="00C87BE5" w:rsidP="00C87BE5">
      <w:pPr>
        <w:pStyle w:val="ConsPlusNormal"/>
        <w:ind w:firstLine="539"/>
        <w:jc w:val="both"/>
        <w:rPr>
          <w:rFonts w:ascii="Times New Roman" w:hAnsi="Times New Roman" w:cs="Times New Roman"/>
          <w:sz w:val="28"/>
          <w:szCs w:val="28"/>
        </w:rPr>
      </w:pPr>
      <w:r w:rsidRPr="00885596">
        <w:rPr>
          <w:rFonts w:ascii="Times New Roman" w:hAnsi="Times New Roman" w:cs="Times New Roman"/>
          <w:sz w:val="28"/>
          <w:szCs w:val="28"/>
        </w:rPr>
        <w:t>- местонахождение и графики работы МФЦ, Отдела;</w:t>
      </w:r>
    </w:p>
    <w:p w:rsidR="00C87BE5" w:rsidRPr="00885596" w:rsidRDefault="00C87BE5" w:rsidP="00C87BE5">
      <w:pPr>
        <w:pStyle w:val="ConsPlusNormal"/>
        <w:ind w:firstLine="539"/>
        <w:jc w:val="both"/>
        <w:rPr>
          <w:rFonts w:ascii="Times New Roman" w:hAnsi="Times New Roman" w:cs="Times New Roman"/>
          <w:sz w:val="28"/>
          <w:szCs w:val="28"/>
        </w:rPr>
      </w:pPr>
      <w:r w:rsidRPr="00885596">
        <w:rPr>
          <w:rFonts w:ascii="Times New Roman" w:hAnsi="Times New Roman" w:cs="Times New Roman"/>
          <w:sz w:val="28"/>
          <w:szCs w:val="28"/>
        </w:rPr>
        <w:t>- перечень МФЦ, в которых предоставляется муниципальная услуга, адреса их местонахождения, телефоны;</w:t>
      </w:r>
    </w:p>
    <w:p w:rsidR="00C87BE5" w:rsidRPr="00885596" w:rsidRDefault="00C87BE5" w:rsidP="00C87BE5">
      <w:pPr>
        <w:pStyle w:val="ConsPlusNormal"/>
        <w:ind w:firstLine="539"/>
        <w:jc w:val="both"/>
        <w:rPr>
          <w:rFonts w:ascii="Times New Roman" w:hAnsi="Times New Roman" w:cs="Times New Roman"/>
          <w:sz w:val="28"/>
          <w:szCs w:val="28"/>
        </w:rPr>
      </w:pPr>
      <w:r w:rsidRPr="00885596">
        <w:rPr>
          <w:rFonts w:ascii="Times New Roman" w:hAnsi="Times New Roman" w:cs="Times New Roman"/>
          <w:sz w:val="28"/>
          <w:szCs w:val="28"/>
        </w:rPr>
        <w:t>- способы получения информации о местонахождении и графиках работы организаций, обращение в которые необходимо для получения муниципальной услуги;</w:t>
      </w:r>
    </w:p>
    <w:p w:rsidR="00C87BE5" w:rsidRPr="00885596" w:rsidRDefault="00C87BE5" w:rsidP="00C87BE5">
      <w:pPr>
        <w:pStyle w:val="ConsPlusNormal"/>
        <w:ind w:firstLine="539"/>
        <w:jc w:val="both"/>
        <w:rPr>
          <w:rFonts w:ascii="Times New Roman" w:hAnsi="Times New Roman" w:cs="Times New Roman"/>
          <w:sz w:val="28"/>
          <w:szCs w:val="28"/>
        </w:rPr>
      </w:pPr>
      <w:r w:rsidRPr="00885596">
        <w:rPr>
          <w:rFonts w:ascii="Times New Roman" w:hAnsi="Times New Roman" w:cs="Times New Roman"/>
          <w:sz w:val="28"/>
          <w:szCs w:val="28"/>
        </w:rPr>
        <w:t>- номера телефонов для справок подразделений, предоставляющих муниципальную услугу, организаций, участвующих в предоставлении муниципальной услуги;</w:t>
      </w:r>
    </w:p>
    <w:p w:rsidR="00C87BE5" w:rsidRPr="00885596" w:rsidRDefault="00C87BE5" w:rsidP="00C87BE5">
      <w:pPr>
        <w:pStyle w:val="ConsPlusNormal"/>
        <w:ind w:firstLine="539"/>
        <w:jc w:val="both"/>
        <w:rPr>
          <w:rFonts w:ascii="Times New Roman" w:hAnsi="Times New Roman" w:cs="Times New Roman"/>
          <w:sz w:val="28"/>
          <w:szCs w:val="28"/>
        </w:rPr>
      </w:pPr>
      <w:r w:rsidRPr="00885596">
        <w:rPr>
          <w:rFonts w:ascii="Times New Roman" w:hAnsi="Times New Roman" w:cs="Times New Roman"/>
          <w:sz w:val="28"/>
          <w:szCs w:val="28"/>
        </w:rPr>
        <w:t>- адреса официальных сайтов организаций, участвующих в предоставлении муниципальной услуги, адреса их электронной почты;</w:t>
      </w:r>
    </w:p>
    <w:p w:rsidR="00C87BE5" w:rsidRPr="00885596" w:rsidRDefault="00C87BE5" w:rsidP="00C87BE5">
      <w:pPr>
        <w:pStyle w:val="ConsPlusNormal"/>
        <w:ind w:firstLine="539"/>
        <w:jc w:val="both"/>
        <w:rPr>
          <w:rFonts w:ascii="Times New Roman" w:hAnsi="Times New Roman" w:cs="Times New Roman"/>
          <w:sz w:val="28"/>
          <w:szCs w:val="28"/>
        </w:rPr>
      </w:pPr>
      <w:r w:rsidRPr="00885596">
        <w:rPr>
          <w:rFonts w:ascii="Times New Roman" w:hAnsi="Times New Roman" w:cs="Times New Roman"/>
          <w:sz w:val="28"/>
          <w:szCs w:val="28"/>
        </w:rPr>
        <w:t>- порядок получения заявителями информации по вопросам предоставления муниципальной услуги, в том числе сведений о ходе предоставления муниципальной услуги;</w:t>
      </w:r>
    </w:p>
    <w:p w:rsidR="00C87BE5" w:rsidRPr="00885596" w:rsidRDefault="00C87BE5" w:rsidP="00C87BE5">
      <w:pPr>
        <w:pStyle w:val="ConsPlusNormal"/>
        <w:ind w:firstLine="539"/>
        <w:jc w:val="both"/>
        <w:rPr>
          <w:rFonts w:ascii="Times New Roman" w:hAnsi="Times New Roman" w:cs="Times New Roman"/>
          <w:sz w:val="28"/>
          <w:szCs w:val="28"/>
        </w:rPr>
      </w:pPr>
      <w:r w:rsidRPr="00885596">
        <w:rPr>
          <w:rFonts w:ascii="Times New Roman" w:hAnsi="Times New Roman" w:cs="Times New Roman"/>
          <w:sz w:val="28"/>
          <w:szCs w:val="28"/>
        </w:rPr>
        <w:t>- исчерпывающий перечень документов, необходимых для предоставления муниципальной услуги;</w:t>
      </w:r>
    </w:p>
    <w:p w:rsidR="00C87BE5" w:rsidRPr="00885596" w:rsidRDefault="00C87BE5" w:rsidP="00C87BE5">
      <w:pPr>
        <w:pStyle w:val="ConsPlusNormal"/>
        <w:ind w:firstLine="539"/>
        <w:jc w:val="both"/>
        <w:rPr>
          <w:rFonts w:ascii="Times New Roman" w:hAnsi="Times New Roman" w:cs="Times New Roman"/>
          <w:sz w:val="28"/>
          <w:szCs w:val="28"/>
        </w:rPr>
      </w:pPr>
      <w:r w:rsidRPr="00885596">
        <w:rPr>
          <w:rFonts w:ascii="Times New Roman" w:hAnsi="Times New Roman" w:cs="Times New Roman"/>
          <w:sz w:val="28"/>
          <w:szCs w:val="28"/>
        </w:rPr>
        <w:t>- образец заполнения и бланк запроса о предоставлении муниципальной услуги;</w:t>
      </w:r>
    </w:p>
    <w:p w:rsidR="00C87BE5" w:rsidRPr="00885596" w:rsidRDefault="00C87BE5" w:rsidP="00C87BE5">
      <w:pPr>
        <w:pStyle w:val="ConsPlusNormal"/>
        <w:ind w:firstLine="539"/>
        <w:jc w:val="both"/>
        <w:rPr>
          <w:rFonts w:ascii="Times New Roman" w:hAnsi="Times New Roman" w:cs="Times New Roman"/>
          <w:sz w:val="28"/>
          <w:szCs w:val="28"/>
        </w:rPr>
      </w:pPr>
      <w:r w:rsidRPr="00885596">
        <w:rPr>
          <w:rFonts w:ascii="Times New Roman" w:hAnsi="Times New Roman" w:cs="Times New Roman"/>
          <w:sz w:val="28"/>
          <w:szCs w:val="28"/>
        </w:rPr>
        <w:t>- порядок обжалования заявителем отказа в предоставлении муниципальной услуги;</w:t>
      </w:r>
    </w:p>
    <w:p w:rsidR="00C87BE5" w:rsidRPr="00885596" w:rsidRDefault="00C87BE5" w:rsidP="00C87BE5">
      <w:pPr>
        <w:pStyle w:val="ConsPlusNormal"/>
        <w:ind w:firstLine="539"/>
        <w:jc w:val="both"/>
        <w:rPr>
          <w:rFonts w:ascii="Times New Roman" w:hAnsi="Times New Roman" w:cs="Times New Roman"/>
          <w:sz w:val="28"/>
          <w:szCs w:val="28"/>
        </w:rPr>
      </w:pPr>
      <w:r w:rsidRPr="00885596">
        <w:rPr>
          <w:rFonts w:ascii="Times New Roman" w:hAnsi="Times New Roman" w:cs="Times New Roman"/>
          <w:sz w:val="28"/>
          <w:szCs w:val="28"/>
        </w:rPr>
        <w:t xml:space="preserve">- описание процедуры предоставления муниципальной услуги в </w:t>
      </w:r>
      <w:r w:rsidRPr="00885596">
        <w:rPr>
          <w:rFonts w:ascii="Times New Roman" w:hAnsi="Times New Roman" w:cs="Times New Roman"/>
          <w:sz w:val="28"/>
          <w:szCs w:val="28"/>
        </w:rPr>
        <w:lastRenderedPageBreak/>
        <w:t>текстовом виде и в виде блок-схемы;</w:t>
      </w:r>
    </w:p>
    <w:p w:rsidR="00C87BE5" w:rsidRPr="00885596" w:rsidRDefault="00C87BE5" w:rsidP="00C87BE5">
      <w:pPr>
        <w:pStyle w:val="ConsPlusNormal"/>
        <w:ind w:firstLine="539"/>
        <w:jc w:val="both"/>
        <w:rPr>
          <w:rFonts w:ascii="Times New Roman" w:hAnsi="Times New Roman" w:cs="Times New Roman"/>
          <w:sz w:val="28"/>
          <w:szCs w:val="28"/>
        </w:rPr>
      </w:pPr>
      <w:r w:rsidRPr="00885596">
        <w:rPr>
          <w:rFonts w:ascii="Times New Roman" w:hAnsi="Times New Roman" w:cs="Times New Roman"/>
          <w:sz w:val="28"/>
          <w:szCs w:val="28"/>
        </w:rPr>
        <w:t>- полный текст Административного регламента.</w:t>
      </w:r>
    </w:p>
    <w:p w:rsidR="00C24553" w:rsidRPr="00885596" w:rsidRDefault="00E5211A" w:rsidP="00C24553">
      <w:pPr>
        <w:widowControl w:val="0"/>
        <w:tabs>
          <w:tab w:val="left" w:pos="993"/>
        </w:tabs>
        <w:autoSpaceDE w:val="0"/>
        <w:spacing w:after="0" w:line="240" w:lineRule="auto"/>
        <w:ind w:firstLine="709"/>
        <w:jc w:val="both"/>
        <w:rPr>
          <w:rFonts w:ascii="Times New Roman" w:eastAsia="Times New Roman" w:hAnsi="Times New Roman"/>
          <w:sz w:val="28"/>
          <w:szCs w:val="28"/>
          <w:lang w:eastAsia="zh-CN"/>
        </w:rPr>
      </w:pPr>
      <w:r w:rsidRPr="00885596">
        <w:rPr>
          <w:rFonts w:ascii="Times New Roman" w:hAnsi="Times New Roman"/>
          <w:sz w:val="28"/>
          <w:szCs w:val="28"/>
        </w:rPr>
        <w:t>1.3.5.3.</w:t>
      </w:r>
      <w:r w:rsidR="002F5910" w:rsidRPr="00885596">
        <w:rPr>
          <w:rFonts w:ascii="Times New Roman" w:hAnsi="Times New Roman"/>
          <w:sz w:val="28"/>
          <w:szCs w:val="28"/>
        </w:rPr>
        <w:t xml:space="preserve"> </w:t>
      </w:r>
      <w:r w:rsidR="00C24553" w:rsidRPr="00885596">
        <w:rPr>
          <w:rFonts w:ascii="Times New Roman" w:hAnsi="Times New Roman"/>
          <w:sz w:val="28"/>
          <w:szCs w:val="28"/>
          <w:lang w:eastAsia="zh-CN"/>
        </w:rPr>
        <w:t xml:space="preserve">На </w:t>
      </w:r>
      <w:r w:rsidR="00CF4AB5" w:rsidRPr="00885596">
        <w:rPr>
          <w:rFonts w:ascii="Times New Roman" w:hAnsi="Times New Roman"/>
          <w:sz w:val="28"/>
          <w:szCs w:val="28"/>
          <w:lang w:eastAsia="zh-CN"/>
        </w:rPr>
        <w:t>ЕПГУ</w:t>
      </w:r>
      <w:r w:rsidR="00C24553" w:rsidRPr="00885596">
        <w:rPr>
          <w:rFonts w:ascii="Times New Roman" w:hAnsi="Times New Roman"/>
          <w:sz w:val="28"/>
          <w:szCs w:val="28"/>
          <w:lang w:eastAsia="zh-CN"/>
        </w:rPr>
        <w:t xml:space="preserve"> размещается следующая информация:</w:t>
      </w:r>
    </w:p>
    <w:p w:rsidR="00C24553" w:rsidRPr="00885596" w:rsidRDefault="00C24553" w:rsidP="00C24553">
      <w:pPr>
        <w:widowControl w:val="0"/>
        <w:numPr>
          <w:ilvl w:val="0"/>
          <w:numId w:val="84"/>
        </w:numPr>
        <w:tabs>
          <w:tab w:val="left" w:pos="426"/>
          <w:tab w:val="left" w:pos="851"/>
        </w:tabs>
        <w:suppressAutoHyphens/>
        <w:autoSpaceDE w:val="0"/>
        <w:spacing w:after="0" w:line="240" w:lineRule="auto"/>
        <w:ind w:left="0" w:firstLine="284"/>
        <w:jc w:val="both"/>
        <w:rPr>
          <w:rFonts w:ascii="Times New Roman" w:eastAsia="Times New Roman" w:hAnsi="Times New Roman"/>
          <w:sz w:val="28"/>
          <w:szCs w:val="28"/>
          <w:lang w:eastAsia="zh-CN"/>
        </w:rPr>
      </w:pPr>
      <w:r w:rsidRPr="00885596">
        <w:rPr>
          <w:rFonts w:ascii="Times New Roman" w:hAnsi="Times New Roman"/>
          <w:sz w:val="28"/>
          <w:szCs w:val="28"/>
          <w:lang w:eastAsia="zh-CN"/>
        </w:rPr>
        <w:t xml:space="preserve">информация об услуге в Сводном реестре государственных и муниципальных услуг (функций) и на Едином </w:t>
      </w:r>
      <w:r w:rsidR="00205A22" w:rsidRPr="00885596">
        <w:rPr>
          <w:rFonts w:ascii="Times New Roman" w:hAnsi="Times New Roman"/>
          <w:sz w:val="28"/>
          <w:szCs w:val="28"/>
          <w:lang w:eastAsia="zh-CN"/>
        </w:rPr>
        <w:t>Портале</w:t>
      </w:r>
      <w:r w:rsidRPr="00885596">
        <w:rPr>
          <w:rFonts w:ascii="Times New Roman" w:hAnsi="Times New Roman"/>
          <w:sz w:val="28"/>
          <w:szCs w:val="28"/>
          <w:lang w:eastAsia="zh-CN"/>
        </w:rPr>
        <w:t xml:space="preserve"> государственных и муниципальных услуг (функций);</w:t>
      </w:r>
    </w:p>
    <w:p w:rsidR="00C24553" w:rsidRPr="00885596" w:rsidRDefault="00C24553" w:rsidP="00C24553">
      <w:pPr>
        <w:widowControl w:val="0"/>
        <w:numPr>
          <w:ilvl w:val="0"/>
          <w:numId w:val="84"/>
        </w:numPr>
        <w:tabs>
          <w:tab w:val="left" w:pos="426"/>
          <w:tab w:val="left" w:pos="851"/>
        </w:tabs>
        <w:suppressAutoHyphens/>
        <w:autoSpaceDE w:val="0"/>
        <w:spacing w:after="0" w:line="240" w:lineRule="auto"/>
        <w:ind w:left="0" w:firstLine="284"/>
        <w:jc w:val="both"/>
        <w:rPr>
          <w:rFonts w:ascii="Times New Roman" w:hAnsi="Times New Roman"/>
          <w:sz w:val="28"/>
          <w:szCs w:val="28"/>
          <w:lang w:eastAsia="zh-CN"/>
        </w:rPr>
      </w:pPr>
      <w:r w:rsidRPr="00885596">
        <w:rPr>
          <w:rFonts w:ascii="Times New Roman" w:hAnsi="Times New Roman"/>
          <w:sz w:val="28"/>
          <w:szCs w:val="28"/>
          <w:lang w:eastAsia="zh-CN"/>
        </w:rPr>
        <w:t>бланк заявления и исчерпывающий перечень документов, необходимых для предоставления муниципальной услуги и обеспечения доступа к ним для копирования и заполнения в электронном виде.</w:t>
      </w:r>
    </w:p>
    <w:p w:rsidR="00F55BA8" w:rsidRPr="00885596" w:rsidRDefault="00F55BA8" w:rsidP="00C24553">
      <w:pPr>
        <w:pStyle w:val="ConsPlusNormal"/>
        <w:ind w:firstLine="539"/>
        <w:jc w:val="both"/>
        <w:rPr>
          <w:rFonts w:ascii="Times New Roman" w:hAnsi="Times New Roman"/>
          <w:sz w:val="28"/>
          <w:szCs w:val="28"/>
        </w:rPr>
      </w:pPr>
      <w:r w:rsidRPr="00885596">
        <w:rPr>
          <w:rFonts w:ascii="Times New Roman" w:hAnsi="Times New Roman"/>
          <w:sz w:val="28"/>
          <w:szCs w:val="28"/>
        </w:rPr>
        <w:t>1.4.</w:t>
      </w:r>
      <w:r w:rsidR="002F5910" w:rsidRPr="00885596">
        <w:rPr>
          <w:rFonts w:ascii="Times New Roman" w:hAnsi="Times New Roman"/>
          <w:sz w:val="28"/>
          <w:szCs w:val="28"/>
        </w:rPr>
        <w:t xml:space="preserve"> </w:t>
      </w:r>
      <w:r w:rsidRPr="00885596">
        <w:rPr>
          <w:rFonts w:ascii="Times New Roman" w:hAnsi="Times New Roman"/>
          <w:sz w:val="28"/>
          <w:szCs w:val="28"/>
        </w:rPr>
        <w:t>При предоставлении услуг</w:t>
      </w:r>
      <w:r w:rsidR="002F5910" w:rsidRPr="00885596">
        <w:rPr>
          <w:rFonts w:ascii="Times New Roman" w:hAnsi="Times New Roman"/>
          <w:sz w:val="28"/>
          <w:szCs w:val="28"/>
        </w:rPr>
        <w:t>и</w:t>
      </w:r>
      <w:r w:rsidRPr="00885596">
        <w:rPr>
          <w:rFonts w:ascii="Times New Roman" w:hAnsi="Times New Roman"/>
          <w:sz w:val="28"/>
          <w:szCs w:val="28"/>
        </w:rPr>
        <w:t xml:space="preserve"> в электронной форме</w:t>
      </w:r>
      <w:r w:rsidRPr="00885596">
        <w:rPr>
          <w:sz w:val="28"/>
          <w:szCs w:val="28"/>
        </w:rPr>
        <w:t xml:space="preserve"> </w:t>
      </w:r>
      <w:r w:rsidRPr="00885596">
        <w:rPr>
          <w:rFonts w:ascii="Times New Roman" w:hAnsi="Times New Roman"/>
          <w:sz w:val="28"/>
          <w:szCs w:val="28"/>
        </w:rPr>
        <w:t xml:space="preserve">посредством федеральной государственной информационной системы «Единый </w:t>
      </w:r>
      <w:r w:rsidR="002F5A0B" w:rsidRPr="00885596">
        <w:rPr>
          <w:rFonts w:ascii="Times New Roman" w:hAnsi="Times New Roman"/>
          <w:sz w:val="28"/>
          <w:szCs w:val="28"/>
        </w:rPr>
        <w:t>портал</w:t>
      </w:r>
      <w:r w:rsidRPr="00885596">
        <w:rPr>
          <w:rFonts w:ascii="Times New Roman" w:hAnsi="Times New Roman"/>
          <w:sz w:val="28"/>
          <w:szCs w:val="28"/>
        </w:rPr>
        <w:t xml:space="preserve"> государственных и муниципальных услуг (функций)», а также официального сайта муниципального образования заявителю обеспечивается:</w:t>
      </w:r>
    </w:p>
    <w:p w:rsidR="00F55BA8" w:rsidRPr="00885596" w:rsidRDefault="00F55BA8" w:rsidP="00F55BA8">
      <w:pPr>
        <w:spacing w:after="0" w:line="240" w:lineRule="auto"/>
        <w:jc w:val="both"/>
        <w:rPr>
          <w:rFonts w:ascii="Times New Roman" w:hAnsi="Times New Roman"/>
          <w:sz w:val="28"/>
          <w:szCs w:val="28"/>
        </w:rPr>
      </w:pPr>
      <w:r w:rsidRPr="00885596">
        <w:rPr>
          <w:rFonts w:ascii="Times New Roman" w:hAnsi="Times New Roman"/>
          <w:sz w:val="28"/>
          <w:szCs w:val="28"/>
        </w:rPr>
        <w:t xml:space="preserve">     а) получение информации о порядке и сроках предоставления услуги;</w:t>
      </w:r>
    </w:p>
    <w:p w:rsidR="00F55BA8" w:rsidRPr="00885596" w:rsidRDefault="00F55BA8" w:rsidP="00F55BA8">
      <w:pPr>
        <w:spacing w:after="0" w:line="240" w:lineRule="auto"/>
        <w:jc w:val="both"/>
        <w:rPr>
          <w:rFonts w:ascii="Times New Roman" w:hAnsi="Times New Roman"/>
          <w:sz w:val="28"/>
          <w:szCs w:val="28"/>
        </w:rPr>
      </w:pPr>
      <w:r w:rsidRPr="00885596">
        <w:rPr>
          <w:rFonts w:ascii="Times New Roman" w:hAnsi="Times New Roman"/>
          <w:sz w:val="28"/>
          <w:szCs w:val="28"/>
        </w:rPr>
        <w:t xml:space="preserve">     б) запись на прием в орган (организацию), МФЦ для подачи запроса о предоставлении услуги</w:t>
      </w:r>
      <w:r w:rsidR="002F5910" w:rsidRPr="00885596">
        <w:rPr>
          <w:rFonts w:ascii="Times New Roman" w:hAnsi="Times New Roman"/>
          <w:sz w:val="28"/>
          <w:szCs w:val="28"/>
        </w:rPr>
        <w:t xml:space="preserve"> (после осуществления Правительством Калининградской области и администрацией муниципального образования необходимых мер, направленных на предоставление услуг в электронной форме)</w:t>
      </w:r>
      <w:r w:rsidRPr="00885596">
        <w:rPr>
          <w:rFonts w:ascii="Times New Roman" w:hAnsi="Times New Roman"/>
          <w:sz w:val="28"/>
          <w:szCs w:val="28"/>
        </w:rPr>
        <w:t>;</w:t>
      </w:r>
    </w:p>
    <w:p w:rsidR="00F55BA8" w:rsidRPr="00885596" w:rsidRDefault="00F55BA8" w:rsidP="00F55BA8">
      <w:pPr>
        <w:spacing w:after="0" w:line="240" w:lineRule="auto"/>
        <w:ind w:firstLine="708"/>
        <w:jc w:val="both"/>
        <w:rPr>
          <w:rFonts w:ascii="Times New Roman" w:hAnsi="Times New Roman"/>
          <w:sz w:val="28"/>
          <w:szCs w:val="28"/>
        </w:rPr>
      </w:pPr>
      <w:r w:rsidRPr="00885596">
        <w:rPr>
          <w:rFonts w:ascii="Times New Roman" w:hAnsi="Times New Roman"/>
          <w:sz w:val="28"/>
          <w:szCs w:val="28"/>
        </w:rPr>
        <w:t xml:space="preserve">Запись на прием может осуществляться посредством информационной      системы органа (организации) или МФЦ, которая должна обеспечивать возможность интеграции с </w:t>
      </w:r>
      <w:r w:rsidR="00892622" w:rsidRPr="00885596">
        <w:rPr>
          <w:rFonts w:ascii="Times New Roman" w:hAnsi="Times New Roman"/>
          <w:sz w:val="28"/>
          <w:szCs w:val="28"/>
        </w:rPr>
        <w:t>ЕПГУ, порталом</w:t>
      </w:r>
      <w:r w:rsidRPr="00885596">
        <w:rPr>
          <w:rFonts w:ascii="Times New Roman" w:hAnsi="Times New Roman"/>
          <w:sz w:val="28"/>
          <w:szCs w:val="28"/>
        </w:rPr>
        <w:t xml:space="preserve"> услуг Калининградской области и официальным сайтом муниципального образования.</w:t>
      </w:r>
    </w:p>
    <w:p w:rsidR="00F55BA8" w:rsidRPr="00885596" w:rsidRDefault="00F55BA8" w:rsidP="00F55BA8">
      <w:pPr>
        <w:spacing w:after="0" w:line="240" w:lineRule="auto"/>
        <w:jc w:val="both"/>
        <w:rPr>
          <w:rFonts w:ascii="Times New Roman" w:hAnsi="Times New Roman"/>
          <w:sz w:val="28"/>
          <w:szCs w:val="28"/>
        </w:rPr>
      </w:pPr>
      <w:r w:rsidRPr="00885596">
        <w:rPr>
          <w:rFonts w:ascii="Times New Roman" w:hAnsi="Times New Roman"/>
          <w:sz w:val="28"/>
          <w:szCs w:val="28"/>
        </w:rPr>
        <w:t xml:space="preserve">     в) формирование запроса;</w:t>
      </w:r>
    </w:p>
    <w:p w:rsidR="00F55BA8" w:rsidRPr="00885596" w:rsidRDefault="00F55BA8" w:rsidP="00F55BA8">
      <w:pPr>
        <w:spacing w:after="0" w:line="240" w:lineRule="auto"/>
        <w:jc w:val="both"/>
        <w:rPr>
          <w:rFonts w:ascii="Times New Roman" w:hAnsi="Times New Roman"/>
          <w:sz w:val="28"/>
          <w:szCs w:val="28"/>
        </w:rPr>
      </w:pPr>
      <w:r w:rsidRPr="00885596">
        <w:rPr>
          <w:rFonts w:ascii="Times New Roman" w:hAnsi="Times New Roman"/>
          <w:sz w:val="28"/>
          <w:szCs w:val="28"/>
        </w:rPr>
        <w:t xml:space="preserve">     г) прием и регистрация запроса и иных документов, необходимых для предоставления услуги;</w:t>
      </w:r>
    </w:p>
    <w:p w:rsidR="00F55BA8" w:rsidRPr="00885596" w:rsidRDefault="00F55BA8" w:rsidP="00F55BA8">
      <w:pPr>
        <w:spacing w:after="0" w:line="240" w:lineRule="auto"/>
        <w:ind w:firstLine="708"/>
        <w:jc w:val="both"/>
        <w:rPr>
          <w:rFonts w:ascii="Times New Roman" w:hAnsi="Times New Roman"/>
          <w:sz w:val="28"/>
          <w:szCs w:val="28"/>
        </w:rPr>
      </w:pPr>
      <w:r w:rsidRPr="00885596">
        <w:rPr>
          <w:rFonts w:ascii="Times New Roman" w:hAnsi="Times New Roman"/>
          <w:sz w:val="28"/>
          <w:szCs w:val="28"/>
        </w:rPr>
        <w:t xml:space="preserve">Предоставление услуги начинается с момента приема и регистрации </w:t>
      </w:r>
      <w:r w:rsidR="00150B46" w:rsidRPr="00885596">
        <w:rPr>
          <w:rFonts w:ascii="Times New Roman" w:hAnsi="Times New Roman"/>
          <w:sz w:val="28"/>
          <w:szCs w:val="28"/>
        </w:rPr>
        <w:t xml:space="preserve">Администрацией </w:t>
      </w:r>
      <w:r w:rsidRPr="00885596">
        <w:rPr>
          <w:rFonts w:ascii="Times New Roman" w:hAnsi="Times New Roman"/>
          <w:sz w:val="28"/>
          <w:szCs w:val="28"/>
        </w:rPr>
        <w:t>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F55BA8" w:rsidRPr="00885596" w:rsidRDefault="00F55BA8" w:rsidP="00F55BA8">
      <w:pPr>
        <w:spacing w:after="0" w:line="240" w:lineRule="auto"/>
        <w:jc w:val="both"/>
        <w:rPr>
          <w:rFonts w:ascii="Times New Roman" w:hAnsi="Times New Roman"/>
          <w:sz w:val="28"/>
          <w:szCs w:val="28"/>
        </w:rPr>
      </w:pPr>
      <w:r w:rsidRPr="00885596">
        <w:rPr>
          <w:rFonts w:ascii="Times New Roman" w:hAnsi="Times New Roman"/>
          <w:sz w:val="28"/>
          <w:szCs w:val="28"/>
        </w:rPr>
        <w:t xml:space="preserve">     д)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F55BA8" w:rsidRPr="00885596" w:rsidRDefault="00F55BA8" w:rsidP="00F55BA8">
      <w:pPr>
        <w:spacing w:after="0" w:line="240" w:lineRule="auto"/>
        <w:jc w:val="both"/>
        <w:rPr>
          <w:rFonts w:ascii="Times New Roman" w:hAnsi="Times New Roman"/>
          <w:sz w:val="28"/>
          <w:szCs w:val="28"/>
        </w:rPr>
      </w:pPr>
      <w:r w:rsidRPr="00885596">
        <w:rPr>
          <w:rFonts w:ascii="Times New Roman" w:hAnsi="Times New Roman"/>
          <w:sz w:val="28"/>
          <w:szCs w:val="28"/>
        </w:rPr>
        <w:t xml:space="preserve">     е) получение результата предоставления услуги;</w:t>
      </w:r>
    </w:p>
    <w:p w:rsidR="00F55BA8" w:rsidRPr="00885596" w:rsidRDefault="00F55BA8" w:rsidP="00F55BA8">
      <w:pPr>
        <w:spacing w:after="0" w:line="240" w:lineRule="auto"/>
        <w:jc w:val="both"/>
        <w:rPr>
          <w:rFonts w:ascii="Times New Roman" w:hAnsi="Times New Roman"/>
          <w:sz w:val="28"/>
          <w:szCs w:val="28"/>
        </w:rPr>
      </w:pPr>
      <w:r w:rsidRPr="00885596">
        <w:rPr>
          <w:rFonts w:ascii="Times New Roman" w:hAnsi="Times New Roman"/>
          <w:sz w:val="28"/>
          <w:szCs w:val="28"/>
        </w:rPr>
        <w:t xml:space="preserve">     ж) получение сведений о ходе выполнения запроса</w:t>
      </w:r>
      <w:r w:rsidR="002F5910" w:rsidRPr="00885596">
        <w:rPr>
          <w:rFonts w:ascii="Times New Roman" w:hAnsi="Times New Roman"/>
          <w:sz w:val="28"/>
          <w:szCs w:val="28"/>
        </w:rPr>
        <w:t xml:space="preserve"> (после осуществления Правительством Калининградской области и администрацией муниципального образования необходимых мер, направленных на предоставление услуг в электронной форме)</w:t>
      </w:r>
      <w:r w:rsidRPr="00885596">
        <w:rPr>
          <w:rFonts w:ascii="Times New Roman" w:hAnsi="Times New Roman"/>
          <w:sz w:val="28"/>
          <w:szCs w:val="28"/>
        </w:rPr>
        <w:t>;</w:t>
      </w:r>
    </w:p>
    <w:p w:rsidR="00F55BA8" w:rsidRPr="00885596" w:rsidRDefault="00F55BA8" w:rsidP="00F55BA8">
      <w:pPr>
        <w:spacing w:after="0" w:line="240" w:lineRule="auto"/>
        <w:jc w:val="both"/>
        <w:rPr>
          <w:rFonts w:ascii="Times New Roman" w:hAnsi="Times New Roman"/>
          <w:sz w:val="28"/>
          <w:szCs w:val="28"/>
        </w:rPr>
      </w:pPr>
      <w:r w:rsidRPr="00885596">
        <w:rPr>
          <w:rFonts w:ascii="Times New Roman" w:hAnsi="Times New Roman"/>
          <w:sz w:val="28"/>
          <w:szCs w:val="28"/>
        </w:rPr>
        <w:t xml:space="preserve">     з) осуществление оценки качества предоставления услуги</w:t>
      </w:r>
      <w:r w:rsidR="002F5910" w:rsidRPr="00885596">
        <w:rPr>
          <w:rFonts w:ascii="Times New Roman" w:hAnsi="Times New Roman"/>
          <w:sz w:val="28"/>
          <w:szCs w:val="28"/>
        </w:rPr>
        <w:t xml:space="preserve"> (после осуществления Правительством Калининградской области и администрацией муниципального образования необходимых мер, направленных на предоставление услуг в электронной форме)</w:t>
      </w:r>
      <w:r w:rsidRPr="00885596">
        <w:rPr>
          <w:rFonts w:ascii="Times New Roman" w:hAnsi="Times New Roman"/>
          <w:sz w:val="28"/>
          <w:szCs w:val="28"/>
        </w:rPr>
        <w:t>;</w:t>
      </w:r>
    </w:p>
    <w:p w:rsidR="00F55BA8" w:rsidRPr="00885596" w:rsidRDefault="00F55BA8" w:rsidP="00F55BA8">
      <w:pPr>
        <w:spacing w:after="0" w:line="240" w:lineRule="auto"/>
        <w:ind w:firstLine="708"/>
        <w:jc w:val="both"/>
        <w:rPr>
          <w:rFonts w:ascii="Times New Roman" w:hAnsi="Times New Roman"/>
          <w:sz w:val="28"/>
          <w:szCs w:val="28"/>
        </w:rPr>
      </w:pPr>
      <w:r w:rsidRPr="00885596">
        <w:rPr>
          <w:rFonts w:ascii="Times New Roman" w:hAnsi="Times New Roman"/>
          <w:sz w:val="28"/>
          <w:szCs w:val="28"/>
        </w:rPr>
        <w:t xml:space="preserve">После осуществления необходимых мер Минэкономразвития России созданный инструмент обратной связи, предоставит возможность гражданам </w:t>
      </w:r>
      <w:r w:rsidRPr="00885596">
        <w:rPr>
          <w:rFonts w:ascii="Times New Roman" w:hAnsi="Times New Roman"/>
          <w:sz w:val="28"/>
          <w:szCs w:val="28"/>
        </w:rPr>
        <w:lastRenderedPageBreak/>
        <w:t>оценить качество предоставления муниципальных услуг посредством публичной системы «Ваш контроль» (Информационно-аналитическая система мониторинга качества государственных услуг - ИАС МКГУ).</w:t>
      </w:r>
    </w:p>
    <w:p w:rsidR="00F55BA8" w:rsidRPr="00885596" w:rsidRDefault="00F55BA8" w:rsidP="00F55BA8">
      <w:pPr>
        <w:spacing w:after="0" w:line="240" w:lineRule="auto"/>
        <w:ind w:firstLine="426"/>
        <w:jc w:val="both"/>
        <w:rPr>
          <w:rFonts w:ascii="Times New Roman" w:hAnsi="Times New Roman"/>
          <w:sz w:val="28"/>
          <w:szCs w:val="28"/>
        </w:rPr>
      </w:pPr>
      <w:r w:rsidRPr="00885596">
        <w:rPr>
          <w:rFonts w:ascii="Times New Roman" w:hAnsi="Times New Roman"/>
          <w:sz w:val="28"/>
          <w:szCs w:val="28"/>
        </w:rPr>
        <w:t>и)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r w:rsidR="002F5910" w:rsidRPr="00885596">
        <w:rPr>
          <w:rFonts w:ascii="Times New Roman" w:hAnsi="Times New Roman"/>
          <w:sz w:val="28"/>
          <w:szCs w:val="28"/>
        </w:rPr>
        <w:t xml:space="preserve"> (после осуществления Правительством Калининградской области и администрацией муниципального образования необходимых мер, направленных на предоставление услуг в электронной форме)</w:t>
      </w:r>
      <w:r w:rsidRPr="00885596">
        <w:rPr>
          <w:rFonts w:ascii="Times New Roman" w:hAnsi="Times New Roman"/>
          <w:sz w:val="28"/>
          <w:szCs w:val="28"/>
        </w:rPr>
        <w:t>.</w:t>
      </w:r>
    </w:p>
    <w:p w:rsidR="00F55BA8" w:rsidRPr="00885596" w:rsidRDefault="00F55BA8" w:rsidP="000A3E00">
      <w:pPr>
        <w:pStyle w:val="ConsPlusNormal"/>
        <w:jc w:val="both"/>
        <w:rPr>
          <w:rFonts w:ascii="Times New Roman" w:hAnsi="Times New Roman" w:cs="Times New Roman"/>
          <w:sz w:val="16"/>
          <w:szCs w:val="16"/>
        </w:rPr>
      </w:pPr>
    </w:p>
    <w:p w:rsidR="00FC7023" w:rsidRPr="00885596" w:rsidRDefault="00FC7023" w:rsidP="00F55BA8">
      <w:pPr>
        <w:pStyle w:val="ConsPlusNormal"/>
        <w:jc w:val="center"/>
        <w:outlineLvl w:val="1"/>
        <w:rPr>
          <w:rFonts w:ascii="Times New Roman" w:hAnsi="Times New Roman" w:cs="Times New Roman"/>
          <w:b/>
          <w:sz w:val="28"/>
          <w:szCs w:val="28"/>
        </w:rPr>
      </w:pPr>
      <w:bookmarkStart w:id="1" w:name="P50"/>
      <w:bookmarkEnd w:id="1"/>
      <w:r w:rsidRPr="00885596">
        <w:rPr>
          <w:rFonts w:ascii="Times New Roman" w:hAnsi="Times New Roman" w:cs="Times New Roman"/>
          <w:b/>
          <w:sz w:val="28"/>
          <w:szCs w:val="28"/>
        </w:rPr>
        <w:t>Раздел 2. СТАНДАРТ ПРЕДОСТАВЛЕНИЯ МУНИЦИПАЛЬНОЙ УСЛУГИ</w:t>
      </w:r>
    </w:p>
    <w:p w:rsidR="00FC7023" w:rsidRPr="00885596" w:rsidRDefault="00FC7023" w:rsidP="00F55BA8">
      <w:pPr>
        <w:pStyle w:val="ConsPlusNormal"/>
        <w:ind w:firstLine="540"/>
        <w:jc w:val="both"/>
        <w:rPr>
          <w:rFonts w:ascii="Times New Roman" w:hAnsi="Times New Roman" w:cs="Times New Roman"/>
          <w:b/>
          <w:sz w:val="16"/>
          <w:szCs w:val="16"/>
        </w:rPr>
      </w:pPr>
    </w:p>
    <w:p w:rsidR="00FC7023" w:rsidRPr="00885596" w:rsidRDefault="00FC7023" w:rsidP="00F55BA8">
      <w:pPr>
        <w:pStyle w:val="ConsPlusNormal"/>
        <w:ind w:firstLine="540"/>
        <w:jc w:val="both"/>
        <w:rPr>
          <w:rFonts w:ascii="Times New Roman" w:hAnsi="Times New Roman" w:cs="Times New Roman"/>
          <w:sz w:val="28"/>
          <w:szCs w:val="28"/>
        </w:rPr>
      </w:pPr>
      <w:r w:rsidRPr="00885596">
        <w:rPr>
          <w:rFonts w:ascii="Times New Roman" w:hAnsi="Times New Roman" w:cs="Times New Roman"/>
          <w:sz w:val="24"/>
          <w:szCs w:val="24"/>
        </w:rPr>
        <w:t xml:space="preserve">2.1. </w:t>
      </w:r>
      <w:r w:rsidRPr="00885596">
        <w:rPr>
          <w:rFonts w:ascii="Times New Roman" w:hAnsi="Times New Roman" w:cs="Times New Roman"/>
          <w:sz w:val="28"/>
          <w:szCs w:val="28"/>
        </w:rPr>
        <w:t>Наим</w:t>
      </w:r>
      <w:r w:rsidR="0033170A" w:rsidRPr="00885596">
        <w:rPr>
          <w:rFonts w:ascii="Times New Roman" w:hAnsi="Times New Roman" w:cs="Times New Roman"/>
          <w:sz w:val="28"/>
          <w:szCs w:val="28"/>
        </w:rPr>
        <w:t>енование муниципальной услуги: «</w:t>
      </w:r>
      <w:r w:rsidR="002212E6" w:rsidRPr="00885596">
        <w:rPr>
          <w:rFonts w:ascii="Times New Roman" w:hAnsi="Times New Roman" w:cs="Times New Roman"/>
          <w:sz w:val="28"/>
          <w:szCs w:val="28"/>
        </w:rPr>
        <w:t xml:space="preserve">Прием заявлений, документов, а также постановка граждан на учет в </w:t>
      </w:r>
      <w:r w:rsidR="004B5F07" w:rsidRPr="00885596">
        <w:rPr>
          <w:rFonts w:ascii="Times New Roman" w:hAnsi="Times New Roman" w:cs="Times New Roman"/>
          <w:sz w:val="28"/>
          <w:szCs w:val="28"/>
        </w:rPr>
        <w:t>качестве</w:t>
      </w:r>
      <w:r w:rsidR="002212E6" w:rsidRPr="00885596">
        <w:rPr>
          <w:rFonts w:ascii="Times New Roman" w:hAnsi="Times New Roman" w:cs="Times New Roman"/>
          <w:sz w:val="28"/>
          <w:szCs w:val="28"/>
        </w:rPr>
        <w:t xml:space="preserve"> нуждающихся в жилых помещениях».</w:t>
      </w:r>
      <w:r w:rsidR="00EA383D" w:rsidRPr="00885596">
        <w:rPr>
          <w:rFonts w:ascii="Times New Roman" w:hAnsi="Times New Roman" w:cs="Times New Roman"/>
          <w:sz w:val="28"/>
          <w:szCs w:val="28"/>
        </w:rPr>
        <w:t xml:space="preserve"> </w:t>
      </w:r>
    </w:p>
    <w:p w:rsidR="00FC7023" w:rsidRPr="00885596" w:rsidRDefault="00FC7023" w:rsidP="00F55BA8">
      <w:pPr>
        <w:pStyle w:val="ConsPlusNormal"/>
        <w:ind w:firstLine="540"/>
        <w:jc w:val="both"/>
        <w:rPr>
          <w:rFonts w:ascii="Times New Roman" w:hAnsi="Times New Roman" w:cs="Times New Roman"/>
          <w:sz w:val="28"/>
          <w:szCs w:val="28"/>
        </w:rPr>
      </w:pPr>
      <w:r w:rsidRPr="00885596">
        <w:rPr>
          <w:rFonts w:ascii="Times New Roman" w:hAnsi="Times New Roman" w:cs="Times New Roman"/>
          <w:sz w:val="28"/>
          <w:szCs w:val="28"/>
        </w:rPr>
        <w:t>2.2. Наименование структурного подразделения Администрации, предоставляющего муниципальную услугу. Органы и организации, обращение в которые необходимо для предоставления муниципальной услуги.</w:t>
      </w:r>
    </w:p>
    <w:p w:rsidR="00FC7023" w:rsidRPr="00885596" w:rsidRDefault="00FC7023" w:rsidP="00661EB2">
      <w:pPr>
        <w:pStyle w:val="ConsPlusNormal"/>
        <w:ind w:firstLine="540"/>
        <w:jc w:val="both"/>
        <w:rPr>
          <w:rFonts w:ascii="Times New Roman" w:hAnsi="Times New Roman" w:cs="Times New Roman"/>
          <w:sz w:val="28"/>
          <w:szCs w:val="28"/>
        </w:rPr>
      </w:pPr>
      <w:r w:rsidRPr="00885596">
        <w:rPr>
          <w:rFonts w:ascii="Times New Roman" w:hAnsi="Times New Roman" w:cs="Times New Roman"/>
          <w:sz w:val="28"/>
          <w:szCs w:val="28"/>
        </w:rPr>
        <w:t>2.2.1. Муниципальная услуга предоставляется Адми</w:t>
      </w:r>
      <w:r w:rsidR="00F45535" w:rsidRPr="00885596">
        <w:rPr>
          <w:rFonts w:ascii="Times New Roman" w:hAnsi="Times New Roman" w:cs="Times New Roman"/>
          <w:sz w:val="28"/>
          <w:szCs w:val="28"/>
        </w:rPr>
        <w:t xml:space="preserve">нистрацией, организуется </w:t>
      </w:r>
      <w:r w:rsidR="00865E83" w:rsidRPr="00885596">
        <w:rPr>
          <w:rFonts w:ascii="Times New Roman" w:hAnsi="Times New Roman" w:cs="Times New Roman"/>
          <w:sz w:val="28"/>
          <w:szCs w:val="28"/>
        </w:rPr>
        <w:t>Отдел</w:t>
      </w:r>
      <w:r w:rsidR="00F45535" w:rsidRPr="00885596">
        <w:rPr>
          <w:rFonts w:ascii="Times New Roman" w:hAnsi="Times New Roman" w:cs="Times New Roman"/>
          <w:sz w:val="28"/>
          <w:szCs w:val="28"/>
        </w:rPr>
        <w:t>ом</w:t>
      </w:r>
      <w:r w:rsidRPr="00885596">
        <w:rPr>
          <w:rFonts w:ascii="Times New Roman" w:hAnsi="Times New Roman" w:cs="Times New Roman"/>
          <w:sz w:val="28"/>
          <w:szCs w:val="28"/>
        </w:rPr>
        <w:t>.</w:t>
      </w:r>
    </w:p>
    <w:p w:rsidR="00256395" w:rsidRPr="00885596" w:rsidRDefault="00FC7023" w:rsidP="00256395">
      <w:pPr>
        <w:pStyle w:val="ConsPlusNormal"/>
        <w:ind w:firstLine="540"/>
        <w:jc w:val="both"/>
        <w:rPr>
          <w:rFonts w:ascii="Times New Roman" w:hAnsi="Times New Roman" w:cs="Times New Roman"/>
          <w:sz w:val="28"/>
          <w:szCs w:val="28"/>
        </w:rPr>
      </w:pPr>
      <w:r w:rsidRPr="00885596">
        <w:rPr>
          <w:rFonts w:ascii="Times New Roman" w:hAnsi="Times New Roman" w:cs="Times New Roman"/>
          <w:sz w:val="28"/>
          <w:szCs w:val="28"/>
        </w:rPr>
        <w:t>2.2.2. Органы и организации, обращение в которые необходимо для предоставления муниципальной услуги:</w:t>
      </w:r>
    </w:p>
    <w:p w:rsidR="0049248E" w:rsidRPr="00885596" w:rsidRDefault="00256395" w:rsidP="009D4EF0">
      <w:pPr>
        <w:pStyle w:val="ConsPlusNormal"/>
        <w:widowControl/>
        <w:numPr>
          <w:ilvl w:val="0"/>
          <w:numId w:val="6"/>
        </w:numPr>
        <w:tabs>
          <w:tab w:val="left" w:pos="0"/>
          <w:tab w:val="left" w:pos="567"/>
          <w:tab w:val="left" w:pos="993"/>
        </w:tabs>
        <w:adjustRightInd w:val="0"/>
        <w:ind w:left="0" w:firstLine="709"/>
        <w:jc w:val="both"/>
        <w:rPr>
          <w:rFonts w:ascii="Times New Roman" w:hAnsi="Times New Roman" w:cs="Times New Roman"/>
          <w:sz w:val="28"/>
          <w:szCs w:val="28"/>
        </w:rPr>
      </w:pPr>
      <w:r w:rsidRPr="00885596">
        <w:rPr>
          <w:rFonts w:ascii="Times New Roman" w:hAnsi="Times New Roman" w:cs="Times New Roman"/>
          <w:sz w:val="28"/>
          <w:szCs w:val="28"/>
        </w:rPr>
        <w:t>МУП «Расчетно-кассовый центр» Светлогорского городского округа;</w:t>
      </w:r>
    </w:p>
    <w:p w:rsidR="00256395" w:rsidRPr="00885596" w:rsidRDefault="00256395" w:rsidP="009D4EF0">
      <w:pPr>
        <w:pStyle w:val="ConsPlusNormal"/>
        <w:widowControl/>
        <w:numPr>
          <w:ilvl w:val="0"/>
          <w:numId w:val="6"/>
        </w:numPr>
        <w:tabs>
          <w:tab w:val="left" w:pos="0"/>
          <w:tab w:val="left" w:pos="567"/>
          <w:tab w:val="left" w:pos="993"/>
        </w:tabs>
        <w:adjustRightInd w:val="0"/>
        <w:ind w:left="0" w:firstLine="709"/>
        <w:jc w:val="both"/>
        <w:rPr>
          <w:rFonts w:ascii="Times New Roman" w:hAnsi="Times New Roman" w:cs="Times New Roman"/>
          <w:sz w:val="28"/>
          <w:szCs w:val="28"/>
        </w:rPr>
      </w:pPr>
      <w:r w:rsidRPr="00885596">
        <w:rPr>
          <w:rFonts w:ascii="Times New Roman" w:hAnsi="Times New Roman" w:cs="Times New Roman"/>
          <w:sz w:val="28"/>
          <w:szCs w:val="28"/>
        </w:rPr>
        <w:t>Управление Росреестра;</w:t>
      </w:r>
    </w:p>
    <w:p w:rsidR="0049248E" w:rsidRPr="00885596" w:rsidRDefault="002E21FB" w:rsidP="009D4EF0">
      <w:pPr>
        <w:pStyle w:val="ConsPlusNormal"/>
        <w:widowControl/>
        <w:numPr>
          <w:ilvl w:val="0"/>
          <w:numId w:val="6"/>
        </w:numPr>
        <w:tabs>
          <w:tab w:val="left" w:pos="0"/>
          <w:tab w:val="left" w:pos="567"/>
          <w:tab w:val="left" w:pos="993"/>
        </w:tabs>
        <w:adjustRightInd w:val="0"/>
        <w:ind w:left="0" w:firstLine="709"/>
        <w:jc w:val="both"/>
        <w:rPr>
          <w:rFonts w:ascii="Times New Roman" w:hAnsi="Times New Roman" w:cs="Times New Roman"/>
          <w:sz w:val="28"/>
          <w:szCs w:val="28"/>
        </w:rPr>
      </w:pPr>
      <w:r w:rsidRPr="00885596">
        <w:rPr>
          <w:rFonts w:ascii="Times New Roman" w:hAnsi="Times New Roman" w:cs="Times New Roman"/>
          <w:sz w:val="28"/>
          <w:szCs w:val="28"/>
        </w:rPr>
        <w:t>АО «Ростехинвентаризация - Федеральное БТИ»</w:t>
      </w:r>
      <w:r w:rsidR="0049248E" w:rsidRPr="00885596">
        <w:rPr>
          <w:rFonts w:ascii="Times New Roman" w:hAnsi="Times New Roman" w:cs="Times New Roman"/>
          <w:sz w:val="28"/>
          <w:szCs w:val="28"/>
        </w:rPr>
        <w:t>;</w:t>
      </w:r>
    </w:p>
    <w:p w:rsidR="0049248E" w:rsidRPr="00885596" w:rsidRDefault="0049248E" w:rsidP="009D4EF0">
      <w:pPr>
        <w:numPr>
          <w:ilvl w:val="0"/>
          <w:numId w:val="6"/>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885596">
        <w:rPr>
          <w:rFonts w:ascii="Times New Roman" w:hAnsi="Times New Roman"/>
          <w:sz w:val="28"/>
          <w:szCs w:val="28"/>
        </w:rPr>
        <w:t>организации, осуществляющие деятельность в сфере управления многоквартирными домами (для заявителей и членов их семей, зарегистрированных по месту жительства не в муниципальных жилых помещениях Светлогорского городского округа);</w:t>
      </w:r>
    </w:p>
    <w:p w:rsidR="0049248E" w:rsidRPr="00885596" w:rsidRDefault="0049248E" w:rsidP="009D4EF0">
      <w:pPr>
        <w:numPr>
          <w:ilvl w:val="0"/>
          <w:numId w:val="6"/>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885596">
        <w:rPr>
          <w:rFonts w:ascii="Times New Roman" w:hAnsi="Times New Roman"/>
          <w:sz w:val="28"/>
          <w:szCs w:val="28"/>
        </w:rPr>
        <w:t>ФГБУ «ФКП Росреестра» по Калининградской области;</w:t>
      </w:r>
    </w:p>
    <w:p w:rsidR="0049248E" w:rsidRPr="00885596" w:rsidRDefault="002E21FB" w:rsidP="009D4EF0">
      <w:pPr>
        <w:numPr>
          <w:ilvl w:val="0"/>
          <w:numId w:val="6"/>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885596">
        <w:rPr>
          <w:rFonts w:ascii="Times New Roman" w:hAnsi="Times New Roman"/>
          <w:sz w:val="28"/>
          <w:szCs w:val="28"/>
        </w:rPr>
        <w:t>МИФНС России № 10</w:t>
      </w:r>
      <w:r w:rsidR="0049248E" w:rsidRPr="00885596">
        <w:rPr>
          <w:rFonts w:ascii="Times New Roman" w:hAnsi="Times New Roman"/>
          <w:sz w:val="28"/>
          <w:szCs w:val="28"/>
        </w:rPr>
        <w:t>;</w:t>
      </w:r>
    </w:p>
    <w:p w:rsidR="002E21FB" w:rsidRPr="00885596" w:rsidRDefault="009B5BA9" w:rsidP="009D4EF0">
      <w:pPr>
        <w:numPr>
          <w:ilvl w:val="0"/>
          <w:numId w:val="6"/>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885596">
        <w:rPr>
          <w:rFonts w:ascii="Times New Roman" w:hAnsi="Times New Roman"/>
          <w:sz w:val="28"/>
          <w:szCs w:val="28"/>
        </w:rPr>
        <w:t xml:space="preserve">РЭГ ОГИБДД МО МВД России </w:t>
      </w:r>
      <w:r w:rsidR="00BE184C" w:rsidRPr="00885596">
        <w:rPr>
          <w:rFonts w:ascii="Times New Roman" w:hAnsi="Times New Roman"/>
          <w:sz w:val="28"/>
          <w:szCs w:val="28"/>
        </w:rPr>
        <w:t>«</w:t>
      </w:r>
      <w:r w:rsidRPr="00885596">
        <w:rPr>
          <w:rFonts w:ascii="Times New Roman" w:hAnsi="Times New Roman"/>
          <w:sz w:val="28"/>
          <w:szCs w:val="28"/>
        </w:rPr>
        <w:t>Светлогорский</w:t>
      </w:r>
      <w:r w:rsidR="00BE184C" w:rsidRPr="00885596">
        <w:rPr>
          <w:rFonts w:ascii="Times New Roman" w:hAnsi="Times New Roman"/>
          <w:sz w:val="28"/>
          <w:szCs w:val="28"/>
        </w:rPr>
        <w:t>»;</w:t>
      </w:r>
    </w:p>
    <w:p w:rsidR="0049248E" w:rsidRPr="00885596" w:rsidRDefault="008C58E7" w:rsidP="009D4EF0">
      <w:pPr>
        <w:numPr>
          <w:ilvl w:val="0"/>
          <w:numId w:val="6"/>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885596">
        <w:rPr>
          <w:rFonts w:ascii="Times New Roman" w:hAnsi="Times New Roman"/>
          <w:sz w:val="28"/>
          <w:szCs w:val="28"/>
        </w:rPr>
        <w:t>ОГКУ КО «ЦСПН</w:t>
      </w:r>
      <w:r w:rsidR="0049248E" w:rsidRPr="00885596">
        <w:rPr>
          <w:rFonts w:ascii="Times New Roman" w:hAnsi="Times New Roman"/>
          <w:sz w:val="28"/>
          <w:szCs w:val="28"/>
        </w:rPr>
        <w:t>»;</w:t>
      </w:r>
    </w:p>
    <w:p w:rsidR="008D3833" w:rsidRPr="00885596" w:rsidRDefault="008D3833" w:rsidP="009D4EF0">
      <w:pPr>
        <w:numPr>
          <w:ilvl w:val="0"/>
          <w:numId w:val="6"/>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885596">
        <w:rPr>
          <w:rFonts w:ascii="Times New Roman" w:hAnsi="Times New Roman"/>
          <w:sz w:val="28"/>
          <w:szCs w:val="28"/>
        </w:rPr>
        <w:t xml:space="preserve">ГУ «Отделение Пенсионного Фонда </w:t>
      </w:r>
      <w:r w:rsidR="00A927F2" w:rsidRPr="00885596">
        <w:rPr>
          <w:rFonts w:ascii="Times New Roman" w:hAnsi="Times New Roman"/>
          <w:sz w:val="28"/>
          <w:szCs w:val="28"/>
        </w:rPr>
        <w:t>Российской</w:t>
      </w:r>
      <w:r w:rsidRPr="00885596">
        <w:rPr>
          <w:rFonts w:ascii="Times New Roman" w:hAnsi="Times New Roman"/>
          <w:sz w:val="28"/>
          <w:szCs w:val="28"/>
        </w:rPr>
        <w:t xml:space="preserve"> Федерации по Калининградской области;</w:t>
      </w:r>
    </w:p>
    <w:p w:rsidR="0049248E" w:rsidRPr="00885596" w:rsidRDefault="006E2FCD" w:rsidP="009D4EF0">
      <w:pPr>
        <w:numPr>
          <w:ilvl w:val="0"/>
          <w:numId w:val="6"/>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885596">
        <w:rPr>
          <w:rFonts w:ascii="Times New Roman" w:hAnsi="Times New Roman"/>
          <w:sz w:val="28"/>
          <w:szCs w:val="28"/>
        </w:rPr>
        <w:t xml:space="preserve">ГУ – </w:t>
      </w:r>
      <w:r w:rsidR="00A927F2" w:rsidRPr="00885596">
        <w:rPr>
          <w:rFonts w:ascii="Times New Roman" w:hAnsi="Times New Roman"/>
          <w:sz w:val="28"/>
          <w:szCs w:val="28"/>
        </w:rPr>
        <w:t>Калининградское</w:t>
      </w:r>
      <w:r w:rsidRPr="00885596">
        <w:rPr>
          <w:rFonts w:ascii="Times New Roman" w:hAnsi="Times New Roman"/>
          <w:sz w:val="28"/>
          <w:szCs w:val="28"/>
        </w:rPr>
        <w:t xml:space="preserve"> региональное отделение Фонда социального страхования</w:t>
      </w:r>
      <w:r w:rsidR="0049248E" w:rsidRPr="00885596">
        <w:rPr>
          <w:rFonts w:ascii="Times New Roman" w:hAnsi="Times New Roman"/>
          <w:sz w:val="28"/>
          <w:szCs w:val="28"/>
        </w:rPr>
        <w:t>;</w:t>
      </w:r>
    </w:p>
    <w:p w:rsidR="002E21FB" w:rsidRPr="00885596" w:rsidRDefault="00886CE2" w:rsidP="00886CE2">
      <w:pPr>
        <w:numPr>
          <w:ilvl w:val="0"/>
          <w:numId w:val="6"/>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885596">
        <w:rPr>
          <w:rFonts w:ascii="Times New Roman" w:hAnsi="Times New Roman"/>
          <w:sz w:val="28"/>
          <w:szCs w:val="28"/>
        </w:rPr>
        <w:t>КГУ КО «Центр занятости населения Калининградской области»</w:t>
      </w:r>
      <w:r w:rsidR="008D3833" w:rsidRPr="00885596">
        <w:rPr>
          <w:rFonts w:ascii="Times New Roman" w:hAnsi="Times New Roman"/>
          <w:sz w:val="28"/>
          <w:szCs w:val="28"/>
        </w:rPr>
        <w:t>;</w:t>
      </w:r>
    </w:p>
    <w:p w:rsidR="00300F5A" w:rsidRPr="00885596" w:rsidRDefault="0049248E" w:rsidP="00C33F75">
      <w:pPr>
        <w:autoSpaceDE w:val="0"/>
        <w:autoSpaceDN w:val="0"/>
        <w:adjustRightInd w:val="0"/>
        <w:spacing w:after="0" w:line="240" w:lineRule="auto"/>
        <w:ind w:firstLine="708"/>
        <w:jc w:val="both"/>
        <w:rPr>
          <w:rFonts w:ascii="Times New Roman" w:eastAsiaTheme="minorHAnsi" w:hAnsi="Times New Roman"/>
          <w:b/>
          <w:bCs/>
          <w:sz w:val="28"/>
          <w:szCs w:val="28"/>
        </w:rPr>
      </w:pPr>
      <w:r w:rsidRPr="00885596">
        <w:rPr>
          <w:rFonts w:ascii="Times New Roman" w:hAnsi="Times New Roman"/>
          <w:sz w:val="28"/>
          <w:szCs w:val="28"/>
        </w:rPr>
        <w:t>– медицинские организации, выдающие документы, подтверждающие факт наличия либо отсутствия заболевания, входящего в перечень тяжелых форм хронических заболеваний, при которых невозможно совместное проживание граждан в одной квартире, утвержденный постановлением Правительства Российск</w:t>
      </w:r>
      <w:r w:rsidR="00300F5A" w:rsidRPr="00885596">
        <w:rPr>
          <w:rFonts w:ascii="Times New Roman" w:hAnsi="Times New Roman"/>
          <w:sz w:val="28"/>
          <w:szCs w:val="28"/>
        </w:rPr>
        <w:t>ой Федерации от 29.11.2012 г. № 987н</w:t>
      </w:r>
      <w:r w:rsidRPr="00885596">
        <w:rPr>
          <w:rFonts w:ascii="Times New Roman" w:hAnsi="Times New Roman"/>
          <w:sz w:val="28"/>
          <w:szCs w:val="28"/>
        </w:rPr>
        <w:t>;</w:t>
      </w:r>
      <w:r w:rsidR="00300F5A" w:rsidRPr="00885596">
        <w:rPr>
          <w:rFonts w:ascii="Times New Roman" w:eastAsiaTheme="minorHAnsi" w:hAnsi="Times New Roman"/>
          <w:b/>
          <w:bCs/>
          <w:sz w:val="28"/>
          <w:szCs w:val="28"/>
        </w:rPr>
        <w:t xml:space="preserve"> </w:t>
      </w:r>
    </w:p>
    <w:p w:rsidR="0049248E" w:rsidRPr="00885596" w:rsidRDefault="008218A8" w:rsidP="000D1583">
      <w:pPr>
        <w:pStyle w:val="ConsPlusNormal"/>
        <w:widowControl/>
        <w:tabs>
          <w:tab w:val="left" w:pos="0"/>
          <w:tab w:val="left" w:pos="567"/>
          <w:tab w:val="left" w:pos="993"/>
        </w:tabs>
        <w:jc w:val="both"/>
        <w:rPr>
          <w:rFonts w:ascii="Times New Roman" w:hAnsi="Times New Roman" w:cs="Times New Roman"/>
          <w:sz w:val="28"/>
          <w:szCs w:val="28"/>
        </w:rPr>
      </w:pPr>
      <w:r w:rsidRPr="00885596">
        <w:rPr>
          <w:rFonts w:ascii="Times New Roman" w:hAnsi="Times New Roman" w:cs="Times New Roman"/>
          <w:sz w:val="28"/>
          <w:szCs w:val="28"/>
        </w:rPr>
        <w:tab/>
      </w:r>
      <w:r w:rsidR="00A60D2B" w:rsidRPr="00885596">
        <w:rPr>
          <w:rFonts w:ascii="Times New Roman" w:hAnsi="Times New Roman" w:cs="Times New Roman"/>
          <w:sz w:val="28"/>
          <w:szCs w:val="28"/>
        </w:rPr>
        <w:t>–</w:t>
      </w:r>
      <w:r w:rsidR="00C33F75" w:rsidRPr="00885596">
        <w:rPr>
          <w:rFonts w:ascii="Times New Roman" w:hAnsi="Times New Roman" w:cs="Times New Roman"/>
          <w:sz w:val="28"/>
          <w:szCs w:val="28"/>
        </w:rPr>
        <w:t xml:space="preserve"> </w:t>
      </w:r>
      <w:r w:rsidR="00A60D2B" w:rsidRPr="00885596">
        <w:rPr>
          <w:rFonts w:ascii="Times New Roman" w:hAnsi="Times New Roman" w:cs="Times New Roman"/>
          <w:sz w:val="28"/>
          <w:szCs w:val="28"/>
        </w:rPr>
        <w:t xml:space="preserve"> нотариальные конторы;</w:t>
      </w:r>
    </w:p>
    <w:p w:rsidR="00FC7023" w:rsidRPr="00885596" w:rsidRDefault="00BF7AD5" w:rsidP="00661EB2">
      <w:pPr>
        <w:pStyle w:val="ConsPlusNormal"/>
        <w:ind w:firstLine="540"/>
        <w:jc w:val="both"/>
        <w:rPr>
          <w:rFonts w:ascii="Times New Roman" w:hAnsi="Times New Roman" w:cs="Times New Roman"/>
          <w:sz w:val="28"/>
          <w:szCs w:val="28"/>
        </w:rPr>
      </w:pPr>
      <w:r w:rsidRPr="00885596">
        <w:rPr>
          <w:rFonts w:ascii="Times New Roman" w:hAnsi="Times New Roman" w:cs="Times New Roman"/>
          <w:sz w:val="28"/>
          <w:szCs w:val="28"/>
        </w:rPr>
        <w:t xml:space="preserve">– </w:t>
      </w:r>
      <w:r w:rsidR="00FC7023" w:rsidRPr="00885596">
        <w:rPr>
          <w:rFonts w:ascii="Times New Roman" w:hAnsi="Times New Roman" w:cs="Times New Roman"/>
          <w:sz w:val="28"/>
          <w:szCs w:val="28"/>
        </w:rPr>
        <w:t xml:space="preserve">организации, осуществляющие деятельность по управлению </w:t>
      </w:r>
      <w:r w:rsidR="00FC7023" w:rsidRPr="00885596">
        <w:rPr>
          <w:rFonts w:ascii="Times New Roman" w:hAnsi="Times New Roman" w:cs="Times New Roman"/>
          <w:sz w:val="28"/>
          <w:szCs w:val="28"/>
        </w:rPr>
        <w:lastRenderedPageBreak/>
        <w:t>м</w:t>
      </w:r>
      <w:r w:rsidR="00851DB2" w:rsidRPr="00885596">
        <w:rPr>
          <w:rFonts w:ascii="Times New Roman" w:hAnsi="Times New Roman" w:cs="Times New Roman"/>
          <w:sz w:val="28"/>
          <w:szCs w:val="28"/>
        </w:rPr>
        <w:t>ногоквартирными домами (ТСЖ</w:t>
      </w:r>
      <w:r w:rsidR="00FC7023" w:rsidRPr="00885596">
        <w:rPr>
          <w:rFonts w:ascii="Times New Roman" w:hAnsi="Times New Roman" w:cs="Times New Roman"/>
          <w:sz w:val="28"/>
          <w:szCs w:val="28"/>
        </w:rPr>
        <w:t xml:space="preserve">, </w:t>
      </w:r>
      <w:r w:rsidR="00967144" w:rsidRPr="00885596">
        <w:rPr>
          <w:rFonts w:ascii="Times New Roman" w:hAnsi="Times New Roman" w:cs="Times New Roman"/>
          <w:sz w:val="28"/>
          <w:szCs w:val="28"/>
        </w:rPr>
        <w:t>управляющие организации и т.д.);</w:t>
      </w:r>
    </w:p>
    <w:p w:rsidR="00967144" w:rsidRPr="00885596" w:rsidRDefault="00CC14F5" w:rsidP="00661EB2">
      <w:pPr>
        <w:pStyle w:val="ConsPlusNormal"/>
        <w:ind w:firstLine="540"/>
        <w:jc w:val="both"/>
        <w:rPr>
          <w:rFonts w:ascii="Times New Roman" w:hAnsi="Times New Roman" w:cs="Times New Roman"/>
          <w:sz w:val="28"/>
          <w:szCs w:val="28"/>
        </w:rPr>
      </w:pPr>
      <w:r w:rsidRPr="00885596">
        <w:rPr>
          <w:rFonts w:ascii="Times New Roman" w:hAnsi="Times New Roman" w:cs="Times New Roman"/>
          <w:sz w:val="28"/>
          <w:szCs w:val="28"/>
        </w:rPr>
        <w:t>–</w:t>
      </w:r>
      <w:r w:rsidR="00967144" w:rsidRPr="00885596">
        <w:rPr>
          <w:rFonts w:ascii="Times New Roman" w:hAnsi="Times New Roman" w:cs="Times New Roman"/>
          <w:sz w:val="28"/>
          <w:szCs w:val="28"/>
        </w:rPr>
        <w:t xml:space="preserve"> служба Гостехнадзора Калининградской области;</w:t>
      </w:r>
    </w:p>
    <w:p w:rsidR="00967144" w:rsidRPr="00885596" w:rsidRDefault="00CC14F5" w:rsidP="00661EB2">
      <w:pPr>
        <w:pStyle w:val="ConsPlusNormal"/>
        <w:ind w:firstLine="540"/>
        <w:jc w:val="both"/>
        <w:rPr>
          <w:rFonts w:ascii="Times New Roman" w:hAnsi="Times New Roman" w:cs="Times New Roman"/>
          <w:sz w:val="28"/>
          <w:szCs w:val="28"/>
        </w:rPr>
      </w:pPr>
      <w:r w:rsidRPr="00885596">
        <w:rPr>
          <w:rFonts w:ascii="Times New Roman" w:hAnsi="Times New Roman" w:cs="Times New Roman"/>
          <w:sz w:val="28"/>
          <w:szCs w:val="28"/>
        </w:rPr>
        <w:t>–</w:t>
      </w:r>
      <w:r w:rsidR="00967144" w:rsidRPr="00885596">
        <w:rPr>
          <w:rFonts w:ascii="Times New Roman" w:hAnsi="Times New Roman" w:cs="Times New Roman"/>
          <w:sz w:val="28"/>
          <w:szCs w:val="28"/>
        </w:rPr>
        <w:t xml:space="preserve"> ОАО «КМ ТП»;</w:t>
      </w:r>
    </w:p>
    <w:p w:rsidR="00967144" w:rsidRPr="00885596" w:rsidRDefault="00CC14F5" w:rsidP="00661EB2">
      <w:pPr>
        <w:pStyle w:val="ConsPlusNormal"/>
        <w:ind w:firstLine="540"/>
        <w:jc w:val="both"/>
        <w:rPr>
          <w:rFonts w:ascii="Times New Roman" w:hAnsi="Times New Roman" w:cs="Times New Roman"/>
          <w:sz w:val="28"/>
          <w:szCs w:val="28"/>
        </w:rPr>
      </w:pPr>
      <w:r w:rsidRPr="00885596">
        <w:rPr>
          <w:rFonts w:ascii="Times New Roman" w:hAnsi="Times New Roman" w:cs="Times New Roman"/>
          <w:sz w:val="28"/>
          <w:szCs w:val="28"/>
        </w:rPr>
        <w:t>–</w:t>
      </w:r>
      <w:r w:rsidR="00967144" w:rsidRPr="00885596">
        <w:rPr>
          <w:rFonts w:ascii="Times New Roman" w:hAnsi="Times New Roman" w:cs="Times New Roman"/>
          <w:sz w:val="28"/>
          <w:szCs w:val="28"/>
        </w:rPr>
        <w:t xml:space="preserve"> ФГПУ «КМ РТ»;</w:t>
      </w:r>
    </w:p>
    <w:p w:rsidR="00967144" w:rsidRPr="00885596" w:rsidRDefault="00CC14F5" w:rsidP="00661EB2">
      <w:pPr>
        <w:pStyle w:val="ConsPlusNormal"/>
        <w:ind w:firstLine="540"/>
        <w:jc w:val="both"/>
        <w:rPr>
          <w:rFonts w:ascii="Times New Roman" w:hAnsi="Times New Roman" w:cs="Times New Roman"/>
          <w:sz w:val="28"/>
          <w:szCs w:val="28"/>
        </w:rPr>
      </w:pPr>
      <w:r w:rsidRPr="00885596">
        <w:rPr>
          <w:rFonts w:ascii="Times New Roman" w:hAnsi="Times New Roman" w:cs="Times New Roman"/>
          <w:sz w:val="28"/>
          <w:szCs w:val="28"/>
        </w:rPr>
        <w:t xml:space="preserve">– </w:t>
      </w:r>
      <w:r w:rsidR="00967144" w:rsidRPr="00885596">
        <w:rPr>
          <w:rFonts w:ascii="Times New Roman" w:hAnsi="Times New Roman" w:cs="Times New Roman"/>
          <w:sz w:val="28"/>
          <w:szCs w:val="28"/>
        </w:rPr>
        <w:t>ФТС «Калининградская таможня»;</w:t>
      </w:r>
    </w:p>
    <w:p w:rsidR="00967144" w:rsidRPr="00885596" w:rsidRDefault="00CC14F5" w:rsidP="00661EB2">
      <w:pPr>
        <w:pStyle w:val="ConsPlusNormal"/>
        <w:ind w:firstLine="540"/>
        <w:jc w:val="both"/>
        <w:rPr>
          <w:rFonts w:ascii="Times New Roman" w:hAnsi="Times New Roman" w:cs="Times New Roman"/>
          <w:sz w:val="28"/>
          <w:szCs w:val="28"/>
        </w:rPr>
      </w:pPr>
      <w:r w:rsidRPr="00885596">
        <w:rPr>
          <w:rFonts w:ascii="Times New Roman" w:hAnsi="Times New Roman" w:cs="Times New Roman"/>
          <w:sz w:val="28"/>
          <w:szCs w:val="28"/>
        </w:rPr>
        <w:t>–</w:t>
      </w:r>
      <w:r w:rsidR="00967144" w:rsidRPr="00885596">
        <w:rPr>
          <w:rFonts w:ascii="Times New Roman" w:hAnsi="Times New Roman" w:cs="Times New Roman"/>
          <w:sz w:val="28"/>
          <w:szCs w:val="28"/>
        </w:rPr>
        <w:t xml:space="preserve"> ФКУ «Цент ГИМС МЧС России по Калининградской области»;</w:t>
      </w:r>
    </w:p>
    <w:p w:rsidR="00967144" w:rsidRPr="00885596" w:rsidRDefault="00CC14F5" w:rsidP="00661EB2">
      <w:pPr>
        <w:pStyle w:val="ConsPlusNormal"/>
        <w:ind w:firstLine="540"/>
        <w:jc w:val="both"/>
        <w:rPr>
          <w:rFonts w:ascii="Times New Roman" w:hAnsi="Times New Roman" w:cs="Times New Roman"/>
          <w:sz w:val="28"/>
          <w:szCs w:val="28"/>
        </w:rPr>
      </w:pPr>
      <w:r w:rsidRPr="00885596">
        <w:rPr>
          <w:rFonts w:ascii="Times New Roman" w:hAnsi="Times New Roman" w:cs="Times New Roman"/>
          <w:sz w:val="28"/>
          <w:szCs w:val="28"/>
        </w:rPr>
        <w:t>–</w:t>
      </w:r>
      <w:r w:rsidR="00967144" w:rsidRPr="00885596">
        <w:rPr>
          <w:rFonts w:ascii="Times New Roman" w:hAnsi="Times New Roman" w:cs="Times New Roman"/>
          <w:sz w:val="28"/>
          <w:szCs w:val="28"/>
        </w:rPr>
        <w:t xml:space="preserve"> СЗ МТУ Росавиации.</w:t>
      </w:r>
    </w:p>
    <w:p w:rsidR="00A37170" w:rsidRPr="00885596" w:rsidRDefault="00FC7023" w:rsidP="00FB6E0A">
      <w:pPr>
        <w:pStyle w:val="ConsPlusNormal"/>
        <w:ind w:firstLine="540"/>
        <w:jc w:val="both"/>
        <w:rPr>
          <w:rFonts w:ascii="Times New Roman" w:hAnsi="Times New Roman" w:cs="Times New Roman"/>
          <w:sz w:val="28"/>
          <w:szCs w:val="28"/>
        </w:rPr>
      </w:pPr>
      <w:r w:rsidRPr="00885596">
        <w:rPr>
          <w:rFonts w:ascii="Times New Roman" w:hAnsi="Times New Roman" w:cs="Times New Roman"/>
          <w:sz w:val="28"/>
          <w:szCs w:val="28"/>
        </w:rPr>
        <w:t xml:space="preserve">В соответствии с </w:t>
      </w:r>
      <w:hyperlink r:id="rId19" w:history="1">
        <w:r w:rsidRPr="00885596">
          <w:rPr>
            <w:rFonts w:ascii="Times New Roman" w:hAnsi="Times New Roman" w:cs="Times New Roman"/>
            <w:color w:val="0000FF"/>
            <w:sz w:val="28"/>
            <w:szCs w:val="28"/>
          </w:rPr>
          <w:t>п. 3 ч. 1 ст. 7</w:t>
        </w:r>
      </w:hyperlink>
      <w:r w:rsidRPr="00885596">
        <w:rPr>
          <w:rFonts w:ascii="Times New Roman" w:hAnsi="Times New Roman" w:cs="Times New Roman"/>
          <w:sz w:val="28"/>
          <w:szCs w:val="28"/>
        </w:rPr>
        <w:t xml:space="preserve"> Федерального</w:t>
      </w:r>
      <w:r w:rsidR="00393533" w:rsidRPr="00885596">
        <w:rPr>
          <w:rFonts w:ascii="Times New Roman" w:hAnsi="Times New Roman" w:cs="Times New Roman"/>
          <w:sz w:val="28"/>
          <w:szCs w:val="28"/>
        </w:rPr>
        <w:t xml:space="preserve"> закона от 27.07.2010</w:t>
      </w:r>
      <w:r w:rsidR="00025E1A" w:rsidRPr="00885596">
        <w:rPr>
          <w:rFonts w:ascii="Times New Roman" w:hAnsi="Times New Roman" w:cs="Times New Roman"/>
          <w:sz w:val="28"/>
          <w:szCs w:val="28"/>
        </w:rPr>
        <w:t xml:space="preserve"> г.</w:t>
      </w:r>
      <w:r w:rsidR="004D2575" w:rsidRPr="00885596">
        <w:rPr>
          <w:rFonts w:ascii="Times New Roman" w:hAnsi="Times New Roman" w:cs="Times New Roman"/>
          <w:sz w:val="28"/>
          <w:szCs w:val="28"/>
        </w:rPr>
        <w:t xml:space="preserve"> №</w:t>
      </w:r>
      <w:r w:rsidR="00393533" w:rsidRPr="00885596">
        <w:rPr>
          <w:rFonts w:ascii="Times New Roman" w:hAnsi="Times New Roman" w:cs="Times New Roman"/>
          <w:sz w:val="28"/>
          <w:szCs w:val="28"/>
        </w:rPr>
        <w:t xml:space="preserve"> 210-ФЗ «</w:t>
      </w:r>
      <w:r w:rsidRPr="00885596">
        <w:rPr>
          <w:rFonts w:ascii="Times New Roman" w:hAnsi="Times New Roman" w:cs="Times New Roman"/>
          <w:sz w:val="28"/>
          <w:szCs w:val="28"/>
        </w:rPr>
        <w:t>Об организации предоставления госуда</w:t>
      </w:r>
      <w:r w:rsidR="00393533" w:rsidRPr="00885596">
        <w:rPr>
          <w:rFonts w:ascii="Times New Roman" w:hAnsi="Times New Roman" w:cs="Times New Roman"/>
          <w:sz w:val="28"/>
          <w:szCs w:val="28"/>
        </w:rPr>
        <w:t>рственных и муниципальных услуг»</w:t>
      </w:r>
      <w:r w:rsidRPr="00885596">
        <w:rPr>
          <w:rFonts w:ascii="Times New Roman" w:hAnsi="Times New Roman" w:cs="Times New Roman"/>
          <w:sz w:val="28"/>
          <w:szCs w:val="28"/>
        </w:rPr>
        <w:t xml:space="preserve"> (далее - Федеральный закон от 27.07.2010</w:t>
      </w:r>
      <w:r w:rsidR="00025E1A" w:rsidRPr="00885596">
        <w:rPr>
          <w:rFonts w:ascii="Times New Roman" w:hAnsi="Times New Roman" w:cs="Times New Roman"/>
          <w:sz w:val="28"/>
          <w:szCs w:val="28"/>
        </w:rPr>
        <w:t xml:space="preserve"> г.</w:t>
      </w:r>
      <w:r w:rsidR="00417FBC" w:rsidRPr="00885596">
        <w:rPr>
          <w:rFonts w:ascii="Times New Roman" w:hAnsi="Times New Roman" w:cs="Times New Roman"/>
          <w:sz w:val="28"/>
          <w:szCs w:val="28"/>
        </w:rPr>
        <w:t xml:space="preserve"> №</w:t>
      </w:r>
      <w:r w:rsidRPr="00885596">
        <w:rPr>
          <w:rFonts w:ascii="Times New Roman" w:hAnsi="Times New Roman" w:cs="Times New Roman"/>
          <w:sz w:val="28"/>
          <w:szCs w:val="28"/>
        </w:rPr>
        <w:t xml:space="preserve"> 210-ФЗ) запрещается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0" w:history="1">
        <w:r w:rsidRPr="00885596">
          <w:rPr>
            <w:rFonts w:ascii="Times New Roman" w:hAnsi="Times New Roman" w:cs="Times New Roman"/>
            <w:color w:val="0000FF"/>
            <w:sz w:val="28"/>
            <w:szCs w:val="28"/>
          </w:rPr>
          <w:t>ч. 1 ст. 9</w:t>
        </w:r>
      </w:hyperlink>
      <w:r w:rsidRPr="00885596">
        <w:rPr>
          <w:rFonts w:ascii="Times New Roman" w:hAnsi="Times New Roman" w:cs="Times New Roman"/>
          <w:sz w:val="28"/>
          <w:szCs w:val="28"/>
        </w:rPr>
        <w:t xml:space="preserve"> Федерального закона от 27.07.2010</w:t>
      </w:r>
      <w:r w:rsidR="00025E1A" w:rsidRPr="00885596">
        <w:rPr>
          <w:rFonts w:ascii="Times New Roman" w:hAnsi="Times New Roman" w:cs="Times New Roman"/>
          <w:sz w:val="28"/>
          <w:szCs w:val="28"/>
        </w:rPr>
        <w:t xml:space="preserve"> г.</w:t>
      </w:r>
      <w:r w:rsidR="00417FBC" w:rsidRPr="00885596">
        <w:rPr>
          <w:rFonts w:ascii="Times New Roman" w:hAnsi="Times New Roman" w:cs="Times New Roman"/>
          <w:sz w:val="28"/>
          <w:szCs w:val="28"/>
        </w:rPr>
        <w:t xml:space="preserve"> №</w:t>
      </w:r>
      <w:r w:rsidRPr="00885596">
        <w:rPr>
          <w:rFonts w:ascii="Times New Roman" w:hAnsi="Times New Roman" w:cs="Times New Roman"/>
          <w:sz w:val="28"/>
          <w:szCs w:val="28"/>
        </w:rPr>
        <w:t xml:space="preserve"> 210-ФЗ.</w:t>
      </w:r>
    </w:p>
    <w:p w:rsidR="000D1583" w:rsidRPr="00885596" w:rsidRDefault="000D1583" w:rsidP="00443F59">
      <w:pPr>
        <w:pStyle w:val="ConsPlusTitle"/>
        <w:widowControl/>
        <w:suppressAutoHyphens/>
        <w:autoSpaceDN/>
        <w:ind w:firstLine="720"/>
        <w:jc w:val="both"/>
        <w:rPr>
          <w:rFonts w:ascii="Times New Roman" w:hAnsi="Times New Roman" w:cs="Times New Roman"/>
          <w:b w:val="0"/>
          <w:bCs/>
          <w:sz w:val="28"/>
          <w:szCs w:val="28"/>
        </w:rPr>
      </w:pPr>
      <w:r w:rsidRPr="00885596">
        <w:rPr>
          <w:rFonts w:ascii="Times New Roman" w:hAnsi="Times New Roman" w:cs="Times New Roman"/>
          <w:b w:val="0"/>
          <w:bCs/>
          <w:sz w:val="28"/>
          <w:szCs w:val="28"/>
        </w:rPr>
        <w:t>2.3. Результатом предоставления муниципальной услуги является:</w:t>
      </w:r>
    </w:p>
    <w:p w:rsidR="00EB6647" w:rsidRPr="00885596" w:rsidRDefault="00EB6647" w:rsidP="00EB6647">
      <w:pPr>
        <w:pStyle w:val="ADM-2"/>
        <w:tabs>
          <w:tab w:val="clear" w:pos="709"/>
          <w:tab w:val="clear" w:pos="1134"/>
          <w:tab w:val="left" w:pos="851"/>
          <w:tab w:val="left" w:pos="1440"/>
          <w:tab w:val="left" w:pos="1843"/>
          <w:tab w:val="left" w:pos="2340"/>
        </w:tabs>
        <w:ind w:firstLine="709"/>
        <w:outlineLvl w:val="3"/>
        <w:rPr>
          <w:szCs w:val="28"/>
        </w:rPr>
      </w:pPr>
      <w:r w:rsidRPr="00885596">
        <w:rPr>
          <w:szCs w:val="28"/>
        </w:rPr>
        <w:t>- уведомления о постановке на учет в качестве нуждающихся в жилых помещениях (при положительном результате);</w:t>
      </w:r>
    </w:p>
    <w:p w:rsidR="00EB6647" w:rsidRPr="00885596" w:rsidRDefault="00F16EFE" w:rsidP="00EB6647">
      <w:pPr>
        <w:pStyle w:val="ADM-2"/>
        <w:tabs>
          <w:tab w:val="clear" w:pos="709"/>
          <w:tab w:val="clear" w:pos="1134"/>
          <w:tab w:val="left" w:pos="851"/>
          <w:tab w:val="left" w:pos="1440"/>
          <w:tab w:val="left" w:pos="1843"/>
          <w:tab w:val="left" w:pos="2340"/>
        </w:tabs>
        <w:ind w:firstLine="709"/>
        <w:outlineLvl w:val="3"/>
        <w:rPr>
          <w:szCs w:val="28"/>
        </w:rPr>
      </w:pPr>
      <w:r w:rsidRPr="00885596">
        <w:rPr>
          <w:szCs w:val="28"/>
        </w:rPr>
        <w:t xml:space="preserve">- </w:t>
      </w:r>
      <w:r w:rsidR="008B499A" w:rsidRPr="00885596">
        <w:rPr>
          <w:szCs w:val="28"/>
        </w:rPr>
        <w:t xml:space="preserve">уведомления </w:t>
      </w:r>
      <w:r w:rsidR="00EB6647" w:rsidRPr="00885596">
        <w:rPr>
          <w:szCs w:val="28"/>
        </w:rPr>
        <w:t>об отказе в постановке на учет в качестве нуждающихся в жилых помещениях (при отрицательном результате) (приложение</w:t>
      </w:r>
      <w:r w:rsidR="008B499A" w:rsidRPr="00885596">
        <w:rPr>
          <w:szCs w:val="28"/>
        </w:rPr>
        <w:t xml:space="preserve"> </w:t>
      </w:r>
      <w:r w:rsidR="00EB6647" w:rsidRPr="00885596">
        <w:rPr>
          <w:szCs w:val="28"/>
        </w:rPr>
        <w:t>№9).</w:t>
      </w:r>
    </w:p>
    <w:p w:rsidR="00104D40" w:rsidRPr="00885596" w:rsidRDefault="00104D40" w:rsidP="00443F59">
      <w:pPr>
        <w:pStyle w:val="ConsPlusNormal"/>
        <w:widowControl/>
        <w:tabs>
          <w:tab w:val="left" w:pos="720"/>
        </w:tabs>
        <w:jc w:val="both"/>
        <w:rPr>
          <w:rFonts w:ascii="Times New Roman" w:hAnsi="Times New Roman" w:cs="Times New Roman"/>
          <w:sz w:val="28"/>
          <w:szCs w:val="28"/>
        </w:rPr>
      </w:pPr>
      <w:r w:rsidRPr="00885596">
        <w:rPr>
          <w:rFonts w:ascii="Times New Roman" w:hAnsi="Times New Roman" w:cs="Times New Roman"/>
          <w:sz w:val="28"/>
          <w:szCs w:val="28"/>
        </w:rPr>
        <w:tab/>
        <w:t>2.4.</w:t>
      </w:r>
      <w:r w:rsidRPr="00885596">
        <w:rPr>
          <w:rFonts w:ascii="Times New Roman" w:hAnsi="Times New Roman" w:cs="Times New Roman"/>
          <w:b/>
          <w:bCs/>
          <w:sz w:val="28"/>
          <w:szCs w:val="28"/>
        </w:rPr>
        <w:t xml:space="preserve"> </w:t>
      </w:r>
      <w:r w:rsidRPr="00885596">
        <w:rPr>
          <w:rFonts w:ascii="Times New Roman" w:hAnsi="Times New Roman" w:cs="Times New Roman"/>
          <w:sz w:val="28"/>
          <w:szCs w:val="28"/>
        </w:rPr>
        <w:t>Срок предоставления муниципальной услуги, в том числе с учетом необходимости обращения в органы и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104D40" w:rsidRPr="00885596" w:rsidRDefault="00104D40" w:rsidP="00443F59">
      <w:pPr>
        <w:widowControl w:val="0"/>
        <w:autoSpaceDE w:val="0"/>
        <w:autoSpaceDN w:val="0"/>
        <w:adjustRightInd w:val="0"/>
        <w:spacing w:after="0" w:line="240" w:lineRule="auto"/>
        <w:ind w:firstLine="720"/>
        <w:jc w:val="both"/>
        <w:rPr>
          <w:rFonts w:ascii="Times New Roman" w:hAnsi="Times New Roman"/>
          <w:sz w:val="28"/>
          <w:szCs w:val="28"/>
        </w:rPr>
      </w:pPr>
      <w:r w:rsidRPr="00885596">
        <w:rPr>
          <w:rFonts w:ascii="Times New Roman" w:hAnsi="Times New Roman"/>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составляет 30 рабочих дней со дня регистрации заявления с комплектом документов.</w:t>
      </w:r>
    </w:p>
    <w:p w:rsidR="00104D40" w:rsidRPr="00885596" w:rsidRDefault="00104D40" w:rsidP="00443F59">
      <w:pPr>
        <w:widowControl w:val="0"/>
        <w:autoSpaceDE w:val="0"/>
        <w:autoSpaceDN w:val="0"/>
        <w:adjustRightInd w:val="0"/>
        <w:spacing w:after="0" w:line="240" w:lineRule="auto"/>
        <w:ind w:firstLine="720"/>
        <w:jc w:val="both"/>
        <w:rPr>
          <w:rFonts w:ascii="Times New Roman" w:hAnsi="Times New Roman"/>
          <w:sz w:val="28"/>
          <w:szCs w:val="28"/>
        </w:rPr>
      </w:pPr>
      <w:r w:rsidRPr="00885596">
        <w:rPr>
          <w:rFonts w:ascii="Times New Roman" w:hAnsi="Times New Roman"/>
          <w:sz w:val="28"/>
          <w:szCs w:val="28"/>
        </w:rPr>
        <w:t xml:space="preserve">Приостановление предоставления муниципальной услуги не предусмотрено. </w:t>
      </w:r>
    </w:p>
    <w:p w:rsidR="00104D40" w:rsidRPr="00885596" w:rsidRDefault="00104D40" w:rsidP="00443F59">
      <w:pPr>
        <w:pStyle w:val="ConsPlusNormal"/>
        <w:widowControl/>
        <w:ind w:firstLine="709"/>
        <w:jc w:val="both"/>
        <w:outlineLvl w:val="2"/>
        <w:rPr>
          <w:rFonts w:ascii="Times New Roman" w:hAnsi="Times New Roman" w:cs="Times New Roman"/>
          <w:sz w:val="28"/>
          <w:szCs w:val="28"/>
        </w:rPr>
      </w:pPr>
      <w:r w:rsidRPr="00885596">
        <w:rPr>
          <w:rFonts w:ascii="Times New Roman" w:hAnsi="Times New Roman" w:cs="Times New Roman"/>
          <w:sz w:val="28"/>
          <w:szCs w:val="28"/>
        </w:rPr>
        <w:t xml:space="preserve">Срок выдачи (направления) заявителю документа, являющегося результатом предоставления муниципальной услуги: </w:t>
      </w:r>
    </w:p>
    <w:p w:rsidR="00104D40" w:rsidRPr="00885596" w:rsidRDefault="00104D40" w:rsidP="009D4EF0">
      <w:pPr>
        <w:pStyle w:val="ConsPlusNormal"/>
        <w:widowControl/>
        <w:numPr>
          <w:ilvl w:val="0"/>
          <w:numId w:val="8"/>
        </w:numPr>
        <w:tabs>
          <w:tab w:val="left" w:pos="851"/>
          <w:tab w:val="left" w:pos="993"/>
        </w:tabs>
        <w:adjustRightInd w:val="0"/>
        <w:ind w:left="0" w:firstLine="709"/>
        <w:jc w:val="both"/>
        <w:outlineLvl w:val="2"/>
        <w:rPr>
          <w:rFonts w:ascii="Times New Roman" w:hAnsi="Times New Roman" w:cs="Times New Roman"/>
          <w:sz w:val="28"/>
          <w:szCs w:val="28"/>
        </w:rPr>
      </w:pPr>
      <w:r w:rsidRPr="00885596">
        <w:rPr>
          <w:rFonts w:ascii="Times New Roman" w:hAnsi="Times New Roman" w:cs="Times New Roman"/>
          <w:sz w:val="28"/>
          <w:szCs w:val="28"/>
        </w:rPr>
        <w:t>выдается в течение рабочего дня, указанного в расписке в графе «дата получения результата»;</w:t>
      </w:r>
    </w:p>
    <w:p w:rsidR="00104D40" w:rsidRPr="00885596" w:rsidRDefault="00104D40" w:rsidP="009D4EF0">
      <w:pPr>
        <w:pStyle w:val="ConsPlusNormal"/>
        <w:widowControl/>
        <w:numPr>
          <w:ilvl w:val="0"/>
          <w:numId w:val="8"/>
        </w:numPr>
        <w:tabs>
          <w:tab w:val="left" w:pos="851"/>
          <w:tab w:val="left" w:pos="993"/>
        </w:tabs>
        <w:adjustRightInd w:val="0"/>
        <w:ind w:left="0" w:firstLine="709"/>
        <w:jc w:val="both"/>
        <w:outlineLvl w:val="2"/>
        <w:rPr>
          <w:rFonts w:ascii="Times New Roman" w:hAnsi="Times New Roman" w:cs="Times New Roman"/>
          <w:sz w:val="28"/>
          <w:szCs w:val="28"/>
        </w:rPr>
      </w:pPr>
      <w:r w:rsidRPr="00885596">
        <w:rPr>
          <w:rFonts w:ascii="Times New Roman" w:hAnsi="Times New Roman" w:cs="Times New Roman"/>
          <w:sz w:val="28"/>
          <w:szCs w:val="28"/>
        </w:rPr>
        <w:t xml:space="preserve">направляется (в случае избрания заявителем способа получения результата по почте, электронной почте) в течение рабочего дня, указанного в расписке в графе «дата получения результата»; </w:t>
      </w:r>
    </w:p>
    <w:p w:rsidR="00104D40" w:rsidRPr="00885596" w:rsidRDefault="00104D40" w:rsidP="009D4EF0">
      <w:pPr>
        <w:pStyle w:val="ConsPlusNormal"/>
        <w:widowControl/>
        <w:numPr>
          <w:ilvl w:val="0"/>
          <w:numId w:val="8"/>
        </w:numPr>
        <w:tabs>
          <w:tab w:val="left" w:pos="851"/>
          <w:tab w:val="left" w:pos="993"/>
        </w:tabs>
        <w:adjustRightInd w:val="0"/>
        <w:ind w:left="0" w:firstLine="709"/>
        <w:jc w:val="both"/>
        <w:outlineLvl w:val="2"/>
        <w:rPr>
          <w:rFonts w:ascii="Times New Roman" w:hAnsi="Times New Roman" w:cs="Times New Roman"/>
          <w:sz w:val="28"/>
          <w:szCs w:val="28"/>
        </w:rPr>
      </w:pPr>
      <w:r w:rsidRPr="00885596">
        <w:rPr>
          <w:rFonts w:ascii="Times New Roman" w:hAnsi="Times New Roman" w:cs="Times New Roman"/>
          <w:sz w:val="28"/>
          <w:szCs w:val="28"/>
        </w:rPr>
        <w:t xml:space="preserve">направляется по почте (в случае неявки заявителя за результатом предоставления услуги) </w:t>
      </w:r>
      <w:r w:rsidR="007606AE" w:rsidRPr="00885596">
        <w:rPr>
          <w:rFonts w:ascii="Times New Roman" w:hAnsi="Times New Roman" w:cs="Times New Roman"/>
          <w:sz w:val="28"/>
          <w:szCs w:val="28"/>
        </w:rPr>
        <w:t>на  10-й</w:t>
      </w:r>
      <w:r w:rsidRPr="00885596">
        <w:rPr>
          <w:rFonts w:ascii="Times New Roman" w:hAnsi="Times New Roman" w:cs="Times New Roman"/>
          <w:sz w:val="28"/>
          <w:szCs w:val="28"/>
        </w:rPr>
        <w:t xml:space="preserve"> рабочий день после наступления даты выдачи результата, указанной в расписке.</w:t>
      </w:r>
    </w:p>
    <w:p w:rsidR="00993F14" w:rsidRPr="00885596" w:rsidRDefault="00993F14" w:rsidP="00993F14">
      <w:pPr>
        <w:pStyle w:val="ConsPlusTitle"/>
        <w:widowControl/>
        <w:tabs>
          <w:tab w:val="left" w:pos="1260"/>
        </w:tabs>
        <w:ind w:firstLine="720"/>
        <w:jc w:val="both"/>
        <w:rPr>
          <w:rFonts w:ascii="Times New Roman" w:hAnsi="Times New Roman" w:cs="Times New Roman"/>
          <w:b w:val="0"/>
          <w:bCs/>
          <w:sz w:val="28"/>
          <w:szCs w:val="28"/>
        </w:rPr>
      </w:pPr>
      <w:r w:rsidRPr="00885596">
        <w:rPr>
          <w:rFonts w:ascii="Times New Roman" w:hAnsi="Times New Roman" w:cs="Times New Roman"/>
          <w:b w:val="0"/>
          <w:bCs/>
          <w:sz w:val="28"/>
          <w:szCs w:val="28"/>
        </w:rPr>
        <w:t>2.5. Перечень нормативных правых актов, регулирующих отношения, возникающие в связи с предоставлением муниципальной услуги:</w:t>
      </w:r>
    </w:p>
    <w:p w:rsidR="00993F14" w:rsidRPr="00885596" w:rsidRDefault="00993F14" w:rsidP="009D4EF0">
      <w:pPr>
        <w:pStyle w:val="ConsPlusNormal"/>
        <w:numPr>
          <w:ilvl w:val="0"/>
          <w:numId w:val="9"/>
        </w:numPr>
        <w:tabs>
          <w:tab w:val="left" w:pos="993"/>
        </w:tabs>
        <w:adjustRightInd w:val="0"/>
        <w:ind w:left="0" w:firstLine="687"/>
        <w:jc w:val="both"/>
        <w:rPr>
          <w:rFonts w:ascii="Times New Roman" w:hAnsi="Times New Roman" w:cs="Times New Roman"/>
          <w:sz w:val="28"/>
          <w:szCs w:val="28"/>
        </w:rPr>
      </w:pPr>
      <w:r w:rsidRPr="00885596">
        <w:rPr>
          <w:rFonts w:ascii="Times New Roman" w:hAnsi="Times New Roman" w:cs="Times New Roman"/>
          <w:sz w:val="28"/>
          <w:szCs w:val="28"/>
        </w:rPr>
        <w:lastRenderedPageBreak/>
        <w:t>Гражданский кодекс Российской Федерации (часть первая) от 30.11.1994</w:t>
      </w:r>
      <w:r w:rsidR="00EB022A" w:rsidRPr="00885596">
        <w:rPr>
          <w:rFonts w:ascii="Times New Roman" w:hAnsi="Times New Roman" w:cs="Times New Roman"/>
          <w:sz w:val="28"/>
          <w:szCs w:val="28"/>
        </w:rPr>
        <w:t>г.</w:t>
      </w:r>
      <w:r w:rsidRPr="00885596">
        <w:rPr>
          <w:rFonts w:ascii="Times New Roman" w:hAnsi="Times New Roman" w:cs="Times New Roman"/>
          <w:sz w:val="28"/>
          <w:szCs w:val="28"/>
        </w:rPr>
        <w:t xml:space="preserve"> №</w:t>
      </w:r>
      <w:r w:rsidR="00113D68" w:rsidRPr="00885596">
        <w:rPr>
          <w:rFonts w:ascii="Times New Roman" w:hAnsi="Times New Roman" w:cs="Times New Roman"/>
          <w:sz w:val="28"/>
          <w:szCs w:val="28"/>
        </w:rPr>
        <w:t xml:space="preserve"> 51-ФЗ (в действующей редакции)</w:t>
      </w:r>
      <w:r w:rsidRPr="00885596">
        <w:rPr>
          <w:rFonts w:ascii="Times New Roman" w:hAnsi="Times New Roman" w:cs="Times New Roman"/>
          <w:sz w:val="28"/>
          <w:szCs w:val="28"/>
        </w:rPr>
        <w:t>;</w:t>
      </w:r>
    </w:p>
    <w:p w:rsidR="00993F14" w:rsidRPr="00885596" w:rsidRDefault="00993F14" w:rsidP="009D4EF0">
      <w:pPr>
        <w:numPr>
          <w:ilvl w:val="0"/>
          <w:numId w:val="9"/>
        </w:numPr>
        <w:tabs>
          <w:tab w:val="left" w:pos="993"/>
        </w:tabs>
        <w:autoSpaceDE w:val="0"/>
        <w:autoSpaceDN w:val="0"/>
        <w:adjustRightInd w:val="0"/>
        <w:spacing w:after="0" w:line="240" w:lineRule="auto"/>
        <w:ind w:left="0" w:firstLine="687"/>
        <w:jc w:val="both"/>
        <w:rPr>
          <w:rFonts w:ascii="Times New Roman" w:hAnsi="Times New Roman"/>
          <w:sz w:val="28"/>
          <w:szCs w:val="28"/>
        </w:rPr>
      </w:pPr>
      <w:r w:rsidRPr="00885596">
        <w:rPr>
          <w:rFonts w:ascii="Times New Roman" w:hAnsi="Times New Roman"/>
          <w:sz w:val="28"/>
          <w:szCs w:val="28"/>
        </w:rPr>
        <w:t>Жилищный кодекс Российской Федерации от 29.12.2004</w:t>
      </w:r>
      <w:r w:rsidR="00CF096C" w:rsidRPr="00885596">
        <w:rPr>
          <w:rFonts w:ascii="Times New Roman" w:hAnsi="Times New Roman"/>
          <w:sz w:val="28"/>
          <w:szCs w:val="28"/>
        </w:rPr>
        <w:t>г.</w:t>
      </w:r>
      <w:r w:rsidRPr="00885596">
        <w:rPr>
          <w:rFonts w:ascii="Times New Roman" w:hAnsi="Times New Roman"/>
          <w:sz w:val="28"/>
          <w:szCs w:val="28"/>
        </w:rPr>
        <w:t xml:space="preserve"> № 188-ФЗ (в действующей редакции), ст.ст. 49, 50, 51, 52, 53, 54; </w:t>
      </w:r>
    </w:p>
    <w:p w:rsidR="00993F14" w:rsidRPr="00885596" w:rsidRDefault="00993F14" w:rsidP="009D4EF0">
      <w:pPr>
        <w:pStyle w:val="ConsPlusNormal"/>
        <w:numPr>
          <w:ilvl w:val="0"/>
          <w:numId w:val="9"/>
        </w:numPr>
        <w:tabs>
          <w:tab w:val="left" w:pos="993"/>
        </w:tabs>
        <w:adjustRightInd w:val="0"/>
        <w:ind w:left="0" w:firstLine="687"/>
        <w:jc w:val="both"/>
        <w:rPr>
          <w:rFonts w:ascii="Times New Roman" w:hAnsi="Times New Roman" w:cs="Times New Roman"/>
          <w:sz w:val="28"/>
          <w:szCs w:val="28"/>
        </w:rPr>
      </w:pPr>
      <w:r w:rsidRPr="00885596">
        <w:rPr>
          <w:rFonts w:ascii="Times New Roman" w:hAnsi="Times New Roman" w:cs="Times New Roman"/>
          <w:sz w:val="28"/>
          <w:szCs w:val="28"/>
        </w:rPr>
        <w:t>Федеральный закон от 29.12.2004</w:t>
      </w:r>
      <w:r w:rsidR="00CF096C" w:rsidRPr="00885596">
        <w:rPr>
          <w:rFonts w:ascii="Times New Roman" w:hAnsi="Times New Roman" w:cs="Times New Roman"/>
          <w:sz w:val="28"/>
          <w:szCs w:val="28"/>
        </w:rPr>
        <w:t>г.</w:t>
      </w:r>
      <w:r w:rsidRPr="00885596">
        <w:rPr>
          <w:rFonts w:ascii="Times New Roman" w:hAnsi="Times New Roman" w:cs="Times New Roman"/>
          <w:sz w:val="28"/>
          <w:szCs w:val="28"/>
        </w:rPr>
        <w:t xml:space="preserve"> № 189-ФЗ (в действующей редакции) «О введении в действие Жилищного кодекса Ро</w:t>
      </w:r>
      <w:r w:rsidR="00D73D6A" w:rsidRPr="00885596">
        <w:rPr>
          <w:rFonts w:ascii="Times New Roman" w:hAnsi="Times New Roman" w:cs="Times New Roman"/>
          <w:sz w:val="28"/>
          <w:szCs w:val="28"/>
        </w:rPr>
        <w:t>ссийской Федерации», п. 1 ст. 6</w:t>
      </w:r>
      <w:r w:rsidRPr="00885596">
        <w:rPr>
          <w:rFonts w:ascii="Times New Roman" w:hAnsi="Times New Roman" w:cs="Times New Roman"/>
          <w:sz w:val="28"/>
          <w:szCs w:val="28"/>
        </w:rPr>
        <w:t>;</w:t>
      </w:r>
    </w:p>
    <w:p w:rsidR="00993F14" w:rsidRPr="00885596" w:rsidRDefault="00993F14" w:rsidP="009D4EF0">
      <w:pPr>
        <w:pStyle w:val="ConsPlusNormal"/>
        <w:numPr>
          <w:ilvl w:val="0"/>
          <w:numId w:val="9"/>
        </w:numPr>
        <w:tabs>
          <w:tab w:val="left" w:pos="993"/>
        </w:tabs>
        <w:adjustRightInd w:val="0"/>
        <w:ind w:left="0" w:firstLine="687"/>
        <w:jc w:val="both"/>
        <w:rPr>
          <w:rFonts w:ascii="Times New Roman" w:hAnsi="Times New Roman" w:cs="Times New Roman"/>
          <w:sz w:val="28"/>
          <w:szCs w:val="28"/>
        </w:rPr>
      </w:pPr>
      <w:r w:rsidRPr="00885596">
        <w:rPr>
          <w:rFonts w:ascii="Times New Roman" w:hAnsi="Times New Roman" w:cs="Times New Roman"/>
          <w:sz w:val="28"/>
          <w:szCs w:val="28"/>
        </w:rPr>
        <w:t>Федеральный закон от 27.07.2010</w:t>
      </w:r>
      <w:r w:rsidR="00CF096C" w:rsidRPr="00885596">
        <w:rPr>
          <w:rFonts w:ascii="Times New Roman" w:hAnsi="Times New Roman" w:cs="Times New Roman"/>
          <w:sz w:val="28"/>
          <w:szCs w:val="28"/>
        </w:rPr>
        <w:t xml:space="preserve"> г.</w:t>
      </w:r>
      <w:r w:rsidRPr="00885596">
        <w:rPr>
          <w:rFonts w:ascii="Times New Roman" w:hAnsi="Times New Roman" w:cs="Times New Roman"/>
          <w:sz w:val="28"/>
          <w:szCs w:val="28"/>
        </w:rPr>
        <w:t xml:space="preserve"> № 210-ФЗ (ред. от </w:t>
      </w:r>
      <w:r w:rsidRPr="00885596">
        <w:rPr>
          <w:rFonts w:ascii="Times New Roman" w:hAnsi="Times New Roman" w:cs="Times New Roman"/>
          <w:sz w:val="28"/>
        </w:rPr>
        <w:t>28.07.2012</w:t>
      </w:r>
      <w:r w:rsidR="00CF096C" w:rsidRPr="00885596">
        <w:rPr>
          <w:rFonts w:ascii="Times New Roman" w:hAnsi="Times New Roman" w:cs="Times New Roman"/>
          <w:sz w:val="28"/>
        </w:rPr>
        <w:t>г.</w:t>
      </w:r>
      <w:r w:rsidRPr="00885596">
        <w:rPr>
          <w:rFonts w:ascii="Times New Roman" w:hAnsi="Times New Roman" w:cs="Times New Roman"/>
          <w:sz w:val="28"/>
          <w:szCs w:val="28"/>
        </w:rPr>
        <w:t>) «Об организации предоставления государственных и муниципальных услуг»;</w:t>
      </w:r>
    </w:p>
    <w:p w:rsidR="00993F14" w:rsidRPr="00885596" w:rsidRDefault="00CD3F00" w:rsidP="009D4EF0">
      <w:pPr>
        <w:widowControl w:val="0"/>
        <w:numPr>
          <w:ilvl w:val="0"/>
          <w:numId w:val="9"/>
        </w:numPr>
        <w:tabs>
          <w:tab w:val="left" w:pos="0"/>
          <w:tab w:val="left" w:pos="993"/>
        </w:tabs>
        <w:autoSpaceDE w:val="0"/>
        <w:autoSpaceDN w:val="0"/>
        <w:adjustRightInd w:val="0"/>
        <w:spacing w:after="0" w:line="240" w:lineRule="auto"/>
        <w:ind w:left="0" w:firstLine="687"/>
        <w:jc w:val="both"/>
        <w:rPr>
          <w:rFonts w:ascii="Times New Roman" w:hAnsi="Times New Roman"/>
          <w:sz w:val="28"/>
          <w:szCs w:val="28"/>
        </w:rPr>
      </w:pPr>
      <w:r w:rsidRPr="00885596">
        <w:rPr>
          <w:rFonts w:ascii="Times New Roman" w:hAnsi="Times New Roman"/>
          <w:sz w:val="28"/>
          <w:szCs w:val="28"/>
        </w:rPr>
        <w:t>П</w:t>
      </w:r>
      <w:r w:rsidR="00993F14" w:rsidRPr="00885596">
        <w:rPr>
          <w:rFonts w:ascii="Times New Roman" w:hAnsi="Times New Roman"/>
          <w:sz w:val="28"/>
          <w:szCs w:val="28"/>
        </w:rPr>
        <w:t>остановление Правительства Российской Федерации от 20.08.2003</w:t>
      </w:r>
      <w:r w:rsidR="00CF096C" w:rsidRPr="00885596">
        <w:rPr>
          <w:rFonts w:ascii="Times New Roman" w:hAnsi="Times New Roman"/>
          <w:sz w:val="28"/>
          <w:szCs w:val="28"/>
        </w:rPr>
        <w:t>г.</w:t>
      </w:r>
      <w:r w:rsidR="00993F14" w:rsidRPr="00885596">
        <w:rPr>
          <w:rFonts w:ascii="Times New Roman" w:hAnsi="Times New Roman"/>
          <w:sz w:val="28"/>
          <w:szCs w:val="28"/>
        </w:rPr>
        <w:t xml:space="preserve">    № 512 (в действующей редакции)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rsidR="00EF1DEE" w:rsidRPr="00885596" w:rsidRDefault="00EF1DEE" w:rsidP="009D4EF0">
      <w:pPr>
        <w:widowControl w:val="0"/>
        <w:numPr>
          <w:ilvl w:val="0"/>
          <w:numId w:val="9"/>
        </w:numPr>
        <w:tabs>
          <w:tab w:val="left" w:pos="0"/>
          <w:tab w:val="left" w:pos="993"/>
        </w:tabs>
        <w:autoSpaceDE w:val="0"/>
        <w:autoSpaceDN w:val="0"/>
        <w:adjustRightInd w:val="0"/>
        <w:spacing w:after="0" w:line="240" w:lineRule="auto"/>
        <w:ind w:left="0" w:firstLine="686"/>
        <w:jc w:val="both"/>
        <w:rPr>
          <w:rFonts w:ascii="Times New Roman" w:hAnsi="Times New Roman"/>
          <w:sz w:val="28"/>
          <w:szCs w:val="28"/>
        </w:rPr>
      </w:pPr>
      <w:r w:rsidRPr="00885596">
        <w:rPr>
          <w:rFonts w:ascii="Times New Roman" w:hAnsi="Times New Roman"/>
          <w:sz w:val="28"/>
          <w:szCs w:val="28"/>
        </w:rPr>
        <w:t xml:space="preserve"> Приказ </w:t>
      </w:r>
      <w:r w:rsidR="00F93FD0" w:rsidRPr="00885596">
        <w:rPr>
          <w:rFonts w:ascii="Times New Roman" w:hAnsi="Times New Roman"/>
          <w:sz w:val="28"/>
          <w:szCs w:val="28"/>
        </w:rPr>
        <w:t>Министерства</w:t>
      </w:r>
      <w:r w:rsidR="00796342" w:rsidRPr="00885596">
        <w:rPr>
          <w:rFonts w:ascii="Times New Roman" w:hAnsi="Times New Roman"/>
          <w:sz w:val="28"/>
          <w:szCs w:val="28"/>
        </w:rPr>
        <w:t xml:space="preserve"> Здравоохранения Россиской Ф</w:t>
      </w:r>
      <w:r w:rsidRPr="00885596">
        <w:rPr>
          <w:rFonts w:ascii="Times New Roman" w:hAnsi="Times New Roman"/>
          <w:sz w:val="28"/>
          <w:szCs w:val="28"/>
        </w:rPr>
        <w:t xml:space="preserve">едерации  от 29.11.2012 г. №987н </w:t>
      </w:r>
      <w:r w:rsidR="00993F14" w:rsidRPr="00885596">
        <w:rPr>
          <w:rFonts w:ascii="Times New Roman" w:hAnsi="Times New Roman"/>
          <w:sz w:val="28"/>
          <w:szCs w:val="28"/>
        </w:rPr>
        <w:t>«Об утверждении перечня тяжелых форм хронических заболеваний, при которых невозможно совместное проживание граждан в одной квартире</w:t>
      </w:r>
      <w:r w:rsidRPr="00885596">
        <w:rPr>
          <w:rFonts w:ascii="Times New Roman" w:hAnsi="Times New Roman"/>
          <w:sz w:val="28"/>
          <w:szCs w:val="28"/>
        </w:rPr>
        <w:t>»</w:t>
      </w:r>
      <w:r w:rsidR="00993F14" w:rsidRPr="00885596">
        <w:rPr>
          <w:rStyle w:val="st1"/>
          <w:rFonts w:ascii="Times New Roman" w:hAnsi="Times New Roman"/>
          <w:sz w:val="28"/>
          <w:szCs w:val="28"/>
        </w:rPr>
        <w:t>;</w:t>
      </w:r>
    </w:p>
    <w:p w:rsidR="00993F14" w:rsidRPr="00885596" w:rsidRDefault="00993F14" w:rsidP="009D4EF0">
      <w:pPr>
        <w:numPr>
          <w:ilvl w:val="0"/>
          <w:numId w:val="9"/>
        </w:numPr>
        <w:tabs>
          <w:tab w:val="left" w:pos="993"/>
        </w:tabs>
        <w:autoSpaceDE w:val="0"/>
        <w:autoSpaceDN w:val="0"/>
        <w:adjustRightInd w:val="0"/>
        <w:spacing w:after="0" w:line="240" w:lineRule="auto"/>
        <w:ind w:left="0" w:firstLine="709"/>
        <w:jc w:val="both"/>
        <w:rPr>
          <w:rFonts w:ascii="Times New Roman" w:hAnsi="Times New Roman"/>
          <w:color w:val="FF0000"/>
          <w:sz w:val="28"/>
          <w:szCs w:val="28"/>
        </w:rPr>
      </w:pPr>
      <w:r w:rsidRPr="00885596">
        <w:rPr>
          <w:rFonts w:ascii="Times New Roman" w:hAnsi="Times New Roman"/>
          <w:sz w:val="28"/>
          <w:szCs w:val="28"/>
        </w:rPr>
        <w:t>Закон Калининградской области от 05.07.2017</w:t>
      </w:r>
      <w:r w:rsidR="00CF096C" w:rsidRPr="00885596">
        <w:rPr>
          <w:rFonts w:ascii="Times New Roman" w:hAnsi="Times New Roman"/>
          <w:sz w:val="28"/>
          <w:szCs w:val="28"/>
        </w:rPr>
        <w:t xml:space="preserve"> г.</w:t>
      </w:r>
      <w:r w:rsidRPr="00885596">
        <w:rPr>
          <w:rFonts w:ascii="Times New Roman" w:hAnsi="Times New Roman"/>
          <w:sz w:val="28"/>
          <w:szCs w:val="28"/>
        </w:rPr>
        <w:t xml:space="preserve"> № 90  «О порядке признания граждан малоимущими в целях принятия на учет в качестве нуждающихся в жилых помещениях, предоставляемых по договорам социального найма, и порядке ведения учета граждан в качестве нуждающихся в жилых помещениях, предоставляемых по договорам социального найма в Калининградской области</w:t>
      </w:r>
      <w:r w:rsidRPr="00885596">
        <w:rPr>
          <w:rFonts w:ascii="Times New Roman" w:hAnsi="Times New Roman"/>
          <w:bCs/>
          <w:sz w:val="28"/>
          <w:szCs w:val="28"/>
        </w:rPr>
        <w:t>»</w:t>
      </w:r>
      <w:r w:rsidRPr="00885596">
        <w:rPr>
          <w:rFonts w:ascii="Times New Roman" w:hAnsi="Times New Roman"/>
          <w:sz w:val="28"/>
          <w:szCs w:val="28"/>
        </w:rPr>
        <w:t xml:space="preserve">; </w:t>
      </w:r>
      <w:r w:rsidRPr="00885596">
        <w:rPr>
          <w:rFonts w:ascii="Times New Roman" w:hAnsi="Times New Roman"/>
          <w:bCs/>
          <w:color w:val="FF0000"/>
          <w:sz w:val="28"/>
          <w:szCs w:val="28"/>
        </w:rPr>
        <w:t xml:space="preserve"> </w:t>
      </w:r>
    </w:p>
    <w:p w:rsidR="00993F14" w:rsidRPr="00885596" w:rsidRDefault="00CD3F00" w:rsidP="009D4EF0">
      <w:pPr>
        <w:numPr>
          <w:ilvl w:val="0"/>
          <w:numId w:val="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885596">
        <w:rPr>
          <w:rFonts w:ascii="Times New Roman" w:hAnsi="Times New Roman"/>
          <w:sz w:val="28"/>
          <w:szCs w:val="28"/>
        </w:rPr>
        <w:t>Р</w:t>
      </w:r>
      <w:r w:rsidR="00993F14" w:rsidRPr="00885596">
        <w:rPr>
          <w:rFonts w:ascii="Times New Roman" w:hAnsi="Times New Roman"/>
          <w:sz w:val="28"/>
          <w:szCs w:val="28"/>
        </w:rPr>
        <w:t xml:space="preserve">ешение </w:t>
      </w:r>
      <w:r w:rsidR="003F5F1E" w:rsidRPr="00885596">
        <w:rPr>
          <w:rFonts w:ascii="Times New Roman" w:hAnsi="Times New Roman"/>
          <w:sz w:val="28"/>
          <w:szCs w:val="28"/>
        </w:rPr>
        <w:t xml:space="preserve">окружного Совета депутатов </w:t>
      </w:r>
      <w:r w:rsidR="00F93FD0" w:rsidRPr="00885596">
        <w:rPr>
          <w:rFonts w:ascii="Times New Roman" w:hAnsi="Times New Roman"/>
          <w:sz w:val="28"/>
          <w:szCs w:val="28"/>
        </w:rPr>
        <w:t>муниципального</w:t>
      </w:r>
      <w:r w:rsidR="00B8059C" w:rsidRPr="00885596">
        <w:rPr>
          <w:rFonts w:ascii="Times New Roman" w:hAnsi="Times New Roman"/>
          <w:sz w:val="28"/>
          <w:szCs w:val="28"/>
        </w:rPr>
        <w:t xml:space="preserve"> </w:t>
      </w:r>
      <w:r w:rsidR="00F93FD0" w:rsidRPr="00885596">
        <w:rPr>
          <w:rFonts w:ascii="Times New Roman" w:hAnsi="Times New Roman"/>
          <w:sz w:val="28"/>
          <w:szCs w:val="28"/>
        </w:rPr>
        <w:t>образования</w:t>
      </w:r>
      <w:r w:rsidR="00B8059C" w:rsidRPr="00885596">
        <w:rPr>
          <w:rFonts w:ascii="Times New Roman" w:hAnsi="Times New Roman"/>
          <w:sz w:val="28"/>
          <w:szCs w:val="28"/>
        </w:rPr>
        <w:t xml:space="preserve"> «Свет</w:t>
      </w:r>
      <w:r w:rsidR="003F5F1E" w:rsidRPr="00885596">
        <w:rPr>
          <w:rFonts w:ascii="Times New Roman" w:hAnsi="Times New Roman"/>
          <w:sz w:val="28"/>
          <w:szCs w:val="28"/>
        </w:rPr>
        <w:t>логорский городской округ» от 04.02.2019 г. № 92 «Об установлении учетной нормы площади жилых помещений и нормы предоставления»;</w:t>
      </w:r>
    </w:p>
    <w:p w:rsidR="003F5F1E" w:rsidRPr="00885596" w:rsidRDefault="00131624" w:rsidP="00131624">
      <w:pPr>
        <w:pStyle w:val="ConsPlusTitle"/>
        <w:ind w:firstLine="567"/>
        <w:jc w:val="both"/>
        <w:rPr>
          <w:rFonts w:ascii="Times New Roman" w:hAnsi="Times New Roman" w:cs="Times New Roman"/>
          <w:b w:val="0"/>
          <w:sz w:val="28"/>
          <w:szCs w:val="28"/>
        </w:rPr>
      </w:pPr>
      <w:r w:rsidRPr="00885596">
        <w:rPr>
          <w:rFonts w:ascii="Times New Roman" w:hAnsi="Times New Roman"/>
          <w:b w:val="0"/>
          <w:sz w:val="28"/>
          <w:szCs w:val="28"/>
        </w:rPr>
        <w:t xml:space="preserve"> </w:t>
      </w:r>
      <w:r w:rsidR="0010097B" w:rsidRPr="00885596">
        <w:rPr>
          <w:rFonts w:ascii="Times New Roman" w:hAnsi="Times New Roman"/>
          <w:b w:val="0"/>
          <w:sz w:val="28"/>
          <w:szCs w:val="28"/>
        </w:rPr>
        <w:t xml:space="preserve"> - </w:t>
      </w:r>
      <w:r w:rsidR="00CD3F00" w:rsidRPr="00885596">
        <w:rPr>
          <w:rFonts w:ascii="Times New Roman" w:hAnsi="Times New Roman"/>
          <w:b w:val="0"/>
          <w:sz w:val="28"/>
          <w:szCs w:val="28"/>
        </w:rPr>
        <w:t>Р</w:t>
      </w:r>
      <w:r w:rsidR="003F5F1E" w:rsidRPr="00885596">
        <w:rPr>
          <w:rFonts w:ascii="Times New Roman" w:hAnsi="Times New Roman"/>
          <w:b w:val="0"/>
          <w:sz w:val="28"/>
          <w:szCs w:val="28"/>
        </w:rPr>
        <w:t xml:space="preserve">ешение окружного Совета депутатов </w:t>
      </w:r>
      <w:r w:rsidR="00F93FD0" w:rsidRPr="00885596">
        <w:rPr>
          <w:rFonts w:ascii="Times New Roman" w:hAnsi="Times New Roman"/>
          <w:b w:val="0"/>
          <w:sz w:val="28"/>
          <w:szCs w:val="28"/>
        </w:rPr>
        <w:t>муниципального</w:t>
      </w:r>
      <w:r w:rsidR="00B8059C" w:rsidRPr="00885596">
        <w:rPr>
          <w:rFonts w:ascii="Times New Roman" w:hAnsi="Times New Roman"/>
          <w:b w:val="0"/>
          <w:sz w:val="28"/>
          <w:szCs w:val="28"/>
        </w:rPr>
        <w:t xml:space="preserve"> </w:t>
      </w:r>
      <w:r w:rsidR="00F93FD0" w:rsidRPr="00885596">
        <w:rPr>
          <w:rFonts w:ascii="Times New Roman" w:hAnsi="Times New Roman"/>
          <w:b w:val="0"/>
          <w:sz w:val="28"/>
          <w:szCs w:val="28"/>
        </w:rPr>
        <w:t>образована</w:t>
      </w:r>
      <w:r w:rsidR="00B8059C" w:rsidRPr="00885596">
        <w:rPr>
          <w:rFonts w:ascii="Times New Roman" w:hAnsi="Times New Roman"/>
          <w:b w:val="0"/>
          <w:sz w:val="28"/>
          <w:szCs w:val="28"/>
        </w:rPr>
        <w:t xml:space="preserve"> «Свет</w:t>
      </w:r>
      <w:r w:rsidR="003F5F1E" w:rsidRPr="00885596">
        <w:rPr>
          <w:rFonts w:ascii="Times New Roman" w:hAnsi="Times New Roman"/>
          <w:b w:val="0"/>
          <w:sz w:val="28"/>
          <w:szCs w:val="28"/>
        </w:rPr>
        <w:t>логорский городской округ» от 04.02.2019 г. № 93 «</w:t>
      </w:r>
      <w:r w:rsidR="00143405" w:rsidRPr="00885596">
        <w:rPr>
          <w:rFonts w:ascii="Times New Roman" w:hAnsi="Times New Roman" w:cs="Times New Roman"/>
          <w:b w:val="0"/>
          <w:sz w:val="28"/>
          <w:szCs w:val="28"/>
        </w:rPr>
        <w:t>Об установлении размера дохода, приходящегося на каждого</w:t>
      </w:r>
      <w:r w:rsidR="00B90053" w:rsidRPr="00885596">
        <w:rPr>
          <w:rFonts w:ascii="Times New Roman" w:hAnsi="Times New Roman" w:cs="Times New Roman"/>
          <w:b w:val="0"/>
          <w:sz w:val="28"/>
          <w:szCs w:val="28"/>
        </w:rPr>
        <w:t xml:space="preserve"> </w:t>
      </w:r>
      <w:r w:rsidR="00143405" w:rsidRPr="00885596">
        <w:rPr>
          <w:rFonts w:ascii="Times New Roman" w:hAnsi="Times New Roman" w:cs="Times New Roman"/>
          <w:b w:val="0"/>
          <w:sz w:val="28"/>
          <w:szCs w:val="28"/>
        </w:rPr>
        <w:t>члена семьи, и стоимости имущества, находящегося</w:t>
      </w:r>
      <w:r w:rsidR="00B90053" w:rsidRPr="00885596">
        <w:rPr>
          <w:rFonts w:ascii="Times New Roman" w:hAnsi="Times New Roman" w:cs="Times New Roman"/>
          <w:b w:val="0"/>
          <w:sz w:val="28"/>
          <w:szCs w:val="28"/>
        </w:rPr>
        <w:t xml:space="preserve"> </w:t>
      </w:r>
      <w:r w:rsidR="00143405" w:rsidRPr="00885596">
        <w:rPr>
          <w:rFonts w:ascii="Times New Roman" w:hAnsi="Times New Roman" w:cs="Times New Roman"/>
          <w:b w:val="0"/>
          <w:sz w:val="28"/>
          <w:szCs w:val="28"/>
        </w:rPr>
        <w:t>в собственности членов семьи и подлежащего налогообложению,</w:t>
      </w:r>
      <w:r w:rsidR="00B90053" w:rsidRPr="00885596">
        <w:rPr>
          <w:rFonts w:ascii="Times New Roman" w:hAnsi="Times New Roman" w:cs="Times New Roman"/>
          <w:b w:val="0"/>
          <w:sz w:val="28"/>
          <w:szCs w:val="28"/>
        </w:rPr>
        <w:t xml:space="preserve"> </w:t>
      </w:r>
      <w:r w:rsidR="00143405" w:rsidRPr="00885596">
        <w:rPr>
          <w:rFonts w:ascii="Times New Roman" w:hAnsi="Times New Roman" w:cs="Times New Roman"/>
          <w:b w:val="0"/>
          <w:sz w:val="28"/>
          <w:szCs w:val="28"/>
        </w:rPr>
        <w:t>в целях признания граждан малоимущими и предоставления</w:t>
      </w:r>
      <w:r w:rsidR="006650EA" w:rsidRPr="00885596">
        <w:rPr>
          <w:rFonts w:ascii="Times New Roman" w:hAnsi="Times New Roman" w:cs="Times New Roman"/>
          <w:b w:val="0"/>
          <w:sz w:val="28"/>
          <w:szCs w:val="28"/>
        </w:rPr>
        <w:t xml:space="preserve"> </w:t>
      </w:r>
      <w:r w:rsidR="00143405" w:rsidRPr="00885596">
        <w:rPr>
          <w:rFonts w:ascii="Times New Roman" w:hAnsi="Times New Roman" w:cs="Times New Roman"/>
          <w:b w:val="0"/>
          <w:sz w:val="28"/>
          <w:szCs w:val="28"/>
        </w:rPr>
        <w:t>им по договорам социального найма жилых помещений</w:t>
      </w:r>
      <w:r w:rsidR="006650EA" w:rsidRPr="00885596">
        <w:rPr>
          <w:rFonts w:ascii="Times New Roman" w:hAnsi="Times New Roman" w:cs="Times New Roman"/>
          <w:b w:val="0"/>
          <w:sz w:val="28"/>
          <w:szCs w:val="28"/>
        </w:rPr>
        <w:t xml:space="preserve"> </w:t>
      </w:r>
      <w:r w:rsidR="00143405" w:rsidRPr="00885596">
        <w:rPr>
          <w:rFonts w:ascii="Times New Roman" w:hAnsi="Times New Roman" w:cs="Times New Roman"/>
          <w:b w:val="0"/>
          <w:sz w:val="28"/>
          <w:szCs w:val="28"/>
        </w:rPr>
        <w:t>муниципального жилищного фонда Светлогорского городского округа</w:t>
      </w:r>
      <w:r w:rsidR="00B90053" w:rsidRPr="00885596">
        <w:rPr>
          <w:rFonts w:ascii="Times New Roman" w:hAnsi="Times New Roman" w:cs="Times New Roman"/>
          <w:b w:val="0"/>
          <w:sz w:val="28"/>
          <w:szCs w:val="28"/>
        </w:rPr>
        <w:t>».</w:t>
      </w:r>
    </w:p>
    <w:p w:rsidR="005C2745" w:rsidRPr="00885596" w:rsidRDefault="005C2745" w:rsidP="00D567F4">
      <w:pPr>
        <w:autoSpaceDE w:val="0"/>
        <w:autoSpaceDN w:val="0"/>
        <w:adjustRightInd w:val="0"/>
        <w:spacing w:after="0" w:line="240" w:lineRule="auto"/>
        <w:ind w:firstLine="567"/>
        <w:jc w:val="both"/>
        <w:rPr>
          <w:rFonts w:ascii="Times New Roman" w:hAnsi="Times New Roman"/>
          <w:sz w:val="28"/>
          <w:szCs w:val="28"/>
        </w:rPr>
      </w:pPr>
      <w:r w:rsidRPr="00885596">
        <w:rPr>
          <w:rFonts w:ascii="Times New Roman" w:hAnsi="Times New Roman"/>
          <w:sz w:val="28"/>
          <w:szCs w:val="28"/>
        </w:rPr>
        <w:t>2.6. Исчерпывающий перечень документов и информации,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C2745" w:rsidRPr="00885596" w:rsidRDefault="005C2745" w:rsidP="005C2745">
      <w:pPr>
        <w:tabs>
          <w:tab w:val="left" w:pos="709"/>
          <w:tab w:val="left" w:pos="1134"/>
        </w:tabs>
        <w:spacing w:after="0" w:line="240" w:lineRule="auto"/>
        <w:ind w:firstLine="567"/>
        <w:jc w:val="both"/>
        <w:outlineLvl w:val="1"/>
        <w:rPr>
          <w:rFonts w:ascii="Times New Roman" w:hAnsi="Times New Roman"/>
          <w:sz w:val="28"/>
          <w:szCs w:val="28"/>
        </w:rPr>
      </w:pPr>
      <w:r w:rsidRPr="00885596">
        <w:rPr>
          <w:rFonts w:ascii="Times New Roman" w:hAnsi="Times New Roman"/>
          <w:sz w:val="28"/>
          <w:szCs w:val="28"/>
        </w:rPr>
        <w:t xml:space="preserve">Для получения муниципальной услуги заявитель представляет в </w:t>
      </w:r>
      <w:r w:rsidR="0069096C" w:rsidRPr="00885596">
        <w:rPr>
          <w:rFonts w:ascii="Times New Roman" w:hAnsi="Times New Roman"/>
          <w:sz w:val="28"/>
          <w:szCs w:val="28"/>
        </w:rPr>
        <w:t xml:space="preserve"> Администрацию непосредственно или через МФЦ</w:t>
      </w:r>
      <w:r w:rsidR="0054465B" w:rsidRPr="00885596">
        <w:rPr>
          <w:rFonts w:ascii="Times New Roman" w:hAnsi="Times New Roman"/>
          <w:sz w:val="28"/>
          <w:szCs w:val="28"/>
        </w:rPr>
        <w:t xml:space="preserve">, либо посредством </w:t>
      </w:r>
      <w:r w:rsidR="00CF4AB5" w:rsidRPr="00885596">
        <w:rPr>
          <w:rFonts w:ascii="Times New Roman" w:hAnsi="Times New Roman"/>
          <w:sz w:val="28"/>
          <w:szCs w:val="28"/>
        </w:rPr>
        <w:t>ЕПГУ</w:t>
      </w:r>
      <w:r w:rsidRPr="00885596">
        <w:rPr>
          <w:rFonts w:ascii="Times New Roman" w:hAnsi="Times New Roman"/>
          <w:sz w:val="28"/>
          <w:szCs w:val="28"/>
        </w:rPr>
        <w:t>:</w:t>
      </w:r>
    </w:p>
    <w:p w:rsidR="005C2745" w:rsidRPr="00885596" w:rsidRDefault="005C2745" w:rsidP="005C2745">
      <w:pPr>
        <w:pStyle w:val="ConsPlusNormal"/>
        <w:ind w:firstLine="567"/>
        <w:jc w:val="both"/>
        <w:rPr>
          <w:rFonts w:ascii="Times New Roman" w:hAnsi="Times New Roman" w:cs="Times New Roman"/>
          <w:sz w:val="28"/>
          <w:szCs w:val="28"/>
        </w:rPr>
      </w:pPr>
      <w:r w:rsidRPr="00885596">
        <w:rPr>
          <w:rFonts w:ascii="Times New Roman" w:hAnsi="Times New Roman" w:cs="Times New Roman"/>
          <w:sz w:val="28"/>
          <w:szCs w:val="28"/>
        </w:rPr>
        <w:t>– заявление о предоставлении муниципальной услуги</w:t>
      </w:r>
      <w:r w:rsidR="005E63D9" w:rsidRPr="00885596">
        <w:rPr>
          <w:rFonts w:ascii="Times New Roman" w:hAnsi="Times New Roman" w:cs="Times New Roman"/>
          <w:sz w:val="28"/>
          <w:szCs w:val="28"/>
        </w:rPr>
        <w:t xml:space="preserve">, подписанное всеми </w:t>
      </w:r>
      <w:r w:rsidR="00464EEE" w:rsidRPr="00885596">
        <w:rPr>
          <w:rFonts w:ascii="Times New Roman" w:hAnsi="Times New Roman" w:cs="Times New Roman"/>
          <w:sz w:val="28"/>
          <w:szCs w:val="28"/>
        </w:rPr>
        <w:t>дееспособными</w:t>
      </w:r>
      <w:r w:rsidR="005E63D9" w:rsidRPr="00885596">
        <w:rPr>
          <w:rFonts w:ascii="Times New Roman" w:hAnsi="Times New Roman" w:cs="Times New Roman"/>
          <w:sz w:val="28"/>
          <w:szCs w:val="28"/>
        </w:rPr>
        <w:t xml:space="preserve"> членами семьи</w:t>
      </w:r>
      <w:r w:rsidR="007A3656" w:rsidRPr="00885596">
        <w:rPr>
          <w:rFonts w:ascii="Times New Roman" w:hAnsi="Times New Roman" w:cs="Times New Roman"/>
          <w:sz w:val="28"/>
          <w:szCs w:val="28"/>
        </w:rPr>
        <w:t xml:space="preserve"> (приложение №1, №2)</w:t>
      </w:r>
      <w:r w:rsidRPr="00885596">
        <w:rPr>
          <w:rFonts w:ascii="Times New Roman" w:hAnsi="Times New Roman" w:cs="Times New Roman"/>
          <w:sz w:val="28"/>
          <w:szCs w:val="28"/>
        </w:rPr>
        <w:t xml:space="preserve">; </w:t>
      </w:r>
    </w:p>
    <w:p w:rsidR="005C2745" w:rsidRPr="00885596" w:rsidRDefault="005C2745" w:rsidP="005C2745">
      <w:pPr>
        <w:tabs>
          <w:tab w:val="left" w:pos="0"/>
        </w:tabs>
        <w:spacing w:after="0" w:line="240" w:lineRule="auto"/>
        <w:ind w:firstLine="567"/>
        <w:jc w:val="both"/>
        <w:outlineLvl w:val="3"/>
        <w:rPr>
          <w:rFonts w:ascii="Times New Roman" w:hAnsi="Times New Roman"/>
          <w:sz w:val="28"/>
          <w:szCs w:val="28"/>
        </w:rPr>
      </w:pPr>
      <w:r w:rsidRPr="00885596">
        <w:rPr>
          <w:rFonts w:ascii="Times New Roman" w:hAnsi="Times New Roman"/>
          <w:sz w:val="28"/>
          <w:szCs w:val="28"/>
        </w:rPr>
        <w:t>– паспорта заявителя и членов его семьи либо иные документы, предусмотренные законодательством Российской Федерации в качестве удостоверяющих личность гражданина.</w:t>
      </w:r>
    </w:p>
    <w:p w:rsidR="005C2745" w:rsidRPr="00885596" w:rsidRDefault="005C2745" w:rsidP="005C2745">
      <w:pPr>
        <w:tabs>
          <w:tab w:val="left" w:pos="993"/>
        </w:tabs>
        <w:spacing w:after="0" w:line="240" w:lineRule="auto"/>
        <w:ind w:firstLine="567"/>
        <w:jc w:val="both"/>
        <w:rPr>
          <w:rFonts w:ascii="Times New Roman" w:hAnsi="Times New Roman"/>
          <w:sz w:val="28"/>
          <w:szCs w:val="28"/>
        </w:rPr>
      </w:pPr>
      <w:r w:rsidRPr="00885596">
        <w:rPr>
          <w:rFonts w:ascii="Times New Roman" w:hAnsi="Times New Roman"/>
          <w:sz w:val="28"/>
          <w:szCs w:val="28"/>
        </w:rPr>
        <w:lastRenderedPageBreak/>
        <w:t>В случае направления заявления с комплектом документов по почте представляется нотариально удостоверенная копия каждого паспорта либо иного документа, предусмотренного законодательством Российской Федерации в качестве удостоверяющего личность гражданина.</w:t>
      </w:r>
    </w:p>
    <w:p w:rsidR="005C2745" w:rsidRPr="00885596" w:rsidRDefault="005C2745" w:rsidP="00A144BC">
      <w:pPr>
        <w:tabs>
          <w:tab w:val="left" w:pos="1134"/>
        </w:tabs>
        <w:spacing w:after="0" w:line="240" w:lineRule="auto"/>
        <w:ind w:firstLine="720"/>
        <w:jc w:val="both"/>
        <w:outlineLvl w:val="1"/>
        <w:rPr>
          <w:rFonts w:ascii="Times New Roman" w:hAnsi="Times New Roman"/>
          <w:sz w:val="28"/>
          <w:szCs w:val="28"/>
        </w:rPr>
      </w:pPr>
      <w:r w:rsidRPr="00885596">
        <w:rPr>
          <w:rFonts w:ascii="Times New Roman" w:hAnsi="Times New Roman"/>
          <w:sz w:val="28"/>
          <w:szCs w:val="28"/>
        </w:rPr>
        <w:t xml:space="preserve">При подаче заявления с комплектом документов по электронной почте направляется электронный образ каждого паспорта либо иного </w:t>
      </w:r>
      <w:r w:rsidR="00123DC1" w:rsidRPr="00885596">
        <w:rPr>
          <w:rFonts w:ascii="Times New Roman" w:hAnsi="Times New Roman"/>
          <w:sz w:val="28"/>
          <w:szCs w:val="28"/>
        </w:rPr>
        <w:t>документа, предусмотренного</w:t>
      </w:r>
      <w:r w:rsidRPr="00885596">
        <w:rPr>
          <w:rFonts w:ascii="Times New Roman" w:hAnsi="Times New Roman"/>
          <w:sz w:val="28"/>
          <w:szCs w:val="28"/>
        </w:rPr>
        <w:t xml:space="preserve"> законодательством Российской Федерации в качестве удостоверяющего личность гражданина</w:t>
      </w:r>
      <w:r w:rsidR="00A144BC" w:rsidRPr="00885596">
        <w:rPr>
          <w:rFonts w:ascii="Times New Roman" w:hAnsi="Times New Roman"/>
          <w:sz w:val="28"/>
          <w:szCs w:val="28"/>
        </w:rPr>
        <w:t xml:space="preserve"> в   формате: </w:t>
      </w:r>
      <w:r w:rsidR="00C24553" w:rsidRPr="00885596">
        <w:rPr>
          <w:rFonts w:ascii="Times New Roman" w:hAnsi="Times New Roman"/>
          <w:sz w:val="28"/>
          <w:szCs w:val="28"/>
        </w:rPr>
        <w:t>PDF, DOC, DOCX, XLS, XLSX, JPG, PNG</w:t>
      </w:r>
      <w:r w:rsidR="00C24553" w:rsidRPr="00885596">
        <w:rPr>
          <w:rFonts w:ascii="Times New Roman" w:hAnsi="Times New Roman"/>
          <w:sz w:val="28"/>
          <w:szCs w:val="28"/>
          <w:lang w:eastAsia="ar-SA"/>
        </w:rPr>
        <w:t>.</w:t>
      </w:r>
      <w:r w:rsidR="00A144BC" w:rsidRPr="00885596">
        <w:rPr>
          <w:rFonts w:ascii="Times New Roman" w:hAnsi="Times New Roman"/>
          <w:sz w:val="28"/>
          <w:szCs w:val="28"/>
        </w:rPr>
        <w:t xml:space="preserve"> </w:t>
      </w:r>
    </w:p>
    <w:p w:rsidR="005C2745" w:rsidRPr="00885596" w:rsidRDefault="005C2745" w:rsidP="005C2745">
      <w:pPr>
        <w:spacing w:after="0" w:line="240" w:lineRule="auto"/>
        <w:ind w:firstLine="720"/>
        <w:jc w:val="both"/>
        <w:rPr>
          <w:rFonts w:ascii="Times New Roman" w:hAnsi="Times New Roman"/>
          <w:sz w:val="28"/>
          <w:szCs w:val="28"/>
        </w:rPr>
      </w:pPr>
      <w:r w:rsidRPr="00885596">
        <w:rPr>
          <w:rFonts w:ascii="Times New Roman" w:hAnsi="Times New Roman"/>
          <w:sz w:val="28"/>
          <w:szCs w:val="28"/>
        </w:rPr>
        <w:t>В случае признания гражданина недееспособным представляется документ, подтверждающий факт назначения опекуна;</w:t>
      </w:r>
    </w:p>
    <w:p w:rsidR="00AE3645" w:rsidRPr="00885596" w:rsidRDefault="004E2F9D" w:rsidP="00A77859">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bCs/>
          <w:sz w:val="28"/>
          <w:szCs w:val="28"/>
        </w:rPr>
        <w:t>–</w:t>
      </w:r>
      <w:r w:rsidR="00A77859" w:rsidRPr="00885596">
        <w:rPr>
          <w:rFonts w:ascii="Times New Roman" w:hAnsi="Times New Roman"/>
          <w:sz w:val="28"/>
          <w:szCs w:val="28"/>
        </w:rPr>
        <w:t xml:space="preserve"> документы о составе семьи заявителя, подтверждающие семейные отношения: вступившее в законную силу решение суда о признании членом семьи заявителя либо о признании бывшим членом семьи заявителя (в случае признания такого факта в судебном порядке)</w:t>
      </w:r>
      <w:r w:rsidR="00451566" w:rsidRPr="00885596">
        <w:rPr>
          <w:rFonts w:ascii="Times New Roman" w:hAnsi="Times New Roman"/>
          <w:sz w:val="28"/>
          <w:szCs w:val="28"/>
        </w:rPr>
        <w:t>, свидетельств</w:t>
      </w:r>
      <w:r w:rsidR="00816B29" w:rsidRPr="00885596">
        <w:rPr>
          <w:rFonts w:ascii="Times New Roman" w:hAnsi="Times New Roman"/>
          <w:sz w:val="28"/>
          <w:szCs w:val="28"/>
        </w:rPr>
        <w:t>о</w:t>
      </w:r>
      <w:r w:rsidR="00A77859" w:rsidRPr="00885596">
        <w:rPr>
          <w:rFonts w:ascii="Times New Roman" w:hAnsi="Times New Roman"/>
          <w:sz w:val="28"/>
          <w:szCs w:val="28"/>
        </w:rPr>
        <w:t xml:space="preserve"> о государственной регистрации акта гражданского состояния,</w:t>
      </w:r>
      <w:r w:rsidR="00451566" w:rsidRPr="00885596">
        <w:rPr>
          <w:rFonts w:ascii="Times New Roman" w:hAnsi="Times New Roman"/>
          <w:sz w:val="28"/>
          <w:szCs w:val="28"/>
        </w:rPr>
        <w:t xml:space="preserve"> в том числе выданн</w:t>
      </w:r>
      <w:r w:rsidR="00816B29" w:rsidRPr="00885596">
        <w:rPr>
          <w:rFonts w:ascii="Times New Roman" w:hAnsi="Times New Roman"/>
          <w:sz w:val="28"/>
          <w:szCs w:val="28"/>
        </w:rPr>
        <w:t>ое</w:t>
      </w:r>
      <w:r w:rsidR="00A77859" w:rsidRPr="00885596">
        <w:rPr>
          <w:rFonts w:ascii="Times New Roman" w:hAnsi="Times New Roman"/>
          <w:sz w:val="28"/>
          <w:szCs w:val="28"/>
        </w:rPr>
        <w:t xml:space="preserve"> компетентными органами</w:t>
      </w:r>
      <w:r w:rsidR="00816B29" w:rsidRPr="00885596">
        <w:rPr>
          <w:rFonts w:ascii="Times New Roman" w:hAnsi="Times New Roman"/>
          <w:sz w:val="28"/>
          <w:szCs w:val="28"/>
        </w:rPr>
        <w:t xml:space="preserve"> иностранного государства, и их нотариально удостоверенные</w:t>
      </w:r>
      <w:r w:rsidR="00A77859" w:rsidRPr="00885596">
        <w:rPr>
          <w:rFonts w:ascii="Times New Roman" w:hAnsi="Times New Roman"/>
          <w:sz w:val="28"/>
          <w:szCs w:val="28"/>
        </w:rPr>
        <w:t xml:space="preserve"> перевод</w:t>
      </w:r>
      <w:r w:rsidR="00816B29" w:rsidRPr="00885596">
        <w:rPr>
          <w:rFonts w:ascii="Times New Roman" w:hAnsi="Times New Roman"/>
          <w:sz w:val="28"/>
          <w:szCs w:val="28"/>
        </w:rPr>
        <w:t>ы</w:t>
      </w:r>
      <w:r w:rsidR="00A77859" w:rsidRPr="00885596">
        <w:rPr>
          <w:rFonts w:ascii="Times New Roman" w:hAnsi="Times New Roman"/>
          <w:sz w:val="28"/>
          <w:szCs w:val="28"/>
        </w:rPr>
        <w:t xml:space="preserve"> на русский язык, свидетельство об усыновлении, выданное органами записи актов гражданского состояния или консульскими учреждениями Российской Федерации;</w:t>
      </w:r>
    </w:p>
    <w:p w:rsidR="005C2745" w:rsidRPr="00885596" w:rsidRDefault="005C2745" w:rsidP="00A77859">
      <w:pPr>
        <w:widowControl w:val="0"/>
        <w:tabs>
          <w:tab w:val="left" w:pos="1276"/>
        </w:tabs>
        <w:autoSpaceDE w:val="0"/>
        <w:autoSpaceDN w:val="0"/>
        <w:adjustRightInd w:val="0"/>
        <w:spacing w:after="0" w:line="240" w:lineRule="auto"/>
        <w:ind w:firstLine="709"/>
        <w:jc w:val="both"/>
        <w:rPr>
          <w:rFonts w:ascii="Times New Roman" w:hAnsi="Times New Roman"/>
          <w:bCs/>
          <w:sz w:val="28"/>
          <w:szCs w:val="28"/>
        </w:rPr>
      </w:pPr>
      <w:r w:rsidRPr="00885596">
        <w:rPr>
          <w:rFonts w:ascii="Times New Roman" w:hAnsi="Times New Roman"/>
          <w:bCs/>
          <w:sz w:val="28"/>
          <w:szCs w:val="28"/>
        </w:rPr>
        <w:t>– вступившее в законную силу решение суда об установлении факта постоянн</w:t>
      </w:r>
      <w:r w:rsidR="003F303F" w:rsidRPr="00885596">
        <w:rPr>
          <w:rFonts w:ascii="Times New Roman" w:hAnsi="Times New Roman"/>
          <w:bCs/>
          <w:sz w:val="28"/>
          <w:szCs w:val="28"/>
        </w:rPr>
        <w:t>ого проживания на территории Светлогорского городского округа</w:t>
      </w:r>
      <w:r w:rsidRPr="00885596">
        <w:rPr>
          <w:rFonts w:ascii="Times New Roman" w:hAnsi="Times New Roman"/>
          <w:bCs/>
          <w:sz w:val="28"/>
          <w:szCs w:val="28"/>
        </w:rPr>
        <w:t xml:space="preserve"> заявителя и членов его семьи (в случае отсутствия регистрации по месту  жительства).  </w:t>
      </w:r>
    </w:p>
    <w:p w:rsidR="00E338B5" w:rsidRPr="00885596" w:rsidRDefault="004E2F9D"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bCs/>
          <w:sz w:val="28"/>
          <w:szCs w:val="28"/>
        </w:rPr>
        <w:t>–</w:t>
      </w:r>
      <w:r w:rsidR="00A92BF3" w:rsidRPr="00885596">
        <w:rPr>
          <w:rFonts w:ascii="Times New Roman" w:hAnsi="Times New Roman"/>
          <w:sz w:val="28"/>
          <w:szCs w:val="28"/>
        </w:rPr>
        <w:t xml:space="preserve"> расписку об</w:t>
      </w:r>
      <w:r w:rsidR="00E338B5" w:rsidRPr="00885596">
        <w:rPr>
          <w:rFonts w:ascii="Times New Roman" w:hAnsi="Times New Roman"/>
          <w:sz w:val="28"/>
          <w:szCs w:val="28"/>
        </w:rPr>
        <w:t xml:space="preserve"> отсутствии действий и гражданско-правовых сделок с жилыми помещениями, совершение которых привело к уменьшению размера занимаемых жилых помещений или к их отчуждению (далее – расписка) (приложения </w:t>
      </w:r>
      <w:r w:rsidR="000A45A0" w:rsidRPr="00885596">
        <w:rPr>
          <w:rFonts w:ascii="Times New Roman" w:hAnsi="Times New Roman"/>
          <w:sz w:val="28"/>
          <w:szCs w:val="28"/>
        </w:rPr>
        <w:t>№№ 15, 16</w:t>
      </w:r>
      <w:r w:rsidR="007E2C97" w:rsidRPr="00885596">
        <w:rPr>
          <w:rFonts w:ascii="Times New Roman" w:hAnsi="Times New Roman"/>
          <w:sz w:val="28"/>
          <w:szCs w:val="28"/>
        </w:rPr>
        <w:t>,</w:t>
      </w:r>
      <w:r w:rsidR="00E338B5" w:rsidRPr="00885596">
        <w:rPr>
          <w:rFonts w:ascii="Times New Roman" w:hAnsi="Times New Roman"/>
          <w:sz w:val="28"/>
          <w:szCs w:val="28"/>
        </w:rPr>
        <w:t xml:space="preserve"> к Административному регламенту). Расписка заполняется заявителем и каждым совершеннолетним членом семьи заявителя.  За несовершеннолетних заявителей (членов семьи заявителя), не достигших возраста 14 лет, расписку подписывают их законные представители (родители, опекуны). Несовершеннолетние заявители (члены семьи заявителя) в возрасте от 14 до 18 лет действуют с согласия их законных представителей (родителей, попечителей).  За недееспособных граждан расписку подписывают их законные представители (опекуны), ограниченные в дееспособности граждане действуют с согласия законных представителей (попечителей);</w:t>
      </w:r>
    </w:p>
    <w:p w:rsidR="00E338B5" w:rsidRPr="00885596" w:rsidRDefault="00C423F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bCs/>
          <w:sz w:val="28"/>
          <w:szCs w:val="28"/>
        </w:rPr>
        <w:t>–</w:t>
      </w:r>
      <w:r w:rsidR="00E338B5" w:rsidRPr="00885596">
        <w:rPr>
          <w:rFonts w:ascii="Times New Roman" w:hAnsi="Times New Roman"/>
          <w:sz w:val="28"/>
          <w:szCs w:val="28"/>
        </w:rPr>
        <w:t xml:space="preserve"> документы, подтверждающие наличие у заявителя и членов его семьи на праве собственности недвижимого имущества (жилых домов, жилых помещений (квартир, комнат), домов и жилых строений, расположенных на земельных участках, предоставленных для ведения личного подсобного, дачного хозяйства, огородничества, садоводства, индивидуального жилищного строительства, иных зданий, строений, сооружений, помещений), в случае, если права на указанные объекты не зарегистрированы в Едином государственном реестре недвижимости, либо декларацию об отсутствии у него и членов его семьи на праве собственности недвижимого имущества (жилых домов, жилых помещений (квартир, комнат), домов и жилых </w:t>
      </w:r>
      <w:r w:rsidR="00E338B5" w:rsidRPr="00885596">
        <w:rPr>
          <w:rFonts w:ascii="Times New Roman" w:hAnsi="Times New Roman"/>
          <w:sz w:val="28"/>
          <w:szCs w:val="28"/>
        </w:rPr>
        <w:lastRenderedPageBreak/>
        <w:t>строений, расположенных на земельных участках, предоставленных для ведения личного подсобного, дачного хозяйства, огородничества, садоводства, индивидуального жилищного строительства, иных зданий, строений, сооружений, помещений) в случае, если права на указанные объекты не зарегистрированы в Едином государственном реестре недвижимости (далее – де</w:t>
      </w:r>
      <w:r w:rsidR="00B04E5E" w:rsidRPr="00885596">
        <w:rPr>
          <w:rFonts w:ascii="Times New Roman" w:hAnsi="Times New Roman"/>
          <w:sz w:val="28"/>
          <w:szCs w:val="28"/>
        </w:rPr>
        <w:t>кларация) (приложения №№ 1</w:t>
      </w:r>
      <w:r w:rsidR="00E338B5" w:rsidRPr="00885596">
        <w:rPr>
          <w:rFonts w:ascii="Times New Roman" w:hAnsi="Times New Roman"/>
          <w:sz w:val="28"/>
          <w:szCs w:val="28"/>
        </w:rPr>
        <w:t>1, 12 к Административному регламенту). Декларация заполняется заявителем и каждым совершеннолетним членом семьи заявителя. При наличии зарегистрированного брака заполнение декларации супругом(ой) обязательно. За несовершеннолетних заявителей (членов семьи заявителя), не достигших возраста 14 лет, декларацию подписывают их законные представители (родители, опекуны). Несовершеннолетние заявители (члены семьи заявителя) в возрасте от 14 до 18 лет действуют с согласия их законных представителей (родителей, попечителей).  За недееспособных граждан декларацию подписывают их законные представители (опекуны), ограниченные в дееспособности граждане действуют с согласия законных представителей (попечителей);</w:t>
      </w:r>
    </w:p>
    <w:p w:rsidR="00E338B5" w:rsidRPr="00885596" w:rsidRDefault="000A7298"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bCs/>
          <w:sz w:val="28"/>
          <w:szCs w:val="28"/>
        </w:rPr>
        <w:t>–</w:t>
      </w:r>
      <w:r w:rsidR="00E338B5" w:rsidRPr="00885596">
        <w:rPr>
          <w:rFonts w:ascii="Times New Roman" w:hAnsi="Times New Roman"/>
          <w:sz w:val="28"/>
          <w:szCs w:val="28"/>
        </w:rPr>
        <w:t xml:space="preserve"> уведомление о лицах, зарегистрированных в занимаемом жилом помещении муниципальной или государственной формы собственности (приложение № </w:t>
      </w:r>
      <w:r w:rsidR="00186103" w:rsidRPr="00885596">
        <w:rPr>
          <w:rFonts w:ascii="Times New Roman" w:hAnsi="Times New Roman"/>
          <w:sz w:val="28"/>
          <w:szCs w:val="28"/>
        </w:rPr>
        <w:t>13</w:t>
      </w:r>
      <w:r w:rsidR="00E338B5" w:rsidRPr="00885596">
        <w:rPr>
          <w:rFonts w:ascii="Times New Roman" w:hAnsi="Times New Roman"/>
          <w:sz w:val="28"/>
          <w:szCs w:val="28"/>
        </w:rPr>
        <w:t xml:space="preserve"> к Административному регламенту), заполняется в случае, если занимаемое жилое помещение находится в муниципальной или государственной собственности, или уведомление о лицах, зарегистрированных в занимаемом жилом помещении частной формы собственности (приложение </w:t>
      </w:r>
      <w:r w:rsidR="00186103" w:rsidRPr="00885596">
        <w:rPr>
          <w:rFonts w:ascii="Times New Roman" w:hAnsi="Times New Roman"/>
          <w:sz w:val="28"/>
          <w:szCs w:val="28"/>
        </w:rPr>
        <w:t>№</w:t>
      </w:r>
      <w:r w:rsidR="00C24C08" w:rsidRPr="00885596">
        <w:rPr>
          <w:rFonts w:ascii="Times New Roman" w:hAnsi="Times New Roman"/>
          <w:sz w:val="28"/>
          <w:szCs w:val="28"/>
        </w:rPr>
        <w:t xml:space="preserve"> </w:t>
      </w:r>
      <w:r w:rsidR="00186103" w:rsidRPr="00885596">
        <w:rPr>
          <w:rFonts w:ascii="Times New Roman" w:hAnsi="Times New Roman"/>
          <w:sz w:val="28"/>
          <w:szCs w:val="28"/>
        </w:rPr>
        <w:t>14</w:t>
      </w:r>
      <w:r w:rsidR="00E338B5" w:rsidRPr="00885596">
        <w:rPr>
          <w:rFonts w:ascii="Times New Roman" w:hAnsi="Times New Roman"/>
          <w:sz w:val="28"/>
          <w:szCs w:val="28"/>
        </w:rPr>
        <w:t xml:space="preserve"> к Административному регламенту), заполняется в случае, если занимаемое жилое помещение находится в частной собственности;</w:t>
      </w:r>
    </w:p>
    <w:p w:rsidR="00E338B5" w:rsidRPr="00885596" w:rsidRDefault="000A7298"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bCs/>
          <w:sz w:val="28"/>
          <w:szCs w:val="28"/>
        </w:rPr>
        <w:t>–</w:t>
      </w:r>
      <w:r w:rsidR="00E338B5" w:rsidRPr="00885596">
        <w:rPr>
          <w:rFonts w:ascii="Times New Roman" w:hAnsi="Times New Roman"/>
          <w:sz w:val="28"/>
          <w:szCs w:val="28"/>
        </w:rPr>
        <w:t xml:space="preserve"> согласие на обработку персональных данных заявителя (приложение № 3 к Административному регламенту). При наличии зарегистрированного брака согласие на обработку персональных данных супруга(и) обязательно;</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 согласие на обработку персональных данных лиц, указанных в качестве членов семьи заявителя, в том числе несовершеннолетних детей (</w:t>
      </w:r>
      <w:hyperlink r:id="rId21" w:history="1">
        <w:r w:rsidR="00676EB9" w:rsidRPr="00885596">
          <w:rPr>
            <w:rFonts w:ascii="Times New Roman" w:hAnsi="Times New Roman"/>
            <w:sz w:val="28"/>
            <w:szCs w:val="28"/>
          </w:rPr>
          <w:t>приложения №</w:t>
        </w:r>
        <w:r w:rsidRPr="00885596">
          <w:rPr>
            <w:rFonts w:ascii="Times New Roman" w:hAnsi="Times New Roman"/>
            <w:sz w:val="28"/>
            <w:szCs w:val="28"/>
          </w:rPr>
          <w:t xml:space="preserve"> 3</w:t>
        </w:r>
      </w:hyperlink>
      <w:r w:rsidRPr="00885596">
        <w:rPr>
          <w:rFonts w:ascii="Times New Roman" w:hAnsi="Times New Roman"/>
          <w:sz w:val="28"/>
          <w:szCs w:val="28"/>
        </w:rPr>
        <w:t xml:space="preserve">, </w:t>
      </w:r>
      <w:hyperlink r:id="rId22" w:history="1">
        <w:r w:rsidRPr="00885596">
          <w:rPr>
            <w:rFonts w:ascii="Times New Roman" w:hAnsi="Times New Roman"/>
            <w:sz w:val="28"/>
            <w:szCs w:val="28"/>
          </w:rPr>
          <w:t>4</w:t>
        </w:r>
      </w:hyperlink>
      <w:r w:rsidRPr="00885596">
        <w:rPr>
          <w:rFonts w:ascii="Times New Roman" w:hAnsi="Times New Roman"/>
          <w:sz w:val="28"/>
          <w:szCs w:val="28"/>
        </w:rPr>
        <w:t xml:space="preserve"> к Административному регламенту);</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 документы, необходимые для определения дохода</w:t>
      </w:r>
      <w:r w:rsidR="003057C5" w:rsidRPr="00885596">
        <w:rPr>
          <w:rFonts w:ascii="Times New Roman" w:hAnsi="Times New Roman"/>
          <w:sz w:val="28"/>
          <w:szCs w:val="28"/>
        </w:rPr>
        <w:t xml:space="preserve"> (за исключением </w:t>
      </w:r>
      <w:r w:rsidR="00035743" w:rsidRPr="00885596">
        <w:rPr>
          <w:rFonts w:ascii="Times New Roman" w:hAnsi="Times New Roman"/>
          <w:sz w:val="28"/>
          <w:szCs w:val="28"/>
        </w:rPr>
        <w:t>сведений о заработке</w:t>
      </w:r>
      <w:r w:rsidR="003057C5" w:rsidRPr="00885596">
        <w:rPr>
          <w:rFonts w:ascii="Times New Roman" w:hAnsi="Times New Roman"/>
          <w:sz w:val="28"/>
          <w:szCs w:val="28"/>
        </w:rPr>
        <w:t>)</w:t>
      </w:r>
      <w:r w:rsidRPr="00885596">
        <w:rPr>
          <w:rFonts w:ascii="Times New Roman" w:hAnsi="Times New Roman"/>
          <w:sz w:val="28"/>
          <w:szCs w:val="28"/>
        </w:rPr>
        <w:t>, приходящегося на каждого члена семьи, и стоимости имущества, находящегося в собственности членов семьи и подлежащего налогообложению (справки):</w:t>
      </w:r>
    </w:p>
    <w:p w:rsidR="00E338B5" w:rsidRPr="00885596" w:rsidRDefault="009C4D38"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1</w:t>
      </w:r>
      <w:r w:rsidR="00E338B5" w:rsidRPr="00885596">
        <w:rPr>
          <w:rFonts w:ascii="Times New Roman" w:hAnsi="Times New Roman"/>
          <w:sz w:val="28"/>
          <w:szCs w:val="28"/>
        </w:rPr>
        <w:t xml:space="preserve">) сведения о рыночной стоимости транспортного (в том числе самоходного, речного, морского, гражданского воздушного) средства, самостоятельно декларируемые заявителем либо полученные на основании представленного заявителем отчета, составленного в соответствии с Федеральным </w:t>
      </w:r>
      <w:hyperlink r:id="rId23" w:history="1">
        <w:r w:rsidR="00E338B5" w:rsidRPr="00885596">
          <w:rPr>
            <w:rFonts w:ascii="Times New Roman" w:hAnsi="Times New Roman"/>
            <w:sz w:val="28"/>
            <w:szCs w:val="28"/>
          </w:rPr>
          <w:t>законом</w:t>
        </w:r>
      </w:hyperlink>
      <w:r w:rsidR="00272108" w:rsidRPr="00885596">
        <w:rPr>
          <w:rFonts w:ascii="Times New Roman" w:hAnsi="Times New Roman"/>
          <w:sz w:val="28"/>
          <w:szCs w:val="28"/>
        </w:rPr>
        <w:t xml:space="preserve"> «</w:t>
      </w:r>
      <w:r w:rsidR="00E338B5" w:rsidRPr="00885596">
        <w:rPr>
          <w:rFonts w:ascii="Times New Roman" w:hAnsi="Times New Roman"/>
          <w:sz w:val="28"/>
          <w:szCs w:val="28"/>
        </w:rPr>
        <w:t>Об оценочной деятельности в Российской Фед</w:t>
      </w:r>
      <w:r w:rsidR="00272108" w:rsidRPr="00885596">
        <w:rPr>
          <w:rFonts w:ascii="Times New Roman" w:hAnsi="Times New Roman"/>
          <w:sz w:val="28"/>
          <w:szCs w:val="28"/>
        </w:rPr>
        <w:t>ерации»</w:t>
      </w:r>
      <w:r w:rsidR="00E338B5" w:rsidRPr="00885596">
        <w:rPr>
          <w:rFonts w:ascii="Times New Roman" w:hAnsi="Times New Roman"/>
          <w:sz w:val="28"/>
          <w:szCs w:val="28"/>
        </w:rPr>
        <w:t xml:space="preserve"> (при наличии транспортного средства у заявителя и/или членов его семьи);</w:t>
      </w:r>
    </w:p>
    <w:p w:rsidR="00E338B5" w:rsidRPr="00885596" w:rsidRDefault="009C4D38"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2</w:t>
      </w:r>
      <w:r w:rsidR="00E338B5" w:rsidRPr="00885596">
        <w:rPr>
          <w:rFonts w:ascii="Times New Roman" w:hAnsi="Times New Roman"/>
          <w:sz w:val="28"/>
          <w:szCs w:val="28"/>
        </w:rPr>
        <w:t>) сведения о суммах, находящихся во вкладах в учреждениях банков и других кредитных учреждениях, стоимости имущественных и земельных долей (паев) (сведения об отсутствии банковских вкладов, имущественных и земельных долей (паев) указываются в заявлении</w:t>
      </w:r>
      <w:r w:rsidRPr="00885596">
        <w:rPr>
          <w:rFonts w:ascii="Times New Roman" w:hAnsi="Times New Roman"/>
          <w:sz w:val="28"/>
          <w:szCs w:val="28"/>
        </w:rPr>
        <w:t xml:space="preserve"> в свободной форме</w:t>
      </w:r>
      <w:r w:rsidR="00E338B5" w:rsidRPr="00885596">
        <w:rPr>
          <w:rFonts w:ascii="Times New Roman" w:hAnsi="Times New Roman"/>
          <w:sz w:val="28"/>
          <w:szCs w:val="28"/>
        </w:rPr>
        <w:t>;</w:t>
      </w:r>
    </w:p>
    <w:p w:rsidR="00E338B5" w:rsidRPr="00885596" w:rsidRDefault="009C4D38"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lastRenderedPageBreak/>
        <w:t>3</w:t>
      </w:r>
      <w:r w:rsidR="00E338B5" w:rsidRPr="00885596">
        <w:rPr>
          <w:rFonts w:ascii="Times New Roman" w:hAnsi="Times New Roman"/>
          <w:sz w:val="28"/>
          <w:szCs w:val="28"/>
        </w:rPr>
        <w:t>) документы, подтверждающие прохождение членами семьи военной службы по призыву в качестве сержантов, старшин, солдат или матросов, а также военнослужащих, обучающихся в военных профессиональных образовательных организациях и военных образовательных организациях высшего образования и не заключивших контракты о прохождении военной службы;</w:t>
      </w:r>
    </w:p>
    <w:p w:rsidR="00E338B5" w:rsidRPr="00885596" w:rsidRDefault="00D603CB"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4</w:t>
      </w:r>
      <w:r w:rsidR="00E338B5" w:rsidRPr="00885596">
        <w:rPr>
          <w:rFonts w:ascii="Times New Roman" w:hAnsi="Times New Roman"/>
          <w:sz w:val="28"/>
          <w:szCs w:val="28"/>
        </w:rPr>
        <w:t>) документы, подтверждающие признание члена семьи безвестно отсутствующим либо подтверждающие невозможность установления его места пребывания;</w:t>
      </w:r>
    </w:p>
    <w:p w:rsidR="00E338B5" w:rsidRPr="00885596" w:rsidRDefault="00D603CB"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5</w:t>
      </w:r>
      <w:r w:rsidR="00E338B5" w:rsidRPr="00885596">
        <w:rPr>
          <w:rFonts w:ascii="Times New Roman" w:hAnsi="Times New Roman"/>
          <w:sz w:val="28"/>
          <w:szCs w:val="28"/>
        </w:rPr>
        <w:t>) документы, подтверждающие отбывание наказания в виде лишения свободы членами семьи, в отношении которых применена мера пресечения в виде заключения под стражу, а также нахождение на принудительном лечении по решению суда;</w:t>
      </w:r>
    </w:p>
    <w:p w:rsidR="00E338B5" w:rsidRPr="00885596" w:rsidRDefault="00E862AF"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6</w:t>
      </w:r>
      <w:r w:rsidR="00E338B5" w:rsidRPr="00885596">
        <w:rPr>
          <w:rFonts w:ascii="Times New Roman" w:hAnsi="Times New Roman"/>
          <w:sz w:val="28"/>
          <w:szCs w:val="28"/>
        </w:rPr>
        <w:t>) документы, подтверждающие нахождение членов семьи на полном государственном обеспечении (проживание в учреждениях интернатного типа);</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8) трудовую книжку (для трудоспособных неработающих членов семьи, в т.ч. неработающих пенсионеров, инвалидов) (сведения об отсутствии трудовых книжек указываются в заявлении</w:t>
      </w:r>
      <w:r w:rsidR="00157975" w:rsidRPr="00885596">
        <w:rPr>
          <w:rFonts w:ascii="Times New Roman" w:hAnsi="Times New Roman"/>
          <w:sz w:val="28"/>
          <w:szCs w:val="28"/>
        </w:rPr>
        <w:t xml:space="preserve"> в свободной форме</w:t>
      </w:r>
      <w:r w:rsidRPr="00885596">
        <w:rPr>
          <w:rFonts w:ascii="Times New Roman" w:hAnsi="Times New Roman"/>
          <w:sz w:val="28"/>
          <w:szCs w:val="28"/>
        </w:rPr>
        <w:t>);</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9) документы, подтверждающие доходы заявителя и всех членов семьи, которые учитываются при решении вопроса о признании граждан нуждающимися (указываются в заявлении).</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Заявитель представляет документы, подтверждающие получение только тех видов доходов, которые имел он и члены его семьи в течение 12 календарных месяцев, предшествующих месяцу подачи заявления. Доходы каждого члена семьи учитываются после уплаты налогов и сборов в соответствии с действующим законодательством Российской Федерации, а также за вычетом выплачиваемых алиментов.</w:t>
      </w:r>
    </w:p>
    <w:p w:rsidR="00E338B5" w:rsidRPr="00885596" w:rsidRDefault="00E338B5" w:rsidP="00130B2E">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К доходам, полученным заявителем и членами его семьи в денежной и натуральной форме, относятся</w:t>
      </w:r>
      <w:r w:rsidR="005078C7" w:rsidRPr="00885596">
        <w:rPr>
          <w:rFonts w:ascii="Times New Roman" w:hAnsi="Times New Roman"/>
          <w:sz w:val="28"/>
          <w:szCs w:val="28"/>
        </w:rPr>
        <w:t xml:space="preserve"> и отражаются в заявлении согласно </w:t>
      </w:r>
      <w:r w:rsidR="00130B2E" w:rsidRPr="00885596">
        <w:rPr>
          <w:rFonts w:ascii="Times New Roman" w:hAnsi="Times New Roman"/>
          <w:sz w:val="28"/>
          <w:szCs w:val="28"/>
        </w:rPr>
        <w:t>приложения №1</w:t>
      </w:r>
      <w:r w:rsidR="00F0480E" w:rsidRPr="00885596">
        <w:rPr>
          <w:rFonts w:ascii="Times New Roman" w:hAnsi="Times New Roman"/>
          <w:sz w:val="28"/>
          <w:szCs w:val="28"/>
        </w:rPr>
        <w:t>7</w:t>
      </w:r>
      <w:r w:rsidR="0089424A" w:rsidRPr="00885596">
        <w:rPr>
          <w:rFonts w:ascii="Times New Roman" w:hAnsi="Times New Roman"/>
          <w:sz w:val="28"/>
          <w:szCs w:val="28"/>
        </w:rPr>
        <w:t xml:space="preserve"> к Админист</w:t>
      </w:r>
      <w:r w:rsidR="00464EEE">
        <w:rPr>
          <w:rFonts w:ascii="Times New Roman" w:hAnsi="Times New Roman"/>
          <w:sz w:val="28"/>
          <w:szCs w:val="28"/>
        </w:rPr>
        <w:t xml:space="preserve">ративному </w:t>
      </w:r>
      <w:r w:rsidR="0089424A" w:rsidRPr="00885596">
        <w:rPr>
          <w:rFonts w:ascii="Times New Roman" w:hAnsi="Times New Roman"/>
          <w:sz w:val="28"/>
          <w:szCs w:val="28"/>
        </w:rPr>
        <w:t>регламенту</w:t>
      </w:r>
      <w:r w:rsidRPr="00885596">
        <w:rPr>
          <w:rFonts w:ascii="Times New Roman" w:hAnsi="Times New Roman"/>
          <w:sz w:val="28"/>
          <w:szCs w:val="28"/>
        </w:rPr>
        <w:t>:</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а) все предусмотренные системой оплаты труда выплаты, учитываемые при расчете среднего заработка в соответствии с законодательством Российской Федерации;</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б) средний заработок, сохраняемый в случаях, предусмотренных трудовым законодательством;</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в) 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г) 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д) социальные выплаты из бюджетов всех уровней, государственных внебюджетных фондов и других источников, к которым относятся:</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lastRenderedPageBreak/>
        <w:t>- пенсии, компенсационные выплаты и дополнительное ежемесячное материальное обеспечение пенсионеров Министерства обороны Российской Федерации, Федеральной службы безопасности Российской Федерации, органов внутренних дел Российской Федерации, таможенных органов Российской Федерации и других ведомств;</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 ежемесячное пожизненное содержание судей, вышедших в отставку;</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научно-педагогических кадров, и докторантам образовательных организаций высшего образования и научных организаций,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 пособие по временной нетрудоспособности, пособие по беременности и родам, а также единовременное пособие женщинам, вставшим на учет в медицинских учреждениях в ранние сроки беременности;</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 ежемесячное пособие на период отпуска по уходу за ребенком до достижения им возраста 1,5 года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им 3-летнего возраста;</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 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службы супруга, если по заключению учреждения здравоохранения их дети до достижения возраста 18 лет нуждаются в постороннем уходе;</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 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 надбавки и доплаты ко всем видам выплат, указанных в настоящем подпункте, и иные социальные выплаты, установленные органами государственной власти Российской Федерации, субъектов Российской Федерации, органами местного самоуправления, организациями;</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е) доходы от имущества, принадлежащего на праве собственности семье (отдельным ее членам) или одиноко проживающему гражданину, к которым относятся:</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 доходы от реализации и сдачи в аренду (наем) недвижимого имущества (земельных участков, домов, квартир, дач, гаражей), транспортных и иных механических средств, средств переработки и хранения продуктов;</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lastRenderedPageBreak/>
        <w:t>- доходы от реализации плодов и продукции личного подсобного хозяйства (многолетних насаждений, огородной продукции, продукционных и демонстрационных животных, птицы, пушных зверей, пчел, рыбы);</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ж) другие доходы семьи или одиноко проживающего гражданина, в которые включаются:</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 денежное довольствие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и других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 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 оплата работ по договорам, заключаемым в соответствии с гражданским законодательством Российской Федерации;</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 материальная помощь, оказываемая работодателями своим работникам, в том числе бывшим, уволившимся в связи с выходом на пенсию по инвалидности или по возрасту;</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 авторские вознаграждения, получаемые в соответствии с законодательством Российской Федерации об авторском праве и смежных правах, в том числе по авторским договорам наследования;</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 доходы от занятий предпринимательской деятельностью, включая доходы, полученные в результате деятельности крестьянского (фермерского) хозяйства, в том числе хозяйства без образования юридического лица;</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 доходы по акциям и другие доходы от участия в управлении собственностью организации;</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 алименты, получаемые членами семьи;</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 проценты по банковским вкладам;</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 наследуемые и подаренные денежные средства;</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 денежные эквиваленты полученных членами семьи льгот и социальных гарантий, установленных организациями.</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При отсутствии у гражданина возможности подтвердить документально какие-либо виды своих доходов, за исключением доходов от трудовой и индивидуальной предпринимательской деятельности, он может самостоятельно декларировать такие доходы в письменной произвольной форме.</w:t>
      </w:r>
    </w:p>
    <w:p w:rsidR="008F5F0F" w:rsidRPr="00885596" w:rsidRDefault="008F5F0F" w:rsidP="008F5F0F">
      <w:pPr>
        <w:autoSpaceDE w:val="0"/>
        <w:autoSpaceDN w:val="0"/>
        <w:adjustRightInd w:val="0"/>
        <w:spacing w:after="0" w:line="240" w:lineRule="auto"/>
        <w:ind w:firstLine="540"/>
        <w:jc w:val="both"/>
        <w:rPr>
          <w:rFonts w:ascii="Times New Roman" w:eastAsiaTheme="minorHAnsi" w:hAnsi="Times New Roman"/>
          <w:sz w:val="28"/>
          <w:szCs w:val="28"/>
        </w:rPr>
      </w:pPr>
      <w:r w:rsidRPr="00885596">
        <w:rPr>
          <w:rFonts w:ascii="Times New Roman" w:eastAsiaTheme="minorHAnsi" w:hAnsi="Times New Roman"/>
          <w:sz w:val="28"/>
          <w:szCs w:val="28"/>
        </w:rPr>
        <w:t xml:space="preserve">военнослужащие, проходящие военную службу по призыву в качестве сержантов, старшин, солдат или матросов, а также военнослужащие, обучающиеся в военных профессиональных организациях и военных </w:t>
      </w:r>
      <w:r w:rsidRPr="00885596">
        <w:rPr>
          <w:rFonts w:ascii="Times New Roman" w:eastAsiaTheme="minorHAnsi" w:hAnsi="Times New Roman"/>
          <w:sz w:val="28"/>
          <w:szCs w:val="28"/>
        </w:rPr>
        <w:lastRenderedPageBreak/>
        <w:t>образовательных организациях высшего образования и не заключившие контракта о прохождении военной службы;</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При расчете среднедушевого дохода на момент обращения в состав семьи не включаются:</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w:t>
      </w:r>
      <w:r w:rsidR="008F5F0F" w:rsidRPr="00885596">
        <w:rPr>
          <w:rFonts w:ascii="Times New Roman" w:eastAsiaTheme="minorHAnsi" w:hAnsi="Times New Roman"/>
          <w:sz w:val="28"/>
          <w:szCs w:val="28"/>
        </w:rPr>
        <w:t>военнослужащие, проходящие военную службу по призыву в качестве сержантов, старшин, солдат или матросов, а также военнослужащие, обучающиеся в военных профессиональных организациях и военных образовательных организациях высшего образования и не заключившие контракта о прохождении военной службы</w:t>
      </w:r>
      <w:r w:rsidRPr="00885596">
        <w:rPr>
          <w:rFonts w:ascii="Times New Roman" w:hAnsi="Times New Roman"/>
          <w:sz w:val="28"/>
          <w:szCs w:val="28"/>
        </w:rPr>
        <w:t>;</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 лица, отбывающие наказание в виде лишения свободы, лица, в отношении которых применена мера пресечения в виде заключения под стражу, а также лица, находящиеся на принудительном лечении по решению суда;</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 лица, находящиеся на полном государственном обеспечении (проживающие в учреждениях интернатного типа);</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 лица, пропавшие без вести и находящиеся в розыске.</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 xml:space="preserve">Заявление о предоставлении муниципальной услуги составляется от руки (чернилами или пастой) или машинописным текстом, примерная форма </w:t>
      </w:r>
      <w:hyperlink r:id="rId24" w:history="1">
        <w:r w:rsidRPr="00885596">
          <w:rPr>
            <w:rFonts w:ascii="Times New Roman" w:hAnsi="Times New Roman"/>
            <w:sz w:val="28"/>
            <w:szCs w:val="28"/>
          </w:rPr>
          <w:t>заявления</w:t>
        </w:r>
      </w:hyperlink>
      <w:r w:rsidR="00AE4C1D" w:rsidRPr="00885596">
        <w:rPr>
          <w:rFonts w:ascii="Times New Roman" w:hAnsi="Times New Roman"/>
          <w:sz w:val="28"/>
          <w:szCs w:val="28"/>
        </w:rPr>
        <w:t xml:space="preserve"> приводится в приложении №</w:t>
      </w:r>
      <w:r w:rsidRPr="00885596">
        <w:rPr>
          <w:rFonts w:ascii="Times New Roman" w:hAnsi="Times New Roman"/>
          <w:sz w:val="28"/>
          <w:szCs w:val="28"/>
        </w:rPr>
        <w:t xml:space="preserve"> 1 к настоящему Административному регламенту, примерный образец заполнения </w:t>
      </w:r>
      <w:hyperlink r:id="rId25" w:history="1">
        <w:r w:rsidRPr="00885596">
          <w:rPr>
            <w:rFonts w:ascii="Times New Roman" w:hAnsi="Times New Roman"/>
            <w:sz w:val="28"/>
            <w:szCs w:val="28"/>
          </w:rPr>
          <w:t>заявления</w:t>
        </w:r>
      </w:hyperlink>
      <w:r w:rsidRPr="00885596">
        <w:rPr>
          <w:rFonts w:ascii="Times New Roman" w:hAnsi="Times New Roman"/>
          <w:sz w:val="28"/>
          <w:szCs w:val="28"/>
        </w:rPr>
        <w:t xml:space="preserve"> приводитс</w:t>
      </w:r>
      <w:r w:rsidR="00AE4C1D" w:rsidRPr="00885596">
        <w:rPr>
          <w:rFonts w:ascii="Times New Roman" w:hAnsi="Times New Roman"/>
          <w:sz w:val="28"/>
          <w:szCs w:val="28"/>
        </w:rPr>
        <w:t>я в приложении №</w:t>
      </w:r>
      <w:r w:rsidRPr="00885596">
        <w:rPr>
          <w:rFonts w:ascii="Times New Roman" w:hAnsi="Times New Roman"/>
          <w:sz w:val="28"/>
          <w:szCs w:val="28"/>
        </w:rPr>
        <w:t xml:space="preserve"> 2 к настоящему Административному регламенту.</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В заявлении о предоставлении муниципальной услуги указываются:</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 фамилия, имя, отчество (последнее - при наличии), при наличии регистрации по месту жительства указывается адрес регистрации по месту жительства, при отсутствии регистрации по месту жительства указывается адрес фактического проживания, паспортные данные (данные иного документа, предусмотренного законодательством Российской Федерации в качестве удостоверяющего личность);</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 фамилии, имена, отчества (последние - при наличии) членов семьи заявителя;</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 суть заявления, порядок и способ извещения о результате предоставления муниципальной услуги, дата и контактные телефоны.</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Заявление должно быть подписано лично заявителем и совершеннолетними членами его семьи.</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В случае подачи заявления с комплектом документов представителем заявителя к заявлению прилагается документ, подтверждающий его полномочия (для представителя физического лица - нотариально удостоверенная доверенность либо доверенность, удостоверенная иным предусмотренным законодательством Российской Федерации способом).</w:t>
      </w:r>
    </w:p>
    <w:p w:rsidR="00AE4C1D" w:rsidRPr="00885596" w:rsidRDefault="00E338B5" w:rsidP="00AE4C1D">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 xml:space="preserve">Заявители получают примерный бланк заявления у специалиста МФЦ, ответственного за прием и выдачу документов (далее - специалист МФЦ), при личном обращении либо в электронном виде на </w:t>
      </w:r>
      <w:r w:rsidR="00CA68B0" w:rsidRPr="00885596">
        <w:rPr>
          <w:rFonts w:ascii="Times New Roman" w:hAnsi="Times New Roman"/>
          <w:sz w:val="28"/>
          <w:szCs w:val="28"/>
        </w:rPr>
        <w:t>ЕПГУ</w:t>
      </w:r>
      <w:r w:rsidRPr="00885596">
        <w:rPr>
          <w:rFonts w:ascii="Times New Roman" w:hAnsi="Times New Roman"/>
          <w:sz w:val="28"/>
          <w:szCs w:val="28"/>
        </w:rPr>
        <w:t xml:space="preserve">, </w:t>
      </w:r>
      <w:r w:rsidR="00AE4C1D" w:rsidRPr="00885596">
        <w:rPr>
          <w:rFonts w:ascii="Times New Roman" w:hAnsi="Times New Roman"/>
          <w:sz w:val="28"/>
          <w:szCs w:val="28"/>
        </w:rPr>
        <w:t>официальном сайте Администрации: svetlogorsk39.ru.</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 xml:space="preserve">Документы, выданные компетентными органами иностранных государств и представленные заявителем для получения муниципальной услуги, должны </w:t>
      </w:r>
      <w:r w:rsidRPr="00885596">
        <w:rPr>
          <w:rFonts w:ascii="Times New Roman" w:hAnsi="Times New Roman"/>
          <w:sz w:val="28"/>
          <w:szCs w:val="28"/>
        </w:rPr>
        <w:lastRenderedPageBreak/>
        <w:t>быть легализованы и переведены на русский язык. Верность перевода должна быть нотариально удостоверена.</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Справка о размере ежемесячной компенсационной выплаты неработающим трудоспособным лицам, осуществляющим уход за нетрудоспособным гражданином, получается Заявителем и членами его семьи в ОПФР по Калининградской области при личном обращении.</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 xml:space="preserve">Сведения о рыночной стоимости транспортного средства получаются заявителем в организации, осуществляющей оценочную деятельность в соответствии с Федеральным </w:t>
      </w:r>
      <w:hyperlink r:id="rId26" w:history="1">
        <w:r w:rsidRPr="00885596">
          <w:rPr>
            <w:rFonts w:ascii="Times New Roman" w:hAnsi="Times New Roman"/>
            <w:sz w:val="28"/>
            <w:szCs w:val="28"/>
          </w:rPr>
          <w:t>законом</w:t>
        </w:r>
      </w:hyperlink>
      <w:r w:rsidR="00F45A84" w:rsidRPr="00885596">
        <w:rPr>
          <w:rFonts w:ascii="Times New Roman" w:hAnsi="Times New Roman"/>
          <w:sz w:val="28"/>
          <w:szCs w:val="28"/>
        </w:rPr>
        <w:t xml:space="preserve"> от 29.07.1998 №135-ФЗ «</w:t>
      </w:r>
      <w:r w:rsidRPr="00885596">
        <w:rPr>
          <w:rFonts w:ascii="Times New Roman" w:hAnsi="Times New Roman"/>
          <w:sz w:val="28"/>
          <w:szCs w:val="28"/>
        </w:rPr>
        <w:t>Об оценочной деят</w:t>
      </w:r>
      <w:r w:rsidR="00F45A84" w:rsidRPr="00885596">
        <w:rPr>
          <w:rFonts w:ascii="Times New Roman" w:hAnsi="Times New Roman"/>
          <w:sz w:val="28"/>
          <w:szCs w:val="28"/>
        </w:rPr>
        <w:t>ельности в Российской Федерации»</w:t>
      </w:r>
      <w:r w:rsidRPr="00885596">
        <w:rPr>
          <w:rFonts w:ascii="Times New Roman" w:hAnsi="Times New Roman"/>
          <w:sz w:val="28"/>
          <w:szCs w:val="28"/>
        </w:rPr>
        <w:t>, при личном обращении.</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Сведения о суммах, находящихся во вкладах, получаются заявителем в учреждениях банков и других кредитных учреждениях при личном обращении.</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 xml:space="preserve">Документы, подтверждающие получение иных доходов, указанных в </w:t>
      </w:r>
      <w:hyperlink w:anchor="Par134" w:history="1">
        <w:r w:rsidRPr="00885596">
          <w:rPr>
            <w:rFonts w:ascii="Times New Roman" w:hAnsi="Times New Roman"/>
            <w:sz w:val="28"/>
            <w:szCs w:val="28"/>
          </w:rPr>
          <w:t>п. 2.6</w:t>
        </w:r>
      </w:hyperlink>
      <w:r w:rsidRPr="00885596">
        <w:rPr>
          <w:rFonts w:ascii="Times New Roman" w:hAnsi="Times New Roman"/>
          <w:sz w:val="28"/>
          <w:szCs w:val="28"/>
        </w:rPr>
        <w:t xml:space="preserve"> настоящего Административного регламента (при наличии указанных видов доходов), получаются заявителем и членами его семьи в организациях, предприятиях и учреждениях по месту работы, службы, учебы при личном обращении.</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Заявление о предоставлении муниципальной услуги с комплектом документов заявитель представляет (направляет):</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 при личном обращении</w:t>
      </w:r>
      <w:r w:rsidR="00451326" w:rsidRPr="00885596">
        <w:rPr>
          <w:rFonts w:ascii="Times New Roman" w:hAnsi="Times New Roman"/>
          <w:sz w:val="28"/>
          <w:szCs w:val="28"/>
        </w:rPr>
        <w:t xml:space="preserve"> в Администрацию, </w:t>
      </w:r>
      <w:r w:rsidRPr="00885596">
        <w:rPr>
          <w:rFonts w:ascii="Times New Roman" w:hAnsi="Times New Roman"/>
          <w:sz w:val="28"/>
          <w:szCs w:val="28"/>
        </w:rPr>
        <w:t xml:space="preserve"> МФЦ;</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 по почте, электро</w:t>
      </w:r>
      <w:r w:rsidR="0075346D" w:rsidRPr="00885596">
        <w:rPr>
          <w:rFonts w:ascii="Times New Roman" w:hAnsi="Times New Roman"/>
          <w:sz w:val="28"/>
          <w:szCs w:val="28"/>
        </w:rPr>
        <w:t>нной почте по адресу Администрации</w:t>
      </w:r>
      <w:r w:rsidRPr="00885596">
        <w:rPr>
          <w:rFonts w:ascii="Times New Roman" w:hAnsi="Times New Roman"/>
          <w:sz w:val="28"/>
          <w:szCs w:val="28"/>
        </w:rPr>
        <w:t>;</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 xml:space="preserve">- в электронной форме посредством заполнения интерактивной формы на </w:t>
      </w:r>
      <w:r w:rsidR="00CF4AB5" w:rsidRPr="00885596">
        <w:rPr>
          <w:rFonts w:ascii="Times New Roman" w:hAnsi="Times New Roman"/>
          <w:sz w:val="28"/>
          <w:szCs w:val="28"/>
        </w:rPr>
        <w:t>ЕПГУ</w:t>
      </w:r>
      <w:r w:rsidRPr="00885596">
        <w:rPr>
          <w:rFonts w:ascii="Times New Roman" w:hAnsi="Times New Roman"/>
          <w:sz w:val="28"/>
          <w:szCs w:val="28"/>
        </w:rPr>
        <w:t>.</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Заявление, направленное по электронной почте, должно быть подписано электронной подписью.</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Заявление, направленное по электронной почте, должно представляться в виде файлов в одном из форматов: PDF, DOC, DOCX, XLS, XLSX, JPG, PNG.</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27" w:history="1">
        <w:r w:rsidRPr="00885596">
          <w:rPr>
            <w:rFonts w:ascii="Times New Roman" w:hAnsi="Times New Roman"/>
            <w:sz w:val="28"/>
            <w:szCs w:val="28"/>
          </w:rPr>
          <w:t>закона</w:t>
        </w:r>
      </w:hyperlink>
      <w:r w:rsidR="0005450E" w:rsidRPr="00885596">
        <w:rPr>
          <w:rFonts w:ascii="Times New Roman" w:hAnsi="Times New Roman"/>
          <w:sz w:val="28"/>
          <w:szCs w:val="28"/>
        </w:rPr>
        <w:t xml:space="preserve"> от 06.04.2011 №</w:t>
      </w:r>
      <w:r w:rsidR="007E48B9" w:rsidRPr="00885596">
        <w:rPr>
          <w:rFonts w:ascii="Times New Roman" w:hAnsi="Times New Roman"/>
          <w:sz w:val="28"/>
          <w:szCs w:val="28"/>
        </w:rPr>
        <w:t xml:space="preserve"> 63-ФЗ «Об электронной подписи»</w:t>
      </w:r>
      <w:r w:rsidRPr="00885596">
        <w:rPr>
          <w:rFonts w:ascii="Times New Roman" w:hAnsi="Times New Roman"/>
          <w:sz w:val="28"/>
          <w:szCs w:val="28"/>
        </w:rPr>
        <w:t xml:space="preserve"> и требованиями Федерального </w:t>
      </w:r>
      <w:hyperlink r:id="rId28" w:history="1">
        <w:r w:rsidRPr="00885596">
          <w:rPr>
            <w:rFonts w:ascii="Times New Roman" w:hAnsi="Times New Roman"/>
            <w:sz w:val="28"/>
            <w:szCs w:val="28"/>
          </w:rPr>
          <w:t>закона</w:t>
        </w:r>
      </w:hyperlink>
      <w:r w:rsidR="0005450E" w:rsidRPr="00885596">
        <w:rPr>
          <w:rFonts w:ascii="Times New Roman" w:hAnsi="Times New Roman"/>
          <w:sz w:val="28"/>
          <w:szCs w:val="28"/>
        </w:rPr>
        <w:t xml:space="preserve"> от 27.07.2010 №</w:t>
      </w:r>
      <w:r w:rsidR="007E48B9" w:rsidRPr="00885596">
        <w:rPr>
          <w:rFonts w:ascii="Times New Roman" w:hAnsi="Times New Roman"/>
          <w:sz w:val="28"/>
          <w:szCs w:val="28"/>
        </w:rPr>
        <w:t xml:space="preserve"> 210-ФЗ «</w:t>
      </w:r>
      <w:r w:rsidRPr="00885596">
        <w:rPr>
          <w:rFonts w:ascii="Times New Roman" w:hAnsi="Times New Roman"/>
          <w:sz w:val="28"/>
          <w:szCs w:val="28"/>
        </w:rPr>
        <w:t>Об организации предоставления госуда</w:t>
      </w:r>
      <w:r w:rsidR="007E48B9" w:rsidRPr="00885596">
        <w:rPr>
          <w:rFonts w:ascii="Times New Roman" w:hAnsi="Times New Roman"/>
          <w:sz w:val="28"/>
          <w:szCs w:val="28"/>
        </w:rPr>
        <w:t>рственных и муниципальных услуг»</w:t>
      </w:r>
      <w:r w:rsidRPr="00885596">
        <w:rPr>
          <w:rFonts w:ascii="Times New Roman" w:hAnsi="Times New Roman"/>
          <w:sz w:val="28"/>
          <w:szCs w:val="28"/>
        </w:rPr>
        <w:t>.</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Заявление о предоставлении муниципальной услуги, подаваемое в форме электронного документа, заверяется по выбору заявителя электронной подписью либо усиленной квалифицированной электронной подписью, прилагаемые к заявлению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 xml:space="preserve">Заявление о предоставлении муниципальной услуги, подаваемое в электронной форме через </w:t>
      </w:r>
      <w:r w:rsidR="00CF4AB5" w:rsidRPr="00885596">
        <w:rPr>
          <w:rFonts w:ascii="Times New Roman" w:hAnsi="Times New Roman"/>
          <w:sz w:val="28"/>
          <w:szCs w:val="28"/>
        </w:rPr>
        <w:t>ЕПГУ</w:t>
      </w:r>
      <w:r w:rsidRPr="00885596">
        <w:rPr>
          <w:rFonts w:ascii="Times New Roman" w:hAnsi="Times New Roman"/>
          <w:sz w:val="28"/>
          <w:szCs w:val="28"/>
        </w:rPr>
        <w:t xml:space="preserve">, формируется посредством заполнения интерактивной формы на региональном сегменте </w:t>
      </w:r>
      <w:r w:rsidR="00B14874" w:rsidRPr="00885596">
        <w:rPr>
          <w:rFonts w:ascii="Times New Roman" w:hAnsi="Times New Roman"/>
          <w:sz w:val="28"/>
          <w:szCs w:val="28"/>
        </w:rPr>
        <w:t>ЕПГУ</w:t>
      </w:r>
      <w:r w:rsidRPr="00885596">
        <w:rPr>
          <w:rFonts w:ascii="Times New Roman" w:hAnsi="Times New Roman"/>
          <w:sz w:val="28"/>
          <w:szCs w:val="28"/>
        </w:rPr>
        <w:t>, после чего направляется в Администрацию в виде файла в формате XML (далее - XML-</w:t>
      </w:r>
      <w:r w:rsidRPr="00885596">
        <w:rPr>
          <w:rFonts w:ascii="Times New Roman" w:hAnsi="Times New Roman"/>
          <w:sz w:val="28"/>
          <w:szCs w:val="28"/>
        </w:rPr>
        <w:lastRenderedPageBreak/>
        <w:t>документ), созданного с использованием XML-схем, обеспечивающих считывание и контроль представленных данных.</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Идентификация заявителя, подавшего заявление в электронном виде, регистрация заявления осуществляются в порядке, установленном нормативными правовыми актами Российской Федерации.</w:t>
      </w:r>
    </w:p>
    <w:p w:rsidR="0005450E" w:rsidRPr="00885596" w:rsidRDefault="0005450E" w:rsidP="0005450E">
      <w:pPr>
        <w:tabs>
          <w:tab w:val="left" w:pos="1134"/>
        </w:tabs>
        <w:spacing w:after="0" w:line="240" w:lineRule="auto"/>
        <w:ind w:firstLine="720"/>
        <w:jc w:val="both"/>
        <w:outlineLvl w:val="1"/>
        <w:rPr>
          <w:rFonts w:ascii="Times New Roman" w:hAnsi="Times New Roman"/>
          <w:sz w:val="28"/>
          <w:szCs w:val="28"/>
        </w:rPr>
      </w:pPr>
      <w:r w:rsidRPr="00885596">
        <w:rPr>
          <w:rFonts w:ascii="Times New Roman" w:hAnsi="Times New Roman"/>
          <w:sz w:val="28"/>
          <w:szCs w:val="28"/>
        </w:rPr>
        <w:t>Электронные образы документов, представляемые с заявлением, направляются в виде файлов в одном из форматов: PDF, DOC, DOCX, XLS, XLSX, JPG, PNG</w:t>
      </w:r>
      <w:r w:rsidRPr="00885596">
        <w:rPr>
          <w:rFonts w:ascii="Times New Roman" w:hAnsi="Times New Roman"/>
          <w:sz w:val="28"/>
          <w:szCs w:val="28"/>
          <w:lang w:eastAsia="ar-SA"/>
        </w:rPr>
        <w:t>.</w:t>
      </w:r>
    </w:p>
    <w:p w:rsidR="0093371D" w:rsidRPr="00885596" w:rsidRDefault="00E338B5" w:rsidP="005D39F0">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 xml:space="preserve">При обращении в </w:t>
      </w:r>
      <w:r w:rsidR="00087C8E" w:rsidRPr="00885596">
        <w:rPr>
          <w:rFonts w:ascii="Times New Roman" w:hAnsi="Times New Roman"/>
          <w:sz w:val="28"/>
          <w:szCs w:val="28"/>
        </w:rPr>
        <w:t>Администрацию</w:t>
      </w:r>
      <w:r w:rsidR="00EE5314" w:rsidRPr="00885596">
        <w:rPr>
          <w:rFonts w:ascii="Times New Roman" w:hAnsi="Times New Roman"/>
          <w:sz w:val="28"/>
          <w:szCs w:val="28"/>
        </w:rPr>
        <w:t xml:space="preserve">, </w:t>
      </w:r>
      <w:r w:rsidRPr="00885596">
        <w:rPr>
          <w:rFonts w:ascii="Times New Roman" w:hAnsi="Times New Roman"/>
          <w:sz w:val="28"/>
          <w:szCs w:val="28"/>
        </w:rPr>
        <w:t xml:space="preserve">МФЦ заявители представляют документы, предусмотренные </w:t>
      </w:r>
      <w:hyperlink w:anchor="Par134" w:history="1">
        <w:r w:rsidRPr="00885596">
          <w:rPr>
            <w:rFonts w:ascii="Times New Roman" w:hAnsi="Times New Roman"/>
            <w:sz w:val="28"/>
            <w:szCs w:val="28"/>
          </w:rPr>
          <w:t>п. 2.6</w:t>
        </w:r>
      </w:hyperlink>
      <w:r w:rsidRPr="00885596">
        <w:rPr>
          <w:rFonts w:ascii="Times New Roman" w:hAnsi="Times New Roman"/>
          <w:sz w:val="28"/>
          <w:szCs w:val="28"/>
        </w:rPr>
        <w:t xml:space="preserve"> настоящего Административного регламента, в копиях с одновременным представлением оригинала. Копия документа после проверки ее соответствия оригиналу заверяется лицом, принимающим документы, оригиналы документов возвращаются заявителю.</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2.7. Исчерпывающий перечень документов и информации,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заявителем, порядок их представления.</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В распоряжении Администрации</w:t>
      </w:r>
      <w:r w:rsidR="00956933" w:rsidRPr="00885596">
        <w:rPr>
          <w:rFonts w:ascii="Times New Roman" w:hAnsi="Times New Roman"/>
          <w:sz w:val="28"/>
          <w:szCs w:val="28"/>
        </w:rPr>
        <w:t xml:space="preserve"> и подведомс</w:t>
      </w:r>
      <w:r w:rsidR="0091669E" w:rsidRPr="00885596">
        <w:rPr>
          <w:rFonts w:ascii="Times New Roman" w:hAnsi="Times New Roman"/>
          <w:sz w:val="28"/>
          <w:szCs w:val="28"/>
        </w:rPr>
        <w:t>твенных ор</w:t>
      </w:r>
      <w:r w:rsidR="00E85B65" w:rsidRPr="00885596">
        <w:rPr>
          <w:rFonts w:ascii="Times New Roman" w:hAnsi="Times New Roman"/>
          <w:sz w:val="28"/>
          <w:szCs w:val="28"/>
        </w:rPr>
        <w:t>г</w:t>
      </w:r>
      <w:r w:rsidR="0091669E" w:rsidRPr="00885596">
        <w:rPr>
          <w:rFonts w:ascii="Times New Roman" w:hAnsi="Times New Roman"/>
          <w:sz w:val="28"/>
          <w:szCs w:val="28"/>
        </w:rPr>
        <w:t>анизациях</w:t>
      </w:r>
      <w:r w:rsidRPr="00885596">
        <w:rPr>
          <w:rFonts w:ascii="Times New Roman" w:hAnsi="Times New Roman"/>
          <w:sz w:val="28"/>
          <w:szCs w:val="28"/>
        </w:rPr>
        <w:t xml:space="preserve"> находятся:</w:t>
      </w:r>
    </w:p>
    <w:p w:rsidR="00694D3F" w:rsidRPr="00885596" w:rsidRDefault="00694D3F"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 информация о размере денежных эквивалентов</w:t>
      </w:r>
      <w:r w:rsidR="001A126D" w:rsidRPr="00885596">
        <w:rPr>
          <w:rFonts w:ascii="Times New Roman" w:hAnsi="Times New Roman"/>
          <w:sz w:val="28"/>
          <w:szCs w:val="28"/>
        </w:rPr>
        <w:t>,</w:t>
      </w:r>
      <w:r w:rsidRPr="00885596">
        <w:rPr>
          <w:rFonts w:ascii="Times New Roman" w:hAnsi="Times New Roman"/>
          <w:sz w:val="28"/>
          <w:szCs w:val="28"/>
        </w:rPr>
        <w:t xml:space="preserve"> полученных членами семьи</w:t>
      </w:r>
      <w:r w:rsidR="001A126D" w:rsidRPr="00885596">
        <w:rPr>
          <w:rFonts w:ascii="Times New Roman" w:hAnsi="Times New Roman"/>
          <w:sz w:val="28"/>
          <w:szCs w:val="28"/>
        </w:rPr>
        <w:t>,</w:t>
      </w:r>
      <w:r w:rsidRPr="00885596">
        <w:rPr>
          <w:rFonts w:ascii="Times New Roman" w:hAnsi="Times New Roman"/>
          <w:sz w:val="28"/>
          <w:szCs w:val="28"/>
        </w:rPr>
        <w:t xml:space="preserve"> льгот и социальных гарантий, установленных в соответствии с правовыми актами  Светлогорского городского округа;</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 заключение межведомственной комиссии (в случае признания жилого помещения не отвечающим установленным для жилых помещений требованиям);</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w:t>
      </w:r>
      <w:r w:rsidR="00694D3F" w:rsidRPr="00885596">
        <w:rPr>
          <w:rFonts w:ascii="Times New Roman" w:hAnsi="Times New Roman"/>
          <w:sz w:val="28"/>
          <w:szCs w:val="28"/>
        </w:rPr>
        <w:t>копия лицевого счета либо документ, содержащий сведения о количестве граждан, зарегистрированных в жилом помещении (с указанием фамилии имени отчества граждан, даты рождения, родственных связей, даты начала регистрации) для заявителя и членов его семьи, зарегистрированных в муниципальном жилищном фонде Светлогорского городского  округа;</w:t>
      </w:r>
    </w:p>
    <w:p w:rsidR="00694D3F" w:rsidRPr="00885596" w:rsidRDefault="0091669E" w:rsidP="0091669E">
      <w:pPr>
        <w:pStyle w:val="ADM-2"/>
        <w:outlineLvl w:val="2"/>
      </w:pPr>
      <w:r w:rsidRPr="00885596">
        <w:rPr>
          <w:szCs w:val="28"/>
        </w:rPr>
        <w:tab/>
        <w:t xml:space="preserve">- </w:t>
      </w:r>
      <w:r w:rsidR="00694D3F" w:rsidRPr="00885596">
        <w:rPr>
          <w:szCs w:val="28"/>
        </w:rPr>
        <w:t xml:space="preserve">копия лицевого счета либо документ, содержащий сведения о количестве граждан, зарегистрированных в жилом помещении (с указанием фамилии имени отчества граждан, даты рождения, родственных связей, даты начала регистрации) для заявителя и членов его семьи </w:t>
      </w:r>
      <w:r w:rsidR="00694D3F" w:rsidRPr="00885596">
        <w:t xml:space="preserve">с предыдущего (предыдущих) места жительства </w:t>
      </w:r>
      <w:r w:rsidR="00694D3F" w:rsidRPr="00885596">
        <w:rPr>
          <w:szCs w:val="28"/>
        </w:rPr>
        <w:t>–</w:t>
      </w:r>
      <w:r w:rsidR="00694D3F" w:rsidRPr="00885596">
        <w:t xml:space="preserve"> для заявителей и членов их семей, зарегистрированных по последнему месту жительства менее пяти лет, зарегистрированных ранее в муниципальном жилищном фонде Светлогорского городского округа;</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В распоряжении областного государственного казенного у</w:t>
      </w:r>
      <w:r w:rsidR="00AE7074" w:rsidRPr="00885596">
        <w:rPr>
          <w:rFonts w:ascii="Times New Roman" w:hAnsi="Times New Roman"/>
          <w:sz w:val="28"/>
          <w:szCs w:val="28"/>
        </w:rPr>
        <w:t>чреждения «</w:t>
      </w:r>
      <w:r w:rsidRPr="00885596">
        <w:rPr>
          <w:rFonts w:ascii="Times New Roman" w:hAnsi="Times New Roman"/>
          <w:sz w:val="28"/>
          <w:szCs w:val="28"/>
        </w:rPr>
        <w:t>Центр</w:t>
      </w:r>
      <w:r w:rsidR="00AE7074" w:rsidRPr="00885596">
        <w:rPr>
          <w:rFonts w:ascii="Times New Roman" w:hAnsi="Times New Roman"/>
          <w:sz w:val="28"/>
          <w:szCs w:val="28"/>
        </w:rPr>
        <w:t xml:space="preserve"> социальной поддержки населения»</w:t>
      </w:r>
      <w:r w:rsidRPr="00885596">
        <w:rPr>
          <w:rFonts w:ascii="Times New Roman" w:hAnsi="Times New Roman"/>
          <w:sz w:val="28"/>
          <w:szCs w:val="28"/>
        </w:rPr>
        <w:t xml:space="preserve"> находятся:</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 информация о мерах социальной поддержки, предоставленных за расчетный период заявителю и/или членам его семьи (в случае, если они являются получателями мер социальной поддержки).</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lastRenderedPageBreak/>
        <w:t>В распоряжении ОПФР по Калининградской области находится информация о страховом номере индивидуального лицевого счета (СНИЛС), размере пенсии, компенсационных выплат, а также дополнительном ежемесячном материальном обеспечении пенсионеров, а также надбавок и доплат к данным видам выплат (не распространяется на пенсионеров Министерства обороны Российской Федерации, Федеральной службы безопасности Российской Федерации, органов внутренних дел Российской Федерации, таможенных органов Российской Федерации и других ведомств).</w:t>
      </w:r>
    </w:p>
    <w:p w:rsidR="00E338B5" w:rsidRPr="00885596" w:rsidRDefault="00E338B5" w:rsidP="007A6C84">
      <w:pPr>
        <w:pStyle w:val="ConsPlusNormal"/>
        <w:ind w:firstLine="709"/>
        <w:jc w:val="both"/>
        <w:rPr>
          <w:rFonts w:ascii="Times New Roman" w:hAnsi="Times New Roman" w:cs="Times New Roman"/>
          <w:sz w:val="28"/>
          <w:szCs w:val="28"/>
        </w:rPr>
      </w:pPr>
      <w:r w:rsidRPr="00885596">
        <w:rPr>
          <w:rFonts w:ascii="Times New Roman" w:hAnsi="Times New Roman" w:cs="Times New Roman"/>
          <w:sz w:val="28"/>
          <w:szCs w:val="28"/>
        </w:rPr>
        <w:t xml:space="preserve">В распоряжении </w:t>
      </w:r>
      <w:r w:rsidRPr="00885596">
        <w:rPr>
          <w:rFonts w:ascii="Times New Roman" w:eastAsia="Calibri" w:hAnsi="Times New Roman" w:cs="Times New Roman"/>
          <w:sz w:val="28"/>
          <w:szCs w:val="28"/>
          <w:lang w:eastAsia="en-US"/>
        </w:rPr>
        <w:t>ГУ – Калининградского РО Фонда социального страхования Российской Федерации</w:t>
      </w:r>
      <w:r w:rsidRPr="00885596">
        <w:rPr>
          <w:rFonts w:ascii="Times New Roman" w:hAnsi="Times New Roman" w:cs="Times New Roman"/>
          <w:sz w:val="28"/>
          <w:szCs w:val="28"/>
        </w:rPr>
        <w:t xml:space="preserve"> находятся сведения о размере ежемесячных страховых выплат по обязательному социальному страхованию:</w:t>
      </w:r>
    </w:p>
    <w:p w:rsidR="00E338B5" w:rsidRPr="00885596" w:rsidRDefault="00E338B5" w:rsidP="007A6C84">
      <w:pPr>
        <w:pStyle w:val="ConsPlusNormal"/>
        <w:ind w:firstLine="709"/>
        <w:jc w:val="both"/>
        <w:rPr>
          <w:rFonts w:ascii="Times New Roman" w:hAnsi="Times New Roman" w:cs="Times New Roman"/>
          <w:sz w:val="28"/>
          <w:szCs w:val="28"/>
        </w:rPr>
      </w:pPr>
      <w:r w:rsidRPr="00885596">
        <w:rPr>
          <w:rFonts w:ascii="Times New Roman" w:hAnsi="Times New Roman" w:cs="Times New Roman"/>
          <w:sz w:val="28"/>
          <w:szCs w:val="28"/>
        </w:rPr>
        <w:t>– от несчастных случаев на производстве и профессиональных заболеваний (в случае, если заявитель или члены его семьи являются получателями данного вида выплат);</w:t>
      </w:r>
    </w:p>
    <w:p w:rsidR="00E338B5" w:rsidRPr="00885596" w:rsidRDefault="00E338B5" w:rsidP="007A6C84">
      <w:pPr>
        <w:pStyle w:val="ConsPlusNormal"/>
        <w:ind w:firstLine="709"/>
        <w:jc w:val="both"/>
        <w:rPr>
          <w:rFonts w:ascii="Times New Roman" w:hAnsi="Times New Roman" w:cs="Times New Roman"/>
          <w:sz w:val="28"/>
          <w:szCs w:val="28"/>
        </w:rPr>
      </w:pPr>
      <w:r w:rsidRPr="00885596">
        <w:rPr>
          <w:rFonts w:ascii="Times New Roman" w:hAnsi="Times New Roman" w:cs="Times New Roman"/>
          <w:sz w:val="28"/>
          <w:szCs w:val="28"/>
        </w:rPr>
        <w:t>– сведения о размере оплаты отпуска (сверх ежегодного оплачиваемого отпуска, установленного законодательством Российской Федерации) на весь период лечения и проезда к месту лечения и обратно лицам, застрахованным от несчастных случаев на производстве и профессиональных заболеваний;</w:t>
      </w:r>
    </w:p>
    <w:p w:rsidR="00E338B5" w:rsidRPr="00885596" w:rsidRDefault="00E338B5" w:rsidP="007A6C84">
      <w:pPr>
        <w:autoSpaceDE w:val="0"/>
        <w:autoSpaceDN w:val="0"/>
        <w:adjustRightInd w:val="0"/>
        <w:spacing w:after="0" w:line="240" w:lineRule="auto"/>
        <w:ind w:firstLine="709"/>
        <w:jc w:val="both"/>
        <w:rPr>
          <w:rFonts w:ascii="Times New Roman" w:hAnsi="Times New Roman"/>
          <w:sz w:val="28"/>
          <w:szCs w:val="28"/>
        </w:rPr>
      </w:pPr>
      <w:r w:rsidRPr="00885596">
        <w:rPr>
          <w:rFonts w:ascii="Times New Roman" w:hAnsi="Times New Roman"/>
          <w:sz w:val="28"/>
          <w:szCs w:val="28"/>
        </w:rPr>
        <w:t>– сведения о размере пособий по временной нетрудоспособности (за исключением пособий по временной нетрудоспособности в связи с несчастным случаем на производстве или профессиональным заболеванием);</w:t>
      </w:r>
    </w:p>
    <w:p w:rsidR="00E338B5" w:rsidRPr="00885596" w:rsidRDefault="00E338B5" w:rsidP="007A6C84">
      <w:pPr>
        <w:autoSpaceDE w:val="0"/>
        <w:autoSpaceDN w:val="0"/>
        <w:adjustRightInd w:val="0"/>
        <w:spacing w:after="0" w:line="240" w:lineRule="auto"/>
        <w:ind w:firstLine="709"/>
        <w:jc w:val="both"/>
        <w:rPr>
          <w:rFonts w:ascii="Times New Roman" w:hAnsi="Times New Roman"/>
          <w:sz w:val="28"/>
          <w:szCs w:val="28"/>
        </w:rPr>
      </w:pPr>
      <w:r w:rsidRPr="00885596">
        <w:rPr>
          <w:rFonts w:ascii="Times New Roman" w:hAnsi="Times New Roman"/>
          <w:sz w:val="28"/>
          <w:szCs w:val="28"/>
        </w:rPr>
        <w:t>– сведения о размере пособий по беременности и родам;</w:t>
      </w:r>
    </w:p>
    <w:p w:rsidR="00E338B5" w:rsidRPr="00885596" w:rsidRDefault="00E338B5" w:rsidP="007A6C84">
      <w:pPr>
        <w:autoSpaceDE w:val="0"/>
        <w:autoSpaceDN w:val="0"/>
        <w:adjustRightInd w:val="0"/>
        <w:spacing w:after="0" w:line="240" w:lineRule="auto"/>
        <w:ind w:firstLine="709"/>
        <w:jc w:val="both"/>
        <w:rPr>
          <w:rFonts w:ascii="Times New Roman" w:hAnsi="Times New Roman"/>
          <w:sz w:val="28"/>
          <w:szCs w:val="28"/>
        </w:rPr>
      </w:pPr>
      <w:r w:rsidRPr="00885596">
        <w:rPr>
          <w:rFonts w:ascii="Times New Roman" w:hAnsi="Times New Roman"/>
          <w:sz w:val="28"/>
          <w:szCs w:val="28"/>
        </w:rPr>
        <w:t>– сведения о размере единовременного пособия женщинам, вставшим на учет в медицинских учреждениях в ранние сроки беременности;</w:t>
      </w:r>
    </w:p>
    <w:p w:rsidR="00E338B5" w:rsidRPr="00885596" w:rsidRDefault="00E338B5" w:rsidP="007A6C84">
      <w:pPr>
        <w:autoSpaceDE w:val="0"/>
        <w:autoSpaceDN w:val="0"/>
        <w:adjustRightInd w:val="0"/>
        <w:spacing w:after="0" w:line="240" w:lineRule="auto"/>
        <w:ind w:firstLine="709"/>
        <w:jc w:val="both"/>
        <w:rPr>
          <w:rFonts w:ascii="Times New Roman" w:hAnsi="Times New Roman"/>
          <w:sz w:val="28"/>
          <w:szCs w:val="28"/>
        </w:rPr>
      </w:pPr>
      <w:r w:rsidRPr="00885596">
        <w:rPr>
          <w:rFonts w:ascii="Times New Roman" w:hAnsi="Times New Roman"/>
          <w:sz w:val="28"/>
          <w:szCs w:val="28"/>
        </w:rPr>
        <w:t>– сведения о размере единовременного пособия при рождении ребенка;</w:t>
      </w:r>
    </w:p>
    <w:p w:rsidR="00E338B5" w:rsidRPr="00885596" w:rsidRDefault="00E338B5" w:rsidP="007A6C84">
      <w:pPr>
        <w:autoSpaceDE w:val="0"/>
        <w:autoSpaceDN w:val="0"/>
        <w:adjustRightInd w:val="0"/>
        <w:spacing w:after="0" w:line="240" w:lineRule="auto"/>
        <w:ind w:firstLine="709"/>
        <w:jc w:val="both"/>
        <w:rPr>
          <w:rFonts w:ascii="Times New Roman" w:hAnsi="Times New Roman"/>
          <w:sz w:val="28"/>
          <w:szCs w:val="28"/>
        </w:rPr>
      </w:pPr>
      <w:r w:rsidRPr="00885596">
        <w:rPr>
          <w:rFonts w:ascii="Times New Roman" w:hAnsi="Times New Roman"/>
          <w:sz w:val="28"/>
          <w:szCs w:val="28"/>
        </w:rPr>
        <w:t>– сведения о размере ежемесячного пособия по уходу за ребенком лицам, подлежащим обязательному социальному страхованию на случай временной нетрудоспособности и в связи с материнством, занятым у страхователей, зарегистрированных в территориальных органах Фонда;</w:t>
      </w:r>
    </w:p>
    <w:p w:rsidR="00E338B5" w:rsidRPr="00885596" w:rsidRDefault="00E338B5" w:rsidP="007A6C84">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 сведения о размере оплаты 4 дополнительных выходных дней одному из родителей (опекуну, попечителю) для ухода за детьми-инвалидами.</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В распоряжении</w:t>
      </w:r>
      <w:r w:rsidR="008A2D02" w:rsidRPr="00885596">
        <w:rPr>
          <w:rFonts w:ascii="Times New Roman" w:hAnsi="Times New Roman"/>
          <w:sz w:val="28"/>
          <w:szCs w:val="28"/>
        </w:rPr>
        <w:t xml:space="preserve"> КГУ КО «Центр занятости населения Калининградской области»:</w:t>
      </w:r>
      <w:r w:rsidRPr="00885596">
        <w:rPr>
          <w:rFonts w:ascii="Times New Roman" w:hAnsi="Times New Roman"/>
          <w:sz w:val="28"/>
          <w:szCs w:val="28"/>
        </w:rPr>
        <w:t xml:space="preserve"> находится информация о размере пособия по безработице, материальной помощи и иных выплат безработным гражданам, а также стипендии и материальной помощи, выплачиваемой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 выплат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 несовершеннолетним гражданам в возрасте от 14 до 18 лет в период их участия во временных работах.</w:t>
      </w:r>
    </w:p>
    <w:p w:rsidR="00E338B5" w:rsidRPr="00885596" w:rsidRDefault="00E338B5" w:rsidP="00E338B5">
      <w:pPr>
        <w:pStyle w:val="ConsPlusNormal"/>
        <w:ind w:firstLine="709"/>
        <w:jc w:val="both"/>
        <w:rPr>
          <w:rFonts w:ascii="Times New Roman" w:hAnsi="Times New Roman" w:cs="Times New Roman"/>
          <w:sz w:val="28"/>
          <w:szCs w:val="28"/>
        </w:rPr>
      </w:pPr>
      <w:r w:rsidRPr="00885596">
        <w:rPr>
          <w:rFonts w:ascii="Times New Roman" w:hAnsi="Times New Roman" w:cs="Times New Roman"/>
          <w:sz w:val="28"/>
          <w:szCs w:val="28"/>
        </w:rPr>
        <w:t>В распоряжении Управления Росреестра по Калининградской области находятся:</w:t>
      </w:r>
    </w:p>
    <w:p w:rsidR="00E338B5" w:rsidRPr="00885596" w:rsidRDefault="00E338B5" w:rsidP="00E338B5">
      <w:pPr>
        <w:pStyle w:val="ConsPlusNormal"/>
        <w:ind w:firstLine="709"/>
        <w:jc w:val="both"/>
        <w:rPr>
          <w:rFonts w:ascii="Times New Roman" w:hAnsi="Times New Roman" w:cs="Times New Roman"/>
          <w:sz w:val="28"/>
          <w:szCs w:val="28"/>
        </w:rPr>
      </w:pPr>
      <w:r w:rsidRPr="00885596">
        <w:rPr>
          <w:rFonts w:ascii="Times New Roman" w:hAnsi="Times New Roman" w:cs="Times New Roman"/>
          <w:sz w:val="28"/>
          <w:szCs w:val="28"/>
        </w:rPr>
        <w:t xml:space="preserve">– сведения о наличии или отсутствии прав заявителя и членов его семьи (в т.ч. на все прежние фамилии) на недвижимое имущество и сделок с ним в </w:t>
      </w:r>
      <w:r w:rsidRPr="00885596">
        <w:rPr>
          <w:rFonts w:ascii="Times New Roman" w:hAnsi="Times New Roman" w:cs="Times New Roman"/>
          <w:sz w:val="28"/>
          <w:szCs w:val="28"/>
        </w:rPr>
        <w:lastRenderedPageBreak/>
        <w:t>Едином государственном реестре недвижимости;</w:t>
      </w:r>
    </w:p>
    <w:p w:rsidR="00E338B5" w:rsidRPr="00885596" w:rsidRDefault="00E338B5" w:rsidP="00E338B5">
      <w:pPr>
        <w:pStyle w:val="ConsPlusNormal"/>
        <w:ind w:firstLine="709"/>
        <w:jc w:val="both"/>
        <w:rPr>
          <w:rFonts w:ascii="Times New Roman" w:hAnsi="Times New Roman" w:cs="Times New Roman"/>
          <w:sz w:val="28"/>
          <w:szCs w:val="28"/>
        </w:rPr>
      </w:pPr>
      <w:r w:rsidRPr="00885596">
        <w:rPr>
          <w:rFonts w:ascii="Times New Roman" w:hAnsi="Times New Roman" w:cs="Times New Roman"/>
          <w:sz w:val="28"/>
          <w:szCs w:val="28"/>
        </w:rPr>
        <w:t>– сведения о праве собственности на недвижимое имущество.</w:t>
      </w:r>
    </w:p>
    <w:p w:rsidR="00E338B5" w:rsidRPr="00885596" w:rsidRDefault="00E338B5" w:rsidP="00E338B5">
      <w:pPr>
        <w:pStyle w:val="ConsPlusNormal"/>
        <w:ind w:firstLine="709"/>
        <w:jc w:val="both"/>
        <w:rPr>
          <w:rFonts w:ascii="Times New Roman" w:hAnsi="Times New Roman" w:cs="Times New Roman"/>
          <w:sz w:val="28"/>
          <w:szCs w:val="28"/>
        </w:rPr>
      </w:pPr>
      <w:r w:rsidRPr="00885596">
        <w:rPr>
          <w:rFonts w:ascii="Times New Roman" w:hAnsi="Times New Roman" w:cs="Times New Roman"/>
          <w:sz w:val="28"/>
          <w:szCs w:val="28"/>
        </w:rPr>
        <w:t>В распоряжении ФГБУ «ФКП Росреестра» по Калининградской области» находятся:</w:t>
      </w:r>
    </w:p>
    <w:p w:rsidR="00E338B5" w:rsidRPr="00885596" w:rsidRDefault="00E338B5" w:rsidP="00E338B5">
      <w:pPr>
        <w:pStyle w:val="ConsPlusNormal"/>
        <w:ind w:firstLine="709"/>
        <w:jc w:val="both"/>
        <w:rPr>
          <w:rFonts w:ascii="Times New Roman" w:hAnsi="Times New Roman" w:cs="Times New Roman"/>
          <w:sz w:val="28"/>
          <w:szCs w:val="28"/>
        </w:rPr>
      </w:pPr>
      <w:r w:rsidRPr="00885596">
        <w:rPr>
          <w:rFonts w:ascii="Times New Roman" w:hAnsi="Times New Roman" w:cs="Times New Roman"/>
          <w:sz w:val="28"/>
          <w:szCs w:val="28"/>
        </w:rPr>
        <w:t>– сведения об объекте недвижимости заявителя и членов его семьи (при наличии объекта недвижимости) из Единого государственного реестра недвижимости;</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 сведения о кадастровой стоимости объекта недвижимости заявителя и членов его семьи (при наличии объекта недвижимости) из Единого государственного реестра недвижимости.</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 xml:space="preserve">В распоряжении </w:t>
      </w:r>
      <w:r w:rsidR="00D739BB" w:rsidRPr="00885596">
        <w:rPr>
          <w:rFonts w:ascii="Times New Roman" w:hAnsi="Times New Roman"/>
          <w:sz w:val="28"/>
          <w:szCs w:val="28"/>
        </w:rPr>
        <w:t>РЭГ ОГИБДД МО МВД России «Светлогорский</w:t>
      </w:r>
      <w:r w:rsidR="00D739BB" w:rsidRPr="00885596">
        <w:rPr>
          <w:rFonts w:ascii="Times New Roman" w:hAnsi="Times New Roman"/>
          <w:bCs/>
          <w:sz w:val="28"/>
          <w:szCs w:val="28"/>
        </w:rPr>
        <w:t>»</w:t>
      </w:r>
      <w:r w:rsidR="00D739BB" w:rsidRPr="00885596">
        <w:rPr>
          <w:rFonts w:ascii="Times New Roman" w:hAnsi="Times New Roman"/>
          <w:sz w:val="28"/>
          <w:szCs w:val="28"/>
        </w:rPr>
        <w:t xml:space="preserve"> </w:t>
      </w:r>
      <w:r w:rsidRPr="00885596">
        <w:rPr>
          <w:rFonts w:ascii="Times New Roman" w:hAnsi="Times New Roman"/>
          <w:sz w:val="28"/>
          <w:szCs w:val="28"/>
        </w:rPr>
        <w:t>находится:</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 информация, подтверждающая правовые основания владения заявителем и членами его семьи наземными (легковыми, грузовыми) транспортными средствами на праве собственности или отсутствие зарегистрированных транспортных средств.</w:t>
      </w:r>
    </w:p>
    <w:p w:rsidR="00034595" w:rsidRPr="00885596" w:rsidRDefault="0003459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В распоряжении ОГБУЗ КО «Межрайонная больница №1» находится:</w:t>
      </w:r>
    </w:p>
    <w:p w:rsidR="00034595" w:rsidRPr="00885596" w:rsidRDefault="00034595" w:rsidP="0003459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 xml:space="preserve">- документ, выданный медицинской организацией (в случае наличия заболевания, входящего в </w:t>
      </w:r>
      <w:hyperlink r:id="rId29" w:history="1">
        <w:r w:rsidRPr="00885596">
          <w:rPr>
            <w:rFonts w:ascii="Times New Roman" w:hAnsi="Times New Roman"/>
            <w:sz w:val="28"/>
            <w:szCs w:val="28"/>
          </w:rPr>
          <w:t>перечень</w:t>
        </w:r>
      </w:hyperlink>
      <w:r w:rsidRPr="00885596">
        <w:rPr>
          <w:rFonts w:ascii="Times New Roman" w:hAnsi="Times New Roman"/>
          <w:sz w:val="28"/>
          <w:szCs w:val="28"/>
        </w:rPr>
        <w:t xml:space="preserve"> тяжелых форм хронических заболеваний, при которых невозможно совместное проживание граждан в одной квартире, утвержденный приказом Министерства здравоохранения Российской Федерации от 29.11.2012 № 987н);</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В распоряжении Службы Гостехнадзора по Калининградской области находится:</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 информация, подтверждающая правовые основания владения заявителем и членами его семьи наземными самоходными транспортными средствами (машинами и механизмами на пневматическом и гусеничном ходу, тракторами, самоходными дорожно-строительными транспортными средствами, иной самоходной техникой, снегоходами, мотосанями) на праве собственности или отсутствие зарегистрированных транспортных средств.</w:t>
      </w:r>
    </w:p>
    <w:p w:rsidR="00E338B5" w:rsidRPr="00885596" w:rsidRDefault="00E338B5" w:rsidP="00E338B5">
      <w:pPr>
        <w:tabs>
          <w:tab w:val="left" w:pos="993"/>
        </w:tabs>
        <w:autoSpaceDE w:val="0"/>
        <w:autoSpaceDN w:val="0"/>
        <w:adjustRightInd w:val="0"/>
        <w:spacing w:after="0" w:line="240" w:lineRule="auto"/>
        <w:ind w:firstLine="567"/>
        <w:jc w:val="both"/>
        <w:rPr>
          <w:rFonts w:ascii="Times New Roman" w:hAnsi="Times New Roman"/>
          <w:sz w:val="28"/>
          <w:szCs w:val="28"/>
        </w:rPr>
      </w:pPr>
      <w:r w:rsidRPr="00885596">
        <w:rPr>
          <w:rFonts w:ascii="Times New Roman" w:hAnsi="Times New Roman"/>
          <w:sz w:val="28"/>
          <w:szCs w:val="28"/>
        </w:rPr>
        <w:t>В распоряжении Росморречфлота находится:</w:t>
      </w:r>
    </w:p>
    <w:p w:rsidR="00E338B5" w:rsidRPr="00885596" w:rsidRDefault="00E338B5" w:rsidP="000C1B13">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bCs/>
          <w:sz w:val="28"/>
          <w:szCs w:val="28"/>
        </w:rPr>
        <w:t xml:space="preserve">– информация, </w:t>
      </w:r>
      <w:r w:rsidRPr="00885596">
        <w:rPr>
          <w:rFonts w:ascii="Times New Roman" w:hAnsi="Times New Roman"/>
          <w:sz w:val="28"/>
          <w:szCs w:val="28"/>
        </w:rPr>
        <w:t>подтверждающая правовые основания владения заявителем и членами его семьи морскими транспортными средствами (судами смешанного (река-море/море-река) плавания, совершающими международные рейсы, морскими судами, грузопассажирскими судами, нефтеналивными и буксирными судами, другими самоходными и несамоходными судами, транспортными средствами, зарегистрированными в других странах и временно находящимися на территории Российской Федерации – более 6 месяцев), судами рыбопромыслового флота на праве собственности или отсутствие зарегистрированных транспортных средств.</w:t>
      </w:r>
    </w:p>
    <w:p w:rsidR="00E338B5" w:rsidRPr="00885596" w:rsidRDefault="00E338B5" w:rsidP="000C1B13">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В распоряжении Главное управление МЧС России по Калининградской области находится:</w:t>
      </w:r>
    </w:p>
    <w:p w:rsidR="00E338B5" w:rsidRPr="00885596" w:rsidRDefault="00E338B5" w:rsidP="000C1B13">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 xml:space="preserve">- информация, подтверждающая правовые основания владения заявителем и членами его семьи речными транспортными средствами (самоходными судами внутреннего плавания с главными двигателями мощностью не менее 55 киловатт и несамоходными судами вместимостью не </w:t>
      </w:r>
      <w:r w:rsidRPr="00885596">
        <w:rPr>
          <w:rFonts w:ascii="Times New Roman" w:hAnsi="Times New Roman"/>
          <w:sz w:val="28"/>
          <w:szCs w:val="28"/>
        </w:rPr>
        <w:lastRenderedPageBreak/>
        <w:t>менее 80 тонн, а также любыми пассажирскими и наливными судами, моторными лодками, парусными судами, в том числе спортивными и прогулочными, весельными, резиновыми лодками, гидроциклами) на праве собственности или отсутствие зарегистрированных транспортных средств.</w:t>
      </w:r>
    </w:p>
    <w:p w:rsidR="00E338B5" w:rsidRPr="00885596" w:rsidRDefault="00E338B5" w:rsidP="000C1B13">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В распоряжении СЗ МТУ Росавиации находится:</w:t>
      </w:r>
    </w:p>
    <w:p w:rsidR="00E338B5" w:rsidRPr="00885596" w:rsidRDefault="00E338B5" w:rsidP="000C1B13">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 информация, подтверждающая правовые основания владения заявителем и членами его семьи гражданскими воздушными судами (самолетами, вертолетами, другими воздушными транспортными средствами, не имеющими двигателей) на праве собственности или отсутствие зарегистрированных транспортных средств.</w:t>
      </w:r>
    </w:p>
    <w:p w:rsidR="00E338B5" w:rsidRPr="00885596" w:rsidRDefault="00E338B5" w:rsidP="000C1B13">
      <w:pPr>
        <w:pStyle w:val="ConsPlusNormal"/>
        <w:ind w:firstLine="709"/>
        <w:jc w:val="both"/>
        <w:rPr>
          <w:rFonts w:ascii="Times New Roman" w:hAnsi="Times New Roman" w:cs="Times New Roman"/>
          <w:sz w:val="28"/>
          <w:szCs w:val="28"/>
        </w:rPr>
      </w:pPr>
      <w:r w:rsidRPr="00885596">
        <w:rPr>
          <w:rFonts w:ascii="Times New Roman" w:hAnsi="Times New Roman" w:cs="Times New Roman"/>
          <w:sz w:val="28"/>
          <w:szCs w:val="28"/>
        </w:rPr>
        <w:t>В распоряжении отделения УВМ УМВД России по Калининградской области находится:</w:t>
      </w:r>
    </w:p>
    <w:p w:rsidR="00E338B5" w:rsidRPr="00885596" w:rsidRDefault="00E338B5" w:rsidP="000C1B13">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 xml:space="preserve"> - информация об адресе и дате регистрации по месту жительства заявителя и членов его семьи.</w:t>
      </w:r>
    </w:p>
    <w:p w:rsidR="000C1B13" w:rsidRPr="00885596" w:rsidRDefault="00E338B5" w:rsidP="000C1B13">
      <w:pPr>
        <w:autoSpaceDE w:val="0"/>
        <w:autoSpaceDN w:val="0"/>
        <w:adjustRightInd w:val="0"/>
        <w:spacing w:after="0"/>
        <w:ind w:firstLine="709"/>
        <w:rPr>
          <w:rFonts w:ascii="Times New Roman" w:hAnsi="Times New Roman"/>
          <w:sz w:val="28"/>
          <w:szCs w:val="28"/>
        </w:rPr>
      </w:pPr>
      <w:r w:rsidRPr="00885596">
        <w:rPr>
          <w:rFonts w:ascii="Times New Roman" w:hAnsi="Times New Roman"/>
          <w:sz w:val="28"/>
          <w:szCs w:val="28"/>
        </w:rPr>
        <w:t>В распоряжении Федеральной налоговой службы России находятся:</w:t>
      </w:r>
    </w:p>
    <w:p w:rsidR="000C1B13" w:rsidRPr="00885596" w:rsidRDefault="000C1B13" w:rsidP="000C1B13">
      <w:pPr>
        <w:numPr>
          <w:ilvl w:val="0"/>
          <w:numId w:val="88"/>
        </w:numPr>
        <w:autoSpaceDE w:val="0"/>
        <w:autoSpaceDN w:val="0"/>
        <w:adjustRightInd w:val="0"/>
        <w:spacing w:after="0" w:line="240" w:lineRule="auto"/>
        <w:ind w:left="0" w:firstLine="709"/>
        <w:jc w:val="both"/>
        <w:rPr>
          <w:rFonts w:ascii="Times New Roman" w:hAnsi="Times New Roman"/>
          <w:sz w:val="28"/>
          <w:szCs w:val="28"/>
        </w:rPr>
      </w:pPr>
      <w:r w:rsidRPr="00885596">
        <w:rPr>
          <w:rFonts w:ascii="Times New Roman" w:hAnsi="Times New Roman"/>
          <w:sz w:val="28"/>
          <w:szCs w:val="28"/>
        </w:rPr>
        <w:t>сведения о государственной регистрации рождения, содержащиеся в Едином государственном реестре записей актов гражданского состояния;</w:t>
      </w:r>
    </w:p>
    <w:p w:rsidR="000C1B13" w:rsidRPr="00885596" w:rsidRDefault="000C1B13" w:rsidP="000C1B13">
      <w:pPr>
        <w:numPr>
          <w:ilvl w:val="0"/>
          <w:numId w:val="88"/>
        </w:numPr>
        <w:autoSpaceDE w:val="0"/>
        <w:autoSpaceDN w:val="0"/>
        <w:adjustRightInd w:val="0"/>
        <w:spacing w:after="0" w:line="240" w:lineRule="auto"/>
        <w:ind w:left="0" w:firstLine="709"/>
        <w:jc w:val="both"/>
        <w:rPr>
          <w:rFonts w:ascii="Times New Roman" w:hAnsi="Times New Roman"/>
          <w:sz w:val="28"/>
          <w:szCs w:val="28"/>
        </w:rPr>
      </w:pPr>
      <w:r w:rsidRPr="00885596">
        <w:rPr>
          <w:rFonts w:ascii="Times New Roman" w:hAnsi="Times New Roman"/>
          <w:sz w:val="28"/>
          <w:szCs w:val="28"/>
        </w:rPr>
        <w:t xml:space="preserve"> сведения о государственной регистрации смерти, содержащиеся в Едином государственном реестре записей актов гражданского состояния;</w:t>
      </w:r>
    </w:p>
    <w:p w:rsidR="000C1B13" w:rsidRPr="00885596" w:rsidRDefault="000C1B13" w:rsidP="000C1B13">
      <w:pPr>
        <w:numPr>
          <w:ilvl w:val="0"/>
          <w:numId w:val="88"/>
        </w:numPr>
        <w:autoSpaceDE w:val="0"/>
        <w:autoSpaceDN w:val="0"/>
        <w:adjustRightInd w:val="0"/>
        <w:spacing w:after="0" w:line="240" w:lineRule="auto"/>
        <w:ind w:left="0" w:firstLine="709"/>
        <w:jc w:val="both"/>
        <w:rPr>
          <w:rFonts w:ascii="Times New Roman" w:hAnsi="Times New Roman"/>
          <w:sz w:val="28"/>
          <w:szCs w:val="28"/>
        </w:rPr>
      </w:pPr>
      <w:r w:rsidRPr="00885596">
        <w:rPr>
          <w:rFonts w:ascii="Times New Roman" w:hAnsi="Times New Roman"/>
          <w:sz w:val="28"/>
          <w:szCs w:val="28"/>
        </w:rPr>
        <w:t>сведения о государственной регистрации заключения брака, содержащиеся в Едином государственном реестре записей актов гражданского состояния;</w:t>
      </w:r>
    </w:p>
    <w:p w:rsidR="000C1B13" w:rsidRPr="00885596" w:rsidRDefault="000C1B13" w:rsidP="000C1B13">
      <w:pPr>
        <w:numPr>
          <w:ilvl w:val="0"/>
          <w:numId w:val="88"/>
        </w:numPr>
        <w:autoSpaceDE w:val="0"/>
        <w:autoSpaceDN w:val="0"/>
        <w:adjustRightInd w:val="0"/>
        <w:spacing w:after="0" w:line="240" w:lineRule="auto"/>
        <w:ind w:left="0" w:firstLine="709"/>
        <w:jc w:val="both"/>
        <w:rPr>
          <w:rFonts w:ascii="Times New Roman" w:hAnsi="Times New Roman"/>
          <w:sz w:val="28"/>
          <w:szCs w:val="28"/>
        </w:rPr>
      </w:pPr>
      <w:r w:rsidRPr="00885596">
        <w:rPr>
          <w:rFonts w:ascii="Times New Roman" w:hAnsi="Times New Roman"/>
          <w:sz w:val="28"/>
          <w:szCs w:val="28"/>
        </w:rPr>
        <w:t>сведения о государственной регистрации расторжения брака, содержащиеся в Едином государственном реестре записей актов гражданского состояния;</w:t>
      </w:r>
    </w:p>
    <w:p w:rsidR="000C1B13" w:rsidRPr="00885596" w:rsidRDefault="000C1B13" w:rsidP="000C1B13">
      <w:pPr>
        <w:numPr>
          <w:ilvl w:val="0"/>
          <w:numId w:val="88"/>
        </w:numPr>
        <w:autoSpaceDE w:val="0"/>
        <w:autoSpaceDN w:val="0"/>
        <w:adjustRightInd w:val="0"/>
        <w:spacing w:after="0" w:line="240" w:lineRule="auto"/>
        <w:ind w:left="0" w:firstLine="709"/>
        <w:jc w:val="both"/>
        <w:rPr>
          <w:rFonts w:ascii="Times New Roman" w:hAnsi="Times New Roman"/>
          <w:sz w:val="28"/>
          <w:szCs w:val="28"/>
        </w:rPr>
      </w:pPr>
      <w:r w:rsidRPr="00885596">
        <w:rPr>
          <w:rFonts w:ascii="Times New Roman" w:hAnsi="Times New Roman"/>
          <w:sz w:val="28"/>
          <w:szCs w:val="28"/>
        </w:rPr>
        <w:t>сведения о государственной регистрации установления отцовства, содержащиеся в Едином государственном реестре записей актов гражданского состояния;</w:t>
      </w:r>
    </w:p>
    <w:p w:rsidR="00E338B5" w:rsidRPr="00885596" w:rsidRDefault="000C1B13" w:rsidP="00EC283B">
      <w:pPr>
        <w:autoSpaceDE w:val="0"/>
        <w:autoSpaceDN w:val="0"/>
        <w:adjustRightInd w:val="0"/>
        <w:spacing w:after="0"/>
        <w:ind w:firstLine="540"/>
        <w:jc w:val="both"/>
        <w:rPr>
          <w:rFonts w:ascii="Times New Roman" w:hAnsi="Times New Roman"/>
          <w:sz w:val="28"/>
          <w:szCs w:val="28"/>
        </w:rPr>
      </w:pPr>
      <w:r w:rsidRPr="00885596">
        <w:rPr>
          <w:rFonts w:ascii="Times New Roman" w:hAnsi="Times New Roman"/>
          <w:sz w:val="28"/>
          <w:szCs w:val="28"/>
        </w:rPr>
        <w:t>сведения о государственной регистрации перемены имени, содержащиеся в Едином государственном реестре записей актов гражданского состояния.</w:t>
      </w:r>
    </w:p>
    <w:p w:rsidR="00E338B5" w:rsidRPr="00885596" w:rsidRDefault="007638DC" w:rsidP="000C1B13">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 xml:space="preserve">- </w:t>
      </w:r>
      <w:r w:rsidR="00CE0845" w:rsidRPr="00885596">
        <w:rPr>
          <w:rFonts w:ascii="Times New Roman" w:hAnsi="Times New Roman"/>
          <w:sz w:val="28"/>
          <w:szCs w:val="28"/>
        </w:rPr>
        <w:t>сведения о доходах физи</w:t>
      </w:r>
      <w:r w:rsidR="00931609" w:rsidRPr="00885596">
        <w:rPr>
          <w:rFonts w:ascii="Times New Roman" w:hAnsi="Times New Roman"/>
          <w:sz w:val="28"/>
          <w:szCs w:val="28"/>
        </w:rPr>
        <w:t>ческих лиц и суммах налога на до</w:t>
      </w:r>
      <w:r w:rsidR="00CE0845" w:rsidRPr="00885596">
        <w:rPr>
          <w:rFonts w:ascii="Times New Roman" w:hAnsi="Times New Roman"/>
          <w:sz w:val="28"/>
          <w:szCs w:val="28"/>
        </w:rPr>
        <w:t>ходы физических лиц «Справка о доходах и суммах налога физических лиц» (форма 2-НДФЛ)</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 xml:space="preserve">Документы, указанные в </w:t>
      </w:r>
      <w:hyperlink w:anchor="Par134" w:history="1">
        <w:r w:rsidRPr="00885596">
          <w:rPr>
            <w:rFonts w:ascii="Times New Roman" w:hAnsi="Times New Roman"/>
            <w:sz w:val="28"/>
            <w:szCs w:val="28"/>
          </w:rPr>
          <w:t>п. 2.6</w:t>
        </w:r>
      </w:hyperlink>
      <w:r w:rsidRPr="00885596">
        <w:rPr>
          <w:rFonts w:ascii="Times New Roman" w:hAnsi="Times New Roman"/>
          <w:sz w:val="28"/>
          <w:szCs w:val="28"/>
        </w:rPr>
        <w:t xml:space="preserve"> настоящего Административного регламента, получаются заявителем при личном обращении, электронная форма получения документов не предусмотрена.</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Непредставление заявителем указанных документов</w:t>
      </w:r>
      <w:r w:rsidR="00A157C4" w:rsidRPr="00885596">
        <w:rPr>
          <w:rFonts w:ascii="Times New Roman" w:hAnsi="Times New Roman"/>
          <w:sz w:val="28"/>
          <w:szCs w:val="28"/>
        </w:rPr>
        <w:t xml:space="preserve"> п.2.7.</w:t>
      </w:r>
      <w:r w:rsidRPr="00885596">
        <w:rPr>
          <w:rFonts w:ascii="Times New Roman" w:hAnsi="Times New Roman"/>
          <w:sz w:val="28"/>
          <w:szCs w:val="28"/>
        </w:rPr>
        <w:t xml:space="preserve"> не является основанием для отказа заявителю в предоставлении муниципальной услуги.</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Запрещается требовать от заявителя:</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w:t>
      </w:r>
      <w:r w:rsidRPr="00885596">
        <w:rPr>
          <w:rFonts w:ascii="Times New Roman" w:hAnsi="Times New Roman"/>
          <w:sz w:val="28"/>
          <w:szCs w:val="28"/>
        </w:rPr>
        <w:lastRenderedPageBreak/>
        <w:t xml:space="preserve">правовыми актами Калининградской области и муниципальными правовыми актами находятся в распоряжении органов, предоставляющих муниципальную услугу, и (или) подведомственных органам местного самоуправления организаций, участвующих в предоставлении муниципальных услуг, иных государственных органов и (или) подведомственных государственным органам организаций, участвующих в предоставлении государственных или муниципальных услуг, за исключением документов, указанных в </w:t>
      </w:r>
      <w:hyperlink r:id="rId30" w:history="1">
        <w:r w:rsidRPr="00885596">
          <w:rPr>
            <w:rFonts w:ascii="Times New Roman" w:hAnsi="Times New Roman"/>
            <w:sz w:val="28"/>
            <w:szCs w:val="28"/>
          </w:rPr>
          <w:t>части 6 статьи 7</w:t>
        </w:r>
      </w:hyperlink>
      <w:r w:rsidRPr="00885596">
        <w:rPr>
          <w:rFonts w:ascii="Times New Roman" w:hAnsi="Times New Roman"/>
          <w:sz w:val="28"/>
          <w:szCs w:val="28"/>
        </w:rPr>
        <w:t xml:space="preserve"> Фед</w:t>
      </w:r>
      <w:r w:rsidR="00A157C4" w:rsidRPr="00885596">
        <w:rPr>
          <w:rFonts w:ascii="Times New Roman" w:hAnsi="Times New Roman"/>
          <w:sz w:val="28"/>
          <w:szCs w:val="28"/>
        </w:rPr>
        <w:t>ерального закона от 27.07.2010 №</w:t>
      </w:r>
      <w:r w:rsidRPr="00885596">
        <w:rPr>
          <w:rFonts w:ascii="Times New Roman" w:hAnsi="Times New Roman"/>
          <w:sz w:val="28"/>
          <w:szCs w:val="28"/>
        </w:rPr>
        <w:t xml:space="preserve"> 210-ФЗ;</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подпункте 4 пункта 1 статьи 7 Федерального закона от 27.07.2010 № 210-ФЗ.</w:t>
      </w:r>
    </w:p>
    <w:p w:rsidR="00E338B5" w:rsidRPr="00885596" w:rsidRDefault="00E338B5" w:rsidP="00E338B5">
      <w:pPr>
        <w:widowControl w:val="0"/>
        <w:tabs>
          <w:tab w:val="left" w:pos="851"/>
        </w:tabs>
        <w:autoSpaceDE w:val="0"/>
        <w:autoSpaceDN w:val="0"/>
        <w:adjustRightInd w:val="0"/>
        <w:spacing w:after="0" w:line="240" w:lineRule="auto"/>
        <w:ind w:firstLine="709"/>
        <w:rPr>
          <w:rFonts w:ascii="Times New Roman" w:hAnsi="Times New Roman"/>
          <w:sz w:val="28"/>
          <w:szCs w:val="28"/>
        </w:rPr>
      </w:pPr>
      <w:r w:rsidRPr="00885596">
        <w:rPr>
          <w:rFonts w:ascii="Times New Roman" w:hAnsi="Times New Roman"/>
          <w:sz w:val="28"/>
          <w:szCs w:val="28"/>
        </w:rPr>
        <w:t>2.7.1. Вместе с заявлением заявитель вправе представить:</w:t>
      </w:r>
    </w:p>
    <w:p w:rsidR="00E338B5" w:rsidRPr="00885596" w:rsidRDefault="00E338B5" w:rsidP="00E338B5">
      <w:pPr>
        <w:numPr>
          <w:ilvl w:val="0"/>
          <w:numId w:val="89"/>
        </w:numPr>
        <w:tabs>
          <w:tab w:val="left" w:pos="709"/>
          <w:tab w:val="left" w:pos="851"/>
          <w:tab w:val="left" w:pos="1134"/>
        </w:tabs>
        <w:spacing w:after="0" w:line="240" w:lineRule="auto"/>
        <w:ind w:left="0" w:firstLine="709"/>
        <w:jc w:val="both"/>
        <w:outlineLvl w:val="2"/>
        <w:rPr>
          <w:rFonts w:ascii="Times New Roman" w:hAnsi="Times New Roman"/>
          <w:sz w:val="28"/>
          <w:szCs w:val="28"/>
        </w:rPr>
      </w:pPr>
      <w:r w:rsidRPr="00885596">
        <w:rPr>
          <w:rFonts w:ascii="Times New Roman" w:hAnsi="Times New Roman"/>
          <w:sz w:val="28"/>
          <w:szCs w:val="28"/>
        </w:rPr>
        <w:t>копию акта органа опеки и попечительства о назначении опекуна или попечителя (в случае представления интересов лица, признанным недееспособным);</w:t>
      </w:r>
    </w:p>
    <w:p w:rsidR="00E338B5" w:rsidRPr="00885596" w:rsidRDefault="00E338B5" w:rsidP="00E338B5">
      <w:pPr>
        <w:numPr>
          <w:ilvl w:val="0"/>
          <w:numId w:val="89"/>
        </w:numPr>
        <w:tabs>
          <w:tab w:val="left" w:pos="709"/>
          <w:tab w:val="left" w:pos="851"/>
          <w:tab w:val="left" w:pos="1134"/>
        </w:tabs>
        <w:spacing w:after="0" w:line="240" w:lineRule="auto"/>
        <w:ind w:left="0" w:firstLine="709"/>
        <w:jc w:val="both"/>
        <w:outlineLvl w:val="2"/>
        <w:rPr>
          <w:rFonts w:ascii="Times New Roman" w:hAnsi="Times New Roman"/>
          <w:sz w:val="28"/>
          <w:szCs w:val="28"/>
        </w:rPr>
      </w:pPr>
      <w:r w:rsidRPr="00885596">
        <w:rPr>
          <w:rFonts w:ascii="Times New Roman" w:hAnsi="Times New Roman"/>
          <w:sz w:val="28"/>
          <w:szCs w:val="28"/>
        </w:rPr>
        <w:t>документы о составе семьи заявителя, подтверждающие семейные отношения: свидетельство о заключении брака, свидетельство о перемене имени, свидетельство о рождении ребенка (детей) – выданные органами записи актов гражданского состояния Российской Федерации;</w:t>
      </w:r>
    </w:p>
    <w:p w:rsidR="00E338B5" w:rsidRPr="00885596" w:rsidRDefault="00E338B5" w:rsidP="00E338B5">
      <w:pPr>
        <w:numPr>
          <w:ilvl w:val="0"/>
          <w:numId w:val="89"/>
        </w:numPr>
        <w:tabs>
          <w:tab w:val="left" w:pos="709"/>
          <w:tab w:val="left" w:pos="851"/>
          <w:tab w:val="left" w:pos="1134"/>
        </w:tabs>
        <w:spacing w:after="0" w:line="240" w:lineRule="auto"/>
        <w:ind w:left="0" w:firstLine="709"/>
        <w:jc w:val="both"/>
        <w:outlineLvl w:val="2"/>
        <w:rPr>
          <w:rFonts w:ascii="Times New Roman" w:hAnsi="Times New Roman"/>
          <w:sz w:val="28"/>
          <w:szCs w:val="28"/>
        </w:rPr>
      </w:pPr>
      <w:r w:rsidRPr="00885596">
        <w:rPr>
          <w:rFonts w:ascii="Times New Roman" w:hAnsi="Times New Roman"/>
          <w:sz w:val="28"/>
          <w:szCs w:val="28"/>
        </w:rPr>
        <w:t xml:space="preserve">справку из отделения адресно-справочной работы отдела по работе с гражданами Российской Федерации УВМ УМВД России по Калининградской области либо иной документ, подтверждающий регистрацию заявителя и членов его семьи по месту жительства на территории городского округа </w:t>
      </w:r>
      <w:r w:rsidR="00401C61" w:rsidRPr="00885596">
        <w:rPr>
          <w:rFonts w:ascii="Times New Roman" w:hAnsi="Times New Roman"/>
          <w:sz w:val="28"/>
          <w:szCs w:val="28"/>
        </w:rPr>
        <w:t>Светлогорского городского</w:t>
      </w:r>
      <w:r w:rsidR="00087C8E">
        <w:rPr>
          <w:rFonts w:ascii="Times New Roman" w:hAnsi="Times New Roman"/>
          <w:sz w:val="28"/>
          <w:szCs w:val="28"/>
        </w:rPr>
        <w:t xml:space="preserve"> </w:t>
      </w:r>
      <w:r w:rsidR="00401C61" w:rsidRPr="00885596">
        <w:rPr>
          <w:rFonts w:ascii="Times New Roman" w:hAnsi="Times New Roman"/>
          <w:sz w:val="28"/>
          <w:szCs w:val="28"/>
        </w:rPr>
        <w:t>округа.</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bookmarkStart w:id="2" w:name="Par258"/>
      <w:bookmarkEnd w:id="2"/>
      <w:r w:rsidRPr="00885596">
        <w:rPr>
          <w:rFonts w:ascii="Times New Roman" w:hAnsi="Times New Roman"/>
          <w:sz w:val="28"/>
          <w:szCs w:val="28"/>
        </w:rPr>
        <w:t>2.8. Исчерпывающий перечень оснований для отказа в приеме документов, необходимых для предоставления муниципальной услуги:</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 xml:space="preserve">- подача заявления лицом, не входящим в круг заявителей, установленный </w:t>
      </w:r>
      <w:hyperlink w:anchor="Par4" w:history="1">
        <w:r w:rsidRPr="00885596">
          <w:rPr>
            <w:rFonts w:ascii="Times New Roman" w:hAnsi="Times New Roman"/>
            <w:sz w:val="28"/>
            <w:szCs w:val="28"/>
          </w:rPr>
          <w:t>п. 1.2</w:t>
        </w:r>
      </w:hyperlink>
      <w:r w:rsidRPr="00885596">
        <w:rPr>
          <w:rFonts w:ascii="Times New Roman" w:hAnsi="Times New Roman"/>
          <w:sz w:val="28"/>
          <w:szCs w:val="28"/>
        </w:rPr>
        <w:t xml:space="preserve"> настоящего Административного регламента, либо подача заявления представителем лица, не входящего в круг заявителей, установленный </w:t>
      </w:r>
      <w:hyperlink w:anchor="Par4" w:history="1">
        <w:r w:rsidRPr="00885596">
          <w:rPr>
            <w:rFonts w:ascii="Times New Roman" w:hAnsi="Times New Roman"/>
            <w:sz w:val="28"/>
            <w:szCs w:val="28"/>
          </w:rPr>
          <w:t>п. 1.2</w:t>
        </w:r>
      </w:hyperlink>
      <w:r w:rsidRPr="00885596">
        <w:rPr>
          <w:rFonts w:ascii="Times New Roman" w:hAnsi="Times New Roman"/>
          <w:sz w:val="28"/>
          <w:szCs w:val="28"/>
        </w:rPr>
        <w:t xml:space="preserve"> настоящего Административного регламента;</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 отсутствие в заявлении информации о заявителе и членах его семьи (фамилий, имен, отчеств (последних - при наличии), почтового адреса), подписей заявителя и совершеннолетних членов его семьи;</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 заявление не поддается прочтению;</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 заявление или прилагаемые к нему документы исполнены карандашом;</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 наличие в заявлении и прилагаемых к нему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 xml:space="preserve">- документы, направленные по электронной почте, не подписаны электронной цифровой подписью и представлены не в форматах </w:t>
      </w:r>
      <w:r w:rsidR="00FD7DC2" w:rsidRPr="00885596">
        <w:rPr>
          <w:rFonts w:ascii="Times New Roman" w:hAnsi="Times New Roman"/>
          <w:sz w:val="28"/>
          <w:szCs w:val="28"/>
        </w:rPr>
        <w:t>PDF, DOC, DOCX, XLS, XLSX, JPG, PNG</w:t>
      </w:r>
      <w:r w:rsidRPr="00885596">
        <w:rPr>
          <w:rFonts w:ascii="Times New Roman" w:hAnsi="Times New Roman"/>
          <w:sz w:val="28"/>
          <w:szCs w:val="28"/>
        </w:rPr>
        <w:t>;</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 отсутствие у заявителя и членов его семьи документа(ов), удостоверяющего(их) личность;</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lastRenderedPageBreak/>
        <w:t>- отсутствие у представителя заявителя документа, подтверждающего его полномочия;</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 электронные образы документов, представляемые с заявлением, не заверены усиленной квалифицированной подписью лица,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w:t>
      </w:r>
    </w:p>
    <w:p w:rsidR="00CA68B0" w:rsidRPr="00885596" w:rsidRDefault="00CA68B0"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 xml:space="preserve">Примерная форма </w:t>
      </w:r>
      <w:r w:rsidR="005859BE" w:rsidRPr="00885596">
        <w:rPr>
          <w:rFonts w:ascii="Times New Roman" w:hAnsi="Times New Roman"/>
          <w:sz w:val="28"/>
          <w:szCs w:val="28"/>
        </w:rPr>
        <w:t xml:space="preserve">оформления </w:t>
      </w:r>
      <w:r w:rsidRPr="00885596">
        <w:rPr>
          <w:rFonts w:ascii="Times New Roman" w:hAnsi="Times New Roman"/>
          <w:sz w:val="28"/>
          <w:szCs w:val="28"/>
        </w:rPr>
        <w:t>отказа</w:t>
      </w:r>
      <w:r w:rsidR="005859BE" w:rsidRPr="00885596">
        <w:rPr>
          <w:rFonts w:ascii="Times New Roman" w:hAnsi="Times New Roman"/>
          <w:sz w:val="28"/>
          <w:szCs w:val="28"/>
        </w:rPr>
        <w:t xml:space="preserve"> в </w:t>
      </w:r>
      <w:r w:rsidR="0026766A" w:rsidRPr="00885596">
        <w:rPr>
          <w:rFonts w:ascii="Times New Roman" w:hAnsi="Times New Roman"/>
          <w:sz w:val="28"/>
          <w:szCs w:val="28"/>
        </w:rPr>
        <w:t>приеме</w:t>
      </w:r>
      <w:r w:rsidR="005859BE" w:rsidRPr="00885596">
        <w:rPr>
          <w:rFonts w:ascii="Times New Roman" w:hAnsi="Times New Roman"/>
          <w:sz w:val="28"/>
          <w:szCs w:val="28"/>
        </w:rPr>
        <w:t xml:space="preserve"> документов приведена</w:t>
      </w:r>
      <w:r w:rsidRPr="00885596">
        <w:rPr>
          <w:rFonts w:ascii="Times New Roman" w:hAnsi="Times New Roman"/>
          <w:sz w:val="28"/>
          <w:szCs w:val="28"/>
        </w:rPr>
        <w:t xml:space="preserve"> в приложении №5 Административного регламента.</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2.9.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E338B5" w:rsidRPr="00885596" w:rsidRDefault="00EE2537"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2.9.1.</w:t>
      </w:r>
      <w:r w:rsidR="00E338B5" w:rsidRPr="00885596">
        <w:rPr>
          <w:rFonts w:ascii="Times New Roman" w:hAnsi="Times New Roman"/>
          <w:sz w:val="28"/>
          <w:szCs w:val="28"/>
        </w:rPr>
        <w:t>Приостановление предоставления муниципальной услуги не предусмотрено.</w:t>
      </w:r>
    </w:p>
    <w:p w:rsidR="00E338B5" w:rsidRPr="00885596" w:rsidRDefault="00EE2537"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2.9.2.</w:t>
      </w:r>
      <w:r w:rsidR="00E338B5" w:rsidRPr="00885596">
        <w:rPr>
          <w:rFonts w:ascii="Times New Roman" w:hAnsi="Times New Roman"/>
          <w:sz w:val="28"/>
          <w:szCs w:val="28"/>
        </w:rPr>
        <w:t>Исчерпывающий перечень оснований для отказа в предоставлении муниципальной услуги:</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 xml:space="preserve">- непредставление либо представление не в полном объеме документов, указанных в </w:t>
      </w:r>
      <w:hyperlink w:anchor="Par134" w:history="1">
        <w:r w:rsidRPr="00885596">
          <w:rPr>
            <w:rFonts w:ascii="Times New Roman" w:hAnsi="Times New Roman"/>
            <w:sz w:val="28"/>
            <w:szCs w:val="28"/>
          </w:rPr>
          <w:t>п. 2.6</w:t>
        </w:r>
      </w:hyperlink>
      <w:r w:rsidRPr="00885596">
        <w:rPr>
          <w:rFonts w:ascii="Times New Roman" w:hAnsi="Times New Roman"/>
          <w:sz w:val="28"/>
          <w:szCs w:val="28"/>
        </w:rPr>
        <w:t xml:space="preserve"> настоящего Административного регламента;</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заявителя на учет в качестве нуждающегося в жилом помещении, если соответствующий документ не был представлен заявителем по собственной инициативе, за исключением случаев, когда отсутствие такого запрашиваемого документа или информации в распоряжении таких органов или организаций подтверждает право заявителя состоять на учете в качестве нуждающегося в жилом помещении;</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 заявителем представлены документы, которые не подтверждают право состоять на учете в качестве нуждающегося в жилом помещении;</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 не истек пятилетний срок со дня совершения заявителем действий, в результате которых он может быть признан нуждающимся в жилом помещении.</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 выдача документа, удостоверяющего (устанавливающего) право на объект недвижимого имущества, если такое право в соответствии с законодательством Российской Федерации признается возникшим независимо от его регистрации в Едином государственном реестре недвижимости (в том числе на все прежние фамилии) с указанием стоимости объекта недвижимого имущества;</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 выдача документа, подтверждающего передачу полномочий одного лица другому для представительства перед третьими лицами (доверенности);</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lastRenderedPageBreak/>
        <w:t>- удостоверение перевода с иностранного языка на русский язык документов, выданных компетентными органами иностранных государств;</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 перевод с иностранного языка на русский язык документов, выданных компетентными органами иностранных государств;</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 xml:space="preserve">- выдача документа, подтверждающего факт наличия заболевания, входящего в </w:t>
      </w:r>
      <w:hyperlink r:id="rId31" w:history="1">
        <w:r w:rsidRPr="00885596">
          <w:rPr>
            <w:rFonts w:ascii="Times New Roman" w:hAnsi="Times New Roman"/>
            <w:sz w:val="28"/>
            <w:szCs w:val="28"/>
          </w:rPr>
          <w:t>перечень</w:t>
        </w:r>
      </w:hyperlink>
      <w:r w:rsidRPr="00885596">
        <w:rPr>
          <w:rFonts w:ascii="Times New Roman" w:hAnsi="Times New Roman"/>
          <w:sz w:val="28"/>
          <w:szCs w:val="28"/>
        </w:rPr>
        <w:t xml:space="preserve"> тяжелых форм хронических заболеваний, при которых невозможно совместное проживание граждан в одной квартире, утвержденный приказом Министерства здравоохранения Российской Федерации от 29.11.2012 № 987н;</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 выдача документа, подтверждающего право на дополнительную площадь в соответствии с действующим законодательством;</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 выдача отчета об оценке рыночной стоимости транспортного средства (при наличии транспортного средства);</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 выдача справки о стоимости имущественных и земельных долей (паев) (при наличии);</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 выдача выписки о денежных средствах на счетах и процентах по банковским вкладам, находящимся в учреждениях банков и других кредитных учреждениях (при наличии денежных средств на счетах);</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 выдача справки, подтверждающей прохождение членами семьи военной службы по призыву в качестве сержантов, старшин, солдат или матросов, а также военнослужащих, обучающихся в военных профессиональных образовательных организациях и военных образовательных организациях высшего образования и не заключивших контракты о прохождении военной службы;</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 выдача документа, подтверждающего отбывание наказания в виде лишения свободы членами семьи, в отношении которых применена мера пресечения в виде заключения под стражу, а также нахождение на принудительном лечении по решению суда;</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 выдача справки, подтверждающей размер всех видов выплат, получаемых по месту работы, службы, учебы;</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 выдача справки, подтверждающей нахождение членов семьи на полном государственном обеспечении (проживание в учреждениях интернатного типа);</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 выдача справки о размере авторского вознаграждения, полученного в соответствии с законодательством Российской Федерации об авторском праве и смежных правах, в том числе по авторским договорам наследования;</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 выдача справки о размере дохода по акциям и другим доходам от участия в управлении собственностью организации;</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 выдача справки о сумме алиментов, получаемых заявителем и/или членами семьи;</w:t>
      </w:r>
    </w:p>
    <w:p w:rsidR="00E338B5" w:rsidRPr="00885596" w:rsidRDefault="00E338B5" w:rsidP="00E338B5">
      <w:pPr>
        <w:pStyle w:val="ConsPlusNormal"/>
        <w:ind w:firstLine="709"/>
        <w:jc w:val="both"/>
        <w:rPr>
          <w:rFonts w:ascii="Times New Roman" w:hAnsi="Times New Roman" w:cs="Times New Roman"/>
          <w:sz w:val="28"/>
          <w:szCs w:val="28"/>
        </w:rPr>
      </w:pPr>
      <w:r w:rsidRPr="00885596">
        <w:rPr>
          <w:rFonts w:ascii="Times New Roman" w:hAnsi="Times New Roman" w:cs="Times New Roman"/>
          <w:sz w:val="28"/>
          <w:szCs w:val="28"/>
        </w:rPr>
        <w:t>- выдача справки о размере пенсии, компенсационных выплат, дополнительного ежемесячного материального обеспечения пенсионеров, а также надбавок и доплат к данным видам выплат пенсионерам Министерства обороны Российской Федерации, Федеральной службы безопасности России, органов внутренних дел Российской Федерации, таможенных органов Российской Федерации и других ведомств;</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lastRenderedPageBreak/>
        <w:t>- выдача справки о размере ежемесячной компенсационной выплаты неработающим трудоспособным лицам, осуществляющим уход за нетрудоспособным гражданином.</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2.11. Государственная пошлина либо иная плата за предоставление муниципальной услуги не взимается.</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Информация о тарифах на совершение нотариальных действий размещена на официальном сайте нотариальной палаты Калининградской области http://www.notariat-kaliningrad.ru/.</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Информация о тарифах на выдачу справок медицинскими учреждениями предоставляется соответствующими медицинскими учреждениями.</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Плата за выдачу отчета о рыночной стоимости транспортного средства (при наличии транспортного средства) вносится заявителем на основании договора с организацией, осуществляющей оценочную деятельность.</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Плата за выдачу справки о стоимости имущественных и земельных долей (паев) (при наличии) вносится заявителем на основании договора с кооперативом.</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Плата за выдачу выписки о денежных средствах на счетах и процентах по банковским вкладам, находящимся в учреждениях банков и других кредитных учреждениях (при наличии денежных средств на счетах), вносится заявителем на основании договора с банком или кредитным учреждением.</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Справки, подтверждающие наличие в составе семьи категорий лиц, которые не включаются в состав семьи при учете дохода и расчете среднедушевого дохода, выдаются без взимания платы.</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Справки, подтверждающие размер всех видов выплат по месту работы, учебы, службы, выдаются без взимания платы.</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Плата за выдачу справки о размере авторского вознаграждения, полученного в соответствии с законодательством Российской Федерации об авторском праве и смежных правах, в том числе по авторским договорам наследования (в случае получения авторского вознаграждения), вносится заявителем на основании договора с организацией, уполномоченной на сбор вознаграждения.</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Плата за выдачу справки о размере дохода по акциям и других доходов от участия в управлении собственностью организации (при наличии акций) вносится заявителем на основании договора с организацией, в которой заявитель или члены его семьи имеют акции.</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Тарифы на перевод с иностранного языка на русский язык документов, выданных компетентными органами иностранных государств, устанавливаются физическими или юридическими лицами, осуществляющими указанные переводы.</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2.13.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- 15 минут.</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lastRenderedPageBreak/>
        <w:t>2.14. Срок и порядок регистрации заявления о предоставлении муниципальной услуги, в том числе в электронной форме.</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2.14.1. Срок регистрации заявления о предоставлении муниципальной услуги с комплектом документов:</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 при личном обращении заявителя не должен превышать 30 минут;</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 xml:space="preserve">- при направлении документов по почте, электронной почте, в электронной форме посредством заполнения интерактивной формы на </w:t>
      </w:r>
      <w:r w:rsidR="00416DFA" w:rsidRPr="00885596">
        <w:rPr>
          <w:rFonts w:ascii="Times New Roman" w:hAnsi="Times New Roman"/>
          <w:sz w:val="28"/>
          <w:szCs w:val="28"/>
        </w:rPr>
        <w:t>ЕПГУ</w:t>
      </w:r>
      <w:r w:rsidRPr="00885596">
        <w:rPr>
          <w:rFonts w:ascii="Times New Roman" w:hAnsi="Times New Roman"/>
          <w:sz w:val="28"/>
          <w:szCs w:val="28"/>
        </w:rPr>
        <w:t xml:space="preserve"> - не должен превышать 1 рабочего дня</w:t>
      </w:r>
      <w:r w:rsidR="00EA370B" w:rsidRPr="00885596">
        <w:rPr>
          <w:rFonts w:ascii="Times New Roman" w:hAnsi="Times New Roman"/>
          <w:sz w:val="28"/>
          <w:szCs w:val="28"/>
        </w:rPr>
        <w:t xml:space="preserve"> с момента подачи заявления. </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2.14.2. Заявление регистрируется специалистом</w:t>
      </w:r>
      <w:r w:rsidR="00F65BE6" w:rsidRPr="00885596">
        <w:rPr>
          <w:rFonts w:ascii="Times New Roman" w:hAnsi="Times New Roman"/>
          <w:sz w:val="28"/>
          <w:szCs w:val="28"/>
        </w:rPr>
        <w:t xml:space="preserve">  Администрации или</w:t>
      </w:r>
      <w:r w:rsidRPr="00885596">
        <w:rPr>
          <w:rFonts w:ascii="Times New Roman" w:hAnsi="Times New Roman"/>
          <w:sz w:val="28"/>
          <w:szCs w:val="28"/>
        </w:rPr>
        <w:t xml:space="preserve"> МФЦ в автоматизированной информационной системе (далее - АИС) с проставлением на заявлении оттиска штампа входящей корреспонденции, присвоением номера и даты в соответствии с записью в АИС.</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2.15. Требования к помещениям, в которых предоставляется муниципальная услуга, к местам ожидания и приема заявителей, к размещению и оформлению визуальной и текстовой информации о порядке предоставления муниципальной услуги с учетом требований к обеспечению доступности указанных объектов для инвалидов.</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 xml:space="preserve">2.15.1. Помещения МФЦ, </w:t>
      </w:r>
      <w:r w:rsidR="004408B1" w:rsidRPr="00885596">
        <w:rPr>
          <w:rFonts w:ascii="Times New Roman" w:hAnsi="Times New Roman"/>
          <w:sz w:val="28"/>
          <w:szCs w:val="28"/>
        </w:rPr>
        <w:t>Администрации</w:t>
      </w:r>
      <w:r w:rsidRPr="00885596">
        <w:rPr>
          <w:rFonts w:ascii="Times New Roman" w:hAnsi="Times New Roman"/>
          <w:sz w:val="28"/>
          <w:szCs w:val="28"/>
        </w:rPr>
        <w:t xml:space="preserve"> соответствовать санитарно-эпидемиологическим правилам и нормативам, требованиям действующего законодательства в части доступности для инвалидов, их беспрепятственного доступа к вышеуказанным помещениям, обеспечивать комфортное пребывание заявителей и исполнителей.</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В помещениях для предоставления муниципальной услуги на видном месте должны располагаться схемы размещения средств пожаротушения и путей эвакуации заявителей и сотрудников.</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2.15.2. Места ожидания приема заявителями должны быть оборудованы стульями (не менее трех), столами (стойками) для возможности оформления заявлений, обеспечены местами общественного пользования (туалетами) и хранения верхней одежды заявителей.</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2.15.3. Прием заявлений осуществляется непосредственно в кабинетах (окнах) у рабочих мест специалистов МФЦ</w:t>
      </w:r>
      <w:r w:rsidR="005E267F" w:rsidRPr="00885596">
        <w:rPr>
          <w:rFonts w:ascii="Times New Roman" w:hAnsi="Times New Roman"/>
          <w:sz w:val="28"/>
          <w:szCs w:val="28"/>
        </w:rPr>
        <w:t>, Администрации</w:t>
      </w:r>
      <w:r w:rsidRPr="00885596">
        <w:rPr>
          <w:rFonts w:ascii="Times New Roman" w:hAnsi="Times New Roman"/>
          <w:sz w:val="28"/>
          <w:szCs w:val="28"/>
        </w:rPr>
        <w:t>.</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Каждое рабочее место специалиста МФЦ,</w:t>
      </w:r>
      <w:r w:rsidR="005E267F" w:rsidRPr="00885596">
        <w:rPr>
          <w:rFonts w:ascii="Times New Roman" w:hAnsi="Times New Roman"/>
          <w:sz w:val="28"/>
          <w:szCs w:val="28"/>
        </w:rPr>
        <w:t xml:space="preserve"> Администрации</w:t>
      </w:r>
      <w:r w:rsidRPr="00885596">
        <w:rPr>
          <w:rFonts w:ascii="Times New Roman" w:hAnsi="Times New Roman"/>
          <w:sz w:val="28"/>
          <w:szCs w:val="28"/>
        </w:rPr>
        <w:t xml:space="preserve"> ведущего прием заявителей, оборудуется персональным компьютером с возможностью доступа к информационным базам данных, печатающим, сканирующим устройствами, стулом для приема заявителя.</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Кабинеты (окна) приема заявителей оснащаются информационными табличками (вывесками) с указанием номера кабинета (окна).</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Специалисты МФЦ,</w:t>
      </w:r>
      <w:r w:rsidR="0081108A" w:rsidRPr="00885596">
        <w:rPr>
          <w:rFonts w:ascii="Times New Roman" w:hAnsi="Times New Roman"/>
          <w:sz w:val="28"/>
          <w:szCs w:val="28"/>
        </w:rPr>
        <w:t xml:space="preserve"> Администрации</w:t>
      </w:r>
      <w:r w:rsidRPr="00885596">
        <w:rPr>
          <w:rFonts w:ascii="Times New Roman" w:hAnsi="Times New Roman"/>
          <w:sz w:val="28"/>
          <w:szCs w:val="28"/>
        </w:rPr>
        <w:t xml:space="preserve"> осуществляющие прием заявителей, обеспечиваются личными нагрудными идентификационными карточками (бэйджами) и (или) настольными табличками с указанием фамилии, имени, отчества и должности.</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2.15.4. Визуальная и текстовая информация о порядке предоставления муниципальной услуги размещается на информационном стенде в МФЦ</w:t>
      </w:r>
      <w:r w:rsidR="002F2A69" w:rsidRPr="00885596">
        <w:rPr>
          <w:rFonts w:ascii="Times New Roman" w:hAnsi="Times New Roman"/>
          <w:sz w:val="28"/>
          <w:szCs w:val="28"/>
        </w:rPr>
        <w:t>, Администрации</w:t>
      </w:r>
      <w:r w:rsidRPr="00885596">
        <w:rPr>
          <w:rFonts w:ascii="Times New Roman" w:hAnsi="Times New Roman"/>
          <w:sz w:val="28"/>
          <w:szCs w:val="28"/>
        </w:rPr>
        <w:t>.</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2.15.5. Требования к обеспечению доступности муниципальной услуги для инвалидов:</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lastRenderedPageBreak/>
        <w:t>- возможность беспрепятственного входа в здание МФЦ</w:t>
      </w:r>
      <w:r w:rsidR="002F2A69" w:rsidRPr="00885596">
        <w:rPr>
          <w:rFonts w:ascii="Times New Roman" w:hAnsi="Times New Roman"/>
          <w:sz w:val="28"/>
          <w:szCs w:val="28"/>
        </w:rPr>
        <w:t>, Администрации</w:t>
      </w:r>
      <w:r w:rsidRPr="00885596">
        <w:rPr>
          <w:rFonts w:ascii="Times New Roman" w:hAnsi="Times New Roman"/>
          <w:sz w:val="28"/>
          <w:szCs w:val="28"/>
        </w:rPr>
        <w:t xml:space="preserve"> и выхода из него;</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 при необходимости - содействие со стороны специалистов МФЦ</w:t>
      </w:r>
      <w:r w:rsidR="002F2A69" w:rsidRPr="00885596">
        <w:rPr>
          <w:rFonts w:ascii="Times New Roman" w:hAnsi="Times New Roman"/>
          <w:sz w:val="28"/>
          <w:szCs w:val="28"/>
        </w:rPr>
        <w:t>. Администрации</w:t>
      </w:r>
      <w:r w:rsidRPr="00885596">
        <w:rPr>
          <w:rFonts w:ascii="Times New Roman" w:hAnsi="Times New Roman"/>
          <w:sz w:val="28"/>
          <w:szCs w:val="28"/>
        </w:rPr>
        <w:t xml:space="preserve"> инвалиду при входе в здание МФЦ и выходе из него;</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 оборудование на прилегающих к зданию МФЦ</w:t>
      </w:r>
      <w:r w:rsidR="002F2A69" w:rsidRPr="00885596">
        <w:rPr>
          <w:rFonts w:ascii="Times New Roman" w:hAnsi="Times New Roman"/>
          <w:sz w:val="28"/>
          <w:szCs w:val="28"/>
        </w:rPr>
        <w:t>, Администрации</w:t>
      </w:r>
      <w:r w:rsidRPr="00885596">
        <w:rPr>
          <w:rFonts w:ascii="Times New Roman" w:hAnsi="Times New Roman"/>
          <w:sz w:val="28"/>
          <w:szCs w:val="28"/>
        </w:rPr>
        <w:t xml:space="preserve"> территориях мест для парковки автотранспортных средств инвалидов;</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 возможность самостоятельного передвижения в помещении МФЦ</w:t>
      </w:r>
      <w:r w:rsidR="000D47C2" w:rsidRPr="00885596">
        <w:rPr>
          <w:rFonts w:ascii="Times New Roman" w:hAnsi="Times New Roman"/>
          <w:sz w:val="28"/>
          <w:szCs w:val="28"/>
        </w:rPr>
        <w:t>, Администрации</w:t>
      </w:r>
      <w:r w:rsidRPr="00885596">
        <w:rPr>
          <w:rFonts w:ascii="Times New Roman" w:hAnsi="Times New Roman"/>
          <w:sz w:val="28"/>
          <w:szCs w:val="28"/>
        </w:rPr>
        <w:t xml:space="preserve"> в целях доступа к месту приема и регистрации документов, необходимых для предоставления муниципальной услуги, а также выдачи результата предоставления муниципальной услуги, в том числе с помощью специалистов МФЦ</w:t>
      </w:r>
      <w:r w:rsidR="003244A1" w:rsidRPr="00885596">
        <w:rPr>
          <w:rFonts w:ascii="Times New Roman" w:hAnsi="Times New Roman"/>
          <w:sz w:val="28"/>
          <w:szCs w:val="28"/>
        </w:rPr>
        <w:t>, Администрации</w:t>
      </w:r>
      <w:r w:rsidRPr="00885596">
        <w:rPr>
          <w:rFonts w:ascii="Times New Roman" w:hAnsi="Times New Roman"/>
          <w:sz w:val="28"/>
          <w:szCs w:val="28"/>
        </w:rPr>
        <w:t>;</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 сопровождение инвалидов, имеющих стойкие расстройства функций зрения и самостоятельного передвижения, в помещении МФЦ</w:t>
      </w:r>
      <w:r w:rsidR="00ED5C55" w:rsidRPr="00885596">
        <w:rPr>
          <w:rFonts w:ascii="Times New Roman" w:hAnsi="Times New Roman"/>
          <w:sz w:val="28"/>
          <w:szCs w:val="28"/>
        </w:rPr>
        <w:t>, Администрации</w:t>
      </w:r>
      <w:r w:rsidRPr="00885596">
        <w:rPr>
          <w:rFonts w:ascii="Times New Roman" w:hAnsi="Times New Roman"/>
          <w:sz w:val="28"/>
          <w:szCs w:val="28"/>
        </w:rPr>
        <w:t>;</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 проведение инструктажа должностных лиц МФЦ,</w:t>
      </w:r>
      <w:r w:rsidR="00ED5C55" w:rsidRPr="00885596">
        <w:rPr>
          <w:rFonts w:ascii="Times New Roman" w:hAnsi="Times New Roman"/>
          <w:sz w:val="28"/>
          <w:szCs w:val="28"/>
        </w:rPr>
        <w:t xml:space="preserve"> Администрации</w:t>
      </w:r>
      <w:r w:rsidRPr="00885596">
        <w:rPr>
          <w:rFonts w:ascii="Times New Roman" w:hAnsi="Times New Roman"/>
          <w:sz w:val="28"/>
          <w:szCs w:val="28"/>
        </w:rPr>
        <w:t xml:space="preserve"> осуществляющих первичный контакт с получателями муниципальной услуги, по вопросам работы с инвалидами;</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 обеспечение допуска в помещение МФЦ</w:t>
      </w:r>
      <w:r w:rsidR="00ED5C55" w:rsidRPr="00885596">
        <w:rPr>
          <w:rFonts w:ascii="Times New Roman" w:hAnsi="Times New Roman"/>
          <w:sz w:val="28"/>
          <w:szCs w:val="28"/>
        </w:rPr>
        <w:t>, Администрации</w:t>
      </w:r>
      <w:r w:rsidRPr="00885596">
        <w:rPr>
          <w:rFonts w:ascii="Times New Roman" w:hAnsi="Times New Roman"/>
          <w:sz w:val="28"/>
          <w:szCs w:val="28"/>
        </w:rPr>
        <w:t xml:space="preserve"> собаки-проводника при наличии документа, подтверждающего ее специальное обучение, выданного по </w:t>
      </w:r>
      <w:hyperlink r:id="rId32" w:history="1">
        <w:r w:rsidRPr="00885596">
          <w:rPr>
            <w:rFonts w:ascii="Times New Roman" w:hAnsi="Times New Roman"/>
            <w:sz w:val="28"/>
            <w:szCs w:val="28"/>
          </w:rPr>
          <w:t>форме</w:t>
        </w:r>
      </w:hyperlink>
      <w:r w:rsidRPr="00885596">
        <w:rPr>
          <w:rFonts w:ascii="Times New Roman" w:hAnsi="Times New Roman"/>
          <w:sz w:val="28"/>
          <w:szCs w:val="28"/>
        </w:rPr>
        <w:t xml:space="preserve"> и в </w:t>
      </w:r>
      <w:hyperlink r:id="rId33" w:history="1">
        <w:r w:rsidRPr="00885596">
          <w:rPr>
            <w:rFonts w:ascii="Times New Roman" w:hAnsi="Times New Roman"/>
            <w:sz w:val="28"/>
            <w:szCs w:val="28"/>
          </w:rPr>
          <w:t>порядке</w:t>
        </w:r>
      </w:hyperlink>
      <w:r w:rsidRPr="00885596">
        <w:rPr>
          <w:rFonts w:ascii="Times New Roman" w:hAnsi="Times New Roman"/>
          <w:sz w:val="28"/>
          <w:szCs w:val="28"/>
        </w:rPr>
        <w:t>, которые утверждены Приказом Министерства труда и социальной защиты Росс</w:t>
      </w:r>
      <w:r w:rsidR="00021D6B" w:rsidRPr="00885596">
        <w:rPr>
          <w:rFonts w:ascii="Times New Roman" w:hAnsi="Times New Roman"/>
          <w:sz w:val="28"/>
          <w:szCs w:val="28"/>
        </w:rPr>
        <w:t>ийской Федерации от 22.06.2015 №</w:t>
      </w:r>
      <w:r w:rsidRPr="00885596">
        <w:rPr>
          <w:rFonts w:ascii="Times New Roman" w:hAnsi="Times New Roman"/>
          <w:sz w:val="28"/>
          <w:szCs w:val="28"/>
        </w:rPr>
        <w:t xml:space="preserve"> 386н (зарегистрирован Министерством юстиции Российской Федерац</w:t>
      </w:r>
      <w:r w:rsidR="00021D6B" w:rsidRPr="00885596">
        <w:rPr>
          <w:rFonts w:ascii="Times New Roman" w:hAnsi="Times New Roman"/>
          <w:sz w:val="28"/>
          <w:szCs w:val="28"/>
        </w:rPr>
        <w:t>ии 21.07.2015, регистрационный №</w:t>
      </w:r>
      <w:r w:rsidRPr="00885596">
        <w:rPr>
          <w:rFonts w:ascii="Times New Roman" w:hAnsi="Times New Roman"/>
          <w:sz w:val="28"/>
          <w:szCs w:val="28"/>
        </w:rPr>
        <w:t xml:space="preserve"> 38115);</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 оказание специалистами МФЦ</w:t>
      </w:r>
      <w:r w:rsidR="00ED5C55" w:rsidRPr="00885596">
        <w:rPr>
          <w:rFonts w:ascii="Times New Roman" w:hAnsi="Times New Roman"/>
          <w:sz w:val="28"/>
          <w:szCs w:val="28"/>
        </w:rPr>
        <w:t>, Администрации</w:t>
      </w:r>
      <w:r w:rsidRPr="00885596">
        <w:rPr>
          <w:rFonts w:ascii="Times New Roman" w:hAnsi="Times New Roman"/>
          <w:sz w:val="28"/>
          <w:szCs w:val="28"/>
        </w:rPr>
        <w:t xml:space="preserve"> инвалидам необходимой помощи, связанной с разъяснением в доступной для них форме порядка предоставления муниципальной услуги, оформлением необходимых для ее предоставления документов, последовательностью действий, необходимых для получения муниципальной услуги;</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 возможность участия сурдопереводчика, тифлосурдопереводчика, а также иного лица, владеющего жестовым языком, пришедшего вместе с инвалидом, при консультировании инвалидов, приеме от них документов для предоставления муниципальных услуг и выдаче результатов их предоставления.</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2.16.1. Показатели доступности муниципальной услуги:</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1) месторасположение МФЦ,</w:t>
      </w:r>
      <w:r w:rsidR="00D46114" w:rsidRPr="00885596">
        <w:rPr>
          <w:rFonts w:ascii="Times New Roman" w:hAnsi="Times New Roman"/>
          <w:sz w:val="28"/>
          <w:szCs w:val="28"/>
        </w:rPr>
        <w:t xml:space="preserve"> Администрации</w:t>
      </w:r>
      <w:r w:rsidRPr="00885596">
        <w:rPr>
          <w:rFonts w:ascii="Times New Roman" w:hAnsi="Times New Roman"/>
          <w:sz w:val="28"/>
          <w:szCs w:val="28"/>
        </w:rPr>
        <w:t xml:space="preserve"> в котором осуществляются прием заявления и выдача результата предоставления муниципальной услуги, с учетом транспортной доступности (возможности добратьс</w:t>
      </w:r>
      <w:r w:rsidR="00D46114" w:rsidRPr="00885596">
        <w:rPr>
          <w:rFonts w:ascii="Times New Roman" w:hAnsi="Times New Roman"/>
          <w:sz w:val="28"/>
          <w:szCs w:val="28"/>
        </w:rPr>
        <w:t>я до подразделения в пределах 20</w:t>
      </w:r>
      <w:r w:rsidRPr="00885596">
        <w:rPr>
          <w:rFonts w:ascii="Times New Roman" w:hAnsi="Times New Roman"/>
          <w:sz w:val="28"/>
          <w:szCs w:val="28"/>
        </w:rPr>
        <w:t xml:space="preserve"> минут);</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2) возможность получения заявителем информации о порядке предоставления муниципальной услуги:</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 по телефону;</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lastRenderedPageBreak/>
        <w:t>- непосредственно у специалиста МФЦ</w:t>
      </w:r>
      <w:r w:rsidR="00EA370B" w:rsidRPr="00885596">
        <w:rPr>
          <w:rFonts w:ascii="Times New Roman" w:hAnsi="Times New Roman"/>
          <w:sz w:val="28"/>
          <w:szCs w:val="28"/>
        </w:rPr>
        <w:t>, Отдела</w:t>
      </w:r>
      <w:r w:rsidRPr="00885596">
        <w:rPr>
          <w:rFonts w:ascii="Times New Roman" w:hAnsi="Times New Roman"/>
          <w:sz w:val="28"/>
          <w:szCs w:val="28"/>
        </w:rPr>
        <w:t xml:space="preserve"> (на информационном стенде, при личном консультировании);</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 на официальном сайте Администрации;</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 xml:space="preserve">- через </w:t>
      </w:r>
      <w:r w:rsidR="00CF4AB5" w:rsidRPr="00885596">
        <w:rPr>
          <w:rFonts w:ascii="Times New Roman" w:hAnsi="Times New Roman"/>
          <w:sz w:val="28"/>
          <w:szCs w:val="28"/>
        </w:rPr>
        <w:t>ЕПГУ</w:t>
      </w:r>
      <w:r w:rsidRPr="00885596">
        <w:rPr>
          <w:rFonts w:ascii="Times New Roman" w:hAnsi="Times New Roman"/>
          <w:sz w:val="28"/>
          <w:szCs w:val="28"/>
        </w:rPr>
        <w:t>;</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3) возможность выбора заявителем порядка подачи заявления с комплектом документов для предоставления муниципальной услуги:</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 путем личного обращения;</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 посредством почтовой связи;</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 посредством электронной почты при наличии электронной цифровой подписи;</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 xml:space="preserve">- посредством заполнения интерактивной формы на </w:t>
      </w:r>
      <w:r w:rsidR="00CF4AB5" w:rsidRPr="00885596">
        <w:rPr>
          <w:rFonts w:ascii="Times New Roman" w:hAnsi="Times New Roman"/>
          <w:sz w:val="28"/>
          <w:szCs w:val="28"/>
        </w:rPr>
        <w:t>ЕПГУ</w:t>
      </w:r>
      <w:r w:rsidRPr="00885596">
        <w:rPr>
          <w:rFonts w:ascii="Times New Roman" w:hAnsi="Times New Roman"/>
          <w:sz w:val="28"/>
          <w:szCs w:val="28"/>
        </w:rPr>
        <w:t>;</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4) возможность получения заявителем примерного бланка заявления:</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 xml:space="preserve">- у специалиста МФЦ, </w:t>
      </w:r>
      <w:r w:rsidR="00EA370B" w:rsidRPr="00885596">
        <w:rPr>
          <w:rFonts w:ascii="Times New Roman" w:hAnsi="Times New Roman"/>
          <w:sz w:val="28"/>
          <w:szCs w:val="28"/>
        </w:rPr>
        <w:t xml:space="preserve">Отдела </w:t>
      </w:r>
      <w:r w:rsidRPr="00885596">
        <w:rPr>
          <w:rFonts w:ascii="Times New Roman" w:hAnsi="Times New Roman"/>
          <w:sz w:val="28"/>
          <w:szCs w:val="28"/>
        </w:rPr>
        <w:t>осуществляющего прием документов для предоставления муниципальной услуги;</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 xml:space="preserve">- на </w:t>
      </w:r>
      <w:r w:rsidR="00CF4AB5" w:rsidRPr="00885596">
        <w:rPr>
          <w:rFonts w:ascii="Times New Roman" w:hAnsi="Times New Roman"/>
          <w:sz w:val="28"/>
          <w:szCs w:val="28"/>
        </w:rPr>
        <w:t>ЕПГУ</w:t>
      </w:r>
      <w:r w:rsidRPr="00885596">
        <w:rPr>
          <w:rFonts w:ascii="Times New Roman" w:hAnsi="Times New Roman"/>
          <w:sz w:val="28"/>
          <w:szCs w:val="28"/>
        </w:rPr>
        <w:t>;</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 на официальном сайте Администрации;</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5) обеспечение беспрепятственного доступа к помещениям (в том числе для инвалидов), в которых осуществляются прием документов и выдача результата предоставления муниципальной услуги.</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2.16.2. Показатели качества муниципальной услуги:</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1) снижение числа обращений получателей муниципальной услуги с жалобой на действия (бездействие) должностных лиц при предоставлении муниципальной услуги;</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2) полнота и актуальность информации о порядке предоставления муниципальной услуги:</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 на информационном стенде;</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 xml:space="preserve">- на </w:t>
      </w:r>
      <w:r w:rsidR="00CF4AB5" w:rsidRPr="00885596">
        <w:rPr>
          <w:rFonts w:ascii="Times New Roman" w:hAnsi="Times New Roman"/>
          <w:sz w:val="28"/>
          <w:szCs w:val="28"/>
        </w:rPr>
        <w:t>ЕПГУ</w:t>
      </w:r>
      <w:r w:rsidRPr="00885596">
        <w:rPr>
          <w:rFonts w:ascii="Times New Roman" w:hAnsi="Times New Roman"/>
          <w:sz w:val="28"/>
          <w:szCs w:val="28"/>
        </w:rPr>
        <w:t>;</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 на официальном сайте Администрации;</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3) соответствие помещений, в которых осуществляются прием документов и выдача результата, мест ожидания приема санитарно-эпидемиологическим нормам, требованиям действующего законодательства в части обеспечения условий доступности для инвалидов, их беспрепятственного доступа к вышеуказанным помещениям, а также требованиям, установленным настоящим Административным регламентом в части комфортности;</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4) удовлетворенность получателей муниципальной услуги ее качеством и доступностью (определяется в ходе проведения мониторинга качества и доступности муниципальной услуги);</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 xml:space="preserve">5) соблюдение должностными лицами МФЦ, </w:t>
      </w:r>
      <w:r w:rsidR="0077568A" w:rsidRPr="00885596">
        <w:rPr>
          <w:rFonts w:ascii="Times New Roman" w:hAnsi="Times New Roman"/>
          <w:sz w:val="28"/>
          <w:szCs w:val="28"/>
        </w:rPr>
        <w:t>Администрации</w:t>
      </w:r>
      <w:r w:rsidRPr="00885596">
        <w:rPr>
          <w:rFonts w:ascii="Times New Roman" w:hAnsi="Times New Roman"/>
          <w:sz w:val="28"/>
          <w:szCs w:val="28"/>
        </w:rPr>
        <w:t>, участвующими в предоставлении муниципальной услуги, установленного нормативными правовыми актами порядка предоставления муниципальной услуги (в части срока предоставления, порядка информирования, комплекта документов, оснований для отказа в предоставлении услуги);</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 xml:space="preserve">6) компетентность, вежливость и корректность должностных лиц МФЦ, </w:t>
      </w:r>
      <w:r w:rsidR="0077568A" w:rsidRPr="00885596">
        <w:rPr>
          <w:rFonts w:ascii="Times New Roman" w:hAnsi="Times New Roman"/>
          <w:sz w:val="28"/>
          <w:szCs w:val="28"/>
        </w:rPr>
        <w:t>Администрации</w:t>
      </w:r>
      <w:r w:rsidRPr="00885596">
        <w:rPr>
          <w:rFonts w:ascii="Times New Roman" w:hAnsi="Times New Roman"/>
          <w:sz w:val="28"/>
          <w:szCs w:val="28"/>
        </w:rPr>
        <w:t>, осуществляющих непосредственное взаимодействие с заявителями;</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lastRenderedPageBreak/>
        <w:t>7) отсутствие фактов более 4 переадресаций звонков, поступивших от заявителей, обратившихся за консультацией.</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2.16.3. При личном обращении за получением муниципальной услуги заявитель взаимодействует со специалистом МФЦ</w:t>
      </w:r>
      <w:r w:rsidR="00C112A0" w:rsidRPr="00885596">
        <w:rPr>
          <w:rFonts w:ascii="Times New Roman" w:hAnsi="Times New Roman"/>
          <w:sz w:val="28"/>
          <w:szCs w:val="28"/>
        </w:rPr>
        <w:t xml:space="preserve"> и</w:t>
      </w:r>
      <w:r w:rsidR="00C70CE5" w:rsidRPr="00885596">
        <w:rPr>
          <w:rFonts w:ascii="Times New Roman" w:hAnsi="Times New Roman"/>
          <w:sz w:val="28"/>
          <w:szCs w:val="28"/>
        </w:rPr>
        <w:t>ли</w:t>
      </w:r>
      <w:r w:rsidR="00C112A0" w:rsidRPr="00885596">
        <w:rPr>
          <w:rFonts w:ascii="Times New Roman" w:hAnsi="Times New Roman"/>
          <w:sz w:val="28"/>
          <w:szCs w:val="28"/>
        </w:rPr>
        <w:t xml:space="preserve"> Администрации</w:t>
      </w:r>
      <w:r w:rsidRPr="00885596">
        <w:rPr>
          <w:rFonts w:ascii="Times New Roman" w:hAnsi="Times New Roman"/>
          <w:sz w:val="28"/>
          <w:szCs w:val="28"/>
        </w:rPr>
        <w:t xml:space="preserve"> два раза: при подаче заявления о предоставлении муниципальной услуги и при получении результата предоставления муниципальной услуги.</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При личном обращении за получением муниципальной услуги и избрании способа получения результата предоставления муниципальной услуги по почте, электронной почте заявитель взаимодействует со специалистом МФЦ</w:t>
      </w:r>
      <w:r w:rsidR="00C70CE5" w:rsidRPr="00885596">
        <w:rPr>
          <w:rFonts w:ascii="Times New Roman" w:hAnsi="Times New Roman"/>
          <w:sz w:val="28"/>
          <w:szCs w:val="28"/>
        </w:rPr>
        <w:t xml:space="preserve"> или </w:t>
      </w:r>
      <w:r w:rsidR="00C112A0" w:rsidRPr="00885596">
        <w:rPr>
          <w:rFonts w:ascii="Times New Roman" w:hAnsi="Times New Roman"/>
          <w:sz w:val="28"/>
          <w:szCs w:val="28"/>
        </w:rPr>
        <w:t>Администрации</w:t>
      </w:r>
      <w:r w:rsidRPr="00885596">
        <w:rPr>
          <w:rFonts w:ascii="Times New Roman" w:hAnsi="Times New Roman"/>
          <w:sz w:val="28"/>
          <w:szCs w:val="28"/>
        </w:rPr>
        <w:t xml:space="preserve"> один раз: при подаче заявления о предоставлении муниципальной услуги.</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 xml:space="preserve">При обращении за получением муниципальной услуги по почте, по электронной почте либо через </w:t>
      </w:r>
      <w:r w:rsidR="00CF4AB5" w:rsidRPr="00885596">
        <w:rPr>
          <w:rFonts w:ascii="Times New Roman" w:hAnsi="Times New Roman"/>
          <w:sz w:val="28"/>
          <w:szCs w:val="28"/>
        </w:rPr>
        <w:t>ЕПГУ</w:t>
      </w:r>
      <w:r w:rsidRPr="00885596">
        <w:rPr>
          <w:rFonts w:ascii="Times New Roman" w:hAnsi="Times New Roman"/>
          <w:sz w:val="28"/>
          <w:szCs w:val="28"/>
        </w:rPr>
        <w:t xml:space="preserve"> заявитель взаимодействует со специалистом </w:t>
      </w:r>
      <w:r w:rsidR="00C112A0" w:rsidRPr="00885596">
        <w:rPr>
          <w:rFonts w:ascii="Times New Roman" w:hAnsi="Times New Roman"/>
          <w:sz w:val="28"/>
          <w:szCs w:val="28"/>
        </w:rPr>
        <w:t>Администрации</w:t>
      </w:r>
      <w:r w:rsidRPr="00885596">
        <w:rPr>
          <w:rFonts w:ascii="Times New Roman" w:hAnsi="Times New Roman"/>
          <w:sz w:val="28"/>
          <w:szCs w:val="28"/>
        </w:rPr>
        <w:t xml:space="preserve"> один раз - в случае, если в заявлении указан способ получения результата предоставления муниципальной услуги при личном обращении.</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 xml:space="preserve">При обращении за получением муниципальной услуги по почте, электронной почте, через </w:t>
      </w:r>
      <w:r w:rsidR="00CF4AB5" w:rsidRPr="00885596">
        <w:rPr>
          <w:rFonts w:ascii="Times New Roman" w:hAnsi="Times New Roman"/>
          <w:sz w:val="28"/>
          <w:szCs w:val="28"/>
        </w:rPr>
        <w:t>ЕПГУ</w:t>
      </w:r>
      <w:r w:rsidRPr="00885596">
        <w:rPr>
          <w:rFonts w:ascii="Times New Roman" w:hAnsi="Times New Roman"/>
          <w:sz w:val="28"/>
          <w:szCs w:val="28"/>
        </w:rPr>
        <w:t xml:space="preserve"> и избрании способа получения результата предоставления муниципальной услуги по почте, электронной почте, через </w:t>
      </w:r>
      <w:r w:rsidR="00CF4AB5" w:rsidRPr="00885596">
        <w:rPr>
          <w:rFonts w:ascii="Times New Roman" w:hAnsi="Times New Roman"/>
          <w:sz w:val="28"/>
          <w:szCs w:val="28"/>
        </w:rPr>
        <w:t>ЕПГУ</w:t>
      </w:r>
      <w:r w:rsidRPr="00885596">
        <w:rPr>
          <w:rFonts w:ascii="Times New Roman" w:hAnsi="Times New Roman"/>
          <w:sz w:val="28"/>
          <w:szCs w:val="28"/>
        </w:rPr>
        <w:t xml:space="preserve"> заявитель со специалистом </w:t>
      </w:r>
      <w:r w:rsidR="00C70CE5" w:rsidRPr="00885596">
        <w:rPr>
          <w:rFonts w:ascii="Times New Roman" w:hAnsi="Times New Roman"/>
          <w:sz w:val="28"/>
          <w:szCs w:val="28"/>
        </w:rPr>
        <w:t>Администрации</w:t>
      </w:r>
      <w:r w:rsidRPr="00885596">
        <w:rPr>
          <w:rFonts w:ascii="Times New Roman" w:hAnsi="Times New Roman"/>
          <w:sz w:val="28"/>
          <w:szCs w:val="28"/>
        </w:rPr>
        <w:t xml:space="preserve"> не взаимодействует.</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Продолжительность каждого взаимодействия составляет не более 30 минут.</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Заявитель может получить информацию о ходе предоставления муниципальной услуги, используя входящий номер своего заявления:</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 непосредственно у специалиста МФЦ</w:t>
      </w:r>
      <w:r w:rsidR="00306BEF" w:rsidRPr="00885596">
        <w:rPr>
          <w:rFonts w:ascii="Times New Roman" w:hAnsi="Times New Roman"/>
          <w:sz w:val="28"/>
          <w:szCs w:val="28"/>
        </w:rPr>
        <w:t>, Отдела</w:t>
      </w:r>
      <w:r w:rsidRPr="00885596">
        <w:rPr>
          <w:rFonts w:ascii="Times New Roman" w:hAnsi="Times New Roman"/>
          <w:sz w:val="28"/>
          <w:szCs w:val="28"/>
        </w:rPr>
        <w:t>;</w:t>
      </w:r>
    </w:p>
    <w:p w:rsidR="00E338B5" w:rsidRPr="00885596" w:rsidRDefault="00E338B5" w:rsidP="00C8100E">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 с использованием средств телефонной связи у специалиста колл-центра МФЦ</w:t>
      </w:r>
      <w:r w:rsidR="00D976A0" w:rsidRPr="00885596">
        <w:rPr>
          <w:rFonts w:ascii="Times New Roman" w:hAnsi="Times New Roman"/>
          <w:sz w:val="28"/>
          <w:szCs w:val="28"/>
        </w:rPr>
        <w:t>, Отдела</w:t>
      </w:r>
      <w:r w:rsidRPr="00885596">
        <w:rPr>
          <w:rFonts w:ascii="Times New Roman" w:hAnsi="Times New Roman"/>
          <w:sz w:val="28"/>
          <w:szCs w:val="28"/>
        </w:rPr>
        <w:t>;</w:t>
      </w:r>
    </w:p>
    <w:p w:rsidR="00D976A0" w:rsidRPr="00885596" w:rsidRDefault="00FB2801"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 в л</w:t>
      </w:r>
      <w:r w:rsidR="00D976A0" w:rsidRPr="00885596">
        <w:rPr>
          <w:rFonts w:ascii="Times New Roman" w:hAnsi="Times New Roman"/>
          <w:sz w:val="28"/>
          <w:szCs w:val="28"/>
        </w:rPr>
        <w:t>ичном кабинете</w:t>
      </w:r>
      <w:r w:rsidRPr="00885596">
        <w:rPr>
          <w:rFonts w:ascii="Times New Roman" w:hAnsi="Times New Roman"/>
          <w:sz w:val="28"/>
          <w:szCs w:val="28"/>
        </w:rPr>
        <w:t xml:space="preserve"> </w:t>
      </w:r>
      <w:r w:rsidR="00D976A0" w:rsidRPr="00885596">
        <w:rPr>
          <w:rFonts w:ascii="Times New Roman" w:hAnsi="Times New Roman"/>
          <w:sz w:val="28"/>
          <w:szCs w:val="28"/>
        </w:rPr>
        <w:t xml:space="preserve">через </w:t>
      </w:r>
      <w:r w:rsidR="00CF4AB5" w:rsidRPr="00885596">
        <w:rPr>
          <w:rFonts w:ascii="Times New Roman" w:hAnsi="Times New Roman"/>
          <w:sz w:val="28"/>
          <w:szCs w:val="28"/>
        </w:rPr>
        <w:t>ЕПГУ</w:t>
      </w:r>
      <w:r w:rsidR="00D976A0" w:rsidRPr="00885596">
        <w:rPr>
          <w:rFonts w:ascii="Times New Roman" w:hAnsi="Times New Roman"/>
          <w:sz w:val="28"/>
          <w:szCs w:val="28"/>
        </w:rPr>
        <w:t>.</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2.17. Иные требования, в том числе учитывающие особенности предоставления муниципальной услуги в электронной форме.</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2.17.1. Специалистом МФЦ предоставляются консультации по следующим вопросам:</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 порядок заполнения заявления о предоставлении муниципальной услуги;</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 состав документов, необходимых для предоставления муниципальной услуги;</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 срок рассмотрения заявления с комплектом документов;</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 время приема на консультацию и график работы МФЦ</w:t>
      </w:r>
      <w:r w:rsidR="001D1F84" w:rsidRPr="00885596">
        <w:rPr>
          <w:rFonts w:ascii="Times New Roman" w:hAnsi="Times New Roman"/>
          <w:sz w:val="28"/>
          <w:szCs w:val="28"/>
        </w:rPr>
        <w:t>, Администрации</w:t>
      </w:r>
      <w:r w:rsidRPr="00885596">
        <w:rPr>
          <w:rFonts w:ascii="Times New Roman" w:hAnsi="Times New Roman"/>
          <w:sz w:val="28"/>
          <w:szCs w:val="28"/>
        </w:rPr>
        <w:t>;</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 перечень оснований для отказа в приеме документов, необходимых для предоставления муниципальной услуги, оснований для отказа в предоставлении муниципальной услуги;</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 порядок обжалования действий (бездействия) и решений, принятых в ходе предоставления муниципальной услуги.</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Максимальное время устной консультации о процедуре предоставления муниципальной услуги - 20 минут.</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lastRenderedPageBreak/>
        <w:t>2.17.2. Информация о сроке предоставления муниципальной услуги сообщается заявителю специалистом МФЦ</w:t>
      </w:r>
      <w:r w:rsidR="001D1F84" w:rsidRPr="00885596">
        <w:rPr>
          <w:rFonts w:ascii="Times New Roman" w:hAnsi="Times New Roman"/>
          <w:sz w:val="28"/>
          <w:szCs w:val="28"/>
        </w:rPr>
        <w:t>, Администрации</w:t>
      </w:r>
      <w:r w:rsidRPr="00885596">
        <w:rPr>
          <w:rFonts w:ascii="Times New Roman" w:hAnsi="Times New Roman"/>
          <w:sz w:val="28"/>
          <w:szCs w:val="28"/>
        </w:rPr>
        <w:t xml:space="preserve"> при приеме заявления с комплектом документов.</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 xml:space="preserve">2.17.3. Специалистами </w:t>
      </w:r>
      <w:r w:rsidR="001D1F84" w:rsidRPr="00885596">
        <w:rPr>
          <w:rFonts w:ascii="Times New Roman" w:hAnsi="Times New Roman"/>
          <w:sz w:val="28"/>
          <w:szCs w:val="28"/>
        </w:rPr>
        <w:t>Отдела</w:t>
      </w:r>
      <w:r w:rsidRPr="00885596">
        <w:rPr>
          <w:rFonts w:ascii="Times New Roman" w:hAnsi="Times New Roman"/>
          <w:sz w:val="28"/>
          <w:szCs w:val="28"/>
        </w:rPr>
        <w:t>, ответственными за предоставление муниципальной услуги, предоставляются консультации по следующим вопросам:</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 состав документов, необходимых для предоставления муниципальной услуги;</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 комплектность представленных документов;</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 правильность оформления документов, необходимых для предоставления муниципальной услуги;</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 источник получения документов, необходимых для предоставления муниципальной услуги (орган или организация, их местонахождение).</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 xml:space="preserve">Специалисты </w:t>
      </w:r>
      <w:r w:rsidR="001D1F84" w:rsidRPr="00885596">
        <w:rPr>
          <w:rFonts w:ascii="Times New Roman" w:hAnsi="Times New Roman"/>
          <w:sz w:val="28"/>
          <w:szCs w:val="28"/>
        </w:rPr>
        <w:t>Отдела</w:t>
      </w:r>
      <w:r w:rsidRPr="00885596">
        <w:rPr>
          <w:rFonts w:ascii="Times New Roman" w:hAnsi="Times New Roman"/>
          <w:sz w:val="28"/>
          <w:szCs w:val="28"/>
        </w:rPr>
        <w:t>, при ответе на телефонные звонки, устные и письменные обращения заявителей по вопросам предоставления муниципальной услуги обязаны:</w:t>
      </w:r>
    </w:p>
    <w:p w:rsidR="00E338B5" w:rsidRPr="004315B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 при консультировании по телефону назвать свою фамилию, должность, а также наименование отдела, а затем в вежливой форме четко и подробно проинформировать обратившегося по интересующим его вопросам. При не</w:t>
      </w:r>
      <w:r w:rsidR="00DF04EC" w:rsidRPr="00885596">
        <w:rPr>
          <w:rFonts w:ascii="Times New Roman" w:hAnsi="Times New Roman"/>
          <w:sz w:val="28"/>
          <w:szCs w:val="28"/>
        </w:rPr>
        <w:t xml:space="preserve">возможности специалистов Отдела, </w:t>
      </w:r>
      <w:r w:rsidRPr="00885596">
        <w:rPr>
          <w:rFonts w:ascii="Times New Roman" w:hAnsi="Times New Roman"/>
          <w:sz w:val="28"/>
          <w:szCs w:val="28"/>
        </w:rPr>
        <w:t>принявших звонок, самостоятельно ответить на поставленные вопросы телефонный звонок должен быть переадресован (</w:t>
      </w:r>
      <w:r w:rsidRPr="004315B6">
        <w:rPr>
          <w:rFonts w:ascii="Times New Roman" w:hAnsi="Times New Roman"/>
          <w:sz w:val="28"/>
          <w:szCs w:val="28"/>
        </w:rPr>
        <w:t>переведен) другому должностному лицу или обратившемуся гражданину должен быть сообщен телефонный номер, по которому можно получить необходимую информацию. Не допускается переадресация обратившегося более четырех раз, во время ответа по телефону не допускается ведение параллельных разговоров с окружающими людьми;</w:t>
      </w:r>
    </w:p>
    <w:p w:rsidR="00E338B5" w:rsidRPr="004315B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4315B6">
        <w:rPr>
          <w:rFonts w:ascii="Times New Roman" w:hAnsi="Times New Roman"/>
          <w:sz w:val="28"/>
          <w:szCs w:val="28"/>
        </w:rPr>
        <w:t>- при консультировании посредством индивидуального устного информирования дать обратившемуся полный, точный и оперативный ответ на поставленные вопросы;</w:t>
      </w:r>
    </w:p>
    <w:p w:rsidR="00E338B5" w:rsidRPr="004315B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4315B6">
        <w:rPr>
          <w:rFonts w:ascii="Times New Roman" w:hAnsi="Times New Roman"/>
          <w:sz w:val="28"/>
          <w:szCs w:val="28"/>
        </w:rPr>
        <w:t>- при консультировании по письменным обращениям дать четкий и лаконичный ответ на поставленные вопросы с указанием фамилии, инициалов и номера телефона исполнителя. Ответ выдается под подпись или направляется по почте (по электронной почте) по адресу, указанному обратившимся, в срок, не превышающий 30 календарных дней с момента поступления письменного обращения.</w:t>
      </w:r>
    </w:p>
    <w:p w:rsidR="00380DB3" w:rsidRPr="004315B6" w:rsidRDefault="00380DB3" w:rsidP="00380DB3">
      <w:pPr>
        <w:pStyle w:val="ConsPlusNormal"/>
        <w:widowControl/>
        <w:ind w:firstLine="708"/>
        <w:jc w:val="both"/>
        <w:rPr>
          <w:rFonts w:ascii="Times New Roman" w:hAnsi="Times New Roman" w:cs="Times New Roman"/>
          <w:sz w:val="28"/>
          <w:szCs w:val="28"/>
        </w:rPr>
      </w:pPr>
      <w:r w:rsidRPr="004315B6">
        <w:rPr>
          <w:rFonts w:ascii="Times New Roman" w:hAnsi="Times New Roman" w:cs="Times New Roman"/>
          <w:sz w:val="28"/>
          <w:szCs w:val="28"/>
        </w:rPr>
        <w:t>2.17.4. Сроки прохождения отдельных административных процедур, необходимых для предоставления муниципальной услуги.</w:t>
      </w:r>
    </w:p>
    <w:p w:rsidR="00380DB3" w:rsidRPr="004315B6" w:rsidRDefault="00380DB3" w:rsidP="00380DB3">
      <w:pPr>
        <w:pStyle w:val="ConsPlusNormal"/>
        <w:ind w:firstLine="540"/>
        <w:jc w:val="both"/>
        <w:rPr>
          <w:rFonts w:ascii="Times New Roman" w:hAnsi="Times New Roman"/>
          <w:bCs/>
          <w:color w:val="000000"/>
          <w:sz w:val="28"/>
          <w:szCs w:val="28"/>
        </w:rPr>
      </w:pPr>
      <w:r w:rsidRPr="004315B6">
        <w:rPr>
          <w:rFonts w:ascii="Times New Roman" w:hAnsi="Times New Roman"/>
          <w:bCs/>
          <w:color w:val="000000"/>
          <w:sz w:val="28"/>
          <w:szCs w:val="28"/>
        </w:rPr>
        <w:t>- прием, проверка и регистрация заявления с комплектом документов - а</w:t>
      </w:r>
      <w:r w:rsidRPr="004315B6">
        <w:rPr>
          <w:rFonts w:ascii="Times New Roman" w:hAnsi="Times New Roman"/>
          <w:color w:val="000000"/>
          <w:sz w:val="28"/>
          <w:szCs w:val="28"/>
        </w:rPr>
        <w:t>дминистративная процедура осуществляется в первый рабочий день с момента поступления заявления</w:t>
      </w:r>
      <w:r w:rsidRPr="004315B6">
        <w:rPr>
          <w:rFonts w:ascii="Times New Roman" w:hAnsi="Times New Roman"/>
          <w:sz w:val="28"/>
          <w:szCs w:val="28"/>
        </w:rPr>
        <w:t>; в случае принятия решения об отказе в приеме документов административная процедура должна быть завершена не позднее 3 рабочих дней с момента подачи заявления</w:t>
      </w:r>
      <w:r w:rsidRPr="004315B6">
        <w:rPr>
          <w:rFonts w:ascii="Times New Roman" w:hAnsi="Times New Roman"/>
          <w:bCs/>
          <w:color w:val="000000"/>
          <w:sz w:val="28"/>
          <w:szCs w:val="28"/>
        </w:rPr>
        <w:t>;</w:t>
      </w:r>
    </w:p>
    <w:p w:rsidR="00380DB3" w:rsidRPr="004315B6" w:rsidRDefault="00380DB3" w:rsidP="00380DB3">
      <w:pPr>
        <w:pStyle w:val="ConsPlusNormal"/>
        <w:ind w:firstLine="540"/>
        <w:jc w:val="both"/>
        <w:rPr>
          <w:rFonts w:ascii="Times New Roman" w:hAnsi="Times New Roman"/>
          <w:bCs/>
          <w:color w:val="000000"/>
          <w:sz w:val="28"/>
          <w:szCs w:val="28"/>
        </w:rPr>
      </w:pPr>
      <w:r w:rsidRPr="004315B6">
        <w:rPr>
          <w:rFonts w:ascii="Times New Roman" w:hAnsi="Times New Roman"/>
          <w:sz w:val="28"/>
          <w:szCs w:val="28"/>
        </w:rPr>
        <w:t>- п</w:t>
      </w:r>
      <w:r w:rsidRPr="004315B6">
        <w:rPr>
          <w:rFonts w:ascii="Times New Roman" w:hAnsi="Times New Roman"/>
          <w:bCs/>
          <w:color w:val="000000"/>
          <w:sz w:val="28"/>
          <w:szCs w:val="28"/>
        </w:rPr>
        <w:t>ередача заявления с комплектом документов в Отдел - в</w:t>
      </w:r>
      <w:r w:rsidRPr="004315B6">
        <w:rPr>
          <w:rFonts w:ascii="Times New Roman" w:hAnsi="Times New Roman"/>
          <w:sz w:val="28"/>
          <w:szCs w:val="28"/>
        </w:rPr>
        <w:t xml:space="preserve"> 1-й рабочий день с момента регистрации заявления или не позднее 10 часов 2 - го рабочего дня с момента регистрации заявления, если заявление поступило после 17 часов</w:t>
      </w:r>
      <w:r w:rsidRPr="004315B6">
        <w:rPr>
          <w:rFonts w:ascii="Times New Roman" w:hAnsi="Times New Roman"/>
          <w:bCs/>
          <w:color w:val="000000"/>
          <w:sz w:val="28"/>
          <w:szCs w:val="28"/>
        </w:rPr>
        <w:t>;</w:t>
      </w:r>
    </w:p>
    <w:p w:rsidR="00380DB3" w:rsidRPr="004315B6" w:rsidRDefault="00380DB3" w:rsidP="00380DB3">
      <w:pPr>
        <w:pStyle w:val="ConsPlusNormal"/>
        <w:ind w:firstLine="540"/>
        <w:jc w:val="both"/>
        <w:rPr>
          <w:rFonts w:ascii="Times New Roman" w:hAnsi="Times New Roman"/>
          <w:bCs/>
          <w:color w:val="000000"/>
          <w:sz w:val="28"/>
          <w:szCs w:val="28"/>
        </w:rPr>
      </w:pPr>
      <w:r w:rsidRPr="004315B6">
        <w:rPr>
          <w:rFonts w:ascii="Times New Roman" w:hAnsi="Times New Roman"/>
          <w:bCs/>
          <w:color w:val="000000"/>
          <w:sz w:val="28"/>
          <w:szCs w:val="28"/>
        </w:rPr>
        <w:lastRenderedPageBreak/>
        <w:t>- рассмотрение заявления с комплектом документов, подготовка и регистрация результата предоставления муниципальной услуги -</w:t>
      </w:r>
      <w:r w:rsidRPr="004315B6">
        <w:rPr>
          <w:rFonts w:ascii="Times New Roman" w:hAnsi="Times New Roman" w:cs="Times New Roman"/>
          <w:sz w:val="28"/>
          <w:szCs w:val="28"/>
        </w:rPr>
        <w:t xml:space="preserve"> административная процедура осуществляется с 2 по 28 рабочий день</w:t>
      </w:r>
      <w:r w:rsidRPr="004315B6">
        <w:rPr>
          <w:rFonts w:ascii="Times New Roman" w:hAnsi="Times New Roman"/>
          <w:bCs/>
          <w:color w:val="000000"/>
          <w:sz w:val="28"/>
          <w:szCs w:val="28"/>
        </w:rPr>
        <w:t>;</w:t>
      </w:r>
    </w:p>
    <w:p w:rsidR="00380DB3" w:rsidRPr="004315B6" w:rsidRDefault="00380DB3" w:rsidP="00844E66">
      <w:pPr>
        <w:pStyle w:val="ConsPlusNormal"/>
        <w:ind w:firstLine="540"/>
        <w:jc w:val="both"/>
        <w:rPr>
          <w:rFonts w:ascii="Times New Roman" w:hAnsi="Times New Roman"/>
          <w:bCs/>
          <w:color w:val="000000"/>
          <w:sz w:val="28"/>
          <w:szCs w:val="28"/>
        </w:rPr>
      </w:pPr>
      <w:r w:rsidRPr="004315B6">
        <w:rPr>
          <w:rFonts w:ascii="Times New Roman" w:hAnsi="Times New Roman"/>
          <w:bCs/>
          <w:color w:val="000000"/>
          <w:sz w:val="28"/>
          <w:szCs w:val="28"/>
        </w:rPr>
        <w:t xml:space="preserve">- выдача (направление) заявителю результата предоставления муниципальной услуги – с  29  по 30 рабочий </w:t>
      </w:r>
      <w:r w:rsidRPr="004315B6">
        <w:rPr>
          <w:rFonts w:ascii="Times New Roman" w:hAnsi="Times New Roman"/>
          <w:color w:val="000000"/>
          <w:sz w:val="28"/>
          <w:szCs w:val="28"/>
        </w:rPr>
        <w:t xml:space="preserve"> день с момента регистрации заявления.</w:t>
      </w:r>
    </w:p>
    <w:p w:rsidR="0092658B" w:rsidRPr="004315B6" w:rsidRDefault="009471D3" w:rsidP="0092658B">
      <w:pPr>
        <w:widowControl w:val="0"/>
        <w:autoSpaceDE w:val="0"/>
        <w:autoSpaceDN w:val="0"/>
        <w:adjustRightInd w:val="0"/>
        <w:spacing w:after="0" w:line="240" w:lineRule="auto"/>
        <w:ind w:firstLine="709"/>
        <w:jc w:val="both"/>
        <w:rPr>
          <w:rFonts w:ascii="Times New Roman" w:hAnsi="Times New Roman"/>
          <w:sz w:val="28"/>
          <w:szCs w:val="28"/>
        </w:rPr>
      </w:pPr>
      <w:r w:rsidRPr="004315B6">
        <w:rPr>
          <w:rFonts w:ascii="Times New Roman" w:hAnsi="Times New Roman"/>
          <w:sz w:val="28"/>
          <w:szCs w:val="28"/>
        </w:rPr>
        <w:t>2.17.5</w:t>
      </w:r>
      <w:r w:rsidR="00541188" w:rsidRPr="004315B6">
        <w:rPr>
          <w:rFonts w:ascii="Times New Roman" w:hAnsi="Times New Roman"/>
          <w:sz w:val="28"/>
          <w:szCs w:val="28"/>
        </w:rPr>
        <w:t>. Особе</w:t>
      </w:r>
      <w:r w:rsidR="00BA0B88" w:rsidRPr="004315B6">
        <w:rPr>
          <w:rFonts w:ascii="Times New Roman" w:hAnsi="Times New Roman"/>
          <w:sz w:val="28"/>
          <w:szCs w:val="28"/>
        </w:rPr>
        <w:t>н</w:t>
      </w:r>
      <w:r w:rsidR="00541188" w:rsidRPr="004315B6">
        <w:rPr>
          <w:rFonts w:ascii="Times New Roman" w:hAnsi="Times New Roman"/>
          <w:sz w:val="28"/>
          <w:szCs w:val="28"/>
        </w:rPr>
        <w:t>ности предоставления  муниципальной</w:t>
      </w:r>
      <w:r w:rsidR="00FD7DC2" w:rsidRPr="004315B6">
        <w:rPr>
          <w:rFonts w:ascii="Times New Roman" w:hAnsi="Times New Roman"/>
          <w:sz w:val="28"/>
          <w:szCs w:val="28"/>
        </w:rPr>
        <w:t xml:space="preserve"> услуги </w:t>
      </w:r>
      <w:r w:rsidR="0092658B" w:rsidRPr="004315B6">
        <w:rPr>
          <w:rFonts w:ascii="Times New Roman" w:hAnsi="Times New Roman"/>
          <w:sz w:val="28"/>
          <w:szCs w:val="28"/>
        </w:rPr>
        <w:t>посредством ЕПГУ.</w:t>
      </w:r>
    </w:p>
    <w:p w:rsidR="00FD7DC2" w:rsidRPr="004315B6" w:rsidRDefault="00FD7DC2" w:rsidP="00B600A0">
      <w:pPr>
        <w:widowControl w:val="0"/>
        <w:autoSpaceDE w:val="0"/>
        <w:autoSpaceDN w:val="0"/>
        <w:adjustRightInd w:val="0"/>
        <w:spacing w:after="0" w:line="240" w:lineRule="auto"/>
        <w:ind w:firstLine="708"/>
        <w:jc w:val="both"/>
        <w:rPr>
          <w:rFonts w:ascii="Times New Roman" w:hAnsi="Times New Roman"/>
          <w:sz w:val="28"/>
          <w:szCs w:val="28"/>
        </w:rPr>
      </w:pPr>
      <w:r w:rsidRPr="004315B6">
        <w:rPr>
          <w:rFonts w:ascii="Times New Roman" w:hAnsi="Times New Roman"/>
          <w:sz w:val="28"/>
          <w:szCs w:val="28"/>
        </w:rPr>
        <w:t xml:space="preserve"> Заявителям обеспечивается возможность представления заявления и прилагаемых документов в форме электронных документов посредством ЕПГУ.</w:t>
      </w:r>
    </w:p>
    <w:p w:rsidR="00FD7DC2" w:rsidRPr="004315B6" w:rsidRDefault="00FD7DC2" w:rsidP="009471D3">
      <w:pPr>
        <w:autoSpaceDE w:val="0"/>
        <w:autoSpaceDN w:val="0"/>
        <w:adjustRightInd w:val="0"/>
        <w:spacing w:after="0" w:line="240" w:lineRule="auto"/>
        <w:ind w:firstLine="709"/>
        <w:jc w:val="both"/>
        <w:rPr>
          <w:rFonts w:ascii="Times New Roman" w:hAnsi="Times New Roman"/>
          <w:sz w:val="28"/>
          <w:szCs w:val="28"/>
        </w:rPr>
      </w:pPr>
      <w:r w:rsidRPr="004315B6">
        <w:rPr>
          <w:rFonts w:ascii="Times New Roman" w:hAnsi="Times New Roman"/>
          <w:sz w:val="28"/>
          <w:szCs w:val="28"/>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sidR="0026766A" w:rsidRPr="004315B6">
        <w:rPr>
          <w:rFonts w:ascii="Times New Roman" w:hAnsi="Times New Roman"/>
          <w:sz w:val="28"/>
          <w:szCs w:val="28"/>
        </w:rPr>
        <w:t>муниципальной</w:t>
      </w:r>
      <w:r w:rsidRPr="004315B6">
        <w:rPr>
          <w:rFonts w:ascii="Times New Roman" w:hAnsi="Times New Roman"/>
          <w:sz w:val="28"/>
          <w:szCs w:val="28"/>
        </w:rPr>
        <w:t xml:space="preserve"> услуги с использованием интерактивной формы в электронном виде.</w:t>
      </w:r>
    </w:p>
    <w:p w:rsidR="00FD7DC2" w:rsidRPr="004315B6" w:rsidRDefault="00FD7DC2" w:rsidP="009471D3">
      <w:pPr>
        <w:autoSpaceDE w:val="0"/>
        <w:autoSpaceDN w:val="0"/>
        <w:adjustRightInd w:val="0"/>
        <w:spacing w:after="0" w:line="240" w:lineRule="auto"/>
        <w:ind w:firstLine="709"/>
        <w:jc w:val="both"/>
        <w:rPr>
          <w:rFonts w:ascii="Times New Roman" w:hAnsi="Times New Roman"/>
          <w:sz w:val="28"/>
          <w:szCs w:val="28"/>
        </w:rPr>
      </w:pPr>
      <w:r w:rsidRPr="004315B6">
        <w:rPr>
          <w:rFonts w:ascii="Times New Roman" w:hAnsi="Times New Roman"/>
          <w:sz w:val="28"/>
          <w:szCs w:val="28"/>
        </w:rPr>
        <w:t xml:space="preserve">Заполненное заявление о предоставлении </w:t>
      </w:r>
      <w:r w:rsidR="00092F7C" w:rsidRPr="004315B6">
        <w:rPr>
          <w:rFonts w:ascii="Times New Roman" w:hAnsi="Times New Roman"/>
          <w:sz w:val="28"/>
          <w:szCs w:val="28"/>
        </w:rPr>
        <w:t>муниципальной</w:t>
      </w:r>
      <w:r w:rsidRPr="004315B6">
        <w:rPr>
          <w:rFonts w:ascii="Times New Roman" w:hAnsi="Times New Roman"/>
          <w:sz w:val="28"/>
          <w:szCs w:val="28"/>
        </w:rPr>
        <w:t xml:space="preserve"> услуги отправляется заявителем вместе с прикрепленными электронными образами документов, необходимыми для предоставления государственной (муниципальной) услуги, в </w:t>
      </w:r>
      <w:r w:rsidR="00816C67" w:rsidRPr="004315B6">
        <w:rPr>
          <w:rFonts w:ascii="Times New Roman" w:hAnsi="Times New Roman"/>
          <w:sz w:val="28"/>
          <w:szCs w:val="28"/>
        </w:rPr>
        <w:t>Администрацию</w:t>
      </w:r>
      <w:r w:rsidRPr="004315B6">
        <w:rPr>
          <w:rFonts w:ascii="Times New Roman" w:hAnsi="Times New Roman"/>
          <w:sz w:val="28"/>
          <w:szCs w:val="28"/>
        </w:rPr>
        <w:t xml:space="preserve">. При авторизации в ЕСИА заявление о предоставлении </w:t>
      </w:r>
      <w:r w:rsidR="00816C67" w:rsidRPr="004315B6">
        <w:rPr>
          <w:rFonts w:ascii="Times New Roman" w:hAnsi="Times New Roman"/>
          <w:sz w:val="28"/>
          <w:szCs w:val="28"/>
        </w:rPr>
        <w:t>муни</w:t>
      </w:r>
      <w:r w:rsidR="00047EB4" w:rsidRPr="004315B6">
        <w:rPr>
          <w:rFonts w:ascii="Times New Roman" w:hAnsi="Times New Roman"/>
          <w:sz w:val="28"/>
          <w:szCs w:val="28"/>
        </w:rPr>
        <w:t>ци</w:t>
      </w:r>
      <w:r w:rsidR="00816C67" w:rsidRPr="004315B6">
        <w:rPr>
          <w:rFonts w:ascii="Times New Roman" w:hAnsi="Times New Roman"/>
          <w:sz w:val="28"/>
          <w:szCs w:val="28"/>
        </w:rPr>
        <w:t>пальной</w:t>
      </w:r>
      <w:r w:rsidRPr="004315B6">
        <w:rPr>
          <w:rFonts w:ascii="Times New Roman" w:hAnsi="Times New Roman"/>
          <w:sz w:val="28"/>
          <w:szCs w:val="28"/>
        </w:rPr>
        <w:t xml:space="preserve"> услуги считается подписанным простой электронной подписью заявителя, представителя, уполномоченного на подписание заявления.</w:t>
      </w:r>
    </w:p>
    <w:p w:rsidR="00FD7DC2" w:rsidRPr="004315B6" w:rsidRDefault="00FD7DC2" w:rsidP="009471D3">
      <w:pPr>
        <w:pStyle w:val="a3"/>
        <w:spacing w:after="0" w:line="240" w:lineRule="auto"/>
        <w:ind w:left="0" w:firstLine="709"/>
        <w:jc w:val="both"/>
        <w:rPr>
          <w:rFonts w:ascii="Times New Roman" w:hAnsi="Times New Roman"/>
          <w:bCs/>
          <w:sz w:val="28"/>
          <w:szCs w:val="28"/>
        </w:rPr>
      </w:pPr>
      <w:r w:rsidRPr="004315B6" w:rsidDel="00B77FC3">
        <w:rPr>
          <w:rFonts w:ascii="Times New Roman" w:hAnsi="Times New Roman"/>
          <w:sz w:val="28"/>
          <w:szCs w:val="28"/>
        </w:rPr>
        <w:t xml:space="preserve"> </w:t>
      </w:r>
      <w:r w:rsidRPr="004315B6">
        <w:rPr>
          <w:rFonts w:ascii="Times New Roman" w:hAnsi="Times New Roman"/>
          <w:bCs/>
          <w:sz w:val="28"/>
          <w:szCs w:val="28"/>
        </w:rPr>
        <w:t xml:space="preserve">Результаты предоставления </w:t>
      </w:r>
      <w:r w:rsidR="000B4D98" w:rsidRPr="004315B6">
        <w:rPr>
          <w:rFonts w:ascii="Times New Roman" w:hAnsi="Times New Roman"/>
          <w:sz w:val="28"/>
          <w:szCs w:val="28"/>
        </w:rPr>
        <w:t>муниципальной</w:t>
      </w:r>
      <w:r w:rsidRPr="004315B6">
        <w:rPr>
          <w:rFonts w:ascii="Times New Roman" w:hAnsi="Times New Roman"/>
          <w:sz w:val="28"/>
          <w:szCs w:val="28"/>
        </w:rPr>
        <w:t xml:space="preserve"> </w:t>
      </w:r>
      <w:r w:rsidRPr="004315B6">
        <w:rPr>
          <w:rFonts w:ascii="Times New Roman" w:hAnsi="Times New Roman"/>
          <w:bCs/>
          <w:sz w:val="28"/>
          <w:szCs w:val="28"/>
        </w:rPr>
        <w:t xml:space="preserve">услуги, указанные в </w:t>
      </w:r>
      <w:r w:rsidR="000B4D98" w:rsidRPr="004315B6">
        <w:rPr>
          <w:rFonts w:ascii="Times New Roman" w:hAnsi="Times New Roman"/>
          <w:bCs/>
          <w:sz w:val="28"/>
          <w:szCs w:val="28"/>
        </w:rPr>
        <w:t>пункте 2.3</w:t>
      </w:r>
      <w:r w:rsidRPr="004315B6">
        <w:rPr>
          <w:rFonts w:ascii="Times New Roman" w:hAnsi="Times New Roman"/>
          <w:bCs/>
          <w:sz w:val="28"/>
          <w:szCs w:val="28"/>
        </w:rPr>
        <w:t xml:space="preserve">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w:t>
      </w:r>
      <w:r w:rsidR="002E0345" w:rsidRPr="004315B6">
        <w:rPr>
          <w:rFonts w:ascii="Times New Roman" w:hAnsi="Times New Roman"/>
          <w:bCs/>
          <w:sz w:val="28"/>
          <w:szCs w:val="28"/>
        </w:rPr>
        <w:t>Администрации</w:t>
      </w:r>
      <w:r w:rsidRPr="004315B6">
        <w:rPr>
          <w:rFonts w:ascii="Times New Roman" w:hAnsi="Times New Roman"/>
          <w:bCs/>
          <w:sz w:val="28"/>
          <w:szCs w:val="28"/>
        </w:rPr>
        <w:t xml:space="preserve"> в случае направления заявления посредством ЕПГУ.</w:t>
      </w:r>
    </w:p>
    <w:p w:rsidR="00FD7DC2" w:rsidRPr="004315B6" w:rsidRDefault="00FD7DC2" w:rsidP="009471D3">
      <w:pPr>
        <w:widowControl w:val="0"/>
        <w:autoSpaceDE w:val="0"/>
        <w:autoSpaceDN w:val="0"/>
        <w:adjustRightInd w:val="0"/>
        <w:spacing w:after="0" w:line="240" w:lineRule="auto"/>
        <w:ind w:firstLine="709"/>
        <w:jc w:val="both"/>
        <w:rPr>
          <w:rFonts w:ascii="Times New Roman" w:hAnsi="Times New Roman"/>
          <w:sz w:val="28"/>
          <w:szCs w:val="28"/>
        </w:rPr>
      </w:pPr>
      <w:r w:rsidRPr="004315B6">
        <w:rPr>
          <w:rFonts w:ascii="Times New Roman" w:hAnsi="Times New Roman"/>
          <w:bCs/>
          <w:sz w:val="28"/>
          <w:szCs w:val="28"/>
        </w:rPr>
        <w:t xml:space="preserve">В случае направления заявления посредством ЕПГУ результат предоставления </w:t>
      </w:r>
      <w:r w:rsidRPr="004315B6">
        <w:rPr>
          <w:rFonts w:ascii="Times New Roman" w:hAnsi="Times New Roman"/>
          <w:sz w:val="28"/>
          <w:szCs w:val="28"/>
        </w:rPr>
        <w:t xml:space="preserve">государственной (муниципальной) </w:t>
      </w:r>
      <w:r w:rsidRPr="004315B6">
        <w:rPr>
          <w:rFonts w:ascii="Times New Roman" w:hAnsi="Times New Roman"/>
          <w:bCs/>
          <w:sz w:val="28"/>
          <w:szCs w:val="28"/>
        </w:rPr>
        <w:t xml:space="preserve">услуги также может быть выдан заявителю на бумажном носителе </w:t>
      </w:r>
      <w:r w:rsidR="003F362C" w:rsidRPr="004315B6">
        <w:rPr>
          <w:rFonts w:ascii="Times New Roman" w:hAnsi="Times New Roman"/>
          <w:bCs/>
          <w:sz w:val="28"/>
          <w:szCs w:val="28"/>
        </w:rPr>
        <w:t>в</w:t>
      </w:r>
      <w:r w:rsidR="005E7C14" w:rsidRPr="004315B6">
        <w:rPr>
          <w:rFonts w:ascii="Times New Roman" w:hAnsi="Times New Roman"/>
          <w:bCs/>
          <w:sz w:val="28"/>
          <w:szCs w:val="28"/>
        </w:rPr>
        <w:t xml:space="preserve"> </w:t>
      </w:r>
      <w:r w:rsidR="003F362C" w:rsidRPr="004315B6">
        <w:rPr>
          <w:rFonts w:ascii="Times New Roman" w:hAnsi="Times New Roman"/>
          <w:bCs/>
          <w:sz w:val="28"/>
          <w:szCs w:val="28"/>
        </w:rPr>
        <w:t>Администрации</w:t>
      </w:r>
      <w:r w:rsidRPr="004315B6">
        <w:rPr>
          <w:rFonts w:ascii="Times New Roman" w:hAnsi="Times New Roman"/>
          <w:bCs/>
          <w:sz w:val="28"/>
          <w:szCs w:val="28"/>
        </w:rPr>
        <w:t>.</w:t>
      </w:r>
    </w:p>
    <w:p w:rsidR="00FD7DC2" w:rsidRPr="004315B6" w:rsidRDefault="00FD7DC2" w:rsidP="009471D3">
      <w:pPr>
        <w:autoSpaceDE w:val="0"/>
        <w:autoSpaceDN w:val="0"/>
        <w:adjustRightInd w:val="0"/>
        <w:spacing w:after="0" w:line="240" w:lineRule="auto"/>
        <w:ind w:firstLine="567"/>
        <w:jc w:val="both"/>
        <w:rPr>
          <w:rFonts w:ascii="Times New Roman" w:hAnsi="Times New Roman"/>
          <w:sz w:val="28"/>
          <w:szCs w:val="28"/>
        </w:rPr>
      </w:pPr>
      <w:r w:rsidRPr="004315B6">
        <w:rPr>
          <w:rFonts w:ascii="Times New Roman" w:hAnsi="Times New Roman"/>
          <w:sz w:val="28"/>
          <w:szCs w:val="28"/>
        </w:rPr>
        <w:t>Электронные документы представляются в следующих форматах:</w:t>
      </w:r>
    </w:p>
    <w:p w:rsidR="00FD7DC2" w:rsidRPr="004315B6" w:rsidRDefault="00FD7DC2" w:rsidP="009471D3">
      <w:pPr>
        <w:spacing w:after="0" w:line="240" w:lineRule="auto"/>
        <w:ind w:firstLine="709"/>
        <w:jc w:val="both"/>
        <w:rPr>
          <w:rFonts w:ascii="Times New Roman" w:hAnsi="Times New Roman"/>
          <w:sz w:val="28"/>
          <w:szCs w:val="28"/>
        </w:rPr>
      </w:pPr>
      <w:r w:rsidRPr="004315B6">
        <w:rPr>
          <w:rFonts w:ascii="Times New Roman" w:hAnsi="Times New Roman"/>
          <w:sz w:val="28"/>
          <w:szCs w:val="28"/>
        </w:rPr>
        <w:t>а) xml - для формализованных документов;</w:t>
      </w:r>
    </w:p>
    <w:p w:rsidR="00FD7DC2" w:rsidRPr="004315B6" w:rsidRDefault="00FD7DC2" w:rsidP="009471D3">
      <w:pPr>
        <w:spacing w:after="0" w:line="240" w:lineRule="auto"/>
        <w:ind w:firstLine="709"/>
        <w:jc w:val="both"/>
        <w:rPr>
          <w:rFonts w:ascii="Times New Roman" w:hAnsi="Times New Roman"/>
          <w:sz w:val="28"/>
          <w:szCs w:val="28"/>
        </w:rPr>
      </w:pPr>
      <w:r w:rsidRPr="004315B6">
        <w:rPr>
          <w:rFonts w:ascii="Times New Roman" w:hAnsi="Times New Roman"/>
          <w:sz w:val="28"/>
          <w:szCs w:val="28"/>
        </w:rPr>
        <w:t>б) doc, docx, odt - для документов с текстовым содержанием, не включающим формулы (за исключением документов, указанных в подпункте "в" настоящего пункта);</w:t>
      </w:r>
    </w:p>
    <w:p w:rsidR="00FD7DC2" w:rsidRPr="004315B6" w:rsidRDefault="00FD7DC2" w:rsidP="009471D3">
      <w:pPr>
        <w:spacing w:after="0" w:line="240" w:lineRule="auto"/>
        <w:ind w:firstLine="709"/>
        <w:jc w:val="both"/>
        <w:rPr>
          <w:rFonts w:ascii="Times New Roman" w:hAnsi="Times New Roman"/>
          <w:sz w:val="28"/>
          <w:szCs w:val="28"/>
        </w:rPr>
      </w:pPr>
      <w:r w:rsidRPr="004315B6">
        <w:rPr>
          <w:rFonts w:ascii="Times New Roman" w:hAnsi="Times New Roman"/>
          <w:sz w:val="28"/>
          <w:szCs w:val="28"/>
        </w:rPr>
        <w:t>в) xls, xlsx, ods - для документов, содержащих расчеты;</w:t>
      </w:r>
    </w:p>
    <w:p w:rsidR="00FD7DC2" w:rsidRPr="004315B6" w:rsidRDefault="00FD7DC2" w:rsidP="009471D3">
      <w:pPr>
        <w:spacing w:after="0" w:line="240" w:lineRule="auto"/>
        <w:ind w:firstLine="709"/>
        <w:jc w:val="both"/>
        <w:rPr>
          <w:rFonts w:ascii="Times New Roman" w:hAnsi="Times New Roman"/>
          <w:sz w:val="28"/>
          <w:szCs w:val="28"/>
        </w:rPr>
      </w:pPr>
      <w:r w:rsidRPr="004315B6">
        <w:rPr>
          <w:rFonts w:ascii="Times New Roman" w:hAnsi="Times New Roman"/>
          <w:sz w:val="28"/>
          <w:szCs w:val="28"/>
        </w:rPr>
        <w:t>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FD7DC2" w:rsidRPr="004315B6" w:rsidRDefault="00FD7DC2" w:rsidP="009471D3">
      <w:pPr>
        <w:spacing w:after="0" w:line="240" w:lineRule="auto"/>
        <w:ind w:firstLine="709"/>
        <w:jc w:val="both"/>
        <w:rPr>
          <w:rFonts w:ascii="Times New Roman" w:hAnsi="Times New Roman"/>
          <w:sz w:val="28"/>
          <w:szCs w:val="28"/>
        </w:rPr>
      </w:pPr>
      <w:r w:rsidRPr="004315B6">
        <w:rPr>
          <w:rFonts w:ascii="Times New Roman" w:hAnsi="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FD7DC2" w:rsidRPr="004315B6" w:rsidRDefault="00FD7DC2" w:rsidP="009471D3">
      <w:pPr>
        <w:spacing w:after="0" w:line="240" w:lineRule="auto"/>
        <w:ind w:firstLine="709"/>
        <w:jc w:val="both"/>
        <w:rPr>
          <w:rFonts w:ascii="Times New Roman" w:hAnsi="Times New Roman"/>
          <w:sz w:val="28"/>
          <w:szCs w:val="28"/>
        </w:rPr>
      </w:pPr>
      <w:r w:rsidRPr="004315B6">
        <w:rPr>
          <w:rFonts w:ascii="Times New Roman" w:hAnsi="Times New Roman"/>
          <w:sz w:val="28"/>
          <w:szCs w:val="28"/>
        </w:rPr>
        <w:lastRenderedPageBreak/>
        <w:t>- «черно-белый» (при отсутствии в документе графических изображений и (или) цветного текста);</w:t>
      </w:r>
    </w:p>
    <w:p w:rsidR="00FD7DC2" w:rsidRPr="004315B6" w:rsidRDefault="00FD7DC2" w:rsidP="009471D3">
      <w:pPr>
        <w:spacing w:after="0" w:line="240" w:lineRule="auto"/>
        <w:ind w:firstLine="709"/>
        <w:jc w:val="both"/>
        <w:rPr>
          <w:rFonts w:ascii="Times New Roman" w:hAnsi="Times New Roman"/>
          <w:sz w:val="28"/>
          <w:szCs w:val="28"/>
        </w:rPr>
      </w:pPr>
      <w:r w:rsidRPr="004315B6">
        <w:rPr>
          <w:rFonts w:ascii="Times New Roman" w:hAnsi="Times New Roman"/>
          <w:sz w:val="28"/>
          <w:szCs w:val="28"/>
        </w:rPr>
        <w:t>- «оттенки серого» (при наличии в документе графических изображений, отличных от цветного графического изображения);</w:t>
      </w:r>
    </w:p>
    <w:p w:rsidR="00FD7DC2" w:rsidRPr="004315B6" w:rsidRDefault="00FD7DC2" w:rsidP="009471D3">
      <w:pPr>
        <w:spacing w:after="0" w:line="240" w:lineRule="auto"/>
        <w:ind w:firstLine="709"/>
        <w:jc w:val="both"/>
        <w:rPr>
          <w:rFonts w:ascii="Times New Roman" w:hAnsi="Times New Roman"/>
          <w:sz w:val="28"/>
          <w:szCs w:val="28"/>
        </w:rPr>
      </w:pPr>
      <w:r w:rsidRPr="004315B6">
        <w:rPr>
          <w:rFonts w:ascii="Times New Roman" w:hAnsi="Times New Roman"/>
          <w:sz w:val="28"/>
          <w:szCs w:val="28"/>
        </w:rPr>
        <w:t>- «цветной» или «режим полной цветопередачи» (при наличии в документе цветных графических изображений либо цветного текста);</w:t>
      </w:r>
    </w:p>
    <w:p w:rsidR="00FD7DC2" w:rsidRPr="004315B6" w:rsidRDefault="00FD7DC2" w:rsidP="009471D3">
      <w:pPr>
        <w:spacing w:after="0" w:line="240" w:lineRule="auto"/>
        <w:ind w:firstLine="709"/>
        <w:jc w:val="both"/>
        <w:rPr>
          <w:rFonts w:ascii="Times New Roman" w:hAnsi="Times New Roman"/>
          <w:sz w:val="28"/>
          <w:szCs w:val="28"/>
        </w:rPr>
      </w:pPr>
      <w:r w:rsidRPr="004315B6">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FD7DC2" w:rsidRPr="004315B6" w:rsidRDefault="00FD7DC2" w:rsidP="009471D3">
      <w:pPr>
        <w:spacing w:after="0" w:line="240" w:lineRule="auto"/>
        <w:ind w:firstLine="709"/>
        <w:jc w:val="both"/>
        <w:rPr>
          <w:rFonts w:ascii="Times New Roman" w:hAnsi="Times New Roman"/>
          <w:sz w:val="28"/>
          <w:szCs w:val="28"/>
        </w:rPr>
      </w:pPr>
      <w:r w:rsidRPr="004315B6">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FD7DC2" w:rsidRPr="004315B6" w:rsidRDefault="00FD7DC2" w:rsidP="009471D3">
      <w:pPr>
        <w:spacing w:after="0" w:line="240" w:lineRule="auto"/>
        <w:ind w:firstLine="709"/>
        <w:jc w:val="both"/>
        <w:rPr>
          <w:rFonts w:ascii="Times New Roman" w:hAnsi="Times New Roman"/>
          <w:sz w:val="28"/>
          <w:szCs w:val="28"/>
        </w:rPr>
      </w:pPr>
      <w:r w:rsidRPr="004315B6">
        <w:rPr>
          <w:rFonts w:ascii="Times New Roman" w:hAnsi="Times New Roman"/>
          <w:sz w:val="28"/>
          <w:szCs w:val="28"/>
        </w:rPr>
        <w:t>Электронные документы должны обеспечивать:</w:t>
      </w:r>
    </w:p>
    <w:p w:rsidR="00FD7DC2" w:rsidRPr="004315B6" w:rsidRDefault="00FD7DC2" w:rsidP="009471D3">
      <w:pPr>
        <w:spacing w:after="0" w:line="240" w:lineRule="auto"/>
        <w:ind w:firstLine="709"/>
        <w:jc w:val="both"/>
        <w:rPr>
          <w:rFonts w:ascii="Times New Roman" w:hAnsi="Times New Roman"/>
          <w:sz w:val="28"/>
          <w:szCs w:val="28"/>
        </w:rPr>
      </w:pPr>
      <w:r w:rsidRPr="004315B6">
        <w:rPr>
          <w:rFonts w:ascii="Times New Roman" w:hAnsi="Times New Roman"/>
          <w:sz w:val="28"/>
          <w:szCs w:val="28"/>
        </w:rPr>
        <w:t>- возможность идентифицировать документ и количество листов в документе;</w:t>
      </w:r>
    </w:p>
    <w:p w:rsidR="00FD7DC2" w:rsidRPr="004315B6" w:rsidRDefault="00FD7DC2" w:rsidP="009471D3">
      <w:pPr>
        <w:spacing w:after="0" w:line="240" w:lineRule="auto"/>
        <w:ind w:firstLine="709"/>
        <w:jc w:val="both"/>
        <w:rPr>
          <w:rFonts w:ascii="Times New Roman" w:hAnsi="Times New Roman"/>
          <w:sz w:val="28"/>
          <w:szCs w:val="28"/>
        </w:rPr>
      </w:pPr>
      <w:r w:rsidRPr="004315B6">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D7DC2" w:rsidRPr="004315B6" w:rsidRDefault="00FD7DC2" w:rsidP="009471D3">
      <w:pPr>
        <w:spacing w:after="0" w:line="240" w:lineRule="auto"/>
        <w:ind w:firstLine="709"/>
        <w:jc w:val="both"/>
        <w:rPr>
          <w:rFonts w:ascii="Times New Roman" w:hAnsi="Times New Roman"/>
          <w:sz w:val="28"/>
          <w:szCs w:val="28"/>
        </w:rPr>
      </w:pPr>
      <w:r w:rsidRPr="004315B6">
        <w:rPr>
          <w:rFonts w:ascii="Times New Roman" w:hAnsi="Times New Roman"/>
          <w:sz w:val="28"/>
          <w:szCs w:val="28"/>
        </w:rPr>
        <w:t>Документы, подлежащие представлению в форматах xls, xlsx или ods, формируются в виде отдельного электронного документа.</w:t>
      </w:r>
    </w:p>
    <w:p w:rsidR="00FD7DC2" w:rsidRPr="004315B6" w:rsidRDefault="00FD7DC2" w:rsidP="009471D3">
      <w:pPr>
        <w:widowControl w:val="0"/>
        <w:autoSpaceDE w:val="0"/>
        <w:autoSpaceDN w:val="0"/>
        <w:adjustRightInd w:val="0"/>
        <w:spacing w:after="0" w:line="240" w:lineRule="auto"/>
        <w:ind w:firstLine="709"/>
        <w:jc w:val="both"/>
        <w:rPr>
          <w:rFonts w:ascii="Times New Roman" w:hAnsi="Times New Roman"/>
          <w:sz w:val="28"/>
          <w:szCs w:val="28"/>
        </w:rPr>
      </w:pPr>
    </w:p>
    <w:p w:rsidR="00E338B5" w:rsidRPr="004315B6" w:rsidRDefault="00E338B5" w:rsidP="00E338B5">
      <w:pPr>
        <w:widowControl w:val="0"/>
        <w:tabs>
          <w:tab w:val="left" w:pos="1276"/>
        </w:tabs>
        <w:autoSpaceDE w:val="0"/>
        <w:autoSpaceDN w:val="0"/>
        <w:adjustRightInd w:val="0"/>
        <w:spacing w:after="0" w:line="240" w:lineRule="auto"/>
        <w:ind w:firstLine="709"/>
        <w:jc w:val="both"/>
        <w:rPr>
          <w:rFonts w:ascii="Times New Roman" w:hAnsi="Times New Roman"/>
          <w:bCs/>
          <w:sz w:val="28"/>
          <w:szCs w:val="28"/>
        </w:rPr>
      </w:pPr>
    </w:p>
    <w:p w:rsidR="009D4EF0" w:rsidRPr="004315B6" w:rsidRDefault="009D4EF0" w:rsidP="009D4EF0">
      <w:pPr>
        <w:autoSpaceDE w:val="0"/>
        <w:autoSpaceDN w:val="0"/>
        <w:adjustRightInd w:val="0"/>
        <w:spacing w:after="0" w:line="240" w:lineRule="auto"/>
        <w:jc w:val="center"/>
        <w:outlineLvl w:val="1"/>
        <w:rPr>
          <w:rFonts w:ascii="Times New Roman" w:hAnsi="Times New Roman"/>
          <w:sz w:val="28"/>
          <w:szCs w:val="28"/>
        </w:rPr>
      </w:pPr>
      <w:r w:rsidRPr="004315B6">
        <w:rPr>
          <w:rFonts w:ascii="Times New Roman" w:hAnsi="Times New Roman"/>
          <w:sz w:val="28"/>
          <w:szCs w:val="28"/>
        </w:rPr>
        <w:t xml:space="preserve">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w:t>
      </w:r>
      <w:bookmarkStart w:id="3" w:name="OLE_LINK3"/>
      <w:bookmarkStart w:id="4" w:name="OLE_LINK4"/>
      <w:r w:rsidRPr="004315B6">
        <w:rPr>
          <w:rFonts w:ascii="Times New Roman" w:hAnsi="Times New Roman"/>
          <w:sz w:val="28"/>
          <w:szCs w:val="28"/>
        </w:rPr>
        <w:t>(ДЕЙСТВИЙ)</w:t>
      </w:r>
      <w:bookmarkEnd w:id="3"/>
      <w:bookmarkEnd w:id="4"/>
    </w:p>
    <w:p w:rsidR="009D4EF0" w:rsidRPr="004315B6" w:rsidRDefault="009D4EF0" w:rsidP="009D4EF0">
      <w:pPr>
        <w:autoSpaceDE w:val="0"/>
        <w:autoSpaceDN w:val="0"/>
        <w:adjustRightInd w:val="0"/>
        <w:spacing w:after="0" w:line="240" w:lineRule="auto"/>
        <w:jc w:val="center"/>
        <w:outlineLvl w:val="1"/>
        <w:rPr>
          <w:rFonts w:ascii="Times New Roman" w:hAnsi="Times New Roman"/>
          <w:sz w:val="28"/>
          <w:szCs w:val="28"/>
        </w:rPr>
      </w:pPr>
      <w:r w:rsidRPr="004315B6">
        <w:rPr>
          <w:rFonts w:ascii="Times New Roman" w:hAnsi="Times New Roman"/>
          <w:sz w:val="28"/>
          <w:szCs w:val="28"/>
        </w:rPr>
        <w:t>В ЭЛЕКТРОННОЙ ФОРМЕ</w:t>
      </w:r>
    </w:p>
    <w:p w:rsidR="009D4EF0" w:rsidRPr="004315B6" w:rsidRDefault="009D4EF0" w:rsidP="009D4EF0">
      <w:pPr>
        <w:autoSpaceDE w:val="0"/>
        <w:autoSpaceDN w:val="0"/>
        <w:adjustRightInd w:val="0"/>
        <w:spacing w:after="0" w:line="240" w:lineRule="auto"/>
        <w:ind w:firstLine="540"/>
        <w:jc w:val="both"/>
        <w:rPr>
          <w:rFonts w:ascii="Times New Roman" w:hAnsi="Times New Roman"/>
          <w:sz w:val="16"/>
          <w:szCs w:val="16"/>
        </w:rPr>
      </w:pPr>
    </w:p>
    <w:p w:rsidR="009D4EF0" w:rsidRPr="004315B6" w:rsidRDefault="009D4EF0" w:rsidP="009D4EF0">
      <w:pPr>
        <w:numPr>
          <w:ilvl w:val="1"/>
          <w:numId w:val="50"/>
        </w:numPr>
        <w:tabs>
          <w:tab w:val="left" w:pos="1276"/>
        </w:tabs>
        <w:suppressAutoHyphens/>
        <w:autoSpaceDE w:val="0"/>
        <w:spacing w:after="0" w:line="240" w:lineRule="auto"/>
        <w:ind w:left="0" w:firstLine="709"/>
        <w:jc w:val="both"/>
        <w:rPr>
          <w:rFonts w:ascii="Times New Roman" w:hAnsi="Times New Roman"/>
          <w:sz w:val="28"/>
          <w:szCs w:val="28"/>
        </w:rPr>
      </w:pPr>
      <w:r w:rsidRPr="004315B6">
        <w:rPr>
          <w:rFonts w:ascii="Times New Roman" w:hAnsi="Times New Roman"/>
          <w:sz w:val="28"/>
          <w:szCs w:val="28"/>
        </w:rPr>
        <w:t>Исчерпывающий перечень административных процедур при</w:t>
      </w:r>
      <w:r w:rsidRPr="004315B6">
        <w:rPr>
          <w:rFonts w:ascii="Times New Roman" w:hAnsi="Times New Roman"/>
          <w:b/>
          <w:bCs/>
          <w:sz w:val="28"/>
          <w:szCs w:val="28"/>
        </w:rPr>
        <w:t xml:space="preserve"> </w:t>
      </w:r>
      <w:r w:rsidRPr="004315B6">
        <w:rPr>
          <w:rFonts w:ascii="Times New Roman" w:hAnsi="Times New Roman"/>
          <w:sz w:val="28"/>
          <w:szCs w:val="28"/>
        </w:rPr>
        <w:t>предоставлении муниципальной услуги:</w:t>
      </w:r>
    </w:p>
    <w:p w:rsidR="009D4EF0" w:rsidRPr="004315B6" w:rsidRDefault="009D4EF0" w:rsidP="009D4EF0">
      <w:pPr>
        <w:numPr>
          <w:ilvl w:val="1"/>
          <w:numId w:val="28"/>
        </w:numPr>
        <w:tabs>
          <w:tab w:val="left" w:pos="0"/>
          <w:tab w:val="left" w:pos="709"/>
          <w:tab w:val="left" w:pos="851"/>
          <w:tab w:val="left" w:pos="993"/>
        </w:tabs>
        <w:spacing w:after="0" w:line="240" w:lineRule="auto"/>
        <w:ind w:left="0" w:firstLine="709"/>
        <w:jc w:val="both"/>
        <w:outlineLvl w:val="1"/>
        <w:rPr>
          <w:rFonts w:ascii="Times New Roman" w:hAnsi="Times New Roman"/>
          <w:sz w:val="28"/>
          <w:szCs w:val="28"/>
        </w:rPr>
      </w:pPr>
      <w:r w:rsidRPr="004315B6">
        <w:rPr>
          <w:rFonts w:ascii="Times New Roman" w:hAnsi="Times New Roman"/>
          <w:sz w:val="28"/>
          <w:szCs w:val="28"/>
        </w:rPr>
        <w:t>прием, проверка и регистрация заявления с комплектом документов;</w:t>
      </w:r>
    </w:p>
    <w:p w:rsidR="009D4EF0" w:rsidRPr="004315B6" w:rsidRDefault="00CD2BE0" w:rsidP="009D4EF0">
      <w:pPr>
        <w:numPr>
          <w:ilvl w:val="0"/>
          <w:numId w:val="27"/>
        </w:numPr>
        <w:tabs>
          <w:tab w:val="clear" w:pos="5606"/>
          <w:tab w:val="num" w:pos="0"/>
          <w:tab w:val="left" w:pos="993"/>
          <w:tab w:val="num" w:pos="2421"/>
        </w:tabs>
        <w:spacing w:after="0" w:line="240" w:lineRule="auto"/>
        <w:ind w:left="0" w:firstLine="709"/>
        <w:jc w:val="both"/>
        <w:outlineLvl w:val="3"/>
        <w:rPr>
          <w:rFonts w:ascii="Times New Roman" w:hAnsi="Times New Roman"/>
          <w:sz w:val="28"/>
          <w:szCs w:val="28"/>
        </w:rPr>
      </w:pPr>
      <w:r w:rsidRPr="004315B6">
        <w:rPr>
          <w:rFonts w:ascii="Times New Roman" w:hAnsi="Times New Roman"/>
          <w:sz w:val="28"/>
          <w:szCs w:val="28"/>
        </w:rPr>
        <w:t>передача заявления</w:t>
      </w:r>
      <w:r w:rsidR="009D4EF0" w:rsidRPr="004315B6">
        <w:rPr>
          <w:rFonts w:ascii="Times New Roman" w:hAnsi="Times New Roman"/>
          <w:sz w:val="28"/>
          <w:szCs w:val="28"/>
        </w:rPr>
        <w:t xml:space="preserve"> с комплектом до</w:t>
      </w:r>
      <w:r w:rsidR="00994FBE" w:rsidRPr="004315B6">
        <w:rPr>
          <w:rFonts w:ascii="Times New Roman" w:hAnsi="Times New Roman"/>
          <w:sz w:val="28"/>
          <w:szCs w:val="28"/>
        </w:rPr>
        <w:t>кументов в  Отдел</w:t>
      </w:r>
      <w:r w:rsidR="009D4EF0" w:rsidRPr="004315B6">
        <w:rPr>
          <w:rFonts w:ascii="Times New Roman" w:hAnsi="Times New Roman"/>
          <w:sz w:val="28"/>
          <w:szCs w:val="28"/>
        </w:rPr>
        <w:t xml:space="preserve">; </w:t>
      </w:r>
    </w:p>
    <w:p w:rsidR="003906FE" w:rsidRPr="004315B6" w:rsidRDefault="009D4EF0" w:rsidP="009D4EF0">
      <w:pPr>
        <w:numPr>
          <w:ilvl w:val="1"/>
          <w:numId w:val="28"/>
        </w:numPr>
        <w:tabs>
          <w:tab w:val="left" w:pos="0"/>
          <w:tab w:val="left" w:pos="709"/>
          <w:tab w:val="left" w:pos="851"/>
          <w:tab w:val="left" w:pos="993"/>
        </w:tabs>
        <w:spacing w:after="0" w:line="240" w:lineRule="auto"/>
        <w:ind w:left="0" w:firstLine="709"/>
        <w:jc w:val="both"/>
        <w:outlineLvl w:val="1"/>
        <w:rPr>
          <w:rFonts w:ascii="Times New Roman" w:hAnsi="Times New Roman"/>
          <w:sz w:val="28"/>
          <w:szCs w:val="28"/>
        </w:rPr>
      </w:pPr>
      <w:r w:rsidRPr="004315B6">
        <w:rPr>
          <w:rFonts w:ascii="Times New Roman" w:hAnsi="Times New Roman"/>
          <w:sz w:val="28"/>
          <w:szCs w:val="28"/>
        </w:rPr>
        <w:t>р</w:t>
      </w:r>
      <w:r w:rsidR="003906FE" w:rsidRPr="004315B6">
        <w:rPr>
          <w:rFonts w:ascii="Times New Roman" w:hAnsi="Times New Roman"/>
          <w:sz w:val="28"/>
          <w:szCs w:val="28"/>
        </w:rPr>
        <w:t>ассмотрение заявления</w:t>
      </w:r>
      <w:r w:rsidR="00896868" w:rsidRPr="004315B6">
        <w:rPr>
          <w:rFonts w:ascii="Times New Roman" w:hAnsi="Times New Roman"/>
          <w:sz w:val="28"/>
          <w:szCs w:val="28"/>
        </w:rPr>
        <w:t xml:space="preserve"> с комплектом документов</w:t>
      </w:r>
      <w:r w:rsidR="003906FE" w:rsidRPr="004315B6">
        <w:rPr>
          <w:rFonts w:ascii="Times New Roman" w:hAnsi="Times New Roman"/>
          <w:sz w:val="28"/>
          <w:szCs w:val="28"/>
        </w:rPr>
        <w:t xml:space="preserve">, подготовка и регистрация результата предоставления </w:t>
      </w:r>
      <w:r w:rsidR="006C1978" w:rsidRPr="004315B6">
        <w:rPr>
          <w:rFonts w:ascii="Times New Roman" w:hAnsi="Times New Roman"/>
          <w:sz w:val="28"/>
          <w:szCs w:val="28"/>
        </w:rPr>
        <w:t>муниципальной</w:t>
      </w:r>
      <w:r w:rsidR="003906FE" w:rsidRPr="004315B6">
        <w:rPr>
          <w:rFonts w:ascii="Times New Roman" w:hAnsi="Times New Roman"/>
          <w:sz w:val="28"/>
          <w:szCs w:val="28"/>
        </w:rPr>
        <w:t xml:space="preserve"> услуги;</w:t>
      </w:r>
    </w:p>
    <w:p w:rsidR="003906FE" w:rsidRPr="004315B6" w:rsidRDefault="003906FE" w:rsidP="009D4EF0">
      <w:pPr>
        <w:numPr>
          <w:ilvl w:val="1"/>
          <w:numId w:val="28"/>
        </w:numPr>
        <w:tabs>
          <w:tab w:val="left" w:pos="0"/>
          <w:tab w:val="left" w:pos="709"/>
          <w:tab w:val="left" w:pos="851"/>
          <w:tab w:val="left" w:pos="993"/>
        </w:tabs>
        <w:spacing w:after="0" w:line="240" w:lineRule="auto"/>
        <w:ind w:left="0" w:firstLine="709"/>
        <w:jc w:val="both"/>
        <w:outlineLvl w:val="1"/>
        <w:rPr>
          <w:rFonts w:ascii="Times New Roman" w:hAnsi="Times New Roman"/>
          <w:sz w:val="28"/>
          <w:szCs w:val="28"/>
        </w:rPr>
      </w:pPr>
      <w:r w:rsidRPr="004315B6">
        <w:rPr>
          <w:rFonts w:ascii="Times New Roman" w:hAnsi="Times New Roman"/>
          <w:sz w:val="28"/>
          <w:szCs w:val="28"/>
        </w:rPr>
        <w:t>выдача (напр</w:t>
      </w:r>
      <w:r w:rsidR="00205AFD" w:rsidRPr="004315B6">
        <w:rPr>
          <w:rFonts w:ascii="Times New Roman" w:hAnsi="Times New Roman"/>
          <w:sz w:val="28"/>
          <w:szCs w:val="28"/>
        </w:rPr>
        <w:t>а</w:t>
      </w:r>
      <w:r w:rsidRPr="004315B6">
        <w:rPr>
          <w:rFonts w:ascii="Times New Roman" w:hAnsi="Times New Roman"/>
          <w:sz w:val="28"/>
          <w:szCs w:val="28"/>
        </w:rPr>
        <w:t>вление) заявителю результата пр</w:t>
      </w:r>
      <w:r w:rsidR="006F41AA" w:rsidRPr="004315B6">
        <w:rPr>
          <w:rFonts w:ascii="Times New Roman" w:hAnsi="Times New Roman"/>
          <w:sz w:val="28"/>
          <w:szCs w:val="28"/>
        </w:rPr>
        <w:t>е</w:t>
      </w:r>
      <w:r w:rsidRPr="004315B6">
        <w:rPr>
          <w:rFonts w:ascii="Times New Roman" w:hAnsi="Times New Roman"/>
          <w:sz w:val="28"/>
          <w:szCs w:val="28"/>
        </w:rPr>
        <w:t>доставления муниципальной услуги.</w:t>
      </w:r>
    </w:p>
    <w:p w:rsidR="009D4EF0" w:rsidRPr="004315B6" w:rsidRDefault="00803D6B" w:rsidP="00B123D2">
      <w:pPr>
        <w:tabs>
          <w:tab w:val="left" w:pos="851"/>
          <w:tab w:val="left" w:pos="1560"/>
          <w:tab w:val="left" w:pos="2410"/>
        </w:tabs>
        <w:spacing w:after="0" w:line="240" w:lineRule="auto"/>
        <w:jc w:val="both"/>
        <w:outlineLvl w:val="2"/>
        <w:rPr>
          <w:rFonts w:ascii="Times New Roman" w:hAnsi="Times New Roman"/>
          <w:sz w:val="28"/>
          <w:szCs w:val="28"/>
        </w:rPr>
      </w:pPr>
      <w:r w:rsidRPr="004315B6">
        <w:rPr>
          <w:rFonts w:ascii="Times New Roman" w:hAnsi="Times New Roman"/>
          <w:sz w:val="28"/>
          <w:szCs w:val="28"/>
        </w:rPr>
        <w:tab/>
      </w:r>
      <w:r w:rsidR="00517B75" w:rsidRPr="004315B6">
        <w:rPr>
          <w:rFonts w:ascii="Times New Roman" w:hAnsi="Times New Roman"/>
          <w:sz w:val="28"/>
          <w:szCs w:val="28"/>
        </w:rPr>
        <w:t>3.2</w:t>
      </w:r>
      <w:r w:rsidR="009D4EF0" w:rsidRPr="004315B6">
        <w:rPr>
          <w:rFonts w:ascii="Times New Roman" w:hAnsi="Times New Roman"/>
          <w:sz w:val="28"/>
          <w:szCs w:val="28"/>
        </w:rPr>
        <w:t xml:space="preserve">. При предоставлении муниципальной услуги </w:t>
      </w:r>
      <w:r w:rsidR="0054539D" w:rsidRPr="004315B6">
        <w:rPr>
          <w:rFonts w:ascii="Times New Roman" w:hAnsi="Times New Roman"/>
          <w:sz w:val="28"/>
          <w:szCs w:val="28"/>
        </w:rPr>
        <w:t>Отдел</w:t>
      </w:r>
      <w:r w:rsidR="009D4EF0" w:rsidRPr="004315B6">
        <w:rPr>
          <w:rFonts w:ascii="Times New Roman" w:hAnsi="Times New Roman"/>
          <w:sz w:val="28"/>
          <w:szCs w:val="28"/>
        </w:rPr>
        <w:t xml:space="preserve"> осуществляет взаимодействие  с:</w:t>
      </w:r>
    </w:p>
    <w:p w:rsidR="00E749A2" w:rsidRPr="004315B6" w:rsidRDefault="00E749A2" w:rsidP="00E749A2">
      <w:pPr>
        <w:spacing w:after="0" w:line="240" w:lineRule="auto"/>
        <w:ind w:left="1" w:firstLine="708"/>
        <w:rPr>
          <w:rFonts w:ascii="Times New Roman" w:hAnsi="Times New Roman"/>
          <w:sz w:val="28"/>
          <w:szCs w:val="28"/>
        </w:rPr>
      </w:pPr>
      <w:r w:rsidRPr="004315B6">
        <w:rPr>
          <w:rFonts w:ascii="Times New Roman" w:hAnsi="Times New Roman"/>
          <w:sz w:val="28"/>
          <w:szCs w:val="28"/>
        </w:rPr>
        <w:t xml:space="preserve"> –  Управлением Росреестра;</w:t>
      </w:r>
    </w:p>
    <w:p w:rsidR="00243839" w:rsidRPr="004315B6" w:rsidRDefault="00737BED" w:rsidP="00737BED">
      <w:pPr>
        <w:autoSpaceDE w:val="0"/>
        <w:autoSpaceDN w:val="0"/>
        <w:adjustRightInd w:val="0"/>
        <w:spacing w:after="0" w:line="240" w:lineRule="auto"/>
        <w:ind w:firstLine="708"/>
        <w:jc w:val="both"/>
        <w:rPr>
          <w:rFonts w:ascii="Times New Roman" w:hAnsi="Times New Roman"/>
          <w:sz w:val="28"/>
          <w:szCs w:val="28"/>
        </w:rPr>
      </w:pPr>
      <w:r w:rsidRPr="004315B6">
        <w:rPr>
          <w:rFonts w:ascii="Times New Roman" w:hAnsi="Times New Roman"/>
          <w:sz w:val="28"/>
          <w:szCs w:val="28"/>
        </w:rPr>
        <w:t xml:space="preserve">–  </w:t>
      </w:r>
      <w:r w:rsidR="009214EC" w:rsidRPr="004315B6">
        <w:rPr>
          <w:rFonts w:ascii="Times New Roman" w:hAnsi="Times New Roman"/>
          <w:sz w:val="28"/>
          <w:szCs w:val="28"/>
        </w:rPr>
        <w:t>ГУ «Отделение Пенсионного Фонда</w:t>
      </w:r>
      <w:r w:rsidR="00243839" w:rsidRPr="004315B6">
        <w:rPr>
          <w:rFonts w:ascii="Times New Roman" w:hAnsi="Times New Roman"/>
          <w:sz w:val="28"/>
          <w:szCs w:val="28"/>
        </w:rPr>
        <w:t xml:space="preserve"> Российской Федерации по Калининградской области;</w:t>
      </w:r>
    </w:p>
    <w:p w:rsidR="009D4EF0" w:rsidRPr="004315B6" w:rsidRDefault="009D4EF0" w:rsidP="00E749A2">
      <w:pPr>
        <w:tabs>
          <w:tab w:val="left" w:pos="851"/>
        </w:tabs>
        <w:autoSpaceDE w:val="0"/>
        <w:autoSpaceDN w:val="0"/>
        <w:adjustRightInd w:val="0"/>
        <w:spacing w:after="0" w:line="240" w:lineRule="auto"/>
        <w:ind w:firstLine="851"/>
        <w:jc w:val="both"/>
        <w:rPr>
          <w:rFonts w:ascii="Times New Roman" w:hAnsi="Times New Roman"/>
          <w:sz w:val="28"/>
          <w:szCs w:val="28"/>
        </w:rPr>
      </w:pPr>
      <w:r w:rsidRPr="004315B6">
        <w:rPr>
          <w:rFonts w:ascii="Times New Roman" w:hAnsi="Times New Roman"/>
          <w:sz w:val="28"/>
          <w:szCs w:val="28"/>
        </w:rPr>
        <w:t>– ФГБУ «ФКП Росреестра» по Калининградской области;</w:t>
      </w:r>
    </w:p>
    <w:p w:rsidR="00B12C0C" w:rsidRPr="004315B6" w:rsidRDefault="00236D41" w:rsidP="0062190A">
      <w:pPr>
        <w:tabs>
          <w:tab w:val="left" w:pos="993"/>
        </w:tabs>
        <w:autoSpaceDE w:val="0"/>
        <w:autoSpaceDN w:val="0"/>
        <w:adjustRightInd w:val="0"/>
        <w:spacing w:after="0" w:line="240" w:lineRule="auto"/>
        <w:jc w:val="both"/>
        <w:rPr>
          <w:rFonts w:ascii="Times New Roman" w:hAnsi="Times New Roman"/>
          <w:sz w:val="28"/>
          <w:szCs w:val="28"/>
        </w:rPr>
      </w:pPr>
      <w:r w:rsidRPr="004315B6">
        <w:rPr>
          <w:rFonts w:ascii="Times New Roman" w:hAnsi="Times New Roman"/>
          <w:sz w:val="28"/>
          <w:szCs w:val="28"/>
        </w:rPr>
        <w:tab/>
        <w:t>–</w:t>
      </w:r>
      <w:r w:rsidR="00F930A1" w:rsidRPr="004315B6">
        <w:rPr>
          <w:rFonts w:ascii="Times New Roman" w:hAnsi="Times New Roman"/>
          <w:sz w:val="28"/>
          <w:szCs w:val="28"/>
        </w:rPr>
        <w:t>РЭГ</w:t>
      </w:r>
      <w:r w:rsidR="009D4EF0" w:rsidRPr="004315B6">
        <w:rPr>
          <w:rFonts w:ascii="Times New Roman" w:hAnsi="Times New Roman"/>
          <w:sz w:val="28"/>
          <w:szCs w:val="28"/>
        </w:rPr>
        <w:t xml:space="preserve"> </w:t>
      </w:r>
      <w:r w:rsidR="00F930A1" w:rsidRPr="004315B6">
        <w:rPr>
          <w:rFonts w:ascii="Times New Roman" w:hAnsi="Times New Roman"/>
          <w:sz w:val="28"/>
          <w:szCs w:val="28"/>
        </w:rPr>
        <w:t>ОГИБДД МО МВД</w:t>
      </w:r>
      <w:r w:rsidR="009D4EF0" w:rsidRPr="004315B6">
        <w:rPr>
          <w:rFonts w:ascii="Times New Roman" w:hAnsi="Times New Roman"/>
          <w:sz w:val="28"/>
          <w:szCs w:val="28"/>
        </w:rPr>
        <w:t xml:space="preserve"> </w:t>
      </w:r>
      <w:r w:rsidR="0054539D" w:rsidRPr="004315B6">
        <w:rPr>
          <w:rFonts w:ascii="Times New Roman" w:hAnsi="Times New Roman"/>
          <w:sz w:val="28"/>
          <w:szCs w:val="28"/>
        </w:rPr>
        <w:t>«Светлогорский»</w:t>
      </w:r>
      <w:r w:rsidR="0062190A" w:rsidRPr="004315B6">
        <w:rPr>
          <w:rFonts w:ascii="Times New Roman" w:hAnsi="Times New Roman"/>
          <w:sz w:val="28"/>
          <w:szCs w:val="28"/>
        </w:rPr>
        <w:t xml:space="preserve"> (при</w:t>
      </w:r>
      <w:r w:rsidR="006C1978" w:rsidRPr="004315B6">
        <w:rPr>
          <w:rFonts w:ascii="Times New Roman" w:hAnsi="Times New Roman"/>
          <w:sz w:val="28"/>
          <w:szCs w:val="28"/>
        </w:rPr>
        <w:t xml:space="preserve"> </w:t>
      </w:r>
      <w:r w:rsidR="0062190A" w:rsidRPr="004315B6">
        <w:rPr>
          <w:rFonts w:ascii="Times New Roman" w:hAnsi="Times New Roman"/>
          <w:sz w:val="28"/>
          <w:szCs w:val="28"/>
        </w:rPr>
        <w:t>наличии заключенного соглашения о межведомственном информационном взаимодействии)</w:t>
      </w:r>
      <w:r w:rsidR="009D4EF0" w:rsidRPr="004315B6">
        <w:rPr>
          <w:rFonts w:ascii="Times New Roman" w:hAnsi="Times New Roman"/>
          <w:sz w:val="28"/>
          <w:szCs w:val="28"/>
        </w:rPr>
        <w:t>;</w:t>
      </w:r>
    </w:p>
    <w:p w:rsidR="009D4EF0" w:rsidRPr="004315B6" w:rsidRDefault="00B12C0C" w:rsidP="009D4EF0">
      <w:pPr>
        <w:numPr>
          <w:ilvl w:val="0"/>
          <w:numId w:val="51"/>
        </w:numPr>
        <w:tabs>
          <w:tab w:val="left" w:pos="993"/>
        </w:tabs>
        <w:autoSpaceDE w:val="0"/>
        <w:autoSpaceDN w:val="0"/>
        <w:adjustRightInd w:val="0"/>
        <w:spacing w:after="0" w:line="240" w:lineRule="auto"/>
        <w:jc w:val="both"/>
        <w:rPr>
          <w:rFonts w:ascii="Times New Roman" w:hAnsi="Times New Roman"/>
          <w:sz w:val="28"/>
          <w:szCs w:val="28"/>
        </w:rPr>
      </w:pPr>
      <w:r w:rsidRPr="004315B6">
        <w:rPr>
          <w:rFonts w:ascii="Times New Roman" w:hAnsi="Times New Roman"/>
          <w:sz w:val="28"/>
          <w:szCs w:val="28"/>
        </w:rPr>
        <w:t>Межрайонной инспекцией ФНС Росси №10 Калининградской области</w:t>
      </w:r>
      <w:r w:rsidR="00FD576D" w:rsidRPr="004315B6">
        <w:rPr>
          <w:rFonts w:ascii="Times New Roman" w:hAnsi="Times New Roman"/>
          <w:sz w:val="28"/>
          <w:szCs w:val="28"/>
        </w:rPr>
        <w:t xml:space="preserve"> </w:t>
      </w:r>
      <w:r w:rsidR="009D4EF0" w:rsidRPr="004315B6">
        <w:rPr>
          <w:rFonts w:ascii="Times New Roman" w:hAnsi="Times New Roman"/>
          <w:sz w:val="28"/>
          <w:szCs w:val="28"/>
        </w:rPr>
        <w:t>службой Гостехнадзора Калининградской области;</w:t>
      </w:r>
    </w:p>
    <w:p w:rsidR="009D4EF0" w:rsidRPr="004315B6" w:rsidRDefault="009D4EF0" w:rsidP="009D4EF0">
      <w:pPr>
        <w:numPr>
          <w:ilvl w:val="0"/>
          <w:numId w:val="51"/>
        </w:numPr>
        <w:tabs>
          <w:tab w:val="left" w:pos="993"/>
        </w:tabs>
        <w:autoSpaceDE w:val="0"/>
        <w:autoSpaceDN w:val="0"/>
        <w:adjustRightInd w:val="0"/>
        <w:spacing w:after="0" w:line="240" w:lineRule="auto"/>
        <w:jc w:val="both"/>
        <w:rPr>
          <w:rFonts w:ascii="Times New Roman" w:hAnsi="Times New Roman"/>
          <w:sz w:val="28"/>
          <w:szCs w:val="28"/>
        </w:rPr>
      </w:pPr>
      <w:r w:rsidRPr="004315B6">
        <w:rPr>
          <w:rFonts w:ascii="Times New Roman" w:hAnsi="Times New Roman"/>
          <w:sz w:val="28"/>
          <w:szCs w:val="28"/>
        </w:rPr>
        <w:t>ОАО «КМ ТП»;</w:t>
      </w:r>
    </w:p>
    <w:p w:rsidR="009D4EF0" w:rsidRPr="004315B6" w:rsidRDefault="009D4EF0" w:rsidP="009D4EF0">
      <w:pPr>
        <w:numPr>
          <w:ilvl w:val="0"/>
          <w:numId w:val="51"/>
        </w:numPr>
        <w:tabs>
          <w:tab w:val="left" w:pos="993"/>
        </w:tabs>
        <w:autoSpaceDE w:val="0"/>
        <w:autoSpaceDN w:val="0"/>
        <w:adjustRightInd w:val="0"/>
        <w:spacing w:after="0" w:line="240" w:lineRule="auto"/>
        <w:jc w:val="both"/>
        <w:rPr>
          <w:rFonts w:ascii="Times New Roman" w:hAnsi="Times New Roman"/>
          <w:sz w:val="28"/>
          <w:szCs w:val="28"/>
        </w:rPr>
      </w:pPr>
      <w:r w:rsidRPr="004315B6">
        <w:rPr>
          <w:rFonts w:ascii="Times New Roman" w:hAnsi="Times New Roman"/>
          <w:sz w:val="28"/>
          <w:szCs w:val="28"/>
          <w:shd w:val="clear" w:color="auto" w:fill="FFFFFF"/>
        </w:rPr>
        <w:lastRenderedPageBreak/>
        <w:t>ФГПУ «КМ РП»;</w:t>
      </w:r>
    </w:p>
    <w:p w:rsidR="009D4EF0" w:rsidRPr="004315B6" w:rsidRDefault="009D4EF0" w:rsidP="009D4EF0">
      <w:pPr>
        <w:numPr>
          <w:ilvl w:val="0"/>
          <w:numId w:val="51"/>
        </w:numPr>
        <w:tabs>
          <w:tab w:val="left" w:pos="993"/>
        </w:tabs>
        <w:autoSpaceDE w:val="0"/>
        <w:autoSpaceDN w:val="0"/>
        <w:adjustRightInd w:val="0"/>
        <w:spacing w:after="0" w:line="240" w:lineRule="auto"/>
        <w:jc w:val="both"/>
        <w:rPr>
          <w:rFonts w:ascii="Times New Roman" w:hAnsi="Times New Roman"/>
          <w:sz w:val="28"/>
          <w:szCs w:val="28"/>
        </w:rPr>
      </w:pPr>
      <w:r w:rsidRPr="004315B6">
        <w:rPr>
          <w:rFonts w:ascii="Times New Roman" w:hAnsi="Times New Roman"/>
          <w:sz w:val="28"/>
          <w:szCs w:val="28"/>
        </w:rPr>
        <w:t>ФТС «Калининградская областная таможня»;</w:t>
      </w:r>
    </w:p>
    <w:p w:rsidR="009D4EF0" w:rsidRPr="004315B6" w:rsidRDefault="009D4EF0" w:rsidP="009D4EF0">
      <w:pPr>
        <w:numPr>
          <w:ilvl w:val="0"/>
          <w:numId w:val="51"/>
        </w:numPr>
        <w:tabs>
          <w:tab w:val="left" w:pos="993"/>
        </w:tabs>
        <w:autoSpaceDE w:val="0"/>
        <w:autoSpaceDN w:val="0"/>
        <w:adjustRightInd w:val="0"/>
        <w:spacing w:after="0" w:line="240" w:lineRule="auto"/>
        <w:jc w:val="both"/>
        <w:rPr>
          <w:rFonts w:ascii="Times New Roman" w:hAnsi="Times New Roman"/>
          <w:sz w:val="28"/>
          <w:szCs w:val="28"/>
        </w:rPr>
      </w:pPr>
      <w:r w:rsidRPr="004315B6">
        <w:rPr>
          <w:rFonts w:ascii="Times New Roman" w:hAnsi="Times New Roman"/>
          <w:sz w:val="28"/>
          <w:szCs w:val="28"/>
        </w:rPr>
        <w:t>ФКУ «Центр ГИМС МЧС России по Калининградской области»;</w:t>
      </w:r>
    </w:p>
    <w:p w:rsidR="009D4EF0" w:rsidRPr="004315B6" w:rsidRDefault="009D4EF0" w:rsidP="009D4EF0">
      <w:pPr>
        <w:numPr>
          <w:ilvl w:val="0"/>
          <w:numId w:val="51"/>
        </w:numPr>
        <w:tabs>
          <w:tab w:val="left" w:pos="993"/>
        </w:tabs>
        <w:autoSpaceDE w:val="0"/>
        <w:autoSpaceDN w:val="0"/>
        <w:adjustRightInd w:val="0"/>
        <w:spacing w:after="0" w:line="240" w:lineRule="auto"/>
        <w:jc w:val="both"/>
        <w:rPr>
          <w:rFonts w:ascii="Times New Roman" w:hAnsi="Times New Roman"/>
          <w:sz w:val="28"/>
          <w:szCs w:val="28"/>
        </w:rPr>
      </w:pPr>
      <w:r w:rsidRPr="004315B6">
        <w:rPr>
          <w:rFonts w:ascii="Times New Roman" w:hAnsi="Times New Roman"/>
          <w:sz w:val="28"/>
          <w:szCs w:val="28"/>
        </w:rPr>
        <w:t>СЗ МТУ Росавиации;</w:t>
      </w:r>
    </w:p>
    <w:p w:rsidR="009D4EF0" w:rsidRPr="004315B6" w:rsidRDefault="005C55CD" w:rsidP="009D4EF0">
      <w:pPr>
        <w:numPr>
          <w:ilvl w:val="0"/>
          <w:numId w:val="51"/>
        </w:numPr>
        <w:tabs>
          <w:tab w:val="left" w:pos="993"/>
        </w:tabs>
        <w:autoSpaceDE w:val="0"/>
        <w:autoSpaceDN w:val="0"/>
        <w:adjustRightInd w:val="0"/>
        <w:spacing w:after="0" w:line="240" w:lineRule="auto"/>
        <w:jc w:val="both"/>
        <w:rPr>
          <w:rFonts w:ascii="Times New Roman" w:hAnsi="Times New Roman"/>
          <w:sz w:val="28"/>
          <w:szCs w:val="28"/>
        </w:rPr>
      </w:pPr>
      <w:r w:rsidRPr="004315B6">
        <w:rPr>
          <w:rFonts w:ascii="Times New Roman" w:hAnsi="Times New Roman"/>
          <w:sz w:val="28"/>
          <w:szCs w:val="28"/>
        </w:rPr>
        <w:t xml:space="preserve"> Светлогорск</w:t>
      </w:r>
      <w:r w:rsidR="00A66DBB" w:rsidRPr="004315B6">
        <w:rPr>
          <w:rFonts w:ascii="Times New Roman" w:hAnsi="Times New Roman"/>
          <w:sz w:val="28"/>
          <w:szCs w:val="28"/>
        </w:rPr>
        <w:t>им</w:t>
      </w:r>
      <w:r w:rsidRPr="004315B6">
        <w:rPr>
          <w:rFonts w:ascii="Times New Roman" w:hAnsi="Times New Roman"/>
          <w:sz w:val="28"/>
          <w:szCs w:val="28"/>
        </w:rPr>
        <w:t xml:space="preserve"> отдел</w:t>
      </w:r>
      <w:r w:rsidR="00A66DBB" w:rsidRPr="004315B6">
        <w:rPr>
          <w:rFonts w:ascii="Times New Roman" w:hAnsi="Times New Roman"/>
          <w:sz w:val="28"/>
          <w:szCs w:val="28"/>
        </w:rPr>
        <w:t>ом</w:t>
      </w:r>
      <w:r w:rsidRPr="004315B6">
        <w:rPr>
          <w:rFonts w:ascii="Times New Roman" w:hAnsi="Times New Roman"/>
          <w:sz w:val="28"/>
          <w:szCs w:val="28"/>
        </w:rPr>
        <w:t xml:space="preserve"> </w:t>
      </w:r>
      <w:r w:rsidR="009D4EF0" w:rsidRPr="004315B6">
        <w:rPr>
          <w:rFonts w:ascii="Times New Roman" w:hAnsi="Times New Roman"/>
          <w:sz w:val="28"/>
          <w:szCs w:val="28"/>
        </w:rPr>
        <w:t>ОГКУ КО «</w:t>
      </w:r>
      <w:r w:rsidR="00371355" w:rsidRPr="004315B6">
        <w:rPr>
          <w:rFonts w:ascii="Times New Roman" w:hAnsi="Times New Roman"/>
          <w:sz w:val="28"/>
          <w:szCs w:val="28"/>
        </w:rPr>
        <w:t>ЦСПН»;</w:t>
      </w:r>
    </w:p>
    <w:p w:rsidR="009D4EF0" w:rsidRPr="004315B6" w:rsidRDefault="00371355" w:rsidP="009D4EF0">
      <w:pPr>
        <w:numPr>
          <w:ilvl w:val="0"/>
          <w:numId w:val="51"/>
        </w:numPr>
        <w:autoSpaceDE w:val="0"/>
        <w:autoSpaceDN w:val="0"/>
        <w:adjustRightInd w:val="0"/>
        <w:spacing w:after="0" w:line="240" w:lineRule="auto"/>
        <w:ind w:left="0" w:firstLine="709"/>
        <w:jc w:val="both"/>
        <w:rPr>
          <w:rFonts w:ascii="Times New Roman" w:hAnsi="Times New Roman"/>
          <w:sz w:val="28"/>
          <w:szCs w:val="28"/>
        </w:rPr>
      </w:pPr>
      <w:r w:rsidRPr="004315B6">
        <w:rPr>
          <w:rFonts w:ascii="Times New Roman" w:hAnsi="Times New Roman"/>
          <w:sz w:val="28"/>
          <w:szCs w:val="28"/>
        </w:rPr>
        <w:t>ГУ</w:t>
      </w:r>
      <w:r w:rsidR="009D4EF0" w:rsidRPr="004315B6">
        <w:rPr>
          <w:rFonts w:ascii="Times New Roman" w:hAnsi="Times New Roman"/>
          <w:sz w:val="28"/>
          <w:szCs w:val="28"/>
        </w:rPr>
        <w:t xml:space="preserve"> – Калининградским региональным отделением Фонда социального страхования Российской Федерации;</w:t>
      </w:r>
    </w:p>
    <w:p w:rsidR="00E74526" w:rsidRPr="004315B6" w:rsidRDefault="00E74526" w:rsidP="009D4EF0">
      <w:pPr>
        <w:numPr>
          <w:ilvl w:val="0"/>
          <w:numId w:val="51"/>
        </w:numPr>
        <w:tabs>
          <w:tab w:val="left" w:pos="851"/>
        </w:tabs>
        <w:spacing w:after="0" w:line="240" w:lineRule="auto"/>
        <w:ind w:left="0" w:firstLine="709"/>
        <w:jc w:val="both"/>
        <w:rPr>
          <w:rFonts w:ascii="Times New Roman" w:hAnsi="Times New Roman"/>
          <w:sz w:val="28"/>
          <w:szCs w:val="28"/>
        </w:rPr>
      </w:pPr>
      <w:r w:rsidRPr="004315B6">
        <w:rPr>
          <w:rFonts w:ascii="Times New Roman" w:hAnsi="Times New Roman"/>
          <w:sz w:val="28"/>
          <w:szCs w:val="28"/>
        </w:rPr>
        <w:t>КГУ КО «Центр занятости населения Калининградской области»:</w:t>
      </w:r>
    </w:p>
    <w:p w:rsidR="00F20545" w:rsidRPr="004315B6" w:rsidRDefault="008F6154" w:rsidP="00AC5990">
      <w:pPr>
        <w:spacing w:after="0" w:line="240" w:lineRule="auto"/>
        <w:ind w:firstLine="709"/>
        <w:jc w:val="both"/>
        <w:rPr>
          <w:rFonts w:ascii="Times New Roman" w:hAnsi="Times New Roman"/>
          <w:sz w:val="28"/>
          <w:szCs w:val="28"/>
        </w:rPr>
      </w:pPr>
      <w:r w:rsidRPr="004315B6">
        <w:rPr>
          <w:rFonts w:ascii="Times New Roman" w:hAnsi="Times New Roman"/>
          <w:sz w:val="28"/>
          <w:szCs w:val="28"/>
        </w:rPr>
        <w:t>3.3.</w:t>
      </w:r>
      <w:r w:rsidR="009D4EF0" w:rsidRPr="004315B6">
        <w:rPr>
          <w:rFonts w:ascii="Times New Roman" w:hAnsi="Times New Roman"/>
          <w:sz w:val="28"/>
          <w:szCs w:val="28"/>
        </w:rPr>
        <w:t xml:space="preserve">Порядок прохождения документов при предоставлении муниципальной услуги </w:t>
      </w:r>
      <w:r w:rsidR="009D4EF0" w:rsidRPr="004315B6">
        <w:rPr>
          <w:rFonts w:ascii="Times New Roman" w:hAnsi="Times New Roman"/>
          <w:bCs/>
          <w:sz w:val="28"/>
          <w:szCs w:val="28"/>
        </w:rPr>
        <w:t>по приему заявлений, документов, а также постановке граждан на учет в качестве нуждающихся в жилых помещениях (технологическая карта)</w:t>
      </w:r>
      <w:r w:rsidR="009D4EF0" w:rsidRPr="004315B6">
        <w:rPr>
          <w:rFonts w:ascii="Times New Roman" w:hAnsi="Times New Roman"/>
          <w:color w:val="C00000"/>
          <w:sz w:val="28"/>
          <w:szCs w:val="28"/>
        </w:rPr>
        <w:t xml:space="preserve"> </w:t>
      </w:r>
      <w:r w:rsidR="00AC5990" w:rsidRPr="004315B6">
        <w:rPr>
          <w:rFonts w:ascii="Times New Roman" w:hAnsi="Times New Roman"/>
          <w:sz w:val="28"/>
          <w:szCs w:val="28"/>
        </w:rPr>
        <w:t xml:space="preserve">приводится в приложении № </w:t>
      </w:r>
      <w:r w:rsidR="009D4EF0" w:rsidRPr="004315B6">
        <w:rPr>
          <w:rFonts w:ascii="Times New Roman" w:hAnsi="Times New Roman"/>
          <w:sz w:val="28"/>
          <w:szCs w:val="28"/>
        </w:rPr>
        <w:t>6 к настоящему Административному регламенту. Блок-схема предоставления муниципальной услуги приводится в приложении № 8 к настоящему Административному регламенту.</w:t>
      </w:r>
    </w:p>
    <w:p w:rsidR="00E21591" w:rsidRPr="004315B6" w:rsidRDefault="00E21591" w:rsidP="007E5251">
      <w:pPr>
        <w:widowControl w:val="0"/>
        <w:autoSpaceDE w:val="0"/>
        <w:autoSpaceDN w:val="0"/>
        <w:adjustRightInd w:val="0"/>
        <w:spacing w:after="0" w:line="240" w:lineRule="auto"/>
        <w:ind w:firstLine="709"/>
        <w:jc w:val="both"/>
        <w:rPr>
          <w:rFonts w:ascii="Times New Roman" w:hAnsi="Times New Roman"/>
          <w:sz w:val="28"/>
          <w:szCs w:val="28"/>
        </w:rPr>
      </w:pPr>
      <w:r w:rsidRPr="004315B6">
        <w:rPr>
          <w:rFonts w:ascii="Times New Roman" w:hAnsi="Times New Roman"/>
          <w:sz w:val="28"/>
          <w:szCs w:val="28"/>
        </w:rPr>
        <w:t xml:space="preserve">3.4.Перечень административных процедур (действий) при предоставлении </w:t>
      </w:r>
      <w:r w:rsidR="00FD576D" w:rsidRPr="004315B6">
        <w:rPr>
          <w:rFonts w:ascii="Times New Roman" w:hAnsi="Times New Roman"/>
          <w:sz w:val="28"/>
          <w:szCs w:val="28"/>
        </w:rPr>
        <w:t>муниципальной</w:t>
      </w:r>
      <w:r w:rsidR="002C7504" w:rsidRPr="004315B6">
        <w:rPr>
          <w:rFonts w:ascii="Times New Roman" w:hAnsi="Times New Roman"/>
          <w:sz w:val="28"/>
          <w:szCs w:val="28"/>
        </w:rPr>
        <w:t xml:space="preserve"> </w:t>
      </w:r>
      <w:r w:rsidR="00800CCF" w:rsidRPr="004315B6">
        <w:rPr>
          <w:rFonts w:ascii="Times New Roman" w:hAnsi="Times New Roman"/>
          <w:sz w:val="28"/>
          <w:szCs w:val="28"/>
        </w:rPr>
        <w:t xml:space="preserve"> услуги </w:t>
      </w:r>
      <w:r w:rsidRPr="004315B6">
        <w:rPr>
          <w:rFonts w:ascii="Times New Roman" w:hAnsi="Times New Roman"/>
          <w:sz w:val="28"/>
          <w:szCs w:val="28"/>
        </w:rPr>
        <w:t xml:space="preserve"> в электронной форме</w:t>
      </w:r>
      <w:r w:rsidR="002C7504" w:rsidRPr="004315B6">
        <w:rPr>
          <w:rFonts w:ascii="Times New Roman" w:hAnsi="Times New Roman"/>
          <w:sz w:val="28"/>
          <w:szCs w:val="28"/>
        </w:rPr>
        <w:t>.</w:t>
      </w:r>
    </w:p>
    <w:p w:rsidR="00E21591" w:rsidRPr="004315B6" w:rsidRDefault="00E21591" w:rsidP="00E21591">
      <w:pPr>
        <w:autoSpaceDE w:val="0"/>
        <w:autoSpaceDN w:val="0"/>
        <w:adjustRightInd w:val="0"/>
        <w:spacing w:after="0" w:line="240" w:lineRule="auto"/>
        <w:ind w:firstLine="709"/>
        <w:jc w:val="both"/>
        <w:rPr>
          <w:rFonts w:ascii="Times New Roman" w:hAnsi="Times New Roman"/>
          <w:sz w:val="28"/>
          <w:szCs w:val="28"/>
        </w:rPr>
      </w:pPr>
      <w:r w:rsidRPr="004315B6">
        <w:rPr>
          <w:rFonts w:ascii="Times New Roman" w:hAnsi="Times New Roman"/>
          <w:sz w:val="28"/>
          <w:szCs w:val="28"/>
        </w:rPr>
        <w:t xml:space="preserve"> При предост</w:t>
      </w:r>
      <w:r w:rsidR="004809A2" w:rsidRPr="004315B6">
        <w:rPr>
          <w:rFonts w:ascii="Times New Roman" w:hAnsi="Times New Roman"/>
          <w:sz w:val="28"/>
          <w:szCs w:val="28"/>
        </w:rPr>
        <w:t>авлении муниципальной</w:t>
      </w:r>
      <w:r w:rsidRPr="004315B6">
        <w:rPr>
          <w:rFonts w:ascii="Times New Roman" w:hAnsi="Times New Roman"/>
          <w:sz w:val="28"/>
          <w:szCs w:val="28"/>
        </w:rPr>
        <w:t xml:space="preserve"> услуги в электронной форме заявителю обеспечиваются:</w:t>
      </w:r>
    </w:p>
    <w:p w:rsidR="00E21591" w:rsidRPr="004315B6" w:rsidRDefault="00E21591" w:rsidP="00E21591">
      <w:pPr>
        <w:widowControl w:val="0"/>
        <w:autoSpaceDE w:val="0"/>
        <w:autoSpaceDN w:val="0"/>
        <w:adjustRightInd w:val="0"/>
        <w:spacing w:after="0" w:line="240" w:lineRule="auto"/>
        <w:ind w:firstLine="709"/>
        <w:jc w:val="both"/>
        <w:rPr>
          <w:rFonts w:ascii="Times New Roman" w:hAnsi="Times New Roman"/>
          <w:sz w:val="28"/>
          <w:szCs w:val="28"/>
        </w:rPr>
      </w:pPr>
      <w:r w:rsidRPr="004315B6">
        <w:rPr>
          <w:rFonts w:ascii="Times New Roman" w:hAnsi="Times New Roman"/>
          <w:sz w:val="28"/>
          <w:szCs w:val="28"/>
        </w:rPr>
        <w:t xml:space="preserve">получение информации о порядке и сроках </w:t>
      </w:r>
      <w:r w:rsidR="004809A2" w:rsidRPr="004315B6">
        <w:rPr>
          <w:rFonts w:ascii="Times New Roman" w:hAnsi="Times New Roman"/>
          <w:sz w:val="28"/>
          <w:szCs w:val="28"/>
        </w:rPr>
        <w:t xml:space="preserve">предоставления </w:t>
      </w:r>
      <w:r w:rsidRPr="004315B6">
        <w:rPr>
          <w:rFonts w:ascii="Times New Roman" w:hAnsi="Times New Roman"/>
          <w:sz w:val="28"/>
          <w:szCs w:val="28"/>
        </w:rPr>
        <w:t>муниципальной услуги;</w:t>
      </w:r>
    </w:p>
    <w:p w:rsidR="00E21591" w:rsidRPr="004315B6" w:rsidRDefault="00E21591" w:rsidP="00E21591">
      <w:pPr>
        <w:widowControl w:val="0"/>
        <w:autoSpaceDE w:val="0"/>
        <w:autoSpaceDN w:val="0"/>
        <w:adjustRightInd w:val="0"/>
        <w:spacing w:after="0" w:line="240" w:lineRule="auto"/>
        <w:ind w:firstLine="709"/>
        <w:jc w:val="both"/>
        <w:rPr>
          <w:rFonts w:ascii="Times New Roman" w:hAnsi="Times New Roman"/>
          <w:sz w:val="28"/>
          <w:szCs w:val="28"/>
        </w:rPr>
      </w:pPr>
      <w:r w:rsidRPr="004315B6">
        <w:rPr>
          <w:rFonts w:ascii="Times New Roman" w:hAnsi="Times New Roman"/>
          <w:sz w:val="28"/>
          <w:szCs w:val="28"/>
        </w:rPr>
        <w:t>формирование заявления;</w:t>
      </w:r>
    </w:p>
    <w:p w:rsidR="00E21591" w:rsidRPr="004315B6" w:rsidRDefault="00E21591" w:rsidP="00E21591">
      <w:pPr>
        <w:widowControl w:val="0"/>
        <w:autoSpaceDE w:val="0"/>
        <w:autoSpaceDN w:val="0"/>
        <w:adjustRightInd w:val="0"/>
        <w:spacing w:after="0" w:line="240" w:lineRule="auto"/>
        <w:ind w:firstLine="709"/>
        <w:jc w:val="both"/>
        <w:rPr>
          <w:rFonts w:ascii="Times New Roman" w:hAnsi="Times New Roman"/>
          <w:sz w:val="28"/>
          <w:szCs w:val="28"/>
        </w:rPr>
      </w:pPr>
      <w:r w:rsidRPr="004315B6">
        <w:rPr>
          <w:rFonts w:ascii="Times New Roman" w:hAnsi="Times New Roman"/>
          <w:sz w:val="28"/>
          <w:szCs w:val="28"/>
        </w:rPr>
        <w:t xml:space="preserve">прием и регистрация </w:t>
      </w:r>
      <w:r w:rsidR="00800CCF" w:rsidRPr="004315B6">
        <w:rPr>
          <w:rFonts w:ascii="Times New Roman" w:hAnsi="Times New Roman"/>
          <w:sz w:val="28"/>
          <w:szCs w:val="28"/>
        </w:rPr>
        <w:t>Администрацией</w:t>
      </w:r>
      <w:r w:rsidRPr="004315B6">
        <w:rPr>
          <w:rFonts w:ascii="Times New Roman" w:hAnsi="Times New Roman"/>
          <w:sz w:val="28"/>
          <w:szCs w:val="28"/>
        </w:rPr>
        <w:t xml:space="preserve"> заявления и иных документов, необходимых для </w:t>
      </w:r>
      <w:r w:rsidR="00756213" w:rsidRPr="004315B6">
        <w:rPr>
          <w:rFonts w:ascii="Times New Roman" w:hAnsi="Times New Roman"/>
          <w:sz w:val="28"/>
          <w:szCs w:val="28"/>
        </w:rPr>
        <w:t>предоставления муниципальной</w:t>
      </w:r>
      <w:r w:rsidRPr="004315B6">
        <w:rPr>
          <w:rFonts w:ascii="Times New Roman" w:hAnsi="Times New Roman"/>
          <w:sz w:val="28"/>
          <w:szCs w:val="28"/>
        </w:rPr>
        <w:t xml:space="preserve"> услуги;</w:t>
      </w:r>
    </w:p>
    <w:p w:rsidR="00E21591" w:rsidRPr="004315B6" w:rsidRDefault="00E21591" w:rsidP="00E21591">
      <w:pPr>
        <w:widowControl w:val="0"/>
        <w:autoSpaceDE w:val="0"/>
        <w:autoSpaceDN w:val="0"/>
        <w:adjustRightInd w:val="0"/>
        <w:spacing w:after="0" w:line="240" w:lineRule="auto"/>
        <w:ind w:firstLine="709"/>
        <w:jc w:val="both"/>
        <w:rPr>
          <w:rFonts w:ascii="Times New Roman" w:hAnsi="Times New Roman"/>
          <w:sz w:val="28"/>
          <w:szCs w:val="28"/>
        </w:rPr>
      </w:pPr>
      <w:r w:rsidRPr="004315B6">
        <w:rPr>
          <w:rFonts w:ascii="Times New Roman" w:hAnsi="Times New Roman"/>
          <w:sz w:val="28"/>
          <w:szCs w:val="28"/>
        </w:rPr>
        <w:t xml:space="preserve">получение результата предоставления </w:t>
      </w:r>
      <w:r w:rsidR="00756213" w:rsidRPr="004315B6">
        <w:rPr>
          <w:rFonts w:ascii="Times New Roman" w:hAnsi="Times New Roman"/>
          <w:sz w:val="28"/>
          <w:szCs w:val="28"/>
        </w:rPr>
        <w:t>муниципальной</w:t>
      </w:r>
      <w:r w:rsidRPr="004315B6">
        <w:rPr>
          <w:rFonts w:ascii="Times New Roman" w:hAnsi="Times New Roman"/>
          <w:sz w:val="28"/>
          <w:szCs w:val="28"/>
        </w:rPr>
        <w:t xml:space="preserve"> услуги; </w:t>
      </w:r>
    </w:p>
    <w:p w:rsidR="00E21591" w:rsidRPr="004315B6" w:rsidRDefault="00E21591" w:rsidP="00E21591">
      <w:pPr>
        <w:widowControl w:val="0"/>
        <w:autoSpaceDE w:val="0"/>
        <w:autoSpaceDN w:val="0"/>
        <w:adjustRightInd w:val="0"/>
        <w:spacing w:after="0" w:line="240" w:lineRule="auto"/>
        <w:ind w:firstLine="709"/>
        <w:jc w:val="both"/>
        <w:rPr>
          <w:rFonts w:ascii="Times New Roman" w:hAnsi="Times New Roman"/>
          <w:sz w:val="28"/>
          <w:szCs w:val="28"/>
        </w:rPr>
      </w:pPr>
      <w:r w:rsidRPr="004315B6">
        <w:rPr>
          <w:rFonts w:ascii="Times New Roman" w:hAnsi="Times New Roman"/>
          <w:sz w:val="28"/>
          <w:szCs w:val="28"/>
        </w:rPr>
        <w:t>получение сведений о ходе рассмотрения заявления;</w:t>
      </w:r>
    </w:p>
    <w:p w:rsidR="00E21591" w:rsidRPr="004315B6" w:rsidRDefault="00E21591" w:rsidP="00E21591">
      <w:pPr>
        <w:autoSpaceDE w:val="0"/>
        <w:autoSpaceDN w:val="0"/>
        <w:adjustRightInd w:val="0"/>
        <w:spacing w:after="0" w:line="240" w:lineRule="auto"/>
        <w:ind w:firstLine="709"/>
        <w:jc w:val="both"/>
        <w:rPr>
          <w:rFonts w:ascii="Times New Roman" w:hAnsi="Times New Roman"/>
          <w:sz w:val="28"/>
          <w:szCs w:val="28"/>
        </w:rPr>
      </w:pPr>
      <w:r w:rsidRPr="004315B6">
        <w:rPr>
          <w:rFonts w:ascii="Times New Roman" w:hAnsi="Times New Roman"/>
          <w:sz w:val="28"/>
          <w:szCs w:val="28"/>
        </w:rPr>
        <w:t>осуществление оценки качества предоставления</w:t>
      </w:r>
      <w:r w:rsidR="00756213" w:rsidRPr="004315B6">
        <w:rPr>
          <w:rFonts w:ascii="Times New Roman" w:hAnsi="Times New Roman"/>
          <w:sz w:val="28"/>
          <w:szCs w:val="28"/>
        </w:rPr>
        <w:t xml:space="preserve"> муниципальной</w:t>
      </w:r>
      <w:r w:rsidRPr="004315B6">
        <w:rPr>
          <w:rFonts w:ascii="Times New Roman" w:hAnsi="Times New Roman"/>
          <w:sz w:val="28"/>
          <w:szCs w:val="28"/>
        </w:rPr>
        <w:t xml:space="preserve"> услуги;</w:t>
      </w:r>
    </w:p>
    <w:p w:rsidR="00E21591" w:rsidRPr="004315B6" w:rsidRDefault="00E21591" w:rsidP="00B51CC6">
      <w:pPr>
        <w:autoSpaceDE w:val="0"/>
        <w:autoSpaceDN w:val="0"/>
        <w:adjustRightInd w:val="0"/>
        <w:spacing w:after="0" w:line="240" w:lineRule="auto"/>
        <w:ind w:firstLine="709"/>
        <w:jc w:val="both"/>
        <w:rPr>
          <w:rFonts w:ascii="Times New Roman" w:hAnsi="Times New Roman"/>
          <w:sz w:val="28"/>
          <w:szCs w:val="28"/>
        </w:rPr>
      </w:pPr>
      <w:r w:rsidRPr="004315B6">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
    <w:p w:rsidR="009D4EF0" w:rsidRPr="004315B6" w:rsidRDefault="007F4986" w:rsidP="007F4986">
      <w:pPr>
        <w:tabs>
          <w:tab w:val="left" w:pos="709"/>
          <w:tab w:val="left" w:pos="851"/>
          <w:tab w:val="left" w:pos="1080"/>
          <w:tab w:val="num" w:pos="1276"/>
        </w:tabs>
        <w:spacing w:after="0" w:line="240" w:lineRule="auto"/>
        <w:jc w:val="both"/>
        <w:outlineLvl w:val="1"/>
        <w:rPr>
          <w:rFonts w:ascii="Times New Roman" w:hAnsi="Times New Roman"/>
          <w:sz w:val="28"/>
          <w:szCs w:val="28"/>
        </w:rPr>
      </w:pPr>
      <w:r w:rsidRPr="004315B6">
        <w:rPr>
          <w:rFonts w:ascii="Times New Roman" w:hAnsi="Times New Roman"/>
          <w:sz w:val="28"/>
          <w:szCs w:val="28"/>
        </w:rPr>
        <w:tab/>
        <w:t>3.5.</w:t>
      </w:r>
      <w:r w:rsidR="009D4EF0" w:rsidRPr="004315B6">
        <w:rPr>
          <w:rFonts w:ascii="Times New Roman" w:hAnsi="Times New Roman"/>
          <w:sz w:val="28"/>
          <w:szCs w:val="28"/>
        </w:rPr>
        <w:t>Прием, проверка и регистрация заявления с комплектом документов.</w:t>
      </w:r>
    </w:p>
    <w:p w:rsidR="009D4EF0" w:rsidRPr="004315B6" w:rsidRDefault="007F4986" w:rsidP="009D4EF0">
      <w:pPr>
        <w:tabs>
          <w:tab w:val="left" w:pos="709"/>
          <w:tab w:val="left" w:pos="851"/>
        </w:tabs>
        <w:spacing w:after="0" w:line="240" w:lineRule="auto"/>
        <w:ind w:firstLine="709"/>
        <w:jc w:val="both"/>
        <w:outlineLvl w:val="4"/>
        <w:rPr>
          <w:rFonts w:ascii="Times New Roman" w:hAnsi="Times New Roman"/>
          <w:sz w:val="28"/>
          <w:szCs w:val="28"/>
        </w:rPr>
      </w:pPr>
      <w:r w:rsidRPr="004315B6">
        <w:rPr>
          <w:rFonts w:ascii="Times New Roman" w:hAnsi="Times New Roman"/>
          <w:sz w:val="28"/>
          <w:szCs w:val="28"/>
        </w:rPr>
        <w:t>3.5</w:t>
      </w:r>
      <w:r w:rsidR="009D4EF0" w:rsidRPr="004315B6">
        <w:rPr>
          <w:rFonts w:ascii="Times New Roman" w:hAnsi="Times New Roman"/>
          <w:sz w:val="28"/>
          <w:szCs w:val="28"/>
        </w:rPr>
        <w:t>.1. Основанием для начала административной процедуры является поступившее заявление о предоставлении муниципальной услуги с комплектом документов.</w:t>
      </w:r>
    </w:p>
    <w:p w:rsidR="009D4EF0" w:rsidRPr="004315B6" w:rsidRDefault="007F4986" w:rsidP="009D4EF0">
      <w:pPr>
        <w:tabs>
          <w:tab w:val="left" w:pos="709"/>
          <w:tab w:val="left" w:pos="851"/>
        </w:tabs>
        <w:spacing w:after="0" w:line="240" w:lineRule="auto"/>
        <w:ind w:firstLine="709"/>
        <w:jc w:val="both"/>
        <w:outlineLvl w:val="4"/>
        <w:rPr>
          <w:rFonts w:ascii="Times New Roman" w:hAnsi="Times New Roman"/>
          <w:sz w:val="28"/>
          <w:szCs w:val="28"/>
        </w:rPr>
      </w:pPr>
      <w:r w:rsidRPr="004315B6">
        <w:rPr>
          <w:rFonts w:ascii="Times New Roman" w:hAnsi="Times New Roman"/>
          <w:sz w:val="28"/>
          <w:szCs w:val="28"/>
        </w:rPr>
        <w:t>3.5</w:t>
      </w:r>
      <w:r w:rsidR="009D4EF0" w:rsidRPr="004315B6">
        <w:rPr>
          <w:rFonts w:ascii="Times New Roman" w:hAnsi="Times New Roman"/>
          <w:sz w:val="28"/>
          <w:szCs w:val="28"/>
        </w:rPr>
        <w:t xml:space="preserve">.2. </w:t>
      </w:r>
      <w:r w:rsidR="00172C1D" w:rsidRPr="004315B6">
        <w:rPr>
          <w:rFonts w:ascii="Times New Roman" w:hAnsi="Times New Roman"/>
          <w:sz w:val="28"/>
          <w:szCs w:val="28"/>
        </w:rPr>
        <w:t>В случае обращения заявителя</w:t>
      </w:r>
      <w:r w:rsidR="008A561C" w:rsidRPr="004315B6">
        <w:rPr>
          <w:rFonts w:ascii="Times New Roman" w:hAnsi="Times New Roman"/>
          <w:sz w:val="28"/>
          <w:szCs w:val="28"/>
        </w:rPr>
        <w:t xml:space="preserve"> через</w:t>
      </w:r>
      <w:r w:rsidR="00172C1D" w:rsidRPr="004315B6">
        <w:rPr>
          <w:rFonts w:ascii="Times New Roman" w:hAnsi="Times New Roman"/>
          <w:sz w:val="28"/>
          <w:szCs w:val="28"/>
        </w:rPr>
        <w:t xml:space="preserve"> </w:t>
      </w:r>
      <w:r w:rsidR="00BB72C5" w:rsidRPr="004315B6">
        <w:rPr>
          <w:rFonts w:ascii="Times New Roman" w:hAnsi="Times New Roman"/>
          <w:sz w:val="28"/>
          <w:szCs w:val="28"/>
        </w:rPr>
        <w:t xml:space="preserve"> МФЦ, с</w:t>
      </w:r>
      <w:r w:rsidR="009D4EF0" w:rsidRPr="004315B6">
        <w:rPr>
          <w:rFonts w:ascii="Times New Roman" w:hAnsi="Times New Roman"/>
          <w:sz w:val="28"/>
          <w:szCs w:val="28"/>
        </w:rPr>
        <w:t>пециалист МФЦ</w:t>
      </w:r>
      <w:r w:rsidR="00172C1D" w:rsidRPr="004315B6">
        <w:rPr>
          <w:rFonts w:ascii="Times New Roman" w:hAnsi="Times New Roman"/>
          <w:sz w:val="28"/>
          <w:szCs w:val="28"/>
        </w:rPr>
        <w:t xml:space="preserve"> </w:t>
      </w:r>
      <w:r w:rsidR="009D4EF0" w:rsidRPr="004315B6">
        <w:rPr>
          <w:rFonts w:ascii="Times New Roman" w:hAnsi="Times New Roman"/>
          <w:sz w:val="28"/>
          <w:szCs w:val="28"/>
        </w:rPr>
        <w:t>при получении заявления с комплектом документов при личном обращении:</w:t>
      </w:r>
    </w:p>
    <w:p w:rsidR="009D4EF0" w:rsidRPr="004315B6" w:rsidRDefault="009D4EF0" w:rsidP="009D4EF0">
      <w:pPr>
        <w:numPr>
          <w:ilvl w:val="0"/>
          <w:numId w:val="53"/>
        </w:numPr>
        <w:tabs>
          <w:tab w:val="left" w:pos="709"/>
          <w:tab w:val="left" w:pos="851"/>
          <w:tab w:val="left" w:pos="993"/>
        </w:tabs>
        <w:spacing w:after="0" w:line="240" w:lineRule="auto"/>
        <w:ind w:left="0" w:firstLine="709"/>
        <w:jc w:val="both"/>
        <w:outlineLvl w:val="4"/>
        <w:rPr>
          <w:rFonts w:ascii="Times New Roman" w:hAnsi="Times New Roman"/>
          <w:sz w:val="28"/>
          <w:szCs w:val="28"/>
        </w:rPr>
      </w:pPr>
      <w:r w:rsidRPr="004315B6">
        <w:rPr>
          <w:rFonts w:ascii="Times New Roman" w:hAnsi="Times New Roman"/>
          <w:sz w:val="28"/>
          <w:szCs w:val="28"/>
        </w:rPr>
        <w:t>устанавливает личность заявителя;</w:t>
      </w:r>
    </w:p>
    <w:p w:rsidR="009D4EF0" w:rsidRPr="004315B6" w:rsidRDefault="009D4EF0" w:rsidP="009D4EF0">
      <w:pPr>
        <w:numPr>
          <w:ilvl w:val="0"/>
          <w:numId w:val="53"/>
        </w:numPr>
        <w:tabs>
          <w:tab w:val="left" w:pos="709"/>
          <w:tab w:val="left" w:pos="851"/>
          <w:tab w:val="left" w:pos="993"/>
        </w:tabs>
        <w:spacing w:after="0" w:line="240" w:lineRule="auto"/>
        <w:ind w:left="0" w:firstLine="709"/>
        <w:jc w:val="both"/>
        <w:outlineLvl w:val="4"/>
        <w:rPr>
          <w:rFonts w:ascii="Times New Roman" w:hAnsi="Times New Roman"/>
          <w:sz w:val="28"/>
          <w:szCs w:val="28"/>
        </w:rPr>
      </w:pPr>
      <w:r w:rsidRPr="004315B6">
        <w:rPr>
          <w:rFonts w:ascii="Times New Roman" w:hAnsi="Times New Roman"/>
          <w:sz w:val="28"/>
          <w:szCs w:val="28"/>
        </w:rPr>
        <w:t>проверяет,  входит  ли  заявитель  в  круг  заявителей,   установленных п. 1.2 настоящего Административного регламента;</w:t>
      </w:r>
    </w:p>
    <w:p w:rsidR="009D4EF0" w:rsidRPr="004315B6" w:rsidRDefault="009D4EF0" w:rsidP="009D4EF0">
      <w:pPr>
        <w:numPr>
          <w:ilvl w:val="0"/>
          <w:numId w:val="53"/>
        </w:numPr>
        <w:tabs>
          <w:tab w:val="left" w:pos="709"/>
          <w:tab w:val="left" w:pos="851"/>
          <w:tab w:val="left" w:pos="993"/>
        </w:tabs>
        <w:spacing w:after="0" w:line="240" w:lineRule="auto"/>
        <w:ind w:left="0" w:firstLine="709"/>
        <w:jc w:val="both"/>
        <w:outlineLvl w:val="4"/>
        <w:rPr>
          <w:rFonts w:ascii="Times New Roman" w:hAnsi="Times New Roman"/>
          <w:sz w:val="28"/>
          <w:szCs w:val="28"/>
        </w:rPr>
      </w:pPr>
      <w:r w:rsidRPr="004315B6">
        <w:rPr>
          <w:rFonts w:ascii="Times New Roman" w:hAnsi="Times New Roman"/>
          <w:sz w:val="28"/>
          <w:szCs w:val="28"/>
        </w:rPr>
        <w:t>проверяет  заявление  на  соответствие  требованиям, установленным  п. 2.6 настоящего Административного регламента, удостоверяясь, что:</w:t>
      </w:r>
    </w:p>
    <w:p w:rsidR="009D4EF0" w:rsidRPr="004315B6" w:rsidRDefault="009D4EF0" w:rsidP="009D4EF0">
      <w:pPr>
        <w:numPr>
          <w:ilvl w:val="0"/>
          <w:numId w:val="53"/>
        </w:numPr>
        <w:tabs>
          <w:tab w:val="left" w:pos="709"/>
          <w:tab w:val="left" w:pos="851"/>
          <w:tab w:val="left" w:pos="993"/>
        </w:tabs>
        <w:spacing w:after="0" w:line="240" w:lineRule="auto"/>
        <w:ind w:left="0" w:firstLine="709"/>
        <w:jc w:val="both"/>
        <w:outlineLvl w:val="4"/>
        <w:rPr>
          <w:rFonts w:ascii="Times New Roman" w:hAnsi="Times New Roman"/>
          <w:sz w:val="28"/>
          <w:szCs w:val="28"/>
        </w:rPr>
      </w:pPr>
      <w:r w:rsidRPr="004315B6">
        <w:rPr>
          <w:rFonts w:ascii="Times New Roman" w:hAnsi="Times New Roman"/>
          <w:sz w:val="28"/>
          <w:szCs w:val="28"/>
        </w:rPr>
        <w:t>текст заявления написан разборчиво, содержит подпись заявителя и совершеннолетних членов его семьи;</w:t>
      </w:r>
    </w:p>
    <w:p w:rsidR="009D4EF0" w:rsidRPr="004315B6" w:rsidRDefault="009D4EF0" w:rsidP="009D4EF0">
      <w:pPr>
        <w:numPr>
          <w:ilvl w:val="0"/>
          <w:numId w:val="53"/>
        </w:numPr>
        <w:tabs>
          <w:tab w:val="left" w:pos="709"/>
          <w:tab w:val="left" w:pos="851"/>
          <w:tab w:val="left" w:pos="993"/>
        </w:tabs>
        <w:spacing w:after="0" w:line="240" w:lineRule="auto"/>
        <w:ind w:left="0" w:firstLine="709"/>
        <w:jc w:val="both"/>
        <w:outlineLvl w:val="4"/>
        <w:rPr>
          <w:rFonts w:ascii="Times New Roman" w:hAnsi="Times New Roman"/>
          <w:sz w:val="28"/>
          <w:szCs w:val="28"/>
        </w:rPr>
      </w:pPr>
      <w:r w:rsidRPr="004315B6">
        <w:rPr>
          <w:rFonts w:ascii="Times New Roman" w:hAnsi="Times New Roman"/>
          <w:sz w:val="28"/>
          <w:szCs w:val="28"/>
        </w:rPr>
        <w:lastRenderedPageBreak/>
        <w:t>фамилии, имена, отчества (последние – при наличии) заявителя и членов его семьи, адрес регистрации, написаны полностью;</w:t>
      </w:r>
    </w:p>
    <w:p w:rsidR="009D4EF0" w:rsidRPr="004315B6" w:rsidRDefault="009D4EF0" w:rsidP="009D4EF0">
      <w:pPr>
        <w:numPr>
          <w:ilvl w:val="0"/>
          <w:numId w:val="53"/>
        </w:numPr>
        <w:tabs>
          <w:tab w:val="left" w:pos="709"/>
          <w:tab w:val="left" w:pos="851"/>
          <w:tab w:val="left" w:pos="993"/>
        </w:tabs>
        <w:spacing w:after="0" w:line="240" w:lineRule="auto"/>
        <w:ind w:left="0" w:firstLine="709"/>
        <w:jc w:val="both"/>
        <w:outlineLvl w:val="4"/>
        <w:rPr>
          <w:rFonts w:ascii="Times New Roman" w:hAnsi="Times New Roman"/>
          <w:sz w:val="28"/>
          <w:szCs w:val="28"/>
        </w:rPr>
      </w:pPr>
      <w:r w:rsidRPr="004315B6">
        <w:rPr>
          <w:rFonts w:ascii="Times New Roman" w:hAnsi="Times New Roman"/>
          <w:sz w:val="28"/>
          <w:szCs w:val="28"/>
        </w:rPr>
        <w:t>проверяет наличие документов, указанных в п. 2.6 настоящего Административного регламента, в том числе наличие в документе, удостоверяющем личность, сведений о семейном положении (при наличии данной графы в документе, удостоверяющем личность заявителя). Копирует страницы документа, удостоверяющего личность, со сведениями о личности владельца документа, месте регистрации, семейном положении;</w:t>
      </w:r>
    </w:p>
    <w:p w:rsidR="00B9455C" w:rsidRPr="004315B6" w:rsidRDefault="009D4EF0" w:rsidP="009D4EF0">
      <w:pPr>
        <w:numPr>
          <w:ilvl w:val="0"/>
          <w:numId w:val="53"/>
        </w:numPr>
        <w:tabs>
          <w:tab w:val="left" w:pos="709"/>
          <w:tab w:val="left" w:pos="851"/>
          <w:tab w:val="left" w:pos="993"/>
        </w:tabs>
        <w:spacing w:after="0" w:line="240" w:lineRule="auto"/>
        <w:ind w:left="0" w:firstLine="709"/>
        <w:jc w:val="both"/>
        <w:outlineLvl w:val="4"/>
        <w:rPr>
          <w:rFonts w:ascii="Times New Roman" w:hAnsi="Times New Roman"/>
          <w:sz w:val="28"/>
          <w:szCs w:val="28"/>
        </w:rPr>
      </w:pPr>
      <w:r w:rsidRPr="004315B6">
        <w:rPr>
          <w:rFonts w:ascii="Times New Roman" w:hAnsi="Times New Roman"/>
          <w:sz w:val="28"/>
          <w:szCs w:val="28"/>
        </w:rPr>
        <w:t xml:space="preserve">сверяет представленные оригиналы документов с копиями, проставляет на копиях </w:t>
      </w:r>
      <w:r w:rsidR="00B9455C" w:rsidRPr="004315B6">
        <w:rPr>
          <w:rFonts w:ascii="Times New Roman" w:hAnsi="Times New Roman"/>
          <w:sz w:val="28"/>
          <w:szCs w:val="28"/>
        </w:rPr>
        <w:t>отметку о  соответствии оригинала копиям;</w:t>
      </w:r>
    </w:p>
    <w:p w:rsidR="009D4EF0" w:rsidRPr="004315B6" w:rsidRDefault="009D4EF0" w:rsidP="009D4EF0">
      <w:pPr>
        <w:numPr>
          <w:ilvl w:val="0"/>
          <w:numId w:val="53"/>
        </w:numPr>
        <w:tabs>
          <w:tab w:val="left" w:pos="709"/>
          <w:tab w:val="left" w:pos="851"/>
          <w:tab w:val="left" w:pos="993"/>
        </w:tabs>
        <w:spacing w:after="0" w:line="240" w:lineRule="auto"/>
        <w:ind w:left="0" w:firstLine="709"/>
        <w:jc w:val="both"/>
        <w:outlineLvl w:val="4"/>
        <w:rPr>
          <w:rFonts w:ascii="Times New Roman" w:hAnsi="Times New Roman"/>
          <w:sz w:val="28"/>
          <w:szCs w:val="28"/>
        </w:rPr>
      </w:pPr>
      <w:r w:rsidRPr="004315B6">
        <w:rPr>
          <w:rFonts w:ascii="Times New Roman" w:hAnsi="Times New Roman"/>
          <w:sz w:val="28"/>
          <w:szCs w:val="28"/>
        </w:rPr>
        <w:t>регистрирует в АИС поступившее заявление в день его получения;</w:t>
      </w:r>
    </w:p>
    <w:p w:rsidR="009D4EF0" w:rsidRPr="004315B6" w:rsidRDefault="009D4EF0" w:rsidP="009D4EF0">
      <w:pPr>
        <w:numPr>
          <w:ilvl w:val="0"/>
          <w:numId w:val="53"/>
        </w:numPr>
        <w:tabs>
          <w:tab w:val="left" w:pos="709"/>
          <w:tab w:val="left" w:pos="851"/>
          <w:tab w:val="left" w:pos="993"/>
        </w:tabs>
        <w:spacing w:after="0" w:line="240" w:lineRule="auto"/>
        <w:ind w:left="0" w:firstLine="709"/>
        <w:jc w:val="both"/>
        <w:outlineLvl w:val="4"/>
        <w:rPr>
          <w:rFonts w:ascii="Times New Roman" w:hAnsi="Times New Roman"/>
          <w:sz w:val="28"/>
          <w:szCs w:val="28"/>
        </w:rPr>
      </w:pPr>
      <w:r w:rsidRPr="004315B6">
        <w:rPr>
          <w:rFonts w:ascii="Times New Roman" w:hAnsi="Times New Roman"/>
          <w:sz w:val="28"/>
          <w:szCs w:val="28"/>
        </w:rPr>
        <w:t>проставляет на заявлении оттиск штампа входящей корреспонденции МФЦ</w:t>
      </w:r>
      <w:r w:rsidR="00CC0654" w:rsidRPr="004315B6">
        <w:rPr>
          <w:rFonts w:ascii="Times New Roman" w:hAnsi="Times New Roman"/>
          <w:sz w:val="28"/>
          <w:szCs w:val="28"/>
        </w:rPr>
        <w:t xml:space="preserve"> </w:t>
      </w:r>
      <w:r w:rsidRPr="004315B6">
        <w:rPr>
          <w:rFonts w:ascii="Times New Roman" w:hAnsi="Times New Roman"/>
          <w:sz w:val="28"/>
          <w:szCs w:val="28"/>
        </w:rPr>
        <w:t>и вписывает номер и дату входящего документа в соответствии с записью в АИС;</w:t>
      </w:r>
    </w:p>
    <w:p w:rsidR="009D4EF0" w:rsidRPr="004315B6" w:rsidRDefault="009D4EF0" w:rsidP="009D4EF0">
      <w:pPr>
        <w:numPr>
          <w:ilvl w:val="0"/>
          <w:numId w:val="53"/>
        </w:numPr>
        <w:tabs>
          <w:tab w:val="left" w:pos="709"/>
          <w:tab w:val="left" w:pos="851"/>
          <w:tab w:val="left" w:pos="993"/>
        </w:tabs>
        <w:spacing w:after="0" w:line="240" w:lineRule="auto"/>
        <w:ind w:left="0" w:firstLine="709"/>
        <w:jc w:val="both"/>
        <w:outlineLvl w:val="4"/>
        <w:rPr>
          <w:rFonts w:ascii="Times New Roman" w:hAnsi="Times New Roman"/>
          <w:sz w:val="28"/>
          <w:szCs w:val="28"/>
        </w:rPr>
      </w:pPr>
      <w:r w:rsidRPr="004315B6">
        <w:rPr>
          <w:rFonts w:ascii="Times New Roman" w:hAnsi="Times New Roman"/>
          <w:sz w:val="28"/>
          <w:szCs w:val="28"/>
        </w:rPr>
        <w:t>на основании порядка прохождения документов при предоставлении муниципальной услуги (технологической карты) рассчитывает дату выдачи (направления) заявителю результата предоставления муниципальной услуги;</w:t>
      </w:r>
    </w:p>
    <w:p w:rsidR="009D4EF0" w:rsidRPr="004315B6" w:rsidRDefault="009D4EF0" w:rsidP="009D4EF0">
      <w:pPr>
        <w:numPr>
          <w:ilvl w:val="0"/>
          <w:numId w:val="53"/>
        </w:numPr>
        <w:tabs>
          <w:tab w:val="left" w:pos="709"/>
          <w:tab w:val="left" w:pos="851"/>
          <w:tab w:val="left" w:pos="993"/>
        </w:tabs>
        <w:spacing w:after="0" w:line="240" w:lineRule="auto"/>
        <w:ind w:left="0" w:firstLine="709"/>
        <w:jc w:val="both"/>
        <w:outlineLvl w:val="4"/>
        <w:rPr>
          <w:rFonts w:ascii="Times New Roman" w:hAnsi="Times New Roman"/>
          <w:sz w:val="28"/>
          <w:szCs w:val="28"/>
        </w:rPr>
      </w:pPr>
      <w:r w:rsidRPr="004315B6">
        <w:rPr>
          <w:rFonts w:ascii="Times New Roman" w:hAnsi="Times New Roman"/>
          <w:sz w:val="28"/>
          <w:szCs w:val="28"/>
        </w:rPr>
        <w:t>оформляет расписку в приеме документов, проставляет на расписке входящий номер, дату приема документов, код услуги, дату выдачи расписки и дату выдачи результата предоставления муниципальной услуги, заверяет расписку личной подписью с указанием должности, фамилии, инициалов и выдает (направляет) заявителю (бланк расписки представлен в приложении № 7 к настоящему Административному регламенту);</w:t>
      </w:r>
    </w:p>
    <w:p w:rsidR="009D4EF0" w:rsidRPr="004315B6" w:rsidRDefault="009D4EF0" w:rsidP="009D4EF0">
      <w:pPr>
        <w:numPr>
          <w:ilvl w:val="0"/>
          <w:numId w:val="53"/>
        </w:numPr>
        <w:tabs>
          <w:tab w:val="left" w:pos="709"/>
          <w:tab w:val="left" w:pos="851"/>
          <w:tab w:val="left" w:pos="993"/>
        </w:tabs>
        <w:spacing w:after="0" w:line="240" w:lineRule="auto"/>
        <w:ind w:left="0" w:firstLine="709"/>
        <w:jc w:val="both"/>
        <w:outlineLvl w:val="4"/>
        <w:rPr>
          <w:rFonts w:ascii="Times New Roman" w:hAnsi="Times New Roman"/>
          <w:sz w:val="28"/>
          <w:szCs w:val="28"/>
        </w:rPr>
      </w:pPr>
      <w:r w:rsidRPr="004315B6">
        <w:rPr>
          <w:rFonts w:ascii="Times New Roman" w:hAnsi="Times New Roman"/>
          <w:sz w:val="28"/>
          <w:szCs w:val="28"/>
        </w:rPr>
        <w:t>информирует заявителя о сроке и способах получения результата предоставления муниципальной услуги;</w:t>
      </w:r>
    </w:p>
    <w:p w:rsidR="009D4EF0" w:rsidRPr="004315B6" w:rsidRDefault="009D4EF0" w:rsidP="009D4EF0">
      <w:pPr>
        <w:numPr>
          <w:ilvl w:val="0"/>
          <w:numId w:val="53"/>
        </w:numPr>
        <w:tabs>
          <w:tab w:val="left" w:pos="709"/>
          <w:tab w:val="left" w:pos="851"/>
          <w:tab w:val="left" w:pos="993"/>
        </w:tabs>
        <w:spacing w:after="0" w:line="240" w:lineRule="auto"/>
        <w:ind w:left="0" w:firstLine="709"/>
        <w:jc w:val="both"/>
        <w:outlineLvl w:val="4"/>
        <w:rPr>
          <w:rFonts w:ascii="Times New Roman" w:hAnsi="Times New Roman"/>
          <w:sz w:val="28"/>
          <w:szCs w:val="28"/>
        </w:rPr>
      </w:pPr>
      <w:r w:rsidRPr="004315B6">
        <w:rPr>
          <w:rFonts w:ascii="Times New Roman" w:hAnsi="Times New Roman"/>
          <w:sz w:val="28"/>
          <w:szCs w:val="28"/>
        </w:rPr>
        <w:t>сканирует заявление, документы, расписку в приеме документов и прикрепляет электронные образы файлов к регистрационной карточке в АИС.</w:t>
      </w:r>
    </w:p>
    <w:p w:rsidR="009D4EF0" w:rsidRPr="004315B6" w:rsidRDefault="009D4EF0" w:rsidP="009D4EF0">
      <w:pPr>
        <w:tabs>
          <w:tab w:val="left" w:pos="709"/>
          <w:tab w:val="left" w:pos="851"/>
        </w:tabs>
        <w:spacing w:after="0" w:line="240" w:lineRule="auto"/>
        <w:ind w:firstLine="709"/>
        <w:jc w:val="both"/>
        <w:outlineLvl w:val="4"/>
        <w:rPr>
          <w:rFonts w:ascii="Times New Roman" w:hAnsi="Times New Roman"/>
          <w:sz w:val="28"/>
          <w:szCs w:val="28"/>
        </w:rPr>
      </w:pPr>
      <w:r w:rsidRPr="004315B6">
        <w:rPr>
          <w:rFonts w:ascii="Times New Roman" w:hAnsi="Times New Roman"/>
          <w:sz w:val="28"/>
          <w:szCs w:val="28"/>
        </w:rPr>
        <w:t>В случае наличия оснований, указанных в п. 2.8 настоящего Административного регламента</w:t>
      </w:r>
      <w:r w:rsidR="00C63E7F" w:rsidRPr="004315B6">
        <w:rPr>
          <w:rFonts w:ascii="Times New Roman" w:hAnsi="Times New Roman"/>
          <w:sz w:val="28"/>
          <w:szCs w:val="28"/>
        </w:rPr>
        <w:t xml:space="preserve"> специалист МФЦ</w:t>
      </w:r>
      <w:r w:rsidRPr="004315B6">
        <w:rPr>
          <w:rFonts w:ascii="Times New Roman" w:hAnsi="Times New Roman"/>
          <w:sz w:val="28"/>
          <w:szCs w:val="28"/>
        </w:rPr>
        <w:t>:</w:t>
      </w:r>
    </w:p>
    <w:p w:rsidR="009D4EF0" w:rsidRPr="004315B6" w:rsidRDefault="009D4EF0" w:rsidP="009D4EF0">
      <w:pPr>
        <w:numPr>
          <w:ilvl w:val="0"/>
          <w:numId w:val="57"/>
        </w:numPr>
        <w:tabs>
          <w:tab w:val="left" w:pos="709"/>
          <w:tab w:val="left" w:pos="851"/>
          <w:tab w:val="left" w:pos="993"/>
          <w:tab w:val="left" w:pos="1560"/>
          <w:tab w:val="left" w:pos="1843"/>
        </w:tabs>
        <w:spacing w:after="0" w:line="240" w:lineRule="auto"/>
        <w:ind w:left="0" w:firstLine="709"/>
        <w:jc w:val="both"/>
        <w:outlineLvl w:val="3"/>
        <w:rPr>
          <w:rFonts w:ascii="Times New Roman" w:hAnsi="Times New Roman"/>
          <w:sz w:val="28"/>
          <w:szCs w:val="28"/>
        </w:rPr>
      </w:pPr>
      <w:r w:rsidRPr="004315B6">
        <w:rPr>
          <w:rFonts w:ascii="Times New Roman" w:hAnsi="Times New Roman"/>
          <w:sz w:val="28"/>
          <w:szCs w:val="28"/>
        </w:rPr>
        <w:t>в устной форме уведомляет заявителя о наличии препятствий для приема документов, объясняет ему содержание выявленных недостатков, предлагает принять меры по их устранению (при личном обращении заявителя);</w:t>
      </w:r>
    </w:p>
    <w:p w:rsidR="009D4EF0" w:rsidRPr="004315B6" w:rsidRDefault="00F04C54" w:rsidP="00933026">
      <w:pPr>
        <w:widowControl w:val="0"/>
        <w:numPr>
          <w:ilvl w:val="0"/>
          <w:numId w:val="2"/>
        </w:numPr>
        <w:shd w:val="clear" w:color="auto" w:fill="FFFFFF"/>
        <w:tabs>
          <w:tab w:val="left" w:pos="993"/>
        </w:tabs>
        <w:autoSpaceDE w:val="0"/>
        <w:autoSpaceDN w:val="0"/>
        <w:adjustRightInd w:val="0"/>
        <w:spacing w:after="0" w:line="240" w:lineRule="auto"/>
        <w:ind w:left="0" w:firstLine="709"/>
        <w:jc w:val="both"/>
        <w:rPr>
          <w:rFonts w:ascii="Times New Roman" w:hAnsi="Times New Roman"/>
          <w:sz w:val="28"/>
          <w:szCs w:val="28"/>
        </w:rPr>
      </w:pPr>
      <w:r w:rsidRPr="004315B6">
        <w:rPr>
          <w:rFonts w:ascii="Times New Roman" w:hAnsi="Times New Roman"/>
          <w:sz w:val="28"/>
          <w:szCs w:val="28"/>
        </w:rPr>
        <w:t>оформляет уведомление об отказе в приеме документов для предо</w:t>
      </w:r>
      <w:r w:rsidR="003A3256" w:rsidRPr="004315B6">
        <w:rPr>
          <w:rFonts w:ascii="Times New Roman" w:hAnsi="Times New Roman"/>
          <w:sz w:val="28"/>
          <w:szCs w:val="28"/>
        </w:rPr>
        <w:t>ставления муниц</w:t>
      </w:r>
      <w:r w:rsidR="00933026" w:rsidRPr="004315B6">
        <w:rPr>
          <w:rFonts w:ascii="Times New Roman" w:hAnsi="Times New Roman"/>
          <w:sz w:val="28"/>
          <w:szCs w:val="28"/>
        </w:rPr>
        <w:t>и</w:t>
      </w:r>
      <w:r w:rsidR="003A3256" w:rsidRPr="004315B6">
        <w:rPr>
          <w:rFonts w:ascii="Times New Roman" w:hAnsi="Times New Roman"/>
          <w:sz w:val="28"/>
          <w:szCs w:val="28"/>
        </w:rPr>
        <w:t>пальной услуги (приложение №</w:t>
      </w:r>
      <w:r w:rsidR="002B2D40" w:rsidRPr="004315B6">
        <w:rPr>
          <w:rFonts w:ascii="Times New Roman" w:hAnsi="Times New Roman"/>
          <w:sz w:val="28"/>
          <w:szCs w:val="28"/>
        </w:rPr>
        <w:t>5</w:t>
      </w:r>
      <w:r w:rsidR="003A3256" w:rsidRPr="004315B6">
        <w:rPr>
          <w:rFonts w:ascii="Times New Roman" w:hAnsi="Times New Roman"/>
          <w:sz w:val="28"/>
          <w:szCs w:val="28"/>
        </w:rPr>
        <w:t>)</w:t>
      </w:r>
      <w:r w:rsidR="009D4EF0" w:rsidRPr="004315B6">
        <w:rPr>
          <w:rFonts w:ascii="Times New Roman" w:hAnsi="Times New Roman"/>
          <w:sz w:val="28"/>
          <w:szCs w:val="28"/>
        </w:rPr>
        <w:t>;</w:t>
      </w:r>
    </w:p>
    <w:p w:rsidR="00F326A4" w:rsidRPr="004315B6" w:rsidRDefault="00F326A4" w:rsidP="00F326A4">
      <w:pPr>
        <w:widowControl w:val="0"/>
        <w:numPr>
          <w:ilvl w:val="0"/>
          <w:numId w:val="2"/>
        </w:numPr>
        <w:shd w:val="clear" w:color="auto" w:fill="FFFFFF"/>
        <w:tabs>
          <w:tab w:val="left" w:pos="993"/>
        </w:tabs>
        <w:autoSpaceDE w:val="0"/>
        <w:autoSpaceDN w:val="0"/>
        <w:adjustRightInd w:val="0"/>
        <w:spacing w:after="0" w:line="240" w:lineRule="auto"/>
        <w:ind w:left="0" w:firstLine="709"/>
        <w:jc w:val="both"/>
        <w:rPr>
          <w:rFonts w:ascii="Times New Roman" w:hAnsi="Times New Roman"/>
          <w:sz w:val="28"/>
          <w:szCs w:val="28"/>
        </w:rPr>
      </w:pPr>
      <w:r w:rsidRPr="004315B6">
        <w:rPr>
          <w:rFonts w:ascii="Times New Roman" w:hAnsi="Times New Roman"/>
          <w:sz w:val="28"/>
          <w:szCs w:val="28"/>
        </w:rPr>
        <w:t xml:space="preserve">предоставляет уведомление об отказе  в приеме документов  для предоставления </w:t>
      </w:r>
      <w:r w:rsidR="00354200" w:rsidRPr="004315B6">
        <w:rPr>
          <w:rFonts w:ascii="Times New Roman" w:hAnsi="Times New Roman"/>
          <w:sz w:val="28"/>
          <w:szCs w:val="28"/>
        </w:rPr>
        <w:t>муниципальной</w:t>
      </w:r>
      <w:r w:rsidRPr="004315B6">
        <w:rPr>
          <w:rFonts w:ascii="Times New Roman" w:hAnsi="Times New Roman"/>
          <w:sz w:val="28"/>
          <w:szCs w:val="28"/>
        </w:rPr>
        <w:t xml:space="preserve"> услуги </w:t>
      </w:r>
      <w:r w:rsidR="00C63E7F" w:rsidRPr="004315B6">
        <w:rPr>
          <w:rFonts w:ascii="Times New Roman" w:hAnsi="Times New Roman"/>
          <w:sz w:val="28"/>
          <w:szCs w:val="28"/>
        </w:rPr>
        <w:t>должностному лицу, уполномоченному на подписание отказа в приеме джокументов;</w:t>
      </w:r>
    </w:p>
    <w:p w:rsidR="009D4EF0" w:rsidRPr="004315B6" w:rsidRDefault="009D4EF0" w:rsidP="009D4EF0">
      <w:pPr>
        <w:widowControl w:val="0"/>
        <w:numPr>
          <w:ilvl w:val="0"/>
          <w:numId w:val="2"/>
        </w:numPr>
        <w:shd w:val="clear" w:color="auto" w:fill="FFFFFF"/>
        <w:tabs>
          <w:tab w:val="left" w:pos="993"/>
        </w:tabs>
        <w:autoSpaceDE w:val="0"/>
        <w:autoSpaceDN w:val="0"/>
        <w:adjustRightInd w:val="0"/>
        <w:spacing w:after="0" w:line="240" w:lineRule="auto"/>
        <w:ind w:left="0" w:firstLine="709"/>
        <w:jc w:val="both"/>
        <w:rPr>
          <w:rFonts w:ascii="Times New Roman" w:hAnsi="Times New Roman"/>
          <w:sz w:val="28"/>
          <w:szCs w:val="28"/>
        </w:rPr>
      </w:pPr>
      <w:r w:rsidRPr="004315B6">
        <w:rPr>
          <w:rFonts w:ascii="Times New Roman" w:hAnsi="Times New Roman"/>
          <w:sz w:val="28"/>
          <w:szCs w:val="28"/>
        </w:rPr>
        <w:t xml:space="preserve">после подписания уведомления об отказе в приеме документов для предоставления муниципальной услуги </w:t>
      </w:r>
      <w:r w:rsidR="0072439F" w:rsidRPr="004315B6">
        <w:rPr>
          <w:rFonts w:ascii="Times New Roman" w:hAnsi="Times New Roman"/>
          <w:sz w:val="28"/>
          <w:szCs w:val="28"/>
        </w:rPr>
        <w:t>уполномоченное</w:t>
      </w:r>
      <w:r w:rsidRPr="004315B6">
        <w:rPr>
          <w:rFonts w:ascii="Times New Roman" w:hAnsi="Times New Roman"/>
          <w:sz w:val="28"/>
          <w:szCs w:val="28"/>
        </w:rPr>
        <w:t xml:space="preserve"> МФЦ вносит запись о выдаче (направлении) уведомления об отказе в приеме документов для предоставления муниципальной услуги  в АИС, сканирует и заносит электронный образ документа в учетную карточку обращения в АИС;</w:t>
      </w:r>
    </w:p>
    <w:p w:rsidR="009D4EF0" w:rsidRPr="004315B6" w:rsidRDefault="009D4EF0" w:rsidP="009D4EF0">
      <w:pPr>
        <w:widowControl w:val="0"/>
        <w:numPr>
          <w:ilvl w:val="0"/>
          <w:numId w:val="2"/>
        </w:numPr>
        <w:shd w:val="clear" w:color="auto" w:fill="FFFFFF"/>
        <w:tabs>
          <w:tab w:val="left" w:pos="993"/>
        </w:tabs>
        <w:autoSpaceDE w:val="0"/>
        <w:autoSpaceDN w:val="0"/>
        <w:adjustRightInd w:val="0"/>
        <w:spacing w:after="0" w:line="240" w:lineRule="auto"/>
        <w:ind w:left="0" w:firstLine="709"/>
        <w:jc w:val="both"/>
        <w:rPr>
          <w:rFonts w:ascii="Times New Roman" w:hAnsi="Times New Roman"/>
          <w:sz w:val="28"/>
          <w:szCs w:val="28"/>
        </w:rPr>
      </w:pPr>
      <w:r w:rsidRPr="004315B6">
        <w:rPr>
          <w:rFonts w:ascii="Times New Roman" w:hAnsi="Times New Roman"/>
          <w:sz w:val="28"/>
          <w:szCs w:val="28"/>
        </w:rPr>
        <w:t>передает заявителю под подпись (направляет по почте) уведомление</w:t>
      </w:r>
      <w:r w:rsidRPr="004315B6">
        <w:rPr>
          <w:rFonts w:ascii="Times New Roman" w:hAnsi="Times New Roman"/>
          <w:sz w:val="28"/>
          <w:szCs w:val="28"/>
        </w:rPr>
        <w:br/>
        <w:t>об отказе в приеме документов для предоставления муниципальной услуги.</w:t>
      </w:r>
    </w:p>
    <w:p w:rsidR="00F326A4" w:rsidRPr="004315B6" w:rsidRDefault="004F0E63" w:rsidP="00F326A4">
      <w:pPr>
        <w:pStyle w:val="ConsPlusNormal"/>
        <w:ind w:firstLine="708"/>
        <w:jc w:val="both"/>
        <w:rPr>
          <w:rFonts w:ascii="Times New Roman" w:hAnsi="Times New Roman"/>
          <w:sz w:val="28"/>
          <w:szCs w:val="28"/>
        </w:rPr>
      </w:pPr>
      <w:r w:rsidRPr="004315B6">
        <w:rPr>
          <w:rFonts w:ascii="Times New Roman" w:hAnsi="Times New Roman"/>
          <w:sz w:val="28"/>
          <w:szCs w:val="28"/>
        </w:rPr>
        <w:lastRenderedPageBreak/>
        <w:t>Уполномоченное лицо</w:t>
      </w:r>
      <w:r w:rsidR="00F326A4" w:rsidRPr="004315B6">
        <w:rPr>
          <w:rFonts w:ascii="Times New Roman" w:hAnsi="Times New Roman"/>
          <w:sz w:val="28"/>
          <w:szCs w:val="28"/>
        </w:rPr>
        <w:t xml:space="preserve"> МФЦ (лицо, его замещающее):</w:t>
      </w:r>
    </w:p>
    <w:p w:rsidR="00F326A4" w:rsidRPr="004315B6" w:rsidRDefault="00392FEE" w:rsidP="00392FEE">
      <w:pPr>
        <w:pStyle w:val="ConsPlusNormal"/>
        <w:ind w:firstLine="708"/>
        <w:jc w:val="both"/>
        <w:rPr>
          <w:rFonts w:ascii="Times New Roman" w:hAnsi="Times New Roman"/>
          <w:sz w:val="28"/>
          <w:szCs w:val="28"/>
        </w:rPr>
      </w:pPr>
      <w:r w:rsidRPr="004315B6">
        <w:rPr>
          <w:rFonts w:ascii="Times New Roman" w:hAnsi="Times New Roman"/>
          <w:sz w:val="28"/>
          <w:szCs w:val="28"/>
        </w:rPr>
        <w:t xml:space="preserve">- </w:t>
      </w:r>
      <w:r w:rsidR="00F326A4" w:rsidRPr="004315B6">
        <w:rPr>
          <w:rFonts w:ascii="Times New Roman" w:hAnsi="Times New Roman"/>
          <w:sz w:val="28"/>
          <w:szCs w:val="28"/>
        </w:rPr>
        <w:t>рассматривает уведомление об отказе в приеме документов для предоставления муниципальной услуги;</w:t>
      </w:r>
    </w:p>
    <w:p w:rsidR="00F326A4" w:rsidRPr="004315B6" w:rsidRDefault="00F326A4" w:rsidP="00392FEE">
      <w:pPr>
        <w:pStyle w:val="ConsPlusNormal"/>
        <w:ind w:firstLine="708"/>
        <w:jc w:val="both"/>
        <w:rPr>
          <w:rFonts w:ascii="Times New Roman" w:hAnsi="Times New Roman"/>
          <w:sz w:val="28"/>
          <w:szCs w:val="28"/>
        </w:rPr>
      </w:pPr>
      <w:r w:rsidRPr="004315B6">
        <w:rPr>
          <w:rFonts w:ascii="Times New Roman" w:hAnsi="Times New Roman"/>
          <w:sz w:val="28"/>
          <w:szCs w:val="28"/>
        </w:rPr>
        <w:t xml:space="preserve">- проверяет обоснованность отказа в приеме документов для предоставления муниципальной услуги в соответствии с основаниями, указанными в </w:t>
      </w:r>
      <w:hyperlink w:anchor="P165" w:history="1">
        <w:r w:rsidRPr="004315B6">
          <w:rPr>
            <w:rFonts w:ascii="Times New Roman" w:hAnsi="Times New Roman"/>
            <w:sz w:val="28"/>
            <w:szCs w:val="28"/>
          </w:rPr>
          <w:t>пункте 2.8</w:t>
        </w:r>
      </w:hyperlink>
      <w:r w:rsidRPr="004315B6">
        <w:rPr>
          <w:rFonts w:ascii="Times New Roman" w:hAnsi="Times New Roman"/>
          <w:sz w:val="28"/>
          <w:szCs w:val="28"/>
        </w:rPr>
        <w:t xml:space="preserve"> настоящего Административного регламента;</w:t>
      </w:r>
    </w:p>
    <w:p w:rsidR="00F326A4" w:rsidRPr="004315B6" w:rsidRDefault="00F326A4" w:rsidP="00392FEE">
      <w:pPr>
        <w:pStyle w:val="ConsPlusNormal"/>
        <w:ind w:firstLine="708"/>
        <w:jc w:val="both"/>
        <w:rPr>
          <w:rFonts w:ascii="Times New Roman" w:hAnsi="Times New Roman"/>
          <w:sz w:val="28"/>
          <w:szCs w:val="28"/>
        </w:rPr>
      </w:pPr>
      <w:r w:rsidRPr="004315B6">
        <w:rPr>
          <w:rFonts w:ascii="Times New Roman" w:hAnsi="Times New Roman"/>
          <w:sz w:val="28"/>
          <w:szCs w:val="28"/>
        </w:rPr>
        <w:t>- подписывает уведомление об отказе в приеме документов для предоставления муниципальной услуги и возвращает его специалисту МФЦ, ответственному за прием и/или выдачу документов.</w:t>
      </w:r>
    </w:p>
    <w:p w:rsidR="00F326A4" w:rsidRPr="004315B6" w:rsidRDefault="00F10344" w:rsidP="00F10344">
      <w:pPr>
        <w:pStyle w:val="ConsPlusNormal"/>
        <w:ind w:firstLine="708"/>
        <w:jc w:val="both"/>
        <w:rPr>
          <w:rFonts w:ascii="Times New Roman" w:hAnsi="Times New Roman"/>
          <w:sz w:val="28"/>
          <w:szCs w:val="28"/>
        </w:rPr>
      </w:pPr>
      <w:r w:rsidRPr="004315B6">
        <w:rPr>
          <w:rFonts w:ascii="Times New Roman" w:hAnsi="Times New Roman"/>
          <w:sz w:val="28"/>
          <w:szCs w:val="28"/>
        </w:rPr>
        <w:t xml:space="preserve">- </w:t>
      </w:r>
      <w:r w:rsidR="00F326A4" w:rsidRPr="004315B6">
        <w:rPr>
          <w:rFonts w:ascii="Times New Roman" w:hAnsi="Times New Roman"/>
          <w:sz w:val="28"/>
          <w:szCs w:val="28"/>
        </w:rPr>
        <w:t xml:space="preserve">Максимальный срок выполнения административного действия не должен превышать 40 минут. </w:t>
      </w:r>
    </w:p>
    <w:p w:rsidR="009D4EF0" w:rsidRPr="004315B6" w:rsidRDefault="007F4986" w:rsidP="009D4EF0">
      <w:pPr>
        <w:tabs>
          <w:tab w:val="left" w:pos="540"/>
          <w:tab w:val="left" w:pos="993"/>
          <w:tab w:val="left" w:pos="1260"/>
        </w:tabs>
        <w:spacing w:after="0" w:line="240" w:lineRule="auto"/>
        <w:ind w:firstLine="709"/>
        <w:jc w:val="both"/>
        <w:rPr>
          <w:rFonts w:ascii="Times New Roman" w:hAnsi="Times New Roman"/>
          <w:sz w:val="28"/>
          <w:szCs w:val="28"/>
        </w:rPr>
      </w:pPr>
      <w:r w:rsidRPr="004315B6">
        <w:rPr>
          <w:rFonts w:ascii="Times New Roman" w:hAnsi="Times New Roman"/>
          <w:sz w:val="28"/>
          <w:szCs w:val="28"/>
        </w:rPr>
        <w:t>3.5</w:t>
      </w:r>
      <w:r w:rsidR="009D4EF0" w:rsidRPr="004315B6">
        <w:rPr>
          <w:rFonts w:ascii="Times New Roman" w:hAnsi="Times New Roman"/>
          <w:sz w:val="28"/>
          <w:szCs w:val="28"/>
        </w:rPr>
        <w:t>.3. Должностные лица, ответственные за выполнение каждого административного действия, входящего в состав административной процедуры –</w:t>
      </w:r>
      <w:r w:rsidR="00F10344" w:rsidRPr="004315B6">
        <w:rPr>
          <w:rFonts w:ascii="Times New Roman" w:hAnsi="Times New Roman"/>
          <w:sz w:val="28"/>
          <w:szCs w:val="28"/>
        </w:rPr>
        <w:t xml:space="preserve"> специалист МФЦ, </w:t>
      </w:r>
      <w:r w:rsidR="009D4EF0" w:rsidRPr="004315B6">
        <w:rPr>
          <w:rFonts w:ascii="Times New Roman" w:hAnsi="Times New Roman"/>
          <w:sz w:val="28"/>
          <w:szCs w:val="28"/>
        </w:rPr>
        <w:t xml:space="preserve"> </w:t>
      </w:r>
      <w:r w:rsidR="008A2880" w:rsidRPr="004315B6">
        <w:rPr>
          <w:rFonts w:ascii="Times New Roman" w:hAnsi="Times New Roman"/>
          <w:sz w:val="28"/>
          <w:szCs w:val="28"/>
        </w:rPr>
        <w:t>Уполномоченное лицо МФЦ</w:t>
      </w:r>
      <w:r w:rsidR="009D4EF0" w:rsidRPr="004315B6">
        <w:rPr>
          <w:rFonts w:ascii="Times New Roman" w:hAnsi="Times New Roman"/>
          <w:sz w:val="28"/>
          <w:szCs w:val="28"/>
        </w:rPr>
        <w:t>.</w:t>
      </w:r>
    </w:p>
    <w:p w:rsidR="009D4EF0" w:rsidRPr="004315B6" w:rsidRDefault="007F4986" w:rsidP="009D4EF0">
      <w:pPr>
        <w:autoSpaceDE w:val="0"/>
        <w:autoSpaceDN w:val="0"/>
        <w:adjustRightInd w:val="0"/>
        <w:spacing w:after="0" w:line="240" w:lineRule="auto"/>
        <w:ind w:firstLine="709"/>
        <w:jc w:val="both"/>
        <w:rPr>
          <w:rFonts w:ascii="Times New Roman" w:hAnsi="Times New Roman"/>
          <w:sz w:val="28"/>
          <w:szCs w:val="28"/>
        </w:rPr>
      </w:pPr>
      <w:r w:rsidRPr="004315B6">
        <w:rPr>
          <w:rFonts w:ascii="Times New Roman" w:hAnsi="Times New Roman"/>
          <w:sz w:val="28"/>
          <w:szCs w:val="28"/>
        </w:rPr>
        <w:t>3.5</w:t>
      </w:r>
      <w:r w:rsidR="009D4EF0" w:rsidRPr="004315B6">
        <w:rPr>
          <w:rFonts w:ascii="Times New Roman" w:hAnsi="Times New Roman"/>
          <w:sz w:val="28"/>
          <w:szCs w:val="28"/>
        </w:rPr>
        <w:t>.4. Критерии принятия решения:</w:t>
      </w:r>
    </w:p>
    <w:p w:rsidR="009D4EF0" w:rsidRPr="004315B6" w:rsidRDefault="009D4EF0" w:rsidP="009D4EF0">
      <w:pPr>
        <w:numPr>
          <w:ilvl w:val="0"/>
          <w:numId w:val="55"/>
        </w:numPr>
        <w:tabs>
          <w:tab w:val="left" w:pos="993"/>
          <w:tab w:val="num" w:pos="1637"/>
        </w:tabs>
        <w:autoSpaceDE w:val="0"/>
        <w:autoSpaceDN w:val="0"/>
        <w:adjustRightInd w:val="0"/>
        <w:spacing w:after="0" w:line="240" w:lineRule="auto"/>
        <w:ind w:left="0" w:firstLine="709"/>
        <w:jc w:val="both"/>
        <w:rPr>
          <w:rFonts w:ascii="Times New Roman" w:hAnsi="Times New Roman"/>
          <w:sz w:val="28"/>
          <w:szCs w:val="28"/>
        </w:rPr>
      </w:pPr>
      <w:r w:rsidRPr="004315B6">
        <w:rPr>
          <w:rFonts w:ascii="Times New Roman" w:hAnsi="Times New Roman"/>
          <w:sz w:val="28"/>
          <w:szCs w:val="28"/>
        </w:rPr>
        <w:t>соответствие информации и сведений в заявлении требованиям, указанным в п. 2.6 настоящего Административного регламента;</w:t>
      </w:r>
    </w:p>
    <w:p w:rsidR="009D4EF0" w:rsidRPr="004315B6" w:rsidRDefault="009D4EF0" w:rsidP="009D4EF0">
      <w:pPr>
        <w:numPr>
          <w:ilvl w:val="0"/>
          <w:numId w:val="55"/>
        </w:numPr>
        <w:tabs>
          <w:tab w:val="left" w:pos="993"/>
          <w:tab w:val="num" w:pos="1637"/>
        </w:tabs>
        <w:autoSpaceDE w:val="0"/>
        <w:autoSpaceDN w:val="0"/>
        <w:adjustRightInd w:val="0"/>
        <w:spacing w:after="0" w:line="240" w:lineRule="auto"/>
        <w:ind w:left="0" w:firstLine="709"/>
        <w:jc w:val="both"/>
        <w:rPr>
          <w:rFonts w:ascii="Times New Roman" w:hAnsi="Times New Roman"/>
          <w:sz w:val="28"/>
          <w:szCs w:val="28"/>
        </w:rPr>
      </w:pPr>
      <w:r w:rsidRPr="004315B6">
        <w:rPr>
          <w:rFonts w:ascii="Times New Roman" w:hAnsi="Times New Roman"/>
          <w:sz w:val="28"/>
          <w:szCs w:val="28"/>
        </w:rPr>
        <w:t>наличие оснований для отказа заявителю в приеме документов для предоставления муниципальной услуги в соответствии с п. 2.8 настоящего Административного регламента.</w:t>
      </w:r>
    </w:p>
    <w:p w:rsidR="009D4EF0" w:rsidRPr="004315B6" w:rsidRDefault="007F4986" w:rsidP="009D4EF0">
      <w:pPr>
        <w:autoSpaceDE w:val="0"/>
        <w:autoSpaceDN w:val="0"/>
        <w:adjustRightInd w:val="0"/>
        <w:spacing w:after="0" w:line="240" w:lineRule="auto"/>
        <w:ind w:firstLine="709"/>
        <w:jc w:val="both"/>
        <w:rPr>
          <w:rFonts w:ascii="Times New Roman" w:hAnsi="Times New Roman"/>
          <w:sz w:val="28"/>
          <w:szCs w:val="28"/>
        </w:rPr>
      </w:pPr>
      <w:r w:rsidRPr="004315B6">
        <w:rPr>
          <w:rFonts w:ascii="Times New Roman" w:hAnsi="Times New Roman"/>
          <w:sz w:val="28"/>
          <w:szCs w:val="28"/>
        </w:rPr>
        <w:t>3.5</w:t>
      </w:r>
      <w:r w:rsidR="009D4EF0" w:rsidRPr="004315B6">
        <w:rPr>
          <w:rFonts w:ascii="Times New Roman" w:hAnsi="Times New Roman"/>
          <w:sz w:val="28"/>
          <w:szCs w:val="28"/>
        </w:rPr>
        <w:t>.5. Результатом административной процедуры является:</w:t>
      </w:r>
    </w:p>
    <w:p w:rsidR="009D4EF0" w:rsidRPr="004315B6" w:rsidRDefault="009D4EF0" w:rsidP="009D4EF0">
      <w:pPr>
        <w:numPr>
          <w:ilvl w:val="0"/>
          <w:numId w:val="54"/>
        </w:numPr>
        <w:tabs>
          <w:tab w:val="num" w:pos="0"/>
          <w:tab w:val="left" w:pos="993"/>
        </w:tabs>
        <w:autoSpaceDE w:val="0"/>
        <w:autoSpaceDN w:val="0"/>
        <w:adjustRightInd w:val="0"/>
        <w:spacing w:after="0" w:line="240" w:lineRule="auto"/>
        <w:ind w:left="0" w:firstLine="709"/>
        <w:jc w:val="both"/>
        <w:rPr>
          <w:rFonts w:ascii="Times New Roman" w:hAnsi="Times New Roman"/>
          <w:sz w:val="28"/>
          <w:szCs w:val="28"/>
        </w:rPr>
      </w:pPr>
      <w:r w:rsidRPr="004315B6">
        <w:rPr>
          <w:rFonts w:ascii="Times New Roman" w:hAnsi="Times New Roman"/>
          <w:sz w:val="28"/>
          <w:szCs w:val="28"/>
        </w:rPr>
        <w:t>выдача (направление) заявителю расписки в приеме документов для предоставления муниципальной услуги либо</w:t>
      </w:r>
    </w:p>
    <w:p w:rsidR="009D4EF0" w:rsidRPr="004315B6" w:rsidRDefault="009D4EF0" w:rsidP="009D4EF0">
      <w:pPr>
        <w:numPr>
          <w:ilvl w:val="0"/>
          <w:numId w:val="5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4315B6">
        <w:rPr>
          <w:rFonts w:ascii="Times New Roman" w:hAnsi="Times New Roman"/>
          <w:sz w:val="28"/>
          <w:szCs w:val="28"/>
        </w:rPr>
        <w:t>выдача (направление) заявителю уведомления об отказе</w:t>
      </w:r>
      <w:r w:rsidRPr="004315B6">
        <w:rPr>
          <w:rFonts w:ascii="Times New Roman" w:hAnsi="Times New Roman"/>
          <w:b/>
          <w:sz w:val="28"/>
          <w:szCs w:val="28"/>
        </w:rPr>
        <w:t xml:space="preserve"> </w:t>
      </w:r>
      <w:r w:rsidRPr="004315B6">
        <w:rPr>
          <w:rFonts w:ascii="Times New Roman" w:hAnsi="Times New Roman"/>
          <w:sz w:val="28"/>
          <w:szCs w:val="28"/>
        </w:rPr>
        <w:t>в приеме документов для предоставления муниципальной услуги.</w:t>
      </w:r>
    </w:p>
    <w:p w:rsidR="009D4EF0" w:rsidRPr="004315B6" w:rsidRDefault="0027285B" w:rsidP="009D4EF0">
      <w:pPr>
        <w:autoSpaceDE w:val="0"/>
        <w:autoSpaceDN w:val="0"/>
        <w:adjustRightInd w:val="0"/>
        <w:spacing w:after="0" w:line="240" w:lineRule="auto"/>
        <w:ind w:firstLine="709"/>
        <w:jc w:val="both"/>
        <w:rPr>
          <w:rFonts w:ascii="Times New Roman" w:hAnsi="Times New Roman"/>
          <w:bCs/>
          <w:kern w:val="2"/>
          <w:sz w:val="28"/>
          <w:szCs w:val="28"/>
          <w:lang w:eastAsia="ar-SA"/>
        </w:rPr>
      </w:pPr>
      <w:r w:rsidRPr="004315B6">
        <w:rPr>
          <w:rFonts w:ascii="Times New Roman" w:hAnsi="Times New Roman"/>
          <w:bCs/>
          <w:kern w:val="2"/>
          <w:sz w:val="28"/>
          <w:szCs w:val="28"/>
          <w:lang w:eastAsia="ar-SA"/>
        </w:rPr>
        <w:t>3.5</w:t>
      </w:r>
      <w:r w:rsidR="009D4EF0" w:rsidRPr="004315B6">
        <w:rPr>
          <w:rFonts w:ascii="Times New Roman" w:hAnsi="Times New Roman"/>
          <w:bCs/>
          <w:kern w:val="2"/>
          <w:sz w:val="28"/>
          <w:szCs w:val="28"/>
          <w:lang w:eastAsia="ar-SA"/>
        </w:rPr>
        <w:t>.6. Способом фиксации результата выполнения административной процедуры являются:</w:t>
      </w:r>
    </w:p>
    <w:p w:rsidR="009D4EF0" w:rsidRPr="004315B6" w:rsidRDefault="009D4EF0" w:rsidP="009D4EF0">
      <w:pPr>
        <w:numPr>
          <w:ilvl w:val="0"/>
          <w:numId w:val="56"/>
        </w:numPr>
        <w:tabs>
          <w:tab w:val="left" w:pos="993"/>
        </w:tabs>
        <w:autoSpaceDE w:val="0"/>
        <w:autoSpaceDN w:val="0"/>
        <w:adjustRightInd w:val="0"/>
        <w:spacing w:after="0" w:line="240" w:lineRule="auto"/>
        <w:ind w:left="0" w:firstLine="709"/>
        <w:jc w:val="both"/>
        <w:rPr>
          <w:rFonts w:ascii="Times New Roman" w:hAnsi="Times New Roman"/>
          <w:bCs/>
          <w:kern w:val="2"/>
          <w:sz w:val="28"/>
          <w:szCs w:val="28"/>
          <w:lang w:eastAsia="ar-SA"/>
        </w:rPr>
      </w:pPr>
      <w:r w:rsidRPr="004315B6">
        <w:rPr>
          <w:rFonts w:ascii="Times New Roman" w:hAnsi="Times New Roman"/>
          <w:bCs/>
          <w:kern w:val="2"/>
          <w:sz w:val="28"/>
          <w:szCs w:val="28"/>
          <w:lang w:eastAsia="ar-SA"/>
        </w:rPr>
        <w:t>присвоение заявлению (уведомлению об отказе в приеме документов для предоставления муниципальной услуги) регистрационного номера в АИС;</w:t>
      </w:r>
    </w:p>
    <w:p w:rsidR="009D4EF0" w:rsidRPr="004315B6" w:rsidRDefault="009D4EF0" w:rsidP="009D4EF0">
      <w:pPr>
        <w:numPr>
          <w:ilvl w:val="0"/>
          <w:numId w:val="56"/>
        </w:numPr>
        <w:tabs>
          <w:tab w:val="left" w:pos="0"/>
          <w:tab w:val="num" w:pos="993"/>
        </w:tabs>
        <w:suppressAutoHyphens/>
        <w:autoSpaceDE w:val="0"/>
        <w:autoSpaceDN w:val="0"/>
        <w:adjustRightInd w:val="0"/>
        <w:spacing w:after="0" w:line="240" w:lineRule="auto"/>
        <w:ind w:left="0" w:firstLine="709"/>
        <w:jc w:val="both"/>
        <w:rPr>
          <w:rFonts w:ascii="Times New Roman" w:hAnsi="Times New Roman"/>
          <w:bCs/>
          <w:kern w:val="2"/>
          <w:sz w:val="28"/>
          <w:szCs w:val="28"/>
          <w:lang w:eastAsia="ar-SA"/>
        </w:rPr>
      </w:pPr>
      <w:r w:rsidRPr="004315B6">
        <w:rPr>
          <w:rFonts w:ascii="Times New Roman" w:hAnsi="Times New Roman"/>
          <w:sz w:val="28"/>
          <w:szCs w:val="28"/>
        </w:rPr>
        <w:t>подписание заявителем расписки в приеме документов для предоставления муниципальной услуги;</w:t>
      </w:r>
    </w:p>
    <w:p w:rsidR="00B123D2" w:rsidRPr="004315B6" w:rsidRDefault="009D4EF0" w:rsidP="00B123D2">
      <w:pPr>
        <w:numPr>
          <w:ilvl w:val="0"/>
          <w:numId w:val="56"/>
        </w:numPr>
        <w:tabs>
          <w:tab w:val="left" w:pos="993"/>
        </w:tabs>
        <w:autoSpaceDE w:val="0"/>
        <w:autoSpaceDN w:val="0"/>
        <w:adjustRightInd w:val="0"/>
        <w:spacing w:after="0" w:line="240" w:lineRule="auto"/>
        <w:ind w:left="0" w:firstLine="709"/>
        <w:jc w:val="both"/>
        <w:rPr>
          <w:rFonts w:ascii="Times New Roman" w:hAnsi="Times New Roman"/>
          <w:bCs/>
          <w:kern w:val="2"/>
          <w:sz w:val="28"/>
          <w:szCs w:val="28"/>
          <w:lang w:eastAsia="ar-SA"/>
        </w:rPr>
      </w:pPr>
      <w:r w:rsidRPr="004315B6">
        <w:rPr>
          <w:rFonts w:ascii="Times New Roman" w:hAnsi="Times New Roman"/>
          <w:bCs/>
          <w:kern w:val="2"/>
          <w:sz w:val="28"/>
          <w:szCs w:val="28"/>
          <w:lang w:eastAsia="ar-SA"/>
        </w:rPr>
        <w:t xml:space="preserve">прикрепление файлов со сканированными образами заявления, документов, </w:t>
      </w:r>
      <w:r w:rsidRPr="004315B6">
        <w:rPr>
          <w:rFonts w:ascii="Times New Roman" w:hAnsi="Times New Roman"/>
          <w:sz w:val="28"/>
          <w:szCs w:val="28"/>
        </w:rPr>
        <w:t xml:space="preserve">уведомления об отказе в приеме документов для предоставления муниципальной услуги, </w:t>
      </w:r>
      <w:r w:rsidRPr="004315B6">
        <w:rPr>
          <w:rFonts w:ascii="Times New Roman" w:hAnsi="Times New Roman"/>
          <w:bCs/>
          <w:kern w:val="2"/>
          <w:sz w:val="28"/>
          <w:szCs w:val="28"/>
          <w:lang w:eastAsia="ar-SA"/>
        </w:rPr>
        <w:t>расписки в приеме документов для предоставления муниципальной услуги к</w:t>
      </w:r>
      <w:r w:rsidR="00B123D2" w:rsidRPr="004315B6">
        <w:rPr>
          <w:rFonts w:ascii="Times New Roman" w:hAnsi="Times New Roman"/>
          <w:bCs/>
          <w:kern w:val="2"/>
          <w:sz w:val="28"/>
          <w:szCs w:val="28"/>
          <w:lang w:eastAsia="ar-SA"/>
        </w:rPr>
        <w:t xml:space="preserve"> регистрационной карточке в АИС</w:t>
      </w:r>
      <w:r w:rsidR="00B123D2" w:rsidRPr="004315B6">
        <w:rPr>
          <w:rFonts w:ascii="Times New Roman" w:hAnsi="Times New Roman"/>
          <w:sz w:val="28"/>
          <w:szCs w:val="28"/>
        </w:rPr>
        <w:t>.</w:t>
      </w:r>
    </w:p>
    <w:p w:rsidR="009D4EF0" w:rsidRPr="004315B6" w:rsidRDefault="0027285B" w:rsidP="009D4EF0">
      <w:pPr>
        <w:tabs>
          <w:tab w:val="num" w:pos="720"/>
          <w:tab w:val="left" w:pos="851"/>
        </w:tabs>
        <w:spacing w:after="0" w:line="240" w:lineRule="auto"/>
        <w:ind w:firstLine="709"/>
        <w:jc w:val="both"/>
        <w:outlineLvl w:val="3"/>
        <w:rPr>
          <w:rFonts w:ascii="Times New Roman" w:hAnsi="Times New Roman"/>
          <w:sz w:val="28"/>
          <w:szCs w:val="28"/>
        </w:rPr>
      </w:pPr>
      <w:r w:rsidRPr="004315B6">
        <w:rPr>
          <w:rFonts w:ascii="Times New Roman" w:hAnsi="Times New Roman"/>
          <w:sz w:val="28"/>
          <w:szCs w:val="28"/>
        </w:rPr>
        <w:t>3.6</w:t>
      </w:r>
      <w:r w:rsidR="009D4EF0" w:rsidRPr="004315B6">
        <w:rPr>
          <w:rFonts w:ascii="Times New Roman" w:hAnsi="Times New Roman"/>
          <w:sz w:val="28"/>
          <w:szCs w:val="28"/>
        </w:rPr>
        <w:t xml:space="preserve">. </w:t>
      </w:r>
      <w:r w:rsidR="00584B67" w:rsidRPr="004315B6">
        <w:rPr>
          <w:rFonts w:ascii="Times New Roman" w:hAnsi="Times New Roman"/>
          <w:sz w:val="28"/>
          <w:szCs w:val="28"/>
        </w:rPr>
        <w:t>Передача</w:t>
      </w:r>
      <w:r w:rsidR="009D4EF0" w:rsidRPr="004315B6">
        <w:rPr>
          <w:rFonts w:ascii="Times New Roman" w:hAnsi="Times New Roman"/>
          <w:sz w:val="28"/>
          <w:szCs w:val="28"/>
        </w:rPr>
        <w:t xml:space="preserve"> заявления с комплект</w:t>
      </w:r>
      <w:r w:rsidR="00584B67" w:rsidRPr="004315B6">
        <w:rPr>
          <w:rFonts w:ascii="Times New Roman" w:hAnsi="Times New Roman"/>
          <w:sz w:val="28"/>
          <w:szCs w:val="28"/>
        </w:rPr>
        <w:t>ом документов начальнику Отдела</w:t>
      </w:r>
      <w:r w:rsidR="009D4EF0" w:rsidRPr="004315B6">
        <w:rPr>
          <w:rFonts w:ascii="Times New Roman" w:hAnsi="Times New Roman"/>
          <w:sz w:val="28"/>
          <w:szCs w:val="28"/>
        </w:rPr>
        <w:t>.</w:t>
      </w:r>
    </w:p>
    <w:p w:rsidR="009D4EF0" w:rsidRPr="004315B6" w:rsidRDefault="0027285B" w:rsidP="009D4EF0">
      <w:pPr>
        <w:tabs>
          <w:tab w:val="left" w:pos="0"/>
          <w:tab w:val="left" w:pos="851"/>
          <w:tab w:val="left" w:pos="1134"/>
        </w:tabs>
        <w:spacing w:after="0" w:line="240" w:lineRule="auto"/>
        <w:ind w:firstLine="709"/>
        <w:jc w:val="both"/>
        <w:outlineLvl w:val="3"/>
        <w:rPr>
          <w:rFonts w:ascii="Times New Roman" w:hAnsi="Times New Roman"/>
          <w:sz w:val="28"/>
          <w:szCs w:val="28"/>
        </w:rPr>
      </w:pPr>
      <w:r w:rsidRPr="004315B6">
        <w:rPr>
          <w:rFonts w:ascii="Times New Roman" w:hAnsi="Times New Roman"/>
          <w:sz w:val="28"/>
          <w:szCs w:val="28"/>
        </w:rPr>
        <w:t>3.6</w:t>
      </w:r>
      <w:r w:rsidR="009D4EF0" w:rsidRPr="004315B6">
        <w:rPr>
          <w:rFonts w:ascii="Times New Roman" w:hAnsi="Times New Roman"/>
          <w:sz w:val="28"/>
          <w:szCs w:val="28"/>
        </w:rPr>
        <w:t>.1. Основанием для начала административной процедуры является зарегистрированное заявление с комплектом документов.</w:t>
      </w:r>
    </w:p>
    <w:p w:rsidR="00B123D2" w:rsidRPr="004315B6" w:rsidRDefault="0027285B" w:rsidP="00575E52">
      <w:pPr>
        <w:pStyle w:val="ConsPlusNormal"/>
        <w:ind w:firstLine="540"/>
        <w:jc w:val="both"/>
        <w:rPr>
          <w:rFonts w:ascii="Times New Roman" w:hAnsi="Times New Roman"/>
          <w:sz w:val="28"/>
          <w:szCs w:val="28"/>
        </w:rPr>
      </w:pPr>
      <w:r w:rsidRPr="004315B6">
        <w:rPr>
          <w:rFonts w:ascii="Times New Roman" w:hAnsi="Times New Roman"/>
          <w:sz w:val="28"/>
          <w:szCs w:val="28"/>
        </w:rPr>
        <w:t>3.6</w:t>
      </w:r>
      <w:r w:rsidR="00575E52" w:rsidRPr="004315B6">
        <w:rPr>
          <w:rFonts w:ascii="Times New Roman" w:hAnsi="Times New Roman"/>
          <w:sz w:val="28"/>
          <w:szCs w:val="28"/>
        </w:rPr>
        <w:t>.2. Специалист МФЦ</w:t>
      </w:r>
      <w:r w:rsidR="00B123D2" w:rsidRPr="004315B6">
        <w:rPr>
          <w:rFonts w:ascii="Times New Roman" w:hAnsi="Times New Roman"/>
          <w:sz w:val="28"/>
          <w:szCs w:val="28"/>
        </w:rPr>
        <w:t>:</w:t>
      </w:r>
    </w:p>
    <w:p w:rsidR="00B123D2" w:rsidRPr="004315B6" w:rsidRDefault="00B123D2" w:rsidP="00575E52">
      <w:pPr>
        <w:pStyle w:val="ConsPlusNormal"/>
        <w:ind w:firstLine="540"/>
        <w:jc w:val="both"/>
        <w:rPr>
          <w:rFonts w:ascii="Times New Roman" w:hAnsi="Times New Roman"/>
          <w:sz w:val="28"/>
          <w:szCs w:val="28"/>
        </w:rPr>
      </w:pPr>
      <w:r w:rsidRPr="004315B6">
        <w:rPr>
          <w:rFonts w:ascii="Times New Roman" w:hAnsi="Times New Roman"/>
          <w:sz w:val="28"/>
          <w:szCs w:val="28"/>
        </w:rPr>
        <w:t xml:space="preserve">- </w:t>
      </w:r>
      <w:r w:rsidRPr="004315B6">
        <w:rPr>
          <w:rFonts w:ascii="Times New Roman" w:hAnsi="Times New Roman" w:cs="Times New Roman"/>
          <w:sz w:val="28"/>
          <w:szCs w:val="28"/>
        </w:rPr>
        <w:t>направляет регистрационную карточку посредством АИС</w:t>
      </w:r>
      <w:r w:rsidRPr="004315B6">
        <w:rPr>
          <w:rFonts w:ascii="Times New Roman" w:hAnsi="Times New Roman"/>
          <w:sz w:val="28"/>
          <w:szCs w:val="28"/>
        </w:rPr>
        <w:t xml:space="preserve"> в Отдел;</w:t>
      </w:r>
    </w:p>
    <w:p w:rsidR="00575E52" w:rsidRPr="004315B6" w:rsidRDefault="00B123D2" w:rsidP="00575E52">
      <w:pPr>
        <w:pStyle w:val="ConsPlusNormal"/>
        <w:ind w:firstLine="540"/>
        <w:jc w:val="both"/>
        <w:rPr>
          <w:rFonts w:ascii="Times New Roman" w:hAnsi="Times New Roman"/>
          <w:sz w:val="28"/>
          <w:szCs w:val="28"/>
        </w:rPr>
      </w:pPr>
      <w:r w:rsidRPr="004315B6">
        <w:rPr>
          <w:rFonts w:ascii="Times New Roman" w:hAnsi="Times New Roman"/>
          <w:sz w:val="28"/>
          <w:szCs w:val="28"/>
        </w:rPr>
        <w:t>-</w:t>
      </w:r>
      <w:r w:rsidR="00575E52" w:rsidRPr="004315B6">
        <w:rPr>
          <w:rFonts w:ascii="Times New Roman" w:hAnsi="Times New Roman"/>
          <w:sz w:val="28"/>
          <w:szCs w:val="28"/>
        </w:rPr>
        <w:t xml:space="preserve"> подготавливает реестр принятых документов, в котором указывает №</w:t>
      </w:r>
      <w:r w:rsidR="00795046" w:rsidRPr="004315B6">
        <w:rPr>
          <w:rFonts w:ascii="Times New Roman" w:hAnsi="Times New Roman"/>
          <w:sz w:val="28"/>
          <w:szCs w:val="28"/>
        </w:rPr>
        <w:t xml:space="preserve"> </w:t>
      </w:r>
      <w:r w:rsidR="00575E52" w:rsidRPr="004315B6">
        <w:rPr>
          <w:rFonts w:ascii="Times New Roman" w:hAnsi="Times New Roman"/>
          <w:sz w:val="28"/>
          <w:szCs w:val="28"/>
        </w:rPr>
        <w:t>дела, заявителя, количество листов, срок исполнения, дату и время передачи, Ф.И.О. специалиста МФЦ, ставит свою подпись и передает заявление с комплект</w:t>
      </w:r>
      <w:r w:rsidR="009B2506" w:rsidRPr="004315B6">
        <w:rPr>
          <w:rFonts w:ascii="Times New Roman" w:hAnsi="Times New Roman"/>
          <w:sz w:val="28"/>
          <w:szCs w:val="28"/>
        </w:rPr>
        <w:t>ом документов начальнику Отдела (заместителю начальника Отдела</w:t>
      </w:r>
      <w:r w:rsidR="00575E52" w:rsidRPr="004315B6">
        <w:rPr>
          <w:rFonts w:ascii="Times New Roman" w:hAnsi="Times New Roman"/>
          <w:sz w:val="28"/>
          <w:szCs w:val="28"/>
        </w:rPr>
        <w:t>).</w:t>
      </w:r>
    </w:p>
    <w:p w:rsidR="00575E52" w:rsidRPr="004315B6" w:rsidRDefault="00D17AB2" w:rsidP="00575E52">
      <w:pPr>
        <w:pStyle w:val="ConsPlusNormal"/>
        <w:ind w:firstLine="540"/>
        <w:jc w:val="both"/>
        <w:rPr>
          <w:rFonts w:ascii="Times New Roman" w:hAnsi="Times New Roman"/>
          <w:sz w:val="28"/>
          <w:szCs w:val="28"/>
        </w:rPr>
      </w:pPr>
      <w:r w:rsidRPr="004315B6">
        <w:rPr>
          <w:rFonts w:ascii="Times New Roman" w:hAnsi="Times New Roman"/>
          <w:sz w:val="28"/>
          <w:szCs w:val="28"/>
        </w:rPr>
        <w:t>3.6</w:t>
      </w:r>
      <w:r w:rsidR="00D35929" w:rsidRPr="004315B6">
        <w:rPr>
          <w:rFonts w:ascii="Times New Roman" w:hAnsi="Times New Roman"/>
          <w:sz w:val="28"/>
          <w:szCs w:val="28"/>
        </w:rPr>
        <w:t>.3. Начальник Отдела (заместитель начальника Отдела):</w:t>
      </w:r>
    </w:p>
    <w:p w:rsidR="00B123D2" w:rsidRPr="004315B6" w:rsidRDefault="00B123D2" w:rsidP="00575E52">
      <w:pPr>
        <w:pStyle w:val="ConsPlusNormal"/>
        <w:ind w:firstLine="540"/>
        <w:jc w:val="both"/>
        <w:rPr>
          <w:rFonts w:ascii="Times New Roman" w:hAnsi="Times New Roman"/>
          <w:sz w:val="28"/>
          <w:szCs w:val="28"/>
        </w:rPr>
      </w:pPr>
      <w:r w:rsidRPr="004315B6">
        <w:rPr>
          <w:rFonts w:ascii="Times New Roman" w:hAnsi="Times New Roman"/>
          <w:sz w:val="28"/>
          <w:szCs w:val="28"/>
        </w:rPr>
        <w:lastRenderedPageBreak/>
        <w:t xml:space="preserve">- </w:t>
      </w:r>
      <w:r w:rsidRPr="004315B6">
        <w:rPr>
          <w:rFonts w:ascii="Times New Roman" w:hAnsi="Times New Roman" w:cs="Times New Roman"/>
          <w:sz w:val="28"/>
          <w:szCs w:val="28"/>
        </w:rPr>
        <w:t>при получении регистрационной карточки посредством АИС из МФЦ вносит отметку о принятии заявления с комплектом документов в регистрационную карточку в АИС</w:t>
      </w:r>
      <w:r w:rsidR="002E799E" w:rsidRPr="004315B6">
        <w:rPr>
          <w:rFonts w:ascii="Times New Roman" w:hAnsi="Times New Roman" w:cs="Times New Roman"/>
          <w:sz w:val="28"/>
          <w:szCs w:val="28"/>
        </w:rPr>
        <w:t xml:space="preserve"> и ставит на контроль;</w:t>
      </w:r>
    </w:p>
    <w:p w:rsidR="00575E52" w:rsidRPr="004315B6" w:rsidRDefault="00575E52" w:rsidP="00575E52">
      <w:pPr>
        <w:pStyle w:val="ConsPlusNormal"/>
        <w:ind w:firstLine="540"/>
        <w:jc w:val="both"/>
        <w:rPr>
          <w:rFonts w:ascii="Times New Roman" w:hAnsi="Times New Roman"/>
          <w:sz w:val="28"/>
          <w:szCs w:val="28"/>
        </w:rPr>
      </w:pPr>
      <w:r w:rsidRPr="004315B6">
        <w:rPr>
          <w:rFonts w:ascii="Times New Roman" w:hAnsi="Times New Roman"/>
          <w:sz w:val="28"/>
          <w:szCs w:val="28"/>
        </w:rPr>
        <w:t>- ставит подпись и расшифровку подписи в реестре принятых документов;</w:t>
      </w:r>
    </w:p>
    <w:p w:rsidR="00575E52" w:rsidRPr="004315B6" w:rsidRDefault="00575E52" w:rsidP="00575E52">
      <w:pPr>
        <w:pStyle w:val="ConsPlusNormal"/>
        <w:ind w:firstLine="540"/>
        <w:jc w:val="both"/>
        <w:rPr>
          <w:rFonts w:ascii="Times New Roman" w:hAnsi="Times New Roman"/>
          <w:sz w:val="28"/>
          <w:szCs w:val="28"/>
        </w:rPr>
      </w:pPr>
      <w:r w:rsidRPr="004315B6">
        <w:rPr>
          <w:rFonts w:ascii="Times New Roman" w:hAnsi="Times New Roman"/>
          <w:sz w:val="28"/>
          <w:szCs w:val="28"/>
        </w:rPr>
        <w:t>- рассматривает поступившее заявление</w:t>
      </w:r>
      <w:r w:rsidR="005C3530" w:rsidRPr="004315B6">
        <w:rPr>
          <w:rFonts w:ascii="Times New Roman" w:hAnsi="Times New Roman"/>
          <w:sz w:val="28"/>
          <w:szCs w:val="28"/>
        </w:rPr>
        <w:t>, назначает специалиста Отдела</w:t>
      </w:r>
      <w:r w:rsidRPr="004315B6">
        <w:rPr>
          <w:rFonts w:ascii="Times New Roman" w:hAnsi="Times New Roman"/>
          <w:sz w:val="28"/>
          <w:szCs w:val="28"/>
        </w:rPr>
        <w:t>, ответственного за предоставление муниципальной услуги, и передает ему заявление;</w:t>
      </w:r>
    </w:p>
    <w:p w:rsidR="00575E52" w:rsidRPr="004315B6" w:rsidRDefault="00575E52" w:rsidP="00575E52">
      <w:pPr>
        <w:pStyle w:val="ConsPlusNormal"/>
        <w:ind w:firstLine="540"/>
        <w:jc w:val="both"/>
        <w:rPr>
          <w:rFonts w:ascii="Times New Roman" w:hAnsi="Times New Roman"/>
          <w:sz w:val="28"/>
          <w:szCs w:val="28"/>
        </w:rPr>
      </w:pPr>
      <w:r w:rsidRPr="004315B6">
        <w:rPr>
          <w:rFonts w:ascii="Times New Roman" w:hAnsi="Times New Roman"/>
          <w:sz w:val="28"/>
          <w:szCs w:val="28"/>
        </w:rPr>
        <w:t>- вносит резолюци</w:t>
      </w:r>
      <w:r w:rsidR="00E279E1" w:rsidRPr="004315B6">
        <w:rPr>
          <w:rFonts w:ascii="Times New Roman" w:hAnsi="Times New Roman"/>
          <w:sz w:val="28"/>
          <w:szCs w:val="28"/>
        </w:rPr>
        <w:t>ю и фамилию специалиста Отдела</w:t>
      </w:r>
      <w:r w:rsidRPr="004315B6">
        <w:rPr>
          <w:rFonts w:ascii="Times New Roman" w:hAnsi="Times New Roman"/>
          <w:sz w:val="28"/>
          <w:szCs w:val="28"/>
        </w:rPr>
        <w:t>, ответственного за предоставление муниципальной услуги, в регистрационную карточку;</w:t>
      </w:r>
    </w:p>
    <w:p w:rsidR="00575E52" w:rsidRPr="004315B6" w:rsidRDefault="00575E52" w:rsidP="00575E52">
      <w:pPr>
        <w:pStyle w:val="ConsPlusNormal"/>
        <w:ind w:firstLine="540"/>
        <w:jc w:val="both"/>
        <w:rPr>
          <w:rFonts w:ascii="Times New Roman" w:hAnsi="Times New Roman"/>
          <w:sz w:val="28"/>
          <w:szCs w:val="28"/>
        </w:rPr>
      </w:pPr>
      <w:r w:rsidRPr="004315B6">
        <w:rPr>
          <w:rFonts w:ascii="Times New Roman" w:hAnsi="Times New Roman"/>
          <w:sz w:val="28"/>
          <w:szCs w:val="28"/>
        </w:rPr>
        <w:t>Максимальный срок -  1 рабочий день с момента регистрации запроса или не позднее 10 часов 2 рабочего дня с момента регистрации запроса, если запрос поступил после 17 часов.</w:t>
      </w:r>
    </w:p>
    <w:p w:rsidR="00575E52" w:rsidRPr="004315B6" w:rsidRDefault="00D17AB2" w:rsidP="00575E52">
      <w:pPr>
        <w:pStyle w:val="ConsPlusNormal"/>
        <w:ind w:firstLine="540"/>
        <w:jc w:val="both"/>
        <w:rPr>
          <w:rFonts w:ascii="Times New Roman" w:hAnsi="Times New Roman"/>
          <w:sz w:val="28"/>
          <w:szCs w:val="28"/>
        </w:rPr>
      </w:pPr>
      <w:r w:rsidRPr="004315B6">
        <w:rPr>
          <w:rFonts w:ascii="Times New Roman" w:hAnsi="Times New Roman"/>
          <w:sz w:val="28"/>
          <w:szCs w:val="28"/>
        </w:rPr>
        <w:t>3.6</w:t>
      </w:r>
      <w:r w:rsidR="00575E52" w:rsidRPr="004315B6">
        <w:rPr>
          <w:rFonts w:ascii="Times New Roman" w:hAnsi="Times New Roman"/>
          <w:sz w:val="28"/>
          <w:szCs w:val="28"/>
        </w:rPr>
        <w:t>.4. Должностное лицо, ответственное за выполнение каждого административного действий, входящих в состав административной процедуры, указанных в п.3.5.2  - специалист МФЦ,</w:t>
      </w:r>
      <w:r w:rsidR="00944E7B" w:rsidRPr="004315B6">
        <w:rPr>
          <w:rFonts w:ascii="Times New Roman" w:hAnsi="Times New Roman"/>
          <w:sz w:val="28"/>
          <w:szCs w:val="28"/>
        </w:rPr>
        <w:t xml:space="preserve"> указанных в п.3.5.3. – начальник Отдела (заместитель начальника Отдела</w:t>
      </w:r>
      <w:r w:rsidR="00575E52" w:rsidRPr="004315B6">
        <w:rPr>
          <w:rFonts w:ascii="Times New Roman" w:hAnsi="Times New Roman"/>
          <w:sz w:val="28"/>
          <w:szCs w:val="28"/>
        </w:rPr>
        <w:t>).</w:t>
      </w:r>
    </w:p>
    <w:p w:rsidR="009D4EF0" w:rsidRPr="004315B6" w:rsidRDefault="009D4EF0" w:rsidP="009D4EF0">
      <w:pPr>
        <w:tabs>
          <w:tab w:val="left" w:pos="0"/>
          <w:tab w:val="left" w:pos="851"/>
          <w:tab w:val="left" w:pos="1134"/>
        </w:tabs>
        <w:spacing w:after="0" w:line="240" w:lineRule="auto"/>
        <w:ind w:firstLine="709"/>
        <w:jc w:val="both"/>
        <w:outlineLvl w:val="3"/>
        <w:rPr>
          <w:rFonts w:ascii="Times New Roman" w:hAnsi="Times New Roman"/>
          <w:sz w:val="28"/>
          <w:szCs w:val="28"/>
        </w:rPr>
      </w:pPr>
      <w:r w:rsidRPr="004315B6">
        <w:rPr>
          <w:rFonts w:ascii="Times New Roman" w:hAnsi="Times New Roman"/>
          <w:sz w:val="28"/>
          <w:szCs w:val="28"/>
        </w:rPr>
        <w:t>3.</w:t>
      </w:r>
      <w:r w:rsidR="00D17AB2" w:rsidRPr="004315B6">
        <w:rPr>
          <w:rFonts w:ascii="Times New Roman" w:hAnsi="Times New Roman"/>
          <w:sz w:val="28"/>
          <w:szCs w:val="28"/>
        </w:rPr>
        <w:t>6</w:t>
      </w:r>
      <w:r w:rsidR="002D581C" w:rsidRPr="004315B6">
        <w:rPr>
          <w:rFonts w:ascii="Times New Roman" w:hAnsi="Times New Roman"/>
          <w:sz w:val="28"/>
          <w:szCs w:val="28"/>
        </w:rPr>
        <w:t>.5</w:t>
      </w:r>
      <w:r w:rsidRPr="004315B6">
        <w:rPr>
          <w:rFonts w:ascii="Times New Roman" w:hAnsi="Times New Roman"/>
          <w:sz w:val="28"/>
          <w:szCs w:val="28"/>
        </w:rPr>
        <w:t>. Критерием принятия решения является зарегистрированное заявление о предоставлении муниципальной услуги с комплектом документов.</w:t>
      </w:r>
    </w:p>
    <w:p w:rsidR="009D4EF0" w:rsidRPr="004315B6" w:rsidRDefault="00D17AB2" w:rsidP="007D64D4">
      <w:pPr>
        <w:tabs>
          <w:tab w:val="left" w:pos="0"/>
          <w:tab w:val="left" w:pos="851"/>
          <w:tab w:val="left" w:pos="1134"/>
        </w:tabs>
        <w:spacing w:after="0" w:line="240" w:lineRule="auto"/>
        <w:ind w:firstLine="709"/>
        <w:jc w:val="both"/>
        <w:outlineLvl w:val="3"/>
        <w:rPr>
          <w:rFonts w:ascii="Times New Roman" w:hAnsi="Times New Roman"/>
          <w:sz w:val="28"/>
          <w:szCs w:val="28"/>
        </w:rPr>
      </w:pPr>
      <w:r w:rsidRPr="004315B6">
        <w:rPr>
          <w:rFonts w:ascii="Times New Roman" w:hAnsi="Times New Roman"/>
          <w:sz w:val="28"/>
          <w:szCs w:val="28"/>
        </w:rPr>
        <w:t>3.6</w:t>
      </w:r>
      <w:r w:rsidR="002D581C" w:rsidRPr="004315B6">
        <w:rPr>
          <w:rFonts w:ascii="Times New Roman" w:hAnsi="Times New Roman"/>
          <w:sz w:val="28"/>
          <w:szCs w:val="28"/>
        </w:rPr>
        <w:t>.6</w:t>
      </w:r>
      <w:r w:rsidR="009D4EF0" w:rsidRPr="004315B6">
        <w:rPr>
          <w:rFonts w:ascii="Times New Roman" w:hAnsi="Times New Roman"/>
          <w:sz w:val="28"/>
          <w:szCs w:val="28"/>
        </w:rPr>
        <w:t>. Результатом адми</w:t>
      </w:r>
      <w:r w:rsidR="007D64D4" w:rsidRPr="004315B6">
        <w:rPr>
          <w:rFonts w:ascii="Times New Roman" w:hAnsi="Times New Roman"/>
          <w:sz w:val="28"/>
          <w:szCs w:val="28"/>
        </w:rPr>
        <w:t xml:space="preserve">нистративной процедуры является </w:t>
      </w:r>
      <w:r w:rsidR="009D4EF0" w:rsidRPr="004315B6">
        <w:rPr>
          <w:rFonts w:ascii="Times New Roman" w:hAnsi="Times New Roman"/>
          <w:sz w:val="28"/>
          <w:szCs w:val="28"/>
        </w:rPr>
        <w:t xml:space="preserve"> пол</w:t>
      </w:r>
      <w:r w:rsidR="00F001E0" w:rsidRPr="004315B6">
        <w:rPr>
          <w:rFonts w:ascii="Times New Roman" w:hAnsi="Times New Roman"/>
          <w:sz w:val="28"/>
          <w:szCs w:val="28"/>
        </w:rPr>
        <w:t xml:space="preserve">учение начальником Отдела </w:t>
      </w:r>
      <w:r w:rsidR="009D4EF0" w:rsidRPr="004315B6">
        <w:rPr>
          <w:rFonts w:ascii="Times New Roman" w:hAnsi="Times New Roman"/>
          <w:sz w:val="28"/>
          <w:szCs w:val="28"/>
        </w:rPr>
        <w:t xml:space="preserve"> заявления с комплектом документов.                </w:t>
      </w:r>
    </w:p>
    <w:p w:rsidR="009D4EF0" w:rsidRPr="004315B6" w:rsidRDefault="00D17AB2" w:rsidP="009D4EF0">
      <w:pPr>
        <w:tabs>
          <w:tab w:val="left" w:pos="0"/>
          <w:tab w:val="left" w:pos="851"/>
          <w:tab w:val="left" w:pos="1134"/>
        </w:tabs>
        <w:spacing w:after="0" w:line="240" w:lineRule="auto"/>
        <w:ind w:firstLine="709"/>
        <w:jc w:val="both"/>
        <w:outlineLvl w:val="3"/>
        <w:rPr>
          <w:rFonts w:ascii="Times New Roman" w:hAnsi="Times New Roman"/>
          <w:sz w:val="28"/>
          <w:szCs w:val="28"/>
        </w:rPr>
      </w:pPr>
      <w:r w:rsidRPr="004315B6">
        <w:rPr>
          <w:rFonts w:ascii="Times New Roman" w:hAnsi="Times New Roman"/>
          <w:sz w:val="28"/>
          <w:szCs w:val="28"/>
        </w:rPr>
        <w:t>3.6</w:t>
      </w:r>
      <w:r w:rsidR="002D581C" w:rsidRPr="004315B6">
        <w:rPr>
          <w:rFonts w:ascii="Times New Roman" w:hAnsi="Times New Roman"/>
          <w:sz w:val="28"/>
          <w:szCs w:val="28"/>
        </w:rPr>
        <w:t>.7</w:t>
      </w:r>
      <w:r w:rsidR="009D4EF0" w:rsidRPr="004315B6">
        <w:rPr>
          <w:rFonts w:ascii="Times New Roman" w:hAnsi="Times New Roman"/>
          <w:sz w:val="28"/>
          <w:szCs w:val="28"/>
        </w:rPr>
        <w:t>. Способ фиксации результата выполнения административной процедуры:</w:t>
      </w:r>
    </w:p>
    <w:p w:rsidR="00F001E0" w:rsidRPr="004315B6" w:rsidRDefault="00F001E0" w:rsidP="00F001E0">
      <w:pPr>
        <w:pStyle w:val="ConsPlusNormal"/>
        <w:ind w:firstLine="540"/>
        <w:jc w:val="both"/>
        <w:rPr>
          <w:rFonts w:ascii="Times New Roman" w:hAnsi="Times New Roman"/>
          <w:sz w:val="28"/>
          <w:szCs w:val="28"/>
        </w:rPr>
      </w:pPr>
      <w:r w:rsidRPr="004315B6">
        <w:rPr>
          <w:rFonts w:ascii="Times New Roman" w:hAnsi="Times New Roman"/>
          <w:sz w:val="28"/>
          <w:szCs w:val="28"/>
        </w:rPr>
        <w:t>- составленный и подписанный между МФЦ и Отделом реестр принятых документов;</w:t>
      </w:r>
    </w:p>
    <w:p w:rsidR="00B46105" w:rsidRPr="004315B6" w:rsidRDefault="00F001E0" w:rsidP="002D581C">
      <w:pPr>
        <w:tabs>
          <w:tab w:val="left" w:pos="0"/>
          <w:tab w:val="left" w:pos="851"/>
          <w:tab w:val="left" w:pos="1134"/>
        </w:tabs>
        <w:spacing w:after="0" w:line="240" w:lineRule="auto"/>
        <w:ind w:firstLine="709"/>
        <w:jc w:val="both"/>
        <w:outlineLvl w:val="3"/>
        <w:rPr>
          <w:rFonts w:ascii="Times New Roman" w:hAnsi="Times New Roman"/>
          <w:sz w:val="28"/>
          <w:szCs w:val="28"/>
        </w:rPr>
      </w:pPr>
      <w:r w:rsidRPr="004315B6">
        <w:rPr>
          <w:rFonts w:ascii="Times New Roman" w:hAnsi="Times New Roman"/>
          <w:sz w:val="28"/>
          <w:szCs w:val="28"/>
        </w:rPr>
        <w:t>- назначение ответственного лица по рассмотрению заявления на выполнение муниципальной услуги.</w:t>
      </w:r>
    </w:p>
    <w:p w:rsidR="009D4EF0" w:rsidRPr="004315B6" w:rsidRDefault="00D17AB2" w:rsidP="00DD2EA1">
      <w:pPr>
        <w:tabs>
          <w:tab w:val="left" w:pos="851"/>
        </w:tabs>
        <w:spacing w:after="0" w:line="240" w:lineRule="auto"/>
        <w:ind w:firstLine="709"/>
        <w:jc w:val="both"/>
        <w:rPr>
          <w:rFonts w:ascii="Times New Roman" w:hAnsi="Times New Roman"/>
          <w:sz w:val="28"/>
          <w:szCs w:val="28"/>
        </w:rPr>
      </w:pPr>
      <w:r w:rsidRPr="004315B6">
        <w:rPr>
          <w:rFonts w:ascii="Times New Roman" w:hAnsi="Times New Roman"/>
          <w:sz w:val="28"/>
          <w:szCs w:val="28"/>
        </w:rPr>
        <w:t>3.7</w:t>
      </w:r>
      <w:r w:rsidR="009D4EF0" w:rsidRPr="004315B6">
        <w:rPr>
          <w:rFonts w:ascii="Times New Roman" w:hAnsi="Times New Roman"/>
          <w:sz w:val="28"/>
          <w:szCs w:val="28"/>
        </w:rPr>
        <w:t>. Рассмотрение заявления</w:t>
      </w:r>
      <w:r w:rsidR="008B0D5C" w:rsidRPr="004315B6">
        <w:rPr>
          <w:rFonts w:ascii="Times New Roman" w:hAnsi="Times New Roman"/>
          <w:sz w:val="28"/>
          <w:szCs w:val="28"/>
        </w:rPr>
        <w:t xml:space="preserve"> с комплектом документов</w:t>
      </w:r>
      <w:r w:rsidR="00533226" w:rsidRPr="004315B6">
        <w:rPr>
          <w:rFonts w:ascii="Times New Roman" w:hAnsi="Times New Roman"/>
          <w:sz w:val="28"/>
          <w:szCs w:val="28"/>
        </w:rPr>
        <w:t xml:space="preserve">, </w:t>
      </w:r>
      <w:r w:rsidR="00DD2EA1" w:rsidRPr="004315B6">
        <w:rPr>
          <w:rFonts w:ascii="Times New Roman" w:hAnsi="Times New Roman"/>
          <w:sz w:val="28"/>
          <w:szCs w:val="28"/>
        </w:rPr>
        <w:t>подготовка и регистрация результата предоставления муниципальной услуги</w:t>
      </w:r>
      <w:r w:rsidR="009D4EF0" w:rsidRPr="004315B6">
        <w:rPr>
          <w:rFonts w:ascii="Times New Roman" w:hAnsi="Times New Roman"/>
          <w:sz w:val="28"/>
          <w:szCs w:val="28"/>
        </w:rPr>
        <w:t xml:space="preserve">. </w:t>
      </w:r>
    </w:p>
    <w:p w:rsidR="009F19B2" w:rsidRPr="004315B6" w:rsidRDefault="00D17AB2" w:rsidP="00D17AB2">
      <w:pPr>
        <w:tabs>
          <w:tab w:val="left" w:pos="851"/>
          <w:tab w:val="left" w:pos="1418"/>
          <w:tab w:val="left" w:pos="2410"/>
        </w:tabs>
        <w:spacing w:after="0" w:line="240" w:lineRule="auto"/>
        <w:ind w:left="720"/>
        <w:contextualSpacing/>
        <w:jc w:val="both"/>
        <w:outlineLvl w:val="2"/>
        <w:rPr>
          <w:rFonts w:ascii="Times New Roman" w:hAnsi="Times New Roman"/>
          <w:sz w:val="28"/>
          <w:szCs w:val="28"/>
        </w:rPr>
      </w:pPr>
      <w:r w:rsidRPr="004315B6">
        <w:rPr>
          <w:rFonts w:ascii="Times New Roman" w:hAnsi="Times New Roman"/>
          <w:sz w:val="28"/>
          <w:szCs w:val="28"/>
        </w:rPr>
        <w:t>3.7.1.</w:t>
      </w:r>
      <w:r w:rsidR="009F19B2" w:rsidRPr="004315B6">
        <w:rPr>
          <w:rFonts w:ascii="Times New Roman" w:hAnsi="Times New Roman"/>
          <w:sz w:val="28"/>
          <w:szCs w:val="28"/>
        </w:rPr>
        <w:t xml:space="preserve">Основанием для начала административной процедуры является полученное начальником Отдела  заявление с комплектом документов. </w:t>
      </w:r>
    </w:p>
    <w:p w:rsidR="009D4EF0" w:rsidRPr="004315B6" w:rsidRDefault="00D17AB2" w:rsidP="00D17AB2">
      <w:pPr>
        <w:tabs>
          <w:tab w:val="left" w:pos="851"/>
          <w:tab w:val="left" w:pos="1418"/>
          <w:tab w:val="left" w:pos="2410"/>
        </w:tabs>
        <w:spacing w:after="0" w:line="240" w:lineRule="auto"/>
        <w:ind w:left="720"/>
        <w:contextualSpacing/>
        <w:jc w:val="both"/>
        <w:outlineLvl w:val="2"/>
        <w:rPr>
          <w:rFonts w:ascii="Times New Roman" w:hAnsi="Times New Roman"/>
          <w:sz w:val="28"/>
          <w:szCs w:val="28"/>
        </w:rPr>
      </w:pPr>
      <w:r w:rsidRPr="004315B6">
        <w:rPr>
          <w:rFonts w:ascii="Times New Roman" w:hAnsi="Times New Roman"/>
          <w:sz w:val="28"/>
          <w:szCs w:val="28"/>
        </w:rPr>
        <w:t>3.7.2.</w:t>
      </w:r>
      <w:r w:rsidR="00736210" w:rsidRPr="004315B6">
        <w:rPr>
          <w:rFonts w:ascii="Times New Roman" w:hAnsi="Times New Roman"/>
          <w:sz w:val="28"/>
          <w:szCs w:val="28"/>
        </w:rPr>
        <w:t xml:space="preserve"> Начальник Отдела</w:t>
      </w:r>
      <w:r w:rsidR="009D4EF0" w:rsidRPr="004315B6">
        <w:rPr>
          <w:rFonts w:ascii="Times New Roman" w:hAnsi="Times New Roman"/>
          <w:sz w:val="28"/>
          <w:szCs w:val="28"/>
        </w:rPr>
        <w:t>:</w:t>
      </w:r>
      <w:r w:rsidR="00571E30" w:rsidRPr="004315B6">
        <w:rPr>
          <w:rFonts w:ascii="Times New Roman" w:hAnsi="Times New Roman"/>
          <w:sz w:val="28"/>
          <w:szCs w:val="28"/>
        </w:rPr>
        <w:t xml:space="preserve">  </w:t>
      </w:r>
    </w:p>
    <w:p w:rsidR="009D4EF0" w:rsidRPr="004315B6" w:rsidRDefault="00571E30" w:rsidP="009D4EF0">
      <w:pPr>
        <w:numPr>
          <w:ilvl w:val="0"/>
          <w:numId w:val="27"/>
        </w:numPr>
        <w:tabs>
          <w:tab w:val="clear" w:pos="5606"/>
          <w:tab w:val="left" w:pos="851"/>
          <w:tab w:val="left" w:pos="993"/>
          <w:tab w:val="num" w:pos="2421"/>
        </w:tabs>
        <w:spacing w:after="0" w:line="240" w:lineRule="auto"/>
        <w:ind w:left="0" w:firstLine="709"/>
        <w:jc w:val="both"/>
        <w:outlineLvl w:val="3"/>
        <w:rPr>
          <w:rFonts w:ascii="Times New Roman" w:hAnsi="Times New Roman"/>
          <w:sz w:val="28"/>
          <w:szCs w:val="28"/>
        </w:rPr>
      </w:pPr>
      <w:r w:rsidRPr="004315B6">
        <w:rPr>
          <w:rFonts w:ascii="Times New Roman" w:hAnsi="Times New Roman"/>
          <w:sz w:val="28"/>
          <w:szCs w:val="28"/>
        </w:rPr>
        <w:t xml:space="preserve">рассматривает поступившее </w:t>
      </w:r>
      <w:r w:rsidR="00D94739" w:rsidRPr="004315B6">
        <w:rPr>
          <w:rFonts w:ascii="Times New Roman" w:hAnsi="Times New Roman"/>
          <w:sz w:val="28"/>
          <w:szCs w:val="28"/>
        </w:rPr>
        <w:t>заявление</w:t>
      </w:r>
      <w:r w:rsidRPr="004315B6">
        <w:rPr>
          <w:rFonts w:ascii="Times New Roman" w:hAnsi="Times New Roman"/>
          <w:sz w:val="28"/>
          <w:szCs w:val="28"/>
        </w:rPr>
        <w:t xml:space="preserve"> с комплектом документов, назначает специалиста Отдела, ответственного за предоставление муниципальной услуги (далее – специалист Отдела)</w:t>
      </w:r>
      <w:r w:rsidR="00736210" w:rsidRPr="004315B6">
        <w:rPr>
          <w:rFonts w:ascii="Times New Roman" w:hAnsi="Times New Roman"/>
          <w:sz w:val="28"/>
          <w:szCs w:val="28"/>
        </w:rPr>
        <w:t>;</w:t>
      </w:r>
    </w:p>
    <w:p w:rsidR="009D4EF0" w:rsidRPr="004315B6" w:rsidRDefault="009D4EF0" w:rsidP="009D4EF0">
      <w:pPr>
        <w:numPr>
          <w:ilvl w:val="0"/>
          <w:numId w:val="27"/>
        </w:numPr>
        <w:tabs>
          <w:tab w:val="clear" w:pos="5606"/>
          <w:tab w:val="left" w:pos="851"/>
          <w:tab w:val="left" w:pos="993"/>
          <w:tab w:val="num" w:pos="2421"/>
        </w:tabs>
        <w:spacing w:after="0" w:line="240" w:lineRule="auto"/>
        <w:ind w:left="0" w:firstLine="709"/>
        <w:jc w:val="both"/>
        <w:outlineLvl w:val="3"/>
        <w:rPr>
          <w:rFonts w:ascii="Times New Roman" w:hAnsi="Times New Roman"/>
          <w:sz w:val="28"/>
          <w:szCs w:val="28"/>
        </w:rPr>
      </w:pPr>
      <w:r w:rsidRPr="004315B6">
        <w:rPr>
          <w:rFonts w:ascii="Times New Roman" w:hAnsi="Times New Roman"/>
          <w:sz w:val="28"/>
          <w:szCs w:val="28"/>
        </w:rPr>
        <w:t>передает заявление</w:t>
      </w:r>
      <w:r w:rsidRPr="004315B6">
        <w:rPr>
          <w:rFonts w:ascii="Times New Roman" w:hAnsi="Times New Roman"/>
          <w:b/>
          <w:bCs/>
          <w:sz w:val="28"/>
          <w:szCs w:val="28"/>
        </w:rPr>
        <w:t xml:space="preserve"> </w:t>
      </w:r>
      <w:r w:rsidRPr="004315B6">
        <w:rPr>
          <w:rFonts w:ascii="Times New Roman" w:hAnsi="Times New Roman"/>
          <w:sz w:val="28"/>
          <w:szCs w:val="28"/>
        </w:rPr>
        <w:t>с комплектом документов специалисту</w:t>
      </w:r>
      <w:r w:rsidR="00524BA4" w:rsidRPr="004315B6">
        <w:rPr>
          <w:rFonts w:ascii="Times New Roman" w:hAnsi="Times New Roman"/>
          <w:sz w:val="28"/>
          <w:szCs w:val="28"/>
        </w:rPr>
        <w:t xml:space="preserve"> Отдела</w:t>
      </w:r>
      <w:r w:rsidR="004461CB" w:rsidRPr="004315B6">
        <w:rPr>
          <w:rFonts w:ascii="Times New Roman" w:hAnsi="Times New Roman"/>
          <w:sz w:val="28"/>
          <w:szCs w:val="28"/>
        </w:rPr>
        <w:t>;</w:t>
      </w:r>
    </w:p>
    <w:p w:rsidR="009D4EF0" w:rsidRPr="004315B6" w:rsidRDefault="006E3BF9" w:rsidP="009D4EF0">
      <w:pPr>
        <w:tabs>
          <w:tab w:val="left" w:pos="851"/>
        </w:tabs>
        <w:spacing w:after="0" w:line="240" w:lineRule="auto"/>
        <w:ind w:firstLine="709"/>
        <w:jc w:val="both"/>
        <w:rPr>
          <w:rFonts w:ascii="Times New Roman" w:hAnsi="Times New Roman"/>
          <w:sz w:val="28"/>
          <w:szCs w:val="28"/>
        </w:rPr>
      </w:pPr>
      <w:r w:rsidRPr="004315B6">
        <w:rPr>
          <w:rFonts w:ascii="Times New Roman" w:hAnsi="Times New Roman"/>
          <w:sz w:val="28"/>
          <w:szCs w:val="28"/>
        </w:rPr>
        <w:t>3.7</w:t>
      </w:r>
      <w:r w:rsidR="009D4EF0" w:rsidRPr="004315B6">
        <w:rPr>
          <w:rFonts w:ascii="Times New Roman" w:hAnsi="Times New Roman"/>
          <w:sz w:val="28"/>
          <w:szCs w:val="28"/>
        </w:rPr>
        <w:t>.</w:t>
      </w:r>
      <w:r w:rsidR="005F29D3" w:rsidRPr="004315B6">
        <w:rPr>
          <w:rFonts w:ascii="Times New Roman" w:hAnsi="Times New Roman"/>
          <w:sz w:val="28"/>
          <w:szCs w:val="28"/>
        </w:rPr>
        <w:t>3</w:t>
      </w:r>
      <w:r w:rsidR="009D4EF0" w:rsidRPr="004315B6">
        <w:rPr>
          <w:rFonts w:ascii="Times New Roman" w:hAnsi="Times New Roman"/>
          <w:sz w:val="28"/>
          <w:szCs w:val="28"/>
        </w:rPr>
        <w:t xml:space="preserve">. Специалист Отдела: </w:t>
      </w:r>
    </w:p>
    <w:p w:rsidR="00787218" w:rsidRPr="004315B6" w:rsidRDefault="00E106FE" w:rsidP="00787218">
      <w:pPr>
        <w:numPr>
          <w:ilvl w:val="0"/>
          <w:numId w:val="39"/>
        </w:numPr>
        <w:tabs>
          <w:tab w:val="left" w:pos="851"/>
          <w:tab w:val="left" w:pos="993"/>
        </w:tabs>
        <w:spacing w:after="0" w:line="240" w:lineRule="auto"/>
        <w:ind w:left="0" w:firstLine="709"/>
        <w:jc w:val="both"/>
        <w:rPr>
          <w:rFonts w:ascii="Times New Roman" w:hAnsi="Times New Roman"/>
          <w:sz w:val="28"/>
          <w:szCs w:val="28"/>
        </w:rPr>
      </w:pPr>
      <w:r w:rsidRPr="004315B6">
        <w:rPr>
          <w:rFonts w:ascii="Times New Roman" w:hAnsi="Times New Roman"/>
          <w:sz w:val="28"/>
          <w:szCs w:val="28"/>
        </w:rPr>
        <w:t>изучает представленные документы</w:t>
      </w:r>
      <w:r w:rsidR="006C7636" w:rsidRPr="004315B6">
        <w:rPr>
          <w:rFonts w:ascii="Times New Roman" w:hAnsi="Times New Roman"/>
          <w:sz w:val="28"/>
          <w:szCs w:val="28"/>
        </w:rPr>
        <w:t>, проводит проверку на наличие оснований  для отказа в предоставлении услуги;</w:t>
      </w:r>
    </w:p>
    <w:p w:rsidR="006C7636" w:rsidRPr="004315B6" w:rsidRDefault="006C7636" w:rsidP="006C7636">
      <w:pPr>
        <w:numPr>
          <w:ilvl w:val="0"/>
          <w:numId w:val="39"/>
        </w:numPr>
        <w:tabs>
          <w:tab w:val="left" w:pos="851"/>
          <w:tab w:val="left" w:pos="993"/>
        </w:tabs>
        <w:spacing w:after="0" w:line="240" w:lineRule="auto"/>
        <w:ind w:left="0" w:firstLine="709"/>
        <w:jc w:val="both"/>
        <w:rPr>
          <w:rFonts w:ascii="Times New Roman" w:hAnsi="Times New Roman"/>
          <w:sz w:val="28"/>
          <w:szCs w:val="28"/>
        </w:rPr>
      </w:pPr>
      <w:r w:rsidRPr="004315B6">
        <w:rPr>
          <w:rFonts w:ascii="Times New Roman" w:hAnsi="Times New Roman"/>
          <w:sz w:val="28"/>
          <w:szCs w:val="28"/>
        </w:rPr>
        <w:t>в случае наличия оснований для отказа  предоставлении услуги готовит необходимое  количество экземпляров уведомления об отказе в  предоставлении услуги</w:t>
      </w:r>
      <w:r w:rsidR="00787218" w:rsidRPr="004315B6">
        <w:rPr>
          <w:rFonts w:ascii="Times New Roman" w:hAnsi="Times New Roman"/>
          <w:sz w:val="28"/>
          <w:szCs w:val="28"/>
        </w:rPr>
        <w:t xml:space="preserve"> (приложение № </w:t>
      </w:r>
      <w:r w:rsidR="00F45663" w:rsidRPr="004315B6">
        <w:rPr>
          <w:rFonts w:ascii="Times New Roman" w:hAnsi="Times New Roman"/>
          <w:sz w:val="28"/>
          <w:szCs w:val="28"/>
        </w:rPr>
        <w:t>9</w:t>
      </w:r>
      <w:r w:rsidR="00787218" w:rsidRPr="004315B6">
        <w:rPr>
          <w:rFonts w:ascii="Times New Roman" w:hAnsi="Times New Roman"/>
          <w:sz w:val="28"/>
          <w:szCs w:val="28"/>
        </w:rPr>
        <w:t>)</w:t>
      </w:r>
      <w:r w:rsidRPr="004315B6">
        <w:rPr>
          <w:rFonts w:ascii="Times New Roman" w:hAnsi="Times New Roman"/>
          <w:sz w:val="28"/>
          <w:szCs w:val="28"/>
        </w:rPr>
        <w:t>;</w:t>
      </w:r>
    </w:p>
    <w:p w:rsidR="003B6FD4" w:rsidRPr="004315B6" w:rsidRDefault="007A4691" w:rsidP="003B6FD4">
      <w:pPr>
        <w:numPr>
          <w:ilvl w:val="0"/>
          <w:numId w:val="59"/>
        </w:numPr>
        <w:tabs>
          <w:tab w:val="left" w:pos="0"/>
          <w:tab w:val="left" w:pos="709"/>
          <w:tab w:val="left" w:pos="851"/>
          <w:tab w:val="left" w:pos="993"/>
        </w:tabs>
        <w:spacing w:after="0" w:line="240" w:lineRule="auto"/>
        <w:ind w:left="0" w:firstLine="709"/>
        <w:jc w:val="both"/>
        <w:outlineLvl w:val="3"/>
        <w:rPr>
          <w:rFonts w:ascii="Times New Roman" w:hAnsi="Times New Roman"/>
          <w:sz w:val="28"/>
          <w:szCs w:val="28"/>
        </w:rPr>
      </w:pPr>
      <w:r w:rsidRPr="004315B6">
        <w:rPr>
          <w:rFonts w:ascii="Times New Roman" w:hAnsi="Times New Roman"/>
          <w:sz w:val="28"/>
          <w:szCs w:val="28"/>
        </w:rPr>
        <w:t xml:space="preserve"> подготавливает и </w:t>
      </w:r>
      <w:r w:rsidR="009D4EF0" w:rsidRPr="004315B6">
        <w:rPr>
          <w:rFonts w:ascii="Times New Roman" w:hAnsi="Times New Roman"/>
          <w:sz w:val="28"/>
          <w:szCs w:val="28"/>
        </w:rPr>
        <w:t>направляет межведомственные запросы в электронном виде (либо на бумажном носителе) с использованием системы межведомственн</w:t>
      </w:r>
      <w:r w:rsidR="006C7636" w:rsidRPr="004315B6">
        <w:rPr>
          <w:rFonts w:ascii="Times New Roman" w:hAnsi="Times New Roman"/>
          <w:sz w:val="28"/>
          <w:szCs w:val="28"/>
        </w:rPr>
        <w:t>ого электронного взаимодействия;</w:t>
      </w:r>
    </w:p>
    <w:p w:rsidR="00787218" w:rsidRPr="004315B6" w:rsidRDefault="00A17839" w:rsidP="00A17839">
      <w:pPr>
        <w:numPr>
          <w:ilvl w:val="0"/>
          <w:numId w:val="59"/>
        </w:numPr>
        <w:tabs>
          <w:tab w:val="left" w:pos="0"/>
          <w:tab w:val="left" w:pos="709"/>
          <w:tab w:val="left" w:pos="851"/>
          <w:tab w:val="left" w:pos="993"/>
        </w:tabs>
        <w:spacing w:after="0" w:line="240" w:lineRule="auto"/>
        <w:ind w:left="0" w:firstLine="709"/>
        <w:jc w:val="both"/>
        <w:outlineLvl w:val="3"/>
        <w:rPr>
          <w:rFonts w:ascii="Times New Roman" w:hAnsi="Times New Roman"/>
          <w:sz w:val="28"/>
          <w:szCs w:val="28"/>
        </w:rPr>
      </w:pPr>
      <w:r w:rsidRPr="004315B6">
        <w:rPr>
          <w:rFonts w:ascii="Times New Roman" w:hAnsi="Times New Roman"/>
          <w:sz w:val="28"/>
          <w:szCs w:val="28"/>
        </w:rPr>
        <w:t>в случае наличия основания для признания заявителя нуждающимся в жилых помещениях, предоставляемых по договору социального найма</w:t>
      </w:r>
      <w:r w:rsidR="003E39F0" w:rsidRPr="004315B6">
        <w:rPr>
          <w:rFonts w:ascii="Times New Roman" w:hAnsi="Times New Roman"/>
          <w:sz w:val="28"/>
          <w:szCs w:val="28"/>
        </w:rPr>
        <w:t>,</w:t>
      </w:r>
      <w:r w:rsidRPr="004315B6">
        <w:rPr>
          <w:rFonts w:ascii="Times New Roman" w:hAnsi="Times New Roman"/>
          <w:sz w:val="28"/>
          <w:szCs w:val="28"/>
        </w:rPr>
        <w:t xml:space="preserve"> </w:t>
      </w:r>
      <w:r w:rsidR="00787218" w:rsidRPr="004315B6">
        <w:rPr>
          <w:rFonts w:ascii="Times New Roman" w:hAnsi="Times New Roman"/>
          <w:sz w:val="28"/>
          <w:szCs w:val="28"/>
        </w:rPr>
        <w:lastRenderedPageBreak/>
        <w:t xml:space="preserve">готовит необходимое количество экземпляров уведомлений о постановке </w:t>
      </w:r>
      <w:r w:rsidR="00D632FC" w:rsidRPr="004315B6">
        <w:rPr>
          <w:rFonts w:ascii="Times New Roman" w:hAnsi="Times New Roman"/>
          <w:sz w:val="28"/>
          <w:szCs w:val="28"/>
        </w:rPr>
        <w:t xml:space="preserve">на учет в качестве нуждающихся </w:t>
      </w:r>
      <w:r w:rsidR="00787218" w:rsidRPr="004315B6">
        <w:rPr>
          <w:rFonts w:ascii="Times New Roman" w:hAnsi="Times New Roman"/>
          <w:sz w:val="28"/>
          <w:szCs w:val="28"/>
        </w:rPr>
        <w:t>в жилых помещениях</w:t>
      </w:r>
      <w:r w:rsidR="00C9168D" w:rsidRPr="004315B6">
        <w:rPr>
          <w:rFonts w:ascii="Times New Roman" w:hAnsi="Times New Roman"/>
          <w:sz w:val="28"/>
          <w:szCs w:val="28"/>
        </w:rPr>
        <w:t>;</w:t>
      </w:r>
    </w:p>
    <w:p w:rsidR="001549AA" w:rsidRPr="004315B6" w:rsidRDefault="00D632FC" w:rsidP="001549AA">
      <w:pPr>
        <w:numPr>
          <w:ilvl w:val="0"/>
          <w:numId w:val="59"/>
        </w:numPr>
        <w:tabs>
          <w:tab w:val="left" w:pos="0"/>
          <w:tab w:val="left" w:pos="709"/>
          <w:tab w:val="left" w:pos="851"/>
          <w:tab w:val="left" w:pos="993"/>
        </w:tabs>
        <w:spacing w:after="0" w:line="240" w:lineRule="auto"/>
        <w:ind w:left="0" w:firstLine="709"/>
        <w:jc w:val="both"/>
        <w:outlineLvl w:val="3"/>
        <w:rPr>
          <w:rFonts w:ascii="Times New Roman" w:hAnsi="Times New Roman"/>
          <w:sz w:val="28"/>
          <w:szCs w:val="28"/>
        </w:rPr>
      </w:pPr>
      <w:r w:rsidRPr="004315B6">
        <w:rPr>
          <w:rFonts w:ascii="Times New Roman" w:hAnsi="Times New Roman"/>
          <w:sz w:val="28"/>
          <w:szCs w:val="28"/>
        </w:rPr>
        <w:t xml:space="preserve">подготавливает и направляет сводную справку о заявителе для предоставления в жилищную комиссию администрации МО </w:t>
      </w:r>
      <w:r w:rsidR="00471111" w:rsidRPr="004315B6">
        <w:rPr>
          <w:rFonts w:ascii="Times New Roman" w:hAnsi="Times New Roman"/>
          <w:sz w:val="28"/>
          <w:szCs w:val="28"/>
        </w:rPr>
        <w:t>«</w:t>
      </w:r>
      <w:r w:rsidRPr="004315B6">
        <w:rPr>
          <w:rFonts w:ascii="Times New Roman" w:hAnsi="Times New Roman"/>
          <w:sz w:val="28"/>
          <w:szCs w:val="28"/>
        </w:rPr>
        <w:t>Светлогорского городского округа</w:t>
      </w:r>
      <w:r w:rsidR="00471111" w:rsidRPr="004315B6">
        <w:rPr>
          <w:rFonts w:ascii="Times New Roman" w:hAnsi="Times New Roman"/>
          <w:sz w:val="28"/>
          <w:szCs w:val="28"/>
        </w:rPr>
        <w:t>»</w:t>
      </w:r>
      <w:r w:rsidR="001549AA" w:rsidRPr="004315B6">
        <w:rPr>
          <w:rFonts w:ascii="Times New Roman" w:hAnsi="Times New Roman"/>
          <w:sz w:val="28"/>
          <w:szCs w:val="28"/>
        </w:rPr>
        <w:t xml:space="preserve"> (далее - Комиссия) (приложение 10)</w:t>
      </w:r>
      <w:r w:rsidRPr="004315B6">
        <w:rPr>
          <w:rFonts w:ascii="Times New Roman" w:hAnsi="Times New Roman"/>
          <w:sz w:val="28"/>
          <w:szCs w:val="28"/>
        </w:rPr>
        <w:t>;</w:t>
      </w:r>
    </w:p>
    <w:p w:rsidR="001549AA" w:rsidRPr="004315B6" w:rsidRDefault="001549AA" w:rsidP="001549AA">
      <w:pPr>
        <w:numPr>
          <w:ilvl w:val="0"/>
          <w:numId w:val="59"/>
        </w:numPr>
        <w:tabs>
          <w:tab w:val="left" w:pos="0"/>
          <w:tab w:val="left" w:pos="709"/>
          <w:tab w:val="left" w:pos="851"/>
          <w:tab w:val="left" w:pos="993"/>
        </w:tabs>
        <w:spacing w:after="0" w:line="240" w:lineRule="auto"/>
        <w:ind w:left="0" w:firstLine="709"/>
        <w:jc w:val="both"/>
        <w:outlineLvl w:val="3"/>
        <w:rPr>
          <w:rFonts w:ascii="Times New Roman" w:hAnsi="Times New Roman"/>
          <w:sz w:val="28"/>
          <w:szCs w:val="28"/>
        </w:rPr>
      </w:pPr>
      <w:r w:rsidRPr="004315B6">
        <w:rPr>
          <w:rFonts w:ascii="Times New Roman" w:eastAsia="Times New Roman" w:hAnsi="Times New Roman"/>
          <w:sz w:val="28"/>
          <w:szCs w:val="28"/>
          <w:lang w:eastAsia="ru-RU"/>
        </w:rPr>
        <w:t>после рассмотрения</w:t>
      </w:r>
      <w:r w:rsidRPr="004315B6">
        <w:rPr>
          <w:rFonts w:ascii="Times New Roman" w:eastAsia="Times New Roman" w:hAnsi="Times New Roman"/>
          <w:color w:val="000000"/>
          <w:sz w:val="28"/>
          <w:szCs w:val="28"/>
          <w:lang w:eastAsia="ru-RU"/>
        </w:rPr>
        <w:t xml:space="preserve"> Комиссией вопроса о </w:t>
      </w:r>
      <w:r w:rsidRPr="004315B6">
        <w:rPr>
          <w:rFonts w:ascii="Times New Roman" w:eastAsia="Times New Roman" w:hAnsi="Times New Roman"/>
          <w:bCs/>
          <w:color w:val="000000"/>
          <w:sz w:val="28"/>
          <w:szCs w:val="28"/>
          <w:lang w:eastAsia="ru-RU"/>
        </w:rPr>
        <w:t>постановке граждан на учет в качестве нуждающихся в жилых помещениях подготавливает проект результат</w:t>
      </w:r>
      <w:r w:rsidR="00E30BE8" w:rsidRPr="004315B6">
        <w:rPr>
          <w:rFonts w:ascii="Times New Roman" w:eastAsia="Times New Roman" w:hAnsi="Times New Roman"/>
          <w:bCs/>
          <w:color w:val="000000"/>
          <w:sz w:val="28"/>
          <w:szCs w:val="28"/>
          <w:lang w:eastAsia="ru-RU"/>
        </w:rPr>
        <w:t>а</w:t>
      </w:r>
      <w:r w:rsidRPr="004315B6">
        <w:rPr>
          <w:rFonts w:ascii="Times New Roman" w:eastAsia="Times New Roman" w:hAnsi="Times New Roman"/>
          <w:bCs/>
          <w:color w:val="000000"/>
          <w:sz w:val="28"/>
          <w:szCs w:val="28"/>
          <w:lang w:eastAsia="ru-RU"/>
        </w:rPr>
        <w:t xml:space="preserve"> предоставления услуги;</w:t>
      </w:r>
    </w:p>
    <w:p w:rsidR="003B6FD4" w:rsidRPr="004315B6" w:rsidRDefault="004461CB" w:rsidP="00D92358">
      <w:pPr>
        <w:numPr>
          <w:ilvl w:val="0"/>
          <w:numId w:val="59"/>
        </w:numPr>
        <w:tabs>
          <w:tab w:val="left" w:pos="0"/>
          <w:tab w:val="left" w:pos="709"/>
          <w:tab w:val="left" w:pos="851"/>
          <w:tab w:val="left" w:pos="993"/>
        </w:tabs>
        <w:spacing w:after="0" w:line="240" w:lineRule="auto"/>
        <w:ind w:left="0" w:firstLine="709"/>
        <w:jc w:val="both"/>
        <w:outlineLvl w:val="3"/>
        <w:rPr>
          <w:rFonts w:ascii="Times New Roman" w:hAnsi="Times New Roman"/>
          <w:sz w:val="28"/>
          <w:szCs w:val="28"/>
        </w:rPr>
      </w:pPr>
      <w:r w:rsidRPr="004315B6">
        <w:rPr>
          <w:rFonts w:ascii="Times New Roman" w:hAnsi="Times New Roman"/>
          <w:sz w:val="28"/>
          <w:szCs w:val="28"/>
        </w:rPr>
        <w:t>передает начальнику Отдела</w:t>
      </w:r>
      <w:r w:rsidR="00C9168D" w:rsidRPr="004315B6">
        <w:rPr>
          <w:rFonts w:ascii="Times New Roman" w:hAnsi="Times New Roman"/>
          <w:sz w:val="28"/>
          <w:szCs w:val="28"/>
        </w:rPr>
        <w:t xml:space="preserve"> </w:t>
      </w:r>
      <w:r w:rsidR="00875D68" w:rsidRPr="004315B6">
        <w:rPr>
          <w:rFonts w:ascii="Times New Roman" w:hAnsi="Times New Roman"/>
          <w:sz w:val="28"/>
          <w:szCs w:val="28"/>
        </w:rPr>
        <w:t>проект</w:t>
      </w:r>
      <w:r w:rsidR="00C9168D" w:rsidRPr="004315B6">
        <w:rPr>
          <w:rFonts w:ascii="Times New Roman" w:hAnsi="Times New Roman"/>
          <w:sz w:val="28"/>
          <w:szCs w:val="28"/>
        </w:rPr>
        <w:t xml:space="preserve"> результат</w:t>
      </w:r>
      <w:r w:rsidR="00875D68" w:rsidRPr="004315B6">
        <w:rPr>
          <w:rFonts w:ascii="Times New Roman" w:hAnsi="Times New Roman"/>
          <w:sz w:val="28"/>
          <w:szCs w:val="28"/>
        </w:rPr>
        <w:t>а</w:t>
      </w:r>
      <w:r w:rsidR="00C9168D" w:rsidRPr="004315B6">
        <w:rPr>
          <w:rFonts w:ascii="Times New Roman" w:hAnsi="Times New Roman"/>
          <w:sz w:val="28"/>
          <w:szCs w:val="28"/>
        </w:rPr>
        <w:t xml:space="preserve"> предоставления услуги</w:t>
      </w:r>
      <w:r w:rsidR="00D92358" w:rsidRPr="004315B6">
        <w:rPr>
          <w:rFonts w:ascii="Times New Roman" w:hAnsi="Times New Roman"/>
          <w:sz w:val="28"/>
          <w:szCs w:val="28"/>
        </w:rPr>
        <w:t>.</w:t>
      </w:r>
    </w:p>
    <w:p w:rsidR="00F63929" w:rsidRPr="004315B6" w:rsidRDefault="00771396" w:rsidP="00875D68">
      <w:pPr>
        <w:tabs>
          <w:tab w:val="left" w:pos="0"/>
          <w:tab w:val="left" w:pos="709"/>
          <w:tab w:val="left" w:pos="851"/>
          <w:tab w:val="left" w:pos="993"/>
        </w:tabs>
        <w:spacing w:after="0" w:line="240" w:lineRule="auto"/>
        <w:ind w:left="709"/>
        <w:jc w:val="both"/>
        <w:outlineLvl w:val="3"/>
        <w:rPr>
          <w:rFonts w:ascii="Times New Roman" w:hAnsi="Times New Roman"/>
          <w:sz w:val="28"/>
          <w:szCs w:val="28"/>
        </w:rPr>
      </w:pPr>
      <w:r w:rsidRPr="004315B6">
        <w:rPr>
          <w:rFonts w:ascii="Times New Roman" w:hAnsi="Times New Roman"/>
          <w:sz w:val="28"/>
          <w:szCs w:val="28"/>
        </w:rPr>
        <w:t>3.7</w:t>
      </w:r>
      <w:r w:rsidR="00F63929" w:rsidRPr="004315B6">
        <w:rPr>
          <w:rFonts w:ascii="Times New Roman" w:hAnsi="Times New Roman"/>
          <w:sz w:val="28"/>
          <w:szCs w:val="28"/>
        </w:rPr>
        <w:t>.4.Начальник Отдела:</w:t>
      </w:r>
    </w:p>
    <w:p w:rsidR="00D92358" w:rsidRPr="004315B6" w:rsidRDefault="00D92358" w:rsidP="00E809FE">
      <w:pPr>
        <w:numPr>
          <w:ilvl w:val="0"/>
          <w:numId w:val="45"/>
        </w:numPr>
        <w:tabs>
          <w:tab w:val="left" w:pos="0"/>
          <w:tab w:val="left" w:pos="993"/>
        </w:tabs>
        <w:autoSpaceDE w:val="0"/>
        <w:autoSpaceDN w:val="0"/>
        <w:adjustRightInd w:val="0"/>
        <w:spacing w:after="0" w:line="240" w:lineRule="auto"/>
        <w:ind w:left="0" w:firstLine="709"/>
        <w:jc w:val="both"/>
        <w:rPr>
          <w:rFonts w:ascii="Times New Roman" w:hAnsi="Times New Roman"/>
          <w:sz w:val="28"/>
          <w:szCs w:val="28"/>
        </w:rPr>
      </w:pPr>
      <w:r w:rsidRPr="004315B6">
        <w:rPr>
          <w:rFonts w:ascii="Times New Roman" w:hAnsi="Times New Roman"/>
          <w:sz w:val="28"/>
          <w:szCs w:val="28"/>
        </w:rPr>
        <w:t xml:space="preserve"> </w:t>
      </w:r>
      <w:r w:rsidR="00E809FE" w:rsidRPr="004315B6">
        <w:rPr>
          <w:rFonts w:ascii="Times New Roman" w:hAnsi="Times New Roman"/>
          <w:sz w:val="28"/>
          <w:szCs w:val="28"/>
        </w:rPr>
        <w:t>п</w:t>
      </w:r>
      <w:r w:rsidRPr="004315B6">
        <w:rPr>
          <w:rFonts w:ascii="Times New Roman" w:hAnsi="Times New Roman"/>
          <w:sz w:val="28"/>
          <w:szCs w:val="28"/>
        </w:rPr>
        <w:t>роверяет проект результата предоставления услуги;</w:t>
      </w:r>
    </w:p>
    <w:p w:rsidR="00F63929" w:rsidRPr="004315B6" w:rsidRDefault="00E809FE" w:rsidP="00F63929">
      <w:pPr>
        <w:numPr>
          <w:ilvl w:val="0"/>
          <w:numId w:val="27"/>
        </w:numPr>
        <w:tabs>
          <w:tab w:val="clear" w:pos="5606"/>
          <w:tab w:val="left" w:pos="851"/>
          <w:tab w:val="left" w:pos="993"/>
          <w:tab w:val="num" w:pos="2421"/>
        </w:tabs>
        <w:spacing w:after="0" w:line="240" w:lineRule="auto"/>
        <w:ind w:left="0" w:firstLine="709"/>
        <w:jc w:val="both"/>
        <w:outlineLvl w:val="3"/>
        <w:rPr>
          <w:rFonts w:ascii="Times New Roman" w:hAnsi="Times New Roman"/>
          <w:sz w:val="28"/>
          <w:szCs w:val="28"/>
        </w:rPr>
      </w:pPr>
      <w:r w:rsidRPr="004315B6">
        <w:rPr>
          <w:rFonts w:ascii="Times New Roman" w:hAnsi="Times New Roman"/>
          <w:sz w:val="28"/>
          <w:szCs w:val="28"/>
        </w:rPr>
        <w:t xml:space="preserve"> при отсутствии замечаний </w:t>
      </w:r>
      <w:r w:rsidR="002E799E" w:rsidRPr="004315B6">
        <w:rPr>
          <w:rFonts w:ascii="Times New Roman" w:hAnsi="Times New Roman"/>
          <w:sz w:val="28"/>
          <w:szCs w:val="28"/>
        </w:rPr>
        <w:t xml:space="preserve">визирует и </w:t>
      </w:r>
      <w:r w:rsidR="00F63929" w:rsidRPr="004315B6">
        <w:rPr>
          <w:rFonts w:ascii="Times New Roman" w:hAnsi="Times New Roman"/>
          <w:sz w:val="28"/>
          <w:szCs w:val="28"/>
        </w:rPr>
        <w:t>передает главе Администрации (лицу</w:t>
      </w:r>
      <w:r w:rsidR="00471111" w:rsidRPr="004315B6">
        <w:rPr>
          <w:rFonts w:ascii="Times New Roman" w:hAnsi="Times New Roman"/>
          <w:sz w:val="28"/>
          <w:szCs w:val="28"/>
        </w:rPr>
        <w:t>,</w:t>
      </w:r>
      <w:r w:rsidR="00F63929" w:rsidRPr="004315B6">
        <w:rPr>
          <w:rFonts w:ascii="Times New Roman" w:hAnsi="Times New Roman"/>
          <w:sz w:val="28"/>
          <w:szCs w:val="28"/>
        </w:rPr>
        <w:t xml:space="preserve"> его </w:t>
      </w:r>
      <w:r w:rsidR="00354200" w:rsidRPr="004315B6">
        <w:rPr>
          <w:rFonts w:ascii="Times New Roman" w:hAnsi="Times New Roman"/>
          <w:sz w:val="28"/>
          <w:szCs w:val="28"/>
        </w:rPr>
        <w:t>замещающему</w:t>
      </w:r>
      <w:r w:rsidR="00F63929" w:rsidRPr="004315B6">
        <w:rPr>
          <w:rFonts w:ascii="Times New Roman" w:hAnsi="Times New Roman"/>
          <w:sz w:val="28"/>
          <w:szCs w:val="28"/>
        </w:rPr>
        <w:t xml:space="preserve">) проект результата предоставления услуги для </w:t>
      </w:r>
      <w:r w:rsidR="00354200" w:rsidRPr="004315B6">
        <w:rPr>
          <w:rFonts w:ascii="Times New Roman" w:hAnsi="Times New Roman"/>
          <w:sz w:val="28"/>
          <w:szCs w:val="28"/>
        </w:rPr>
        <w:t>подписания</w:t>
      </w:r>
      <w:r w:rsidR="00F63929" w:rsidRPr="004315B6">
        <w:rPr>
          <w:rFonts w:ascii="Times New Roman" w:hAnsi="Times New Roman"/>
          <w:sz w:val="28"/>
          <w:szCs w:val="28"/>
        </w:rPr>
        <w:t>;</w:t>
      </w:r>
    </w:p>
    <w:p w:rsidR="002E799E" w:rsidRPr="004315B6" w:rsidRDefault="002E799E" w:rsidP="00F63929">
      <w:pPr>
        <w:numPr>
          <w:ilvl w:val="0"/>
          <w:numId w:val="27"/>
        </w:numPr>
        <w:tabs>
          <w:tab w:val="clear" w:pos="5606"/>
          <w:tab w:val="left" w:pos="851"/>
          <w:tab w:val="left" w:pos="993"/>
          <w:tab w:val="num" w:pos="2421"/>
        </w:tabs>
        <w:spacing w:after="0" w:line="240" w:lineRule="auto"/>
        <w:ind w:left="0" w:firstLine="709"/>
        <w:jc w:val="both"/>
        <w:outlineLvl w:val="3"/>
        <w:rPr>
          <w:rFonts w:ascii="Times New Roman" w:hAnsi="Times New Roman"/>
          <w:sz w:val="28"/>
          <w:szCs w:val="28"/>
        </w:rPr>
      </w:pPr>
      <w:r w:rsidRPr="004315B6">
        <w:rPr>
          <w:rFonts w:ascii="Times New Roman" w:hAnsi="Times New Roman"/>
          <w:sz w:val="28"/>
          <w:szCs w:val="28"/>
        </w:rPr>
        <w:t>после регистрации результата предоставления муниципальной услуги в Административном отделе вносит отчет в регистрационную карточку в АИС о результате выполнения муниципальной услуги.</w:t>
      </w:r>
    </w:p>
    <w:p w:rsidR="00875D68" w:rsidRPr="004315B6" w:rsidRDefault="00771396" w:rsidP="00875D68">
      <w:pPr>
        <w:tabs>
          <w:tab w:val="left" w:pos="0"/>
          <w:tab w:val="left" w:pos="709"/>
          <w:tab w:val="left" w:pos="851"/>
          <w:tab w:val="left" w:pos="993"/>
        </w:tabs>
        <w:spacing w:after="0" w:line="240" w:lineRule="auto"/>
        <w:ind w:left="709"/>
        <w:jc w:val="both"/>
        <w:outlineLvl w:val="3"/>
        <w:rPr>
          <w:rFonts w:ascii="Times New Roman" w:hAnsi="Times New Roman"/>
          <w:sz w:val="28"/>
          <w:szCs w:val="28"/>
        </w:rPr>
      </w:pPr>
      <w:r w:rsidRPr="004315B6">
        <w:rPr>
          <w:rFonts w:ascii="Times New Roman" w:hAnsi="Times New Roman"/>
          <w:sz w:val="28"/>
          <w:szCs w:val="28"/>
        </w:rPr>
        <w:t>3.7</w:t>
      </w:r>
      <w:r w:rsidR="00F63929" w:rsidRPr="004315B6">
        <w:rPr>
          <w:rFonts w:ascii="Times New Roman" w:hAnsi="Times New Roman"/>
          <w:sz w:val="28"/>
          <w:szCs w:val="28"/>
        </w:rPr>
        <w:t>.5</w:t>
      </w:r>
      <w:r w:rsidR="00875D68" w:rsidRPr="004315B6">
        <w:rPr>
          <w:rFonts w:ascii="Times New Roman" w:hAnsi="Times New Roman"/>
          <w:sz w:val="28"/>
          <w:szCs w:val="28"/>
        </w:rPr>
        <w:t>.Глава Администрации (лицо его замещающее):</w:t>
      </w:r>
    </w:p>
    <w:p w:rsidR="006C7636" w:rsidRPr="004315B6" w:rsidRDefault="00875D68" w:rsidP="009D4EF0">
      <w:pPr>
        <w:numPr>
          <w:ilvl w:val="0"/>
          <w:numId w:val="59"/>
        </w:numPr>
        <w:tabs>
          <w:tab w:val="left" w:pos="0"/>
          <w:tab w:val="left" w:pos="709"/>
          <w:tab w:val="left" w:pos="851"/>
          <w:tab w:val="left" w:pos="993"/>
        </w:tabs>
        <w:spacing w:after="0" w:line="240" w:lineRule="auto"/>
        <w:ind w:left="0" w:firstLine="709"/>
        <w:jc w:val="both"/>
        <w:outlineLvl w:val="3"/>
        <w:rPr>
          <w:rFonts w:ascii="Times New Roman" w:hAnsi="Times New Roman"/>
          <w:sz w:val="28"/>
          <w:szCs w:val="28"/>
        </w:rPr>
      </w:pPr>
      <w:r w:rsidRPr="004315B6">
        <w:rPr>
          <w:rFonts w:ascii="Times New Roman" w:hAnsi="Times New Roman"/>
          <w:sz w:val="28"/>
          <w:szCs w:val="28"/>
        </w:rPr>
        <w:t>рассматривает представленные документы;</w:t>
      </w:r>
    </w:p>
    <w:p w:rsidR="00875D68" w:rsidRPr="004315B6" w:rsidRDefault="00875D68" w:rsidP="009D4EF0">
      <w:pPr>
        <w:numPr>
          <w:ilvl w:val="0"/>
          <w:numId w:val="59"/>
        </w:numPr>
        <w:tabs>
          <w:tab w:val="left" w:pos="0"/>
          <w:tab w:val="left" w:pos="709"/>
          <w:tab w:val="left" w:pos="851"/>
          <w:tab w:val="left" w:pos="993"/>
        </w:tabs>
        <w:spacing w:after="0" w:line="240" w:lineRule="auto"/>
        <w:ind w:left="0" w:firstLine="709"/>
        <w:jc w:val="both"/>
        <w:outlineLvl w:val="3"/>
        <w:rPr>
          <w:rFonts w:ascii="Times New Roman" w:hAnsi="Times New Roman"/>
          <w:sz w:val="28"/>
          <w:szCs w:val="28"/>
        </w:rPr>
      </w:pPr>
      <w:r w:rsidRPr="004315B6">
        <w:rPr>
          <w:rFonts w:ascii="Times New Roman" w:hAnsi="Times New Roman"/>
          <w:sz w:val="28"/>
          <w:szCs w:val="28"/>
        </w:rPr>
        <w:t>подписывает проект результата предоставления услуги;</w:t>
      </w:r>
    </w:p>
    <w:p w:rsidR="00875D68" w:rsidRPr="004315B6" w:rsidRDefault="00875D68" w:rsidP="009D4EF0">
      <w:pPr>
        <w:numPr>
          <w:ilvl w:val="0"/>
          <w:numId w:val="59"/>
        </w:numPr>
        <w:tabs>
          <w:tab w:val="left" w:pos="0"/>
          <w:tab w:val="left" w:pos="709"/>
          <w:tab w:val="left" w:pos="851"/>
          <w:tab w:val="left" w:pos="993"/>
        </w:tabs>
        <w:spacing w:after="0" w:line="240" w:lineRule="auto"/>
        <w:ind w:left="0" w:firstLine="709"/>
        <w:jc w:val="both"/>
        <w:outlineLvl w:val="3"/>
        <w:rPr>
          <w:rFonts w:ascii="Times New Roman" w:hAnsi="Times New Roman"/>
          <w:sz w:val="28"/>
          <w:szCs w:val="28"/>
        </w:rPr>
      </w:pPr>
      <w:r w:rsidRPr="004315B6">
        <w:rPr>
          <w:rFonts w:ascii="Times New Roman" w:hAnsi="Times New Roman"/>
          <w:sz w:val="28"/>
          <w:szCs w:val="28"/>
        </w:rPr>
        <w:t>переда</w:t>
      </w:r>
      <w:r w:rsidR="00F42616" w:rsidRPr="004315B6">
        <w:rPr>
          <w:rFonts w:ascii="Times New Roman" w:hAnsi="Times New Roman"/>
          <w:sz w:val="28"/>
          <w:szCs w:val="28"/>
        </w:rPr>
        <w:t>ет по</w:t>
      </w:r>
      <w:r w:rsidRPr="004315B6">
        <w:rPr>
          <w:rFonts w:ascii="Times New Roman" w:hAnsi="Times New Roman"/>
          <w:sz w:val="28"/>
          <w:szCs w:val="28"/>
        </w:rPr>
        <w:t>дписанный результат в Отдел.</w:t>
      </w:r>
    </w:p>
    <w:p w:rsidR="00F63929" w:rsidRPr="004315B6" w:rsidRDefault="00973380" w:rsidP="00F63929">
      <w:pPr>
        <w:tabs>
          <w:tab w:val="left" w:pos="0"/>
          <w:tab w:val="left" w:pos="709"/>
          <w:tab w:val="left" w:pos="851"/>
          <w:tab w:val="left" w:pos="993"/>
        </w:tabs>
        <w:spacing w:after="0" w:line="240" w:lineRule="auto"/>
        <w:jc w:val="both"/>
        <w:outlineLvl w:val="3"/>
        <w:rPr>
          <w:rFonts w:ascii="Times New Roman" w:hAnsi="Times New Roman"/>
          <w:sz w:val="28"/>
          <w:szCs w:val="28"/>
        </w:rPr>
      </w:pPr>
      <w:r w:rsidRPr="004315B6">
        <w:rPr>
          <w:rFonts w:ascii="Times New Roman" w:hAnsi="Times New Roman"/>
          <w:sz w:val="28"/>
          <w:szCs w:val="28"/>
        </w:rPr>
        <w:tab/>
        <w:t>3.7</w:t>
      </w:r>
      <w:r w:rsidR="00F63929" w:rsidRPr="004315B6">
        <w:rPr>
          <w:rFonts w:ascii="Times New Roman" w:hAnsi="Times New Roman"/>
          <w:sz w:val="28"/>
          <w:szCs w:val="28"/>
        </w:rPr>
        <w:t>.6.Специалист Отдела:</w:t>
      </w:r>
    </w:p>
    <w:p w:rsidR="00F63929" w:rsidRPr="004315B6" w:rsidRDefault="002E799E" w:rsidP="00F63929">
      <w:pPr>
        <w:numPr>
          <w:ilvl w:val="0"/>
          <w:numId w:val="59"/>
        </w:numPr>
        <w:tabs>
          <w:tab w:val="left" w:pos="0"/>
          <w:tab w:val="left" w:pos="709"/>
          <w:tab w:val="left" w:pos="851"/>
          <w:tab w:val="left" w:pos="993"/>
        </w:tabs>
        <w:spacing w:after="0" w:line="240" w:lineRule="auto"/>
        <w:ind w:left="0" w:firstLine="709"/>
        <w:jc w:val="both"/>
        <w:outlineLvl w:val="3"/>
        <w:rPr>
          <w:rFonts w:ascii="Times New Roman" w:hAnsi="Times New Roman"/>
          <w:sz w:val="28"/>
          <w:szCs w:val="28"/>
        </w:rPr>
      </w:pPr>
      <w:r w:rsidRPr="004315B6">
        <w:rPr>
          <w:rFonts w:ascii="Times New Roman" w:hAnsi="Times New Roman"/>
          <w:sz w:val="28"/>
          <w:szCs w:val="28"/>
        </w:rPr>
        <w:t xml:space="preserve">регистрирует </w:t>
      </w:r>
      <w:r w:rsidR="00F63929" w:rsidRPr="004315B6">
        <w:rPr>
          <w:rFonts w:ascii="Times New Roman" w:hAnsi="Times New Roman"/>
          <w:sz w:val="28"/>
          <w:szCs w:val="28"/>
        </w:rPr>
        <w:t>результат предоставления муниципальной услуги</w:t>
      </w:r>
      <w:r w:rsidRPr="004315B6">
        <w:rPr>
          <w:rFonts w:ascii="Times New Roman" w:hAnsi="Times New Roman"/>
          <w:sz w:val="28"/>
          <w:szCs w:val="28"/>
        </w:rPr>
        <w:t xml:space="preserve"> в</w:t>
      </w:r>
      <w:r w:rsidR="006A1F20" w:rsidRPr="004315B6">
        <w:rPr>
          <w:rFonts w:ascii="Times New Roman" w:hAnsi="Times New Roman"/>
          <w:sz w:val="28"/>
          <w:szCs w:val="28"/>
        </w:rPr>
        <w:t xml:space="preserve"> Отделе</w:t>
      </w:r>
      <w:r w:rsidRPr="004315B6">
        <w:rPr>
          <w:rFonts w:ascii="Times New Roman" w:hAnsi="Times New Roman"/>
          <w:sz w:val="28"/>
          <w:szCs w:val="28"/>
        </w:rPr>
        <w:t>, в соответствии с общим установленным порядком прохождения документов в Администрации</w:t>
      </w:r>
      <w:r w:rsidR="00F63929" w:rsidRPr="004315B6">
        <w:rPr>
          <w:rFonts w:ascii="Times New Roman" w:hAnsi="Times New Roman"/>
          <w:sz w:val="28"/>
          <w:szCs w:val="28"/>
        </w:rPr>
        <w:t>.</w:t>
      </w:r>
    </w:p>
    <w:p w:rsidR="002E799E" w:rsidRPr="004315B6" w:rsidRDefault="002E799E" w:rsidP="00F63929">
      <w:pPr>
        <w:numPr>
          <w:ilvl w:val="0"/>
          <w:numId w:val="59"/>
        </w:numPr>
        <w:tabs>
          <w:tab w:val="left" w:pos="0"/>
          <w:tab w:val="left" w:pos="709"/>
          <w:tab w:val="left" w:pos="851"/>
          <w:tab w:val="left" w:pos="993"/>
        </w:tabs>
        <w:spacing w:after="0" w:line="240" w:lineRule="auto"/>
        <w:ind w:left="0" w:firstLine="709"/>
        <w:jc w:val="both"/>
        <w:outlineLvl w:val="3"/>
        <w:rPr>
          <w:rFonts w:ascii="Times New Roman" w:hAnsi="Times New Roman"/>
          <w:sz w:val="28"/>
          <w:szCs w:val="28"/>
        </w:rPr>
      </w:pPr>
      <w:r w:rsidRPr="004315B6">
        <w:rPr>
          <w:rFonts w:ascii="Times New Roman" w:hAnsi="Times New Roman"/>
          <w:sz w:val="28"/>
          <w:szCs w:val="28"/>
        </w:rPr>
        <w:t>передает в МФЦ результат предоставления муниципальной услуги с рестром приема-передачи.</w:t>
      </w:r>
    </w:p>
    <w:p w:rsidR="00891396" w:rsidRPr="004315B6" w:rsidRDefault="00D37522" w:rsidP="00D37522">
      <w:pPr>
        <w:tabs>
          <w:tab w:val="left" w:pos="0"/>
          <w:tab w:val="left" w:pos="709"/>
          <w:tab w:val="left" w:pos="851"/>
          <w:tab w:val="left" w:pos="993"/>
        </w:tabs>
        <w:spacing w:after="0" w:line="240" w:lineRule="auto"/>
        <w:jc w:val="both"/>
        <w:outlineLvl w:val="3"/>
        <w:rPr>
          <w:rFonts w:ascii="Times New Roman" w:hAnsi="Times New Roman"/>
          <w:sz w:val="28"/>
          <w:szCs w:val="28"/>
        </w:rPr>
      </w:pPr>
      <w:r w:rsidRPr="004315B6">
        <w:rPr>
          <w:rFonts w:ascii="Times New Roman" w:hAnsi="Times New Roman"/>
          <w:sz w:val="28"/>
          <w:szCs w:val="28"/>
        </w:rPr>
        <w:tab/>
      </w:r>
      <w:r w:rsidR="00891396" w:rsidRPr="004315B6">
        <w:rPr>
          <w:rFonts w:ascii="Times New Roman" w:hAnsi="Times New Roman"/>
          <w:sz w:val="28"/>
          <w:szCs w:val="28"/>
        </w:rPr>
        <w:tab/>
      </w:r>
      <w:r w:rsidR="00973380" w:rsidRPr="004315B6">
        <w:rPr>
          <w:rFonts w:ascii="Times New Roman" w:hAnsi="Times New Roman"/>
          <w:sz w:val="28"/>
          <w:szCs w:val="28"/>
        </w:rPr>
        <w:t>3.7</w:t>
      </w:r>
      <w:r w:rsidR="00470D75" w:rsidRPr="004315B6">
        <w:rPr>
          <w:rFonts w:ascii="Times New Roman" w:hAnsi="Times New Roman"/>
          <w:sz w:val="28"/>
          <w:szCs w:val="28"/>
        </w:rPr>
        <w:t>.7</w:t>
      </w:r>
      <w:r w:rsidR="00245647" w:rsidRPr="004315B6">
        <w:rPr>
          <w:rFonts w:ascii="Times New Roman" w:hAnsi="Times New Roman"/>
          <w:sz w:val="28"/>
          <w:szCs w:val="28"/>
        </w:rPr>
        <w:t>.</w:t>
      </w:r>
      <w:r w:rsidR="00891396" w:rsidRPr="004315B6">
        <w:rPr>
          <w:rFonts w:ascii="Times New Roman" w:hAnsi="Times New Roman"/>
          <w:sz w:val="28"/>
          <w:szCs w:val="28"/>
        </w:rPr>
        <w:t>Должностные лица, ответственные за выполнение каждого административного действия, входящего в состав административной процедуры:</w:t>
      </w:r>
      <w:r w:rsidR="00AE6F82" w:rsidRPr="004315B6">
        <w:rPr>
          <w:rFonts w:ascii="Times New Roman" w:hAnsi="Times New Roman"/>
          <w:sz w:val="28"/>
          <w:szCs w:val="28"/>
        </w:rPr>
        <w:t xml:space="preserve"> </w:t>
      </w:r>
      <w:r w:rsidR="002C5A4E" w:rsidRPr="004315B6">
        <w:rPr>
          <w:rFonts w:ascii="Times New Roman" w:hAnsi="Times New Roman"/>
          <w:sz w:val="28"/>
          <w:szCs w:val="28"/>
        </w:rPr>
        <w:t xml:space="preserve">п.п. </w:t>
      </w:r>
      <w:r w:rsidR="00973380" w:rsidRPr="004315B6">
        <w:rPr>
          <w:rFonts w:ascii="Times New Roman" w:hAnsi="Times New Roman"/>
          <w:sz w:val="28"/>
          <w:szCs w:val="28"/>
        </w:rPr>
        <w:t>3.7</w:t>
      </w:r>
      <w:r w:rsidR="00F63929" w:rsidRPr="004315B6">
        <w:rPr>
          <w:rFonts w:ascii="Times New Roman" w:hAnsi="Times New Roman"/>
          <w:sz w:val="28"/>
          <w:szCs w:val="28"/>
        </w:rPr>
        <w:t>.2</w:t>
      </w:r>
      <w:r w:rsidR="00592778" w:rsidRPr="004315B6">
        <w:rPr>
          <w:rFonts w:ascii="Times New Roman" w:hAnsi="Times New Roman"/>
          <w:sz w:val="28"/>
          <w:szCs w:val="28"/>
        </w:rPr>
        <w:t xml:space="preserve">, </w:t>
      </w:r>
      <w:r w:rsidR="00973380" w:rsidRPr="004315B6">
        <w:rPr>
          <w:rFonts w:ascii="Times New Roman" w:hAnsi="Times New Roman"/>
          <w:sz w:val="28"/>
          <w:szCs w:val="28"/>
        </w:rPr>
        <w:t>3.7</w:t>
      </w:r>
      <w:r w:rsidR="00F63929" w:rsidRPr="004315B6">
        <w:rPr>
          <w:rFonts w:ascii="Times New Roman" w:hAnsi="Times New Roman"/>
          <w:sz w:val="28"/>
          <w:szCs w:val="28"/>
        </w:rPr>
        <w:t>.4</w:t>
      </w:r>
      <w:r w:rsidR="00891396" w:rsidRPr="004315B6">
        <w:rPr>
          <w:rFonts w:ascii="Times New Roman" w:hAnsi="Times New Roman"/>
          <w:sz w:val="28"/>
          <w:szCs w:val="28"/>
        </w:rPr>
        <w:t xml:space="preserve"> </w:t>
      </w:r>
      <w:r w:rsidR="004F2985" w:rsidRPr="004315B6">
        <w:rPr>
          <w:rFonts w:ascii="Times New Roman" w:hAnsi="Times New Roman"/>
          <w:sz w:val="28"/>
          <w:szCs w:val="28"/>
        </w:rPr>
        <w:t xml:space="preserve">– </w:t>
      </w:r>
      <w:r w:rsidR="00891396" w:rsidRPr="004315B6">
        <w:rPr>
          <w:rFonts w:ascii="Times New Roman" w:hAnsi="Times New Roman"/>
          <w:sz w:val="28"/>
          <w:szCs w:val="28"/>
        </w:rPr>
        <w:t xml:space="preserve">начальник Отдела, </w:t>
      </w:r>
      <w:r w:rsidR="002C5A4E" w:rsidRPr="004315B6">
        <w:rPr>
          <w:rFonts w:ascii="Times New Roman" w:hAnsi="Times New Roman"/>
          <w:sz w:val="28"/>
          <w:szCs w:val="28"/>
        </w:rPr>
        <w:t xml:space="preserve">п.п. </w:t>
      </w:r>
      <w:r w:rsidR="00973380" w:rsidRPr="004315B6">
        <w:rPr>
          <w:rFonts w:ascii="Times New Roman" w:hAnsi="Times New Roman"/>
          <w:sz w:val="28"/>
          <w:szCs w:val="28"/>
        </w:rPr>
        <w:t>3.7</w:t>
      </w:r>
      <w:r w:rsidR="00B422B7" w:rsidRPr="004315B6">
        <w:rPr>
          <w:rFonts w:ascii="Times New Roman" w:hAnsi="Times New Roman"/>
          <w:sz w:val="28"/>
          <w:szCs w:val="28"/>
        </w:rPr>
        <w:t>.3</w:t>
      </w:r>
      <w:r w:rsidR="00AE6F82" w:rsidRPr="004315B6">
        <w:rPr>
          <w:rFonts w:ascii="Times New Roman" w:hAnsi="Times New Roman"/>
          <w:sz w:val="28"/>
          <w:szCs w:val="28"/>
        </w:rPr>
        <w:t>,</w:t>
      </w:r>
      <w:r w:rsidR="00973380" w:rsidRPr="004315B6">
        <w:rPr>
          <w:rFonts w:ascii="Times New Roman" w:hAnsi="Times New Roman"/>
          <w:sz w:val="28"/>
          <w:szCs w:val="28"/>
        </w:rPr>
        <w:t xml:space="preserve"> 3.7</w:t>
      </w:r>
      <w:r w:rsidR="00B422B7" w:rsidRPr="004315B6">
        <w:rPr>
          <w:rFonts w:ascii="Times New Roman" w:hAnsi="Times New Roman"/>
          <w:sz w:val="28"/>
          <w:szCs w:val="28"/>
        </w:rPr>
        <w:t>.6 – специалист Отдела,</w:t>
      </w:r>
      <w:r w:rsidR="002C5A4E" w:rsidRPr="004315B6">
        <w:rPr>
          <w:rFonts w:ascii="Times New Roman" w:hAnsi="Times New Roman"/>
          <w:sz w:val="28"/>
          <w:szCs w:val="28"/>
        </w:rPr>
        <w:t xml:space="preserve"> п.п.</w:t>
      </w:r>
      <w:r w:rsidR="00B422B7" w:rsidRPr="004315B6">
        <w:rPr>
          <w:rFonts w:ascii="Times New Roman" w:hAnsi="Times New Roman"/>
          <w:sz w:val="28"/>
          <w:szCs w:val="28"/>
        </w:rPr>
        <w:t xml:space="preserve"> 3.6</w:t>
      </w:r>
      <w:r w:rsidR="00C93DEE" w:rsidRPr="004315B6">
        <w:rPr>
          <w:rFonts w:ascii="Times New Roman" w:hAnsi="Times New Roman"/>
          <w:sz w:val="28"/>
          <w:szCs w:val="28"/>
        </w:rPr>
        <w:t>.</w:t>
      </w:r>
      <w:r w:rsidR="00B422B7" w:rsidRPr="004315B6">
        <w:rPr>
          <w:rFonts w:ascii="Times New Roman" w:hAnsi="Times New Roman"/>
          <w:sz w:val="28"/>
          <w:szCs w:val="28"/>
        </w:rPr>
        <w:t>5.</w:t>
      </w:r>
      <w:r w:rsidR="00891396" w:rsidRPr="004315B6">
        <w:rPr>
          <w:rFonts w:ascii="Times New Roman" w:hAnsi="Times New Roman"/>
          <w:sz w:val="28"/>
          <w:szCs w:val="28"/>
        </w:rPr>
        <w:t xml:space="preserve"> – глава Администрации (лицо его замещающее).</w:t>
      </w:r>
    </w:p>
    <w:p w:rsidR="009D4EF0" w:rsidRPr="004315B6" w:rsidRDefault="00973380" w:rsidP="00245647">
      <w:pPr>
        <w:tabs>
          <w:tab w:val="left" w:pos="0"/>
          <w:tab w:val="left" w:pos="709"/>
          <w:tab w:val="left" w:pos="851"/>
          <w:tab w:val="left" w:pos="993"/>
        </w:tabs>
        <w:spacing w:after="0" w:line="240" w:lineRule="auto"/>
        <w:jc w:val="both"/>
        <w:outlineLvl w:val="3"/>
        <w:rPr>
          <w:rFonts w:ascii="Times New Roman" w:hAnsi="Times New Roman"/>
          <w:sz w:val="28"/>
          <w:szCs w:val="28"/>
        </w:rPr>
      </w:pPr>
      <w:r w:rsidRPr="004315B6">
        <w:rPr>
          <w:rFonts w:ascii="Times New Roman" w:hAnsi="Times New Roman"/>
          <w:sz w:val="28"/>
          <w:szCs w:val="28"/>
        </w:rPr>
        <w:tab/>
        <w:t>3.7</w:t>
      </w:r>
      <w:r w:rsidR="00470D75" w:rsidRPr="004315B6">
        <w:rPr>
          <w:rFonts w:ascii="Times New Roman" w:hAnsi="Times New Roman"/>
          <w:sz w:val="28"/>
          <w:szCs w:val="28"/>
        </w:rPr>
        <w:t>.8</w:t>
      </w:r>
      <w:r w:rsidR="00245647" w:rsidRPr="004315B6">
        <w:rPr>
          <w:rFonts w:ascii="Times New Roman" w:hAnsi="Times New Roman"/>
          <w:sz w:val="28"/>
          <w:szCs w:val="28"/>
        </w:rPr>
        <w:t xml:space="preserve">.Критерием принятия решения является </w:t>
      </w:r>
      <w:r w:rsidR="009D4EF0" w:rsidRPr="004315B6">
        <w:rPr>
          <w:rFonts w:ascii="Times New Roman" w:hAnsi="Times New Roman"/>
          <w:sz w:val="28"/>
          <w:szCs w:val="28"/>
        </w:rPr>
        <w:t xml:space="preserve">наличие </w:t>
      </w:r>
      <w:r w:rsidR="00B86EF0" w:rsidRPr="004315B6">
        <w:rPr>
          <w:rFonts w:ascii="Times New Roman" w:hAnsi="Times New Roman"/>
          <w:sz w:val="28"/>
          <w:szCs w:val="28"/>
        </w:rPr>
        <w:t>подписанного результата предоставления услуги.</w:t>
      </w:r>
    </w:p>
    <w:p w:rsidR="005D69EB" w:rsidRPr="004315B6" w:rsidRDefault="009D4EF0" w:rsidP="005D69EB">
      <w:pPr>
        <w:pStyle w:val="ADM-2"/>
        <w:tabs>
          <w:tab w:val="clear" w:pos="709"/>
          <w:tab w:val="clear" w:pos="1134"/>
          <w:tab w:val="left" w:pos="851"/>
          <w:tab w:val="left" w:pos="1440"/>
          <w:tab w:val="left" w:pos="1843"/>
          <w:tab w:val="left" w:pos="2340"/>
        </w:tabs>
        <w:ind w:firstLine="709"/>
        <w:outlineLvl w:val="3"/>
        <w:rPr>
          <w:szCs w:val="28"/>
        </w:rPr>
      </w:pPr>
      <w:r w:rsidRPr="004315B6">
        <w:rPr>
          <w:szCs w:val="28"/>
        </w:rPr>
        <w:t>3.</w:t>
      </w:r>
      <w:r w:rsidR="00973380" w:rsidRPr="004315B6">
        <w:rPr>
          <w:szCs w:val="28"/>
        </w:rPr>
        <w:t>7</w:t>
      </w:r>
      <w:r w:rsidR="00470D75" w:rsidRPr="004315B6">
        <w:rPr>
          <w:szCs w:val="28"/>
        </w:rPr>
        <w:t>.9</w:t>
      </w:r>
      <w:r w:rsidRPr="004315B6">
        <w:rPr>
          <w:szCs w:val="28"/>
        </w:rPr>
        <w:t>. Результатом административной процедуры является получение специалистом МФЦ</w:t>
      </w:r>
      <w:r w:rsidR="005D69EB" w:rsidRPr="004315B6">
        <w:rPr>
          <w:szCs w:val="28"/>
        </w:rPr>
        <w:t xml:space="preserve">: </w:t>
      </w:r>
    </w:p>
    <w:p w:rsidR="005D69EB" w:rsidRPr="004315B6" w:rsidRDefault="005D69EB" w:rsidP="005D69EB">
      <w:pPr>
        <w:pStyle w:val="ADM-2"/>
        <w:tabs>
          <w:tab w:val="clear" w:pos="709"/>
          <w:tab w:val="clear" w:pos="1134"/>
          <w:tab w:val="left" w:pos="851"/>
          <w:tab w:val="left" w:pos="1440"/>
          <w:tab w:val="left" w:pos="1843"/>
          <w:tab w:val="left" w:pos="2340"/>
        </w:tabs>
        <w:ind w:firstLine="709"/>
        <w:outlineLvl w:val="3"/>
        <w:rPr>
          <w:szCs w:val="28"/>
        </w:rPr>
      </w:pPr>
      <w:r w:rsidRPr="004315B6">
        <w:rPr>
          <w:szCs w:val="28"/>
        </w:rPr>
        <w:t>- уведомления о постановке на учет в качестве нуждающихся в жилых помещениях (при положительном результате);</w:t>
      </w:r>
    </w:p>
    <w:p w:rsidR="005D69EB" w:rsidRPr="004315B6" w:rsidRDefault="005D69EB" w:rsidP="005D69EB">
      <w:pPr>
        <w:pStyle w:val="ADM-2"/>
        <w:tabs>
          <w:tab w:val="clear" w:pos="709"/>
          <w:tab w:val="clear" w:pos="1134"/>
          <w:tab w:val="left" w:pos="851"/>
          <w:tab w:val="left" w:pos="1440"/>
          <w:tab w:val="left" w:pos="1843"/>
          <w:tab w:val="left" w:pos="2340"/>
        </w:tabs>
        <w:ind w:firstLine="709"/>
        <w:outlineLvl w:val="3"/>
        <w:rPr>
          <w:szCs w:val="28"/>
        </w:rPr>
      </w:pPr>
      <w:r w:rsidRPr="004315B6">
        <w:rPr>
          <w:szCs w:val="28"/>
        </w:rPr>
        <w:t xml:space="preserve">- </w:t>
      </w:r>
      <w:r w:rsidR="00851169" w:rsidRPr="004315B6">
        <w:rPr>
          <w:szCs w:val="28"/>
        </w:rPr>
        <w:t>уведомления</w:t>
      </w:r>
      <w:r w:rsidR="00354200" w:rsidRPr="004315B6">
        <w:rPr>
          <w:szCs w:val="28"/>
        </w:rPr>
        <w:t xml:space="preserve"> </w:t>
      </w:r>
      <w:r w:rsidR="00DC4677" w:rsidRPr="004315B6">
        <w:rPr>
          <w:szCs w:val="28"/>
        </w:rPr>
        <w:t>об отказе</w:t>
      </w:r>
      <w:r w:rsidRPr="004315B6">
        <w:rPr>
          <w:szCs w:val="28"/>
        </w:rPr>
        <w:t xml:space="preserve"> </w:t>
      </w:r>
      <w:r w:rsidR="00DC4677" w:rsidRPr="004315B6">
        <w:rPr>
          <w:szCs w:val="28"/>
        </w:rPr>
        <w:t>в</w:t>
      </w:r>
      <w:r w:rsidRPr="004315B6">
        <w:rPr>
          <w:szCs w:val="28"/>
        </w:rPr>
        <w:t xml:space="preserve"> постановке на учет в качестве нуждающихся в жилых помещениях</w:t>
      </w:r>
      <w:r w:rsidR="00947B7F" w:rsidRPr="004315B6">
        <w:rPr>
          <w:szCs w:val="28"/>
        </w:rPr>
        <w:t xml:space="preserve"> (при</w:t>
      </w:r>
      <w:r w:rsidR="00BC524D" w:rsidRPr="004315B6">
        <w:rPr>
          <w:szCs w:val="28"/>
        </w:rPr>
        <w:t xml:space="preserve"> отрицательном результате)</w:t>
      </w:r>
      <w:r w:rsidR="00DC4677" w:rsidRPr="004315B6">
        <w:rPr>
          <w:szCs w:val="28"/>
        </w:rPr>
        <w:t xml:space="preserve"> (приложение</w:t>
      </w:r>
      <w:r w:rsidR="0090709C" w:rsidRPr="004315B6">
        <w:rPr>
          <w:szCs w:val="28"/>
        </w:rPr>
        <w:t>№9</w:t>
      </w:r>
      <w:r w:rsidR="00DC4677" w:rsidRPr="004315B6">
        <w:rPr>
          <w:szCs w:val="28"/>
        </w:rPr>
        <w:t>)</w:t>
      </w:r>
      <w:r w:rsidRPr="004315B6">
        <w:rPr>
          <w:szCs w:val="28"/>
        </w:rPr>
        <w:t>.</w:t>
      </w:r>
    </w:p>
    <w:p w:rsidR="00A51281" w:rsidRPr="004315B6" w:rsidRDefault="009D4EF0" w:rsidP="009D4EF0">
      <w:pPr>
        <w:pStyle w:val="ADM-2"/>
        <w:tabs>
          <w:tab w:val="clear" w:pos="709"/>
          <w:tab w:val="clear" w:pos="1134"/>
          <w:tab w:val="left" w:pos="851"/>
          <w:tab w:val="left" w:pos="1418"/>
          <w:tab w:val="left" w:pos="2410"/>
        </w:tabs>
        <w:ind w:firstLine="709"/>
        <w:outlineLvl w:val="2"/>
        <w:rPr>
          <w:szCs w:val="28"/>
        </w:rPr>
      </w:pPr>
      <w:r w:rsidRPr="004315B6">
        <w:rPr>
          <w:szCs w:val="28"/>
        </w:rPr>
        <w:t>3.</w:t>
      </w:r>
      <w:r w:rsidR="007227AF" w:rsidRPr="004315B6">
        <w:rPr>
          <w:szCs w:val="28"/>
        </w:rPr>
        <w:t>7</w:t>
      </w:r>
      <w:r w:rsidR="00470D75" w:rsidRPr="004315B6">
        <w:rPr>
          <w:szCs w:val="28"/>
        </w:rPr>
        <w:t>.10</w:t>
      </w:r>
      <w:r w:rsidRPr="004315B6">
        <w:rPr>
          <w:szCs w:val="28"/>
        </w:rPr>
        <w:t>. Способом фиксации результата выполнения административной процедуры является</w:t>
      </w:r>
      <w:r w:rsidR="00A51281" w:rsidRPr="004315B6">
        <w:rPr>
          <w:szCs w:val="28"/>
        </w:rPr>
        <w:t>:</w:t>
      </w:r>
    </w:p>
    <w:p w:rsidR="008F292D" w:rsidRPr="004315B6" w:rsidRDefault="00A51281" w:rsidP="009D4EF0">
      <w:pPr>
        <w:pStyle w:val="ADM-2"/>
        <w:tabs>
          <w:tab w:val="clear" w:pos="709"/>
          <w:tab w:val="clear" w:pos="1134"/>
          <w:tab w:val="left" w:pos="851"/>
          <w:tab w:val="left" w:pos="1418"/>
          <w:tab w:val="left" w:pos="2410"/>
        </w:tabs>
        <w:ind w:firstLine="709"/>
        <w:outlineLvl w:val="2"/>
        <w:rPr>
          <w:szCs w:val="28"/>
        </w:rPr>
      </w:pPr>
      <w:r w:rsidRPr="004315B6">
        <w:rPr>
          <w:szCs w:val="28"/>
        </w:rPr>
        <w:t>-</w:t>
      </w:r>
      <w:r w:rsidR="008F292D" w:rsidRPr="004315B6">
        <w:rPr>
          <w:szCs w:val="28"/>
        </w:rPr>
        <w:t xml:space="preserve"> отчет в регистрационной карточке в АИС о результате выполнения </w:t>
      </w:r>
      <w:r w:rsidR="005E7211" w:rsidRPr="004315B6">
        <w:rPr>
          <w:szCs w:val="28"/>
        </w:rPr>
        <w:t>административной</w:t>
      </w:r>
      <w:r w:rsidR="008F292D" w:rsidRPr="004315B6">
        <w:rPr>
          <w:szCs w:val="28"/>
        </w:rPr>
        <w:t xml:space="preserve"> процедуры</w:t>
      </w:r>
      <w:r w:rsidR="002E799E" w:rsidRPr="004315B6">
        <w:rPr>
          <w:szCs w:val="28"/>
        </w:rPr>
        <w:t>.</w:t>
      </w:r>
    </w:p>
    <w:p w:rsidR="009F1DFF" w:rsidRPr="004315B6" w:rsidRDefault="007227AF" w:rsidP="009D4EF0">
      <w:pPr>
        <w:widowControl w:val="0"/>
        <w:tabs>
          <w:tab w:val="left" w:pos="851"/>
        </w:tabs>
        <w:autoSpaceDE w:val="0"/>
        <w:autoSpaceDN w:val="0"/>
        <w:adjustRightInd w:val="0"/>
        <w:spacing w:after="0" w:line="240" w:lineRule="auto"/>
        <w:ind w:firstLine="709"/>
        <w:jc w:val="both"/>
        <w:outlineLvl w:val="0"/>
        <w:rPr>
          <w:rFonts w:ascii="Times New Roman" w:hAnsi="Times New Roman"/>
          <w:sz w:val="28"/>
          <w:szCs w:val="28"/>
        </w:rPr>
      </w:pPr>
      <w:r w:rsidRPr="004315B6">
        <w:rPr>
          <w:rFonts w:ascii="Times New Roman" w:hAnsi="Times New Roman"/>
          <w:sz w:val="28"/>
          <w:szCs w:val="28"/>
        </w:rPr>
        <w:t>3.8</w:t>
      </w:r>
      <w:r w:rsidR="009D4EF0" w:rsidRPr="004315B6">
        <w:rPr>
          <w:rFonts w:ascii="Times New Roman" w:hAnsi="Times New Roman"/>
          <w:sz w:val="28"/>
          <w:szCs w:val="28"/>
        </w:rPr>
        <w:t xml:space="preserve">. </w:t>
      </w:r>
      <w:r w:rsidR="00584499" w:rsidRPr="004315B6">
        <w:rPr>
          <w:rFonts w:ascii="Times New Roman" w:hAnsi="Times New Roman"/>
          <w:sz w:val="28"/>
          <w:szCs w:val="28"/>
        </w:rPr>
        <w:t>Выдача</w:t>
      </w:r>
      <w:r w:rsidR="009F1DFF" w:rsidRPr="004315B6">
        <w:rPr>
          <w:rFonts w:ascii="Times New Roman" w:hAnsi="Times New Roman"/>
          <w:sz w:val="28"/>
          <w:szCs w:val="28"/>
        </w:rPr>
        <w:t xml:space="preserve"> (н</w:t>
      </w:r>
      <w:r w:rsidR="009D4EF0" w:rsidRPr="004315B6">
        <w:rPr>
          <w:rFonts w:ascii="Times New Roman" w:hAnsi="Times New Roman"/>
          <w:sz w:val="28"/>
          <w:szCs w:val="28"/>
        </w:rPr>
        <w:t>аправление</w:t>
      </w:r>
      <w:r w:rsidR="009F1DFF" w:rsidRPr="004315B6">
        <w:rPr>
          <w:rFonts w:ascii="Times New Roman" w:hAnsi="Times New Roman"/>
          <w:sz w:val="28"/>
          <w:szCs w:val="28"/>
        </w:rPr>
        <w:t>)</w:t>
      </w:r>
      <w:r w:rsidR="009D4EF0" w:rsidRPr="004315B6">
        <w:rPr>
          <w:rFonts w:ascii="Times New Roman" w:hAnsi="Times New Roman"/>
          <w:sz w:val="28"/>
          <w:szCs w:val="28"/>
        </w:rPr>
        <w:t xml:space="preserve"> </w:t>
      </w:r>
      <w:r w:rsidR="009F1DFF" w:rsidRPr="004315B6">
        <w:rPr>
          <w:rFonts w:ascii="Times New Roman" w:hAnsi="Times New Roman"/>
          <w:sz w:val="28"/>
          <w:szCs w:val="28"/>
        </w:rPr>
        <w:t>заявителю результата предоставления муниципальной услуги.</w:t>
      </w:r>
    </w:p>
    <w:p w:rsidR="00ED00F0" w:rsidRPr="004315B6" w:rsidRDefault="00A8020D" w:rsidP="009D4EF0">
      <w:pPr>
        <w:widowControl w:val="0"/>
        <w:tabs>
          <w:tab w:val="left" w:pos="851"/>
        </w:tabs>
        <w:autoSpaceDE w:val="0"/>
        <w:autoSpaceDN w:val="0"/>
        <w:adjustRightInd w:val="0"/>
        <w:spacing w:after="0" w:line="240" w:lineRule="auto"/>
        <w:ind w:firstLine="709"/>
        <w:jc w:val="both"/>
        <w:outlineLvl w:val="0"/>
        <w:rPr>
          <w:rFonts w:ascii="Times New Roman" w:hAnsi="Times New Roman"/>
          <w:sz w:val="28"/>
          <w:szCs w:val="28"/>
        </w:rPr>
      </w:pPr>
      <w:r w:rsidRPr="004315B6">
        <w:rPr>
          <w:rFonts w:ascii="Times New Roman" w:hAnsi="Times New Roman"/>
          <w:sz w:val="28"/>
          <w:szCs w:val="28"/>
        </w:rPr>
        <w:lastRenderedPageBreak/>
        <w:t>3.8</w:t>
      </w:r>
      <w:r w:rsidR="00ED00F0" w:rsidRPr="004315B6">
        <w:rPr>
          <w:rFonts w:ascii="Times New Roman" w:hAnsi="Times New Roman"/>
          <w:sz w:val="28"/>
          <w:szCs w:val="28"/>
        </w:rPr>
        <w:t>.1. Основанием для начала административной процедуры является получение МФЦ документа, являющегося результатом предоставления муниципальной услуги.</w:t>
      </w:r>
    </w:p>
    <w:p w:rsidR="00ED00F0" w:rsidRPr="004315B6" w:rsidRDefault="00A8020D" w:rsidP="00ED00F0">
      <w:pPr>
        <w:widowControl w:val="0"/>
        <w:tabs>
          <w:tab w:val="left" w:pos="993"/>
        </w:tabs>
        <w:autoSpaceDE w:val="0"/>
        <w:spacing w:after="0" w:line="240" w:lineRule="auto"/>
        <w:ind w:firstLine="567"/>
        <w:jc w:val="both"/>
        <w:rPr>
          <w:rFonts w:ascii="Times New Roman" w:hAnsi="Times New Roman"/>
          <w:bCs/>
          <w:sz w:val="28"/>
          <w:szCs w:val="28"/>
        </w:rPr>
      </w:pPr>
      <w:r w:rsidRPr="004315B6">
        <w:rPr>
          <w:rFonts w:ascii="Times New Roman" w:hAnsi="Times New Roman"/>
          <w:sz w:val="28"/>
          <w:szCs w:val="28"/>
        </w:rPr>
        <w:t>3.8</w:t>
      </w:r>
      <w:r w:rsidR="00ED00F0" w:rsidRPr="004315B6">
        <w:rPr>
          <w:rFonts w:ascii="Times New Roman" w:hAnsi="Times New Roman"/>
          <w:sz w:val="28"/>
          <w:szCs w:val="28"/>
        </w:rPr>
        <w:t>.2. Специалист МФЦ в</w:t>
      </w:r>
      <w:r w:rsidR="00ED00F0" w:rsidRPr="004315B6">
        <w:rPr>
          <w:rFonts w:ascii="Times New Roman" w:hAnsi="Times New Roman"/>
          <w:bCs/>
          <w:sz w:val="28"/>
          <w:szCs w:val="28"/>
        </w:rPr>
        <w:t xml:space="preserve"> срок не позднее 10 часов рабочего дня, предшествующего дню выдачи заявителю готового результата, указанного в расписке (датой окончания срока предоставления муниципальной услуги), проверяет наличие в АИС готового результата предоставления муниципальной услуги. В случае отсутствия принимает меры для предоставления муниципальной услуги заявителю в установленный срок, сообщает о данном факте руководителю МФЦ (лицу, его замещающему).</w:t>
      </w:r>
    </w:p>
    <w:p w:rsidR="00ED00F0" w:rsidRPr="004315B6" w:rsidRDefault="00293376" w:rsidP="00ED00F0">
      <w:pPr>
        <w:widowControl w:val="0"/>
        <w:tabs>
          <w:tab w:val="left" w:pos="993"/>
        </w:tabs>
        <w:autoSpaceDE w:val="0"/>
        <w:spacing w:after="0" w:line="240" w:lineRule="auto"/>
        <w:ind w:firstLine="567"/>
        <w:jc w:val="both"/>
        <w:rPr>
          <w:rFonts w:ascii="Times New Roman" w:hAnsi="Times New Roman"/>
          <w:bCs/>
          <w:sz w:val="28"/>
          <w:szCs w:val="28"/>
        </w:rPr>
      </w:pPr>
      <w:r w:rsidRPr="004315B6">
        <w:rPr>
          <w:rFonts w:ascii="Times New Roman" w:hAnsi="Times New Roman"/>
          <w:bCs/>
          <w:sz w:val="28"/>
          <w:szCs w:val="28"/>
        </w:rPr>
        <w:t>Уполномоченное лицо</w:t>
      </w:r>
      <w:r w:rsidR="00ED00F0" w:rsidRPr="004315B6">
        <w:rPr>
          <w:rFonts w:ascii="Times New Roman" w:hAnsi="Times New Roman"/>
          <w:bCs/>
          <w:sz w:val="28"/>
          <w:szCs w:val="28"/>
        </w:rPr>
        <w:t xml:space="preserve"> МФЦ (лицо, его замещающее) предпринимает меры для своевременного предоставления МФЦ результата предоставления муниципальной услуги.</w:t>
      </w:r>
    </w:p>
    <w:p w:rsidR="009D4EF0" w:rsidRPr="004315B6" w:rsidRDefault="00BF221F" w:rsidP="00BF221F">
      <w:pPr>
        <w:tabs>
          <w:tab w:val="left" w:pos="851"/>
        </w:tabs>
        <w:autoSpaceDE w:val="0"/>
        <w:autoSpaceDN w:val="0"/>
        <w:adjustRightInd w:val="0"/>
        <w:spacing w:after="0" w:line="240" w:lineRule="auto"/>
        <w:jc w:val="both"/>
        <w:rPr>
          <w:rFonts w:ascii="Times New Roman" w:hAnsi="Times New Roman"/>
          <w:sz w:val="28"/>
          <w:szCs w:val="28"/>
        </w:rPr>
      </w:pPr>
      <w:r w:rsidRPr="004315B6">
        <w:rPr>
          <w:rFonts w:ascii="Times New Roman" w:hAnsi="Times New Roman"/>
          <w:sz w:val="28"/>
          <w:szCs w:val="28"/>
        </w:rPr>
        <w:tab/>
      </w:r>
      <w:r w:rsidR="005A7401" w:rsidRPr="004315B6">
        <w:rPr>
          <w:rFonts w:ascii="Times New Roman" w:hAnsi="Times New Roman"/>
          <w:sz w:val="28"/>
          <w:szCs w:val="28"/>
        </w:rPr>
        <w:t>3.8</w:t>
      </w:r>
      <w:r w:rsidR="008F6334" w:rsidRPr="004315B6">
        <w:rPr>
          <w:rFonts w:ascii="Times New Roman" w:hAnsi="Times New Roman"/>
          <w:sz w:val="28"/>
          <w:szCs w:val="28"/>
        </w:rPr>
        <w:t>.3.</w:t>
      </w:r>
      <w:r w:rsidR="00ED00F0" w:rsidRPr="004315B6">
        <w:rPr>
          <w:rFonts w:ascii="Times New Roman" w:hAnsi="Times New Roman"/>
          <w:sz w:val="28"/>
          <w:szCs w:val="28"/>
        </w:rPr>
        <w:t xml:space="preserve"> Специалист МФЦ, в случае прибытия заявителя в срок, установленный в расписке:</w:t>
      </w:r>
    </w:p>
    <w:p w:rsidR="005D69EB" w:rsidRPr="004315B6" w:rsidRDefault="00F97D78" w:rsidP="009D4EF0">
      <w:pPr>
        <w:tabs>
          <w:tab w:val="left" w:pos="851"/>
        </w:tabs>
        <w:autoSpaceDE w:val="0"/>
        <w:autoSpaceDN w:val="0"/>
        <w:adjustRightInd w:val="0"/>
        <w:spacing w:after="0" w:line="240" w:lineRule="auto"/>
        <w:ind w:firstLine="709"/>
        <w:jc w:val="both"/>
        <w:rPr>
          <w:rFonts w:ascii="Times New Roman" w:hAnsi="Times New Roman"/>
          <w:sz w:val="28"/>
          <w:szCs w:val="28"/>
        </w:rPr>
      </w:pPr>
      <w:r w:rsidRPr="004315B6">
        <w:rPr>
          <w:rFonts w:ascii="Times New Roman" w:hAnsi="Times New Roman"/>
          <w:sz w:val="28"/>
          <w:szCs w:val="28"/>
        </w:rPr>
        <w:t>- устанав</w:t>
      </w:r>
      <w:r w:rsidR="005D69EB" w:rsidRPr="004315B6">
        <w:rPr>
          <w:rFonts w:ascii="Times New Roman" w:hAnsi="Times New Roman"/>
          <w:sz w:val="28"/>
          <w:szCs w:val="28"/>
        </w:rPr>
        <w:t>ливает личность заявителя</w:t>
      </w:r>
      <w:r w:rsidR="00E403D9" w:rsidRPr="004315B6">
        <w:rPr>
          <w:rFonts w:ascii="Times New Roman" w:hAnsi="Times New Roman"/>
          <w:sz w:val="28"/>
          <w:szCs w:val="28"/>
        </w:rPr>
        <w:t xml:space="preserve"> (правомочность его представителя)</w:t>
      </w:r>
      <w:r w:rsidR="005D69EB" w:rsidRPr="004315B6">
        <w:rPr>
          <w:rFonts w:ascii="Times New Roman" w:hAnsi="Times New Roman"/>
          <w:sz w:val="28"/>
          <w:szCs w:val="28"/>
        </w:rPr>
        <w:t>;</w:t>
      </w:r>
    </w:p>
    <w:p w:rsidR="005D69EB" w:rsidRPr="004315B6" w:rsidRDefault="005D69EB" w:rsidP="009D4EF0">
      <w:pPr>
        <w:tabs>
          <w:tab w:val="left" w:pos="851"/>
        </w:tabs>
        <w:autoSpaceDE w:val="0"/>
        <w:autoSpaceDN w:val="0"/>
        <w:adjustRightInd w:val="0"/>
        <w:spacing w:after="0" w:line="240" w:lineRule="auto"/>
        <w:ind w:firstLine="709"/>
        <w:jc w:val="both"/>
        <w:rPr>
          <w:rFonts w:ascii="Times New Roman" w:hAnsi="Times New Roman"/>
          <w:sz w:val="28"/>
          <w:szCs w:val="28"/>
        </w:rPr>
      </w:pPr>
      <w:r w:rsidRPr="004315B6">
        <w:rPr>
          <w:rFonts w:ascii="Times New Roman" w:hAnsi="Times New Roman"/>
          <w:sz w:val="28"/>
          <w:szCs w:val="28"/>
        </w:rPr>
        <w:t xml:space="preserve">- выдает </w:t>
      </w:r>
      <w:r w:rsidR="00A40E9E" w:rsidRPr="004315B6">
        <w:rPr>
          <w:rFonts w:ascii="Times New Roman" w:hAnsi="Times New Roman"/>
          <w:sz w:val="28"/>
          <w:szCs w:val="28"/>
        </w:rPr>
        <w:t>результат предоставления муници</w:t>
      </w:r>
      <w:r w:rsidRPr="004315B6">
        <w:rPr>
          <w:rFonts w:ascii="Times New Roman" w:hAnsi="Times New Roman"/>
          <w:sz w:val="28"/>
          <w:szCs w:val="28"/>
        </w:rPr>
        <w:t>пальной услуги</w:t>
      </w:r>
      <w:r w:rsidR="0050595C" w:rsidRPr="004315B6">
        <w:rPr>
          <w:rFonts w:ascii="Times New Roman" w:hAnsi="Times New Roman"/>
          <w:sz w:val="28"/>
          <w:szCs w:val="28"/>
        </w:rPr>
        <w:t>;</w:t>
      </w:r>
    </w:p>
    <w:p w:rsidR="00DC4677" w:rsidRPr="004315B6" w:rsidRDefault="00DC4677" w:rsidP="009D4EF0">
      <w:pPr>
        <w:tabs>
          <w:tab w:val="left" w:pos="851"/>
        </w:tabs>
        <w:autoSpaceDE w:val="0"/>
        <w:autoSpaceDN w:val="0"/>
        <w:adjustRightInd w:val="0"/>
        <w:spacing w:after="0" w:line="240" w:lineRule="auto"/>
        <w:ind w:firstLine="709"/>
        <w:jc w:val="both"/>
        <w:rPr>
          <w:rFonts w:ascii="Times New Roman" w:hAnsi="Times New Roman"/>
          <w:sz w:val="28"/>
          <w:szCs w:val="28"/>
        </w:rPr>
      </w:pPr>
      <w:r w:rsidRPr="004315B6">
        <w:rPr>
          <w:rFonts w:ascii="Times New Roman" w:hAnsi="Times New Roman"/>
          <w:sz w:val="28"/>
          <w:szCs w:val="28"/>
        </w:rPr>
        <w:t>- в случае  неприбытия за</w:t>
      </w:r>
      <w:r w:rsidR="00994CE5" w:rsidRPr="004315B6">
        <w:rPr>
          <w:rFonts w:ascii="Times New Roman" w:hAnsi="Times New Roman"/>
          <w:sz w:val="28"/>
          <w:szCs w:val="28"/>
        </w:rPr>
        <w:t xml:space="preserve">явителя в срок, указанный в расписке, передает  </w:t>
      </w:r>
      <w:r w:rsidR="00EC524D" w:rsidRPr="004315B6">
        <w:rPr>
          <w:rFonts w:ascii="Times New Roman" w:hAnsi="Times New Roman"/>
          <w:sz w:val="28"/>
          <w:szCs w:val="28"/>
        </w:rPr>
        <w:t>результат  услуги</w:t>
      </w:r>
      <w:r w:rsidR="00CE45F9" w:rsidRPr="004315B6">
        <w:rPr>
          <w:rFonts w:ascii="Times New Roman" w:hAnsi="Times New Roman"/>
          <w:sz w:val="28"/>
          <w:szCs w:val="28"/>
        </w:rPr>
        <w:t xml:space="preserve"> специалисту  О</w:t>
      </w:r>
      <w:r w:rsidR="00994CE5" w:rsidRPr="004315B6">
        <w:rPr>
          <w:rFonts w:ascii="Times New Roman" w:hAnsi="Times New Roman"/>
          <w:sz w:val="28"/>
          <w:szCs w:val="28"/>
        </w:rPr>
        <w:t>тдела  для направления</w:t>
      </w:r>
      <w:r w:rsidR="00EC524D" w:rsidRPr="004315B6">
        <w:rPr>
          <w:rFonts w:ascii="Times New Roman" w:hAnsi="Times New Roman"/>
          <w:sz w:val="28"/>
          <w:szCs w:val="28"/>
        </w:rPr>
        <w:t xml:space="preserve"> почтой  с уведомлением  о вручении по</w:t>
      </w:r>
      <w:r w:rsidR="00CE45F9" w:rsidRPr="004315B6">
        <w:rPr>
          <w:rFonts w:ascii="Times New Roman" w:hAnsi="Times New Roman"/>
          <w:sz w:val="28"/>
          <w:szCs w:val="28"/>
        </w:rPr>
        <w:t xml:space="preserve"> указанному адресу, на 10-й</w:t>
      </w:r>
      <w:r w:rsidR="00EC524D" w:rsidRPr="004315B6">
        <w:rPr>
          <w:rFonts w:ascii="Times New Roman" w:hAnsi="Times New Roman"/>
          <w:sz w:val="28"/>
          <w:szCs w:val="28"/>
        </w:rPr>
        <w:t xml:space="preserve"> </w:t>
      </w:r>
      <w:r w:rsidR="0089685F" w:rsidRPr="004315B6">
        <w:rPr>
          <w:rFonts w:ascii="Times New Roman" w:hAnsi="Times New Roman"/>
          <w:sz w:val="28"/>
          <w:szCs w:val="28"/>
        </w:rPr>
        <w:t>рабочий день за дне</w:t>
      </w:r>
      <w:r w:rsidR="00EC524D" w:rsidRPr="004315B6">
        <w:rPr>
          <w:rFonts w:ascii="Times New Roman" w:hAnsi="Times New Roman"/>
          <w:sz w:val="28"/>
          <w:szCs w:val="28"/>
        </w:rPr>
        <w:t>м  получения р</w:t>
      </w:r>
      <w:r w:rsidR="009540F3" w:rsidRPr="004315B6">
        <w:rPr>
          <w:rFonts w:ascii="Times New Roman" w:hAnsi="Times New Roman"/>
          <w:sz w:val="28"/>
          <w:szCs w:val="28"/>
        </w:rPr>
        <w:t>езультата, указанный в расписке;</w:t>
      </w:r>
    </w:p>
    <w:p w:rsidR="009540F3" w:rsidRPr="004315B6" w:rsidRDefault="009540F3" w:rsidP="009D4EF0">
      <w:pPr>
        <w:tabs>
          <w:tab w:val="left" w:pos="851"/>
        </w:tabs>
        <w:autoSpaceDE w:val="0"/>
        <w:autoSpaceDN w:val="0"/>
        <w:adjustRightInd w:val="0"/>
        <w:spacing w:after="0" w:line="240" w:lineRule="auto"/>
        <w:ind w:firstLine="709"/>
        <w:jc w:val="both"/>
        <w:rPr>
          <w:rFonts w:ascii="Times New Roman" w:hAnsi="Times New Roman"/>
          <w:sz w:val="28"/>
          <w:szCs w:val="28"/>
        </w:rPr>
      </w:pPr>
      <w:r w:rsidRPr="004315B6">
        <w:rPr>
          <w:rFonts w:ascii="Times New Roman" w:hAnsi="Times New Roman"/>
          <w:sz w:val="28"/>
          <w:szCs w:val="28"/>
        </w:rPr>
        <w:t>- делает отметку в регистрационной карточке в АИС и снимает документ с контроля.</w:t>
      </w:r>
    </w:p>
    <w:p w:rsidR="008F6334" w:rsidRPr="004315B6" w:rsidRDefault="0098519D" w:rsidP="00D17F50">
      <w:pPr>
        <w:tabs>
          <w:tab w:val="left" w:pos="851"/>
        </w:tabs>
        <w:spacing w:after="0" w:line="240" w:lineRule="auto"/>
        <w:ind w:firstLine="709"/>
        <w:jc w:val="both"/>
        <w:rPr>
          <w:rFonts w:ascii="Times New Roman" w:hAnsi="Times New Roman"/>
          <w:sz w:val="28"/>
          <w:szCs w:val="28"/>
        </w:rPr>
      </w:pPr>
      <w:r w:rsidRPr="004315B6">
        <w:rPr>
          <w:rFonts w:ascii="Times New Roman" w:hAnsi="Times New Roman"/>
          <w:sz w:val="28"/>
          <w:szCs w:val="28"/>
        </w:rPr>
        <w:t>3.8</w:t>
      </w:r>
      <w:r w:rsidR="008F6334" w:rsidRPr="004315B6">
        <w:rPr>
          <w:rFonts w:ascii="Times New Roman" w:hAnsi="Times New Roman"/>
          <w:sz w:val="28"/>
          <w:szCs w:val="28"/>
        </w:rPr>
        <w:t>.4.</w:t>
      </w:r>
      <w:r w:rsidR="00ED00F0" w:rsidRPr="004315B6">
        <w:rPr>
          <w:rFonts w:ascii="Times New Roman" w:hAnsi="Times New Roman"/>
          <w:sz w:val="28"/>
          <w:szCs w:val="28"/>
        </w:rPr>
        <w:t xml:space="preserve"> </w:t>
      </w:r>
      <w:r w:rsidR="008F6334" w:rsidRPr="004315B6">
        <w:rPr>
          <w:rFonts w:ascii="Times New Roman" w:hAnsi="Times New Roman"/>
          <w:sz w:val="28"/>
          <w:szCs w:val="28"/>
        </w:rPr>
        <w:t>Должностное лицо, ответственное за выполнение каждого административного действия, входящего в состав административной процедуры, – специалист МФЦ.</w:t>
      </w:r>
    </w:p>
    <w:p w:rsidR="009D4EF0" w:rsidRPr="004315B6" w:rsidRDefault="0098519D" w:rsidP="003217FD">
      <w:pPr>
        <w:autoSpaceDE w:val="0"/>
        <w:autoSpaceDN w:val="0"/>
        <w:adjustRightInd w:val="0"/>
        <w:spacing w:after="0" w:line="240" w:lineRule="auto"/>
        <w:ind w:firstLine="709"/>
        <w:jc w:val="both"/>
        <w:rPr>
          <w:rFonts w:ascii="Times New Roman" w:hAnsi="Times New Roman"/>
          <w:sz w:val="28"/>
          <w:szCs w:val="28"/>
        </w:rPr>
      </w:pPr>
      <w:r w:rsidRPr="004315B6">
        <w:rPr>
          <w:rFonts w:ascii="Times New Roman" w:hAnsi="Times New Roman"/>
          <w:sz w:val="28"/>
          <w:szCs w:val="28"/>
        </w:rPr>
        <w:t>3.8</w:t>
      </w:r>
      <w:r w:rsidR="009D4EF0" w:rsidRPr="004315B6">
        <w:rPr>
          <w:rFonts w:ascii="Times New Roman" w:hAnsi="Times New Roman"/>
          <w:sz w:val="28"/>
          <w:szCs w:val="28"/>
        </w:rPr>
        <w:t>.</w:t>
      </w:r>
      <w:r w:rsidR="008D0E85" w:rsidRPr="004315B6">
        <w:rPr>
          <w:rFonts w:ascii="Times New Roman" w:hAnsi="Times New Roman"/>
          <w:sz w:val="28"/>
          <w:szCs w:val="28"/>
        </w:rPr>
        <w:t>5.</w:t>
      </w:r>
      <w:r w:rsidR="009D4EF0" w:rsidRPr="004315B6">
        <w:rPr>
          <w:rFonts w:ascii="Times New Roman" w:hAnsi="Times New Roman"/>
          <w:sz w:val="28"/>
          <w:szCs w:val="28"/>
        </w:rPr>
        <w:t xml:space="preserve"> Критерием принятия решения является прибытие (неприбытие) заявителя для получения результата предоставления муниципальной услуги.</w:t>
      </w:r>
    </w:p>
    <w:p w:rsidR="009D4EF0" w:rsidRPr="004315B6" w:rsidRDefault="0098519D" w:rsidP="003217FD">
      <w:pPr>
        <w:suppressAutoHyphens/>
        <w:autoSpaceDE w:val="0"/>
        <w:autoSpaceDN w:val="0"/>
        <w:adjustRightInd w:val="0"/>
        <w:spacing w:after="0" w:line="240" w:lineRule="auto"/>
        <w:ind w:firstLine="709"/>
        <w:jc w:val="both"/>
        <w:rPr>
          <w:rFonts w:ascii="Times New Roman" w:hAnsi="Times New Roman"/>
          <w:sz w:val="28"/>
          <w:szCs w:val="28"/>
        </w:rPr>
      </w:pPr>
      <w:r w:rsidRPr="004315B6">
        <w:rPr>
          <w:rFonts w:ascii="Times New Roman" w:hAnsi="Times New Roman"/>
          <w:sz w:val="28"/>
          <w:szCs w:val="28"/>
        </w:rPr>
        <w:t>3.8</w:t>
      </w:r>
      <w:r w:rsidR="009D4EF0" w:rsidRPr="004315B6">
        <w:rPr>
          <w:rFonts w:ascii="Times New Roman" w:hAnsi="Times New Roman"/>
          <w:sz w:val="28"/>
          <w:szCs w:val="28"/>
        </w:rPr>
        <w:t>.</w:t>
      </w:r>
      <w:r w:rsidR="008D0E85" w:rsidRPr="004315B6">
        <w:rPr>
          <w:rFonts w:ascii="Times New Roman" w:hAnsi="Times New Roman"/>
          <w:sz w:val="28"/>
          <w:szCs w:val="28"/>
        </w:rPr>
        <w:t>6.</w:t>
      </w:r>
      <w:r w:rsidR="009D4EF0" w:rsidRPr="004315B6">
        <w:rPr>
          <w:rFonts w:ascii="Times New Roman" w:hAnsi="Times New Roman"/>
          <w:sz w:val="28"/>
          <w:szCs w:val="28"/>
        </w:rPr>
        <w:t> Результатом административной процедуры являются:</w:t>
      </w:r>
    </w:p>
    <w:p w:rsidR="009D4EF0" w:rsidRPr="004315B6" w:rsidRDefault="009D4EF0" w:rsidP="003217FD">
      <w:pPr>
        <w:numPr>
          <w:ilvl w:val="0"/>
          <w:numId w:val="67"/>
        </w:numPr>
        <w:tabs>
          <w:tab w:val="left" w:pos="851"/>
          <w:tab w:val="left" w:pos="993"/>
        </w:tabs>
        <w:suppressAutoHyphens/>
        <w:autoSpaceDE w:val="0"/>
        <w:autoSpaceDN w:val="0"/>
        <w:adjustRightInd w:val="0"/>
        <w:spacing w:after="0" w:line="240" w:lineRule="auto"/>
        <w:ind w:left="0" w:firstLine="709"/>
        <w:jc w:val="both"/>
        <w:rPr>
          <w:rFonts w:ascii="Times New Roman" w:hAnsi="Times New Roman"/>
          <w:sz w:val="28"/>
          <w:szCs w:val="28"/>
        </w:rPr>
      </w:pPr>
      <w:r w:rsidRPr="004315B6">
        <w:rPr>
          <w:rFonts w:ascii="Times New Roman" w:hAnsi="Times New Roman"/>
          <w:sz w:val="28"/>
          <w:szCs w:val="28"/>
        </w:rPr>
        <w:t xml:space="preserve">вручение </w:t>
      </w:r>
      <w:r w:rsidR="000F7946" w:rsidRPr="004315B6">
        <w:rPr>
          <w:rFonts w:ascii="Times New Roman" w:hAnsi="Times New Roman"/>
          <w:sz w:val="28"/>
          <w:szCs w:val="28"/>
        </w:rPr>
        <w:t>результата предоставления услуг.</w:t>
      </w:r>
    </w:p>
    <w:p w:rsidR="009D4EF0" w:rsidRPr="004315B6" w:rsidRDefault="009D4EF0" w:rsidP="003217FD">
      <w:pPr>
        <w:numPr>
          <w:ilvl w:val="0"/>
          <w:numId w:val="67"/>
        </w:numPr>
        <w:tabs>
          <w:tab w:val="left" w:pos="851"/>
          <w:tab w:val="left" w:pos="993"/>
        </w:tabs>
        <w:suppressAutoHyphens/>
        <w:autoSpaceDE w:val="0"/>
        <w:autoSpaceDN w:val="0"/>
        <w:adjustRightInd w:val="0"/>
        <w:spacing w:after="0" w:line="240" w:lineRule="auto"/>
        <w:ind w:left="0" w:firstLine="709"/>
        <w:jc w:val="both"/>
        <w:rPr>
          <w:rFonts w:ascii="Times New Roman" w:hAnsi="Times New Roman"/>
          <w:sz w:val="28"/>
          <w:szCs w:val="28"/>
        </w:rPr>
      </w:pPr>
      <w:r w:rsidRPr="004315B6">
        <w:rPr>
          <w:rFonts w:ascii="Times New Roman" w:hAnsi="Times New Roman"/>
          <w:sz w:val="28"/>
          <w:szCs w:val="28"/>
        </w:rPr>
        <w:t xml:space="preserve">снятие документа с контроля в АИС.  </w:t>
      </w:r>
    </w:p>
    <w:p w:rsidR="009D4EF0" w:rsidRPr="004315B6" w:rsidRDefault="0098519D" w:rsidP="003217FD">
      <w:pPr>
        <w:widowControl w:val="0"/>
        <w:tabs>
          <w:tab w:val="num" w:pos="993"/>
        </w:tabs>
        <w:autoSpaceDE w:val="0"/>
        <w:autoSpaceDN w:val="0"/>
        <w:adjustRightInd w:val="0"/>
        <w:spacing w:after="0" w:line="240" w:lineRule="auto"/>
        <w:ind w:firstLine="709"/>
        <w:jc w:val="both"/>
        <w:rPr>
          <w:rFonts w:ascii="Times New Roman" w:hAnsi="Times New Roman"/>
          <w:sz w:val="28"/>
          <w:szCs w:val="28"/>
        </w:rPr>
      </w:pPr>
      <w:r w:rsidRPr="004315B6">
        <w:rPr>
          <w:rFonts w:ascii="Times New Roman" w:hAnsi="Times New Roman"/>
          <w:sz w:val="28"/>
          <w:szCs w:val="28"/>
        </w:rPr>
        <w:t>3.8</w:t>
      </w:r>
      <w:r w:rsidR="009D4EF0" w:rsidRPr="004315B6">
        <w:rPr>
          <w:rFonts w:ascii="Times New Roman" w:hAnsi="Times New Roman"/>
          <w:sz w:val="28"/>
          <w:szCs w:val="28"/>
        </w:rPr>
        <w:t>.</w:t>
      </w:r>
      <w:r w:rsidR="008D0E85" w:rsidRPr="004315B6">
        <w:rPr>
          <w:rFonts w:ascii="Times New Roman" w:hAnsi="Times New Roman"/>
          <w:sz w:val="28"/>
          <w:szCs w:val="28"/>
        </w:rPr>
        <w:t>7.</w:t>
      </w:r>
      <w:r w:rsidR="009D4EF0" w:rsidRPr="004315B6">
        <w:rPr>
          <w:rFonts w:ascii="Times New Roman" w:hAnsi="Times New Roman"/>
          <w:sz w:val="28"/>
          <w:szCs w:val="28"/>
        </w:rPr>
        <w:t xml:space="preserve"> Способ фиксации результата выполнения административной процедуры:</w:t>
      </w:r>
    </w:p>
    <w:p w:rsidR="009D4EF0" w:rsidRPr="004315B6" w:rsidRDefault="007F3BE8" w:rsidP="007F3BE8">
      <w:pPr>
        <w:spacing w:after="0" w:line="240" w:lineRule="auto"/>
        <w:ind w:firstLine="708"/>
        <w:jc w:val="both"/>
        <w:rPr>
          <w:rFonts w:ascii="Times New Roman" w:hAnsi="Times New Roman"/>
          <w:sz w:val="28"/>
          <w:szCs w:val="28"/>
        </w:rPr>
      </w:pPr>
      <w:r w:rsidRPr="004315B6">
        <w:rPr>
          <w:rFonts w:ascii="Times New Roman" w:hAnsi="Times New Roman"/>
          <w:sz w:val="28"/>
          <w:szCs w:val="28"/>
        </w:rPr>
        <w:t xml:space="preserve">- </w:t>
      </w:r>
      <w:r w:rsidR="009D4EF0" w:rsidRPr="004315B6">
        <w:rPr>
          <w:rFonts w:ascii="Times New Roman" w:hAnsi="Times New Roman"/>
          <w:sz w:val="28"/>
          <w:szCs w:val="28"/>
        </w:rPr>
        <w:t>проставление заявителем подписи на экземпляре расписки, распечатанном из АИС, либо</w:t>
      </w:r>
    </w:p>
    <w:p w:rsidR="009D4EF0" w:rsidRPr="004315B6" w:rsidRDefault="007F3BE8" w:rsidP="007F3BE8">
      <w:pPr>
        <w:spacing w:after="0" w:line="240" w:lineRule="auto"/>
        <w:ind w:firstLine="708"/>
        <w:jc w:val="both"/>
        <w:rPr>
          <w:rFonts w:ascii="Times New Roman" w:hAnsi="Times New Roman"/>
          <w:sz w:val="28"/>
          <w:szCs w:val="28"/>
        </w:rPr>
      </w:pPr>
      <w:r w:rsidRPr="004315B6">
        <w:rPr>
          <w:rFonts w:ascii="Times New Roman" w:hAnsi="Times New Roman"/>
          <w:sz w:val="28"/>
          <w:szCs w:val="28"/>
        </w:rPr>
        <w:t xml:space="preserve">- </w:t>
      </w:r>
      <w:r w:rsidR="009D4EF0" w:rsidRPr="004315B6">
        <w:rPr>
          <w:rFonts w:ascii="Times New Roman" w:hAnsi="Times New Roman"/>
          <w:sz w:val="28"/>
          <w:szCs w:val="28"/>
        </w:rPr>
        <w:t>поступление уведомления о вручении заявителю почтового отправления, которым заявителю была на</w:t>
      </w:r>
      <w:r w:rsidR="009606B7" w:rsidRPr="004315B6">
        <w:rPr>
          <w:rFonts w:ascii="Times New Roman" w:hAnsi="Times New Roman"/>
          <w:sz w:val="28"/>
          <w:szCs w:val="28"/>
        </w:rPr>
        <w:t>правлен результат предоставления услуги.</w:t>
      </w:r>
    </w:p>
    <w:p w:rsidR="006556EE" w:rsidRPr="004315B6" w:rsidRDefault="00276701" w:rsidP="003217FD">
      <w:pPr>
        <w:autoSpaceDE w:val="0"/>
        <w:autoSpaceDN w:val="0"/>
        <w:adjustRightInd w:val="0"/>
        <w:spacing w:after="0" w:line="240" w:lineRule="auto"/>
        <w:ind w:firstLine="708"/>
        <w:jc w:val="both"/>
        <w:rPr>
          <w:rFonts w:ascii="Times New Roman" w:hAnsi="Times New Roman"/>
          <w:sz w:val="28"/>
          <w:szCs w:val="28"/>
        </w:rPr>
      </w:pPr>
      <w:r w:rsidRPr="004315B6">
        <w:rPr>
          <w:rFonts w:ascii="Times New Roman" w:hAnsi="Times New Roman"/>
          <w:sz w:val="28"/>
          <w:szCs w:val="28"/>
        </w:rPr>
        <w:t>3.9.</w:t>
      </w:r>
      <w:r w:rsidR="006556EE" w:rsidRPr="004315B6">
        <w:rPr>
          <w:rFonts w:ascii="Times New Roman" w:hAnsi="Times New Roman"/>
          <w:sz w:val="28"/>
          <w:szCs w:val="28"/>
        </w:rPr>
        <w:t>Порядок осуществления административных процедур (действий) в электронной форме</w:t>
      </w:r>
      <w:r w:rsidR="002215C1" w:rsidRPr="004315B6">
        <w:rPr>
          <w:rFonts w:ascii="Times New Roman" w:hAnsi="Times New Roman"/>
          <w:sz w:val="28"/>
          <w:szCs w:val="28"/>
        </w:rPr>
        <w:t xml:space="preserve"> посредством ЕПГУ</w:t>
      </w:r>
      <w:r w:rsidRPr="004315B6">
        <w:rPr>
          <w:rFonts w:ascii="Times New Roman" w:hAnsi="Times New Roman"/>
          <w:sz w:val="28"/>
          <w:szCs w:val="28"/>
        </w:rPr>
        <w:t>.</w:t>
      </w:r>
    </w:p>
    <w:p w:rsidR="006556EE" w:rsidRPr="004315B6" w:rsidRDefault="00276701" w:rsidP="003217FD">
      <w:pPr>
        <w:widowControl w:val="0"/>
        <w:autoSpaceDE w:val="0"/>
        <w:autoSpaceDN w:val="0"/>
        <w:adjustRightInd w:val="0"/>
        <w:spacing w:after="0" w:line="240" w:lineRule="auto"/>
        <w:ind w:firstLine="708"/>
        <w:jc w:val="both"/>
        <w:rPr>
          <w:rFonts w:ascii="Times New Roman" w:hAnsi="Times New Roman"/>
          <w:sz w:val="28"/>
          <w:szCs w:val="28"/>
        </w:rPr>
      </w:pPr>
      <w:r w:rsidRPr="004315B6">
        <w:rPr>
          <w:rFonts w:ascii="Times New Roman" w:hAnsi="Times New Roman"/>
          <w:sz w:val="28"/>
          <w:szCs w:val="28"/>
        </w:rPr>
        <w:t>3.</w:t>
      </w:r>
      <w:r w:rsidR="00216498" w:rsidRPr="004315B6">
        <w:rPr>
          <w:rFonts w:ascii="Times New Roman" w:hAnsi="Times New Roman"/>
          <w:sz w:val="28"/>
          <w:szCs w:val="28"/>
        </w:rPr>
        <w:t>9.1.</w:t>
      </w:r>
      <w:r w:rsidR="006556EE" w:rsidRPr="004315B6">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6556EE" w:rsidRPr="004315B6" w:rsidRDefault="00216498" w:rsidP="003217FD">
      <w:pPr>
        <w:widowControl w:val="0"/>
        <w:autoSpaceDE w:val="0"/>
        <w:autoSpaceDN w:val="0"/>
        <w:adjustRightInd w:val="0"/>
        <w:spacing w:after="0" w:line="240" w:lineRule="auto"/>
        <w:ind w:firstLine="708"/>
        <w:jc w:val="both"/>
        <w:rPr>
          <w:rFonts w:ascii="Times New Roman" w:hAnsi="Times New Roman"/>
          <w:sz w:val="28"/>
          <w:szCs w:val="28"/>
        </w:rPr>
      </w:pPr>
      <w:r w:rsidRPr="004315B6">
        <w:rPr>
          <w:rFonts w:ascii="Times New Roman" w:hAnsi="Times New Roman"/>
          <w:sz w:val="28"/>
          <w:szCs w:val="28"/>
        </w:rPr>
        <w:t>3.9.2.</w:t>
      </w:r>
      <w:r w:rsidR="006556EE" w:rsidRPr="004315B6">
        <w:rPr>
          <w:rFonts w:ascii="Times New Roman" w:hAnsi="Times New Roman"/>
          <w:sz w:val="28"/>
          <w:szCs w:val="28"/>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w:t>
      </w:r>
      <w:r w:rsidR="006556EE" w:rsidRPr="004315B6">
        <w:rPr>
          <w:rFonts w:ascii="Times New Roman" w:hAnsi="Times New Roman"/>
          <w:sz w:val="28"/>
          <w:szCs w:val="28"/>
        </w:rPr>
        <w:lastRenderedPageBreak/>
        <w:t>электронной формы заявления</w:t>
      </w:r>
      <w:r w:rsidR="006556EE" w:rsidRPr="004315B6" w:rsidDel="0050003A">
        <w:rPr>
          <w:rFonts w:ascii="Times New Roman" w:hAnsi="Times New Roman"/>
          <w:sz w:val="28"/>
          <w:szCs w:val="28"/>
        </w:rPr>
        <w:t xml:space="preserve"> </w:t>
      </w:r>
      <w:r w:rsidR="006556EE" w:rsidRPr="004315B6">
        <w:rPr>
          <w:rFonts w:ascii="Times New Roman" w:hAnsi="Times New Roman"/>
          <w:sz w:val="28"/>
          <w:szCs w:val="28"/>
        </w:rPr>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6556EE" w:rsidRPr="004315B6" w:rsidRDefault="00216498" w:rsidP="003217FD">
      <w:pPr>
        <w:widowControl w:val="0"/>
        <w:autoSpaceDE w:val="0"/>
        <w:autoSpaceDN w:val="0"/>
        <w:adjustRightInd w:val="0"/>
        <w:spacing w:after="0" w:line="240" w:lineRule="auto"/>
        <w:ind w:firstLine="708"/>
        <w:jc w:val="both"/>
        <w:rPr>
          <w:rFonts w:ascii="Times New Roman" w:hAnsi="Times New Roman"/>
          <w:sz w:val="28"/>
          <w:szCs w:val="28"/>
        </w:rPr>
      </w:pPr>
      <w:r w:rsidRPr="004315B6">
        <w:rPr>
          <w:rFonts w:ascii="Times New Roman" w:hAnsi="Times New Roman"/>
          <w:sz w:val="28"/>
          <w:szCs w:val="28"/>
        </w:rPr>
        <w:t>3.9.3.</w:t>
      </w:r>
      <w:r w:rsidR="006556EE" w:rsidRPr="004315B6">
        <w:rPr>
          <w:rFonts w:ascii="Times New Roman" w:hAnsi="Times New Roman"/>
          <w:sz w:val="28"/>
          <w:szCs w:val="28"/>
        </w:rPr>
        <w:t>При формировании заявления заявителю обеспечивается:</w:t>
      </w:r>
    </w:p>
    <w:p w:rsidR="006556EE" w:rsidRPr="004315B6" w:rsidRDefault="006556EE" w:rsidP="003217FD">
      <w:pPr>
        <w:widowControl w:val="0"/>
        <w:autoSpaceDE w:val="0"/>
        <w:autoSpaceDN w:val="0"/>
        <w:adjustRightInd w:val="0"/>
        <w:spacing w:after="0" w:line="240" w:lineRule="auto"/>
        <w:ind w:firstLine="708"/>
        <w:jc w:val="both"/>
        <w:rPr>
          <w:rFonts w:ascii="Times New Roman" w:hAnsi="Times New Roman"/>
          <w:sz w:val="28"/>
          <w:szCs w:val="28"/>
        </w:rPr>
      </w:pPr>
      <w:r w:rsidRPr="004315B6">
        <w:rPr>
          <w:rFonts w:ascii="Times New Roman" w:hAnsi="Times New Roman"/>
          <w:sz w:val="28"/>
          <w:szCs w:val="28"/>
        </w:rPr>
        <w:t>а) возможность копирования и сохранения заявления и иных документов, указанных в пунктах 2</w:t>
      </w:r>
      <w:r w:rsidR="000C2D4D" w:rsidRPr="004315B6">
        <w:rPr>
          <w:rFonts w:ascii="Times New Roman" w:hAnsi="Times New Roman"/>
          <w:sz w:val="28"/>
          <w:szCs w:val="28"/>
        </w:rPr>
        <w:t>.6</w:t>
      </w:r>
      <w:r w:rsidRPr="004315B6">
        <w:rPr>
          <w:rFonts w:ascii="Times New Roman" w:hAnsi="Times New Roman"/>
          <w:sz w:val="28"/>
          <w:szCs w:val="28"/>
        </w:rPr>
        <w:t xml:space="preserve"> настоящего Административного регламента, необходимых для предоставления </w:t>
      </w:r>
      <w:r w:rsidR="003B3F03" w:rsidRPr="004315B6">
        <w:rPr>
          <w:rFonts w:ascii="Times New Roman" w:hAnsi="Times New Roman"/>
          <w:sz w:val="28"/>
          <w:szCs w:val="28"/>
        </w:rPr>
        <w:t>муниципальной</w:t>
      </w:r>
      <w:r w:rsidRPr="004315B6">
        <w:rPr>
          <w:rFonts w:ascii="Times New Roman" w:hAnsi="Times New Roman"/>
          <w:sz w:val="28"/>
          <w:szCs w:val="28"/>
        </w:rPr>
        <w:t xml:space="preserve"> услуги;</w:t>
      </w:r>
    </w:p>
    <w:p w:rsidR="006556EE" w:rsidRPr="004315B6" w:rsidRDefault="006556EE" w:rsidP="003217FD">
      <w:pPr>
        <w:widowControl w:val="0"/>
        <w:autoSpaceDE w:val="0"/>
        <w:autoSpaceDN w:val="0"/>
        <w:adjustRightInd w:val="0"/>
        <w:spacing w:after="0" w:line="240" w:lineRule="auto"/>
        <w:ind w:firstLine="708"/>
        <w:jc w:val="both"/>
        <w:rPr>
          <w:rFonts w:ascii="Times New Roman" w:hAnsi="Times New Roman"/>
          <w:sz w:val="28"/>
          <w:szCs w:val="28"/>
        </w:rPr>
      </w:pPr>
      <w:r w:rsidRPr="004315B6">
        <w:rPr>
          <w:rFonts w:ascii="Times New Roman" w:hAnsi="Times New Roman"/>
          <w:sz w:val="28"/>
          <w:szCs w:val="28"/>
        </w:rPr>
        <w:t>б) возможность печати на бумажном носителе копии электронной формы заявления;</w:t>
      </w:r>
    </w:p>
    <w:p w:rsidR="006556EE" w:rsidRPr="004315B6" w:rsidRDefault="006556EE" w:rsidP="003217FD">
      <w:pPr>
        <w:widowControl w:val="0"/>
        <w:autoSpaceDE w:val="0"/>
        <w:autoSpaceDN w:val="0"/>
        <w:adjustRightInd w:val="0"/>
        <w:spacing w:after="0" w:line="240" w:lineRule="auto"/>
        <w:ind w:firstLine="708"/>
        <w:jc w:val="both"/>
        <w:rPr>
          <w:rFonts w:ascii="Times New Roman" w:hAnsi="Times New Roman"/>
          <w:sz w:val="28"/>
          <w:szCs w:val="28"/>
        </w:rPr>
      </w:pPr>
      <w:r w:rsidRPr="004315B6">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6556EE" w:rsidRPr="004315B6" w:rsidRDefault="006556EE" w:rsidP="003217FD">
      <w:pPr>
        <w:widowControl w:val="0"/>
        <w:autoSpaceDE w:val="0"/>
        <w:autoSpaceDN w:val="0"/>
        <w:adjustRightInd w:val="0"/>
        <w:spacing w:after="0" w:line="240" w:lineRule="auto"/>
        <w:ind w:firstLine="708"/>
        <w:jc w:val="both"/>
        <w:rPr>
          <w:rFonts w:ascii="Times New Roman" w:hAnsi="Times New Roman"/>
          <w:sz w:val="28"/>
          <w:szCs w:val="28"/>
        </w:rPr>
      </w:pPr>
      <w:r w:rsidRPr="004315B6">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6556EE" w:rsidRPr="004315B6" w:rsidRDefault="006556EE" w:rsidP="003217FD">
      <w:pPr>
        <w:widowControl w:val="0"/>
        <w:autoSpaceDE w:val="0"/>
        <w:autoSpaceDN w:val="0"/>
        <w:adjustRightInd w:val="0"/>
        <w:spacing w:after="0" w:line="240" w:lineRule="auto"/>
        <w:ind w:firstLine="708"/>
        <w:jc w:val="both"/>
        <w:rPr>
          <w:rFonts w:ascii="Times New Roman" w:hAnsi="Times New Roman"/>
          <w:sz w:val="28"/>
          <w:szCs w:val="28"/>
        </w:rPr>
      </w:pPr>
      <w:r w:rsidRPr="004315B6">
        <w:rPr>
          <w:rFonts w:ascii="Times New Roman" w:hAnsi="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rsidR="00A7640C" w:rsidRPr="004315B6" w:rsidRDefault="00A7640C" w:rsidP="003217FD">
      <w:pPr>
        <w:widowControl w:val="0"/>
        <w:autoSpaceDE w:val="0"/>
        <w:autoSpaceDN w:val="0"/>
        <w:adjustRightInd w:val="0"/>
        <w:spacing w:after="0" w:line="240" w:lineRule="auto"/>
        <w:ind w:firstLine="708"/>
        <w:jc w:val="both"/>
        <w:rPr>
          <w:rFonts w:ascii="Times New Roman" w:hAnsi="Times New Roman"/>
          <w:sz w:val="28"/>
          <w:szCs w:val="28"/>
        </w:rPr>
      </w:pPr>
      <w:r w:rsidRPr="004315B6">
        <w:rPr>
          <w:rFonts w:ascii="Times New Roman" w:hAnsi="Times New Roman"/>
          <w:sz w:val="28"/>
          <w:szCs w:val="28"/>
        </w:rPr>
        <w:t>3.9.4.</w:t>
      </w:r>
      <w:r w:rsidR="006556EE" w:rsidRPr="004315B6">
        <w:rPr>
          <w:rFonts w:ascii="Times New Roman" w:hAnsi="Times New Roman"/>
          <w:sz w:val="28"/>
          <w:szCs w:val="28"/>
        </w:rPr>
        <w:t xml:space="preserve">Сформированное и подписанное заявление и иные документы, необходимые для предоставления </w:t>
      </w:r>
      <w:r w:rsidR="006D6F9E" w:rsidRPr="004315B6">
        <w:rPr>
          <w:rFonts w:ascii="Times New Roman" w:hAnsi="Times New Roman"/>
          <w:sz w:val="28"/>
          <w:szCs w:val="28"/>
        </w:rPr>
        <w:t>муниципальной</w:t>
      </w:r>
      <w:r w:rsidR="006556EE" w:rsidRPr="004315B6">
        <w:rPr>
          <w:rFonts w:ascii="Times New Roman" w:hAnsi="Times New Roman"/>
          <w:sz w:val="28"/>
          <w:szCs w:val="28"/>
        </w:rPr>
        <w:t xml:space="preserve"> услуги, направляются в </w:t>
      </w:r>
      <w:r w:rsidRPr="004315B6">
        <w:rPr>
          <w:rFonts w:ascii="Times New Roman" w:hAnsi="Times New Roman"/>
          <w:sz w:val="28"/>
          <w:szCs w:val="28"/>
        </w:rPr>
        <w:t>Администрацию посредством ЕПГУ</w:t>
      </w:r>
      <w:r w:rsidR="006D6F9E" w:rsidRPr="004315B6">
        <w:rPr>
          <w:rFonts w:ascii="Times New Roman" w:hAnsi="Times New Roman"/>
          <w:sz w:val="28"/>
          <w:szCs w:val="28"/>
        </w:rPr>
        <w:t>.</w:t>
      </w:r>
    </w:p>
    <w:p w:rsidR="006556EE" w:rsidRPr="004315B6" w:rsidRDefault="00A7640C" w:rsidP="003217FD">
      <w:pPr>
        <w:widowControl w:val="0"/>
        <w:autoSpaceDE w:val="0"/>
        <w:autoSpaceDN w:val="0"/>
        <w:adjustRightInd w:val="0"/>
        <w:spacing w:after="0" w:line="240" w:lineRule="auto"/>
        <w:ind w:firstLine="708"/>
        <w:jc w:val="both"/>
        <w:rPr>
          <w:rFonts w:ascii="Times New Roman" w:hAnsi="Times New Roman"/>
          <w:sz w:val="28"/>
          <w:szCs w:val="28"/>
        </w:rPr>
      </w:pPr>
      <w:r w:rsidRPr="004315B6">
        <w:rPr>
          <w:rFonts w:ascii="Times New Roman" w:hAnsi="Times New Roman"/>
          <w:sz w:val="28"/>
          <w:szCs w:val="28"/>
        </w:rPr>
        <w:t xml:space="preserve">3.9.5. Администрация </w:t>
      </w:r>
      <w:r w:rsidR="006556EE" w:rsidRPr="004315B6">
        <w:rPr>
          <w:rFonts w:ascii="Times New Roman" w:hAnsi="Times New Roman"/>
          <w:sz w:val="28"/>
          <w:szCs w:val="28"/>
        </w:rPr>
        <w:t>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6556EE" w:rsidRPr="004315B6" w:rsidRDefault="006556EE" w:rsidP="003217FD">
      <w:pPr>
        <w:autoSpaceDE w:val="0"/>
        <w:autoSpaceDN w:val="0"/>
        <w:adjustRightInd w:val="0"/>
        <w:spacing w:after="0" w:line="240" w:lineRule="auto"/>
        <w:ind w:firstLine="708"/>
        <w:jc w:val="both"/>
        <w:rPr>
          <w:rFonts w:ascii="Times New Roman" w:hAnsi="Times New Roman"/>
          <w:sz w:val="28"/>
          <w:szCs w:val="28"/>
        </w:rPr>
      </w:pPr>
      <w:r w:rsidRPr="004315B6">
        <w:rPr>
          <w:rFonts w:ascii="Times New Roman" w:hAnsi="Times New Roman"/>
          <w:sz w:val="28"/>
          <w:szCs w:val="28"/>
        </w:rPr>
        <w:t xml:space="preserve">а) прием документов, необходимых для предоставления </w:t>
      </w:r>
      <w:r w:rsidR="002E412C" w:rsidRPr="004315B6">
        <w:rPr>
          <w:rFonts w:ascii="Times New Roman" w:hAnsi="Times New Roman"/>
          <w:sz w:val="28"/>
          <w:szCs w:val="28"/>
        </w:rPr>
        <w:t>муниципальной</w:t>
      </w:r>
      <w:r w:rsidRPr="004315B6">
        <w:rPr>
          <w:rFonts w:ascii="Times New Roman" w:hAnsi="Times New Roman"/>
          <w:sz w:val="28"/>
          <w:szCs w:val="28"/>
        </w:rPr>
        <w:t xml:space="preserve"> услуги, и направление заявителю электронного сообщения о поступлении заявления;</w:t>
      </w:r>
    </w:p>
    <w:p w:rsidR="006556EE" w:rsidRPr="004315B6" w:rsidRDefault="006556EE" w:rsidP="003217FD">
      <w:pPr>
        <w:autoSpaceDE w:val="0"/>
        <w:autoSpaceDN w:val="0"/>
        <w:adjustRightInd w:val="0"/>
        <w:spacing w:after="0" w:line="240" w:lineRule="auto"/>
        <w:ind w:firstLine="708"/>
        <w:jc w:val="both"/>
        <w:rPr>
          <w:rFonts w:ascii="Times New Roman" w:hAnsi="Times New Roman"/>
          <w:sz w:val="28"/>
          <w:szCs w:val="28"/>
        </w:rPr>
      </w:pPr>
      <w:r w:rsidRPr="004315B6">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w:t>
      </w:r>
      <w:r w:rsidR="0008418D" w:rsidRPr="004315B6">
        <w:rPr>
          <w:rFonts w:ascii="Times New Roman" w:hAnsi="Times New Roman"/>
          <w:sz w:val="28"/>
          <w:szCs w:val="28"/>
        </w:rPr>
        <w:t xml:space="preserve"> муниципальной</w:t>
      </w:r>
      <w:r w:rsidRPr="004315B6">
        <w:rPr>
          <w:rFonts w:ascii="Times New Roman" w:hAnsi="Times New Roman"/>
          <w:sz w:val="28"/>
          <w:szCs w:val="28"/>
        </w:rPr>
        <w:t xml:space="preserve"> услуги. </w:t>
      </w:r>
    </w:p>
    <w:p w:rsidR="006556EE" w:rsidRPr="004315B6" w:rsidRDefault="00A7640C" w:rsidP="003217FD">
      <w:pPr>
        <w:autoSpaceDE w:val="0"/>
        <w:autoSpaceDN w:val="0"/>
        <w:adjustRightInd w:val="0"/>
        <w:spacing w:after="0" w:line="240" w:lineRule="auto"/>
        <w:ind w:firstLine="708"/>
        <w:jc w:val="both"/>
        <w:rPr>
          <w:rFonts w:ascii="Times New Roman" w:hAnsi="Times New Roman"/>
          <w:sz w:val="28"/>
          <w:szCs w:val="28"/>
        </w:rPr>
      </w:pPr>
      <w:r w:rsidRPr="004315B6">
        <w:rPr>
          <w:rFonts w:ascii="Times New Roman" w:hAnsi="Times New Roman"/>
          <w:sz w:val="28"/>
          <w:szCs w:val="28"/>
        </w:rPr>
        <w:t>3.9.6.</w:t>
      </w:r>
      <w:r w:rsidR="006556EE" w:rsidRPr="004315B6">
        <w:rPr>
          <w:rFonts w:ascii="Times New Roman" w:hAnsi="Times New Roman"/>
          <w:sz w:val="28"/>
          <w:szCs w:val="28"/>
        </w:rPr>
        <w:t xml:space="preserve"> Электронное заявление становится доступным для должностного лица </w:t>
      </w:r>
      <w:r w:rsidRPr="004315B6">
        <w:rPr>
          <w:rFonts w:ascii="Times New Roman" w:hAnsi="Times New Roman"/>
          <w:sz w:val="28"/>
          <w:szCs w:val="28"/>
        </w:rPr>
        <w:t>Администрации</w:t>
      </w:r>
      <w:r w:rsidR="006556EE" w:rsidRPr="004315B6">
        <w:rPr>
          <w:rFonts w:ascii="Times New Roman" w:hAnsi="Times New Roman"/>
          <w:sz w:val="28"/>
          <w:szCs w:val="28"/>
        </w:rPr>
        <w:t xml:space="preserve">, ответственного за прием </w:t>
      </w:r>
      <w:r w:rsidR="000B36FB" w:rsidRPr="004315B6">
        <w:rPr>
          <w:rFonts w:ascii="Times New Roman" w:hAnsi="Times New Roman"/>
          <w:sz w:val="28"/>
          <w:szCs w:val="28"/>
        </w:rPr>
        <w:t>и регистрацию заявления</w:t>
      </w:r>
      <w:r w:rsidR="006556EE" w:rsidRPr="004315B6">
        <w:rPr>
          <w:rFonts w:ascii="Times New Roman" w:hAnsi="Times New Roman"/>
          <w:sz w:val="28"/>
          <w:szCs w:val="28"/>
        </w:rPr>
        <w:t xml:space="preserve">, в информационной системе, используемой </w:t>
      </w:r>
      <w:r w:rsidR="000B36FB" w:rsidRPr="004315B6">
        <w:rPr>
          <w:rFonts w:ascii="Times New Roman" w:hAnsi="Times New Roman"/>
          <w:sz w:val="28"/>
          <w:szCs w:val="28"/>
        </w:rPr>
        <w:t xml:space="preserve">Администрацией </w:t>
      </w:r>
      <w:r w:rsidR="006556EE" w:rsidRPr="004315B6">
        <w:rPr>
          <w:rFonts w:ascii="Times New Roman" w:hAnsi="Times New Roman"/>
          <w:sz w:val="28"/>
          <w:szCs w:val="28"/>
        </w:rPr>
        <w:t>для предоставления</w:t>
      </w:r>
      <w:r w:rsidR="000B36FB" w:rsidRPr="004315B6">
        <w:rPr>
          <w:rFonts w:ascii="Times New Roman" w:hAnsi="Times New Roman"/>
          <w:sz w:val="28"/>
          <w:szCs w:val="28"/>
        </w:rPr>
        <w:t xml:space="preserve"> муниципальной</w:t>
      </w:r>
      <w:r w:rsidR="0070791B" w:rsidRPr="004315B6">
        <w:rPr>
          <w:rFonts w:ascii="Times New Roman" w:hAnsi="Times New Roman"/>
          <w:sz w:val="28"/>
          <w:szCs w:val="28"/>
        </w:rPr>
        <w:t xml:space="preserve"> услуги (далее – </w:t>
      </w:r>
      <w:r w:rsidR="006556EE" w:rsidRPr="004315B6">
        <w:rPr>
          <w:rFonts w:ascii="Times New Roman" w:hAnsi="Times New Roman"/>
          <w:sz w:val="28"/>
          <w:szCs w:val="28"/>
        </w:rPr>
        <w:t>ИС).</w:t>
      </w:r>
    </w:p>
    <w:p w:rsidR="006556EE" w:rsidRPr="004315B6" w:rsidRDefault="00792FD3" w:rsidP="003217FD">
      <w:pPr>
        <w:widowControl w:val="0"/>
        <w:autoSpaceDE w:val="0"/>
        <w:autoSpaceDN w:val="0"/>
        <w:adjustRightInd w:val="0"/>
        <w:spacing w:after="0" w:line="240" w:lineRule="auto"/>
        <w:ind w:firstLine="708"/>
        <w:jc w:val="both"/>
        <w:rPr>
          <w:rFonts w:ascii="Times New Roman" w:hAnsi="Times New Roman"/>
          <w:sz w:val="28"/>
          <w:szCs w:val="28"/>
        </w:rPr>
      </w:pPr>
      <w:r w:rsidRPr="004315B6">
        <w:rPr>
          <w:rFonts w:ascii="Times New Roman" w:hAnsi="Times New Roman"/>
          <w:sz w:val="28"/>
          <w:szCs w:val="28"/>
        </w:rPr>
        <w:t>3.9.10.</w:t>
      </w:r>
      <w:r w:rsidR="006556EE" w:rsidRPr="004315B6">
        <w:rPr>
          <w:rFonts w:ascii="Times New Roman" w:hAnsi="Times New Roman"/>
          <w:sz w:val="28"/>
          <w:szCs w:val="28"/>
        </w:rPr>
        <w:t>Ответственное должностное лицо:</w:t>
      </w:r>
    </w:p>
    <w:p w:rsidR="006556EE" w:rsidRPr="004315B6" w:rsidRDefault="00792FD3" w:rsidP="003217FD">
      <w:pPr>
        <w:widowControl w:val="0"/>
        <w:autoSpaceDE w:val="0"/>
        <w:autoSpaceDN w:val="0"/>
        <w:adjustRightInd w:val="0"/>
        <w:spacing w:after="0" w:line="240" w:lineRule="auto"/>
        <w:ind w:firstLine="708"/>
        <w:jc w:val="both"/>
        <w:rPr>
          <w:rFonts w:ascii="Times New Roman" w:hAnsi="Times New Roman"/>
          <w:sz w:val="28"/>
          <w:szCs w:val="28"/>
        </w:rPr>
      </w:pPr>
      <w:r w:rsidRPr="004315B6">
        <w:rPr>
          <w:rFonts w:ascii="Times New Roman" w:hAnsi="Times New Roman"/>
          <w:sz w:val="28"/>
          <w:szCs w:val="28"/>
        </w:rPr>
        <w:t xml:space="preserve">- </w:t>
      </w:r>
      <w:r w:rsidR="006556EE" w:rsidRPr="004315B6">
        <w:rPr>
          <w:rFonts w:ascii="Times New Roman" w:hAnsi="Times New Roman"/>
          <w:sz w:val="28"/>
          <w:szCs w:val="28"/>
        </w:rPr>
        <w:t>проверяет наличие электронных заявлений, поступивших с ЕПГУ, с периодом не реже 2 раз в день;</w:t>
      </w:r>
    </w:p>
    <w:p w:rsidR="006556EE" w:rsidRPr="004315B6" w:rsidRDefault="00792FD3" w:rsidP="003217FD">
      <w:pPr>
        <w:widowControl w:val="0"/>
        <w:autoSpaceDE w:val="0"/>
        <w:autoSpaceDN w:val="0"/>
        <w:adjustRightInd w:val="0"/>
        <w:spacing w:after="0" w:line="240" w:lineRule="auto"/>
        <w:ind w:firstLine="708"/>
        <w:jc w:val="both"/>
        <w:rPr>
          <w:rFonts w:ascii="Times New Roman" w:hAnsi="Times New Roman"/>
          <w:sz w:val="28"/>
          <w:szCs w:val="28"/>
        </w:rPr>
      </w:pPr>
      <w:r w:rsidRPr="004315B6">
        <w:rPr>
          <w:rFonts w:ascii="Times New Roman" w:hAnsi="Times New Roman"/>
          <w:sz w:val="28"/>
          <w:szCs w:val="28"/>
        </w:rPr>
        <w:t xml:space="preserve">- </w:t>
      </w:r>
      <w:r w:rsidR="006556EE" w:rsidRPr="004315B6">
        <w:rPr>
          <w:rFonts w:ascii="Times New Roman" w:hAnsi="Times New Roman"/>
          <w:sz w:val="28"/>
          <w:szCs w:val="28"/>
        </w:rPr>
        <w:t>рассматривает поступившие заявления и приложенны</w:t>
      </w:r>
      <w:r w:rsidR="00041369" w:rsidRPr="004315B6">
        <w:rPr>
          <w:rFonts w:ascii="Times New Roman" w:hAnsi="Times New Roman"/>
          <w:sz w:val="28"/>
          <w:szCs w:val="28"/>
        </w:rPr>
        <w:t>е образы документов (документы).</w:t>
      </w:r>
    </w:p>
    <w:p w:rsidR="006556EE" w:rsidRPr="004315B6" w:rsidRDefault="00792FD3" w:rsidP="003217FD">
      <w:pPr>
        <w:widowControl w:val="0"/>
        <w:autoSpaceDE w:val="0"/>
        <w:autoSpaceDN w:val="0"/>
        <w:adjustRightInd w:val="0"/>
        <w:spacing w:after="0" w:line="240" w:lineRule="auto"/>
        <w:ind w:firstLine="708"/>
        <w:jc w:val="both"/>
        <w:rPr>
          <w:rFonts w:ascii="Times New Roman" w:hAnsi="Times New Roman"/>
          <w:sz w:val="28"/>
          <w:szCs w:val="28"/>
        </w:rPr>
      </w:pPr>
      <w:r w:rsidRPr="004315B6">
        <w:rPr>
          <w:rFonts w:ascii="Times New Roman" w:hAnsi="Times New Roman"/>
          <w:sz w:val="28"/>
          <w:szCs w:val="28"/>
        </w:rPr>
        <w:t>3.9.11</w:t>
      </w:r>
      <w:r w:rsidR="006556EE" w:rsidRPr="004315B6">
        <w:rPr>
          <w:rFonts w:ascii="Times New Roman" w:hAnsi="Times New Roman"/>
          <w:sz w:val="28"/>
          <w:szCs w:val="28"/>
        </w:rPr>
        <w:t xml:space="preserve">. Заявителю в качестве результата предоставления </w:t>
      </w:r>
      <w:r w:rsidRPr="004315B6">
        <w:rPr>
          <w:rFonts w:ascii="Times New Roman" w:hAnsi="Times New Roman"/>
          <w:sz w:val="28"/>
          <w:szCs w:val="28"/>
        </w:rPr>
        <w:t>муниципальной</w:t>
      </w:r>
      <w:r w:rsidR="006556EE" w:rsidRPr="004315B6">
        <w:rPr>
          <w:rFonts w:ascii="Times New Roman" w:hAnsi="Times New Roman"/>
          <w:sz w:val="28"/>
          <w:szCs w:val="28"/>
        </w:rPr>
        <w:t xml:space="preserve"> услуги обеспечивается возможность получения документа: </w:t>
      </w:r>
    </w:p>
    <w:p w:rsidR="006556EE" w:rsidRPr="004315B6" w:rsidRDefault="00F37A28" w:rsidP="003217FD">
      <w:pPr>
        <w:autoSpaceDE w:val="0"/>
        <w:autoSpaceDN w:val="0"/>
        <w:adjustRightInd w:val="0"/>
        <w:spacing w:after="0" w:line="240" w:lineRule="auto"/>
        <w:ind w:firstLine="708"/>
        <w:jc w:val="both"/>
        <w:rPr>
          <w:rFonts w:ascii="Times New Roman" w:hAnsi="Times New Roman"/>
          <w:bCs/>
          <w:sz w:val="28"/>
          <w:szCs w:val="28"/>
        </w:rPr>
      </w:pPr>
      <w:r w:rsidRPr="004315B6">
        <w:rPr>
          <w:rFonts w:ascii="Times New Roman" w:hAnsi="Times New Roman"/>
          <w:bCs/>
          <w:sz w:val="28"/>
          <w:szCs w:val="28"/>
        </w:rPr>
        <w:t xml:space="preserve">- </w:t>
      </w:r>
      <w:r w:rsidR="006556EE" w:rsidRPr="004315B6">
        <w:rPr>
          <w:rFonts w:ascii="Times New Roman" w:hAnsi="Times New Roman"/>
          <w:bCs/>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лица </w:t>
      </w:r>
      <w:r w:rsidR="00892203" w:rsidRPr="004315B6">
        <w:rPr>
          <w:rFonts w:ascii="Times New Roman" w:hAnsi="Times New Roman"/>
          <w:bCs/>
          <w:sz w:val="28"/>
          <w:szCs w:val="28"/>
        </w:rPr>
        <w:t>Администрации</w:t>
      </w:r>
      <w:r w:rsidR="006556EE" w:rsidRPr="004315B6">
        <w:rPr>
          <w:rFonts w:ascii="Times New Roman" w:hAnsi="Times New Roman"/>
          <w:bCs/>
          <w:sz w:val="28"/>
          <w:szCs w:val="28"/>
        </w:rPr>
        <w:t>, направленного заявителю в личный кабинет на ЕПГУ;</w:t>
      </w:r>
    </w:p>
    <w:p w:rsidR="006556EE" w:rsidRPr="004315B6" w:rsidRDefault="00F37A28" w:rsidP="003217FD">
      <w:pPr>
        <w:widowControl w:val="0"/>
        <w:autoSpaceDE w:val="0"/>
        <w:autoSpaceDN w:val="0"/>
        <w:adjustRightInd w:val="0"/>
        <w:spacing w:after="0" w:line="240" w:lineRule="auto"/>
        <w:ind w:firstLine="708"/>
        <w:jc w:val="both"/>
        <w:rPr>
          <w:rFonts w:ascii="Times New Roman" w:hAnsi="Times New Roman"/>
          <w:bCs/>
          <w:sz w:val="28"/>
          <w:szCs w:val="28"/>
        </w:rPr>
      </w:pPr>
      <w:r w:rsidRPr="004315B6">
        <w:rPr>
          <w:rFonts w:ascii="Times New Roman" w:hAnsi="Times New Roman"/>
          <w:bCs/>
          <w:sz w:val="28"/>
          <w:szCs w:val="28"/>
        </w:rPr>
        <w:t xml:space="preserve">- </w:t>
      </w:r>
      <w:r w:rsidR="006556EE" w:rsidRPr="004315B6">
        <w:rPr>
          <w:rFonts w:ascii="Times New Roman" w:hAnsi="Times New Roman"/>
          <w:bCs/>
          <w:sz w:val="28"/>
          <w:szCs w:val="28"/>
        </w:rPr>
        <w:t>в виде бумажного документа, подтверждающего сод</w:t>
      </w:r>
      <w:r w:rsidR="001D05B3" w:rsidRPr="004315B6">
        <w:rPr>
          <w:rFonts w:ascii="Times New Roman" w:hAnsi="Times New Roman"/>
          <w:bCs/>
          <w:sz w:val="28"/>
          <w:szCs w:val="28"/>
        </w:rPr>
        <w:t xml:space="preserve">ержание </w:t>
      </w:r>
      <w:r w:rsidR="001D05B3" w:rsidRPr="004315B6">
        <w:rPr>
          <w:rFonts w:ascii="Times New Roman" w:hAnsi="Times New Roman"/>
          <w:bCs/>
          <w:sz w:val="28"/>
          <w:szCs w:val="28"/>
        </w:rPr>
        <w:lastRenderedPageBreak/>
        <w:t>электронного документа.</w:t>
      </w:r>
    </w:p>
    <w:p w:rsidR="006556EE" w:rsidRPr="004315B6" w:rsidRDefault="009B474D" w:rsidP="003217FD">
      <w:pPr>
        <w:widowControl w:val="0"/>
        <w:autoSpaceDE w:val="0"/>
        <w:autoSpaceDN w:val="0"/>
        <w:adjustRightInd w:val="0"/>
        <w:spacing w:after="0" w:line="240" w:lineRule="auto"/>
        <w:ind w:firstLine="708"/>
        <w:jc w:val="both"/>
        <w:rPr>
          <w:rFonts w:ascii="Times New Roman" w:hAnsi="Times New Roman"/>
          <w:sz w:val="28"/>
          <w:szCs w:val="28"/>
        </w:rPr>
      </w:pPr>
      <w:r w:rsidRPr="004315B6">
        <w:rPr>
          <w:rFonts w:ascii="Times New Roman" w:hAnsi="Times New Roman"/>
          <w:sz w:val="28"/>
          <w:szCs w:val="28"/>
        </w:rPr>
        <w:t>3.9.12</w:t>
      </w:r>
      <w:r w:rsidR="006556EE" w:rsidRPr="004315B6">
        <w:rPr>
          <w:rFonts w:ascii="Times New Roman" w:hAnsi="Times New Roman"/>
          <w:sz w:val="28"/>
          <w:szCs w:val="28"/>
        </w:rPr>
        <w:t xml:space="preserve">. Получение информации о ходе рассмотрения заявления и о результате предоставления </w:t>
      </w:r>
      <w:r w:rsidR="00040158" w:rsidRPr="004315B6">
        <w:rPr>
          <w:rFonts w:ascii="Times New Roman" w:hAnsi="Times New Roman"/>
          <w:sz w:val="28"/>
          <w:szCs w:val="28"/>
        </w:rPr>
        <w:t>муниципальной</w:t>
      </w:r>
      <w:r w:rsidR="006556EE" w:rsidRPr="004315B6">
        <w:rPr>
          <w:rFonts w:ascii="Times New Roman" w:hAnsi="Times New Roman"/>
          <w:sz w:val="28"/>
          <w:szCs w:val="28"/>
        </w:rPr>
        <w:t xml:space="preserve">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6556EE" w:rsidRPr="004315B6" w:rsidRDefault="006556EE" w:rsidP="003217FD">
      <w:pPr>
        <w:widowControl w:val="0"/>
        <w:autoSpaceDE w:val="0"/>
        <w:autoSpaceDN w:val="0"/>
        <w:adjustRightInd w:val="0"/>
        <w:spacing w:after="0" w:line="240" w:lineRule="auto"/>
        <w:ind w:firstLine="708"/>
        <w:jc w:val="both"/>
        <w:rPr>
          <w:rFonts w:ascii="Times New Roman" w:hAnsi="Times New Roman"/>
          <w:sz w:val="28"/>
          <w:szCs w:val="28"/>
        </w:rPr>
      </w:pPr>
      <w:r w:rsidRPr="004315B6">
        <w:rPr>
          <w:rFonts w:ascii="Times New Roman" w:hAnsi="Times New Roman"/>
          <w:sz w:val="28"/>
          <w:szCs w:val="28"/>
        </w:rPr>
        <w:t xml:space="preserve">При предоставлении </w:t>
      </w:r>
      <w:r w:rsidR="00040158" w:rsidRPr="004315B6">
        <w:rPr>
          <w:rFonts w:ascii="Times New Roman" w:hAnsi="Times New Roman"/>
          <w:sz w:val="28"/>
          <w:szCs w:val="28"/>
        </w:rPr>
        <w:t>муниципальной</w:t>
      </w:r>
      <w:r w:rsidRPr="004315B6">
        <w:rPr>
          <w:rFonts w:ascii="Times New Roman" w:hAnsi="Times New Roman"/>
          <w:sz w:val="28"/>
          <w:szCs w:val="28"/>
        </w:rPr>
        <w:t xml:space="preserve"> услуги в электронной форме </w:t>
      </w:r>
      <w:r w:rsidR="006B7F83" w:rsidRPr="004315B6">
        <w:rPr>
          <w:rFonts w:ascii="Times New Roman" w:hAnsi="Times New Roman"/>
          <w:sz w:val="28"/>
          <w:szCs w:val="28"/>
        </w:rPr>
        <w:t xml:space="preserve"> посредством ЕПГУ </w:t>
      </w:r>
      <w:r w:rsidRPr="004315B6">
        <w:rPr>
          <w:rFonts w:ascii="Times New Roman" w:hAnsi="Times New Roman"/>
          <w:sz w:val="28"/>
          <w:szCs w:val="28"/>
        </w:rPr>
        <w:t>заявителю направляется:</w:t>
      </w:r>
    </w:p>
    <w:p w:rsidR="006556EE" w:rsidRPr="004315B6" w:rsidRDefault="006556EE" w:rsidP="003217FD">
      <w:pPr>
        <w:widowControl w:val="0"/>
        <w:autoSpaceDE w:val="0"/>
        <w:autoSpaceDN w:val="0"/>
        <w:adjustRightInd w:val="0"/>
        <w:spacing w:after="0" w:line="240" w:lineRule="auto"/>
        <w:ind w:firstLine="708"/>
        <w:jc w:val="both"/>
        <w:rPr>
          <w:rFonts w:ascii="Times New Roman" w:hAnsi="Times New Roman"/>
          <w:sz w:val="28"/>
          <w:szCs w:val="28"/>
        </w:rPr>
      </w:pPr>
      <w:r w:rsidRPr="004315B6">
        <w:rPr>
          <w:rFonts w:ascii="Times New Roman" w:hAnsi="Times New Roman"/>
          <w:sz w:val="28"/>
          <w:szCs w:val="28"/>
        </w:rPr>
        <w:t xml:space="preserve">а) уведомление о приеме и регистрации заявления и иных документов, необходимых для предоставления </w:t>
      </w:r>
      <w:r w:rsidR="00AA1F63" w:rsidRPr="004315B6">
        <w:rPr>
          <w:rFonts w:ascii="Times New Roman" w:hAnsi="Times New Roman"/>
          <w:sz w:val="28"/>
          <w:szCs w:val="28"/>
        </w:rPr>
        <w:t>муниципальной</w:t>
      </w:r>
      <w:r w:rsidRPr="004315B6">
        <w:rPr>
          <w:rFonts w:ascii="Times New Roman" w:hAnsi="Times New Roman"/>
          <w:sz w:val="28"/>
          <w:szCs w:val="28"/>
        </w:rPr>
        <w:t xml:space="preserve"> услуги, содержащее сведения о факте приема заявления и документов, необходимых для предоставления </w:t>
      </w:r>
      <w:r w:rsidR="00F830C1" w:rsidRPr="004315B6">
        <w:rPr>
          <w:rFonts w:ascii="Times New Roman" w:hAnsi="Times New Roman"/>
          <w:sz w:val="28"/>
          <w:szCs w:val="28"/>
        </w:rPr>
        <w:t>муниципальной</w:t>
      </w:r>
      <w:r w:rsidRPr="004315B6">
        <w:rPr>
          <w:rFonts w:ascii="Times New Roman" w:hAnsi="Times New Roman"/>
          <w:sz w:val="28"/>
          <w:szCs w:val="28"/>
        </w:rPr>
        <w:t xml:space="preserve"> услуги, и начале процедуры предоставления </w:t>
      </w:r>
      <w:r w:rsidR="00F830C1" w:rsidRPr="004315B6">
        <w:rPr>
          <w:rFonts w:ascii="Times New Roman" w:hAnsi="Times New Roman"/>
          <w:sz w:val="28"/>
          <w:szCs w:val="28"/>
        </w:rPr>
        <w:t>муниципальной</w:t>
      </w:r>
      <w:r w:rsidRPr="004315B6">
        <w:rPr>
          <w:rFonts w:ascii="Times New Roman" w:hAnsi="Times New Roman"/>
          <w:sz w:val="28"/>
          <w:szCs w:val="28"/>
        </w:rPr>
        <w:t xml:space="preserve"> услуги, а также сведения о дате и времени окончания предоставления муниципаль</w:t>
      </w:r>
      <w:r w:rsidR="00F1386F" w:rsidRPr="004315B6">
        <w:rPr>
          <w:rFonts w:ascii="Times New Roman" w:hAnsi="Times New Roman"/>
          <w:sz w:val="28"/>
          <w:szCs w:val="28"/>
        </w:rPr>
        <w:t>ной</w:t>
      </w:r>
      <w:r w:rsidRPr="004315B6">
        <w:rPr>
          <w:rFonts w:ascii="Times New Roman" w:hAnsi="Times New Roman"/>
          <w:sz w:val="28"/>
          <w:szCs w:val="28"/>
        </w:rPr>
        <w:t xml:space="preserve"> услуги либо мотивированный отказ в приеме документов, необходимых для </w:t>
      </w:r>
      <w:r w:rsidR="00F1386F" w:rsidRPr="004315B6">
        <w:rPr>
          <w:rFonts w:ascii="Times New Roman" w:hAnsi="Times New Roman"/>
          <w:sz w:val="28"/>
          <w:szCs w:val="28"/>
        </w:rPr>
        <w:t>предоставления муниципальной</w:t>
      </w:r>
      <w:r w:rsidRPr="004315B6">
        <w:rPr>
          <w:rFonts w:ascii="Times New Roman" w:hAnsi="Times New Roman"/>
          <w:sz w:val="28"/>
          <w:szCs w:val="28"/>
        </w:rPr>
        <w:t xml:space="preserve"> услуги;</w:t>
      </w:r>
    </w:p>
    <w:p w:rsidR="006556EE" w:rsidRPr="004315B6" w:rsidRDefault="006556EE" w:rsidP="003217FD">
      <w:pPr>
        <w:widowControl w:val="0"/>
        <w:autoSpaceDE w:val="0"/>
        <w:autoSpaceDN w:val="0"/>
        <w:adjustRightInd w:val="0"/>
        <w:spacing w:after="0" w:line="240" w:lineRule="auto"/>
        <w:ind w:firstLine="708"/>
        <w:jc w:val="both"/>
        <w:rPr>
          <w:rFonts w:ascii="Times New Roman" w:hAnsi="Times New Roman"/>
          <w:sz w:val="28"/>
          <w:szCs w:val="28"/>
        </w:rPr>
      </w:pPr>
      <w:r w:rsidRPr="004315B6">
        <w:rPr>
          <w:rFonts w:ascii="Times New Roman" w:hAnsi="Times New Roman"/>
          <w:sz w:val="28"/>
          <w:szCs w:val="28"/>
        </w:rPr>
        <w:t xml:space="preserve">б) уведомление о результатах рассмотрения документов, необходимых для предоставления </w:t>
      </w:r>
      <w:r w:rsidR="00CC3AAA" w:rsidRPr="004315B6">
        <w:rPr>
          <w:rFonts w:ascii="Times New Roman" w:hAnsi="Times New Roman"/>
          <w:sz w:val="28"/>
          <w:szCs w:val="28"/>
        </w:rPr>
        <w:t>муниципальной</w:t>
      </w:r>
      <w:r w:rsidRPr="004315B6">
        <w:rPr>
          <w:rFonts w:ascii="Times New Roman" w:hAnsi="Times New Roman"/>
          <w:sz w:val="28"/>
          <w:szCs w:val="28"/>
        </w:rPr>
        <w:t xml:space="preserve"> услуги, содержащее сведения о принятии положительного решения о предоставлении </w:t>
      </w:r>
      <w:r w:rsidR="002A5694" w:rsidRPr="004315B6">
        <w:rPr>
          <w:rFonts w:ascii="Times New Roman" w:hAnsi="Times New Roman"/>
          <w:sz w:val="28"/>
          <w:szCs w:val="28"/>
        </w:rPr>
        <w:t>муниципальной</w:t>
      </w:r>
      <w:r w:rsidRPr="004315B6">
        <w:rPr>
          <w:rFonts w:ascii="Times New Roman" w:hAnsi="Times New Roman"/>
          <w:sz w:val="28"/>
          <w:szCs w:val="28"/>
        </w:rPr>
        <w:t xml:space="preserve"> услуги и возможности получить результат предоставления </w:t>
      </w:r>
      <w:r w:rsidR="002A5694" w:rsidRPr="004315B6">
        <w:rPr>
          <w:rFonts w:ascii="Times New Roman" w:hAnsi="Times New Roman"/>
          <w:sz w:val="28"/>
          <w:szCs w:val="28"/>
        </w:rPr>
        <w:t>муниципальной</w:t>
      </w:r>
      <w:r w:rsidRPr="004315B6">
        <w:rPr>
          <w:rFonts w:ascii="Times New Roman" w:hAnsi="Times New Roman"/>
          <w:sz w:val="28"/>
          <w:szCs w:val="28"/>
        </w:rPr>
        <w:t xml:space="preserve"> услуги либо мотивированный отказ в предоставлении </w:t>
      </w:r>
      <w:r w:rsidR="002A5694" w:rsidRPr="004315B6">
        <w:rPr>
          <w:rFonts w:ascii="Times New Roman" w:hAnsi="Times New Roman"/>
          <w:sz w:val="28"/>
          <w:szCs w:val="28"/>
        </w:rPr>
        <w:t>муниципальной</w:t>
      </w:r>
      <w:r w:rsidRPr="004315B6">
        <w:rPr>
          <w:rFonts w:ascii="Times New Roman" w:hAnsi="Times New Roman"/>
          <w:sz w:val="28"/>
          <w:szCs w:val="28"/>
        </w:rPr>
        <w:t xml:space="preserve"> услуги.</w:t>
      </w:r>
    </w:p>
    <w:p w:rsidR="003E2317" w:rsidRPr="004315B6" w:rsidRDefault="005A071B" w:rsidP="005A071B">
      <w:pPr>
        <w:spacing w:after="0" w:line="240" w:lineRule="auto"/>
        <w:jc w:val="both"/>
        <w:rPr>
          <w:rFonts w:ascii="Times New Roman" w:hAnsi="Times New Roman"/>
          <w:sz w:val="28"/>
          <w:szCs w:val="28"/>
        </w:rPr>
      </w:pPr>
      <w:r w:rsidRPr="004315B6">
        <w:rPr>
          <w:rFonts w:ascii="Times New Roman" w:hAnsi="Times New Roman"/>
          <w:sz w:val="28"/>
          <w:szCs w:val="28"/>
        </w:rPr>
        <w:tab/>
        <w:t xml:space="preserve">3.10.Порядок исправления допущенных опечаток и ошибок в выданных документах в результате </w:t>
      </w:r>
      <w:r w:rsidR="00FD576D" w:rsidRPr="004315B6">
        <w:rPr>
          <w:rFonts w:ascii="Times New Roman" w:hAnsi="Times New Roman"/>
          <w:sz w:val="28"/>
          <w:szCs w:val="28"/>
        </w:rPr>
        <w:t>предоставления</w:t>
      </w:r>
      <w:r w:rsidRPr="004315B6">
        <w:rPr>
          <w:rFonts w:ascii="Times New Roman" w:hAnsi="Times New Roman"/>
          <w:sz w:val="28"/>
          <w:szCs w:val="28"/>
        </w:rPr>
        <w:t xml:space="preserve"> муниципальной услуги.</w:t>
      </w:r>
    </w:p>
    <w:p w:rsidR="003E2317" w:rsidRPr="004315B6" w:rsidRDefault="005A071B" w:rsidP="003217FD">
      <w:pPr>
        <w:widowControl w:val="0"/>
        <w:autoSpaceDE w:val="0"/>
        <w:autoSpaceDN w:val="0"/>
        <w:adjustRightInd w:val="0"/>
        <w:spacing w:after="0" w:line="240" w:lineRule="auto"/>
        <w:ind w:firstLine="709"/>
        <w:jc w:val="both"/>
        <w:rPr>
          <w:rFonts w:ascii="Times New Roman" w:hAnsi="Times New Roman"/>
          <w:sz w:val="28"/>
          <w:szCs w:val="28"/>
        </w:rPr>
      </w:pPr>
      <w:r w:rsidRPr="004315B6">
        <w:rPr>
          <w:rFonts w:ascii="Times New Roman" w:hAnsi="Times New Roman"/>
          <w:sz w:val="28"/>
          <w:szCs w:val="28"/>
        </w:rPr>
        <w:t>3</w:t>
      </w:r>
      <w:r w:rsidR="0020731A" w:rsidRPr="004315B6">
        <w:rPr>
          <w:rFonts w:ascii="Times New Roman" w:hAnsi="Times New Roman"/>
          <w:sz w:val="28"/>
          <w:szCs w:val="28"/>
        </w:rPr>
        <w:t>.1</w:t>
      </w:r>
      <w:r w:rsidRPr="004315B6">
        <w:rPr>
          <w:rFonts w:ascii="Times New Roman" w:hAnsi="Times New Roman"/>
          <w:sz w:val="28"/>
          <w:szCs w:val="28"/>
        </w:rPr>
        <w:t>0</w:t>
      </w:r>
      <w:r w:rsidR="003E2317" w:rsidRPr="004315B6">
        <w:rPr>
          <w:rFonts w:ascii="Times New Roman" w:hAnsi="Times New Roman"/>
          <w:sz w:val="28"/>
          <w:szCs w:val="28"/>
        </w:rPr>
        <w:t>.</w:t>
      </w:r>
      <w:r w:rsidRPr="004315B6">
        <w:rPr>
          <w:rFonts w:ascii="Times New Roman" w:hAnsi="Times New Roman"/>
          <w:sz w:val="28"/>
          <w:szCs w:val="28"/>
        </w:rPr>
        <w:t>1.</w:t>
      </w:r>
      <w:r w:rsidR="003E2317" w:rsidRPr="004315B6">
        <w:rPr>
          <w:rFonts w:ascii="Times New Roman" w:hAnsi="Times New Roman"/>
          <w:sz w:val="28"/>
          <w:szCs w:val="28"/>
        </w:rPr>
        <w:t xml:space="preserve"> Заявитель при обнаружении опечаток и ошибок в документах, выданных в результате предоставления</w:t>
      </w:r>
      <w:r w:rsidR="00D24DC2" w:rsidRPr="004315B6">
        <w:rPr>
          <w:rFonts w:ascii="Times New Roman" w:hAnsi="Times New Roman"/>
          <w:sz w:val="28"/>
          <w:szCs w:val="28"/>
        </w:rPr>
        <w:t xml:space="preserve"> муниципальной</w:t>
      </w:r>
      <w:r w:rsidR="003E2317" w:rsidRPr="004315B6">
        <w:rPr>
          <w:rFonts w:ascii="Times New Roman" w:hAnsi="Times New Roman"/>
          <w:sz w:val="28"/>
          <w:szCs w:val="28"/>
        </w:rPr>
        <w:t xml:space="preserve"> услуги, обращается в </w:t>
      </w:r>
      <w:r w:rsidR="0020731A" w:rsidRPr="004315B6">
        <w:rPr>
          <w:rFonts w:ascii="Times New Roman" w:hAnsi="Times New Roman"/>
          <w:sz w:val="28"/>
          <w:szCs w:val="28"/>
        </w:rPr>
        <w:t>Администрацию</w:t>
      </w:r>
      <w:r w:rsidR="003E2317" w:rsidRPr="004315B6">
        <w:rPr>
          <w:rFonts w:ascii="Times New Roman" w:hAnsi="Times New Roman"/>
          <w:sz w:val="28"/>
          <w:szCs w:val="28"/>
        </w:rPr>
        <w:t xml:space="preserve"> с заявлением о необходимости исправления опечаток и ошибок, в котором содержится указание на их описание</w:t>
      </w:r>
      <w:r w:rsidR="0001163A" w:rsidRPr="004315B6">
        <w:rPr>
          <w:rFonts w:ascii="Times New Roman" w:hAnsi="Times New Roman"/>
          <w:sz w:val="28"/>
          <w:szCs w:val="28"/>
        </w:rPr>
        <w:t xml:space="preserve"> (приложение №18 к Административному регламенту)</w:t>
      </w:r>
      <w:r w:rsidR="003E2317" w:rsidRPr="004315B6">
        <w:rPr>
          <w:rFonts w:ascii="Times New Roman" w:hAnsi="Times New Roman"/>
          <w:sz w:val="28"/>
          <w:szCs w:val="28"/>
        </w:rPr>
        <w:t>.</w:t>
      </w:r>
    </w:p>
    <w:p w:rsidR="003E2317" w:rsidRPr="004315B6" w:rsidRDefault="005A071B" w:rsidP="003217FD">
      <w:pPr>
        <w:widowControl w:val="0"/>
        <w:autoSpaceDE w:val="0"/>
        <w:autoSpaceDN w:val="0"/>
        <w:adjustRightInd w:val="0"/>
        <w:spacing w:after="0" w:line="240" w:lineRule="auto"/>
        <w:ind w:firstLine="709"/>
        <w:jc w:val="both"/>
        <w:rPr>
          <w:rFonts w:ascii="Times New Roman" w:hAnsi="Times New Roman"/>
          <w:sz w:val="28"/>
          <w:szCs w:val="28"/>
        </w:rPr>
      </w:pPr>
      <w:r w:rsidRPr="004315B6">
        <w:rPr>
          <w:rFonts w:ascii="Times New Roman" w:hAnsi="Times New Roman"/>
          <w:sz w:val="28"/>
          <w:szCs w:val="28"/>
        </w:rPr>
        <w:t>3.10.2</w:t>
      </w:r>
      <w:r w:rsidR="003E2317" w:rsidRPr="004315B6">
        <w:rPr>
          <w:rFonts w:ascii="Times New Roman" w:hAnsi="Times New Roman"/>
          <w:sz w:val="28"/>
          <w:szCs w:val="28"/>
        </w:rPr>
        <w:t xml:space="preserve">. </w:t>
      </w:r>
      <w:r w:rsidR="00837D3A" w:rsidRPr="004315B6">
        <w:rPr>
          <w:rFonts w:ascii="Times New Roman" w:hAnsi="Times New Roman"/>
          <w:sz w:val="28"/>
          <w:szCs w:val="28"/>
        </w:rPr>
        <w:t>Отдел</w:t>
      </w:r>
      <w:r w:rsidR="003E2317" w:rsidRPr="004315B6">
        <w:rPr>
          <w:rFonts w:ascii="Times New Roman" w:hAnsi="Times New Roman"/>
          <w:sz w:val="28"/>
          <w:szCs w:val="28"/>
        </w:rPr>
        <w:t xml:space="preserve"> при получении заявления, указанного </w:t>
      </w:r>
      <w:r w:rsidR="00483707" w:rsidRPr="004315B6">
        <w:rPr>
          <w:rFonts w:ascii="Times New Roman" w:hAnsi="Times New Roman"/>
          <w:sz w:val="28"/>
          <w:szCs w:val="28"/>
        </w:rPr>
        <w:t xml:space="preserve">в </w:t>
      </w:r>
      <w:r w:rsidR="0020731A" w:rsidRPr="004315B6">
        <w:rPr>
          <w:rFonts w:ascii="Times New Roman" w:hAnsi="Times New Roman"/>
          <w:sz w:val="28"/>
          <w:szCs w:val="28"/>
        </w:rPr>
        <w:t>пункте 4.1</w:t>
      </w:r>
      <w:r w:rsidR="003E2317" w:rsidRPr="004315B6">
        <w:rPr>
          <w:rFonts w:ascii="Times New Roman" w:hAnsi="Times New Roman"/>
          <w:sz w:val="28"/>
          <w:szCs w:val="28"/>
        </w:rPr>
        <w:t xml:space="preserve"> настоящего подраздела, рассматривает необходимость внесения соответствующих изменений в документы, являющиеся результатом предоставления </w:t>
      </w:r>
      <w:r w:rsidR="00837D3A" w:rsidRPr="004315B6">
        <w:rPr>
          <w:rFonts w:ascii="Times New Roman" w:hAnsi="Times New Roman"/>
          <w:sz w:val="28"/>
          <w:szCs w:val="28"/>
        </w:rPr>
        <w:t xml:space="preserve"> муниципальной</w:t>
      </w:r>
      <w:r w:rsidR="003E2317" w:rsidRPr="004315B6">
        <w:rPr>
          <w:rFonts w:ascii="Times New Roman" w:hAnsi="Times New Roman"/>
          <w:sz w:val="28"/>
          <w:szCs w:val="28"/>
        </w:rPr>
        <w:t xml:space="preserve"> услуги.</w:t>
      </w:r>
    </w:p>
    <w:p w:rsidR="003E2317" w:rsidRPr="004315B6" w:rsidRDefault="005A071B" w:rsidP="0072214B">
      <w:pPr>
        <w:widowControl w:val="0"/>
        <w:autoSpaceDE w:val="0"/>
        <w:autoSpaceDN w:val="0"/>
        <w:adjustRightInd w:val="0"/>
        <w:spacing w:after="0" w:line="240" w:lineRule="auto"/>
        <w:ind w:firstLine="709"/>
        <w:jc w:val="both"/>
        <w:rPr>
          <w:rFonts w:ascii="Times New Roman" w:hAnsi="Times New Roman"/>
          <w:sz w:val="28"/>
          <w:szCs w:val="28"/>
        </w:rPr>
      </w:pPr>
      <w:r w:rsidRPr="004315B6">
        <w:rPr>
          <w:rFonts w:ascii="Times New Roman" w:hAnsi="Times New Roman"/>
          <w:sz w:val="28"/>
          <w:szCs w:val="28"/>
        </w:rPr>
        <w:t>3.10.3</w:t>
      </w:r>
      <w:r w:rsidR="003E2317" w:rsidRPr="004315B6">
        <w:rPr>
          <w:rFonts w:ascii="Times New Roman" w:hAnsi="Times New Roman"/>
          <w:sz w:val="28"/>
          <w:szCs w:val="28"/>
        </w:rPr>
        <w:t xml:space="preserve">. </w:t>
      </w:r>
      <w:r w:rsidR="00837D3A" w:rsidRPr="004315B6">
        <w:rPr>
          <w:rFonts w:ascii="Times New Roman" w:hAnsi="Times New Roman"/>
          <w:sz w:val="28"/>
          <w:szCs w:val="28"/>
        </w:rPr>
        <w:t>Отдел</w:t>
      </w:r>
      <w:r w:rsidR="003E2317" w:rsidRPr="004315B6">
        <w:rPr>
          <w:rFonts w:ascii="Times New Roman" w:hAnsi="Times New Roman"/>
          <w:sz w:val="28"/>
          <w:szCs w:val="28"/>
        </w:rPr>
        <w:t xml:space="preserve"> обеспечивает устранение опечаток и ошибок в документах, являющихся результатом предоставления </w:t>
      </w:r>
      <w:r w:rsidR="00837D3A" w:rsidRPr="004315B6">
        <w:rPr>
          <w:rFonts w:ascii="Times New Roman" w:hAnsi="Times New Roman"/>
          <w:sz w:val="28"/>
          <w:szCs w:val="28"/>
        </w:rPr>
        <w:t xml:space="preserve"> муниципальной </w:t>
      </w:r>
      <w:r w:rsidR="003E2317" w:rsidRPr="004315B6">
        <w:rPr>
          <w:rFonts w:ascii="Times New Roman" w:hAnsi="Times New Roman"/>
          <w:sz w:val="28"/>
          <w:szCs w:val="28"/>
        </w:rPr>
        <w:t xml:space="preserve"> услуги.</w:t>
      </w:r>
    </w:p>
    <w:p w:rsidR="003E2317" w:rsidRPr="004315B6" w:rsidRDefault="005A071B" w:rsidP="0072214B">
      <w:pPr>
        <w:widowControl w:val="0"/>
        <w:autoSpaceDE w:val="0"/>
        <w:autoSpaceDN w:val="0"/>
        <w:adjustRightInd w:val="0"/>
        <w:spacing w:after="0" w:line="240" w:lineRule="auto"/>
        <w:ind w:firstLine="709"/>
        <w:jc w:val="both"/>
        <w:rPr>
          <w:rFonts w:ascii="Times New Roman" w:hAnsi="Times New Roman"/>
          <w:sz w:val="28"/>
          <w:szCs w:val="28"/>
        </w:rPr>
      </w:pPr>
      <w:r w:rsidRPr="004315B6">
        <w:rPr>
          <w:rFonts w:ascii="Times New Roman" w:hAnsi="Times New Roman"/>
          <w:sz w:val="28"/>
          <w:szCs w:val="28"/>
        </w:rPr>
        <w:t>3.10.4</w:t>
      </w:r>
      <w:r w:rsidR="00A15D46" w:rsidRPr="004315B6">
        <w:rPr>
          <w:rFonts w:ascii="Times New Roman" w:hAnsi="Times New Roman"/>
          <w:sz w:val="28"/>
          <w:szCs w:val="28"/>
        </w:rPr>
        <w:t>.</w:t>
      </w:r>
      <w:r w:rsidR="003E2317" w:rsidRPr="004315B6">
        <w:rPr>
          <w:rFonts w:ascii="Times New Roman" w:hAnsi="Times New Roman"/>
          <w:sz w:val="28"/>
          <w:szCs w:val="28"/>
        </w:rPr>
        <w:t xml:space="preserve"> Срок устранения опечаток и ошибок не должен превышать 3 (трех) рабочих дней с даты регистрации заявления, указанного в </w:t>
      </w:r>
      <w:r w:rsidR="00FD576D" w:rsidRPr="004315B6">
        <w:rPr>
          <w:rFonts w:ascii="Times New Roman" w:hAnsi="Times New Roman"/>
          <w:sz w:val="28"/>
          <w:szCs w:val="28"/>
        </w:rPr>
        <w:t>пункте</w:t>
      </w:r>
      <w:r w:rsidR="00483707" w:rsidRPr="004315B6">
        <w:rPr>
          <w:rFonts w:ascii="Times New Roman" w:hAnsi="Times New Roman"/>
          <w:sz w:val="28"/>
          <w:szCs w:val="28"/>
        </w:rPr>
        <w:t xml:space="preserve"> 4.1</w:t>
      </w:r>
      <w:r w:rsidR="003E2317" w:rsidRPr="004315B6">
        <w:rPr>
          <w:rFonts w:ascii="Times New Roman" w:hAnsi="Times New Roman"/>
          <w:sz w:val="28"/>
          <w:szCs w:val="28"/>
        </w:rPr>
        <w:t xml:space="preserve"> настоящего подраздела.</w:t>
      </w:r>
    </w:p>
    <w:p w:rsidR="003E2317" w:rsidRPr="004315B6" w:rsidRDefault="003E2317" w:rsidP="003E2317">
      <w:pPr>
        <w:spacing w:line="240" w:lineRule="auto"/>
        <w:jc w:val="both"/>
        <w:rPr>
          <w:rFonts w:ascii="Times New Roman" w:hAnsi="Times New Roman"/>
          <w:sz w:val="26"/>
          <w:szCs w:val="26"/>
        </w:rPr>
      </w:pPr>
    </w:p>
    <w:p w:rsidR="003E2317" w:rsidRPr="004315B6" w:rsidRDefault="003E2317" w:rsidP="009D4EF0">
      <w:pPr>
        <w:spacing w:after="0" w:line="240" w:lineRule="auto"/>
        <w:ind w:firstLine="709"/>
        <w:jc w:val="both"/>
        <w:rPr>
          <w:rFonts w:ascii="Times New Roman" w:hAnsi="Times New Roman"/>
          <w:sz w:val="16"/>
          <w:szCs w:val="16"/>
        </w:rPr>
      </w:pPr>
    </w:p>
    <w:p w:rsidR="005E7211" w:rsidRPr="004315B6" w:rsidRDefault="005A071B" w:rsidP="005E7211">
      <w:pPr>
        <w:widowControl w:val="0"/>
        <w:tabs>
          <w:tab w:val="left" w:pos="993"/>
        </w:tabs>
        <w:autoSpaceDE w:val="0"/>
        <w:autoSpaceDN w:val="0"/>
        <w:adjustRightInd w:val="0"/>
        <w:spacing w:after="0" w:line="240" w:lineRule="auto"/>
        <w:jc w:val="center"/>
        <w:rPr>
          <w:rFonts w:ascii="Times New Roman" w:hAnsi="Times New Roman"/>
          <w:sz w:val="28"/>
          <w:szCs w:val="28"/>
        </w:rPr>
      </w:pPr>
      <w:r w:rsidRPr="004315B6">
        <w:rPr>
          <w:rFonts w:ascii="Times New Roman" w:hAnsi="Times New Roman"/>
          <w:sz w:val="28"/>
          <w:szCs w:val="28"/>
        </w:rPr>
        <w:t>Раздел 4</w:t>
      </w:r>
      <w:r w:rsidR="005E7211" w:rsidRPr="004315B6">
        <w:rPr>
          <w:rFonts w:ascii="Times New Roman" w:hAnsi="Times New Roman"/>
          <w:sz w:val="28"/>
          <w:szCs w:val="28"/>
        </w:rPr>
        <w:t>. ПОРЯДОК И ФОРМЫ КОНТРОЛЯ ЗА ИСПОЛНЕНИЕМ АДМИНИСТРАТИВНОГО РЕГЛАМЕНТА ПРЕДОСТАВЛЕНИЯ МУНИЦИПАЛЬНОЙ УСЛУГИ</w:t>
      </w:r>
    </w:p>
    <w:p w:rsidR="005E7211" w:rsidRPr="004315B6" w:rsidRDefault="005E7211" w:rsidP="005E7211">
      <w:pPr>
        <w:widowControl w:val="0"/>
        <w:tabs>
          <w:tab w:val="left" w:pos="993"/>
        </w:tabs>
        <w:autoSpaceDE w:val="0"/>
        <w:autoSpaceDN w:val="0"/>
        <w:adjustRightInd w:val="0"/>
        <w:spacing w:after="0" w:line="240" w:lineRule="auto"/>
        <w:ind w:firstLine="709"/>
        <w:jc w:val="both"/>
        <w:rPr>
          <w:rFonts w:ascii="Times New Roman" w:hAnsi="Times New Roman"/>
          <w:sz w:val="16"/>
          <w:szCs w:val="16"/>
        </w:rPr>
      </w:pPr>
    </w:p>
    <w:p w:rsidR="005E7211" w:rsidRPr="004315B6" w:rsidRDefault="005A071B" w:rsidP="005E7211">
      <w:pPr>
        <w:spacing w:after="0" w:line="240" w:lineRule="auto"/>
        <w:ind w:firstLine="720"/>
        <w:jc w:val="both"/>
        <w:rPr>
          <w:rFonts w:ascii="Times New Roman" w:hAnsi="Times New Roman"/>
          <w:sz w:val="28"/>
          <w:szCs w:val="28"/>
        </w:rPr>
      </w:pPr>
      <w:r w:rsidRPr="004315B6">
        <w:rPr>
          <w:rFonts w:ascii="Times New Roman" w:hAnsi="Times New Roman"/>
          <w:sz w:val="28"/>
          <w:szCs w:val="28"/>
        </w:rPr>
        <w:t>4</w:t>
      </w:r>
      <w:r w:rsidR="005E7211" w:rsidRPr="004315B6">
        <w:rPr>
          <w:rFonts w:ascii="Times New Roman" w:hAnsi="Times New Roman"/>
          <w:sz w:val="28"/>
          <w:szCs w:val="28"/>
        </w:rPr>
        <w:t xml:space="preserve">.1. Текущий контроль за исполнением должностными лицами (специалистами) МФЦ, Отдела  положений Административного регламента и иных нормативных правовых актов, устанавливающих требования к </w:t>
      </w:r>
      <w:r w:rsidR="005E7211" w:rsidRPr="004315B6">
        <w:rPr>
          <w:rFonts w:ascii="Times New Roman" w:hAnsi="Times New Roman"/>
          <w:sz w:val="28"/>
          <w:szCs w:val="28"/>
        </w:rPr>
        <w:lastRenderedPageBreak/>
        <w:t xml:space="preserve">предоставлению </w:t>
      </w:r>
      <w:r w:rsidR="005E7211" w:rsidRPr="004315B6">
        <w:rPr>
          <w:rFonts w:ascii="Times New Roman" w:hAnsi="Times New Roman"/>
          <w:bCs/>
          <w:sz w:val="28"/>
          <w:szCs w:val="28"/>
        </w:rPr>
        <w:t>муниципаль</w:t>
      </w:r>
      <w:r w:rsidR="005E7211" w:rsidRPr="004315B6">
        <w:rPr>
          <w:rFonts w:ascii="Times New Roman" w:hAnsi="Times New Roman"/>
          <w:sz w:val="28"/>
          <w:szCs w:val="28"/>
        </w:rPr>
        <w:t>ной услуги, а также за принятием ими решений осуществляется</w:t>
      </w:r>
      <w:r w:rsidR="00CA3108" w:rsidRPr="004315B6">
        <w:rPr>
          <w:rFonts w:ascii="Times New Roman" w:hAnsi="Times New Roman"/>
          <w:sz w:val="28"/>
          <w:szCs w:val="28"/>
        </w:rPr>
        <w:t xml:space="preserve"> Уполномоченным лицом МФЦ</w:t>
      </w:r>
      <w:r w:rsidR="005E7211" w:rsidRPr="004315B6">
        <w:rPr>
          <w:rFonts w:ascii="Times New Roman" w:hAnsi="Times New Roman"/>
          <w:sz w:val="28"/>
          <w:szCs w:val="28"/>
        </w:rPr>
        <w:t xml:space="preserve">, начальником Отдела, </w:t>
      </w:r>
      <w:r w:rsidR="005E7211" w:rsidRPr="004315B6">
        <w:rPr>
          <w:rFonts w:ascii="Times New Roman" w:hAnsi="Times New Roman"/>
          <w:sz w:val="28"/>
        </w:rPr>
        <w:t xml:space="preserve">заместителем </w:t>
      </w:r>
      <w:r w:rsidR="005E7211" w:rsidRPr="004315B6">
        <w:rPr>
          <w:rFonts w:ascii="Times New Roman" w:hAnsi="Times New Roman"/>
          <w:sz w:val="28"/>
          <w:szCs w:val="28"/>
        </w:rPr>
        <w:t xml:space="preserve">главы администрации – начальником административного отдела администрации муниципального образования «Светлогорский городской округ» ответственными за организацию работы по предоставлению муниципальной услуги (лицами, их замещающими). </w:t>
      </w:r>
    </w:p>
    <w:p w:rsidR="005E7211" w:rsidRPr="004315B6" w:rsidRDefault="005A071B" w:rsidP="005E7211">
      <w:pPr>
        <w:tabs>
          <w:tab w:val="num" w:pos="567"/>
          <w:tab w:val="left" w:pos="1276"/>
        </w:tabs>
        <w:autoSpaceDE w:val="0"/>
        <w:spacing w:after="0" w:line="240" w:lineRule="auto"/>
        <w:ind w:firstLine="709"/>
        <w:jc w:val="both"/>
        <w:rPr>
          <w:rFonts w:ascii="Times New Roman" w:hAnsi="Times New Roman"/>
          <w:sz w:val="28"/>
          <w:szCs w:val="28"/>
        </w:rPr>
      </w:pPr>
      <w:r w:rsidRPr="004315B6">
        <w:rPr>
          <w:rFonts w:ascii="Times New Roman" w:hAnsi="Times New Roman"/>
          <w:sz w:val="28"/>
          <w:szCs w:val="28"/>
        </w:rPr>
        <w:t>4</w:t>
      </w:r>
      <w:r w:rsidR="005E7211" w:rsidRPr="004315B6">
        <w:rPr>
          <w:rFonts w:ascii="Times New Roman" w:hAnsi="Times New Roman"/>
          <w:sz w:val="28"/>
          <w:szCs w:val="28"/>
        </w:rPr>
        <w:t>.2. </w:t>
      </w:r>
      <w:r w:rsidR="005E7211" w:rsidRPr="004315B6">
        <w:rPr>
          <w:rFonts w:ascii="Times New Roman" w:hAnsi="Times New Roman"/>
          <w:bCs/>
          <w:kern w:val="1"/>
          <w:sz w:val="28"/>
          <w:szCs w:val="28"/>
          <w:lang w:eastAsia="ar-SA"/>
        </w:rPr>
        <w:t>Проверки полноты и качества предоставления муниципальной услуги осуществляются на основании соответствующих распорядительных документов Администрации или Отдела</w:t>
      </w:r>
      <w:r w:rsidR="005E7211" w:rsidRPr="004315B6">
        <w:rPr>
          <w:rFonts w:ascii="Times New Roman" w:hAnsi="Times New Roman"/>
          <w:sz w:val="28"/>
          <w:szCs w:val="28"/>
        </w:rPr>
        <w:t>.</w:t>
      </w:r>
    </w:p>
    <w:p w:rsidR="005E7211" w:rsidRPr="004315B6" w:rsidRDefault="005E7211" w:rsidP="005E7211">
      <w:pPr>
        <w:spacing w:after="0" w:line="240" w:lineRule="auto"/>
        <w:ind w:firstLine="720"/>
        <w:jc w:val="both"/>
        <w:rPr>
          <w:rFonts w:ascii="Times New Roman" w:hAnsi="Times New Roman"/>
          <w:sz w:val="28"/>
          <w:szCs w:val="28"/>
        </w:rPr>
      </w:pPr>
      <w:r w:rsidRPr="004315B6">
        <w:rPr>
          <w:rFonts w:ascii="Times New Roman" w:hAnsi="Times New Roman"/>
          <w:sz w:val="28"/>
          <w:szCs w:val="28"/>
        </w:rPr>
        <w:t>Проверки могут быть плановыми (осуществляться на основании годовых, квартальных, ежемесячных планов Администрации либо Отдела) и внеплановыми. При проверке могут рассматриваться все вопросы, связанные с предоставлением муниципальной услуги, или порядок выполнения отдельных административных процедур (тематические проверки).</w:t>
      </w:r>
    </w:p>
    <w:p w:rsidR="005E7211" w:rsidRPr="004315B6" w:rsidRDefault="005A071B" w:rsidP="005E7211">
      <w:pPr>
        <w:spacing w:after="0" w:line="240" w:lineRule="auto"/>
        <w:ind w:firstLine="720"/>
        <w:jc w:val="both"/>
        <w:rPr>
          <w:rFonts w:ascii="Times New Roman" w:hAnsi="Times New Roman"/>
          <w:sz w:val="28"/>
          <w:szCs w:val="28"/>
        </w:rPr>
      </w:pPr>
      <w:r w:rsidRPr="004315B6">
        <w:rPr>
          <w:rFonts w:ascii="Times New Roman" w:hAnsi="Times New Roman"/>
          <w:sz w:val="28"/>
          <w:szCs w:val="28"/>
        </w:rPr>
        <w:t>4</w:t>
      </w:r>
      <w:r w:rsidR="005E7211" w:rsidRPr="004315B6">
        <w:rPr>
          <w:rFonts w:ascii="Times New Roman" w:hAnsi="Times New Roman"/>
          <w:sz w:val="28"/>
          <w:szCs w:val="28"/>
        </w:rPr>
        <w:t>.3. Специалист МФЦ несет персональную ответственность за:</w:t>
      </w:r>
    </w:p>
    <w:p w:rsidR="005E7211" w:rsidRPr="004315B6" w:rsidRDefault="005E7211" w:rsidP="005E7211">
      <w:pPr>
        <w:numPr>
          <w:ilvl w:val="0"/>
          <w:numId w:val="69"/>
        </w:numPr>
        <w:tabs>
          <w:tab w:val="left" w:pos="993"/>
        </w:tabs>
        <w:spacing w:after="0" w:line="240" w:lineRule="auto"/>
        <w:ind w:left="0" w:firstLine="687"/>
        <w:jc w:val="both"/>
        <w:rPr>
          <w:rFonts w:ascii="Times New Roman" w:hAnsi="Times New Roman"/>
          <w:sz w:val="28"/>
          <w:szCs w:val="28"/>
        </w:rPr>
      </w:pPr>
      <w:r w:rsidRPr="004315B6">
        <w:rPr>
          <w:rFonts w:ascii="Times New Roman" w:hAnsi="Times New Roman"/>
          <w:sz w:val="28"/>
          <w:szCs w:val="28"/>
        </w:rPr>
        <w:t>соблюдение сроков и порядка приема заявления с комплектом документов для предоставления муниципальной услуги;</w:t>
      </w:r>
    </w:p>
    <w:p w:rsidR="005E7211" w:rsidRPr="004315B6" w:rsidRDefault="005E7211" w:rsidP="005E7211">
      <w:pPr>
        <w:numPr>
          <w:ilvl w:val="0"/>
          <w:numId w:val="69"/>
        </w:numPr>
        <w:tabs>
          <w:tab w:val="left" w:pos="993"/>
        </w:tabs>
        <w:spacing w:after="0" w:line="240" w:lineRule="auto"/>
        <w:ind w:left="0" w:firstLine="687"/>
        <w:jc w:val="both"/>
        <w:rPr>
          <w:rFonts w:ascii="Times New Roman" w:hAnsi="Times New Roman"/>
          <w:sz w:val="28"/>
          <w:szCs w:val="28"/>
        </w:rPr>
      </w:pPr>
      <w:r w:rsidRPr="004315B6">
        <w:rPr>
          <w:rFonts w:ascii="Times New Roman" w:hAnsi="Times New Roman"/>
          <w:sz w:val="28"/>
          <w:szCs w:val="28"/>
        </w:rPr>
        <w:t>регистрацию в АИС заявления с комплектом документов для предоставления муниципальной услуги, постановку на контроль;</w:t>
      </w:r>
    </w:p>
    <w:p w:rsidR="005E7211" w:rsidRPr="004315B6" w:rsidRDefault="005E7211" w:rsidP="005E7211">
      <w:pPr>
        <w:numPr>
          <w:ilvl w:val="0"/>
          <w:numId w:val="69"/>
        </w:numPr>
        <w:tabs>
          <w:tab w:val="left" w:pos="993"/>
        </w:tabs>
        <w:spacing w:after="0" w:line="240" w:lineRule="auto"/>
        <w:ind w:left="0" w:firstLine="687"/>
        <w:jc w:val="both"/>
        <w:rPr>
          <w:rFonts w:ascii="Times New Roman" w:hAnsi="Times New Roman"/>
          <w:sz w:val="28"/>
          <w:szCs w:val="28"/>
        </w:rPr>
      </w:pPr>
      <w:r w:rsidRPr="004315B6">
        <w:rPr>
          <w:rFonts w:ascii="Times New Roman" w:hAnsi="Times New Roman"/>
          <w:sz w:val="28"/>
          <w:szCs w:val="28"/>
        </w:rPr>
        <w:t>правильность записи даты и номера регистрации на заявлении о предоставлении муниципальной услуги;</w:t>
      </w:r>
    </w:p>
    <w:p w:rsidR="005E7211" w:rsidRPr="004315B6" w:rsidRDefault="005E7211" w:rsidP="005E7211">
      <w:pPr>
        <w:numPr>
          <w:ilvl w:val="0"/>
          <w:numId w:val="69"/>
        </w:numPr>
        <w:tabs>
          <w:tab w:val="left" w:pos="993"/>
        </w:tabs>
        <w:spacing w:after="0" w:line="240" w:lineRule="auto"/>
        <w:ind w:left="0" w:firstLine="687"/>
        <w:jc w:val="both"/>
        <w:rPr>
          <w:rFonts w:ascii="Times New Roman" w:hAnsi="Times New Roman"/>
          <w:sz w:val="28"/>
          <w:szCs w:val="28"/>
        </w:rPr>
      </w:pPr>
      <w:r w:rsidRPr="004315B6">
        <w:rPr>
          <w:rFonts w:ascii="Times New Roman" w:hAnsi="Times New Roman"/>
          <w:sz w:val="28"/>
          <w:szCs w:val="28"/>
        </w:rPr>
        <w:t>выдачу (направление) заявителю расписки в приеме документов для предоставления муниципальной услуги (уведомления об отказе в приеме документов);</w:t>
      </w:r>
    </w:p>
    <w:p w:rsidR="005E7211" w:rsidRPr="004315B6" w:rsidRDefault="005E7211" w:rsidP="005E7211">
      <w:pPr>
        <w:numPr>
          <w:ilvl w:val="0"/>
          <w:numId w:val="69"/>
        </w:numPr>
        <w:tabs>
          <w:tab w:val="left" w:pos="993"/>
        </w:tabs>
        <w:spacing w:after="0" w:line="240" w:lineRule="auto"/>
        <w:ind w:left="0" w:firstLine="709"/>
        <w:jc w:val="both"/>
        <w:rPr>
          <w:rFonts w:ascii="Times New Roman" w:hAnsi="Times New Roman"/>
          <w:sz w:val="28"/>
          <w:szCs w:val="28"/>
        </w:rPr>
      </w:pPr>
      <w:r w:rsidRPr="004315B6">
        <w:rPr>
          <w:rFonts w:ascii="Times New Roman" w:hAnsi="Times New Roman"/>
          <w:sz w:val="28"/>
          <w:szCs w:val="28"/>
        </w:rPr>
        <w:t>своевременность передачи заявления с комплектом документов в Отдел;</w:t>
      </w:r>
    </w:p>
    <w:p w:rsidR="005E7211" w:rsidRPr="004315B6" w:rsidRDefault="005E7211" w:rsidP="005E7211">
      <w:pPr>
        <w:numPr>
          <w:ilvl w:val="0"/>
          <w:numId w:val="69"/>
        </w:numPr>
        <w:tabs>
          <w:tab w:val="left" w:pos="993"/>
        </w:tabs>
        <w:spacing w:after="0" w:line="240" w:lineRule="auto"/>
        <w:ind w:left="0" w:firstLine="687"/>
        <w:jc w:val="both"/>
        <w:rPr>
          <w:rFonts w:ascii="Times New Roman" w:hAnsi="Times New Roman"/>
          <w:sz w:val="28"/>
          <w:szCs w:val="28"/>
        </w:rPr>
      </w:pPr>
      <w:r w:rsidRPr="004315B6">
        <w:rPr>
          <w:rFonts w:ascii="Times New Roman" w:hAnsi="Times New Roman"/>
          <w:sz w:val="28"/>
          <w:szCs w:val="28"/>
        </w:rPr>
        <w:t>проведение проверки наличия  в МФЦ результата предоставления муниципальной услуги до 18 часов рабочего дня, предшествующего дате предоставления муниципальной услуги;</w:t>
      </w:r>
    </w:p>
    <w:p w:rsidR="005E7211" w:rsidRPr="004315B6" w:rsidRDefault="005E7211" w:rsidP="005E7211">
      <w:pPr>
        <w:numPr>
          <w:ilvl w:val="0"/>
          <w:numId w:val="69"/>
        </w:numPr>
        <w:tabs>
          <w:tab w:val="left" w:pos="993"/>
        </w:tabs>
        <w:spacing w:after="0" w:line="240" w:lineRule="auto"/>
        <w:ind w:left="0" w:firstLine="687"/>
        <w:jc w:val="both"/>
        <w:rPr>
          <w:rFonts w:ascii="Times New Roman" w:hAnsi="Times New Roman"/>
          <w:sz w:val="28"/>
          <w:szCs w:val="28"/>
        </w:rPr>
      </w:pPr>
      <w:r w:rsidRPr="004315B6">
        <w:rPr>
          <w:rFonts w:ascii="Times New Roman" w:hAnsi="Times New Roman"/>
          <w:sz w:val="28"/>
          <w:szCs w:val="28"/>
        </w:rPr>
        <w:t xml:space="preserve">соблюдение срока и порядка выдачи (направления) заявителю результата предоставления муниципальной услуги;  </w:t>
      </w:r>
    </w:p>
    <w:p w:rsidR="005E7211" w:rsidRPr="004315B6" w:rsidRDefault="005E7211" w:rsidP="005E7211">
      <w:pPr>
        <w:numPr>
          <w:ilvl w:val="0"/>
          <w:numId w:val="69"/>
        </w:numPr>
        <w:tabs>
          <w:tab w:val="left" w:pos="993"/>
        </w:tabs>
        <w:spacing w:after="0" w:line="240" w:lineRule="auto"/>
        <w:ind w:left="0" w:firstLine="687"/>
        <w:jc w:val="both"/>
        <w:rPr>
          <w:rFonts w:ascii="Times New Roman" w:hAnsi="Times New Roman"/>
          <w:sz w:val="28"/>
          <w:szCs w:val="28"/>
        </w:rPr>
      </w:pPr>
      <w:r w:rsidRPr="004315B6">
        <w:rPr>
          <w:rFonts w:ascii="Times New Roman" w:hAnsi="Times New Roman"/>
          <w:sz w:val="28"/>
          <w:szCs w:val="28"/>
        </w:rPr>
        <w:t>снятие документа с контроля.</w:t>
      </w:r>
    </w:p>
    <w:p w:rsidR="005E7211" w:rsidRPr="004315B6" w:rsidRDefault="005A071B" w:rsidP="005A071B">
      <w:pPr>
        <w:spacing w:after="0" w:line="240" w:lineRule="auto"/>
        <w:jc w:val="both"/>
        <w:rPr>
          <w:rFonts w:ascii="Times New Roman" w:hAnsi="Times New Roman"/>
          <w:sz w:val="28"/>
          <w:szCs w:val="28"/>
        </w:rPr>
      </w:pPr>
      <w:r w:rsidRPr="004315B6">
        <w:rPr>
          <w:rFonts w:ascii="Times New Roman" w:hAnsi="Times New Roman"/>
          <w:sz w:val="28"/>
          <w:szCs w:val="28"/>
        </w:rPr>
        <w:tab/>
        <w:t>4</w:t>
      </w:r>
      <w:r w:rsidR="00ED00F0" w:rsidRPr="004315B6">
        <w:rPr>
          <w:rFonts w:ascii="Times New Roman" w:hAnsi="Times New Roman"/>
          <w:sz w:val="28"/>
          <w:szCs w:val="28"/>
        </w:rPr>
        <w:t xml:space="preserve">.4. Специалист Отдела </w:t>
      </w:r>
      <w:r w:rsidR="005E7211" w:rsidRPr="004315B6">
        <w:rPr>
          <w:rFonts w:ascii="Times New Roman" w:hAnsi="Times New Roman"/>
          <w:sz w:val="28"/>
          <w:szCs w:val="28"/>
        </w:rPr>
        <w:t>несет персональную ответственность за:</w:t>
      </w:r>
    </w:p>
    <w:p w:rsidR="005E7211" w:rsidRPr="004315B6" w:rsidRDefault="005E7211" w:rsidP="005E7211">
      <w:pPr>
        <w:numPr>
          <w:ilvl w:val="0"/>
          <w:numId w:val="69"/>
        </w:numPr>
        <w:tabs>
          <w:tab w:val="left" w:pos="1134"/>
        </w:tabs>
        <w:spacing w:after="0" w:line="240" w:lineRule="auto"/>
        <w:ind w:left="0" w:firstLine="709"/>
        <w:jc w:val="both"/>
        <w:rPr>
          <w:rFonts w:ascii="Times New Roman" w:hAnsi="Times New Roman"/>
          <w:sz w:val="28"/>
          <w:szCs w:val="28"/>
        </w:rPr>
      </w:pPr>
      <w:r w:rsidRPr="004315B6">
        <w:rPr>
          <w:rFonts w:ascii="Times New Roman" w:hAnsi="Times New Roman"/>
          <w:sz w:val="28"/>
          <w:szCs w:val="28"/>
        </w:rPr>
        <w:t>соблюдение срока и порядка подготовки проектов межведомственных;</w:t>
      </w:r>
    </w:p>
    <w:p w:rsidR="005E7211" w:rsidRPr="004315B6" w:rsidRDefault="005E7211" w:rsidP="00861B94">
      <w:pPr>
        <w:numPr>
          <w:ilvl w:val="0"/>
          <w:numId w:val="69"/>
        </w:numPr>
        <w:tabs>
          <w:tab w:val="left" w:pos="1134"/>
        </w:tabs>
        <w:spacing w:after="0" w:line="240" w:lineRule="auto"/>
        <w:ind w:left="0" w:firstLine="709"/>
        <w:jc w:val="both"/>
        <w:rPr>
          <w:rFonts w:ascii="Times New Roman" w:hAnsi="Times New Roman"/>
          <w:sz w:val="28"/>
          <w:szCs w:val="28"/>
        </w:rPr>
      </w:pPr>
      <w:r w:rsidRPr="004315B6">
        <w:rPr>
          <w:rFonts w:ascii="Times New Roman" w:hAnsi="Times New Roman"/>
          <w:sz w:val="28"/>
          <w:szCs w:val="28"/>
        </w:rPr>
        <w:t>соблюдение срока и порядка проведения проверки сведений, представленных заявителем, и сведений, полученных в результате направления межведомственных запросов;</w:t>
      </w:r>
    </w:p>
    <w:p w:rsidR="005E7211" w:rsidRPr="004315B6" w:rsidRDefault="005E7211" w:rsidP="00861B94">
      <w:pPr>
        <w:tabs>
          <w:tab w:val="left" w:pos="993"/>
        </w:tabs>
        <w:spacing w:after="0" w:line="240" w:lineRule="auto"/>
        <w:jc w:val="both"/>
        <w:rPr>
          <w:rFonts w:ascii="Times New Roman" w:hAnsi="Times New Roman"/>
          <w:sz w:val="28"/>
          <w:szCs w:val="28"/>
        </w:rPr>
      </w:pPr>
      <w:r w:rsidRPr="004315B6">
        <w:rPr>
          <w:rFonts w:ascii="Times New Roman" w:hAnsi="Times New Roman"/>
          <w:sz w:val="28"/>
          <w:szCs w:val="28"/>
        </w:rPr>
        <w:tab/>
        <w:t>- соблюдение срока и порядка подготовки сводной справки о заявителе;</w:t>
      </w:r>
    </w:p>
    <w:p w:rsidR="005E7211" w:rsidRPr="004315B6" w:rsidRDefault="005E7211" w:rsidP="00861B94">
      <w:pPr>
        <w:tabs>
          <w:tab w:val="left" w:pos="993"/>
        </w:tabs>
        <w:spacing w:after="0" w:line="240" w:lineRule="auto"/>
        <w:jc w:val="both"/>
        <w:rPr>
          <w:rFonts w:ascii="Times New Roman" w:hAnsi="Times New Roman"/>
          <w:sz w:val="28"/>
          <w:szCs w:val="28"/>
        </w:rPr>
      </w:pPr>
      <w:r w:rsidRPr="004315B6">
        <w:rPr>
          <w:rFonts w:ascii="Times New Roman" w:hAnsi="Times New Roman"/>
          <w:sz w:val="28"/>
          <w:szCs w:val="28"/>
        </w:rPr>
        <w:tab/>
        <w:t xml:space="preserve">- соблюдение  срока и порядка подготовки результата предоставления </w:t>
      </w:r>
      <w:r w:rsidR="009534D4" w:rsidRPr="004315B6">
        <w:rPr>
          <w:rFonts w:ascii="Times New Roman" w:hAnsi="Times New Roman"/>
          <w:sz w:val="28"/>
          <w:szCs w:val="28"/>
        </w:rPr>
        <w:t>муниципальной</w:t>
      </w:r>
      <w:r w:rsidRPr="004315B6">
        <w:rPr>
          <w:rFonts w:ascii="Times New Roman" w:hAnsi="Times New Roman"/>
          <w:sz w:val="28"/>
          <w:szCs w:val="28"/>
        </w:rPr>
        <w:t xml:space="preserve"> </w:t>
      </w:r>
      <w:r w:rsidR="009534D4" w:rsidRPr="004315B6">
        <w:rPr>
          <w:rFonts w:ascii="Times New Roman" w:hAnsi="Times New Roman"/>
          <w:sz w:val="28"/>
          <w:szCs w:val="28"/>
        </w:rPr>
        <w:t>услуги</w:t>
      </w:r>
      <w:r w:rsidRPr="004315B6">
        <w:rPr>
          <w:rFonts w:ascii="Times New Roman" w:hAnsi="Times New Roman"/>
          <w:sz w:val="28"/>
          <w:szCs w:val="28"/>
        </w:rPr>
        <w:t>;</w:t>
      </w:r>
    </w:p>
    <w:p w:rsidR="005E7211" w:rsidRPr="004315B6" w:rsidRDefault="005E7211" w:rsidP="00861B94">
      <w:pPr>
        <w:numPr>
          <w:ilvl w:val="0"/>
          <w:numId w:val="69"/>
        </w:numPr>
        <w:tabs>
          <w:tab w:val="left" w:pos="1134"/>
        </w:tabs>
        <w:spacing w:after="0" w:line="240" w:lineRule="auto"/>
        <w:ind w:left="0" w:firstLine="709"/>
        <w:jc w:val="both"/>
        <w:rPr>
          <w:rFonts w:ascii="Times New Roman" w:hAnsi="Times New Roman"/>
          <w:sz w:val="28"/>
          <w:szCs w:val="28"/>
        </w:rPr>
      </w:pPr>
      <w:r w:rsidRPr="004315B6">
        <w:rPr>
          <w:rFonts w:ascii="Times New Roman" w:hAnsi="Times New Roman"/>
          <w:sz w:val="28"/>
          <w:szCs w:val="28"/>
        </w:rPr>
        <w:t xml:space="preserve">соблюдение срока и порядка передачи специалисту МФЦ </w:t>
      </w:r>
      <w:r w:rsidRPr="004315B6">
        <w:rPr>
          <w:rFonts w:ascii="Times New Roman" w:hAnsi="Times New Roman"/>
          <w:sz w:val="28"/>
          <w:szCs w:val="28"/>
        </w:rPr>
        <w:br/>
        <w:t xml:space="preserve"> результата предоставления </w:t>
      </w:r>
      <w:r w:rsidR="009534D4" w:rsidRPr="004315B6">
        <w:rPr>
          <w:rFonts w:ascii="Times New Roman" w:hAnsi="Times New Roman"/>
          <w:sz w:val="28"/>
          <w:szCs w:val="28"/>
        </w:rPr>
        <w:t>муниципальной</w:t>
      </w:r>
      <w:r w:rsidRPr="004315B6">
        <w:rPr>
          <w:rFonts w:ascii="Times New Roman" w:hAnsi="Times New Roman"/>
          <w:sz w:val="28"/>
          <w:szCs w:val="28"/>
        </w:rPr>
        <w:t xml:space="preserve"> услуги.</w:t>
      </w:r>
    </w:p>
    <w:p w:rsidR="005E7211" w:rsidRPr="004315B6" w:rsidRDefault="00766AC8" w:rsidP="00861B94">
      <w:pPr>
        <w:spacing w:after="0" w:line="240" w:lineRule="auto"/>
        <w:ind w:firstLine="687"/>
        <w:jc w:val="both"/>
        <w:rPr>
          <w:rFonts w:ascii="Times New Roman" w:hAnsi="Times New Roman"/>
          <w:sz w:val="28"/>
          <w:szCs w:val="28"/>
        </w:rPr>
      </w:pPr>
      <w:r w:rsidRPr="004315B6">
        <w:rPr>
          <w:rFonts w:ascii="Times New Roman" w:hAnsi="Times New Roman"/>
          <w:sz w:val="28"/>
          <w:szCs w:val="28"/>
        </w:rPr>
        <w:t>4</w:t>
      </w:r>
      <w:r w:rsidR="00ED00F0" w:rsidRPr="004315B6">
        <w:rPr>
          <w:rFonts w:ascii="Times New Roman" w:hAnsi="Times New Roman"/>
          <w:sz w:val="28"/>
          <w:szCs w:val="28"/>
        </w:rPr>
        <w:t xml:space="preserve">.5. Начальник Отдела </w:t>
      </w:r>
      <w:r w:rsidR="005E7211" w:rsidRPr="004315B6">
        <w:rPr>
          <w:rFonts w:ascii="Times New Roman" w:hAnsi="Times New Roman"/>
          <w:sz w:val="28"/>
          <w:szCs w:val="28"/>
        </w:rPr>
        <w:t>несет персональную ответственность за:</w:t>
      </w:r>
    </w:p>
    <w:p w:rsidR="005E7211" w:rsidRPr="004315B6" w:rsidRDefault="005E7211" w:rsidP="00861B94">
      <w:pPr>
        <w:numPr>
          <w:ilvl w:val="0"/>
          <w:numId w:val="71"/>
        </w:numPr>
        <w:tabs>
          <w:tab w:val="left" w:pos="993"/>
        </w:tabs>
        <w:spacing w:after="0" w:line="240" w:lineRule="auto"/>
        <w:ind w:left="0" w:firstLine="687"/>
        <w:jc w:val="both"/>
        <w:rPr>
          <w:rFonts w:ascii="Times New Roman" w:hAnsi="Times New Roman"/>
          <w:sz w:val="28"/>
          <w:szCs w:val="28"/>
        </w:rPr>
      </w:pPr>
      <w:r w:rsidRPr="004315B6">
        <w:rPr>
          <w:rFonts w:ascii="Times New Roman" w:hAnsi="Times New Roman"/>
          <w:sz w:val="28"/>
          <w:szCs w:val="28"/>
        </w:rPr>
        <w:lastRenderedPageBreak/>
        <w:t>соблюдение срока назначения специалиста  и передачу ему заявления с комплектом документов;</w:t>
      </w:r>
    </w:p>
    <w:p w:rsidR="005E7211" w:rsidRPr="004315B6" w:rsidRDefault="005E7211" w:rsidP="00861B94">
      <w:pPr>
        <w:numPr>
          <w:ilvl w:val="0"/>
          <w:numId w:val="71"/>
        </w:numPr>
        <w:tabs>
          <w:tab w:val="left" w:pos="993"/>
        </w:tabs>
        <w:spacing w:after="0" w:line="240" w:lineRule="auto"/>
        <w:ind w:left="0" w:firstLine="687"/>
        <w:jc w:val="both"/>
        <w:rPr>
          <w:rFonts w:ascii="Times New Roman" w:hAnsi="Times New Roman"/>
          <w:sz w:val="28"/>
          <w:szCs w:val="28"/>
        </w:rPr>
      </w:pPr>
      <w:r w:rsidRPr="004315B6">
        <w:rPr>
          <w:rFonts w:ascii="Times New Roman" w:hAnsi="Times New Roman"/>
          <w:sz w:val="28"/>
          <w:szCs w:val="28"/>
        </w:rPr>
        <w:t xml:space="preserve">соблюдение срока и порядка подготовки проекта  решения о результате предоставления </w:t>
      </w:r>
      <w:r w:rsidR="009534D4" w:rsidRPr="004315B6">
        <w:rPr>
          <w:rFonts w:ascii="Times New Roman" w:hAnsi="Times New Roman"/>
          <w:sz w:val="28"/>
          <w:szCs w:val="28"/>
        </w:rPr>
        <w:t>муниципальной</w:t>
      </w:r>
      <w:r w:rsidRPr="004315B6">
        <w:rPr>
          <w:rFonts w:ascii="Times New Roman" w:hAnsi="Times New Roman"/>
          <w:sz w:val="28"/>
          <w:szCs w:val="28"/>
        </w:rPr>
        <w:t xml:space="preserve"> услуги;</w:t>
      </w:r>
    </w:p>
    <w:p w:rsidR="005E7211" w:rsidRPr="004315B6" w:rsidRDefault="005E7211" w:rsidP="00861B94">
      <w:pPr>
        <w:numPr>
          <w:ilvl w:val="0"/>
          <w:numId w:val="71"/>
        </w:numPr>
        <w:tabs>
          <w:tab w:val="left" w:pos="993"/>
        </w:tabs>
        <w:spacing w:after="0" w:line="240" w:lineRule="auto"/>
        <w:ind w:left="0" w:firstLine="687"/>
        <w:jc w:val="both"/>
        <w:rPr>
          <w:rFonts w:ascii="Times New Roman" w:hAnsi="Times New Roman"/>
          <w:sz w:val="28"/>
          <w:szCs w:val="28"/>
        </w:rPr>
      </w:pPr>
      <w:r w:rsidRPr="004315B6">
        <w:rPr>
          <w:rFonts w:ascii="Times New Roman" w:hAnsi="Times New Roman"/>
          <w:sz w:val="28"/>
          <w:szCs w:val="28"/>
        </w:rPr>
        <w:t xml:space="preserve">соблюдение сроков предоставления </w:t>
      </w:r>
      <w:r w:rsidR="009534D4" w:rsidRPr="004315B6">
        <w:rPr>
          <w:rFonts w:ascii="Times New Roman" w:hAnsi="Times New Roman"/>
          <w:sz w:val="28"/>
          <w:szCs w:val="28"/>
        </w:rPr>
        <w:t>муниципальной</w:t>
      </w:r>
      <w:r w:rsidRPr="004315B6">
        <w:rPr>
          <w:rFonts w:ascii="Times New Roman" w:hAnsi="Times New Roman"/>
          <w:sz w:val="28"/>
          <w:szCs w:val="28"/>
        </w:rPr>
        <w:t xml:space="preserve"> услуги.</w:t>
      </w:r>
    </w:p>
    <w:p w:rsidR="005E7211" w:rsidRPr="004315B6" w:rsidRDefault="00766AC8" w:rsidP="00861B94">
      <w:pPr>
        <w:spacing w:after="0" w:line="240" w:lineRule="auto"/>
        <w:ind w:firstLine="687"/>
        <w:jc w:val="both"/>
        <w:rPr>
          <w:rFonts w:ascii="Times New Roman" w:hAnsi="Times New Roman"/>
          <w:sz w:val="28"/>
          <w:szCs w:val="28"/>
        </w:rPr>
      </w:pPr>
      <w:r w:rsidRPr="004315B6">
        <w:rPr>
          <w:rFonts w:ascii="Times New Roman" w:hAnsi="Times New Roman"/>
          <w:sz w:val="28"/>
          <w:szCs w:val="28"/>
        </w:rPr>
        <w:t>4</w:t>
      </w:r>
      <w:r w:rsidR="00C63B77" w:rsidRPr="004315B6">
        <w:rPr>
          <w:rFonts w:ascii="Times New Roman" w:hAnsi="Times New Roman"/>
          <w:sz w:val="28"/>
          <w:szCs w:val="28"/>
        </w:rPr>
        <w:t>.6. Уполномоченное лицо</w:t>
      </w:r>
      <w:r w:rsidR="005E7211" w:rsidRPr="004315B6">
        <w:rPr>
          <w:rFonts w:ascii="Times New Roman" w:hAnsi="Times New Roman"/>
          <w:sz w:val="28"/>
          <w:szCs w:val="28"/>
        </w:rPr>
        <w:t xml:space="preserve"> МФЦ несет персональную ответственность за:</w:t>
      </w:r>
    </w:p>
    <w:p w:rsidR="005E7211" w:rsidRPr="004315B6" w:rsidRDefault="005E7211" w:rsidP="00861B94">
      <w:pPr>
        <w:numPr>
          <w:ilvl w:val="0"/>
          <w:numId w:val="72"/>
        </w:numPr>
        <w:tabs>
          <w:tab w:val="left" w:pos="993"/>
        </w:tabs>
        <w:spacing w:after="0" w:line="240" w:lineRule="auto"/>
        <w:ind w:left="0" w:firstLine="992"/>
        <w:jc w:val="both"/>
        <w:rPr>
          <w:rFonts w:ascii="Times New Roman" w:hAnsi="Times New Roman"/>
          <w:sz w:val="28"/>
          <w:szCs w:val="28"/>
        </w:rPr>
      </w:pPr>
      <w:r w:rsidRPr="004315B6">
        <w:rPr>
          <w:rFonts w:ascii="Times New Roman" w:hAnsi="Times New Roman"/>
          <w:sz w:val="28"/>
          <w:szCs w:val="28"/>
        </w:rPr>
        <w:t>осуществление контроля срока предоставления муниципальной услуги;</w:t>
      </w:r>
    </w:p>
    <w:p w:rsidR="005E7211" w:rsidRPr="004315B6" w:rsidRDefault="005E7211" w:rsidP="00861B94">
      <w:pPr>
        <w:shd w:val="clear" w:color="auto" w:fill="FFFFFF"/>
        <w:tabs>
          <w:tab w:val="left" w:pos="284"/>
          <w:tab w:val="left" w:pos="1134"/>
        </w:tabs>
        <w:spacing w:after="0" w:line="240" w:lineRule="auto"/>
        <w:ind w:firstLine="720"/>
        <w:jc w:val="both"/>
        <w:rPr>
          <w:rFonts w:ascii="Times New Roman" w:hAnsi="Times New Roman"/>
          <w:sz w:val="28"/>
          <w:szCs w:val="28"/>
        </w:rPr>
      </w:pPr>
      <w:r w:rsidRPr="004315B6">
        <w:rPr>
          <w:rFonts w:ascii="Times New Roman" w:hAnsi="Times New Roman"/>
          <w:sz w:val="28"/>
          <w:szCs w:val="28"/>
        </w:rPr>
        <w:t xml:space="preserve"> -  за правомерность подписания уведомления об отказе в приеме документов.</w:t>
      </w:r>
    </w:p>
    <w:p w:rsidR="005E7211" w:rsidRPr="004315B6" w:rsidRDefault="00766AC8" w:rsidP="00861B94">
      <w:pPr>
        <w:pStyle w:val="ConsPlusNormal"/>
        <w:ind w:firstLine="540"/>
        <w:jc w:val="both"/>
        <w:rPr>
          <w:rFonts w:ascii="Times New Roman" w:hAnsi="Times New Roman"/>
          <w:sz w:val="28"/>
          <w:szCs w:val="28"/>
        </w:rPr>
      </w:pPr>
      <w:r w:rsidRPr="004315B6">
        <w:rPr>
          <w:rFonts w:ascii="Times New Roman" w:hAnsi="Times New Roman"/>
          <w:sz w:val="28"/>
          <w:szCs w:val="28"/>
        </w:rPr>
        <w:t>4</w:t>
      </w:r>
      <w:r w:rsidR="005E7211" w:rsidRPr="004315B6">
        <w:rPr>
          <w:rFonts w:ascii="Times New Roman" w:hAnsi="Times New Roman"/>
          <w:sz w:val="28"/>
          <w:szCs w:val="28"/>
        </w:rPr>
        <w:t>.7. Персональная ответственность должностных лиц (специалистов) МФЦ, Отдела закрепляется в их должностных инструкциях в соответствии с требованиями законодательства Российской Федерации.</w:t>
      </w:r>
    </w:p>
    <w:p w:rsidR="005E7211" w:rsidRPr="004315B6" w:rsidRDefault="00766AC8" w:rsidP="00861B94">
      <w:pPr>
        <w:pStyle w:val="ConsPlusNormal"/>
        <w:ind w:firstLine="540"/>
        <w:jc w:val="both"/>
        <w:rPr>
          <w:rFonts w:ascii="Times New Roman" w:hAnsi="Times New Roman"/>
          <w:sz w:val="28"/>
          <w:szCs w:val="28"/>
        </w:rPr>
      </w:pPr>
      <w:r w:rsidRPr="004315B6">
        <w:rPr>
          <w:rFonts w:ascii="Times New Roman" w:hAnsi="Times New Roman"/>
          <w:sz w:val="28"/>
          <w:szCs w:val="28"/>
        </w:rPr>
        <w:t>4</w:t>
      </w:r>
      <w:r w:rsidR="005E7211" w:rsidRPr="004315B6">
        <w:rPr>
          <w:rFonts w:ascii="Times New Roman" w:hAnsi="Times New Roman"/>
          <w:sz w:val="28"/>
          <w:szCs w:val="28"/>
        </w:rPr>
        <w:t>.8. Главой Админи</w:t>
      </w:r>
      <w:r w:rsidR="00ED00F0" w:rsidRPr="004315B6">
        <w:rPr>
          <w:rFonts w:ascii="Times New Roman" w:hAnsi="Times New Roman"/>
          <w:sz w:val="28"/>
          <w:szCs w:val="28"/>
        </w:rPr>
        <w:t>страции совместно с начальником</w:t>
      </w:r>
      <w:r w:rsidR="005E7211" w:rsidRPr="004315B6">
        <w:rPr>
          <w:rFonts w:ascii="Times New Roman" w:hAnsi="Times New Roman"/>
          <w:sz w:val="28"/>
          <w:szCs w:val="28"/>
        </w:rPr>
        <w:t xml:space="preserve"> Отдела, определяется периодичность, порядок и формы контроля за предоставлением муниципальной услуги.</w:t>
      </w:r>
    </w:p>
    <w:p w:rsidR="005E7211" w:rsidRPr="004315B6" w:rsidRDefault="005E7211" w:rsidP="00861B94">
      <w:pPr>
        <w:pStyle w:val="ConsPlusNormal"/>
        <w:ind w:firstLine="540"/>
        <w:jc w:val="both"/>
        <w:rPr>
          <w:rFonts w:ascii="Times New Roman" w:hAnsi="Times New Roman"/>
          <w:sz w:val="28"/>
          <w:szCs w:val="28"/>
        </w:rPr>
      </w:pPr>
      <w:r w:rsidRPr="004315B6">
        <w:rPr>
          <w:rFonts w:ascii="Times New Roman" w:hAnsi="Times New Roman"/>
          <w:sz w:val="28"/>
          <w:szCs w:val="28"/>
        </w:rPr>
        <w:t>По результатам контроля в случае выявления нарушений положений Административного регламента осуществляется привлечение виновных лиц к ответственности в соответствии с законодательством Российской Федерации.</w:t>
      </w:r>
    </w:p>
    <w:p w:rsidR="005E7211" w:rsidRPr="004315B6" w:rsidRDefault="005E7211" w:rsidP="00861B94">
      <w:pPr>
        <w:spacing w:after="0" w:line="240" w:lineRule="auto"/>
        <w:ind w:firstLine="709"/>
        <w:jc w:val="both"/>
        <w:rPr>
          <w:rFonts w:ascii="Times New Roman" w:hAnsi="Times New Roman"/>
          <w:sz w:val="16"/>
          <w:szCs w:val="16"/>
        </w:rPr>
      </w:pPr>
    </w:p>
    <w:p w:rsidR="002044CB" w:rsidRPr="004315B6" w:rsidRDefault="00766AC8" w:rsidP="00861B94">
      <w:pPr>
        <w:pStyle w:val="ConsPlusNormal"/>
        <w:ind w:firstLine="540"/>
        <w:jc w:val="center"/>
        <w:rPr>
          <w:rFonts w:ascii="Times New Roman" w:hAnsi="Times New Roman" w:cs="Times New Roman"/>
          <w:sz w:val="28"/>
          <w:szCs w:val="28"/>
          <w:lang w:eastAsia="ar-SA"/>
        </w:rPr>
      </w:pPr>
      <w:r w:rsidRPr="004315B6">
        <w:rPr>
          <w:rFonts w:ascii="Times New Roman" w:hAnsi="Times New Roman"/>
          <w:sz w:val="28"/>
          <w:szCs w:val="28"/>
          <w:lang w:eastAsia="ar-SA"/>
        </w:rPr>
        <w:t>Раздел 5</w:t>
      </w:r>
      <w:r w:rsidR="002044CB" w:rsidRPr="004315B6">
        <w:rPr>
          <w:rFonts w:ascii="Times New Roman" w:hAnsi="Times New Roman"/>
          <w:sz w:val="28"/>
          <w:szCs w:val="28"/>
          <w:lang w:eastAsia="ar-SA"/>
        </w:rPr>
        <w:t xml:space="preserve">. ДОСУДЕБНОЕ (ВНЕСУДЕБНОЕ) ОБЖАЛОВАНИЕ ЗАЯВИТЕЛЕМ РЕШЕНИЙ И ДЕЙСТВИЙ (БЕЗДЕЙСТВИЯ) АДМИНИСТРАЦИИ, ПРЕДОСТАВЛЯЮЩЕЙ МУНИЦИПАЛЬНУЮ УСЛУГУ, ДОЛЖНОСТНОГО ЛИЦА АДМИНИСТРАЦИИ, ПРЕДОСТАВЛЯЮЩЕЙ МУНИЦИПАЛЬНУЮ УСЛУГУ, ЛИБО </w:t>
      </w:r>
      <w:r w:rsidR="002044CB" w:rsidRPr="004315B6">
        <w:rPr>
          <w:rFonts w:ascii="Times New Roman" w:hAnsi="Times New Roman" w:cs="Times New Roman"/>
          <w:sz w:val="28"/>
          <w:szCs w:val="28"/>
          <w:lang w:eastAsia="ar-SA"/>
        </w:rPr>
        <w:t>МУНИЦИПАЛЬНОГО СЛУЖАЩЕГО</w:t>
      </w:r>
    </w:p>
    <w:p w:rsidR="003C414A" w:rsidRPr="004315B6" w:rsidRDefault="003C414A" w:rsidP="00861B94">
      <w:pPr>
        <w:pStyle w:val="ConsPlusNormal"/>
        <w:ind w:firstLine="540"/>
        <w:jc w:val="center"/>
        <w:rPr>
          <w:rFonts w:ascii="Times New Roman" w:hAnsi="Times New Roman" w:cs="Times New Roman"/>
          <w:sz w:val="28"/>
          <w:szCs w:val="28"/>
          <w:lang w:eastAsia="ar-SA"/>
        </w:rPr>
      </w:pPr>
    </w:p>
    <w:p w:rsidR="005A1D2E" w:rsidRPr="004315B6" w:rsidRDefault="00766AC8" w:rsidP="00861B94">
      <w:pPr>
        <w:spacing w:after="0" w:line="240" w:lineRule="auto"/>
        <w:ind w:right="402" w:firstLine="567"/>
        <w:jc w:val="both"/>
        <w:rPr>
          <w:rFonts w:ascii="Times New Roman" w:hAnsi="Times New Roman"/>
          <w:sz w:val="28"/>
          <w:szCs w:val="28"/>
        </w:rPr>
      </w:pPr>
      <w:r w:rsidRPr="004315B6">
        <w:rPr>
          <w:rFonts w:ascii="Times New Roman" w:hAnsi="Times New Roman"/>
          <w:sz w:val="28"/>
          <w:szCs w:val="28"/>
        </w:rPr>
        <w:t>5</w:t>
      </w:r>
      <w:r w:rsidR="005A1D2E" w:rsidRPr="004315B6">
        <w:rPr>
          <w:rFonts w:ascii="Times New Roman" w:hAnsi="Times New Roman"/>
          <w:sz w:val="28"/>
          <w:szCs w:val="28"/>
        </w:rPr>
        <w:t xml:space="preserve">.1. Заявители имеют право на обжалование решений и (или) действий (бездействия) Администрации, ее должностных лиц, муниципальных служащих, а также </w:t>
      </w:r>
      <w:r w:rsidR="00E56E58" w:rsidRPr="004315B6">
        <w:rPr>
          <w:rFonts w:ascii="Times New Roman" w:hAnsi="Times New Roman"/>
          <w:sz w:val="28"/>
          <w:szCs w:val="28"/>
        </w:rPr>
        <w:t>МФЦ</w:t>
      </w:r>
      <w:r w:rsidR="005A1D2E" w:rsidRPr="004315B6">
        <w:rPr>
          <w:rFonts w:ascii="Times New Roman" w:hAnsi="Times New Roman"/>
          <w:sz w:val="28"/>
          <w:szCs w:val="28"/>
        </w:rPr>
        <w:t>, его руководителя, работников в досудебном (внесудебном) и судебном порядке.</w:t>
      </w:r>
    </w:p>
    <w:p w:rsidR="005A1D2E" w:rsidRPr="004315B6" w:rsidRDefault="00766AC8" w:rsidP="00861B94">
      <w:pPr>
        <w:spacing w:after="0" w:line="240" w:lineRule="auto"/>
        <w:ind w:right="402" w:firstLine="567"/>
        <w:jc w:val="both"/>
        <w:rPr>
          <w:rFonts w:ascii="Times New Roman" w:hAnsi="Times New Roman"/>
          <w:sz w:val="28"/>
          <w:szCs w:val="28"/>
        </w:rPr>
      </w:pPr>
      <w:r w:rsidRPr="004315B6">
        <w:rPr>
          <w:rFonts w:ascii="Times New Roman" w:hAnsi="Times New Roman"/>
          <w:sz w:val="28"/>
          <w:szCs w:val="28"/>
        </w:rPr>
        <w:t>5</w:t>
      </w:r>
      <w:r w:rsidR="005A1D2E" w:rsidRPr="004315B6">
        <w:rPr>
          <w:rFonts w:ascii="Times New Roman" w:hAnsi="Times New Roman"/>
          <w:sz w:val="28"/>
          <w:szCs w:val="28"/>
        </w:rPr>
        <w:t>.2.</w:t>
      </w:r>
      <w:r w:rsidR="005A1D2E" w:rsidRPr="004315B6">
        <w:rPr>
          <w:rFonts w:ascii="Times New Roman" w:hAnsi="Times New Roman"/>
          <w:sz w:val="28"/>
          <w:szCs w:val="28"/>
        </w:rPr>
        <w:tab/>
        <w:t>Предмет досудебного (внесудебного) обжалования:</w:t>
      </w:r>
    </w:p>
    <w:p w:rsidR="005A1D2E" w:rsidRPr="004315B6" w:rsidRDefault="005A1D2E" w:rsidP="00861B94">
      <w:pPr>
        <w:spacing w:after="0" w:line="240" w:lineRule="auto"/>
        <w:ind w:right="403" w:firstLine="567"/>
        <w:jc w:val="both"/>
        <w:rPr>
          <w:rFonts w:ascii="Times New Roman" w:hAnsi="Times New Roman"/>
          <w:sz w:val="28"/>
          <w:szCs w:val="28"/>
        </w:rPr>
      </w:pPr>
      <w:r w:rsidRPr="004315B6">
        <w:rPr>
          <w:rFonts w:ascii="Times New Roman" w:hAnsi="Times New Roman"/>
          <w:sz w:val="28"/>
          <w:szCs w:val="28"/>
        </w:rPr>
        <w:t>Заявитель может обратиться с жалобой в том числе в следующих случаях:</w:t>
      </w:r>
    </w:p>
    <w:p w:rsidR="005A1D2E" w:rsidRPr="004315B6" w:rsidRDefault="005A1D2E" w:rsidP="00861B94">
      <w:pPr>
        <w:spacing w:after="0" w:line="240" w:lineRule="auto"/>
        <w:ind w:right="403" w:firstLine="567"/>
        <w:jc w:val="both"/>
        <w:rPr>
          <w:rFonts w:ascii="Times New Roman" w:hAnsi="Times New Roman"/>
          <w:sz w:val="28"/>
          <w:szCs w:val="28"/>
        </w:rPr>
      </w:pPr>
      <w:r w:rsidRPr="004315B6">
        <w:rPr>
          <w:rFonts w:ascii="Times New Roman" w:hAnsi="Times New Roman"/>
          <w:sz w:val="28"/>
          <w:szCs w:val="28"/>
        </w:rPr>
        <w:t>а)</w:t>
      </w:r>
      <w:r w:rsidRPr="004315B6">
        <w:rPr>
          <w:rFonts w:ascii="Times New Roman" w:hAnsi="Times New Roman"/>
          <w:sz w:val="28"/>
          <w:szCs w:val="28"/>
        </w:rPr>
        <w:tab/>
        <w:t>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5A1D2E" w:rsidRPr="004315B6" w:rsidRDefault="005A1D2E" w:rsidP="00861B94">
      <w:pPr>
        <w:spacing w:after="0" w:line="240" w:lineRule="auto"/>
        <w:ind w:right="403" w:firstLine="567"/>
        <w:jc w:val="both"/>
        <w:rPr>
          <w:rFonts w:ascii="Times New Roman" w:hAnsi="Times New Roman"/>
          <w:sz w:val="28"/>
          <w:szCs w:val="28"/>
        </w:rPr>
      </w:pPr>
      <w:r w:rsidRPr="004315B6">
        <w:rPr>
          <w:rFonts w:ascii="Times New Roman" w:hAnsi="Times New Roman"/>
          <w:sz w:val="28"/>
          <w:szCs w:val="28"/>
        </w:rPr>
        <w:t>б)</w:t>
      </w:r>
      <w:r w:rsidRPr="004315B6">
        <w:rPr>
          <w:rFonts w:ascii="Times New Roman" w:hAnsi="Times New Roman"/>
          <w:sz w:val="28"/>
          <w:szCs w:val="28"/>
        </w:rPr>
        <w:tab/>
        <w:t>нарушение срока предоставления муниципальной услуги;</w:t>
      </w:r>
    </w:p>
    <w:p w:rsidR="005A1D2E" w:rsidRPr="004315B6" w:rsidRDefault="005A1D2E" w:rsidP="00861B94">
      <w:pPr>
        <w:spacing w:after="0" w:line="240" w:lineRule="auto"/>
        <w:ind w:right="403" w:firstLine="567"/>
        <w:jc w:val="both"/>
        <w:rPr>
          <w:rFonts w:ascii="Times New Roman" w:hAnsi="Times New Roman"/>
          <w:sz w:val="28"/>
          <w:szCs w:val="28"/>
        </w:rPr>
      </w:pPr>
      <w:r w:rsidRPr="004315B6">
        <w:rPr>
          <w:rFonts w:ascii="Times New Roman" w:hAnsi="Times New Roman"/>
          <w:sz w:val="28"/>
          <w:szCs w:val="28"/>
        </w:rPr>
        <w:t>в)</w:t>
      </w:r>
      <w:r w:rsidRPr="004315B6">
        <w:rPr>
          <w:rFonts w:ascii="Times New Roman" w:hAnsi="Times New Roman"/>
          <w:sz w:val="28"/>
          <w:szCs w:val="28"/>
        </w:rPr>
        <w:tab/>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 для предоставления муниципальной услуги;</w:t>
      </w:r>
    </w:p>
    <w:p w:rsidR="005A1D2E" w:rsidRPr="004315B6" w:rsidRDefault="005A1D2E" w:rsidP="00861B94">
      <w:pPr>
        <w:spacing w:after="0" w:line="240" w:lineRule="auto"/>
        <w:ind w:right="403" w:firstLine="567"/>
        <w:jc w:val="both"/>
        <w:rPr>
          <w:rFonts w:ascii="Times New Roman" w:hAnsi="Times New Roman"/>
          <w:sz w:val="28"/>
          <w:szCs w:val="28"/>
        </w:rPr>
      </w:pPr>
      <w:r w:rsidRPr="004315B6">
        <w:rPr>
          <w:rFonts w:ascii="Times New Roman" w:hAnsi="Times New Roman"/>
          <w:sz w:val="28"/>
          <w:szCs w:val="28"/>
        </w:rPr>
        <w:lastRenderedPageBreak/>
        <w:t>г)</w:t>
      </w:r>
      <w:r w:rsidRPr="004315B6">
        <w:rPr>
          <w:rFonts w:ascii="Times New Roman" w:hAnsi="Times New Roman"/>
          <w:sz w:val="28"/>
          <w:szCs w:val="28"/>
        </w:rPr>
        <w:tab/>
        <w:t>отказ в приеме документов, представление которых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 для предоставления муниципальной услуги, у заявителя;</w:t>
      </w:r>
    </w:p>
    <w:p w:rsidR="005A1D2E" w:rsidRPr="004315B6" w:rsidRDefault="005A1D2E" w:rsidP="00861B94">
      <w:pPr>
        <w:spacing w:after="0" w:line="240" w:lineRule="auto"/>
        <w:ind w:right="403" w:firstLine="567"/>
        <w:jc w:val="both"/>
        <w:rPr>
          <w:rFonts w:ascii="Times New Roman" w:hAnsi="Times New Roman"/>
          <w:sz w:val="28"/>
          <w:szCs w:val="28"/>
        </w:rPr>
      </w:pPr>
      <w:r w:rsidRPr="004315B6">
        <w:rPr>
          <w:rFonts w:ascii="Times New Roman" w:hAnsi="Times New Roman"/>
          <w:sz w:val="28"/>
          <w:szCs w:val="28"/>
        </w:rPr>
        <w:t>д)</w:t>
      </w:r>
      <w:r w:rsidRPr="004315B6">
        <w:rPr>
          <w:rFonts w:ascii="Times New Roman" w:hAnsi="Times New Roman"/>
          <w:sz w:val="28"/>
          <w:szCs w:val="28"/>
        </w:rPr>
        <w:tab/>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Калининградской области, муниципальными правовыми актами;</w:t>
      </w:r>
    </w:p>
    <w:p w:rsidR="005A1D2E" w:rsidRPr="004315B6" w:rsidRDefault="005A1D2E" w:rsidP="00861B94">
      <w:pPr>
        <w:spacing w:after="0" w:line="240" w:lineRule="auto"/>
        <w:ind w:right="403" w:firstLine="567"/>
        <w:jc w:val="both"/>
        <w:rPr>
          <w:rFonts w:ascii="Times New Roman" w:hAnsi="Times New Roman"/>
          <w:sz w:val="28"/>
          <w:szCs w:val="28"/>
        </w:rPr>
      </w:pPr>
      <w:r w:rsidRPr="004315B6">
        <w:rPr>
          <w:rFonts w:ascii="Times New Roman" w:hAnsi="Times New Roman"/>
          <w:sz w:val="28"/>
          <w:szCs w:val="28"/>
        </w:rPr>
        <w:t>е)</w:t>
      </w:r>
      <w:r w:rsidRPr="004315B6">
        <w:rPr>
          <w:rFonts w:ascii="Times New Roman" w:hAnsi="Times New Roman"/>
          <w:sz w:val="28"/>
          <w:szCs w:val="28"/>
        </w:rPr>
        <w:tab/>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Калининградской области, муниципальными правовыми актами;</w:t>
      </w:r>
    </w:p>
    <w:p w:rsidR="005A1D2E" w:rsidRPr="004315B6" w:rsidRDefault="005A1D2E" w:rsidP="00861B94">
      <w:pPr>
        <w:spacing w:after="0" w:line="240" w:lineRule="auto"/>
        <w:ind w:right="402" w:firstLine="567"/>
        <w:jc w:val="both"/>
        <w:rPr>
          <w:rFonts w:ascii="Times New Roman" w:hAnsi="Times New Roman"/>
          <w:sz w:val="28"/>
          <w:szCs w:val="28"/>
        </w:rPr>
      </w:pPr>
      <w:r w:rsidRPr="004315B6">
        <w:rPr>
          <w:rFonts w:ascii="Times New Roman" w:hAnsi="Times New Roman"/>
          <w:sz w:val="28"/>
          <w:szCs w:val="28"/>
        </w:rPr>
        <w:t>ж)</w:t>
      </w:r>
      <w:r w:rsidRPr="004315B6">
        <w:rPr>
          <w:rFonts w:ascii="Times New Roman" w:hAnsi="Times New Roman"/>
          <w:sz w:val="28"/>
          <w:szCs w:val="28"/>
        </w:rPr>
        <w:tab/>
        <w:t xml:space="preserve">отказ органа, предоставляющего муниципальную услугу, его должностного лица, </w:t>
      </w:r>
      <w:r w:rsidR="00E56E58" w:rsidRPr="004315B6">
        <w:rPr>
          <w:rFonts w:ascii="Times New Roman" w:hAnsi="Times New Roman"/>
          <w:sz w:val="28"/>
          <w:szCs w:val="28"/>
        </w:rPr>
        <w:t xml:space="preserve"> МФЦ</w:t>
      </w:r>
      <w:r w:rsidR="00CF0C64" w:rsidRPr="004315B6">
        <w:rPr>
          <w:rFonts w:ascii="Times New Roman" w:hAnsi="Times New Roman"/>
          <w:sz w:val="28"/>
          <w:szCs w:val="28"/>
        </w:rPr>
        <w:t xml:space="preserve">, работника МФЦ </w:t>
      </w:r>
      <w:r w:rsidRPr="004315B6">
        <w:rPr>
          <w:rFonts w:ascii="Times New Roman" w:hAnsi="Times New Roman"/>
          <w:sz w:val="28"/>
          <w:szCs w:val="28"/>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A1D2E" w:rsidRPr="004315B6" w:rsidRDefault="005A1D2E" w:rsidP="00861B94">
      <w:pPr>
        <w:spacing w:after="0" w:line="240" w:lineRule="auto"/>
        <w:ind w:right="402" w:firstLine="567"/>
        <w:jc w:val="both"/>
        <w:rPr>
          <w:rFonts w:ascii="Times New Roman" w:hAnsi="Times New Roman"/>
          <w:sz w:val="28"/>
          <w:szCs w:val="28"/>
        </w:rPr>
      </w:pPr>
      <w:r w:rsidRPr="004315B6">
        <w:rPr>
          <w:rFonts w:ascii="Times New Roman" w:hAnsi="Times New Roman"/>
          <w:sz w:val="28"/>
          <w:szCs w:val="28"/>
        </w:rPr>
        <w:t>з)</w:t>
      </w:r>
      <w:r w:rsidRPr="004315B6">
        <w:rPr>
          <w:rFonts w:ascii="Times New Roman" w:hAnsi="Times New Roman"/>
          <w:sz w:val="28"/>
          <w:szCs w:val="28"/>
        </w:rPr>
        <w:tab/>
        <w:t>нарушение срока или порядка выдачи документов по результатам предоставления муниципальной услуги;</w:t>
      </w:r>
    </w:p>
    <w:p w:rsidR="005A1D2E" w:rsidRPr="004315B6" w:rsidRDefault="005A1D2E" w:rsidP="00861B94">
      <w:pPr>
        <w:spacing w:after="0" w:line="240" w:lineRule="auto"/>
        <w:ind w:right="402" w:firstLine="567"/>
        <w:jc w:val="both"/>
        <w:rPr>
          <w:rFonts w:ascii="Times New Roman" w:hAnsi="Times New Roman"/>
          <w:sz w:val="28"/>
          <w:szCs w:val="28"/>
        </w:rPr>
      </w:pPr>
      <w:r w:rsidRPr="004315B6">
        <w:rPr>
          <w:rFonts w:ascii="Times New Roman" w:hAnsi="Times New Roman"/>
          <w:sz w:val="28"/>
          <w:szCs w:val="28"/>
        </w:rPr>
        <w:t>и)</w:t>
      </w:r>
      <w:r w:rsidRPr="004315B6">
        <w:rPr>
          <w:rFonts w:ascii="Times New Roman" w:hAnsi="Times New Roman"/>
          <w:sz w:val="28"/>
          <w:szCs w:val="28"/>
        </w:rPr>
        <w:tab/>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Калининградской области, муниципальными правовыми актами;</w:t>
      </w:r>
    </w:p>
    <w:p w:rsidR="005A1D2E" w:rsidRPr="004315B6" w:rsidRDefault="005A1D2E" w:rsidP="00861B94">
      <w:pPr>
        <w:spacing w:after="0" w:line="240" w:lineRule="auto"/>
        <w:ind w:right="402" w:firstLine="567"/>
        <w:jc w:val="both"/>
        <w:rPr>
          <w:rFonts w:ascii="Times New Roman" w:hAnsi="Times New Roman"/>
          <w:sz w:val="28"/>
          <w:szCs w:val="28"/>
        </w:rPr>
      </w:pPr>
      <w:r w:rsidRPr="004315B6">
        <w:rPr>
          <w:rFonts w:ascii="Times New Roman" w:hAnsi="Times New Roman"/>
          <w:sz w:val="28"/>
          <w:szCs w:val="28"/>
        </w:rPr>
        <w:t>к)</w:t>
      </w:r>
      <w:r w:rsidRPr="004315B6">
        <w:rPr>
          <w:rFonts w:ascii="Times New Roman" w:hAnsi="Times New Roman"/>
          <w:sz w:val="28"/>
          <w:szCs w:val="28"/>
        </w:rPr>
        <w:tab/>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5A1D2E" w:rsidRPr="004315B6" w:rsidRDefault="005A1D2E" w:rsidP="00861B94">
      <w:pPr>
        <w:spacing w:after="0" w:line="240" w:lineRule="auto"/>
        <w:ind w:right="402" w:firstLine="567"/>
        <w:jc w:val="both"/>
        <w:rPr>
          <w:rFonts w:ascii="Times New Roman" w:hAnsi="Times New Roman"/>
          <w:sz w:val="28"/>
          <w:szCs w:val="28"/>
        </w:rPr>
      </w:pPr>
      <w:r w:rsidRPr="004315B6">
        <w:rPr>
          <w:rFonts w:ascii="Times New Roman" w:hAnsi="Times New Roman"/>
          <w:sz w:val="28"/>
          <w:szCs w:val="28"/>
        </w:rPr>
        <w:t xml:space="preserve">В случаях, указанных в подпунктах «б», «д», «ж», «и», «к» настоящего пункта, досудебное (внесудебное) обжалование заявителем решений и действий (бездействия) </w:t>
      </w:r>
      <w:r w:rsidR="00E56E58" w:rsidRPr="004315B6">
        <w:rPr>
          <w:rFonts w:ascii="Times New Roman" w:hAnsi="Times New Roman"/>
          <w:sz w:val="28"/>
          <w:szCs w:val="28"/>
        </w:rPr>
        <w:t xml:space="preserve"> </w:t>
      </w:r>
      <w:r w:rsidR="00AA77DF" w:rsidRPr="004315B6">
        <w:rPr>
          <w:rFonts w:ascii="Times New Roman" w:hAnsi="Times New Roman"/>
          <w:sz w:val="28"/>
          <w:szCs w:val="28"/>
        </w:rPr>
        <w:t xml:space="preserve"> МФЦ</w:t>
      </w:r>
      <w:r w:rsidRPr="004315B6">
        <w:rPr>
          <w:rFonts w:ascii="Times New Roman" w:hAnsi="Times New Roman"/>
          <w:sz w:val="28"/>
          <w:szCs w:val="28"/>
        </w:rPr>
        <w:t xml:space="preserve"> возможно в случае, если на </w:t>
      </w:r>
      <w:r w:rsidR="00E56E58" w:rsidRPr="004315B6">
        <w:rPr>
          <w:rFonts w:ascii="Times New Roman" w:hAnsi="Times New Roman"/>
          <w:sz w:val="28"/>
          <w:szCs w:val="28"/>
        </w:rPr>
        <w:t xml:space="preserve"> </w:t>
      </w:r>
      <w:r w:rsidR="00AA77DF" w:rsidRPr="004315B6">
        <w:rPr>
          <w:rFonts w:ascii="Times New Roman" w:hAnsi="Times New Roman"/>
          <w:sz w:val="28"/>
          <w:szCs w:val="28"/>
        </w:rPr>
        <w:t>МФЦ</w:t>
      </w:r>
      <w:r w:rsidRPr="004315B6">
        <w:rPr>
          <w:rFonts w:ascii="Times New Roman" w:hAnsi="Times New Roman"/>
          <w:sz w:val="28"/>
          <w:szCs w:val="28"/>
        </w:rPr>
        <w:t>,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w:t>
      </w:r>
      <w:r w:rsidRPr="004315B6">
        <w:rPr>
          <w:rFonts w:ascii="Times New Roman" w:hAnsi="Times New Roman"/>
          <w:sz w:val="28"/>
          <w:szCs w:val="28"/>
        </w:rPr>
        <w:tab/>
        <w:t>210-ФЗ «Об организации предоставления государственных и муниципальных услуг».</w:t>
      </w:r>
    </w:p>
    <w:p w:rsidR="005A1D2E" w:rsidRPr="004315B6" w:rsidRDefault="00766AC8" w:rsidP="00861B94">
      <w:pPr>
        <w:spacing w:after="0" w:line="240" w:lineRule="auto"/>
        <w:ind w:right="402" w:firstLine="567"/>
        <w:jc w:val="both"/>
        <w:rPr>
          <w:rFonts w:ascii="Times New Roman" w:hAnsi="Times New Roman"/>
          <w:sz w:val="28"/>
          <w:szCs w:val="28"/>
        </w:rPr>
      </w:pPr>
      <w:r w:rsidRPr="004315B6">
        <w:rPr>
          <w:rFonts w:ascii="Times New Roman" w:hAnsi="Times New Roman"/>
          <w:sz w:val="28"/>
          <w:szCs w:val="28"/>
        </w:rPr>
        <w:t>5</w:t>
      </w:r>
      <w:r w:rsidR="005A1D2E" w:rsidRPr="004315B6">
        <w:rPr>
          <w:rFonts w:ascii="Times New Roman" w:hAnsi="Times New Roman"/>
          <w:sz w:val="28"/>
          <w:szCs w:val="28"/>
        </w:rPr>
        <w:t>.3.</w:t>
      </w:r>
      <w:r w:rsidR="005A1D2E" w:rsidRPr="004315B6">
        <w:rPr>
          <w:rFonts w:ascii="Times New Roman" w:hAnsi="Times New Roman"/>
          <w:sz w:val="28"/>
          <w:szCs w:val="28"/>
        </w:rPr>
        <w:tab/>
        <w:t>Жалоба подается в письменной форме на бумажном носителе, в электронной форме.</w:t>
      </w:r>
    </w:p>
    <w:p w:rsidR="005A1D2E" w:rsidRPr="004315B6" w:rsidRDefault="005A1D2E" w:rsidP="00861B94">
      <w:pPr>
        <w:spacing w:after="0" w:line="240" w:lineRule="auto"/>
        <w:ind w:right="402" w:firstLine="567"/>
        <w:jc w:val="both"/>
        <w:rPr>
          <w:rFonts w:ascii="Times New Roman" w:hAnsi="Times New Roman"/>
          <w:sz w:val="28"/>
          <w:szCs w:val="28"/>
        </w:rPr>
      </w:pPr>
      <w:r w:rsidRPr="004315B6">
        <w:rPr>
          <w:rFonts w:ascii="Times New Roman" w:hAnsi="Times New Roman"/>
          <w:sz w:val="28"/>
          <w:szCs w:val="28"/>
        </w:rPr>
        <w:lastRenderedPageBreak/>
        <w:t xml:space="preserve">Жалоба на решения и действия (бездействие) Администрации, ее должностных лиц и муниципальных служащих может быть направлена по почте, через </w:t>
      </w:r>
      <w:r w:rsidR="00E56E58" w:rsidRPr="004315B6">
        <w:rPr>
          <w:rFonts w:ascii="Times New Roman" w:hAnsi="Times New Roman"/>
          <w:sz w:val="28"/>
          <w:szCs w:val="28"/>
        </w:rPr>
        <w:t xml:space="preserve"> </w:t>
      </w:r>
      <w:r w:rsidR="00D22B8C" w:rsidRPr="004315B6">
        <w:rPr>
          <w:rFonts w:ascii="Times New Roman" w:hAnsi="Times New Roman"/>
          <w:sz w:val="28"/>
          <w:szCs w:val="28"/>
        </w:rPr>
        <w:t xml:space="preserve"> МФЦ</w:t>
      </w:r>
      <w:r w:rsidRPr="004315B6">
        <w:rPr>
          <w:rFonts w:ascii="Times New Roman" w:hAnsi="Times New Roman"/>
          <w:sz w:val="28"/>
          <w:szCs w:val="28"/>
        </w:rPr>
        <w:t xml:space="preserve">, с использованием сети Интернет в адрес Администрации sgo@svetlogorsk39.ru, официального сайта Администрации http://svetlogorsk39.ru, федеральной государственной информационной системы «Единый </w:t>
      </w:r>
      <w:r w:rsidR="00D22B8C" w:rsidRPr="004315B6">
        <w:rPr>
          <w:rFonts w:ascii="Times New Roman" w:hAnsi="Times New Roman"/>
          <w:sz w:val="28"/>
          <w:szCs w:val="28"/>
        </w:rPr>
        <w:t>портал</w:t>
      </w:r>
      <w:r w:rsidRPr="004315B6">
        <w:rPr>
          <w:rFonts w:ascii="Times New Roman" w:hAnsi="Times New Roman"/>
          <w:sz w:val="28"/>
          <w:szCs w:val="28"/>
        </w:rPr>
        <w:t xml:space="preserve"> государственных и муниципальных услуг (функций)» либо региональной государственной информационной системы «</w:t>
      </w:r>
      <w:r w:rsidR="00F977CE" w:rsidRPr="004315B6">
        <w:rPr>
          <w:rFonts w:ascii="Times New Roman" w:hAnsi="Times New Roman"/>
          <w:sz w:val="28"/>
          <w:szCs w:val="28"/>
        </w:rPr>
        <w:t>Портал</w:t>
      </w:r>
      <w:r w:rsidRPr="004315B6">
        <w:rPr>
          <w:rFonts w:ascii="Times New Roman" w:hAnsi="Times New Roman"/>
          <w:sz w:val="28"/>
          <w:szCs w:val="28"/>
        </w:rPr>
        <w:t xml:space="preserve"> государственных услуг (функций) Калининградской</w:t>
      </w:r>
      <w:r w:rsidRPr="004315B6">
        <w:rPr>
          <w:rFonts w:ascii="Times New Roman" w:hAnsi="Times New Roman"/>
          <w:sz w:val="28"/>
          <w:szCs w:val="28"/>
        </w:rPr>
        <w:tab/>
        <w:t xml:space="preserve">области», </w:t>
      </w:r>
      <w:r w:rsidR="00F977CE" w:rsidRPr="004315B6">
        <w:rPr>
          <w:rFonts w:ascii="Times New Roman" w:hAnsi="Times New Roman"/>
          <w:sz w:val="28"/>
          <w:szCs w:val="28"/>
        </w:rPr>
        <w:t>Портала</w:t>
      </w:r>
      <w:r w:rsidRPr="004315B6">
        <w:rPr>
          <w:rFonts w:ascii="Times New Roman" w:hAnsi="Times New Roman"/>
          <w:sz w:val="28"/>
          <w:szCs w:val="28"/>
        </w:rPr>
        <w:t xml:space="preserve"> федеральной государственной информационной</w:t>
      </w:r>
      <w:r w:rsidR="00A73219" w:rsidRPr="004315B6">
        <w:rPr>
          <w:rFonts w:ascii="Times New Roman" w:hAnsi="Times New Roman"/>
          <w:sz w:val="28"/>
          <w:szCs w:val="28"/>
        </w:rPr>
        <w:t xml:space="preserve"> </w:t>
      </w:r>
      <w:r w:rsidRPr="004315B6">
        <w:rPr>
          <w:rFonts w:ascii="Times New Roman" w:hAnsi="Times New Roman"/>
          <w:sz w:val="28"/>
          <w:szCs w:val="28"/>
        </w:rPr>
        <w:t>системы,</w:t>
      </w:r>
      <w:r w:rsidR="00F977CE" w:rsidRPr="004315B6">
        <w:rPr>
          <w:rFonts w:ascii="Times New Roman" w:hAnsi="Times New Roman"/>
          <w:sz w:val="28"/>
          <w:szCs w:val="28"/>
        </w:rPr>
        <w:t xml:space="preserve"> </w:t>
      </w:r>
      <w:r w:rsidRPr="004315B6">
        <w:rPr>
          <w:rFonts w:ascii="Times New Roman" w:hAnsi="Times New Roman"/>
          <w:sz w:val="28"/>
          <w:szCs w:val="28"/>
        </w:rP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а также может быть принята при личном приеме заявителя.</w:t>
      </w:r>
    </w:p>
    <w:p w:rsidR="005A1D2E" w:rsidRPr="004315B6" w:rsidRDefault="005A1D2E" w:rsidP="00861B94">
      <w:pPr>
        <w:spacing w:after="0" w:line="240" w:lineRule="auto"/>
        <w:ind w:right="402" w:firstLine="567"/>
        <w:jc w:val="both"/>
        <w:rPr>
          <w:rFonts w:ascii="Times New Roman" w:hAnsi="Times New Roman"/>
          <w:sz w:val="28"/>
          <w:szCs w:val="28"/>
        </w:rPr>
      </w:pPr>
      <w:r w:rsidRPr="004315B6">
        <w:rPr>
          <w:rFonts w:ascii="Times New Roman" w:hAnsi="Times New Roman"/>
          <w:sz w:val="28"/>
          <w:szCs w:val="28"/>
        </w:rPr>
        <w:t xml:space="preserve">Жалоба на решения и действия (бездействие) </w:t>
      </w:r>
      <w:r w:rsidR="00E56E58" w:rsidRPr="004315B6">
        <w:rPr>
          <w:rFonts w:ascii="Times New Roman" w:hAnsi="Times New Roman"/>
          <w:sz w:val="28"/>
          <w:szCs w:val="28"/>
        </w:rPr>
        <w:t xml:space="preserve"> </w:t>
      </w:r>
      <w:r w:rsidR="007A60A7" w:rsidRPr="004315B6">
        <w:rPr>
          <w:rFonts w:ascii="Times New Roman" w:hAnsi="Times New Roman"/>
          <w:sz w:val="28"/>
          <w:szCs w:val="28"/>
        </w:rPr>
        <w:t xml:space="preserve"> МФЦ</w:t>
      </w:r>
      <w:r w:rsidRPr="004315B6">
        <w:rPr>
          <w:rFonts w:ascii="Times New Roman" w:hAnsi="Times New Roman"/>
          <w:sz w:val="28"/>
          <w:szCs w:val="28"/>
        </w:rPr>
        <w:t xml:space="preserve">, его работников может быть направлена по почте, с использованием сети Интернет, официального сайта </w:t>
      </w:r>
      <w:r w:rsidR="00E56E58" w:rsidRPr="004315B6">
        <w:rPr>
          <w:rFonts w:ascii="Times New Roman" w:hAnsi="Times New Roman"/>
          <w:sz w:val="28"/>
          <w:szCs w:val="28"/>
        </w:rPr>
        <w:t xml:space="preserve"> </w:t>
      </w:r>
      <w:r w:rsidR="007A60A7" w:rsidRPr="004315B6">
        <w:rPr>
          <w:rFonts w:ascii="Times New Roman" w:hAnsi="Times New Roman"/>
          <w:sz w:val="28"/>
          <w:szCs w:val="28"/>
        </w:rPr>
        <w:t xml:space="preserve"> МФЦ</w:t>
      </w:r>
      <w:r w:rsidRPr="004315B6">
        <w:rPr>
          <w:rFonts w:ascii="Times New Roman" w:hAnsi="Times New Roman"/>
          <w:sz w:val="28"/>
          <w:szCs w:val="28"/>
        </w:rPr>
        <w:t xml:space="preserve">, федеральной государственной информационной системы «Единый </w:t>
      </w:r>
      <w:r w:rsidR="007A60A7" w:rsidRPr="004315B6">
        <w:rPr>
          <w:rFonts w:ascii="Times New Roman" w:hAnsi="Times New Roman"/>
          <w:sz w:val="28"/>
          <w:szCs w:val="28"/>
        </w:rPr>
        <w:t>портал</w:t>
      </w:r>
      <w:r w:rsidRPr="004315B6">
        <w:rPr>
          <w:rFonts w:ascii="Times New Roman" w:hAnsi="Times New Roman"/>
          <w:sz w:val="28"/>
          <w:szCs w:val="28"/>
        </w:rPr>
        <w:t xml:space="preserve"> государственных и муниципальных услуг (функций)», а также может быть принята при личном приеме заявителя.</w:t>
      </w:r>
    </w:p>
    <w:p w:rsidR="005A1D2E" w:rsidRPr="004315B6" w:rsidRDefault="00766AC8" w:rsidP="00861B94">
      <w:pPr>
        <w:spacing w:after="0" w:line="240" w:lineRule="auto"/>
        <w:ind w:right="402" w:firstLine="567"/>
        <w:jc w:val="both"/>
        <w:rPr>
          <w:rFonts w:ascii="Times New Roman" w:hAnsi="Times New Roman"/>
          <w:sz w:val="28"/>
          <w:szCs w:val="28"/>
        </w:rPr>
      </w:pPr>
      <w:r w:rsidRPr="004315B6">
        <w:rPr>
          <w:rFonts w:ascii="Times New Roman" w:hAnsi="Times New Roman"/>
          <w:sz w:val="28"/>
          <w:szCs w:val="28"/>
        </w:rPr>
        <w:t>5</w:t>
      </w:r>
      <w:r w:rsidR="005A1D2E" w:rsidRPr="004315B6">
        <w:rPr>
          <w:rFonts w:ascii="Times New Roman" w:hAnsi="Times New Roman"/>
          <w:sz w:val="28"/>
          <w:szCs w:val="28"/>
        </w:rPr>
        <w:t>.4.</w:t>
      </w:r>
      <w:r w:rsidR="005A1D2E" w:rsidRPr="004315B6">
        <w:rPr>
          <w:rFonts w:ascii="Times New Roman" w:hAnsi="Times New Roman"/>
          <w:sz w:val="28"/>
          <w:szCs w:val="28"/>
        </w:rPr>
        <w:tab/>
        <w:t>Жалоба должна содержать:</w:t>
      </w:r>
    </w:p>
    <w:p w:rsidR="005A1D2E" w:rsidRPr="004315B6" w:rsidRDefault="005A1D2E" w:rsidP="00861B94">
      <w:pPr>
        <w:spacing w:after="0" w:line="240" w:lineRule="auto"/>
        <w:ind w:right="402" w:firstLine="567"/>
        <w:jc w:val="both"/>
        <w:rPr>
          <w:rFonts w:ascii="Times New Roman" w:hAnsi="Times New Roman"/>
          <w:sz w:val="28"/>
          <w:szCs w:val="28"/>
        </w:rPr>
      </w:pPr>
      <w:r w:rsidRPr="004315B6">
        <w:rPr>
          <w:rFonts w:ascii="Times New Roman" w:hAnsi="Times New Roman"/>
          <w:sz w:val="28"/>
          <w:szCs w:val="28"/>
        </w:rPr>
        <w:t>а)</w:t>
      </w:r>
      <w:r w:rsidRPr="004315B6">
        <w:rPr>
          <w:rFonts w:ascii="Times New Roman" w:hAnsi="Times New Roman"/>
          <w:sz w:val="28"/>
          <w:szCs w:val="28"/>
        </w:rPr>
        <w:tab/>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w:t>
      </w:r>
      <w:r w:rsidR="00E56E58" w:rsidRPr="004315B6">
        <w:rPr>
          <w:rFonts w:ascii="Times New Roman" w:hAnsi="Times New Roman"/>
          <w:sz w:val="28"/>
          <w:szCs w:val="28"/>
        </w:rPr>
        <w:t xml:space="preserve"> </w:t>
      </w:r>
      <w:r w:rsidR="00A43C14" w:rsidRPr="004315B6">
        <w:rPr>
          <w:rFonts w:ascii="Times New Roman" w:hAnsi="Times New Roman"/>
          <w:sz w:val="28"/>
          <w:szCs w:val="28"/>
        </w:rPr>
        <w:t xml:space="preserve"> МФЦ</w:t>
      </w:r>
      <w:r w:rsidRPr="004315B6">
        <w:rPr>
          <w:rFonts w:ascii="Times New Roman" w:hAnsi="Times New Roman"/>
          <w:sz w:val="28"/>
          <w:szCs w:val="28"/>
        </w:rPr>
        <w:t>, его руководителя и (или) работника, решения и действия (бездействие) которых обжалуются;</w:t>
      </w:r>
    </w:p>
    <w:p w:rsidR="005A1D2E" w:rsidRPr="004315B6" w:rsidRDefault="005A1D2E" w:rsidP="00861B94">
      <w:pPr>
        <w:spacing w:after="0" w:line="240" w:lineRule="auto"/>
        <w:ind w:right="402" w:firstLine="567"/>
        <w:jc w:val="both"/>
        <w:rPr>
          <w:rFonts w:ascii="Times New Roman" w:hAnsi="Times New Roman"/>
          <w:sz w:val="28"/>
          <w:szCs w:val="28"/>
        </w:rPr>
      </w:pPr>
      <w:r w:rsidRPr="004315B6">
        <w:rPr>
          <w:rFonts w:ascii="Times New Roman" w:hAnsi="Times New Roman"/>
          <w:sz w:val="28"/>
          <w:szCs w:val="28"/>
        </w:rPr>
        <w:t>б)</w:t>
      </w:r>
      <w:r w:rsidRPr="004315B6">
        <w:rPr>
          <w:rFonts w:ascii="Times New Roman" w:hAnsi="Times New Roman"/>
          <w:sz w:val="28"/>
          <w:szCs w:val="28"/>
        </w:rPr>
        <w:tab/>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случаев, когда жалоба направляется посредством системы досудебного обжалования);</w:t>
      </w:r>
    </w:p>
    <w:p w:rsidR="005A1D2E" w:rsidRPr="004315B6" w:rsidRDefault="005A1D2E" w:rsidP="00861B94">
      <w:pPr>
        <w:spacing w:after="0" w:line="240" w:lineRule="auto"/>
        <w:ind w:right="402" w:firstLine="567"/>
        <w:jc w:val="both"/>
        <w:rPr>
          <w:rFonts w:ascii="Times New Roman" w:hAnsi="Times New Roman"/>
          <w:sz w:val="28"/>
          <w:szCs w:val="28"/>
        </w:rPr>
      </w:pPr>
      <w:r w:rsidRPr="004315B6">
        <w:rPr>
          <w:rFonts w:ascii="Times New Roman" w:hAnsi="Times New Roman"/>
          <w:sz w:val="28"/>
          <w:szCs w:val="28"/>
        </w:rPr>
        <w:t>в)</w:t>
      </w:r>
      <w:r w:rsidRPr="004315B6">
        <w:rPr>
          <w:rFonts w:ascii="Times New Roman" w:hAnsi="Times New Roman"/>
          <w:sz w:val="28"/>
          <w:szCs w:val="28"/>
        </w:rPr>
        <w:tab/>
        <w:t xml:space="preserve">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 </w:t>
      </w:r>
      <w:r w:rsidR="00E56E58" w:rsidRPr="004315B6">
        <w:rPr>
          <w:rFonts w:ascii="Times New Roman" w:hAnsi="Times New Roman"/>
          <w:sz w:val="28"/>
          <w:szCs w:val="28"/>
        </w:rPr>
        <w:t xml:space="preserve"> </w:t>
      </w:r>
      <w:r w:rsidR="00077126" w:rsidRPr="004315B6">
        <w:rPr>
          <w:rFonts w:ascii="Times New Roman" w:hAnsi="Times New Roman"/>
          <w:sz w:val="28"/>
          <w:szCs w:val="28"/>
        </w:rPr>
        <w:t xml:space="preserve"> МФЦ</w:t>
      </w:r>
      <w:r w:rsidRPr="004315B6">
        <w:rPr>
          <w:rFonts w:ascii="Times New Roman" w:hAnsi="Times New Roman"/>
          <w:sz w:val="28"/>
          <w:szCs w:val="28"/>
        </w:rPr>
        <w:t xml:space="preserve">, работника </w:t>
      </w:r>
      <w:r w:rsidR="00E56E58" w:rsidRPr="004315B6">
        <w:rPr>
          <w:rFonts w:ascii="Times New Roman" w:hAnsi="Times New Roman"/>
          <w:sz w:val="28"/>
          <w:szCs w:val="28"/>
        </w:rPr>
        <w:t xml:space="preserve"> </w:t>
      </w:r>
      <w:r w:rsidR="00077126" w:rsidRPr="004315B6">
        <w:rPr>
          <w:rFonts w:ascii="Times New Roman" w:hAnsi="Times New Roman"/>
          <w:sz w:val="28"/>
          <w:szCs w:val="28"/>
        </w:rPr>
        <w:t xml:space="preserve"> МФЦ</w:t>
      </w:r>
      <w:r w:rsidRPr="004315B6">
        <w:rPr>
          <w:rFonts w:ascii="Times New Roman" w:hAnsi="Times New Roman"/>
          <w:sz w:val="28"/>
          <w:szCs w:val="28"/>
        </w:rPr>
        <w:t>;</w:t>
      </w:r>
    </w:p>
    <w:p w:rsidR="005A1D2E" w:rsidRPr="004315B6" w:rsidRDefault="005A1D2E" w:rsidP="00861B94">
      <w:pPr>
        <w:spacing w:after="0" w:line="240" w:lineRule="auto"/>
        <w:ind w:right="402" w:firstLine="567"/>
        <w:jc w:val="both"/>
        <w:rPr>
          <w:rFonts w:ascii="Times New Roman" w:hAnsi="Times New Roman"/>
          <w:sz w:val="28"/>
          <w:szCs w:val="28"/>
        </w:rPr>
      </w:pPr>
      <w:r w:rsidRPr="004315B6">
        <w:rPr>
          <w:rFonts w:ascii="Times New Roman" w:hAnsi="Times New Roman"/>
          <w:sz w:val="28"/>
          <w:szCs w:val="28"/>
        </w:rPr>
        <w:t>г)</w:t>
      </w:r>
      <w:r w:rsidRPr="004315B6">
        <w:rPr>
          <w:rFonts w:ascii="Times New Roman" w:hAnsi="Times New Roman"/>
          <w:sz w:val="28"/>
          <w:szCs w:val="28"/>
        </w:rPr>
        <w:tab/>
        <w:t xml:space="preserve">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w:t>
      </w:r>
      <w:r w:rsidR="00E56E58" w:rsidRPr="004315B6">
        <w:rPr>
          <w:rFonts w:ascii="Times New Roman" w:hAnsi="Times New Roman"/>
          <w:sz w:val="28"/>
          <w:szCs w:val="28"/>
        </w:rPr>
        <w:t xml:space="preserve"> </w:t>
      </w:r>
      <w:r w:rsidR="00077126" w:rsidRPr="004315B6">
        <w:rPr>
          <w:rFonts w:ascii="Times New Roman" w:hAnsi="Times New Roman"/>
          <w:sz w:val="28"/>
          <w:szCs w:val="28"/>
        </w:rPr>
        <w:t xml:space="preserve"> МФЦ</w:t>
      </w:r>
      <w:r w:rsidRPr="004315B6">
        <w:rPr>
          <w:rFonts w:ascii="Times New Roman" w:hAnsi="Times New Roman"/>
          <w:sz w:val="28"/>
          <w:szCs w:val="28"/>
        </w:rPr>
        <w:t xml:space="preserve">, работника </w:t>
      </w:r>
      <w:r w:rsidR="00E56E58" w:rsidRPr="004315B6">
        <w:rPr>
          <w:rFonts w:ascii="Times New Roman" w:hAnsi="Times New Roman"/>
          <w:sz w:val="28"/>
          <w:szCs w:val="28"/>
        </w:rPr>
        <w:t xml:space="preserve"> </w:t>
      </w:r>
      <w:r w:rsidR="00077126" w:rsidRPr="004315B6">
        <w:rPr>
          <w:rFonts w:ascii="Times New Roman" w:hAnsi="Times New Roman"/>
          <w:sz w:val="28"/>
          <w:szCs w:val="28"/>
        </w:rPr>
        <w:t xml:space="preserve"> МФЦ</w:t>
      </w:r>
      <w:r w:rsidRPr="004315B6">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rsidR="005A1D2E" w:rsidRPr="004315B6" w:rsidRDefault="00766AC8" w:rsidP="00861B94">
      <w:pPr>
        <w:spacing w:after="0" w:line="240" w:lineRule="auto"/>
        <w:ind w:right="402" w:firstLine="567"/>
        <w:jc w:val="both"/>
        <w:rPr>
          <w:rFonts w:ascii="Times New Roman" w:hAnsi="Times New Roman"/>
          <w:sz w:val="28"/>
          <w:szCs w:val="28"/>
        </w:rPr>
      </w:pPr>
      <w:r w:rsidRPr="004315B6">
        <w:rPr>
          <w:rFonts w:ascii="Times New Roman" w:hAnsi="Times New Roman"/>
          <w:sz w:val="28"/>
          <w:szCs w:val="28"/>
        </w:rPr>
        <w:t>5</w:t>
      </w:r>
      <w:r w:rsidR="005A1D2E" w:rsidRPr="004315B6">
        <w:rPr>
          <w:rFonts w:ascii="Times New Roman" w:hAnsi="Times New Roman"/>
          <w:sz w:val="28"/>
          <w:szCs w:val="28"/>
        </w:rPr>
        <w:t>.5.</w:t>
      </w:r>
      <w:r w:rsidR="005A1D2E" w:rsidRPr="004315B6">
        <w:rPr>
          <w:rFonts w:ascii="Times New Roman" w:hAnsi="Times New Roman"/>
          <w:sz w:val="28"/>
          <w:szCs w:val="28"/>
        </w:rPr>
        <w:tab/>
        <w:t xml:space="preserve">Уполномоченные на рассмотрение жалобы должностные лица Администрации, </w:t>
      </w:r>
      <w:r w:rsidR="00E56E58" w:rsidRPr="004315B6">
        <w:rPr>
          <w:rFonts w:ascii="Times New Roman" w:hAnsi="Times New Roman"/>
          <w:sz w:val="28"/>
          <w:szCs w:val="28"/>
        </w:rPr>
        <w:t xml:space="preserve"> </w:t>
      </w:r>
      <w:r w:rsidR="003708FD" w:rsidRPr="004315B6">
        <w:rPr>
          <w:rFonts w:ascii="Times New Roman" w:hAnsi="Times New Roman"/>
          <w:sz w:val="28"/>
          <w:szCs w:val="28"/>
        </w:rPr>
        <w:t xml:space="preserve"> МФЦ</w:t>
      </w:r>
      <w:r w:rsidR="005A1D2E" w:rsidRPr="004315B6">
        <w:rPr>
          <w:rFonts w:ascii="Times New Roman" w:hAnsi="Times New Roman"/>
          <w:sz w:val="28"/>
          <w:szCs w:val="28"/>
        </w:rPr>
        <w:t>, которым может быть направлена жалоба заявителя в досудебном (внесудебном) порядке:</w:t>
      </w:r>
    </w:p>
    <w:p w:rsidR="005A1D2E" w:rsidRPr="004315B6" w:rsidRDefault="005A1D2E" w:rsidP="00861B94">
      <w:pPr>
        <w:spacing w:after="0" w:line="240" w:lineRule="auto"/>
        <w:ind w:right="402" w:firstLine="567"/>
        <w:jc w:val="both"/>
        <w:rPr>
          <w:rFonts w:ascii="Times New Roman" w:hAnsi="Times New Roman"/>
          <w:sz w:val="28"/>
          <w:szCs w:val="28"/>
        </w:rPr>
      </w:pPr>
      <w:r w:rsidRPr="004315B6">
        <w:rPr>
          <w:rFonts w:ascii="Times New Roman" w:hAnsi="Times New Roman"/>
          <w:sz w:val="28"/>
          <w:szCs w:val="28"/>
        </w:rPr>
        <w:lastRenderedPageBreak/>
        <w:t>-</w:t>
      </w:r>
      <w:r w:rsidRPr="004315B6">
        <w:rPr>
          <w:rFonts w:ascii="Times New Roman" w:hAnsi="Times New Roman"/>
          <w:sz w:val="28"/>
          <w:szCs w:val="28"/>
        </w:rPr>
        <w:tab/>
        <w:t>жалобы на решения и (или) действия (бездействие) главы администрации муниципального образования «Светлогорский городской округ» подаются главе администрации муниципального образования «Светлогорский городской округ»;</w:t>
      </w:r>
    </w:p>
    <w:p w:rsidR="005A1D2E" w:rsidRPr="004315B6" w:rsidRDefault="005A1D2E" w:rsidP="00861B94">
      <w:pPr>
        <w:spacing w:after="0" w:line="240" w:lineRule="auto"/>
        <w:ind w:right="402" w:firstLine="567"/>
        <w:jc w:val="both"/>
        <w:rPr>
          <w:rFonts w:ascii="Times New Roman" w:hAnsi="Times New Roman"/>
          <w:sz w:val="28"/>
          <w:szCs w:val="28"/>
        </w:rPr>
      </w:pPr>
      <w:r w:rsidRPr="004315B6">
        <w:rPr>
          <w:rFonts w:ascii="Times New Roman" w:hAnsi="Times New Roman"/>
          <w:sz w:val="28"/>
          <w:szCs w:val="28"/>
        </w:rPr>
        <w:t>-</w:t>
      </w:r>
      <w:r w:rsidRPr="004315B6">
        <w:rPr>
          <w:rFonts w:ascii="Times New Roman" w:hAnsi="Times New Roman"/>
          <w:sz w:val="28"/>
          <w:szCs w:val="28"/>
        </w:rPr>
        <w:tab/>
        <w:t>жалобы на решения и (или) действия (бездействие) Администрации, ее должностных лиц, муниципальных служащих подаются главе администрации муниципального образования «Светлогорский городской округ»;</w:t>
      </w:r>
    </w:p>
    <w:p w:rsidR="005A1D2E" w:rsidRPr="004315B6" w:rsidRDefault="005A1D2E" w:rsidP="00861B94">
      <w:pPr>
        <w:spacing w:after="0" w:line="240" w:lineRule="auto"/>
        <w:ind w:right="402" w:firstLine="567"/>
        <w:jc w:val="both"/>
        <w:rPr>
          <w:rFonts w:ascii="Times New Roman" w:hAnsi="Times New Roman"/>
          <w:sz w:val="28"/>
          <w:szCs w:val="28"/>
        </w:rPr>
      </w:pPr>
      <w:r w:rsidRPr="004315B6">
        <w:rPr>
          <w:rFonts w:ascii="Times New Roman" w:hAnsi="Times New Roman"/>
          <w:sz w:val="28"/>
          <w:szCs w:val="28"/>
        </w:rPr>
        <w:t>-</w:t>
      </w:r>
      <w:r w:rsidRPr="004315B6">
        <w:rPr>
          <w:rFonts w:ascii="Times New Roman" w:hAnsi="Times New Roman"/>
          <w:sz w:val="28"/>
          <w:szCs w:val="28"/>
        </w:rPr>
        <w:tab/>
        <w:t xml:space="preserve">жалобы на решения и действия (бездействие) работника </w:t>
      </w:r>
      <w:r w:rsidR="00E56E58" w:rsidRPr="004315B6">
        <w:rPr>
          <w:rFonts w:ascii="Times New Roman" w:hAnsi="Times New Roman"/>
          <w:sz w:val="28"/>
          <w:szCs w:val="28"/>
        </w:rPr>
        <w:t xml:space="preserve"> </w:t>
      </w:r>
      <w:r w:rsidR="00DA43C8" w:rsidRPr="004315B6">
        <w:rPr>
          <w:rFonts w:ascii="Times New Roman" w:hAnsi="Times New Roman"/>
          <w:sz w:val="28"/>
          <w:szCs w:val="28"/>
        </w:rPr>
        <w:t>МФЦ</w:t>
      </w:r>
      <w:r w:rsidRPr="004315B6">
        <w:rPr>
          <w:rFonts w:ascii="Times New Roman" w:hAnsi="Times New Roman"/>
          <w:sz w:val="28"/>
          <w:szCs w:val="28"/>
        </w:rPr>
        <w:t xml:space="preserve"> подаются руководителю отдела </w:t>
      </w:r>
      <w:r w:rsidR="00E56E58" w:rsidRPr="004315B6">
        <w:rPr>
          <w:rFonts w:ascii="Times New Roman" w:hAnsi="Times New Roman"/>
          <w:sz w:val="28"/>
          <w:szCs w:val="28"/>
        </w:rPr>
        <w:t xml:space="preserve"> </w:t>
      </w:r>
      <w:r w:rsidR="00DA43C8" w:rsidRPr="004315B6">
        <w:rPr>
          <w:rFonts w:ascii="Times New Roman" w:hAnsi="Times New Roman"/>
          <w:sz w:val="28"/>
          <w:szCs w:val="28"/>
        </w:rPr>
        <w:t xml:space="preserve"> МФЦ</w:t>
      </w:r>
      <w:r w:rsidRPr="004315B6">
        <w:rPr>
          <w:rFonts w:ascii="Times New Roman" w:hAnsi="Times New Roman"/>
          <w:sz w:val="28"/>
          <w:szCs w:val="28"/>
        </w:rPr>
        <w:t>;</w:t>
      </w:r>
    </w:p>
    <w:p w:rsidR="005A1D2E" w:rsidRPr="004315B6" w:rsidRDefault="005A1D2E" w:rsidP="00861B94">
      <w:pPr>
        <w:spacing w:after="0" w:line="240" w:lineRule="auto"/>
        <w:ind w:right="402" w:firstLine="567"/>
        <w:jc w:val="both"/>
        <w:rPr>
          <w:rFonts w:ascii="Times New Roman" w:hAnsi="Times New Roman"/>
          <w:sz w:val="28"/>
          <w:szCs w:val="28"/>
        </w:rPr>
      </w:pPr>
      <w:r w:rsidRPr="004315B6">
        <w:rPr>
          <w:rFonts w:ascii="Times New Roman" w:hAnsi="Times New Roman"/>
          <w:sz w:val="28"/>
          <w:szCs w:val="28"/>
        </w:rPr>
        <w:t>-</w:t>
      </w:r>
      <w:r w:rsidRPr="004315B6">
        <w:rPr>
          <w:rFonts w:ascii="Times New Roman" w:hAnsi="Times New Roman"/>
          <w:sz w:val="28"/>
          <w:szCs w:val="28"/>
        </w:rPr>
        <w:tab/>
        <w:t xml:space="preserve">жалобы на решения и действия (бездействие) </w:t>
      </w:r>
      <w:r w:rsidR="00E56E58" w:rsidRPr="004315B6">
        <w:rPr>
          <w:rFonts w:ascii="Times New Roman" w:hAnsi="Times New Roman"/>
          <w:sz w:val="28"/>
          <w:szCs w:val="28"/>
        </w:rPr>
        <w:t xml:space="preserve"> </w:t>
      </w:r>
      <w:r w:rsidR="00DA43C8" w:rsidRPr="004315B6">
        <w:rPr>
          <w:rFonts w:ascii="Times New Roman" w:hAnsi="Times New Roman"/>
          <w:sz w:val="28"/>
          <w:szCs w:val="28"/>
        </w:rPr>
        <w:t xml:space="preserve"> МФЦ</w:t>
      </w:r>
      <w:r w:rsidRPr="004315B6">
        <w:rPr>
          <w:rFonts w:ascii="Times New Roman" w:hAnsi="Times New Roman"/>
          <w:sz w:val="28"/>
          <w:szCs w:val="28"/>
        </w:rPr>
        <w:t xml:space="preserve"> подаются учредителю </w:t>
      </w:r>
      <w:r w:rsidR="00E56E58" w:rsidRPr="004315B6">
        <w:rPr>
          <w:rFonts w:ascii="Times New Roman" w:hAnsi="Times New Roman"/>
          <w:sz w:val="28"/>
          <w:szCs w:val="28"/>
        </w:rPr>
        <w:t xml:space="preserve"> </w:t>
      </w:r>
      <w:r w:rsidR="00DA43C8" w:rsidRPr="004315B6">
        <w:rPr>
          <w:rFonts w:ascii="Times New Roman" w:hAnsi="Times New Roman"/>
          <w:sz w:val="28"/>
          <w:szCs w:val="28"/>
        </w:rPr>
        <w:t>МФЦ</w:t>
      </w:r>
      <w:r w:rsidRPr="004315B6">
        <w:rPr>
          <w:rFonts w:ascii="Times New Roman" w:hAnsi="Times New Roman"/>
          <w:sz w:val="28"/>
          <w:szCs w:val="28"/>
        </w:rPr>
        <w:t xml:space="preserve"> или должностному лицу, уполномоченному нормативным правовым актом Калининградской области.</w:t>
      </w:r>
    </w:p>
    <w:p w:rsidR="005A1D2E" w:rsidRPr="004315B6" w:rsidRDefault="00766AC8" w:rsidP="00861B94">
      <w:pPr>
        <w:spacing w:after="0" w:line="240" w:lineRule="auto"/>
        <w:ind w:right="402" w:firstLine="567"/>
        <w:jc w:val="both"/>
        <w:rPr>
          <w:rFonts w:ascii="Times New Roman" w:hAnsi="Times New Roman"/>
          <w:sz w:val="28"/>
          <w:szCs w:val="28"/>
        </w:rPr>
      </w:pPr>
      <w:r w:rsidRPr="004315B6">
        <w:rPr>
          <w:rFonts w:ascii="Times New Roman" w:hAnsi="Times New Roman"/>
          <w:sz w:val="28"/>
          <w:szCs w:val="28"/>
        </w:rPr>
        <w:t>5</w:t>
      </w:r>
      <w:r w:rsidR="005A1D2E" w:rsidRPr="004315B6">
        <w:rPr>
          <w:rFonts w:ascii="Times New Roman" w:hAnsi="Times New Roman"/>
          <w:sz w:val="28"/>
          <w:szCs w:val="28"/>
        </w:rPr>
        <w:t>.6.</w:t>
      </w:r>
      <w:r w:rsidR="005A1D2E" w:rsidRPr="004315B6">
        <w:rPr>
          <w:rFonts w:ascii="Times New Roman" w:hAnsi="Times New Roman"/>
          <w:sz w:val="28"/>
          <w:szCs w:val="28"/>
        </w:rPr>
        <w:tab/>
        <w:t>Заявитель имеет право на получение информации и документов, необходимых для обоснования и рассмотрения обращения (жалобы) в досудебном (внесудебном) или судебном порядке, если это не влечет разглашения сведений, составляющих государственную или иную охраняемую законодательством Российской Федерации тайну.</w:t>
      </w:r>
    </w:p>
    <w:p w:rsidR="005A1D2E" w:rsidRPr="004315B6" w:rsidRDefault="00766AC8" w:rsidP="00861B94">
      <w:pPr>
        <w:spacing w:after="0" w:line="240" w:lineRule="auto"/>
        <w:ind w:right="402" w:firstLine="567"/>
        <w:jc w:val="both"/>
        <w:rPr>
          <w:rFonts w:ascii="Times New Roman" w:hAnsi="Times New Roman"/>
          <w:sz w:val="28"/>
          <w:szCs w:val="28"/>
        </w:rPr>
      </w:pPr>
      <w:r w:rsidRPr="004315B6">
        <w:rPr>
          <w:rFonts w:ascii="Times New Roman" w:hAnsi="Times New Roman"/>
          <w:sz w:val="28"/>
          <w:szCs w:val="28"/>
        </w:rPr>
        <w:t>5</w:t>
      </w:r>
      <w:r w:rsidR="005A1D2E" w:rsidRPr="004315B6">
        <w:rPr>
          <w:rFonts w:ascii="Times New Roman" w:hAnsi="Times New Roman"/>
          <w:sz w:val="28"/>
          <w:szCs w:val="28"/>
        </w:rPr>
        <w:t>.7.</w:t>
      </w:r>
      <w:r w:rsidR="005A1D2E" w:rsidRPr="004315B6">
        <w:rPr>
          <w:rFonts w:ascii="Times New Roman" w:hAnsi="Times New Roman"/>
          <w:sz w:val="28"/>
          <w:szCs w:val="28"/>
        </w:rPr>
        <w:tab/>
        <w:t xml:space="preserve">Жалоба, поступившая в Администрацию, в </w:t>
      </w:r>
      <w:r w:rsidR="00E56E58" w:rsidRPr="004315B6">
        <w:rPr>
          <w:rFonts w:ascii="Times New Roman" w:hAnsi="Times New Roman"/>
          <w:sz w:val="28"/>
          <w:szCs w:val="28"/>
        </w:rPr>
        <w:t xml:space="preserve"> </w:t>
      </w:r>
      <w:r w:rsidR="00F42993" w:rsidRPr="004315B6">
        <w:rPr>
          <w:rFonts w:ascii="Times New Roman" w:hAnsi="Times New Roman"/>
          <w:sz w:val="28"/>
          <w:szCs w:val="28"/>
        </w:rPr>
        <w:t xml:space="preserve"> МФЦ</w:t>
      </w:r>
      <w:r w:rsidR="005A1D2E" w:rsidRPr="004315B6">
        <w:rPr>
          <w:rFonts w:ascii="Times New Roman" w:hAnsi="Times New Roman"/>
          <w:sz w:val="28"/>
          <w:szCs w:val="28"/>
        </w:rPr>
        <w:t xml:space="preserve">, учредителю </w:t>
      </w:r>
      <w:r w:rsidR="00E56E58" w:rsidRPr="004315B6">
        <w:rPr>
          <w:rFonts w:ascii="Times New Roman" w:hAnsi="Times New Roman"/>
          <w:sz w:val="28"/>
          <w:szCs w:val="28"/>
        </w:rPr>
        <w:t xml:space="preserve"> </w:t>
      </w:r>
      <w:r w:rsidR="00F42993" w:rsidRPr="004315B6">
        <w:rPr>
          <w:rFonts w:ascii="Times New Roman" w:hAnsi="Times New Roman"/>
          <w:sz w:val="28"/>
          <w:szCs w:val="28"/>
        </w:rPr>
        <w:t xml:space="preserve"> МФЦ</w:t>
      </w:r>
      <w:r w:rsidR="005A1D2E" w:rsidRPr="004315B6">
        <w:rPr>
          <w:rFonts w:ascii="Times New Roman" w:hAnsi="Times New Roman"/>
          <w:sz w:val="28"/>
          <w:szCs w:val="28"/>
        </w:rPr>
        <w:t>,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A1D2E" w:rsidRPr="004315B6" w:rsidRDefault="00766AC8" w:rsidP="00861B94">
      <w:pPr>
        <w:spacing w:after="0" w:line="240" w:lineRule="auto"/>
        <w:ind w:right="402" w:firstLine="567"/>
        <w:jc w:val="both"/>
        <w:rPr>
          <w:rFonts w:ascii="Times New Roman" w:hAnsi="Times New Roman"/>
          <w:sz w:val="28"/>
          <w:szCs w:val="28"/>
        </w:rPr>
      </w:pPr>
      <w:r w:rsidRPr="004315B6">
        <w:rPr>
          <w:rFonts w:ascii="Times New Roman" w:hAnsi="Times New Roman"/>
          <w:sz w:val="28"/>
          <w:szCs w:val="28"/>
        </w:rPr>
        <w:t>5</w:t>
      </w:r>
      <w:r w:rsidR="005A1D2E" w:rsidRPr="004315B6">
        <w:rPr>
          <w:rFonts w:ascii="Times New Roman" w:hAnsi="Times New Roman"/>
          <w:sz w:val="28"/>
          <w:szCs w:val="28"/>
        </w:rPr>
        <w:t>.8.</w:t>
      </w:r>
      <w:r w:rsidR="005A1D2E" w:rsidRPr="004315B6">
        <w:rPr>
          <w:rFonts w:ascii="Times New Roman" w:hAnsi="Times New Roman"/>
          <w:sz w:val="28"/>
          <w:szCs w:val="28"/>
        </w:rPr>
        <w:tab/>
        <w:t>По результатам рассмотрения жалобы принимается одно из следующих решений:</w:t>
      </w:r>
    </w:p>
    <w:p w:rsidR="005A1D2E" w:rsidRPr="004315B6" w:rsidRDefault="005A1D2E" w:rsidP="00861B94">
      <w:pPr>
        <w:spacing w:after="0" w:line="240" w:lineRule="auto"/>
        <w:ind w:right="402" w:firstLine="567"/>
        <w:jc w:val="both"/>
        <w:rPr>
          <w:rFonts w:ascii="Times New Roman" w:hAnsi="Times New Roman"/>
          <w:sz w:val="28"/>
          <w:szCs w:val="28"/>
        </w:rPr>
      </w:pPr>
      <w:r w:rsidRPr="004315B6">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w:t>
      </w:r>
    </w:p>
    <w:p w:rsidR="005A1D2E" w:rsidRPr="004315B6" w:rsidRDefault="005A1D2E" w:rsidP="00861B94">
      <w:pPr>
        <w:spacing w:after="0" w:line="240" w:lineRule="auto"/>
        <w:ind w:right="402" w:firstLine="567"/>
        <w:jc w:val="both"/>
        <w:rPr>
          <w:rFonts w:ascii="Times New Roman" w:hAnsi="Times New Roman"/>
          <w:sz w:val="28"/>
          <w:szCs w:val="28"/>
        </w:rPr>
      </w:pPr>
      <w:r w:rsidRPr="004315B6">
        <w:rPr>
          <w:rFonts w:ascii="Times New Roman" w:hAnsi="Times New Roman"/>
          <w:sz w:val="28"/>
          <w:szCs w:val="28"/>
        </w:rPr>
        <w:t>2) в удовлетворении жалобы отказывается.</w:t>
      </w:r>
    </w:p>
    <w:p w:rsidR="005A1D2E" w:rsidRPr="004315B6" w:rsidRDefault="00766AC8" w:rsidP="00861B94">
      <w:pPr>
        <w:spacing w:after="0" w:line="240" w:lineRule="auto"/>
        <w:ind w:right="402" w:firstLine="567"/>
        <w:jc w:val="both"/>
        <w:rPr>
          <w:rFonts w:ascii="Times New Roman" w:hAnsi="Times New Roman"/>
          <w:sz w:val="28"/>
          <w:szCs w:val="28"/>
        </w:rPr>
      </w:pPr>
      <w:r w:rsidRPr="004315B6">
        <w:rPr>
          <w:rFonts w:ascii="Times New Roman" w:hAnsi="Times New Roman"/>
          <w:sz w:val="28"/>
          <w:szCs w:val="28"/>
        </w:rPr>
        <w:t>5</w:t>
      </w:r>
      <w:r w:rsidR="005A1D2E" w:rsidRPr="004315B6">
        <w:rPr>
          <w:rFonts w:ascii="Times New Roman" w:hAnsi="Times New Roman"/>
          <w:sz w:val="28"/>
          <w:szCs w:val="28"/>
        </w:rPr>
        <w:t>.9.</w:t>
      </w:r>
      <w:r w:rsidR="005A1D2E" w:rsidRPr="004315B6">
        <w:rPr>
          <w:rFonts w:ascii="Times New Roman" w:hAnsi="Times New Roman"/>
          <w:sz w:val="28"/>
          <w:szCs w:val="28"/>
        </w:rPr>
        <w:tab/>
        <w:t>Не позднее дня, следующего за днем приняти</w:t>
      </w:r>
      <w:r w:rsidR="00E56E58" w:rsidRPr="004315B6">
        <w:rPr>
          <w:rFonts w:ascii="Times New Roman" w:hAnsi="Times New Roman"/>
          <w:sz w:val="28"/>
          <w:szCs w:val="28"/>
        </w:rPr>
        <w:t>я решения, указанного в пункте 6</w:t>
      </w:r>
      <w:r w:rsidR="005A1D2E" w:rsidRPr="004315B6">
        <w:rPr>
          <w:rFonts w:ascii="Times New Roman" w:hAnsi="Times New Roman"/>
          <w:sz w:val="28"/>
          <w:szCs w:val="28"/>
        </w:rPr>
        <w:t>.8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A1D2E" w:rsidRPr="004315B6" w:rsidRDefault="00766AC8" w:rsidP="00861B94">
      <w:pPr>
        <w:spacing w:after="0" w:line="240" w:lineRule="auto"/>
        <w:ind w:right="402" w:firstLine="567"/>
        <w:jc w:val="both"/>
        <w:rPr>
          <w:rFonts w:ascii="Times New Roman" w:hAnsi="Times New Roman"/>
          <w:sz w:val="28"/>
          <w:szCs w:val="28"/>
        </w:rPr>
      </w:pPr>
      <w:r w:rsidRPr="004315B6">
        <w:rPr>
          <w:rFonts w:ascii="Times New Roman" w:hAnsi="Times New Roman"/>
          <w:sz w:val="28"/>
          <w:szCs w:val="28"/>
        </w:rPr>
        <w:t>5</w:t>
      </w:r>
      <w:r w:rsidR="005A1D2E" w:rsidRPr="004315B6">
        <w:rPr>
          <w:rFonts w:ascii="Times New Roman" w:hAnsi="Times New Roman"/>
          <w:sz w:val="28"/>
          <w:szCs w:val="28"/>
        </w:rPr>
        <w:t>.10.</w:t>
      </w:r>
      <w:r w:rsidR="005A1D2E" w:rsidRPr="004315B6">
        <w:rPr>
          <w:rFonts w:ascii="Times New Roman" w:hAnsi="Times New Roman"/>
          <w:sz w:val="28"/>
          <w:szCs w:val="28"/>
        </w:rPr>
        <w:tab/>
        <w:t>В ответе Администрации о результатах рассмотрения жалобы указываются:</w:t>
      </w:r>
    </w:p>
    <w:p w:rsidR="005A1D2E" w:rsidRPr="004315B6" w:rsidRDefault="005A1D2E" w:rsidP="00861B94">
      <w:pPr>
        <w:spacing w:after="0" w:line="240" w:lineRule="auto"/>
        <w:ind w:right="402" w:firstLine="567"/>
        <w:jc w:val="both"/>
        <w:rPr>
          <w:rFonts w:ascii="Times New Roman" w:hAnsi="Times New Roman"/>
          <w:sz w:val="28"/>
          <w:szCs w:val="28"/>
        </w:rPr>
      </w:pPr>
      <w:r w:rsidRPr="004315B6">
        <w:rPr>
          <w:rFonts w:ascii="Times New Roman" w:hAnsi="Times New Roman"/>
          <w:sz w:val="28"/>
          <w:szCs w:val="28"/>
        </w:rPr>
        <w:t>а)</w:t>
      </w:r>
      <w:r w:rsidRPr="004315B6">
        <w:rPr>
          <w:rFonts w:ascii="Times New Roman" w:hAnsi="Times New Roman"/>
          <w:sz w:val="28"/>
          <w:szCs w:val="28"/>
        </w:rPr>
        <w:tab/>
        <w:t>наименование органа, предоставляющего муниципальную услугу, рассмотревшего жалобу, должность, фамилия, имя, отчество (последнее - при наличии) должностного лица, принявшего решение по результатам рассмотрения жалобы;</w:t>
      </w:r>
    </w:p>
    <w:p w:rsidR="005A1D2E" w:rsidRPr="004315B6" w:rsidRDefault="005A1D2E" w:rsidP="00861B94">
      <w:pPr>
        <w:spacing w:after="0" w:line="240" w:lineRule="auto"/>
        <w:ind w:right="402" w:firstLine="567"/>
        <w:jc w:val="both"/>
        <w:rPr>
          <w:rFonts w:ascii="Times New Roman" w:hAnsi="Times New Roman"/>
          <w:sz w:val="28"/>
          <w:szCs w:val="28"/>
        </w:rPr>
      </w:pPr>
      <w:r w:rsidRPr="004315B6">
        <w:rPr>
          <w:rFonts w:ascii="Times New Roman" w:hAnsi="Times New Roman"/>
          <w:sz w:val="28"/>
          <w:szCs w:val="28"/>
        </w:rPr>
        <w:lastRenderedPageBreak/>
        <w:t>б)</w:t>
      </w:r>
      <w:r w:rsidRPr="004315B6">
        <w:rPr>
          <w:rFonts w:ascii="Times New Roman" w:hAnsi="Times New Roman"/>
          <w:sz w:val="28"/>
          <w:szCs w:val="28"/>
        </w:rPr>
        <w:tab/>
        <w:t>сведения об обжалуемых решениях и действиях (бездействии);</w:t>
      </w:r>
    </w:p>
    <w:p w:rsidR="005A1D2E" w:rsidRPr="004315B6" w:rsidRDefault="005A1D2E" w:rsidP="00861B94">
      <w:pPr>
        <w:spacing w:after="0" w:line="240" w:lineRule="auto"/>
        <w:ind w:right="402" w:firstLine="567"/>
        <w:jc w:val="both"/>
        <w:rPr>
          <w:rFonts w:ascii="Times New Roman" w:hAnsi="Times New Roman"/>
          <w:sz w:val="28"/>
          <w:szCs w:val="28"/>
        </w:rPr>
      </w:pPr>
      <w:r w:rsidRPr="004315B6">
        <w:rPr>
          <w:rFonts w:ascii="Times New Roman" w:hAnsi="Times New Roman"/>
          <w:sz w:val="28"/>
          <w:szCs w:val="28"/>
        </w:rPr>
        <w:t>в)</w:t>
      </w:r>
      <w:r w:rsidRPr="004315B6">
        <w:rPr>
          <w:rFonts w:ascii="Times New Roman" w:hAnsi="Times New Roman"/>
          <w:sz w:val="28"/>
          <w:szCs w:val="28"/>
        </w:rPr>
        <w:tab/>
        <w:t>фамилия, имя, отчество (последнее - при наличии) или наименование заявителя;</w:t>
      </w:r>
    </w:p>
    <w:p w:rsidR="005A1D2E" w:rsidRPr="004315B6" w:rsidRDefault="005A1D2E" w:rsidP="00861B94">
      <w:pPr>
        <w:spacing w:after="0" w:line="240" w:lineRule="auto"/>
        <w:ind w:right="402" w:firstLine="567"/>
        <w:jc w:val="both"/>
        <w:rPr>
          <w:rFonts w:ascii="Times New Roman" w:hAnsi="Times New Roman"/>
          <w:sz w:val="28"/>
          <w:szCs w:val="28"/>
        </w:rPr>
      </w:pPr>
      <w:r w:rsidRPr="004315B6">
        <w:rPr>
          <w:rFonts w:ascii="Times New Roman" w:hAnsi="Times New Roman"/>
          <w:sz w:val="28"/>
          <w:szCs w:val="28"/>
        </w:rPr>
        <w:t>г)</w:t>
      </w:r>
      <w:r w:rsidRPr="004315B6">
        <w:rPr>
          <w:rFonts w:ascii="Times New Roman" w:hAnsi="Times New Roman"/>
          <w:sz w:val="28"/>
          <w:szCs w:val="28"/>
        </w:rPr>
        <w:tab/>
        <w:t>основания для принятия решения по результатам рассмотрения жалобы, а в случае признания жалобы не подлежащей удовлетворению в ответе в том числе даются аргументированные разъяснения о причинах принятого решения;</w:t>
      </w:r>
    </w:p>
    <w:p w:rsidR="005A1D2E" w:rsidRPr="004315B6" w:rsidRDefault="005A1D2E" w:rsidP="00861B94">
      <w:pPr>
        <w:spacing w:after="0" w:line="240" w:lineRule="auto"/>
        <w:ind w:right="402" w:firstLine="567"/>
        <w:jc w:val="both"/>
        <w:rPr>
          <w:rFonts w:ascii="Times New Roman" w:hAnsi="Times New Roman"/>
          <w:sz w:val="28"/>
          <w:szCs w:val="28"/>
        </w:rPr>
      </w:pPr>
      <w:r w:rsidRPr="004315B6">
        <w:rPr>
          <w:rFonts w:ascii="Times New Roman" w:hAnsi="Times New Roman"/>
          <w:sz w:val="28"/>
          <w:szCs w:val="28"/>
        </w:rPr>
        <w:t>д)</w:t>
      </w:r>
      <w:r w:rsidRPr="004315B6">
        <w:rPr>
          <w:rFonts w:ascii="Times New Roman" w:hAnsi="Times New Roman"/>
          <w:sz w:val="28"/>
          <w:szCs w:val="28"/>
        </w:rPr>
        <w:tab/>
        <w:t>принятое по результатам рассмотрения жалобы решение;</w:t>
      </w:r>
    </w:p>
    <w:p w:rsidR="005A1D2E" w:rsidRPr="004315B6" w:rsidRDefault="005A1D2E" w:rsidP="00861B94">
      <w:pPr>
        <w:spacing w:after="0" w:line="240" w:lineRule="auto"/>
        <w:ind w:right="402" w:firstLine="567"/>
        <w:jc w:val="both"/>
        <w:rPr>
          <w:rFonts w:ascii="Times New Roman" w:hAnsi="Times New Roman"/>
          <w:sz w:val="28"/>
          <w:szCs w:val="28"/>
        </w:rPr>
      </w:pPr>
      <w:r w:rsidRPr="004315B6">
        <w:rPr>
          <w:rFonts w:ascii="Times New Roman" w:hAnsi="Times New Roman"/>
          <w:sz w:val="28"/>
          <w:szCs w:val="28"/>
        </w:rPr>
        <w:t>е)</w:t>
      </w:r>
      <w:r w:rsidRPr="004315B6">
        <w:rPr>
          <w:rFonts w:ascii="Times New Roman" w:hAnsi="Times New Roman"/>
          <w:sz w:val="28"/>
          <w:szCs w:val="28"/>
        </w:rPr>
        <w:tab/>
        <w:t>в случае признания жалобы подлежащей удовлетворению - информация о действиях, осуществляемых Администрацией в целях незамедлительного устранения выявленных при оказании муниципальной услуги нарушений, информация о дальнейших действиях, которые необходимо совершить заявителю в целях получения муниципальной услуги, а также приносятся извинения за доставленные неудобства;</w:t>
      </w:r>
    </w:p>
    <w:p w:rsidR="005A1D2E" w:rsidRPr="004315B6" w:rsidRDefault="005A1D2E" w:rsidP="00861B94">
      <w:pPr>
        <w:spacing w:after="0" w:line="240" w:lineRule="auto"/>
        <w:ind w:right="402" w:firstLine="567"/>
        <w:jc w:val="both"/>
        <w:rPr>
          <w:rFonts w:ascii="Times New Roman" w:hAnsi="Times New Roman"/>
          <w:sz w:val="28"/>
          <w:szCs w:val="28"/>
        </w:rPr>
      </w:pPr>
      <w:r w:rsidRPr="004315B6">
        <w:rPr>
          <w:rFonts w:ascii="Times New Roman" w:hAnsi="Times New Roman"/>
          <w:sz w:val="28"/>
          <w:szCs w:val="28"/>
        </w:rPr>
        <w:t>ж)</w:t>
      </w:r>
      <w:r w:rsidRPr="004315B6">
        <w:rPr>
          <w:rFonts w:ascii="Times New Roman" w:hAnsi="Times New Roman"/>
          <w:sz w:val="28"/>
          <w:szCs w:val="28"/>
        </w:rPr>
        <w:tab/>
        <w:t>в случае признания жалобы не подлежащей удовлетворению - информация о порядке обжалования принятого решения.</w:t>
      </w:r>
    </w:p>
    <w:p w:rsidR="005A1D2E" w:rsidRPr="004315B6" w:rsidRDefault="00766AC8" w:rsidP="00861B94">
      <w:pPr>
        <w:spacing w:after="0" w:line="240" w:lineRule="auto"/>
        <w:ind w:right="402" w:firstLine="567"/>
        <w:jc w:val="both"/>
        <w:rPr>
          <w:rFonts w:ascii="Times New Roman" w:hAnsi="Times New Roman"/>
          <w:sz w:val="28"/>
          <w:szCs w:val="28"/>
        </w:rPr>
      </w:pPr>
      <w:r w:rsidRPr="004315B6">
        <w:rPr>
          <w:rFonts w:ascii="Times New Roman" w:hAnsi="Times New Roman"/>
          <w:sz w:val="28"/>
          <w:szCs w:val="28"/>
        </w:rPr>
        <w:t>5</w:t>
      </w:r>
      <w:r w:rsidR="005A1D2E" w:rsidRPr="004315B6">
        <w:rPr>
          <w:rFonts w:ascii="Times New Roman" w:hAnsi="Times New Roman"/>
          <w:sz w:val="28"/>
          <w:szCs w:val="28"/>
        </w:rPr>
        <w:t>.11.</w:t>
      </w:r>
      <w:r w:rsidR="005A1D2E" w:rsidRPr="004315B6">
        <w:rPr>
          <w:rFonts w:ascii="Times New Roman" w:hAnsi="Times New Roman"/>
          <w:sz w:val="28"/>
          <w:szCs w:val="28"/>
        </w:rPr>
        <w:tab/>
        <w:t>Решение по жалобе может быть обжаловано в порядке, установленном законодательством Российской Федерации.</w:t>
      </w:r>
    </w:p>
    <w:p w:rsidR="005A1D2E" w:rsidRPr="004315B6" w:rsidRDefault="00766AC8" w:rsidP="00861B94">
      <w:pPr>
        <w:spacing w:after="0" w:line="240" w:lineRule="auto"/>
        <w:ind w:right="402" w:firstLine="567"/>
        <w:jc w:val="both"/>
        <w:rPr>
          <w:rFonts w:ascii="Times New Roman" w:hAnsi="Times New Roman"/>
          <w:sz w:val="28"/>
          <w:szCs w:val="28"/>
        </w:rPr>
      </w:pPr>
      <w:r w:rsidRPr="004315B6">
        <w:rPr>
          <w:rFonts w:ascii="Times New Roman" w:hAnsi="Times New Roman"/>
          <w:sz w:val="28"/>
          <w:szCs w:val="28"/>
        </w:rPr>
        <w:t>5</w:t>
      </w:r>
      <w:r w:rsidR="005A1D2E" w:rsidRPr="004315B6">
        <w:rPr>
          <w:rFonts w:ascii="Times New Roman" w:hAnsi="Times New Roman"/>
          <w:sz w:val="28"/>
          <w:szCs w:val="28"/>
        </w:rPr>
        <w:t>.12.</w:t>
      </w:r>
      <w:r w:rsidR="005A1D2E" w:rsidRPr="004315B6">
        <w:rPr>
          <w:rFonts w:ascii="Times New Roman" w:hAnsi="Times New Roman"/>
          <w:sz w:val="28"/>
          <w:szCs w:val="28"/>
        </w:rPr>
        <w:tab/>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w:t>
      </w:r>
      <w:r w:rsidR="00F01FDB" w:rsidRPr="004315B6">
        <w:rPr>
          <w:rFonts w:ascii="Times New Roman" w:hAnsi="Times New Roman"/>
          <w:sz w:val="28"/>
          <w:szCs w:val="28"/>
        </w:rPr>
        <w:t>оответствии с п. 6</w:t>
      </w:r>
      <w:r w:rsidR="005A1D2E" w:rsidRPr="004315B6">
        <w:rPr>
          <w:rFonts w:ascii="Times New Roman" w:hAnsi="Times New Roman"/>
          <w:sz w:val="28"/>
          <w:szCs w:val="28"/>
        </w:rPr>
        <w:t>.5 настоящего Административного регламента, незамедлительно направляет имеющиеся материалы в органы прокуратуры.</w:t>
      </w:r>
    </w:p>
    <w:p w:rsidR="005A1D2E" w:rsidRPr="004315B6" w:rsidRDefault="00766AC8" w:rsidP="00861B94">
      <w:pPr>
        <w:spacing w:after="0" w:line="240" w:lineRule="auto"/>
        <w:ind w:right="402" w:firstLine="567"/>
        <w:jc w:val="both"/>
        <w:rPr>
          <w:rFonts w:ascii="Times New Roman" w:hAnsi="Times New Roman"/>
          <w:sz w:val="28"/>
          <w:szCs w:val="28"/>
        </w:rPr>
      </w:pPr>
      <w:r w:rsidRPr="004315B6">
        <w:rPr>
          <w:rFonts w:ascii="Times New Roman" w:hAnsi="Times New Roman"/>
          <w:sz w:val="28"/>
          <w:szCs w:val="28"/>
        </w:rPr>
        <w:t>5</w:t>
      </w:r>
      <w:r w:rsidR="005A1D2E" w:rsidRPr="004315B6">
        <w:rPr>
          <w:rFonts w:ascii="Times New Roman" w:hAnsi="Times New Roman"/>
          <w:sz w:val="28"/>
          <w:szCs w:val="28"/>
        </w:rPr>
        <w:t>.13.</w:t>
      </w:r>
      <w:r w:rsidR="005A1D2E" w:rsidRPr="004315B6">
        <w:rPr>
          <w:rFonts w:ascii="Times New Roman" w:hAnsi="Times New Roman"/>
          <w:sz w:val="28"/>
          <w:szCs w:val="28"/>
        </w:rPr>
        <w:tab/>
        <w:t xml:space="preserve">Заявители информируются о порядке подачи и рассмотрения жалобы посредством размещения информации на стендах в местах предоставления муниципальных услуг, </w:t>
      </w:r>
      <w:r w:rsidR="002F058B" w:rsidRPr="004315B6">
        <w:rPr>
          <w:rFonts w:ascii="Times New Roman" w:hAnsi="Times New Roman"/>
          <w:sz w:val="28"/>
          <w:szCs w:val="28"/>
        </w:rPr>
        <w:t xml:space="preserve"> </w:t>
      </w:r>
      <w:r w:rsidR="00F56938" w:rsidRPr="004315B6">
        <w:rPr>
          <w:rFonts w:ascii="Times New Roman" w:hAnsi="Times New Roman"/>
          <w:sz w:val="28"/>
          <w:szCs w:val="28"/>
        </w:rPr>
        <w:t xml:space="preserve"> МФЦ</w:t>
      </w:r>
      <w:r w:rsidR="005A1D2E" w:rsidRPr="004315B6">
        <w:rPr>
          <w:rFonts w:ascii="Times New Roman" w:hAnsi="Times New Roman"/>
          <w:sz w:val="28"/>
          <w:szCs w:val="28"/>
        </w:rPr>
        <w:t xml:space="preserve">, на официальном сайте Администрации, на Едином </w:t>
      </w:r>
      <w:r w:rsidR="00F56938" w:rsidRPr="004315B6">
        <w:rPr>
          <w:rFonts w:ascii="Times New Roman" w:hAnsi="Times New Roman"/>
          <w:sz w:val="28"/>
          <w:szCs w:val="28"/>
        </w:rPr>
        <w:t>портале</w:t>
      </w:r>
      <w:r w:rsidR="005A1D2E" w:rsidRPr="004315B6">
        <w:rPr>
          <w:rFonts w:ascii="Times New Roman" w:hAnsi="Times New Roman"/>
          <w:sz w:val="28"/>
          <w:szCs w:val="28"/>
        </w:rPr>
        <w:t xml:space="preserve"> государственных и муниципальных услуг (функций).</w:t>
      </w:r>
    </w:p>
    <w:p w:rsidR="005A1D2E" w:rsidRPr="004315B6" w:rsidRDefault="00766AC8" w:rsidP="00861B94">
      <w:pPr>
        <w:spacing w:after="0" w:line="240" w:lineRule="auto"/>
        <w:ind w:right="402" w:firstLine="567"/>
        <w:jc w:val="both"/>
        <w:rPr>
          <w:rFonts w:ascii="Times New Roman" w:hAnsi="Times New Roman"/>
          <w:sz w:val="28"/>
          <w:szCs w:val="28"/>
        </w:rPr>
      </w:pPr>
      <w:r w:rsidRPr="004315B6">
        <w:rPr>
          <w:rFonts w:ascii="Times New Roman" w:hAnsi="Times New Roman"/>
          <w:sz w:val="28"/>
          <w:szCs w:val="28"/>
        </w:rPr>
        <w:t>5</w:t>
      </w:r>
      <w:r w:rsidR="005A1D2E" w:rsidRPr="004315B6">
        <w:rPr>
          <w:rFonts w:ascii="Times New Roman" w:hAnsi="Times New Roman"/>
          <w:sz w:val="28"/>
          <w:szCs w:val="28"/>
        </w:rPr>
        <w:t>.14.</w:t>
      </w:r>
      <w:r w:rsidR="005A1D2E" w:rsidRPr="004315B6">
        <w:rPr>
          <w:rFonts w:ascii="Times New Roman" w:hAnsi="Times New Roman"/>
          <w:sz w:val="28"/>
          <w:szCs w:val="28"/>
        </w:rPr>
        <w:tab/>
        <w:t xml:space="preserve">Перечень нормативных правовых актов, регулирующих порядок досудебного (внесудебного) обжалования решений и действий (бездействия) Администрации, </w:t>
      </w:r>
      <w:r w:rsidR="002F058B" w:rsidRPr="004315B6">
        <w:rPr>
          <w:rFonts w:ascii="Times New Roman" w:hAnsi="Times New Roman"/>
          <w:sz w:val="28"/>
          <w:szCs w:val="28"/>
        </w:rPr>
        <w:t xml:space="preserve"> </w:t>
      </w:r>
      <w:r w:rsidR="005A1D2E" w:rsidRPr="004315B6">
        <w:rPr>
          <w:rFonts w:ascii="Times New Roman" w:hAnsi="Times New Roman"/>
          <w:sz w:val="28"/>
          <w:szCs w:val="28"/>
        </w:rPr>
        <w:t xml:space="preserve"> «МФЦ», а также их должностных лиц, муниципальных служащих, работников:</w:t>
      </w:r>
    </w:p>
    <w:p w:rsidR="005A1D2E" w:rsidRPr="004315B6" w:rsidRDefault="005A1D2E" w:rsidP="00861B94">
      <w:pPr>
        <w:spacing w:after="0" w:line="240" w:lineRule="auto"/>
        <w:ind w:right="402" w:firstLine="567"/>
        <w:jc w:val="both"/>
        <w:rPr>
          <w:rFonts w:ascii="Times New Roman" w:hAnsi="Times New Roman"/>
          <w:sz w:val="28"/>
          <w:szCs w:val="28"/>
        </w:rPr>
      </w:pPr>
      <w:r w:rsidRPr="004315B6">
        <w:rPr>
          <w:rFonts w:ascii="Times New Roman" w:hAnsi="Times New Roman"/>
          <w:sz w:val="28"/>
          <w:szCs w:val="28"/>
        </w:rPr>
        <w:t>-</w:t>
      </w:r>
      <w:r w:rsidRPr="004315B6">
        <w:rPr>
          <w:rFonts w:ascii="Times New Roman" w:hAnsi="Times New Roman"/>
          <w:sz w:val="28"/>
          <w:szCs w:val="28"/>
        </w:rPr>
        <w:tab/>
        <w:t>Федеральный закон от 27.07.2010 № 210-ФЗ «Об организации предоставления государственных и муниципальных услуг»;</w:t>
      </w:r>
    </w:p>
    <w:p w:rsidR="005A1D2E" w:rsidRPr="004315B6" w:rsidRDefault="005A1D2E" w:rsidP="00861B94">
      <w:pPr>
        <w:spacing w:after="0" w:line="240" w:lineRule="auto"/>
        <w:ind w:right="402" w:firstLine="567"/>
        <w:jc w:val="both"/>
        <w:rPr>
          <w:rFonts w:ascii="Times New Roman" w:hAnsi="Times New Roman"/>
          <w:sz w:val="28"/>
          <w:szCs w:val="28"/>
        </w:rPr>
      </w:pPr>
      <w:r w:rsidRPr="004315B6">
        <w:rPr>
          <w:rFonts w:ascii="Times New Roman" w:hAnsi="Times New Roman"/>
          <w:sz w:val="28"/>
          <w:szCs w:val="28"/>
        </w:rPr>
        <w:t>-</w:t>
      </w:r>
      <w:r w:rsidRPr="004315B6">
        <w:rPr>
          <w:rFonts w:ascii="Times New Roman" w:hAnsi="Times New Roman"/>
          <w:sz w:val="28"/>
          <w:szCs w:val="28"/>
        </w:rPr>
        <w:tab/>
        <w:t xml:space="preserve">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w:t>
      </w:r>
      <w:r w:rsidRPr="004315B6">
        <w:rPr>
          <w:rFonts w:ascii="Times New Roman" w:hAnsi="Times New Roman"/>
          <w:sz w:val="28"/>
          <w:szCs w:val="28"/>
        </w:rPr>
        <w:lastRenderedPageBreak/>
        <w:t>их работников, а также многофункциональных центров предоставления государственных и муниципальных услуг и их работников»;</w:t>
      </w:r>
    </w:p>
    <w:p w:rsidR="005A1D2E" w:rsidRPr="004315B6" w:rsidRDefault="005A1D2E" w:rsidP="00861B94">
      <w:pPr>
        <w:spacing w:after="0" w:line="240" w:lineRule="auto"/>
        <w:ind w:right="402" w:firstLine="567"/>
        <w:jc w:val="both"/>
        <w:rPr>
          <w:rFonts w:ascii="Times New Roman" w:hAnsi="Times New Roman"/>
          <w:sz w:val="28"/>
          <w:szCs w:val="28"/>
        </w:rPr>
      </w:pPr>
      <w:r w:rsidRPr="004315B6">
        <w:rPr>
          <w:rFonts w:ascii="Times New Roman" w:hAnsi="Times New Roman"/>
          <w:sz w:val="28"/>
          <w:szCs w:val="28"/>
        </w:rPr>
        <w:t>И</w:t>
      </w:r>
      <w:r w:rsidR="00A73219" w:rsidRPr="004315B6">
        <w:rPr>
          <w:rFonts w:ascii="Times New Roman" w:hAnsi="Times New Roman"/>
          <w:sz w:val="28"/>
          <w:szCs w:val="28"/>
        </w:rPr>
        <w:t>нформация, указанная в разделе 6</w:t>
      </w:r>
      <w:r w:rsidRPr="004315B6">
        <w:rPr>
          <w:rFonts w:ascii="Times New Roman" w:hAnsi="Times New Roman"/>
          <w:sz w:val="28"/>
          <w:szCs w:val="28"/>
        </w:rPr>
        <w:t xml:space="preserve"> настоящего Административного регламента, размещена на </w:t>
      </w:r>
      <w:r w:rsidR="00A73219" w:rsidRPr="004315B6">
        <w:rPr>
          <w:rFonts w:ascii="Times New Roman" w:hAnsi="Times New Roman"/>
          <w:sz w:val="28"/>
          <w:szCs w:val="28"/>
        </w:rPr>
        <w:t>Едином портале</w:t>
      </w:r>
      <w:r w:rsidRPr="004315B6">
        <w:rPr>
          <w:rFonts w:ascii="Times New Roman" w:hAnsi="Times New Roman"/>
          <w:sz w:val="28"/>
          <w:szCs w:val="28"/>
        </w:rPr>
        <w:t xml:space="preserve"> государственных и </w:t>
      </w:r>
      <w:r w:rsidR="00722FFB" w:rsidRPr="004315B6">
        <w:rPr>
          <w:rFonts w:ascii="Times New Roman" w:hAnsi="Times New Roman"/>
          <w:sz w:val="28"/>
          <w:szCs w:val="28"/>
        </w:rPr>
        <w:t>муниципальных услуг (функций).</w:t>
      </w:r>
    </w:p>
    <w:p w:rsidR="00A15D46" w:rsidRPr="004315B6" w:rsidRDefault="00A15D46" w:rsidP="00861B94">
      <w:pPr>
        <w:spacing w:after="0" w:line="240" w:lineRule="auto"/>
        <w:ind w:firstLine="709"/>
        <w:jc w:val="both"/>
        <w:rPr>
          <w:rFonts w:ascii="Times New Roman" w:hAnsi="Times New Roman"/>
          <w:sz w:val="28"/>
          <w:szCs w:val="28"/>
        </w:rPr>
      </w:pPr>
      <w:r w:rsidRPr="004315B6">
        <w:rPr>
          <w:rFonts w:ascii="Times New Roman" w:hAnsi="Times New Roman"/>
          <w:sz w:val="28"/>
          <w:szCs w:val="28"/>
        </w:rPr>
        <w:t xml:space="preserve"> </w:t>
      </w:r>
    </w:p>
    <w:p w:rsidR="00A15D46" w:rsidRPr="004315B6" w:rsidRDefault="00A15D46" w:rsidP="00520D12">
      <w:pPr>
        <w:spacing w:after="0"/>
        <w:ind w:firstLine="720"/>
        <w:jc w:val="right"/>
        <w:rPr>
          <w:rFonts w:ascii="Times New Roman" w:hAnsi="Times New Roman"/>
          <w:sz w:val="28"/>
          <w:szCs w:val="28"/>
        </w:rPr>
      </w:pPr>
    </w:p>
    <w:p w:rsidR="00A15D46" w:rsidRPr="004315B6" w:rsidRDefault="00A15D46" w:rsidP="00520D12">
      <w:pPr>
        <w:spacing w:after="0"/>
        <w:ind w:firstLine="720"/>
        <w:jc w:val="right"/>
        <w:rPr>
          <w:rFonts w:ascii="Times New Roman" w:hAnsi="Times New Roman"/>
          <w:sz w:val="28"/>
          <w:szCs w:val="28"/>
        </w:rPr>
      </w:pPr>
    </w:p>
    <w:p w:rsidR="00A15D46" w:rsidRPr="004315B6" w:rsidRDefault="00A15D46" w:rsidP="00520D12">
      <w:pPr>
        <w:spacing w:after="0"/>
        <w:ind w:firstLine="720"/>
        <w:jc w:val="right"/>
        <w:rPr>
          <w:rFonts w:ascii="Times New Roman" w:hAnsi="Times New Roman"/>
          <w:sz w:val="28"/>
          <w:szCs w:val="28"/>
        </w:rPr>
      </w:pPr>
    </w:p>
    <w:p w:rsidR="00A15D46" w:rsidRPr="004315B6" w:rsidRDefault="00A15D46" w:rsidP="00520D12">
      <w:pPr>
        <w:spacing w:after="0"/>
        <w:ind w:firstLine="720"/>
        <w:jc w:val="right"/>
        <w:rPr>
          <w:rFonts w:ascii="Times New Roman" w:hAnsi="Times New Roman"/>
          <w:sz w:val="28"/>
          <w:szCs w:val="28"/>
        </w:rPr>
      </w:pPr>
    </w:p>
    <w:p w:rsidR="00A15D46" w:rsidRPr="004315B6" w:rsidRDefault="00A15D46" w:rsidP="00520D12">
      <w:pPr>
        <w:spacing w:after="0"/>
        <w:ind w:firstLine="720"/>
        <w:jc w:val="right"/>
        <w:rPr>
          <w:rFonts w:ascii="Times New Roman" w:hAnsi="Times New Roman"/>
          <w:sz w:val="28"/>
          <w:szCs w:val="28"/>
        </w:rPr>
      </w:pPr>
    </w:p>
    <w:p w:rsidR="00A15D46" w:rsidRPr="004315B6" w:rsidRDefault="00A15D46" w:rsidP="00A15D46">
      <w:pPr>
        <w:ind w:firstLine="720"/>
        <w:jc w:val="right"/>
        <w:rPr>
          <w:sz w:val="28"/>
          <w:szCs w:val="28"/>
        </w:rPr>
      </w:pPr>
    </w:p>
    <w:p w:rsidR="004D0D3D" w:rsidRPr="004315B6" w:rsidRDefault="004D0D3D" w:rsidP="002044CB">
      <w:pPr>
        <w:pStyle w:val="ConsPlusNormal"/>
        <w:ind w:firstLine="540"/>
        <w:jc w:val="center"/>
        <w:rPr>
          <w:rFonts w:ascii="Times New Roman" w:hAnsi="Times New Roman"/>
          <w:sz w:val="16"/>
          <w:szCs w:val="16"/>
        </w:rPr>
      </w:pPr>
    </w:p>
    <w:p w:rsidR="009D4EF0" w:rsidRPr="004315B6" w:rsidRDefault="009D4EF0" w:rsidP="009D4EF0">
      <w:pPr>
        <w:ind w:firstLine="720"/>
        <w:jc w:val="right"/>
        <w:rPr>
          <w:sz w:val="28"/>
          <w:szCs w:val="28"/>
        </w:rPr>
      </w:pPr>
    </w:p>
    <w:p w:rsidR="00E20BF2" w:rsidRPr="004315B6" w:rsidRDefault="00C702EA" w:rsidP="00796EB8">
      <w:pPr>
        <w:autoSpaceDE w:val="0"/>
        <w:autoSpaceDN w:val="0"/>
        <w:adjustRightInd w:val="0"/>
        <w:spacing w:after="0" w:line="240" w:lineRule="auto"/>
        <w:jc w:val="right"/>
        <w:rPr>
          <w:rFonts w:ascii="Times New Roman" w:hAnsi="Times New Roman"/>
          <w:bCs/>
          <w:sz w:val="28"/>
          <w:szCs w:val="28"/>
        </w:rPr>
      </w:pPr>
      <w:bookmarkStart w:id="5" w:name="_GoBack"/>
      <w:bookmarkEnd w:id="5"/>
      <w:r w:rsidRPr="004315B6">
        <w:rPr>
          <w:rFonts w:ascii="Times New Roman" w:hAnsi="Times New Roman"/>
          <w:bCs/>
          <w:sz w:val="28"/>
          <w:szCs w:val="28"/>
        </w:rPr>
        <w:t xml:space="preserve">                                                     </w:t>
      </w:r>
      <w:r w:rsidR="007A125B" w:rsidRPr="004315B6">
        <w:rPr>
          <w:rFonts w:ascii="Times New Roman" w:hAnsi="Times New Roman"/>
          <w:bCs/>
          <w:sz w:val="28"/>
          <w:szCs w:val="28"/>
        </w:rPr>
        <w:t xml:space="preserve">             </w:t>
      </w:r>
    </w:p>
    <w:p w:rsidR="00E20BF2" w:rsidRPr="004315B6" w:rsidRDefault="00E20BF2" w:rsidP="00796EB8">
      <w:pPr>
        <w:autoSpaceDE w:val="0"/>
        <w:autoSpaceDN w:val="0"/>
        <w:adjustRightInd w:val="0"/>
        <w:spacing w:after="0" w:line="240" w:lineRule="auto"/>
        <w:jc w:val="right"/>
        <w:rPr>
          <w:rFonts w:ascii="Times New Roman" w:hAnsi="Times New Roman"/>
          <w:bCs/>
          <w:sz w:val="28"/>
          <w:szCs w:val="28"/>
        </w:rPr>
      </w:pPr>
    </w:p>
    <w:p w:rsidR="00E20BF2" w:rsidRPr="004315B6" w:rsidRDefault="00E20BF2" w:rsidP="00796EB8">
      <w:pPr>
        <w:autoSpaceDE w:val="0"/>
        <w:autoSpaceDN w:val="0"/>
        <w:adjustRightInd w:val="0"/>
        <w:spacing w:after="0" w:line="240" w:lineRule="auto"/>
        <w:jc w:val="right"/>
        <w:rPr>
          <w:rFonts w:ascii="Times New Roman" w:hAnsi="Times New Roman"/>
          <w:bCs/>
          <w:sz w:val="28"/>
          <w:szCs w:val="28"/>
        </w:rPr>
      </w:pPr>
    </w:p>
    <w:p w:rsidR="00E20BF2" w:rsidRPr="004315B6" w:rsidRDefault="00E20BF2" w:rsidP="00796EB8">
      <w:pPr>
        <w:autoSpaceDE w:val="0"/>
        <w:autoSpaceDN w:val="0"/>
        <w:adjustRightInd w:val="0"/>
        <w:spacing w:after="0" w:line="240" w:lineRule="auto"/>
        <w:jc w:val="right"/>
        <w:rPr>
          <w:rFonts w:ascii="Times New Roman" w:hAnsi="Times New Roman"/>
          <w:bCs/>
          <w:sz w:val="28"/>
          <w:szCs w:val="28"/>
        </w:rPr>
      </w:pPr>
    </w:p>
    <w:p w:rsidR="00E20BF2" w:rsidRPr="004315B6" w:rsidRDefault="00E20BF2" w:rsidP="00796EB8">
      <w:pPr>
        <w:autoSpaceDE w:val="0"/>
        <w:autoSpaceDN w:val="0"/>
        <w:adjustRightInd w:val="0"/>
        <w:spacing w:after="0" w:line="240" w:lineRule="auto"/>
        <w:jc w:val="right"/>
        <w:rPr>
          <w:rFonts w:ascii="Times New Roman" w:hAnsi="Times New Roman"/>
          <w:bCs/>
          <w:sz w:val="28"/>
          <w:szCs w:val="28"/>
        </w:rPr>
      </w:pPr>
    </w:p>
    <w:p w:rsidR="00E20BF2" w:rsidRPr="004315B6" w:rsidRDefault="00E20BF2" w:rsidP="00796EB8">
      <w:pPr>
        <w:autoSpaceDE w:val="0"/>
        <w:autoSpaceDN w:val="0"/>
        <w:adjustRightInd w:val="0"/>
        <w:spacing w:after="0" w:line="240" w:lineRule="auto"/>
        <w:jc w:val="right"/>
        <w:rPr>
          <w:rFonts w:ascii="Times New Roman" w:hAnsi="Times New Roman"/>
          <w:bCs/>
          <w:sz w:val="28"/>
          <w:szCs w:val="28"/>
        </w:rPr>
      </w:pPr>
    </w:p>
    <w:p w:rsidR="00E20BF2" w:rsidRPr="004315B6" w:rsidRDefault="00E20BF2" w:rsidP="00796EB8">
      <w:pPr>
        <w:autoSpaceDE w:val="0"/>
        <w:autoSpaceDN w:val="0"/>
        <w:adjustRightInd w:val="0"/>
        <w:spacing w:after="0" w:line="240" w:lineRule="auto"/>
        <w:jc w:val="right"/>
        <w:rPr>
          <w:rFonts w:ascii="Times New Roman" w:hAnsi="Times New Roman"/>
          <w:bCs/>
          <w:sz w:val="28"/>
          <w:szCs w:val="28"/>
        </w:rPr>
      </w:pPr>
    </w:p>
    <w:p w:rsidR="00E20BF2" w:rsidRPr="004315B6" w:rsidRDefault="00E20BF2" w:rsidP="00796EB8">
      <w:pPr>
        <w:autoSpaceDE w:val="0"/>
        <w:autoSpaceDN w:val="0"/>
        <w:adjustRightInd w:val="0"/>
        <w:spacing w:after="0" w:line="240" w:lineRule="auto"/>
        <w:jc w:val="right"/>
        <w:rPr>
          <w:rFonts w:ascii="Times New Roman" w:hAnsi="Times New Roman"/>
          <w:bCs/>
          <w:sz w:val="28"/>
          <w:szCs w:val="28"/>
        </w:rPr>
      </w:pPr>
    </w:p>
    <w:p w:rsidR="00E20BF2" w:rsidRPr="004315B6" w:rsidRDefault="00E20BF2" w:rsidP="00796EB8">
      <w:pPr>
        <w:autoSpaceDE w:val="0"/>
        <w:autoSpaceDN w:val="0"/>
        <w:adjustRightInd w:val="0"/>
        <w:spacing w:after="0" w:line="240" w:lineRule="auto"/>
        <w:jc w:val="right"/>
        <w:rPr>
          <w:rFonts w:ascii="Times New Roman" w:hAnsi="Times New Roman"/>
          <w:bCs/>
          <w:sz w:val="28"/>
          <w:szCs w:val="28"/>
        </w:rPr>
      </w:pPr>
    </w:p>
    <w:p w:rsidR="00E20BF2" w:rsidRPr="004315B6" w:rsidRDefault="00E20BF2" w:rsidP="00796EB8">
      <w:pPr>
        <w:autoSpaceDE w:val="0"/>
        <w:autoSpaceDN w:val="0"/>
        <w:adjustRightInd w:val="0"/>
        <w:spacing w:after="0" w:line="240" w:lineRule="auto"/>
        <w:jc w:val="right"/>
        <w:rPr>
          <w:rFonts w:ascii="Times New Roman" w:hAnsi="Times New Roman"/>
          <w:bCs/>
          <w:sz w:val="28"/>
          <w:szCs w:val="28"/>
        </w:rPr>
      </w:pPr>
    </w:p>
    <w:p w:rsidR="00E20BF2" w:rsidRPr="004315B6" w:rsidRDefault="00E20BF2" w:rsidP="00796EB8">
      <w:pPr>
        <w:autoSpaceDE w:val="0"/>
        <w:autoSpaceDN w:val="0"/>
        <w:adjustRightInd w:val="0"/>
        <w:spacing w:after="0" w:line="240" w:lineRule="auto"/>
        <w:jc w:val="right"/>
        <w:rPr>
          <w:rFonts w:ascii="Times New Roman" w:hAnsi="Times New Roman"/>
          <w:bCs/>
          <w:sz w:val="28"/>
          <w:szCs w:val="28"/>
        </w:rPr>
      </w:pPr>
    </w:p>
    <w:p w:rsidR="00E20BF2" w:rsidRPr="004315B6" w:rsidRDefault="00E20BF2" w:rsidP="00796EB8">
      <w:pPr>
        <w:autoSpaceDE w:val="0"/>
        <w:autoSpaceDN w:val="0"/>
        <w:adjustRightInd w:val="0"/>
        <w:spacing w:after="0" w:line="240" w:lineRule="auto"/>
        <w:jc w:val="right"/>
        <w:rPr>
          <w:rFonts w:ascii="Times New Roman" w:hAnsi="Times New Roman"/>
          <w:bCs/>
          <w:sz w:val="28"/>
          <w:szCs w:val="28"/>
        </w:rPr>
      </w:pPr>
    </w:p>
    <w:p w:rsidR="00E20BF2" w:rsidRPr="004315B6" w:rsidRDefault="00E20BF2" w:rsidP="00796EB8">
      <w:pPr>
        <w:autoSpaceDE w:val="0"/>
        <w:autoSpaceDN w:val="0"/>
        <w:adjustRightInd w:val="0"/>
        <w:spacing w:after="0" w:line="240" w:lineRule="auto"/>
        <w:jc w:val="right"/>
        <w:rPr>
          <w:rFonts w:ascii="Times New Roman" w:hAnsi="Times New Roman"/>
          <w:bCs/>
          <w:sz w:val="28"/>
          <w:szCs w:val="28"/>
        </w:rPr>
      </w:pPr>
    </w:p>
    <w:p w:rsidR="00E20BF2" w:rsidRPr="004315B6" w:rsidRDefault="00E20BF2" w:rsidP="00796EB8">
      <w:pPr>
        <w:autoSpaceDE w:val="0"/>
        <w:autoSpaceDN w:val="0"/>
        <w:adjustRightInd w:val="0"/>
        <w:spacing w:after="0" w:line="240" w:lineRule="auto"/>
        <w:jc w:val="right"/>
        <w:rPr>
          <w:rFonts w:ascii="Times New Roman" w:hAnsi="Times New Roman"/>
          <w:bCs/>
          <w:sz w:val="28"/>
          <w:szCs w:val="28"/>
        </w:rPr>
      </w:pPr>
    </w:p>
    <w:p w:rsidR="00E20BF2" w:rsidRPr="004315B6" w:rsidRDefault="00E20BF2" w:rsidP="00796EB8">
      <w:pPr>
        <w:autoSpaceDE w:val="0"/>
        <w:autoSpaceDN w:val="0"/>
        <w:adjustRightInd w:val="0"/>
        <w:spacing w:after="0" w:line="240" w:lineRule="auto"/>
        <w:jc w:val="right"/>
        <w:rPr>
          <w:rFonts w:ascii="Times New Roman" w:hAnsi="Times New Roman"/>
          <w:bCs/>
          <w:sz w:val="28"/>
          <w:szCs w:val="28"/>
        </w:rPr>
      </w:pPr>
    </w:p>
    <w:p w:rsidR="00E20BF2" w:rsidRPr="004315B6" w:rsidRDefault="00E20BF2" w:rsidP="00796EB8">
      <w:pPr>
        <w:autoSpaceDE w:val="0"/>
        <w:autoSpaceDN w:val="0"/>
        <w:adjustRightInd w:val="0"/>
        <w:spacing w:after="0" w:line="240" w:lineRule="auto"/>
        <w:jc w:val="right"/>
        <w:rPr>
          <w:rFonts w:ascii="Times New Roman" w:hAnsi="Times New Roman"/>
          <w:bCs/>
          <w:sz w:val="28"/>
          <w:szCs w:val="28"/>
        </w:rPr>
      </w:pPr>
    </w:p>
    <w:p w:rsidR="00C21BE8" w:rsidRDefault="00C21BE8" w:rsidP="00796EB8">
      <w:pPr>
        <w:autoSpaceDE w:val="0"/>
        <w:autoSpaceDN w:val="0"/>
        <w:adjustRightInd w:val="0"/>
        <w:spacing w:after="0" w:line="240" w:lineRule="auto"/>
        <w:jc w:val="right"/>
        <w:rPr>
          <w:rFonts w:ascii="Times New Roman" w:hAnsi="Times New Roman"/>
          <w:bCs/>
          <w:sz w:val="28"/>
          <w:szCs w:val="28"/>
        </w:rPr>
      </w:pPr>
    </w:p>
    <w:p w:rsidR="00C21BE8" w:rsidRDefault="00C21BE8" w:rsidP="00796EB8">
      <w:pPr>
        <w:autoSpaceDE w:val="0"/>
        <w:autoSpaceDN w:val="0"/>
        <w:adjustRightInd w:val="0"/>
        <w:spacing w:after="0" w:line="240" w:lineRule="auto"/>
        <w:jc w:val="right"/>
        <w:rPr>
          <w:rFonts w:ascii="Times New Roman" w:hAnsi="Times New Roman"/>
          <w:bCs/>
          <w:sz w:val="28"/>
          <w:szCs w:val="28"/>
        </w:rPr>
      </w:pPr>
    </w:p>
    <w:p w:rsidR="00C21BE8" w:rsidRDefault="00C21BE8" w:rsidP="00796EB8">
      <w:pPr>
        <w:autoSpaceDE w:val="0"/>
        <w:autoSpaceDN w:val="0"/>
        <w:adjustRightInd w:val="0"/>
        <w:spacing w:after="0" w:line="240" w:lineRule="auto"/>
        <w:jc w:val="right"/>
        <w:rPr>
          <w:rFonts w:ascii="Times New Roman" w:hAnsi="Times New Roman"/>
          <w:bCs/>
          <w:sz w:val="28"/>
          <w:szCs w:val="28"/>
        </w:rPr>
      </w:pPr>
    </w:p>
    <w:p w:rsidR="00C21BE8" w:rsidRDefault="00C21BE8" w:rsidP="00796EB8">
      <w:pPr>
        <w:autoSpaceDE w:val="0"/>
        <w:autoSpaceDN w:val="0"/>
        <w:adjustRightInd w:val="0"/>
        <w:spacing w:after="0" w:line="240" w:lineRule="auto"/>
        <w:jc w:val="right"/>
        <w:rPr>
          <w:rFonts w:ascii="Times New Roman" w:hAnsi="Times New Roman"/>
          <w:bCs/>
          <w:sz w:val="28"/>
          <w:szCs w:val="28"/>
        </w:rPr>
      </w:pPr>
    </w:p>
    <w:p w:rsidR="00C21BE8" w:rsidRDefault="00C21BE8" w:rsidP="00796EB8">
      <w:pPr>
        <w:autoSpaceDE w:val="0"/>
        <w:autoSpaceDN w:val="0"/>
        <w:adjustRightInd w:val="0"/>
        <w:spacing w:after="0" w:line="240" w:lineRule="auto"/>
        <w:jc w:val="right"/>
        <w:rPr>
          <w:rFonts w:ascii="Times New Roman" w:hAnsi="Times New Roman"/>
          <w:bCs/>
          <w:sz w:val="28"/>
          <w:szCs w:val="28"/>
        </w:rPr>
      </w:pPr>
    </w:p>
    <w:p w:rsidR="00C21BE8" w:rsidRDefault="00C21BE8" w:rsidP="00796EB8">
      <w:pPr>
        <w:autoSpaceDE w:val="0"/>
        <w:autoSpaceDN w:val="0"/>
        <w:adjustRightInd w:val="0"/>
        <w:spacing w:after="0" w:line="240" w:lineRule="auto"/>
        <w:jc w:val="right"/>
        <w:rPr>
          <w:rFonts w:ascii="Times New Roman" w:hAnsi="Times New Roman"/>
          <w:bCs/>
          <w:sz w:val="28"/>
          <w:szCs w:val="28"/>
        </w:rPr>
      </w:pPr>
    </w:p>
    <w:p w:rsidR="00C21BE8" w:rsidRDefault="00C21BE8" w:rsidP="00796EB8">
      <w:pPr>
        <w:autoSpaceDE w:val="0"/>
        <w:autoSpaceDN w:val="0"/>
        <w:adjustRightInd w:val="0"/>
        <w:spacing w:after="0" w:line="240" w:lineRule="auto"/>
        <w:jc w:val="right"/>
        <w:rPr>
          <w:rFonts w:ascii="Times New Roman" w:hAnsi="Times New Roman"/>
          <w:bCs/>
          <w:sz w:val="28"/>
          <w:szCs w:val="28"/>
        </w:rPr>
      </w:pPr>
    </w:p>
    <w:p w:rsidR="00C21BE8" w:rsidRDefault="00C21BE8" w:rsidP="00796EB8">
      <w:pPr>
        <w:autoSpaceDE w:val="0"/>
        <w:autoSpaceDN w:val="0"/>
        <w:adjustRightInd w:val="0"/>
        <w:spacing w:after="0" w:line="240" w:lineRule="auto"/>
        <w:jc w:val="right"/>
        <w:rPr>
          <w:rFonts w:ascii="Times New Roman" w:hAnsi="Times New Roman"/>
          <w:bCs/>
          <w:sz w:val="28"/>
          <w:szCs w:val="28"/>
        </w:rPr>
      </w:pPr>
    </w:p>
    <w:p w:rsidR="00C21BE8" w:rsidRDefault="00C21BE8" w:rsidP="00796EB8">
      <w:pPr>
        <w:autoSpaceDE w:val="0"/>
        <w:autoSpaceDN w:val="0"/>
        <w:adjustRightInd w:val="0"/>
        <w:spacing w:after="0" w:line="240" w:lineRule="auto"/>
        <w:jc w:val="right"/>
        <w:rPr>
          <w:rFonts w:ascii="Times New Roman" w:hAnsi="Times New Roman"/>
          <w:bCs/>
          <w:sz w:val="28"/>
          <w:szCs w:val="28"/>
        </w:rPr>
      </w:pPr>
    </w:p>
    <w:p w:rsidR="00C21BE8" w:rsidRDefault="00C21BE8" w:rsidP="00796EB8">
      <w:pPr>
        <w:autoSpaceDE w:val="0"/>
        <w:autoSpaceDN w:val="0"/>
        <w:adjustRightInd w:val="0"/>
        <w:spacing w:after="0" w:line="240" w:lineRule="auto"/>
        <w:jc w:val="right"/>
        <w:rPr>
          <w:rFonts w:ascii="Times New Roman" w:hAnsi="Times New Roman"/>
          <w:bCs/>
          <w:sz w:val="28"/>
          <w:szCs w:val="28"/>
        </w:rPr>
      </w:pPr>
    </w:p>
    <w:p w:rsidR="00C21BE8" w:rsidRDefault="00C21BE8" w:rsidP="00796EB8">
      <w:pPr>
        <w:autoSpaceDE w:val="0"/>
        <w:autoSpaceDN w:val="0"/>
        <w:adjustRightInd w:val="0"/>
        <w:spacing w:after="0" w:line="240" w:lineRule="auto"/>
        <w:jc w:val="right"/>
        <w:rPr>
          <w:rFonts w:ascii="Times New Roman" w:hAnsi="Times New Roman"/>
          <w:bCs/>
          <w:sz w:val="28"/>
          <w:szCs w:val="28"/>
        </w:rPr>
      </w:pPr>
    </w:p>
    <w:p w:rsidR="00C21BE8" w:rsidRDefault="00C21BE8" w:rsidP="00796EB8">
      <w:pPr>
        <w:autoSpaceDE w:val="0"/>
        <w:autoSpaceDN w:val="0"/>
        <w:adjustRightInd w:val="0"/>
        <w:spacing w:after="0" w:line="240" w:lineRule="auto"/>
        <w:jc w:val="right"/>
        <w:rPr>
          <w:rFonts w:ascii="Times New Roman" w:hAnsi="Times New Roman"/>
          <w:bCs/>
          <w:sz w:val="28"/>
          <w:szCs w:val="28"/>
        </w:rPr>
      </w:pPr>
    </w:p>
    <w:p w:rsidR="00C21BE8" w:rsidRDefault="00C21BE8" w:rsidP="00796EB8">
      <w:pPr>
        <w:autoSpaceDE w:val="0"/>
        <w:autoSpaceDN w:val="0"/>
        <w:adjustRightInd w:val="0"/>
        <w:spacing w:after="0" w:line="240" w:lineRule="auto"/>
        <w:jc w:val="right"/>
        <w:rPr>
          <w:rFonts w:ascii="Times New Roman" w:hAnsi="Times New Roman"/>
          <w:bCs/>
          <w:sz w:val="28"/>
          <w:szCs w:val="28"/>
        </w:rPr>
      </w:pPr>
    </w:p>
    <w:p w:rsidR="00C21BE8" w:rsidRDefault="00C21BE8" w:rsidP="00796EB8">
      <w:pPr>
        <w:autoSpaceDE w:val="0"/>
        <w:autoSpaceDN w:val="0"/>
        <w:adjustRightInd w:val="0"/>
        <w:spacing w:after="0" w:line="240" w:lineRule="auto"/>
        <w:jc w:val="right"/>
        <w:rPr>
          <w:rFonts w:ascii="Times New Roman" w:hAnsi="Times New Roman"/>
          <w:bCs/>
          <w:sz w:val="28"/>
          <w:szCs w:val="28"/>
        </w:rPr>
      </w:pPr>
    </w:p>
    <w:p w:rsidR="009D4EF0" w:rsidRPr="004315B6" w:rsidRDefault="007A125B" w:rsidP="00796EB8">
      <w:pPr>
        <w:autoSpaceDE w:val="0"/>
        <w:autoSpaceDN w:val="0"/>
        <w:adjustRightInd w:val="0"/>
        <w:spacing w:after="0" w:line="240" w:lineRule="auto"/>
        <w:jc w:val="right"/>
        <w:rPr>
          <w:rFonts w:ascii="Times New Roman" w:hAnsi="Times New Roman"/>
          <w:bCs/>
          <w:sz w:val="26"/>
          <w:szCs w:val="26"/>
        </w:rPr>
      </w:pPr>
      <w:r w:rsidRPr="004315B6">
        <w:rPr>
          <w:rFonts w:ascii="Times New Roman" w:hAnsi="Times New Roman"/>
          <w:bCs/>
          <w:sz w:val="28"/>
          <w:szCs w:val="28"/>
        </w:rPr>
        <w:lastRenderedPageBreak/>
        <w:t xml:space="preserve">  </w:t>
      </w:r>
      <w:r w:rsidR="009D4EF0" w:rsidRPr="004315B6">
        <w:rPr>
          <w:rFonts w:ascii="Times New Roman" w:hAnsi="Times New Roman"/>
          <w:bCs/>
          <w:sz w:val="26"/>
          <w:szCs w:val="26"/>
        </w:rPr>
        <w:t>Приложение № 1</w:t>
      </w:r>
    </w:p>
    <w:p w:rsidR="009D4EF0" w:rsidRPr="004315B6" w:rsidRDefault="00C702EA" w:rsidP="00796EB8">
      <w:pPr>
        <w:autoSpaceDE w:val="0"/>
        <w:autoSpaceDN w:val="0"/>
        <w:adjustRightInd w:val="0"/>
        <w:spacing w:after="0" w:line="240" w:lineRule="auto"/>
        <w:jc w:val="right"/>
        <w:rPr>
          <w:rFonts w:ascii="Times New Roman" w:hAnsi="Times New Roman"/>
          <w:bCs/>
          <w:sz w:val="26"/>
          <w:szCs w:val="26"/>
        </w:rPr>
      </w:pPr>
      <w:r w:rsidRPr="004315B6">
        <w:rPr>
          <w:rFonts w:ascii="Times New Roman" w:hAnsi="Times New Roman"/>
          <w:bCs/>
          <w:sz w:val="26"/>
          <w:szCs w:val="26"/>
        </w:rPr>
        <w:t xml:space="preserve">                                                   </w:t>
      </w:r>
      <w:r w:rsidR="0076035C" w:rsidRPr="004315B6">
        <w:rPr>
          <w:rFonts w:ascii="Times New Roman" w:hAnsi="Times New Roman"/>
          <w:bCs/>
          <w:sz w:val="26"/>
          <w:szCs w:val="26"/>
        </w:rPr>
        <w:t xml:space="preserve">                    </w:t>
      </w:r>
      <w:r w:rsidRPr="004315B6">
        <w:rPr>
          <w:rFonts w:ascii="Times New Roman" w:hAnsi="Times New Roman"/>
          <w:bCs/>
          <w:sz w:val="26"/>
          <w:szCs w:val="26"/>
        </w:rPr>
        <w:t xml:space="preserve">   </w:t>
      </w:r>
      <w:r w:rsidR="009D4EF0" w:rsidRPr="004315B6">
        <w:rPr>
          <w:rFonts w:ascii="Times New Roman" w:hAnsi="Times New Roman"/>
          <w:bCs/>
          <w:sz w:val="26"/>
          <w:szCs w:val="26"/>
        </w:rPr>
        <w:t>к Административному регламенту</w:t>
      </w:r>
    </w:p>
    <w:p w:rsidR="009D4EF0" w:rsidRPr="004315B6" w:rsidRDefault="009D4EF0" w:rsidP="00C702EA">
      <w:pPr>
        <w:autoSpaceDE w:val="0"/>
        <w:autoSpaceDN w:val="0"/>
        <w:adjustRightInd w:val="0"/>
        <w:spacing w:after="0" w:line="240" w:lineRule="auto"/>
        <w:ind w:firstLine="540"/>
        <w:jc w:val="right"/>
        <w:outlineLvl w:val="1"/>
        <w:rPr>
          <w:rFonts w:ascii="Times New Roman" w:hAnsi="Times New Roman"/>
          <w:sz w:val="24"/>
          <w:szCs w:val="24"/>
        </w:rPr>
      </w:pPr>
    </w:p>
    <w:p w:rsidR="009D4EF0" w:rsidRPr="004315B6" w:rsidRDefault="009D4EF0" w:rsidP="00E20BF2">
      <w:pPr>
        <w:widowControl w:val="0"/>
        <w:autoSpaceDE w:val="0"/>
        <w:autoSpaceDN w:val="0"/>
        <w:adjustRightInd w:val="0"/>
        <w:spacing w:after="0" w:line="240" w:lineRule="auto"/>
        <w:rPr>
          <w:rFonts w:ascii="Times New Roman" w:hAnsi="Times New Roman"/>
          <w:sz w:val="24"/>
          <w:szCs w:val="24"/>
        </w:rPr>
      </w:pPr>
    </w:p>
    <w:p w:rsidR="009D4EF0" w:rsidRPr="004315B6" w:rsidRDefault="00066819" w:rsidP="00C702EA">
      <w:pPr>
        <w:autoSpaceDE w:val="0"/>
        <w:autoSpaceDN w:val="0"/>
        <w:spacing w:after="0" w:line="240" w:lineRule="auto"/>
        <w:ind w:left="3828" w:right="-1"/>
        <w:rPr>
          <w:rFonts w:ascii="Times New Roman" w:hAnsi="Times New Roman"/>
          <w:sz w:val="24"/>
          <w:szCs w:val="24"/>
        </w:rPr>
      </w:pPr>
      <w:r w:rsidRPr="004315B6">
        <w:rPr>
          <w:rFonts w:ascii="Times New Roman" w:hAnsi="Times New Roman"/>
          <w:sz w:val="24"/>
          <w:szCs w:val="24"/>
        </w:rPr>
        <w:t>Администрация муници</w:t>
      </w:r>
      <w:r w:rsidR="00C702EA" w:rsidRPr="004315B6">
        <w:rPr>
          <w:rFonts w:ascii="Times New Roman" w:hAnsi="Times New Roman"/>
          <w:sz w:val="24"/>
          <w:szCs w:val="24"/>
        </w:rPr>
        <w:t>пального образования «Светлогорский городской округ»</w:t>
      </w:r>
    </w:p>
    <w:p w:rsidR="009D4EF0" w:rsidRPr="004315B6" w:rsidRDefault="009D4EF0" w:rsidP="00C702EA">
      <w:pPr>
        <w:autoSpaceDE w:val="0"/>
        <w:autoSpaceDN w:val="0"/>
        <w:spacing w:after="0" w:line="240" w:lineRule="auto"/>
        <w:ind w:left="3828"/>
        <w:rPr>
          <w:rFonts w:ascii="Times New Roman" w:hAnsi="Times New Roman"/>
          <w:sz w:val="24"/>
          <w:szCs w:val="24"/>
        </w:rPr>
      </w:pPr>
      <w:r w:rsidRPr="004315B6">
        <w:rPr>
          <w:rFonts w:ascii="Times New Roman" w:hAnsi="Times New Roman"/>
          <w:sz w:val="24"/>
          <w:szCs w:val="24"/>
        </w:rPr>
        <w:t>от ___</w:t>
      </w:r>
      <w:r w:rsidR="00C702EA" w:rsidRPr="004315B6">
        <w:rPr>
          <w:rFonts w:ascii="Times New Roman" w:hAnsi="Times New Roman"/>
          <w:sz w:val="24"/>
          <w:szCs w:val="24"/>
        </w:rPr>
        <w:t>______________</w:t>
      </w:r>
      <w:r w:rsidRPr="004315B6">
        <w:rPr>
          <w:rFonts w:ascii="Times New Roman" w:hAnsi="Times New Roman"/>
          <w:sz w:val="24"/>
          <w:szCs w:val="24"/>
        </w:rPr>
        <w:t>____________________</w:t>
      </w:r>
    </w:p>
    <w:p w:rsidR="009D4EF0" w:rsidRPr="004315B6" w:rsidRDefault="009D4EF0" w:rsidP="00C702EA">
      <w:pPr>
        <w:autoSpaceDE w:val="0"/>
        <w:autoSpaceDN w:val="0"/>
        <w:spacing w:after="0" w:line="240" w:lineRule="auto"/>
        <w:ind w:left="3828"/>
        <w:rPr>
          <w:rFonts w:ascii="Times New Roman" w:hAnsi="Times New Roman"/>
          <w:sz w:val="24"/>
          <w:szCs w:val="24"/>
        </w:rPr>
      </w:pPr>
      <w:r w:rsidRPr="004315B6">
        <w:rPr>
          <w:rFonts w:ascii="Times New Roman" w:hAnsi="Times New Roman"/>
          <w:sz w:val="24"/>
          <w:szCs w:val="24"/>
        </w:rPr>
        <w:t>______________________________________,</w:t>
      </w:r>
    </w:p>
    <w:p w:rsidR="009D4EF0" w:rsidRPr="004315B6" w:rsidRDefault="009D4EF0" w:rsidP="00C702EA">
      <w:pPr>
        <w:autoSpaceDE w:val="0"/>
        <w:autoSpaceDN w:val="0"/>
        <w:spacing w:after="0" w:line="240" w:lineRule="auto"/>
        <w:ind w:left="3828"/>
        <w:jc w:val="center"/>
        <w:rPr>
          <w:rFonts w:ascii="Times New Roman" w:hAnsi="Times New Roman"/>
          <w:sz w:val="18"/>
          <w:szCs w:val="18"/>
        </w:rPr>
      </w:pPr>
      <w:r w:rsidRPr="004315B6">
        <w:rPr>
          <w:rFonts w:ascii="Times New Roman" w:hAnsi="Times New Roman"/>
          <w:sz w:val="18"/>
          <w:szCs w:val="18"/>
        </w:rPr>
        <w:t>(фамилия, имя, отчество гражданина)</w:t>
      </w:r>
    </w:p>
    <w:p w:rsidR="009D4EF0" w:rsidRPr="004315B6" w:rsidRDefault="009D4EF0" w:rsidP="00ED0CF7">
      <w:pPr>
        <w:autoSpaceDE w:val="0"/>
        <w:autoSpaceDN w:val="0"/>
        <w:spacing w:after="0" w:line="240" w:lineRule="auto"/>
        <w:ind w:left="3828"/>
        <w:rPr>
          <w:rFonts w:ascii="Times New Roman" w:hAnsi="Times New Roman"/>
          <w:sz w:val="24"/>
          <w:szCs w:val="24"/>
        </w:rPr>
      </w:pPr>
      <w:r w:rsidRPr="004315B6">
        <w:rPr>
          <w:rFonts w:ascii="Times New Roman" w:hAnsi="Times New Roman"/>
          <w:sz w:val="24"/>
          <w:szCs w:val="24"/>
        </w:rPr>
        <w:t>проживающего по адресу:</w:t>
      </w:r>
      <w:r w:rsidR="004F3506" w:rsidRPr="004315B6">
        <w:rPr>
          <w:rFonts w:ascii="Times New Roman" w:hAnsi="Times New Roman"/>
          <w:sz w:val="24"/>
          <w:szCs w:val="24"/>
        </w:rPr>
        <w:t>__________________</w:t>
      </w:r>
      <w:r w:rsidRPr="004315B6">
        <w:rPr>
          <w:rFonts w:ascii="Times New Roman" w:hAnsi="Times New Roman"/>
          <w:sz w:val="24"/>
          <w:szCs w:val="24"/>
        </w:rPr>
        <w:t>_______________</w:t>
      </w:r>
    </w:p>
    <w:p w:rsidR="004F3506" w:rsidRPr="004315B6" w:rsidRDefault="004F3506" w:rsidP="00ED0CF7">
      <w:pPr>
        <w:autoSpaceDE w:val="0"/>
        <w:autoSpaceDN w:val="0"/>
        <w:spacing w:after="0" w:line="240" w:lineRule="auto"/>
        <w:ind w:left="3828"/>
        <w:rPr>
          <w:rFonts w:ascii="Times New Roman" w:hAnsi="Times New Roman"/>
          <w:sz w:val="24"/>
          <w:szCs w:val="24"/>
        </w:rPr>
      </w:pPr>
      <w:r w:rsidRPr="004315B6">
        <w:rPr>
          <w:rFonts w:ascii="Times New Roman" w:hAnsi="Times New Roman"/>
          <w:sz w:val="24"/>
          <w:szCs w:val="24"/>
        </w:rPr>
        <w:t>_______________________________________</w:t>
      </w:r>
    </w:p>
    <w:p w:rsidR="009D4EF0" w:rsidRPr="004315B6" w:rsidRDefault="009D4EF0" w:rsidP="009D4EF0">
      <w:pPr>
        <w:autoSpaceDE w:val="0"/>
        <w:autoSpaceDN w:val="0"/>
        <w:jc w:val="center"/>
        <w:rPr>
          <w:rFonts w:ascii="Times New Roman" w:hAnsi="Times New Roman"/>
          <w:bCs/>
          <w:sz w:val="24"/>
          <w:szCs w:val="24"/>
        </w:rPr>
      </w:pPr>
    </w:p>
    <w:p w:rsidR="009D4EF0" w:rsidRPr="004315B6" w:rsidRDefault="009D4EF0" w:rsidP="00C702EA">
      <w:pPr>
        <w:autoSpaceDE w:val="0"/>
        <w:autoSpaceDN w:val="0"/>
        <w:spacing w:after="0" w:line="240" w:lineRule="auto"/>
        <w:jc w:val="center"/>
        <w:rPr>
          <w:rFonts w:ascii="Times New Roman" w:hAnsi="Times New Roman"/>
          <w:bCs/>
        </w:rPr>
      </w:pPr>
    </w:p>
    <w:p w:rsidR="009D4EF0" w:rsidRPr="004315B6" w:rsidRDefault="009D4EF0" w:rsidP="00C702EA">
      <w:pPr>
        <w:autoSpaceDE w:val="0"/>
        <w:autoSpaceDN w:val="0"/>
        <w:spacing w:after="0" w:line="240" w:lineRule="auto"/>
        <w:jc w:val="center"/>
        <w:rPr>
          <w:rFonts w:ascii="Times New Roman" w:hAnsi="Times New Roman"/>
          <w:bCs/>
          <w:sz w:val="24"/>
          <w:szCs w:val="24"/>
        </w:rPr>
      </w:pPr>
      <w:r w:rsidRPr="004315B6">
        <w:rPr>
          <w:rFonts w:ascii="Times New Roman" w:hAnsi="Times New Roman"/>
          <w:bCs/>
          <w:sz w:val="24"/>
          <w:szCs w:val="24"/>
        </w:rPr>
        <w:t>ЗАЯВЛЕНИЕ</w:t>
      </w:r>
    </w:p>
    <w:p w:rsidR="009D4EF0" w:rsidRPr="004315B6" w:rsidRDefault="009D4EF0" w:rsidP="00C702EA">
      <w:pPr>
        <w:autoSpaceDE w:val="0"/>
        <w:autoSpaceDN w:val="0"/>
        <w:spacing w:after="0" w:line="240" w:lineRule="auto"/>
        <w:jc w:val="center"/>
        <w:rPr>
          <w:rFonts w:ascii="Times New Roman" w:hAnsi="Times New Roman"/>
          <w:sz w:val="24"/>
          <w:szCs w:val="24"/>
        </w:rPr>
      </w:pPr>
      <w:r w:rsidRPr="004315B6">
        <w:rPr>
          <w:rFonts w:ascii="Times New Roman" w:hAnsi="Times New Roman"/>
          <w:sz w:val="24"/>
          <w:szCs w:val="24"/>
        </w:rPr>
        <w:t>о принятии на учет в качестве нуждающегося в жилом помещении,</w:t>
      </w:r>
    </w:p>
    <w:p w:rsidR="009D4EF0" w:rsidRPr="004315B6" w:rsidRDefault="009D4EF0" w:rsidP="00C702EA">
      <w:pPr>
        <w:autoSpaceDE w:val="0"/>
        <w:autoSpaceDN w:val="0"/>
        <w:spacing w:after="0" w:line="240" w:lineRule="auto"/>
        <w:jc w:val="center"/>
        <w:rPr>
          <w:rFonts w:ascii="Times New Roman" w:hAnsi="Times New Roman"/>
          <w:sz w:val="24"/>
          <w:szCs w:val="24"/>
        </w:rPr>
      </w:pPr>
      <w:r w:rsidRPr="004315B6">
        <w:rPr>
          <w:rFonts w:ascii="Times New Roman" w:hAnsi="Times New Roman"/>
          <w:sz w:val="24"/>
          <w:szCs w:val="24"/>
        </w:rPr>
        <w:t>предоставляемом по договору социального найма</w:t>
      </w:r>
    </w:p>
    <w:p w:rsidR="009D4EF0" w:rsidRPr="004315B6" w:rsidRDefault="009D4EF0" w:rsidP="00C702EA">
      <w:pPr>
        <w:autoSpaceDE w:val="0"/>
        <w:autoSpaceDN w:val="0"/>
        <w:adjustRightInd w:val="0"/>
        <w:spacing w:after="0" w:line="240" w:lineRule="auto"/>
        <w:jc w:val="both"/>
        <w:outlineLvl w:val="0"/>
        <w:rPr>
          <w:rFonts w:ascii="Times New Roman" w:hAnsi="Times New Roman"/>
          <w:sz w:val="24"/>
          <w:szCs w:val="24"/>
        </w:rPr>
      </w:pPr>
    </w:p>
    <w:p w:rsidR="009D4EF0" w:rsidRPr="004315B6" w:rsidRDefault="009D4EF0" w:rsidP="00C702EA">
      <w:pPr>
        <w:autoSpaceDE w:val="0"/>
        <w:autoSpaceDN w:val="0"/>
        <w:adjustRightInd w:val="0"/>
        <w:spacing w:after="0" w:line="240" w:lineRule="auto"/>
        <w:jc w:val="both"/>
        <w:rPr>
          <w:rFonts w:ascii="Times New Roman" w:hAnsi="Times New Roman"/>
          <w:sz w:val="24"/>
          <w:szCs w:val="24"/>
        </w:rPr>
      </w:pPr>
      <w:r w:rsidRPr="004315B6">
        <w:rPr>
          <w:rFonts w:ascii="Times New Roman" w:hAnsi="Times New Roman"/>
          <w:sz w:val="24"/>
          <w:szCs w:val="24"/>
        </w:rPr>
        <w:t xml:space="preserve">    Прошу  принять  меня на учет в качестве нуждающегося в жилом помещении, предоставляемом   по   договору   социального   найма,   по  следующему(им) основанию(ям) (нужное подчеркнуть):</w:t>
      </w:r>
    </w:p>
    <w:p w:rsidR="009D4EF0" w:rsidRPr="004315B6" w:rsidRDefault="009D4EF0" w:rsidP="00C702EA">
      <w:pPr>
        <w:autoSpaceDE w:val="0"/>
        <w:autoSpaceDN w:val="0"/>
        <w:adjustRightInd w:val="0"/>
        <w:spacing w:after="0" w:line="240" w:lineRule="auto"/>
        <w:jc w:val="both"/>
        <w:rPr>
          <w:rFonts w:ascii="Times New Roman" w:hAnsi="Times New Roman"/>
          <w:sz w:val="24"/>
          <w:szCs w:val="24"/>
        </w:rPr>
      </w:pPr>
      <w:r w:rsidRPr="004315B6">
        <w:rPr>
          <w:rFonts w:ascii="Times New Roman" w:hAnsi="Times New Roman"/>
          <w:sz w:val="24"/>
          <w:szCs w:val="24"/>
        </w:rPr>
        <w:t>1) отсутствие жилого помещения;</w:t>
      </w:r>
    </w:p>
    <w:p w:rsidR="009D4EF0" w:rsidRPr="004315B6" w:rsidRDefault="009D4EF0" w:rsidP="00C702EA">
      <w:pPr>
        <w:autoSpaceDE w:val="0"/>
        <w:autoSpaceDN w:val="0"/>
        <w:adjustRightInd w:val="0"/>
        <w:spacing w:after="0" w:line="240" w:lineRule="auto"/>
        <w:jc w:val="both"/>
        <w:rPr>
          <w:rFonts w:ascii="Times New Roman" w:hAnsi="Times New Roman"/>
          <w:sz w:val="24"/>
          <w:szCs w:val="24"/>
        </w:rPr>
      </w:pPr>
      <w:r w:rsidRPr="004315B6">
        <w:rPr>
          <w:rFonts w:ascii="Times New Roman" w:hAnsi="Times New Roman"/>
          <w:sz w:val="24"/>
          <w:szCs w:val="24"/>
        </w:rPr>
        <w:t>2)  обеспеченность  общей  площадью  жилого помещения на одного члена семьи менее учетной нормы;</w:t>
      </w:r>
    </w:p>
    <w:p w:rsidR="009D4EF0" w:rsidRPr="004315B6" w:rsidRDefault="009D4EF0" w:rsidP="00C702EA">
      <w:pPr>
        <w:autoSpaceDE w:val="0"/>
        <w:autoSpaceDN w:val="0"/>
        <w:adjustRightInd w:val="0"/>
        <w:spacing w:after="0" w:line="240" w:lineRule="auto"/>
        <w:jc w:val="both"/>
        <w:rPr>
          <w:rFonts w:ascii="Times New Roman" w:hAnsi="Times New Roman"/>
          <w:sz w:val="24"/>
          <w:szCs w:val="24"/>
        </w:rPr>
      </w:pPr>
      <w:r w:rsidRPr="004315B6">
        <w:rPr>
          <w:rFonts w:ascii="Times New Roman" w:hAnsi="Times New Roman"/>
          <w:sz w:val="24"/>
          <w:szCs w:val="24"/>
        </w:rPr>
        <w:t>3)  проживание в помещении, не отвечающем установленным для жилых помещений требованиям;</w:t>
      </w:r>
    </w:p>
    <w:p w:rsidR="009D4EF0" w:rsidRPr="004315B6" w:rsidRDefault="009D4EF0" w:rsidP="00C702EA">
      <w:pPr>
        <w:autoSpaceDE w:val="0"/>
        <w:autoSpaceDN w:val="0"/>
        <w:adjustRightInd w:val="0"/>
        <w:spacing w:after="0" w:line="240" w:lineRule="auto"/>
        <w:jc w:val="both"/>
        <w:rPr>
          <w:rFonts w:ascii="Times New Roman" w:hAnsi="Times New Roman"/>
          <w:sz w:val="24"/>
          <w:szCs w:val="24"/>
        </w:rPr>
      </w:pPr>
      <w:r w:rsidRPr="004315B6">
        <w:rPr>
          <w:rFonts w:ascii="Times New Roman" w:hAnsi="Times New Roman"/>
          <w:sz w:val="24"/>
          <w:szCs w:val="24"/>
        </w:rPr>
        <w:t>4)  проживание  в  жилом помещении, занятом несколькими семьями, в одной из которых   имеется   гражданин,   страдающий   тяжелой  формой  хронического заболевания,  при  которой  совместное  проживание  с  ним в одной квартире невозможно.</w:t>
      </w:r>
    </w:p>
    <w:p w:rsidR="009D4EF0" w:rsidRPr="004315B6" w:rsidRDefault="009D4EF0" w:rsidP="00C702EA">
      <w:pPr>
        <w:autoSpaceDE w:val="0"/>
        <w:autoSpaceDN w:val="0"/>
        <w:adjustRightInd w:val="0"/>
        <w:spacing w:after="0" w:line="240" w:lineRule="auto"/>
        <w:jc w:val="both"/>
        <w:rPr>
          <w:rFonts w:ascii="Times New Roman" w:hAnsi="Times New Roman"/>
          <w:sz w:val="24"/>
          <w:szCs w:val="24"/>
        </w:rPr>
      </w:pPr>
    </w:p>
    <w:p w:rsidR="009D4EF0" w:rsidRPr="004315B6" w:rsidRDefault="009D4EF0" w:rsidP="00C702EA">
      <w:pPr>
        <w:autoSpaceDE w:val="0"/>
        <w:autoSpaceDN w:val="0"/>
        <w:adjustRightInd w:val="0"/>
        <w:spacing w:after="0" w:line="240" w:lineRule="auto"/>
        <w:jc w:val="both"/>
        <w:rPr>
          <w:rFonts w:ascii="Times New Roman" w:hAnsi="Times New Roman"/>
          <w:sz w:val="24"/>
          <w:szCs w:val="24"/>
        </w:rPr>
      </w:pPr>
      <w:r w:rsidRPr="004315B6">
        <w:rPr>
          <w:rFonts w:ascii="Times New Roman" w:hAnsi="Times New Roman"/>
          <w:sz w:val="24"/>
          <w:szCs w:val="24"/>
        </w:rPr>
        <w:t>Состав моей семьи ____________________ человек:</w:t>
      </w:r>
    </w:p>
    <w:p w:rsidR="009D4EF0" w:rsidRPr="004315B6" w:rsidRDefault="009D4EF0" w:rsidP="00C702EA">
      <w:pPr>
        <w:autoSpaceDE w:val="0"/>
        <w:autoSpaceDN w:val="0"/>
        <w:adjustRightInd w:val="0"/>
        <w:spacing w:after="0" w:line="240" w:lineRule="auto"/>
        <w:jc w:val="both"/>
        <w:rPr>
          <w:rFonts w:ascii="Times New Roman" w:hAnsi="Times New Roman"/>
        </w:rPr>
      </w:pPr>
    </w:p>
    <w:p w:rsidR="009D4EF0" w:rsidRPr="004315B6" w:rsidRDefault="009D4EF0" w:rsidP="00C702EA">
      <w:pPr>
        <w:autoSpaceDE w:val="0"/>
        <w:autoSpaceDN w:val="0"/>
        <w:adjustRightInd w:val="0"/>
        <w:spacing w:after="0" w:line="240" w:lineRule="auto"/>
        <w:jc w:val="both"/>
        <w:rPr>
          <w:rFonts w:ascii="Times New Roman" w:hAnsi="Times New Roman"/>
        </w:rPr>
      </w:pPr>
      <w:r w:rsidRPr="004315B6">
        <w:rPr>
          <w:rFonts w:ascii="Times New Roman" w:hAnsi="Times New Roman"/>
          <w:sz w:val="24"/>
          <w:szCs w:val="24"/>
        </w:rPr>
        <w:t>1. Заявитель</w:t>
      </w:r>
      <w:r w:rsidRPr="004315B6">
        <w:rPr>
          <w:rFonts w:ascii="Times New Roman" w:hAnsi="Times New Roman"/>
        </w:rPr>
        <w:t xml:space="preserve"> _____________________________________________________________________</w:t>
      </w:r>
    </w:p>
    <w:p w:rsidR="009D4EF0" w:rsidRPr="004315B6" w:rsidRDefault="009D4EF0" w:rsidP="00C702EA">
      <w:pPr>
        <w:autoSpaceDE w:val="0"/>
        <w:autoSpaceDN w:val="0"/>
        <w:adjustRightInd w:val="0"/>
        <w:spacing w:after="0" w:line="240" w:lineRule="auto"/>
        <w:jc w:val="both"/>
        <w:rPr>
          <w:rFonts w:ascii="Times New Roman" w:hAnsi="Times New Roman"/>
          <w:sz w:val="18"/>
          <w:szCs w:val="18"/>
        </w:rPr>
      </w:pPr>
      <w:r w:rsidRPr="004315B6">
        <w:rPr>
          <w:rFonts w:ascii="Times New Roman" w:hAnsi="Times New Roman"/>
        </w:rPr>
        <w:t xml:space="preserve">                                                              </w:t>
      </w:r>
      <w:r w:rsidRPr="004315B6">
        <w:rPr>
          <w:rFonts w:ascii="Times New Roman" w:hAnsi="Times New Roman"/>
          <w:sz w:val="18"/>
          <w:szCs w:val="18"/>
        </w:rPr>
        <w:t>(фамилия, имя, отчество, дата рождения)</w:t>
      </w:r>
    </w:p>
    <w:p w:rsidR="009D4EF0" w:rsidRPr="004315B6" w:rsidRDefault="009D4EF0" w:rsidP="00C702EA">
      <w:pPr>
        <w:autoSpaceDE w:val="0"/>
        <w:autoSpaceDN w:val="0"/>
        <w:adjustRightInd w:val="0"/>
        <w:spacing w:after="0" w:line="240" w:lineRule="auto"/>
        <w:jc w:val="both"/>
        <w:rPr>
          <w:rFonts w:ascii="Times New Roman" w:hAnsi="Times New Roman"/>
        </w:rPr>
      </w:pPr>
      <w:r w:rsidRPr="004315B6">
        <w:rPr>
          <w:rFonts w:ascii="Times New Roman" w:hAnsi="Times New Roman"/>
          <w:sz w:val="24"/>
          <w:szCs w:val="24"/>
        </w:rPr>
        <w:t>2. Супруг(а)</w:t>
      </w:r>
      <w:r w:rsidRPr="004315B6">
        <w:rPr>
          <w:rFonts w:ascii="Times New Roman" w:hAnsi="Times New Roman"/>
        </w:rPr>
        <w:t xml:space="preserve"> _____________________________________________________________________</w:t>
      </w:r>
    </w:p>
    <w:p w:rsidR="009D4EF0" w:rsidRPr="004315B6" w:rsidRDefault="009D4EF0" w:rsidP="00C702EA">
      <w:pPr>
        <w:autoSpaceDE w:val="0"/>
        <w:autoSpaceDN w:val="0"/>
        <w:adjustRightInd w:val="0"/>
        <w:spacing w:after="0" w:line="240" w:lineRule="auto"/>
        <w:jc w:val="both"/>
        <w:rPr>
          <w:rFonts w:ascii="Times New Roman" w:hAnsi="Times New Roman"/>
          <w:sz w:val="18"/>
          <w:szCs w:val="18"/>
        </w:rPr>
      </w:pPr>
      <w:r w:rsidRPr="004315B6">
        <w:rPr>
          <w:rFonts w:ascii="Times New Roman" w:hAnsi="Times New Roman"/>
        </w:rPr>
        <w:t xml:space="preserve">                                                              </w:t>
      </w:r>
      <w:r w:rsidRPr="004315B6">
        <w:rPr>
          <w:rFonts w:ascii="Times New Roman" w:hAnsi="Times New Roman"/>
          <w:sz w:val="18"/>
          <w:szCs w:val="18"/>
        </w:rPr>
        <w:t>(фамилия, имя, отчество, дата рождения)</w:t>
      </w:r>
    </w:p>
    <w:p w:rsidR="009D4EF0" w:rsidRPr="004315B6" w:rsidRDefault="009D4EF0" w:rsidP="00C702EA">
      <w:pPr>
        <w:autoSpaceDE w:val="0"/>
        <w:autoSpaceDN w:val="0"/>
        <w:adjustRightInd w:val="0"/>
        <w:spacing w:after="0" w:line="240" w:lineRule="auto"/>
        <w:jc w:val="both"/>
        <w:rPr>
          <w:rFonts w:ascii="Times New Roman" w:hAnsi="Times New Roman"/>
        </w:rPr>
      </w:pPr>
      <w:r w:rsidRPr="004315B6">
        <w:rPr>
          <w:rFonts w:ascii="Times New Roman" w:hAnsi="Times New Roman"/>
        </w:rPr>
        <w:t>3. ______________________________________________________________________________</w:t>
      </w:r>
    </w:p>
    <w:p w:rsidR="009D4EF0" w:rsidRPr="004315B6" w:rsidRDefault="009D4EF0" w:rsidP="00C702EA">
      <w:pPr>
        <w:autoSpaceDE w:val="0"/>
        <w:autoSpaceDN w:val="0"/>
        <w:adjustRightInd w:val="0"/>
        <w:spacing w:after="0" w:line="240" w:lineRule="auto"/>
        <w:jc w:val="both"/>
        <w:rPr>
          <w:rFonts w:ascii="Times New Roman" w:hAnsi="Times New Roman"/>
          <w:sz w:val="18"/>
          <w:szCs w:val="18"/>
        </w:rPr>
      </w:pPr>
      <w:r w:rsidRPr="004315B6">
        <w:rPr>
          <w:rFonts w:ascii="Times New Roman" w:hAnsi="Times New Roman"/>
          <w:sz w:val="18"/>
          <w:szCs w:val="18"/>
        </w:rPr>
        <w:t xml:space="preserve">                                                                  (степень родства, фамилия, имя, отчество, дата рождения)</w:t>
      </w:r>
    </w:p>
    <w:p w:rsidR="009D4EF0" w:rsidRPr="004315B6" w:rsidRDefault="009D4EF0" w:rsidP="00C702EA">
      <w:pPr>
        <w:autoSpaceDE w:val="0"/>
        <w:autoSpaceDN w:val="0"/>
        <w:adjustRightInd w:val="0"/>
        <w:spacing w:after="0" w:line="240" w:lineRule="auto"/>
        <w:jc w:val="both"/>
        <w:rPr>
          <w:rFonts w:ascii="Times New Roman" w:hAnsi="Times New Roman"/>
        </w:rPr>
      </w:pPr>
      <w:r w:rsidRPr="004315B6">
        <w:rPr>
          <w:rFonts w:ascii="Times New Roman" w:hAnsi="Times New Roman"/>
        </w:rPr>
        <w:t>4. ______________________________________________________________________________</w:t>
      </w:r>
    </w:p>
    <w:p w:rsidR="009D4EF0" w:rsidRPr="004315B6" w:rsidRDefault="009D4EF0" w:rsidP="00C702EA">
      <w:pPr>
        <w:autoSpaceDE w:val="0"/>
        <w:autoSpaceDN w:val="0"/>
        <w:adjustRightInd w:val="0"/>
        <w:spacing w:after="0" w:line="240" w:lineRule="auto"/>
        <w:jc w:val="both"/>
        <w:rPr>
          <w:rFonts w:ascii="Times New Roman" w:hAnsi="Times New Roman"/>
          <w:sz w:val="18"/>
          <w:szCs w:val="18"/>
        </w:rPr>
      </w:pPr>
      <w:r w:rsidRPr="004315B6">
        <w:rPr>
          <w:rFonts w:ascii="Times New Roman" w:hAnsi="Times New Roman"/>
        </w:rPr>
        <w:t xml:space="preserve">                                                     </w:t>
      </w:r>
      <w:r w:rsidRPr="004315B6">
        <w:rPr>
          <w:rFonts w:ascii="Times New Roman" w:hAnsi="Times New Roman"/>
          <w:sz w:val="18"/>
          <w:szCs w:val="18"/>
        </w:rPr>
        <w:t>(степень родства, фамилия, имя, отчество, дата рождения)</w:t>
      </w:r>
    </w:p>
    <w:p w:rsidR="009D4EF0" w:rsidRPr="004315B6" w:rsidRDefault="009D4EF0" w:rsidP="00C702EA">
      <w:pPr>
        <w:autoSpaceDE w:val="0"/>
        <w:autoSpaceDN w:val="0"/>
        <w:adjustRightInd w:val="0"/>
        <w:spacing w:after="0" w:line="240" w:lineRule="auto"/>
        <w:jc w:val="both"/>
        <w:rPr>
          <w:rFonts w:ascii="Times New Roman" w:hAnsi="Times New Roman"/>
        </w:rPr>
      </w:pPr>
      <w:r w:rsidRPr="004315B6">
        <w:rPr>
          <w:rFonts w:ascii="Times New Roman" w:hAnsi="Times New Roman"/>
        </w:rPr>
        <w:t>5. ______________________________________________________________________________</w:t>
      </w:r>
    </w:p>
    <w:p w:rsidR="009D4EF0" w:rsidRPr="004315B6" w:rsidRDefault="009D4EF0" w:rsidP="00C702EA">
      <w:pPr>
        <w:autoSpaceDE w:val="0"/>
        <w:autoSpaceDN w:val="0"/>
        <w:adjustRightInd w:val="0"/>
        <w:spacing w:after="0" w:line="240" w:lineRule="auto"/>
        <w:jc w:val="both"/>
        <w:rPr>
          <w:rFonts w:ascii="Times New Roman" w:hAnsi="Times New Roman"/>
          <w:sz w:val="18"/>
          <w:szCs w:val="18"/>
        </w:rPr>
      </w:pPr>
      <w:r w:rsidRPr="004315B6">
        <w:rPr>
          <w:rFonts w:ascii="Times New Roman" w:hAnsi="Times New Roman"/>
        </w:rPr>
        <w:t xml:space="preserve">                                                     </w:t>
      </w:r>
      <w:r w:rsidRPr="004315B6">
        <w:rPr>
          <w:rFonts w:ascii="Times New Roman" w:hAnsi="Times New Roman"/>
          <w:sz w:val="18"/>
          <w:szCs w:val="18"/>
        </w:rPr>
        <w:t>(степень родства, фамилия, имя, отчество, дата рождения)</w:t>
      </w:r>
    </w:p>
    <w:p w:rsidR="009D4EF0" w:rsidRPr="004315B6" w:rsidRDefault="009D4EF0" w:rsidP="00C702EA">
      <w:pPr>
        <w:autoSpaceDE w:val="0"/>
        <w:autoSpaceDN w:val="0"/>
        <w:adjustRightInd w:val="0"/>
        <w:spacing w:after="0" w:line="240" w:lineRule="auto"/>
        <w:jc w:val="both"/>
        <w:rPr>
          <w:rFonts w:ascii="Times New Roman" w:hAnsi="Times New Roman"/>
        </w:rPr>
      </w:pPr>
      <w:r w:rsidRPr="004315B6">
        <w:rPr>
          <w:rFonts w:ascii="Times New Roman" w:hAnsi="Times New Roman"/>
        </w:rPr>
        <w:t>6. ______________________________________________________________________________</w:t>
      </w:r>
    </w:p>
    <w:p w:rsidR="009D4EF0" w:rsidRPr="004315B6" w:rsidRDefault="009D4EF0" w:rsidP="00C702EA">
      <w:pPr>
        <w:autoSpaceDE w:val="0"/>
        <w:autoSpaceDN w:val="0"/>
        <w:adjustRightInd w:val="0"/>
        <w:spacing w:after="0" w:line="240" w:lineRule="auto"/>
        <w:jc w:val="both"/>
        <w:rPr>
          <w:rFonts w:ascii="Times New Roman" w:hAnsi="Times New Roman"/>
          <w:sz w:val="18"/>
          <w:szCs w:val="18"/>
        </w:rPr>
      </w:pPr>
      <w:r w:rsidRPr="004315B6">
        <w:rPr>
          <w:rFonts w:ascii="Times New Roman" w:hAnsi="Times New Roman"/>
        </w:rPr>
        <w:t xml:space="preserve">                                                     </w:t>
      </w:r>
      <w:r w:rsidRPr="004315B6">
        <w:rPr>
          <w:rFonts w:ascii="Times New Roman" w:hAnsi="Times New Roman"/>
          <w:sz w:val="18"/>
          <w:szCs w:val="18"/>
        </w:rPr>
        <w:t>(степень родства, фамилия, имя, отчество, дата рождения)</w:t>
      </w:r>
    </w:p>
    <w:p w:rsidR="009D4EF0" w:rsidRPr="004315B6" w:rsidRDefault="009D4EF0" w:rsidP="00C702EA">
      <w:pPr>
        <w:autoSpaceDE w:val="0"/>
        <w:autoSpaceDN w:val="0"/>
        <w:adjustRightInd w:val="0"/>
        <w:spacing w:after="0" w:line="240" w:lineRule="auto"/>
        <w:jc w:val="both"/>
        <w:rPr>
          <w:rFonts w:ascii="Times New Roman" w:hAnsi="Times New Roman"/>
        </w:rPr>
      </w:pPr>
    </w:p>
    <w:p w:rsidR="009D4EF0" w:rsidRPr="004315B6" w:rsidRDefault="009D4EF0" w:rsidP="00C702EA">
      <w:pPr>
        <w:autoSpaceDE w:val="0"/>
        <w:autoSpaceDN w:val="0"/>
        <w:adjustRightInd w:val="0"/>
        <w:spacing w:after="0" w:line="240" w:lineRule="auto"/>
        <w:jc w:val="both"/>
        <w:rPr>
          <w:rFonts w:ascii="Times New Roman" w:hAnsi="Times New Roman"/>
          <w:sz w:val="24"/>
          <w:szCs w:val="24"/>
        </w:rPr>
      </w:pPr>
      <w:r w:rsidRPr="004315B6">
        <w:rPr>
          <w:rFonts w:ascii="Times New Roman" w:hAnsi="Times New Roman"/>
          <w:sz w:val="24"/>
          <w:szCs w:val="24"/>
        </w:rPr>
        <w:t>К заявлению прилагаю документы:</w:t>
      </w:r>
    </w:p>
    <w:p w:rsidR="002B769D" w:rsidRPr="004315B6" w:rsidRDefault="00DF168C" w:rsidP="00C702EA">
      <w:pPr>
        <w:autoSpaceDE w:val="0"/>
        <w:autoSpaceDN w:val="0"/>
        <w:adjustRightInd w:val="0"/>
        <w:spacing w:after="0" w:line="240" w:lineRule="auto"/>
        <w:jc w:val="both"/>
        <w:rPr>
          <w:rFonts w:ascii="Times New Roman" w:hAnsi="Times New Roman"/>
          <w:sz w:val="24"/>
          <w:szCs w:val="24"/>
        </w:rPr>
      </w:pPr>
      <w:r w:rsidRPr="004315B6">
        <w:rPr>
          <w:rFonts w:ascii="Times New Roman" w:hAnsi="Times New Roman"/>
          <w:sz w:val="24"/>
          <w:szCs w:val="24"/>
        </w:rPr>
        <w:t>1.</w:t>
      </w:r>
      <w:r w:rsidR="009D4EF0" w:rsidRPr="004315B6">
        <w:rPr>
          <w:rFonts w:ascii="Times New Roman" w:hAnsi="Times New Roman"/>
          <w:sz w:val="24"/>
          <w:szCs w:val="24"/>
        </w:rPr>
        <w:t>____________________________________________________________________________</w:t>
      </w:r>
    </w:p>
    <w:p w:rsidR="009D4EF0" w:rsidRPr="004315B6" w:rsidRDefault="009D4EF0" w:rsidP="00C702EA">
      <w:pPr>
        <w:autoSpaceDE w:val="0"/>
        <w:autoSpaceDN w:val="0"/>
        <w:adjustRightInd w:val="0"/>
        <w:spacing w:after="0" w:line="240" w:lineRule="auto"/>
        <w:jc w:val="both"/>
        <w:rPr>
          <w:rFonts w:ascii="Times New Roman" w:hAnsi="Times New Roman"/>
          <w:sz w:val="24"/>
          <w:szCs w:val="24"/>
        </w:rPr>
      </w:pPr>
      <w:r w:rsidRPr="004315B6">
        <w:rPr>
          <w:rFonts w:ascii="Times New Roman" w:hAnsi="Times New Roman"/>
          <w:sz w:val="24"/>
          <w:szCs w:val="24"/>
        </w:rPr>
        <w:t>2</w:t>
      </w:r>
      <w:r w:rsidR="00DF168C" w:rsidRPr="004315B6">
        <w:rPr>
          <w:rFonts w:ascii="Times New Roman" w:hAnsi="Times New Roman"/>
          <w:sz w:val="24"/>
          <w:szCs w:val="24"/>
        </w:rPr>
        <w:t>.</w:t>
      </w:r>
      <w:r w:rsidRPr="004315B6">
        <w:rPr>
          <w:rFonts w:ascii="Times New Roman" w:hAnsi="Times New Roman"/>
          <w:sz w:val="24"/>
          <w:szCs w:val="24"/>
        </w:rPr>
        <w:t>____________________________________________________________________________</w:t>
      </w:r>
    </w:p>
    <w:p w:rsidR="009D4EF0" w:rsidRPr="004315B6" w:rsidRDefault="00DF168C" w:rsidP="00C702EA">
      <w:pPr>
        <w:autoSpaceDE w:val="0"/>
        <w:autoSpaceDN w:val="0"/>
        <w:adjustRightInd w:val="0"/>
        <w:spacing w:after="0" w:line="240" w:lineRule="auto"/>
        <w:jc w:val="both"/>
        <w:rPr>
          <w:rFonts w:ascii="Times New Roman" w:hAnsi="Times New Roman"/>
          <w:sz w:val="24"/>
          <w:szCs w:val="24"/>
        </w:rPr>
      </w:pPr>
      <w:r w:rsidRPr="004315B6">
        <w:rPr>
          <w:rFonts w:ascii="Times New Roman" w:hAnsi="Times New Roman"/>
          <w:sz w:val="24"/>
          <w:szCs w:val="24"/>
        </w:rPr>
        <w:t>3.</w:t>
      </w:r>
      <w:r w:rsidR="009D4EF0" w:rsidRPr="004315B6">
        <w:rPr>
          <w:rFonts w:ascii="Times New Roman" w:hAnsi="Times New Roman"/>
          <w:sz w:val="24"/>
          <w:szCs w:val="24"/>
        </w:rPr>
        <w:t>____________________________________________________________________________</w:t>
      </w:r>
      <w:r w:rsidRPr="004315B6">
        <w:rPr>
          <w:rFonts w:ascii="Times New Roman" w:hAnsi="Times New Roman"/>
          <w:sz w:val="24"/>
          <w:szCs w:val="24"/>
        </w:rPr>
        <w:t xml:space="preserve"> </w:t>
      </w:r>
      <w:r w:rsidR="009D4EF0" w:rsidRPr="004315B6">
        <w:rPr>
          <w:rFonts w:ascii="Times New Roman" w:hAnsi="Times New Roman"/>
          <w:sz w:val="24"/>
          <w:szCs w:val="24"/>
        </w:rPr>
        <w:t>и т.д.</w:t>
      </w:r>
    </w:p>
    <w:p w:rsidR="009D4EF0" w:rsidRPr="004315B6" w:rsidRDefault="009D4EF0" w:rsidP="00C702EA">
      <w:pPr>
        <w:autoSpaceDE w:val="0"/>
        <w:autoSpaceDN w:val="0"/>
        <w:adjustRightInd w:val="0"/>
        <w:spacing w:after="0" w:line="240" w:lineRule="auto"/>
        <w:ind w:firstLine="709"/>
        <w:jc w:val="both"/>
        <w:rPr>
          <w:rFonts w:ascii="Times New Roman" w:hAnsi="Times New Roman"/>
          <w:sz w:val="24"/>
          <w:szCs w:val="24"/>
        </w:rPr>
      </w:pPr>
      <w:r w:rsidRPr="004315B6">
        <w:rPr>
          <w:rFonts w:ascii="Times New Roman" w:hAnsi="Times New Roman"/>
          <w:sz w:val="24"/>
          <w:szCs w:val="24"/>
        </w:rPr>
        <w:t xml:space="preserve">Об  изменении  места  жительства, состава семьи, семейного положения, а также в случае улучшения жилищных условий, вследствие которого норма общей площади жилого помещения  на  одного  члена семьи станет равной норме предоставления жилых помещений   по   договору  социального  найма  или  превысит  ее,  или  при возникновении   других   обстоятельств,   при   которых   необходимость   в предоставлении  жилого  </w:t>
      </w:r>
      <w:r w:rsidRPr="004315B6">
        <w:rPr>
          <w:rFonts w:ascii="Times New Roman" w:hAnsi="Times New Roman"/>
          <w:sz w:val="24"/>
          <w:szCs w:val="24"/>
        </w:rPr>
        <w:lastRenderedPageBreak/>
        <w:t>помещения  отпадет,  обязуюсь  проинформировать  в срок не более тридцати дней со дня возникновения таких изменений.</w:t>
      </w:r>
    </w:p>
    <w:p w:rsidR="009D4EF0" w:rsidRPr="004315B6" w:rsidRDefault="009D4EF0" w:rsidP="00C702EA">
      <w:pPr>
        <w:autoSpaceDE w:val="0"/>
        <w:autoSpaceDN w:val="0"/>
        <w:adjustRightInd w:val="0"/>
        <w:spacing w:after="0" w:line="240" w:lineRule="auto"/>
        <w:ind w:firstLine="709"/>
        <w:jc w:val="both"/>
        <w:rPr>
          <w:rFonts w:ascii="Times New Roman" w:hAnsi="Times New Roman"/>
          <w:sz w:val="24"/>
          <w:szCs w:val="24"/>
        </w:rPr>
      </w:pPr>
    </w:p>
    <w:p w:rsidR="009D4EF0" w:rsidRPr="004315B6" w:rsidRDefault="009D4EF0" w:rsidP="00C702EA">
      <w:pPr>
        <w:autoSpaceDE w:val="0"/>
        <w:autoSpaceDN w:val="0"/>
        <w:adjustRightInd w:val="0"/>
        <w:spacing w:after="0" w:line="240" w:lineRule="auto"/>
        <w:jc w:val="both"/>
        <w:rPr>
          <w:rFonts w:ascii="Times New Roman" w:hAnsi="Times New Roman"/>
          <w:sz w:val="24"/>
          <w:szCs w:val="24"/>
        </w:rPr>
      </w:pPr>
      <w:r w:rsidRPr="004315B6">
        <w:rPr>
          <w:rFonts w:ascii="Times New Roman" w:hAnsi="Times New Roman"/>
          <w:sz w:val="24"/>
          <w:szCs w:val="24"/>
        </w:rPr>
        <w:t>Подписи совершеннолетних членов семьи:</w:t>
      </w:r>
    </w:p>
    <w:p w:rsidR="009D4EF0" w:rsidRPr="004315B6" w:rsidRDefault="009D4EF0" w:rsidP="00C702EA">
      <w:pPr>
        <w:autoSpaceDE w:val="0"/>
        <w:autoSpaceDN w:val="0"/>
        <w:adjustRightInd w:val="0"/>
        <w:spacing w:after="0" w:line="240" w:lineRule="auto"/>
        <w:jc w:val="both"/>
        <w:rPr>
          <w:rFonts w:ascii="Times New Roman" w:hAnsi="Times New Roman"/>
        </w:rPr>
      </w:pPr>
      <w:r w:rsidRPr="004315B6">
        <w:rPr>
          <w:rFonts w:ascii="Times New Roman" w:hAnsi="Times New Roman"/>
        </w:rPr>
        <w:t>_________________________________(</w:t>
      </w:r>
      <w:r w:rsidRPr="004315B6">
        <w:rPr>
          <w:rFonts w:ascii="Times New Roman" w:hAnsi="Times New Roman"/>
          <w:sz w:val="18"/>
          <w:szCs w:val="18"/>
        </w:rPr>
        <w:t>И.О.Фамилия</w:t>
      </w:r>
      <w:r w:rsidRPr="004315B6">
        <w:rPr>
          <w:rFonts w:ascii="Times New Roman" w:hAnsi="Times New Roman"/>
        </w:rPr>
        <w:t>)_____________________________________</w:t>
      </w:r>
    </w:p>
    <w:p w:rsidR="009D4EF0" w:rsidRPr="004315B6" w:rsidRDefault="009D4EF0" w:rsidP="00C702EA">
      <w:pPr>
        <w:autoSpaceDE w:val="0"/>
        <w:autoSpaceDN w:val="0"/>
        <w:adjustRightInd w:val="0"/>
        <w:spacing w:after="0" w:line="240" w:lineRule="auto"/>
        <w:jc w:val="both"/>
        <w:rPr>
          <w:rFonts w:ascii="Times New Roman" w:hAnsi="Times New Roman"/>
        </w:rPr>
      </w:pPr>
      <w:r w:rsidRPr="004315B6">
        <w:rPr>
          <w:rFonts w:ascii="Times New Roman" w:hAnsi="Times New Roman"/>
        </w:rPr>
        <w:t>_________________________________(</w:t>
      </w:r>
      <w:r w:rsidRPr="004315B6">
        <w:rPr>
          <w:rFonts w:ascii="Times New Roman" w:hAnsi="Times New Roman"/>
          <w:sz w:val="18"/>
          <w:szCs w:val="18"/>
        </w:rPr>
        <w:t>И.О.Фамилия</w:t>
      </w:r>
      <w:r w:rsidRPr="004315B6">
        <w:rPr>
          <w:rFonts w:ascii="Times New Roman" w:hAnsi="Times New Roman"/>
        </w:rPr>
        <w:t>)_____________________________________</w:t>
      </w:r>
    </w:p>
    <w:p w:rsidR="009D4EF0" w:rsidRPr="004315B6" w:rsidRDefault="009D4EF0" w:rsidP="00C702EA">
      <w:pPr>
        <w:autoSpaceDE w:val="0"/>
        <w:autoSpaceDN w:val="0"/>
        <w:adjustRightInd w:val="0"/>
        <w:spacing w:after="0" w:line="240" w:lineRule="auto"/>
        <w:jc w:val="both"/>
        <w:rPr>
          <w:rFonts w:ascii="Times New Roman" w:hAnsi="Times New Roman"/>
        </w:rPr>
      </w:pPr>
      <w:r w:rsidRPr="004315B6">
        <w:rPr>
          <w:rFonts w:ascii="Times New Roman" w:hAnsi="Times New Roman"/>
        </w:rPr>
        <w:t>_________________________________(</w:t>
      </w:r>
      <w:r w:rsidRPr="004315B6">
        <w:rPr>
          <w:rFonts w:ascii="Times New Roman" w:hAnsi="Times New Roman"/>
          <w:sz w:val="18"/>
          <w:szCs w:val="18"/>
        </w:rPr>
        <w:t>И.О.Фамилия</w:t>
      </w:r>
      <w:r w:rsidRPr="004315B6">
        <w:rPr>
          <w:rFonts w:ascii="Times New Roman" w:hAnsi="Times New Roman"/>
        </w:rPr>
        <w:t>)_____________________________________</w:t>
      </w:r>
    </w:p>
    <w:p w:rsidR="009D4EF0" w:rsidRPr="004315B6" w:rsidRDefault="009D4EF0" w:rsidP="00C702EA">
      <w:pPr>
        <w:autoSpaceDE w:val="0"/>
        <w:autoSpaceDN w:val="0"/>
        <w:adjustRightInd w:val="0"/>
        <w:spacing w:after="0" w:line="240" w:lineRule="auto"/>
        <w:jc w:val="both"/>
        <w:rPr>
          <w:rFonts w:ascii="Times New Roman" w:hAnsi="Times New Roman"/>
        </w:rPr>
      </w:pPr>
      <w:r w:rsidRPr="004315B6">
        <w:rPr>
          <w:rFonts w:ascii="Times New Roman" w:hAnsi="Times New Roman"/>
        </w:rPr>
        <w:t>Примечание: при заполнении заявления гражданин указывает одно или несколько оснований, по которым он просит поставить его на учет в качестве нуждающегося в жилом помещении, предоставляемом по договору социального найма.</w:t>
      </w:r>
    </w:p>
    <w:p w:rsidR="009D4EF0" w:rsidRPr="004315B6" w:rsidRDefault="009D4EF0" w:rsidP="00C702EA">
      <w:pPr>
        <w:autoSpaceDE w:val="0"/>
        <w:autoSpaceDN w:val="0"/>
        <w:adjustRightInd w:val="0"/>
        <w:spacing w:after="0" w:line="240" w:lineRule="auto"/>
        <w:jc w:val="both"/>
        <w:rPr>
          <w:rFonts w:ascii="Times New Roman" w:hAnsi="Times New Roman"/>
        </w:rPr>
      </w:pPr>
      <w:r w:rsidRPr="004315B6">
        <w:rPr>
          <w:rFonts w:ascii="Times New Roman" w:hAnsi="Times New Roman"/>
        </w:rPr>
        <w:t xml:space="preserve">    </w:t>
      </w:r>
    </w:p>
    <w:p w:rsidR="009D4EF0" w:rsidRPr="004315B6" w:rsidRDefault="009D4EF0" w:rsidP="00C702EA">
      <w:pPr>
        <w:spacing w:after="0" w:line="240" w:lineRule="auto"/>
        <w:ind w:right="-142"/>
        <w:jc w:val="both"/>
        <w:rPr>
          <w:rFonts w:ascii="Times New Roman" w:hAnsi="Times New Roman"/>
          <w:sz w:val="24"/>
          <w:szCs w:val="24"/>
        </w:rPr>
      </w:pPr>
      <w:r w:rsidRPr="004315B6">
        <w:rPr>
          <w:rFonts w:ascii="Times New Roman" w:hAnsi="Times New Roman"/>
          <w:sz w:val="24"/>
          <w:szCs w:val="24"/>
        </w:rPr>
        <w:t xml:space="preserve">Сведения, указанные в заявлении,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rsidR="009D4EF0" w:rsidRPr="00885596" w:rsidRDefault="009D4EF0" w:rsidP="00C702EA">
      <w:pPr>
        <w:spacing w:after="0" w:line="240" w:lineRule="auto"/>
        <w:jc w:val="both"/>
        <w:rPr>
          <w:rFonts w:ascii="Times New Roman" w:hAnsi="Times New Roman"/>
          <w:sz w:val="24"/>
          <w:szCs w:val="24"/>
        </w:rPr>
      </w:pPr>
      <w:r w:rsidRPr="004315B6">
        <w:rPr>
          <w:rFonts w:ascii="Times New Roman" w:hAnsi="Times New Roman"/>
          <w:sz w:val="24"/>
          <w:szCs w:val="24"/>
        </w:rPr>
        <w:t>Расписку в приеме документов получил(а).</w:t>
      </w:r>
    </w:p>
    <w:p w:rsidR="009D4EF0" w:rsidRPr="00885596" w:rsidRDefault="009D4EF0" w:rsidP="00C702EA">
      <w:pPr>
        <w:spacing w:after="0" w:line="240" w:lineRule="auto"/>
        <w:jc w:val="both"/>
        <w:rPr>
          <w:rFonts w:ascii="Times New Roman" w:hAnsi="Times New Roman"/>
        </w:rPr>
      </w:pPr>
    </w:p>
    <w:tbl>
      <w:tblPr>
        <w:tblW w:w="9950" w:type="dxa"/>
        <w:tblLayout w:type="fixed"/>
        <w:tblCellMar>
          <w:left w:w="28" w:type="dxa"/>
          <w:right w:w="28" w:type="dxa"/>
        </w:tblCellMar>
        <w:tblLook w:val="04A0"/>
      </w:tblPr>
      <w:tblGrid>
        <w:gridCol w:w="454"/>
        <w:gridCol w:w="567"/>
        <w:gridCol w:w="425"/>
        <w:gridCol w:w="1276"/>
        <w:gridCol w:w="567"/>
        <w:gridCol w:w="567"/>
        <w:gridCol w:w="567"/>
        <w:gridCol w:w="567"/>
        <w:gridCol w:w="708"/>
        <w:gridCol w:w="850"/>
        <w:gridCol w:w="3402"/>
      </w:tblGrid>
      <w:tr w:rsidR="009D4EF0" w:rsidRPr="00885596" w:rsidTr="00994CE5">
        <w:tc>
          <w:tcPr>
            <w:tcW w:w="454" w:type="dxa"/>
            <w:vAlign w:val="bottom"/>
          </w:tcPr>
          <w:p w:rsidR="009D4EF0" w:rsidRPr="00885596" w:rsidRDefault="009D4EF0" w:rsidP="00C702EA">
            <w:pPr>
              <w:spacing w:after="0" w:line="240" w:lineRule="auto"/>
              <w:ind w:left="-284"/>
              <w:rPr>
                <w:rFonts w:ascii="Times New Roman" w:hAnsi="Times New Roman"/>
              </w:rPr>
            </w:pPr>
            <w:r w:rsidRPr="00885596">
              <w:rPr>
                <w:rFonts w:ascii="Times New Roman" w:hAnsi="Times New Roman"/>
              </w:rPr>
              <w:t>«     «</w:t>
            </w:r>
          </w:p>
        </w:tc>
        <w:tc>
          <w:tcPr>
            <w:tcW w:w="567" w:type="dxa"/>
            <w:tcBorders>
              <w:top w:val="nil"/>
              <w:left w:val="nil"/>
              <w:bottom w:val="single" w:sz="4" w:space="0" w:color="auto"/>
              <w:right w:val="nil"/>
            </w:tcBorders>
            <w:vAlign w:val="bottom"/>
          </w:tcPr>
          <w:p w:rsidR="009D4EF0" w:rsidRPr="00885596" w:rsidRDefault="009D4EF0" w:rsidP="00C702EA">
            <w:pPr>
              <w:spacing w:after="0" w:line="240" w:lineRule="auto"/>
              <w:jc w:val="center"/>
              <w:rPr>
                <w:rFonts w:ascii="Times New Roman" w:hAnsi="Times New Roman"/>
              </w:rPr>
            </w:pPr>
          </w:p>
        </w:tc>
        <w:tc>
          <w:tcPr>
            <w:tcW w:w="425" w:type="dxa"/>
            <w:vAlign w:val="bottom"/>
          </w:tcPr>
          <w:p w:rsidR="009D4EF0" w:rsidRPr="00885596" w:rsidRDefault="009D4EF0" w:rsidP="00C702EA">
            <w:pPr>
              <w:spacing w:after="0" w:line="240" w:lineRule="auto"/>
              <w:rPr>
                <w:rFonts w:ascii="Times New Roman" w:hAnsi="Times New Roman"/>
              </w:rPr>
            </w:pPr>
            <w:r w:rsidRPr="00885596">
              <w:rPr>
                <w:rFonts w:ascii="Times New Roman" w:hAnsi="Times New Roman"/>
              </w:rPr>
              <w:t>»</w:t>
            </w:r>
          </w:p>
        </w:tc>
        <w:tc>
          <w:tcPr>
            <w:tcW w:w="1276" w:type="dxa"/>
            <w:tcBorders>
              <w:top w:val="nil"/>
              <w:left w:val="nil"/>
              <w:bottom w:val="single" w:sz="4" w:space="0" w:color="auto"/>
              <w:right w:val="nil"/>
            </w:tcBorders>
            <w:vAlign w:val="bottom"/>
          </w:tcPr>
          <w:p w:rsidR="009D4EF0" w:rsidRPr="00885596" w:rsidRDefault="009D4EF0" w:rsidP="00C702EA">
            <w:pPr>
              <w:spacing w:after="0" w:line="240" w:lineRule="auto"/>
              <w:rPr>
                <w:rFonts w:ascii="Times New Roman" w:hAnsi="Times New Roman"/>
              </w:rPr>
            </w:pPr>
          </w:p>
        </w:tc>
        <w:tc>
          <w:tcPr>
            <w:tcW w:w="567" w:type="dxa"/>
            <w:vAlign w:val="bottom"/>
          </w:tcPr>
          <w:p w:rsidR="009D4EF0" w:rsidRPr="00885596" w:rsidRDefault="009D4EF0" w:rsidP="00C702EA">
            <w:pPr>
              <w:spacing w:after="0" w:line="240" w:lineRule="auto"/>
              <w:jc w:val="right"/>
              <w:rPr>
                <w:rFonts w:ascii="Times New Roman" w:hAnsi="Times New Roman"/>
              </w:rPr>
            </w:pPr>
            <w:r w:rsidRPr="00885596">
              <w:rPr>
                <w:rFonts w:ascii="Times New Roman" w:hAnsi="Times New Roman"/>
              </w:rPr>
              <w:t>20</w:t>
            </w:r>
          </w:p>
        </w:tc>
        <w:tc>
          <w:tcPr>
            <w:tcW w:w="567" w:type="dxa"/>
            <w:tcBorders>
              <w:top w:val="nil"/>
              <w:left w:val="nil"/>
              <w:bottom w:val="single" w:sz="4" w:space="0" w:color="auto"/>
              <w:right w:val="nil"/>
            </w:tcBorders>
            <w:vAlign w:val="bottom"/>
          </w:tcPr>
          <w:p w:rsidR="009D4EF0" w:rsidRPr="00885596" w:rsidRDefault="009D4EF0" w:rsidP="00C702EA">
            <w:pPr>
              <w:spacing w:after="0" w:line="240" w:lineRule="auto"/>
              <w:rPr>
                <w:rFonts w:ascii="Times New Roman" w:hAnsi="Times New Roman"/>
              </w:rPr>
            </w:pPr>
          </w:p>
        </w:tc>
        <w:tc>
          <w:tcPr>
            <w:tcW w:w="567" w:type="dxa"/>
            <w:vAlign w:val="bottom"/>
          </w:tcPr>
          <w:p w:rsidR="009D4EF0" w:rsidRPr="00885596" w:rsidRDefault="009D4EF0" w:rsidP="00C702EA">
            <w:pPr>
              <w:spacing w:after="0" w:line="240" w:lineRule="auto"/>
              <w:ind w:left="57"/>
              <w:rPr>
                <w:rFonts w:ascii="Times New Roman" w:hAnsi="Times New Roman"/>
              </w:rPr>
            </w:pPr>
            <w:r w:rsidRPr="00885596">
              <w:rPr>
                <w:rFonts w:ascii="Times New Roman" w:hAnsi="Times New Roman"/>
              </w:rPr>
              <w:t>г. «</w:t>
            </w:r>
          </w:p>
        </w:tc>
        <w:tc>
          <w:tcPr>
            <w:tcW w:w="567" w:type="dxa"/>
            <w:tcBorders>
              <w:top w:val="nil"/>
              <w:left w:val="nil"/>
              <w:bottom w:val="single" w:sz="4" w:space="0" w:color="auto"/>
              <w:right w:val="nil"/>
            </w:tcBorders>
            <w:vAlign w:val="bottom"/>
          </w:tcPr>
          <w:p w:rsidR="009D4EF0" w:rsidRPr="00885596" w:rsidRDefault="009D4EF0" w:rsidP="00C702EA">
            <w:pPr>
              <w:spacing w:after="0" w:line="240" w:lineRule="auto"/>
              <w:jc w:val="center"/>
              <w:rPr>
                <w:rFonts w:ascii="Times New Roman" w:hAnsi="Times New Roman"/>
              </w:rPr>
            </w:pPr>
          </w:p>
        </w:tc>
        <w:tc>
          <w:tcPr>
            <w:tcW w:w="708" w:type="dxa"/>
            <w:vAlign w:val="bottom"/>
          </w:tcPr>
          <w:p w:rsidR="009D4EF0" w:rsidRPr="00885596" w:rsidRDefault="009D4EF0" w:rsidP="00C702EA">
            <w:pPr>
              <w:spacing w:after="0" w:line="240" w:lineRule="auto"/>
              <w:rPr>
                <w:rFonts w:ascii="Times New Roman" w:hAnsi="Times New Roman"/>
              </w:rPr>
            </w:pPr>
            <w:r w:rsidRPr="00885596">
              <w:rPr>
                <w:rFonts w:ascii="Times New Roman" w:hAnsi="Times New Roman"/>
              </w:rPr>
              <w:t>» ч. «</w:t>
            </w:r>
          </w:p>
        </w:tc>
        <w:tc>
          <w:tcPr>
            <w:tcW w:w="850" w:type="dxa"/>
            <w:tcBorders>
              <w:top w:val="nil"/>
              <w:left w:val="nil"/>
              <w:bottom w:val="single" w:sz="4" w:space="0" w:color="auto"/>
              <w:right w:val="nil"/>
            </w:tcBorders>
            <w:vAlign w:val="bottom"/>
          </w:tcPr>
          <w:p w:rsidR="009D4EF0" w:rsidRPr="00885596" w:rsidRDefault="009D4EF0" w:rsidP="00C702EA">
            <w:pPr>
              <w:spacing w:after="0" w:line="240" w:lineRule="auto"/>
              <w:jc w:val="center"/>
              <w:rPr>
                <w:rFonts w:ascii="Times New Roman" w:hAnsi="Times New Roman"/>
              </w:rPr>
            </w:pPr>
          </w:p>
        </w:tc>
        <w:tc>
          <w:tcPr>
            <w:tcW w:w="3402" w:type="dxa"/>
            <w:vAlign w:val="bottom"/>
          </w:tcPr>
          <w:p w:rsidR="009D4EF0" w:rsidRPr="00885596" w:rsidRDefault="009D4EF0" w:rsidP="00C702EA">
            <w:pPr>
              <w:spacing w:after="0" w:line="240" w:lineRule="auto"/>
              <w:rPr>
                <w:rFonts w:ascii="Times New Roman" w:hAnsi="Times New Roman"/>
              </w:rPr>
            </w:pPr>
            <w:r w:rsidRPr="00885596">
              <w:rPr>
                <w:rFonts w:ascii="Times New Roman" w:hAnsi="Times New Roman"/>
              </w:rPr>
              <w:t>» мин.</w:t>
            </w:r>
          </w:p>
        </w:tc>
      </w:tr>
    </w:tbl>
    <w:p w:rsidR="009D4EF0" w:rsidRPr="00885596" w:rsidRDefault="009D4EF0" w:rsidP="00C702EA">
      <w:pPr>
        <w:spacing w:after="0" w:line="240" w:lineRule="auto"/>
        <w:jc w:val="both"/>
        <w:rPr>
          <w:rFonts w:ascii="Times New Roman" w:hAnsi="Times New Roman"/>
          <w:sz w:val="28"/>
          <w:szCs w:val="28"/>
        </w:rPr>
      </w:pPr>
    </w:p>
    <w:p w:rsidR="009D4EF0" w:rsidRPr="00885596" w:rsidRDefault="009D4EF0" w:rsidP="00C702EA">
      <w:pPr>
        <w:spacing w:after="0" w:line="240" w:lineRule="auto"/>
        <w:jc w:val="both"/>
        <w:rPr>
          <w:rFonts w:ascii="Times New Roman" w:hAnsi="Times New Roman"/>
        </w:rPr>
      </w:pPr>
      <w:r w:rsidRPr="00885596">
        <w:rPr>
          <w:rFonts w:ascii="Times New Roman" w:hAnsi="Times New Roman"/>
        </w:rPr>
        <w:t>Ответ прошу:</w:t>
      </w:r>
    </w:p>
    <w:p w:rsidR="009D4EF0" w:rsidRPr="00885596" w:rsidRDefault="00C32B9B" w:rsidP="00C702EA">
      <w:pPr>
        <w:spacing w:after="0" w:line="240" w:lineRule="auto"/>
        <w:jc w:val="both"/>
        <w:rPr>
          <w:rFonts w:ascii="Times New Roman" w:hAnsi="Times New Roman"/>
        </w:rPr>
      </w:pPr>
      <w:r>
        <w:rPr>
          <w:rFonts w:ascii="Times New Roman" w:hAnsi="Times New Roman"/>
          <w:noProof/>
        </w:rPr>
        <w:pict>
          <v:rect id="_x0000_s1084" style="position:absolute;left:0;text-align:left;margin-left:-.8pt;margin-top:8pt;width:15.6pt;height:20.4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"/>
        </w:pict>
      </w:r>
    </w:p>
    <w:p w:rsidR="009D4EF0" w:rsidRPr="00885596" w:rsidRDefault="009D4EF0" w:rsidP="00C702EA">
      <w:pPr>
        <w:tabs>
          <w:tab w:val="left" w:pos="426"/>
        </w:tabs>
        <w:spacing w:after="0" w:line="240" w:lineRule="auto"/>
        <w:jc w:val="both"/>
        <w:rPr>
          <w:rFonts w:ascii="Times New Roman" w:hAnsi="Times New Roman"/>
        </w:rPr>
      </w:pPr>
      <w:r w:rsidRPr="00885596">
        <w:rPr>
          <w:rFonts w:ascii="Times New Roman" w:hAnsi="Times New Roman"/>
        </w:rPr>
        <w:t xml:space="preserve">      направить почтовым отправлением по адресу   ____________________________</w:t>
      </w:r>
    </w:p>
    <w:p w:rsidR="009D4EF0" w:rsidRPr="00885596" w:rsidRDefault="00C32B9B" w:rsidP="00C702EA">
      <w:pPr>
        <w:spacing w:after="0" w:line="240" w:lineRule="auto"/>
        <w:jc w:val="both"/>
        <w:rPr>
          <w:rFonts w:ascii="Times New Roman" w:hAnsi="Times New Roman"/>
          <w:i/>
        </w:rPr>
      </w:pPr>
      <w:r w:rsidRPr="00C32B9B">
        <w:rPr>
          <w:rFonts w:ascii="Times New Roman" w:hAnsi="Times New Roman"/>
          <w:noProof/>
        </w:rPr>
        <w:pict>
          <v:rect id="_x0000_s1085" style="position:absolute;left:0;text-align:left;margin-left:-.8pt;margin-top:7.85pt;width:15.6pt;height:21.05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">
            <v:textbox>
              <w:txbxContent>
                <w:p w:rsidR="005A1D2E" w:rsidRDefault="005A1D2E" w:rsidP="009D4EF0"/>
              </w:txbxContent>
            </v:textbox>
          </v:rect>
        </w:pict>
      </w:r>
      <w:r w:rsidR="009D4EF0" w:rsidRPr="00885596">
        <w:rPr>
          <w:rFonts w:ascii="Times New Roman" w:hAnsi="Times New Roman"/>
        </w:rPr>
        <w:t xml:space="preserve">                                                                                                     </w:t>
      </w:r>
      <w:r w:rsidR="009D4EF0" w:rsidRPr="00885596">
        <w:rPr>
          <w:rFonts w:ascii="Times New Roman" w:hAnsi="Times New Roman"/>
          <w:i/>
        </w:rPr>
        <w:t>(указать адрес)</w:t>
      </w:r>
    </w:p>
    <w:p w:rsidR="009D4EF0" w:rsidRPr="00885596" w:rsidRDefault="009D4EF0" w:rsidP="00C702EA">
      <w:pPr>
        <w:spacing w:after="0" w:line="240" w:lineRule="auto"/>
        <w:jc w:val="both"/>
        <w:rPr>
          <w:rFonts w:ascii="Times New Roman" w:hAnsi="Times New Roman"/>
        </w:rPr>
      </w:pPr>
      <w:r w:rsidRPr="00885596">
        <w:rPr>
          <w:rFonts w:ascii="Times New Roman" w:hAnsi="Times New Roman"/>
        </w:rPr>
        <w:t xml:space="preserve">      выдать при личном обращении      </w:t>
      </w:r>
    </w:p>
    <w:p w:rsidR="009D4EF0" w:rsidRPr="00885596" w:rsidRDefault="009D4EF0" w:rsidP="00C702EA">
      <w:pPr>
        <w:spacing w:after="0" w:line="240" w:lineRule="auto"/>
        <w:jc w:val="both"/>
        <w:rPr>
          <w:rFonts w:ascii="Times New Roman" w:hAnsi="Times New Roman"/>
        </w:rPr>
      </w:pPr>
    </w:p>
    <w:p w:rsidR="009D4EF0" w:rsidRPr="00885596" w:rsidRDefault="00C32B9B" w:rsidP="00C702EA">
      <w:pPr>
        <w:tabs>
          <w:tab w:val="left" w:pos="426"/>
        </w:tabs>
        <w:spacing w:after="0" w:line="240" w:lineRule="auto"/>
        <w:jc w:val="both"/>
        <w:rPr>
          <w:rFonts w:ascii="Times New Roman" w:hAnsi="Times New Roman"/>
        </w:rPr>
      </w:pPr>
      <w:r>
        <w:rPr>
          <w:rFonts w:ascii="Times New Roman" w:hAnsi="Times New Roman"/>
          <w:noProof/>
        </w:rPr>
        <w:pict>
          <v:rect id="_x0000_s1086" style="position:absolute;left:0;text-align:left;margin-left:-4.4pt;margin-top:-.45pt;width:15.6pt;height:21.05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">
            <v:textbox>
              <w:txbxContent>
                <w:p w:rsidR="005A1D2E" w:rsidRDefault="005A1D2E" w:rsidP="009D4EF0"/>
              </w:txbxContent>
            </v:textbox>
          </v:rect>
        </w:pict>
      </w:r>
      <w:r w:rsidR="009D4EF0" w:rsidRPr="00885596">
        <w:rPr>
          <w:rFonts w:ascii="Times New Roman" w:hAnsi="Times New Roman"/>
        </w:rPr>
        <w:t xml:space="preserve">       направить по адресу электронной почты    _________________________________</w:t>
      </w:r>
    </w:p>
    <w:p w:rsidR="009D4EF0" w:rsidRPr="00885596" w:rsidRDefault="009D4EF0" w:rsidP="00C702EA">
      <w:pPr>
        <w:spacing w:after="0" w:line="240" w:lineRule="auto"/>
        <w:jc w:val="both"/>
        <w:rPr>
          <w:rFonts w:ascii="Times New Roman" w:hAnsi="Times New Roman"/>
          <w:i/>
        </w:rPr>
      </w:pPr>
      <w:r w:rsidRPr="00885596">
        <w:rPr>
          <w:rFonts w:ascii="Times New Roman" w:hAnsi="Times New Roman"/>
        </w:rPr>
        <w:t xml:space="preserve">                                                                                                   </w:t>
      </w:r>
      <w:r w:rsidRPr="00885596">
        <w:rPr>
          <w:rFonts w:ascii="Times New Roman" w:hAnsi="Times New Roman"/>
          <w:i/>
        </w:rPr>
        <w:t>(указать адрес)</w:t>
      </w:r>
    </w:p>
    <w:p w:rsidR="009D4EF0" w:rsidRPr="00885596" w:rsidRDefault="009D4EF0" w:rsidP="00C702EA">
      <w:pPr>
        <w:tabs>
          <w:tab w:val="left" w:pos="4536"/>
        </w:tabs>
        <w:autoSpaceDE w:val="0"/>
        <w:autoSpaceDN w:val="0"/>
        <w:adjustRightInd w:val="0"/>
        <w:spacing w:after="0" w:line="240" w:lineRule="auto"/>
        <w:ind w:left="5103"/>
        <w:jc w:val="both"/>
        <w:rPr>
          <w:rFonts w:ascii="Times New Roman" w:hAnsi="Times New Roman"/>
        </w:rPr>
      </w:pPr>
    </w:p>
    <w:p w:rsidR="009D4EF0" w:rsidRPr="00885596" w:rsidRDefault="009D4EF0" w:rsidP="00C702EA">
      <w:pPr>
        <w:tabs>
          <w:tab w:val="left" w:pos="4536"/>
        </w:tabs>
        <w:autoSpaceDE w:val="0"/>
        <w:autoSpaceDN w:val="0"/>
        <w:adjustRightInd w:val="0"/>
        <w:spacing w:after="0" w:line="240" w:lineRule="auto"/>
        <w:ind w:left="5103"/>
        <w:jc w:val="both"/>
        <w:rPr>
          <w:rFonts w:ascii="Times New Roman" w:hAnsi="Times New Roman"/>
          <w:sz w:val="28"/>
          <w:szCs w:val="28"/>
        </w:rPr>
      </w:pPr>
    </w:p>
    <w:tbl>
      <w:tblPr>
        <w:tblW w:w="9781" w:type="dxa"/>
        <w:tblInd w:w="-114" w:type="dxa"/>
        <w:tblLayout w:type="fixed"/>
        <w:tblCellMar>
          <w:left w:w="28" w:type="dxa"/>
          <w:right w:w="28" w:type="dxa"/>
        </w:tblCellMar>
        <w:tblLook w:val="04A0"/>
      </w:tblPr>
      <w:tblGrid>
        <w:gridCol w:w="3261"/>
        <w:gridCol w:w="567"/>
        <w:gridCol w:w="5670"/>
        <w:gridCol w:w="283"/>
      </w:tblGrid>
      <w:tr w:rsidR="009D4EF0" w:rsidRPr="00885596" w:rsidTr="00994CE5">
        <w:trPr>
          <w:trHeight w:val="478"/>
        </w:trPr>
        <w:tc>
          <w:tcPr>
            <w:tcW w:w="9498" w:type="dxa"/>
            <w:gridSpan w:val="3"/>
            <w:vAlign w:val="bottom"/>
          </w:tcPr>
          <w:p w:rsidR="009D4EF0" w:rsidRPr="00885596" w:rsidRDefault="009D4EF0" w:rsidP="00C702EA">
            <w:pPr>
              <w:spacing w:after="0" w:line="240" w:lineRule="auto"/>
              <w:jc w:val="both"/>
              <w:rPr>
                <w:rFonts w:ascii="Times New Roman" w:hAnsi="Times New Roman"/>
                <w:i/>
              </w:rPr>
            </w:pPr>
          </w:p>
        </w:tc>
        <w:tc>
          <w:tcPr>
            <w:tcW w:w="283" w:type="dxa"/>
            <w:vAlign w:val="bottom"/>
          </w:tcPr>
          <w:p w:rsidR="009D4EF0" w:rsidRPr="00885596" w:rsidRDefault="009D4EF0" w:rsidP="00C702EA">
            <w:pPr>
              <w:spacing w:after="0" w:line="240" w:lineRule="auto"/>
              <w:jc w:val="both"/>
              <w:rPr>
                <w:rFonts w:ascii="Times New Roman" w:hAnsi="Times New Roman"/>
              </w:rPr>
            </w:pPr>
          </w:p>
        </w:tc>
      </w:tr>
      <w:tr w:rsidR="009D4EF0" w:rsidRPr="00885596" w:rsidTr="00994CE5">
        <w:tc>
          <w:tcPr>
            <w:tcW w:w="3261" w:type="dxa"/>
            <w:tcBorders>
              <w:top w:val="single" w:sz="4" w:space="0" w:color="auto"/>
            </w:tcBorders>
            <w:vAlign w:val="bottom"/>
          </w:tcPr>
          <w:p w:rsidR="009D4EF0" w:rsidRPr="00885596" w:rsidRDefault="009D4EF0" w:rsidP="00C702EA">
            <w:pPr>
              <w:spacing w:after="0" w:line="240" w:lineRule="auto"/>
              <w:jc w:val="center"/>
              <w:rPr>
                <w:rFonts w:ascii="Times New Roman" w:hAnsi="Times New Roman"/>
                <w:i/>
                <w:iCs/>
              </w:rPr>
            </w:pPr>
            <w:r w:rsidRPr="00885596">
              <w:rPr>
                <w:rFonts w:ascii="Times New Roman" w:hAnsi="Times New Roman"/>
                <w:i/>
                <w:iCs/>
              </w:rPr>
              <w:t>(подпись заявителя)</w:t>
            </w:r>
          </w:p>
        </w:tc>
        <w:tc>
          <w:tcPr>
            <w:tcW w:w="567" w:type="dxa"/>
            <w:vAlign w:val="bottom"/>
          </w:tcPr>
          <w:p w:rsidR="009D4EF0" w:rsidRPr="00885596" w:rsidRDefault="009D4EF0" w:rsidP="00C702EA">
            <w:pPr>
              <w:spacing w:after="0" w:line="240" w:lineRule="auto"/>
              <w:rPr>
                <w:rFonts w:ascii="Times New Roman" w:hAnsi="Times New Roman"/>
              </w:rPr>
            </w:pPr>
          </w:p>
        </w:tc>
        <w:tc>
          <w:tcPr>
            <w:tcW w:w="5670" w:type="dxa"/>
            <w:tcBorders>
              <w:top w:val="single" w:sz="4" w:space="0" w:color="auto"/>
            </w:tcBorders>
            <w:vAlign w:val="bottom"/>
          </w:tcPr>
          <w:p w:rsidR="009D4EF0" w:rsidRPr="00885596" w:rsidRDefault="009D4EF0" w:rsidP="00C702EA">
            <w:pPr>
              <w:spacing w:after="0" w:line="240" w:lineRule="auto"/>
              <w:jc w:val="center"/>
              <w:rPr>
                <w:rFonts w:ascii="Times New Roman" w:hAnsi="Times New Roman"/>
                <w:i/>
                <w:iCs/>
              </w:rPr>
            </w:pPr>
            <w:r w:rsidRPr="00885596">
              <w:rPr>
                <w:rFonts w:ascii="Times New Roman" w:hAnsi="Times New Roman"/>
                <w:i/>
                <w:iCs/>
              </w:rPr>
              <w:t xml:space="preserve">   (фамилия, инициалы)</w:t>
            </w:r>
          </w:p>
        </w:tc>
        <w:tc>
          <w:tcPr>
            <w:tcW w:w="283" w:type="dxa"/>
            <w:vAlign w:val="bottom"/>
          </w:tcPr>
          <w:p w:rsidR="009D4EF0" w:rsidRPr="00885596" w:rsidRDefault="009D4EF0" w:rsidP="00C702EA">
            <w:pPr>
              <w:spacing w:after="0" w:line="240" w:lineRule="auto"/>
              <w:rPr>
                <w:rFonts w:ascii="Times New Roman" w:hAnsi="Times New Roman"/>
                <w:szCs w:val="18"/>
              </w:rPr>
            </w:pPr>
          </w:p>
        </w:tc>
      </w:tr>
    </w:tbl>
    <w:p w:rsidR="009D4EF0" w:rsidRPr="00885596" w:rsidRDefault="009D4EF0" w:rsidP="009D4EF0">
      <w:pPr>
        <w:jc w:val="both"/>
        <w:rPr>
          <w:rFonts w:ascii="Times New Roman" w:hAnsi="Times New Roman"/>
          <w:sz w:val="16"/>
          <w:szCs w:val="16"/>
        </w:rPr>
      </w:pPr>
    </w:p>
    <w:p w:rsidR="009D4EF0" w:rsidRPr="00885596" w:rsidRDefault="009D4EF0" w:rsidP="009D4EF0">
      <w:pPr>
        <w:tabs>
          <w:tab w:val="left" w:pos="4536"/>
        </w:tabs>
        <w:autoSpaceDE w:val="0"/>
        <w:autoSpaceDN w:val="0"/>
        <w:adjustRightInd w:val="0"/>
        <w:ind w:left="5103"/>
        <w:jc w:val="both"/>
        <w:rPr>
          <w:rFonts w:ascii="Times New Roman" w:hAnsi="Times New Roman"/>
          <w:sz w:val="28"/>
          <w:szCs w:val="28"/>
        </w:rPr>
      </w:pPr>
    </w:p>
    <w:p w:rsidR="009D4EF0" w:rsidRPr="00885596" w:rsidRDefault="009D4EF0" w:rsidP="009D4EF0">
      <w:pPr>
        <w:tabs>
          <w:tab w:val="left" w:pos="4536"/>
        </w:tabs>
        <w:autoSpaceDE w:val="0"/>
        <w:autoSpaceDN w:val="0"/>
        <w:adjustRightInd w:val="0"/>
        <w:ind w:left="5103"/>
        <w:jc w:val="both"/>
        <w:rPr>
          <w:rFonts w:ascii="Times New Roman" w:hAnsi="Times New Roman"/>
          <w:sz w:val="28"/>
          <w:szCs w:val="28"/>
        </w:rPr>
      </w:pPr>
    </w:p>
    <w:p w:rsidR="009D4EF0" w:rsidRPr="00885596" w:rsidRDefault="009D4EF0" w:rsidP="009D4EF0">
      <w:pPr>
        <w:tabs>
          <w:tab w:val="left" w:pos="4536"/>
        </w:tabs>
        <w:autoSpaceDE w:val="0"/>
        <w:autoSpaceDN w:val="0"/>
        <w:adjustRightInd w:val="0"/>
        <w:ind w:left="5103"/>
        <w:jc w:val="both"/>
        <w:rPr>
          <w:rFonts w:ascii="Times New Roman" w:hAnsi="Times New Roman"/>
          <w:sz w:val="28"/>
          <w:szCs w:val="28"/>
        </w:rPr>
      </w:pPr>
    </w:p>
    <w:p w:rsidR="009D4EF0" w:rsidRPr="00885596" w:rsidRDefault="009D4EF0" w:rsidP="009D4EF0">
      <w:pPr>
        <w:tabs>
          <w:tab w:val="left" w:pos="4536"/>
        </w:tabs>
        <w:autoSpaceDE w:val="0"/>
        <w:autoSpaceDN w:val="0"/>
        <w:adjustRightInd w:val="0"/>
        <w:ind w:left="5103"/>
        <w:jc w:val="both"/>
        <w:rPr>
          <w:rFonts w:ascii="Times New Roman" w:hAnsi="Times New Roman"/>
          <w:sz w:val="28"/>
          <w:szCs w:val="28"/>
        </w:rPr>
      </w:pPr>
    </w:p>
    <w:p w:rsidR="009D4EF0" w:rsidRPr="00885596" w:rsidRDefault="009D4EF0" w:rsidP="009D4EF0">
      <w:pPr>
        <w:tabs>
          <w:tab w:val="left" w:pos="4536"/>
        </w:tabs>
        <w:autoSpaceDE w:val="0"/>
        <w:autoSpaceDN w:val="0"/>
        <w:adjustRightInd w:val="0"/>
        <w:ind w:left="5103"/>
        <w:jc w:val="both"/>
        <w:rPr>
          <w:rFonts w:ascii="Times New Roman" w:hAnsi="Times New Roman"/>
          <w:sz w:val="28"/>
          <w:szCs w:val="28"/>
        </w:rPr>
      </w:pPr>
    </w:p>
    <w:p w:rsidR="009D4EF0" w:rsidRPr="00885596" w:rsidRDefault="009D4EF0" w:rsidP="009D4EF0">
      <w:pPr>
        <w:tabs>
          <w:tab w:val="left" w:pos="4536"/>
        </w:tabs>
        <w:autoSpaceDE w:val="0"/>
        <w:autoSpaceDN w:val="0"/>
        <w:adjustRightInd w:val="0"/>
        <w:ind w:left="5103"/>
        <w:jc w:val="both"/>
        <w:rPr>
          <w:rFonts w:ascii="Times New Roman" w:hAnsi="Times New Roman"/>
          <w:sz w:val="28"/>
          <w:szCs w:val="28"/>
        </w:rPr>
      </w:pPr>
    </w:p>
    <w:p w:rsidR="009D4EF0" w:rsidRPr="00885596" w:rsidRDefault="009D4EF0" w:rsidP="009D4EF0">
      <w:pPr>
        <w:tabs>
          <w:tab w:val="left" w:pos="4536"/>
        </w:tabs>
        <w:autoSpaceDE w:val="0"/>
        <w:autoSpaceDN w:val="0"/>
        <w:adjustRightInd w:val="0"/>
        <w:ind w:left="5103"/>
        <w:jc w:val="both"/>
        <w:rPr>
          <w:rFonts w:ascii="Times New Roman" w:hAnsi="Times New Roman"/>
          <w:sz w:val="28"/>
          <w:szCs w:val="28"/>
        </w:rPr>
      </w:pPr>
    </w:p>
    <w:p w:rsidR="000D3DBF" w:rsidRPr="00885596" w:rsidRDefault="000D3DBF" w:rsidP="009D4EF0">
      <w:pPr>
        <w:tabs>
          <w:tab w:val="left" w:pos="4536"/>
        </w:tabs>
        <w:autoSpaceDE w:val="0"/>
        <w:autoSpaceDN w:val="0"/>
        <w:adjustRightInd w:val="0"/>
        <w:ind w:left="5103"/>
        <w:jc w:val="both"/>
        <w:rPr>
          <w:rFonts w:ascii="Times New Roman" w:hAnsi="Times New Roman"/>
          <w:sz w:val="28"/>
          <w:szCs w:val="28"/>
        </w:rPr>
      </w:pPr>
    </w:p>
    <w:p w:rsidR="000D3DBF" w:rsidRPr="00885596" w:rsidRDefault="000D3DBF" w:rsidP="009D4EF0">
      <w:pPr>
        <w:tabs>
          <w:tab w:val="left" w:pos="4536"/>
        </w:tabs>
        <w:autoSpaceDE w:val="0"/>
        <w:autoSpaceDN w:val="0"/>
        <w:adjustRightInd w:val="0"/>
        <w:ind w:left="5103"/>
        <w:jc w:val="both"/>
        <w:rPr>
          <w:rFonts w:ascii="Times New Roman" w:hAnsi="Times New Roman"/>
          <w:sz w:val="28"/>
          <w:szCs w:val="28"/>
        </w:rPr>
      </w:pPr>
    </w:p>
    <w:p w:rsidR="009D4EF0" w:rsidRPr="00885596" w:rsidRDefault="009D4EF0" w:rsidP="004F3506">
      <w:pPr>
        <w:tabs>
          <w:tab w:val="left" w:pos="4536"/>
        </w:tabs>
        <w:autoSpaceDE w:val="0"/>
        <w:autoSpaceDN w:val="0"/>
        <w:adjustRightInd w:val="0"/>
        <w:spacing w:after="0" w:line="240" w:lineRule="auto"/>
        <w:ind w:left="5103"/>
        <w:jc w:val="both"/>
        <w:rPr>
          <w:rFonts w:ascii="Times New Roman" w:hAnsi="Times New Roman"/>
          <w:sz w:val="28"/>
          <w:szCs w:val="28"/>
        </w:rPr>
      </w:pPr>
    </w:p>
    <w:p w:rsidR="003D57E3" w:rsidRPr="00885596" w:rsidRDefault="003D57E3" w:rsidP="00796EB8">
      <w:pPr>
        <w:spacing w:after="0" w:line="240" w:lineRule="auto"/>
        <w:ind w:left="4962"/>
        <w:jc w:val="right"/>
        <w:rPr>
          <w:rFonts w:ascii="Times New Roman" w:hAnsi="Times New Roman"/>
          <w:bCs/>
          <w:sz w:val="26"/>
          <w:szCs w:val="26"/>
        </w:rPr>
      </w:pPr>
    </w:p>
    <w:p w:rsidR="009D4EF0" w:rsidRPr="00885596" w:rsidRDefault="009D4EF0" w:rsidP="00796EB8">
      <w:pPr>
        <w:spacing w:after="0" w:line="240" w:lineRule="auto"/>
        <w:ind w:left="4962"/>
        <w:jc w:val="right"/>
        <w:rPr>
          <w:rFonts w:ascii="Times New Roman" w:hAnsi="Times New Roman"/>
          <w:bCs/>
          <w:sz w:val="26"/>
          <w:szCs w:val="26"/>
        </w:rPr>
      </w:pPr>
      <w:r w:rsidRPr="00885596">
        <w:rPr>
          <w:rFonts w:ascii="Times New Roman" w:hAnsi="Times New Roman"/>
          <w:bCs/>
          <w:sz w:val="26"/>
          <w:szCs w:val="26"/>
        </w:rPr>
        <w:lastRenderedPageBreak/>
        <w:t>Приложение № 2</w:t>
      </w:r>
    </w:p>
    <w:p w:rsidR="009D4EF0" w:rsidRPr="00885596" w:rsidRDefault="009D4EF0" w:rsidP="00796EB8">
      <w:pPr>
        <w:autoSpaceDE w:val="0"/>
        <w:spacing w:after="0" w:line="240" w:lineRule="auto"/>
        <w:ind w:left="4962"/>
        <w:jc w:val="right"/>
        <w:rPr>
          <w:rFonts w:ascii="Times New Roman" w:hAnsi="Times New Roman"/>
          <w:bCs/>
          <w:sz w:val="26"/>
          <w:szCs w:val="26"/>
        </w:rPr>
      </w:pPr>
      <w:r w:rsidRPr="00885596">
        <w:rPr>
          <w:rFonts w:ascii="Times New Roman" w:hAnsi="Times New Roman"/>
          <w:bCs/>
          <w:sz w:val="26"/>
          <w:szCs w:val="26"/>
        </w:rPr>
        <w:t xml:space="preserve">к </w:t>
      </w:r>
      <w:hyperlink w:anchor="sub_8000" w:history="1">
        <w:r w:rsidRPr="00885596">
          <w:rPr>
            <w:rFonts w:ascii="Times New Roman" w:hAnsi="Times New Roman"/>
            <w:bCs/>
            <w:sz w:val="26"/>
            <w:szCs w:val="26"/>
          </w:rPr>
          <w:t>Административному регламенту</w:t>
        </w:r>
      </w:hyperlink>
    </w:p>
    <w:p w:rsidR="009D4EF0" w:rsidRPr="00885596" w:rsidRDefault="009D4EF0" w:rsidP="004F3506">
      <w:pPr>
        <w:widowControl w:val="0"/>
        <w:autoSpaceDE w:val="0"/>
        <w:autoSpaceDN w:val="0"/>
        <w:adjustRightInd w:val="0"/>
        <w:spacing w:after="0" w:line="240" w:lineRule="auto"/>
        <w:jc w:val="both"/>
        <w:rPr>
          <w:rFonts w:ascii="Times New Roman" w:hAnsi="Times New Roman"/>
        </w:rPr>
      </w:pPr>
    </w:p>
    <w:p w:rsidR="009D4EF0" w:rsidRPr="00885596" w:rsidRDefault="009D4EF0" w:rsidP="004F3506">
      <w:pPr>
        <w:widowControl w:val="0"/>
        <w:autoSpaceDE w:val="0"/>
        <w:autoSpaceDN w:val="0"/>
        <w:adjustRightInd w:val="0"/>
        <w:spacing w:after="0" w:line="240" w:lineRule="auto"/>
        <w:jc w:val="center"/>
        <w:rPr>
          <w:rFonts w:ascii="Times New Roman" w:hAnsi="Times New Roman"/>
          <w:i/>
        </w:rPr>
      </w:pPr>
      <w:r w:rsidRPr="00885596">
        <w:rPr>
          <w:rFonts w:ascii="Times New Roman" w:hAnsi="Times New Roman"/>
        </w:rPr>
        <w:t xml:space="preserve">                   </w:t>
      </w:r>
      <w:r w:rsidRPr="00885596">
        <w:rPr>
          <w:rFonts w:ascii="Times New Roman" w:hAnsi="Times New Roman"/>
          <w:i/>
        </w:rPr>
        <w:t xml:space="preserve">Образец заполнения заявления </w:t>
      </w:r>
    </w:p>
    <w:p w:rsidR="009D4EF0" w:rsidRPr="00885596" w:rsidRDefault="009D4EF0" w:rsidP="004F3506">
      <w:pPr>
        <w:widowControl w:val="0"/>
        <w:autoSpaceDE w:val="0"/>
        <w:autoSpaceDN w:val="0"/>
        <w:adjustRightInd w:val="0"/>
        <w:spacing w:after="0" w:line="240" w:lineRule="auto"/>
        <w:jc w:val="center"/>
        <w:rPr>
          <w:rFonts w:ascii="Times New Roman" w:hAnsi="Times New Roman"/>
        </w:rPr>
      </w:pPr>
    </w:p>
    <w:p w:rsidR="009D4EF0" w:rsidRPr="00885596" w:rsidRDefault="0076035C" w:rsidP="004F3506">
      <w:pPr>
        <w:autoSpaceDE w:val="0"/>
        <w:autoSpaceDN w:val="0"/>
        <w:spacing w:after="0" w:line="240" w:lineRule="auto"/>
        <w:ind w:left="3828" w:right="-1"/>
        <w:rPr>
          <w:rFonts w:ascii="Times New Roman" w:hAnsi="Times New Roman"/>
          <w:sz w:val="24"/>
          <w:szCs w:val="24"/>
        </w:rPr>
      </w:pPr>
      <w:r w:rsidRPr="00885596">
        <w:rPr>
          <w:rFonts w:ascii="Times New Roman" w:hAnsi="Times New Roman"/>
          <w:sz w:val="24"/>
          <w:szCs w:val="24"/>
        </w:rPr>
        <w:t>Администрация</w:t>
      </w:r>
      <w:r w:rsidR="005C5DB7" w:rsidRPr="00885596">
        <w:rPr>
          <w:rFonts w:ascii="Times New Roman" w:hAnsi="Times New Roman"/>
          <w:sz w:val="24"/>
          <w:szCs w:val="24"/>
        </w:rPr>
        <w:t xml:space="preserve"> муници</w:t>
      </w:r>
      <w:r w:rsidRPr="00885596">
        <w:rPr>
          <w:rFonts w:ascii="Times New Roman" w:hAnsi="Times New Roman"/>
          <w:sz w:val="24"/>
          <w:szCs w:val="24"/>
        </w:rPr>
        <w:t>пального образования  «Светлогорский городской округ»</w:t>
      </w:r>
    </w:p>
    <w:p w:rsidR="009D4EF0" w:rsidRPr="00885596" w:rsidRDefault="009D4EF0" w:rsidP="0076035C">
      <w:pPr>
        <w:autoSpaceDE w:val="0"/>
        <w:autoSpaceDN w:val="0"/>
        <w:spacing w:after="0" w:line="240" w:lineRule="auto"/>
        <w:ind w:left="3828"/>
        <w:rPr>
          <w:rFonts w:ascii="Times New Roman" w:hAnsi="Times New Roman"/>
          <w:sz w:val="24"/>
          <w:szCs w:val="24"/>
        </w:rPr>
      </w:pPr>
      <w:r w:rsidRPr="00885596">
        <w:rPr>
          <w:rFonts w:ascii="Times New Roman" w:hAnsi="Times New Roman"/>
          <w:sz w:val="24"/>
          <w:szCs w:val="24"/>
        </w:rPr>
        <w:t xml:space="preserve">от  </w:t>
      </w:r>
      <w:r w:rsidRPr="00885596">
        <w:rPr>
          <w:rFonts w:ascii="Times New Roman" w:hAnsi="Times New Roman"/>
          <w:b/>
          <w:i/>
          <w:sz w:val="28"/>
          <w:szCs w:val="28"/>
        </w:rPr>
        <w:t>Иванова Ивана Ивановича</w:t>
      </w:r>
      <w:r w:rsidRPr="00885596">
        <w:rPr>
          <w:rFonts w:ascii="Times New Roman" w:hAnsi="Times New Roman"/>
          <w:sz w:val="24"/>
          <w:szCs w:val="24"/>
        </w:rPr>
        <w:t>______________,</w:t>
      </w:r>
    </w:p>
    <w:p w:rsidR="009D4EF0" w:rsidRPr="00885596" w:rsidRDefault="009D4EF0" w:rsidP="00DF5109">
      <w:pPr>
        <w:autoSpaceDE w:val="0"/>
        <w:autoSpaceDN w:val="0"/>
        <w:spacing w:after="0" w:line="240" w:lineRule="auto"/>
        <w:ind w:left="3828"/>
        <w:jc w:val="center"/>
        <w:rPr>
          <w:rFonts w:ascii="Times New Roman" w:hAnsi="Times New Roman"/>
          <w:sz w:val="18"/>
          <w:szCs w:val="18"/>
        </w:rPr>
      </w:pPr>
      <w:r w:rsidRPr="00885596">
        <w:rPr>
          <w:rFonts w:ascii="Times New Roman" w:hAnsi="Times New Roman"/>
          <w:sz w:val="18"/>
          <w:szCs w:val="18"/>
        </w:rPr>
        <w:t>(фамилия, имя, отчество гражданина)</w:t>
      </w:r>
    </w:p>
    <w:p w:rsidR="00A57036" w:rsidRPr="00885596" w:rsidRDefault="009D4EF0" w:rsidP="004F3506">
      <w:pPr>
        <w:autoSpaceDE w:val="0"/>
        <w:autoSpaceDN w:val="0"/>
        <w:spacing w:after="0" w:line="240" w:lineRule="auto"/>
        <w:ind w:left="3828"/>
        <w:rPr>
          <w:rFonts w:ascii="Times New Roman" w:hAnsi="Times New Roman"/>
          <w:b/>
          <w:i/>
          <w:sz w:val="28"/>
          <w:szCs w:val="28"/>
        </w:rPr>
      </w:pPr>
      <w:r w:rsidRPr="00885596">
        <w:rPr>
          <w:rFonts w:ascii="Times New Roman" w:hAnsi="Times New Roman"/>
          <w:sz w:val="24"/>
          <w:szCs w:val="24"/>
        </w:rPr>
        <w:t xml:space="preserve">проживающего по адресу: </w:t>
      </w:r>
      <w:r w:rsidR="0076035C" w:rsidRPr="00885596">
        <w:rPr>
          <w:rFonts w:ascii="Times New Roman" w:hAnsi="Times New Roman"/>
          <w:b/>
          <w:i/>
          <w:sz w:val="28"/>
          <w:szCs w:val="28"/>
        </w:rPr>
        <w:t xml:space="preserve">г. Светлогорск,    </w:t>
      </w:r>
    </w:p>
    <w:p w:rsidR="009D4EF0" w:rsidRPr="00885596" w:rsidRDefault="0076035C" w:rsidP="004F3506">
      <w:pPr>
        <w:autoSpaceDE w:val="0"/>
        <w:autoSpaceDN w:val="0"/>
        <w:spacing w:after="0" w:line="240" w:lineRule="auto"/>
        <w:ind w:left="3828"/>
        <w:rPr>
          <w:rFonts w:ascii="Times New Roman" w:hAnsi="Times New Roman"/>
          <w:sz w:val="24"/>
          <w:szCs w:val="24"/>
        </w:rPr>
      </w:pPr>
      <w:r w:rsidRPr="00885596">
        <w:rPr>
          <w:rFonts w:ascii="Times New Roman" w:hAnsi="Times New Roman"/>
          <w:b/>
          <w:i/>
          <w:sz w:val="28"/>
          <w:szCs w:val="28"/>
        </w:rPr>
        <w:t>ул</w:t>
      </w:r>
      <w:r w:rsidR="005C5DB7" w:rsidRPr="00885596">
        <w:rPr>
          <w:rFonts w:ascii="Times New Roman" w:hAnsi="Times New Roman"/>
          <w:b/>
          <w:i/>
          <w:sz w:val="28"/>
          <w:szCs w:val="28"/>
        </w:rPr>
        <w:t>. Желябова, д. 10</w:t>
      </w:r>
      <w:r w:rsidR="009D4EF0" w:rsidRPr="00885596">
        <w:rPr>
          <w:rFonts w:ascii="Times New Roman" w:hAnsi="Times New Roman"/>
          <w:b/>
          <w:i/>
          <w:sz w:val="28"/>
          <w:szCs w:val="28"/>
        </w:rPr>
        <w:t>, кв.</w:t>
      </w:r>
      <w:r w:rsidR="005C5DB7" w:rsidRPr="00885596">
        <w:rPr>
          <w:rFonts w:ascii="Times New Roman" w:hAnsi="Times New Roman"/>
          <w:b/>
          <w:i/>
          <w:sz w:val="28"/>
          <w:szCs w:val="28"/>
        </w:rPr>
        <w:t>10</w:t>
      </w:r>
      <w:r w:rsidR="009D4EF0" w:rsidRPr="00885596">
        <w:rPr>
          <w:rFonts w:ascii="Times New Roman" w:hAnsi="Times New Roman"/>
          <w:b/>
          <w:sz w:val="24"/>
          <w:szCs w:val="24"/>
        </w:rPr>
        <w:t>_</w:t>
      </w:r>
      <w:r w:rsidR="009D4EF0" w:rsidRPr="00885596">
        <w:rPr>
          <w:rFonts w:ascii="Times New Roman" w:hAnsi="Times New Roman"/>
          <w:sz w:val="24"/>
          <w:szCs w:val="24"/>
        </w:rPr>
        <w:t>_________________</w:t>
      </w:r>
    </w:p>
    <w:p w:rsidR="009D4EF0" w:rsidRPr="00885596" w:rsidRDefault="009D4EF0" w:rsidP="00EA0A4C">
      <w:pPr>
        <w:autoSpaceDE w:val="0"/>
        <w:autoSpaceDN w:val="0"/>
        <w:rPr>
          <w:rFonts w:ascii="Times New Roman" w:hAnsi="Times New Roman"/>
          <w:sz w:val="24"/>
          <w:szCs w:val="24"/>
        </w:rPr>
      </w:pPr>
    </w:p>
    <w:p w:rsidR="00EA0A4C" w:rsidRPr="00885596" w:rsidRDefault="00EA0A4C" w:rsidP="00EA0A4C">
      <w:pPr>
        <w:autoSpaceDE w:val="0"/>
        <w:autoSpaceDN w:val="0"/>
        <w:rPr>
          <w:rFonts w:ascii="Times New Roman" w:hAnsi="Times New Roman"/>
          <w:bCs/>
          <w:sz w:val="24"/>
          <w:szCs w:val="24"/>
        </w:rPr>
      </w:pPr>
    </w:p>
    <w:p w:rsidR="009D4EF0" w:rsidRPr="00885596" w:rsidRDefault="009D4EF0" w:rsidP="009D4EF0">
      <w:pPr>
        <w:autoSpaceDE w:val="0"/>
        <w:autoSpaceDN w:val="0"/>
        <w:jc w:val="center"/>
        <w:rPr>
          <w:rFonts w:ascii="Times New Roman" w:hAnsi="Times New Roman"/>
          <w:bCs/>
          <w:sz w:val="28"/>
          <w:szCs w:val="28"/>
        </w:rPr>
      </w:pPr>
      <w:r w:rsidRPr="00885596">
        <w:rPr>
          <w:rFonts w:ascii="Times New Roman" w:hAnsi="Times New Roman"/>
          <w:bCs/>
          <w:sz w:val="28"/>
          <w:szCs w:val="28"/>
        </w:rPr>
        <w:t>ЗАЯВЛЕНИЕ</w:t>
      </w:r>
    </w:p>
    <w:p w:rsidR="009D4EF0" w:rsidRPr="00885596" w:rsidRDefault="00E31A7F" w:rsidP="0076035C">
      <w:pPr>
        <w:autoSpaceDE w:val="0"/>
        <w:autoSpaceDN w:val="0"/>
        <w:spacing w:after="0" w:line="240" w:lineRule="auto"/>
        <w:jc w:val="center"/>
        <w:rPr>
          <w:rFonts w:ascii="Times New Roman" w:hAnsi="Times New Roman"/>
          <w:sz w:val="24"/>
          <w:szCs w:val="24"/>
        </w:rPr>
      </w:pPr>
      <w:r w:rsidRPr="00885596">
        <w:rPr>
          <w:rFonts w:ascii="Times New Roman" w:hAnsi="Times New Roman"/>
          <w:sz w:val="24"/>
          <w:szCs w:val="24"/>
        </w:rPr>
        <w:t>о принятии на учет в качестве нуждающегося в жилом помещении,</w:t>
      </w:r>
    </w:p>
    <w:p w:rsidR="009D4EF0" w:rsidRPr="00885596" w:rsidRDefault="009D4EF0" w:rsidP="0076035C">
      <w:pPr>
        <w:autoSpaceDE w:val="0"/>
        <w:autoSpaceDN w:val="0"/>
        <w:spacing w:after="0" w:line="240" w:lineRule="auto"/>
        <w:jc w:val="center"/>
        <w:rPr>
          <w:rFonts w:ascii="Times New Roman" w:hAnsi="Times New Roman"/>
          <w:sz w:val="24"/>
          <w:szCs w:val="24"/>
        </w:rPr>
      </w:pPr>
      <w:r w:rsidRPr="00885596">
        <w:rPr>
          <w:rFonts w:ascii="Times New Roman" w:hAnsi="Times New Roman"/>
          <w:sz w:val="24"/>
          <w:szCs w:val="24"/>
        </w:rPr>
        <w:t>предоставляемом по договору социального найма</w:t>
      </w:r>
    </w:p>
    <w:p w:rsidR="009D4EF0" w:rsidRPr="00885596" w:rsidRDefault="009D4EF0" w:rsidP="0076035C">
      <w:pPr>
        <w:autoSpaceDE w:val="0"/>
        <w:autoSpaceDN w:val="0"/>
        <w:adjustRightInd w:val="0"/>
        <w:spacing w:after="0" w:line="240" w:lineRule="auto"/>
        <w:jc w:val="both"/>
        <w:outlineLvl w:val="0"/>
        <w:rPr>
          <w:rFonts w:ascii="Times New Roman" w:hAnsi="Times New Roman"/>
          <w:sz w:val="24"/>
          <w:szCs w:val="24"/>
        </w:rPr>
      </w:pPr>
    </w:p>
    <w:p w:rsidR="009D4EF0" w:rsidRPr="00885596" w:rsidRDefault="009D4EF0" w:rsidP="0076035C">
      <w:pPr>
        <w:autoSpaceDE w:val="0"/>
        <w:autoSpaceDN w:val="0"/>
        <w:adjustRightInd w:val="0"/>
        <w:spacing w:after="0" w:line="240" w:lineRule="auto"/>
        <w:jc w:val="both"/>
        <w:rPr>
          <w:rFonts w:ascii="Times New Roman" w:hAnsi="Times New Roman"/>
          <w:sz w:val="24"/>
          <w:szCs w:val="24"/>
        </w:rPr>
      </w:pPr>
      <w:r w:rsidRPr="00885596">
        <w:rPr>
          <w:rFonts w:ascii="Times New Roman" w:hAnsi="Times New Roman"/>
          <w:sz w:val="24"/>
          <w:szCs w:val="24"/>
        </w:rPr>
        <w:t xml:space="preserve">    Прошу  принять  меня на учет в качестве нуждающегося в жилом помещении, предоставляемом   по   договору   социального   найма,   по  следующему(им) основанию(ям) (нужное подчеркнуть):</w:t>
      </w:r>
    </w:p>
    <w:p w:rsidR="009D4EF0" w:rsidRPr="00885596" w:rsidRDefault="009D4EF0" w:rsidP="0076035C">
      <w:pPr>
        <w:autoSpaceDE w:val="0"/>
        <w:autoSpaceDN w:val="0"/>
        <w:adjustRightInd w:val="0"/>
        <w:spacing w:after="0" w:line="240" w:lineRule="auto"/>
        <w:jc w:val="both"/>
        <w:rPr>
          <w:rFonts w:ascii="Times New Roman" w:hAnsi="Times New Roman"/>
          <w:sz w:val="24"/>
          <w:szCs w:val="24"/>
        </w:rPr>
      </w:pPr>
      <w:r w:rsidRPr="00885596">
        <w:rPr>
          <w:rFonts w:ascii="Times New Roman" w:hAnsi="Times New Roman"/>
          <w:sz w:val="24"/>
          <w:szCs w:val="24"/>
        </w:rPr>
        <w:t>1) отсутствие жилого помещения;</w:t>
      </w:r>
    </w:p>
    <w:p w:rsidR="009D4EF0" w:rsidRPr="00885596" w:rsidRDefault="009D4EF0" w:rsidP="0076035C">
      <w:pPr>
        <w:autoSpaceDE w:val="0"/>
        <w:autoSpaceDN w:val="0"/>
        <w:adjustRightInd w:val="0"/>
        <w:spacing w:after="0" w:line="240" w:lineRule="auto"/>
        <w:jc w:val="both"/>
        <w:rPr>
          <w:rFonts w:ascii="Times New Roman" w:hAnsi="Times New Roman"/>
          <w:sz w:val="24"/>
          <w:szCs w:val="24"/>
          <w:u w:val="single"/>
        </w:rPr>
      </w:pPr>
      <w:r w:rsidRPr="00885596">
        <w:rPr>
          <w:rFonts w:ascii="Times New Roman" w:hAnsi="Times New Roman"/>
          <w:sz w:val="24"/>
          <w:szCs w:val="24"/>
          <w:u w:val="single"/>
        </w:rPr>
        <w:t>2)  обеспеченность  общей  площадью  жилого помещения на одного члена семьи менее учетной нормы;</w:t>
      </w:r>
    </w:p>
    <w:p w:rsidR="009D4EF0" w:rsidRPr="00885596" w:rsidRDefault="009D4EF0" w:rsidP="005C5DB7">
      <w:pPr>
        <w:autoSpaceDE w:val="0"/>
        <w:autoSpaceDN w:val="0"/>
        <w:adjustRightInd w:val="0"/>
        <w:spacing w:after="0" w:line="240" w:lineRule="auto"/>
        <w:jc w:val="both"/>
        <w:rPr>
          <w:rFonts w:ascii="Times New Roman" w:hAnsi="Times New Roman"/>
          <w:sz w:val="24"/>
          <w:szCs w:val="24"/>
        </w:rPr>
      </w:pPr>
      <w:r w:rsidRPr="00885596">
        <w:rPr>
          <w:rFonts w:ascii="Times New Roman" w:hAnsi="Times New Roman"/>
          <w:sz w:val="24"/>
          <w:szCs w:val="24"/>
        </w:rPr>
        <w:t>3)  проживание в помещении, не отвечающем установленным для жилых помещений требованиям;</w:t>
      </w:r>
    </w:p>
    <w:p w:rsidR="009D4EF0" w:rsidRPr="00885596" w:rsidRDefault="009D4EF0" w:rsidP="005C5DB7">
      <w:pPr>
        <w:autoSpaceDE w:val="0"/>
        <w:autoSpaceDN w:val="0"/>
        <w:adjustRightInd w:val="0"/>
        <w:spacing w:after="0" w:line="240" w:lineRule="auto"/>
        <w:jc w:val="both"/>
        <w:rPr>
          <w:rFonts w:ascii="Times New Roman" w:hAnsi="Times New Roman"/>
          <w:sz w:val="24"/>
          <w:szCs w:val="24"/>
        </w:rPr>
      </w:pPr>
      <w:r w:rsidRPr="00885596">
        <w:rPr>
          <w:rFonts w:ascii="Times New Roman" w:hAnsi="Times New Roman"/>
          <w:sz w:val="24"/>
          <w:szCs w:val="24"/>
        </w:rPr>
        <w:t>4)  проживание  в  жилом помещении, занятом несколькими семьями, в одной из которых   имеется   гражданин,   страдающий   тяжелой  формой  хронического заболевания,  при  которой  совместное  проживание  с  ним в одной квартире невозможно.</w:t>
      </w:r>
    </w:p>
    <w:p w:rsidR="009D4EF0" w:rsidRPr="00885596" w:rsidRDefault="009D4EF0" w:rsidP="005C5DB7">
      <w:pPr>
        <w:autoSpaceDE w:val="0"/>
        <w:autoSpaceDN w:val="0"/>
        <w:adjustRightInd w:val="0"/>
        <w:spacing w:after="0" w:line="240" w:lineRule="auto"/>
        <w:jc w:val="both"/>
        <w:rPr>
          <w:rFonts w:ascii="Times New Roman" w:hAnsi="Times New Roman"/>
          <w:sz w:val="24"/>
          <w:szCs w:val="24"/>
        </w:rPr>
      </w:pPr>
    </w:p>
    <w:p w:rsidR="009D4EF0" w:rsidRPr="00885596" w:rsidRDefault="009D4EF0" w:rsidP="005C5DB7">
      <w:pPr>
        <w:autoSpaceDE w:val="0"/>
        <w:autoSpaceDN w:val="0"/>
        <w:adjustRightInd w:val="0"/>
        <w:spacing w:after="0" w:line="240" w:lineRule="auto"/>
        <w:jc w:val="both"/>
        <w:rPr>
          <w:rFonts w:ascii="Times New Roman" w:hAnsi="Times New Roman"/>
          <w:sz w:val="24"/>
          <w:szCs w:val="24"/>
        </w:rPr>
      </w:pPr>
      <w:r w:rsidRPr="00885596">
        <w:rPr>
          <w:rFonts w:ascii="Times New Roman" w:hAnsi="Times New Roman"/>
          <w:sz w:val="24"/>
          <w:szCs w:val="24"/>
        </w:rPr>
        <w:t>Состав моей семьи ______</w:t>
      </w:r>
      <w:r w:rsidRPr="00885596">
        <w:rPr>
          <w:rFonts w:ascii="Times New Roman" w:hAnsi="Times New Roman"/>
          <w:i/>
          <w:sz w:val="24"/>
          <w:szCs w:val="24"/>
        </w:rPr>
        <w:t>2</w:t>
      </w:r>
      <w:r w:rsidRPr="00885596">
        <w:rPr>
          <w:rFonts w:ascii="Times New Roman" w:hAnsi="Times New Roman"/>
          <w:sz w:val="24"/>
          <w:szCs w:val="24"/>
        </w:rPr>
        <w:t>______________ человека:</w:t>
      </w:r>
    </w:p>
    <w:p w:rsidR="009D4EF0" w:rsidRPr="00885596" w:rsidRDefault="009D4EF0" w:rsidP="005C5DB7">
      <w:pPr>
        <w:autoSpaceDE w:val="0"/>
        <w:autoSpaceDN w:val="0"/>
        <w:adjustRightInd w:val="0"/>
        <w:spacing w:after="0" w:line="240" w:lineRule="auto"/>
        <w:jc w:val="both"/>
        <w:rPr>
          <w:rFonts w:ascii="Times New Roman" w:hAnsi="Times New Roman"/>
        </w:rPr>
      </w:pPr>
    </w:p>
    <w:p w:rsidR="009D4EF0" w:rsidRPr="00885596" w:rsidRDefault="009D4EF0" w:rsidP="005C5DB7">
      <w:pPr>
        <w:autoSpaceDE w:val="0"/>
        <w:autoSpaceDN w:val="0"/>
        <w:adjustRightInd w:val="0"/>
        <w:spacing w:after="0" w:line="240" w:lineRule="auto"/>
        <w:jc w:val="both"/>
        <w:rPr>
          <w:rFonts w:ascii="Times New Roman" w:hAnsi="Times New Roman"/>
        </w:rPr>
      </w:pPr>
      <w:r w:rsidRPr="00885596">
        <w:rPr>
          <w:rFonts w:ascii="Times New Roman" w:hAnsi="Times New Roman"/>
          <w:sz w:val="24"/>
          <w:szCs w:val="24"/>
        </w:rPr>
        <w:t>1. Заявитель</w:t>
      </w:r>
      <w:r w:rsidRPr="00885596">
        <w:rPr>
          <w:rFonts w:ascii="Times New Roman" w:hAnsi="Times New Roman"/>
        </w:rPr>
        <w:t xml:space="preserve"> </w:t>
      </w:r>
      <w:r w:rsidRPr="00885596">
        <w:rPr>
          <w:rFonts w:ascii="Times New Roman" w:hAnsi="Times New Roman"/>
          <w:b/>
          <w:i/>
          <w:sz w:val="28"/>
          <w:szCs w:val="28"/>
          <w:u w:val="single"/>
        </w:rPr>
        <w:t>Иванов Иван Иванович, 01.01.197</w:t>
      </w:r>
      <w:r w:rsidR="00D44A42" w:rsidRPr="00885596">
        <w:rPr>
          <w:rFonts w:ascii="Times New Roman" w:hAnsi="Times New Roman"/>
          <w:b/>
          <w:i/>
          <w:sz w:val="28"/>
          <w:szCs w:val="28"/>
          <w:u w:val="single"/>
        </w:rPr>
        <w:t>5</w:t>
      </w:r>
      <w:r w:rsidRPr="00885596">
        <w:rPr>
          <w:rFonts w:ascii="Times New Roman" w:hAnsi="Times New Roman"/>
          <w:i/>
          <w:sz w:val="28"/>
          <w:szCs w:val="28"/>
        </w:rPr>
        <w:t>_</w:t>
      </w:r>
      <w:r w:rsidR="005C5DB7" w:rsidRPr="00885596">
        <w:rPr>
          <w:rFonts w:ascii="Times New Roman" w:hAnsi="Times New Roman"/>
          <w:sz w:val="28"/>
          <w:szCs w:val="28"/>
        </w:rPr>
        <w:t>_____________</w:t>
      </w:r>
      <w:r w:rsidRPr="00885596">
        <w:rPr>
          <w:rFonts w:ascii="Times New Roman" w:hAnsi="Times New Roman"/>
          <w:sz w:val="28"/>
          <w:szCs w:val="28"/>
        </w:rPr>
        <w:t>_________</w:t>
      </w:r>
    </w:p>
    <w:p w:rsidR="009D4EF0" w:rsidRPr="00885596" w:rsidRDefault="009D4EF0" w:rsidP="005C5DB7">
      <w:pPr>
        <w:autoSpaceDE w:val="0"/>
        <w:autoSpaceDN w:val="0"/>
        <w:adjustRightInd w:val="0"/>
        <w:spacing w:after="0" w:line="240" w:lineRule="auto"/>
        <w:jc w:val="both"/>
        <w:rPr>
          <w:rFonts w:ascii="Times New Roman" w:hAnsi="Times New Roman"/>
          <w:sz w:val="18"/>
          <w:szCs w:val="18"/>
        </w:rPr>
      </w:pPr>
      <w:r w:rsidRPr="00885596">
        <w:rPr>
          <w:rFonts w:ascii="Times New Roman" w:hAnsi="Times New Roman"/>
        </w:rPr>
        <w:t xml:space="preserve">                                                       </w:t>
      </w:r>
      <w:r w:rsidRPr="00885596">
        <w:rPr>
          <w:rFonts w:ascii="Times New Roman" w:hAnsi="Times New Roman"/>
          <w:sz w:val="18"/>
          <w:szCs w:val="18"/>
        </w:rPr>
        <w:t>(фамилия, имя, отчество, дата рождения)</w:t>
      </w:r>
    </w:p>
    <w:p w:rsidR="009D4EF0" w:rsidRPr="00885596" w:rsidRDefault="009D4EF0" w:rsidP="005C5DB7">
      <w:pPr>
        <w:autoSpaceDE w:val="0"/>
        <w:autoSpaceDN w:val="0"/>
        <w:adjustRightInd w:val="0"/>
        <w:spacing w:after="0" w:line="240" w:lineRule="auto"/>
        <w:jc w:val="both"/>
        <w:rPr>
          <w:rFonts w:ascii="Times New Roman" w:hAnsi="Times New Roman"/>
        </w:rPr>
      </w:pPr>
      <w:r w:rsidRPr="00885596">
        <w:rPr>
          <w:rFonts w:ascii="Times New Roman" w:hAnsi="Times New Roman"/>
        </w:rPr>
        <w:t xml:space="preserve">2. </w:t>
      </w:r>
      <w:r w:rsidRPr="00885596">
        <w:rPr>
          <w:rFonts w:ascii="Times New Roman" w:hAnsi="Times New Roman"/>
          <w:sz w:val="24"/>
          <w:szCs w:val="24"/>
        </w:rPr>
        <w:t>Супруг(а)</w:t>
      </w:r>
      <w:r w:rsidRPr="00885596">
        <w:rPr>
          <w:rFonts w:ascii="Times New Roman" w:hAnsi="Times New Roman"/>
        </w:rPr>
        <w:t xml:space="preserve"> </w:t>
      </w:r>
      <w:r w:rsidRPr="00885596">
        <w:rPr>
          <w:rFonts w:ascii="Times New Roman" w:hAnsi="Times New Roman"/>
          <w:b/>
          <w:i/>
          <w:sz w:val="28"/>
          <w:szCs w:val="28"/>
          <w:u w:val="single"/>
        </w:rPr>
        <w:t>Иванова Анна Петровна, 01.01.197</w:t>
      </w:r>
      <w:r w:rsidR="00D44A42" w:rsidRPr="00885596">
        <w:rPr>
          <w:rFonts w:ascii="Times New Roman" w:hAnsi="Times New Roman"/>
          <w:b/>
          <w:i/>
          <w:sz w:val="28"/>
          <w:szCs w:val="28"/>
          <w:u w:val="single"/>
        </w:rPr>
        <w:t>5</w:t>
      </w:r>
      <w:r w:rsidRPr="00885596">
        <w:rPr>
          <w:rFonts w:ascii="Times New Roman" w:hAnsi="Times New Roman"/>
          <w:sz w:val="28"/>
          <w:szCs w:val="28"/>
        </w:rPr>
        <w:t>________</w:t>
      </w:r>
      <w:r w:rsidR="005C5DB7" w:rsidRPr="00885596">
        <w:rPr>
          <w:rFonts w:ascii="Times New Roman" w:hAnsi="Times New Roman"/>
          <w:sz w:val="28"/>
          <w:szCs w:val="28"/>
        </w:rPr>
        <w:t>__</w:t>
      </w:r>
      <w:r w:rsidRPr="00885596">
        <w:rPr>
          <w:rFonts w:ascii="Times New Roman" w:hAnsi="Times New Roman"/>
          <w:sz w:val="28"/>
          <w:szCs w:val="28"/>
        </w:rPr>
        <w:t>_____________</w:t>
      </w:r>
    </w:p>
    <w:p w:rsidR="009D4EF0" w:rsidRPr="00885596" w:rsidRDefault="009D4EF0" w:rsidP="005C5DB7">
      <w:pPr>
        <w:autoSpaceDE w:val="0"/>
        <w:autoSpaceDN w:val="0"/>
        <w:adjustRightInd w:val="0"/>
        <w:spacing w:after="0" w:line="240" w:lineRule="auto"/>
        <w:jc w:val="both"/>
        <w:rPr>
          <w:rFonts w:ascii="Times New Roman" w:hAnsi="Times New Roman"/>
          <w:sz w:val="18"/>
          <w:szCs w:val="18"/>
        </w:rPr>
      </w:pPr>
      <w:r w:rsidRPr="00885596">
        <w:rPr>
          <w:rFonts w:ascii="Times New Roman" w:hAnsi="Times New Roman"/>
        </w:rPr>
        <w:t xml:space="preserve">                                                       </w:t>
      </w:r>
      <w:r w:rsidRPr="00885596">
        <w:rPr>
          <w:rFonts w:ascii="Times New Roman" w:hAnsi="Times New Roman"/>
          <w:sz w:val="18"/>
          <w:szCs w:val="18"/>
        </w:rPr>
        <w:t>(фамилия, имя, отчество, дата рождения)</w:t>
      </w:r>
    </w:p>
    <w:p w:rsidR="009D4EF0" w:rsidRPr="00885596" w:rsidRDefault="009D4EF0" w:rsidP="005C5DB7">
      <w:pPr>
        <w:autoSpaceDE w:val="0"/>
        <w:autoSpaceDN w:val="0"/>
        <w:adjustRightInd w:val="0"/>
        <w:spacing w:after="0" w:line="240" w:lineRule="auto"/>
        <w:jc w:val="both"/>
        <w:rPr>
          <w:rFonts w:ascii="Times New Roman" w:hAnsi="Times New Roman"/>
        </w:rPr>
      </w:pPr>
      <w:r w:rsidRPr="00885596">
        <w:rPr>
          <w:rFonts w:ascii="Times New Roman" w:hAnsi="Times New Roman"/>
        </w:rPr>
        <w:t xml:space="preserve">3. </w:t>
      </w:r>
      <w:r w:rsidRPr="00885596">
        <w:rPr>
          <w:rFonts w:ascii="Times New Roman" w:hAnsi="Times New Roman"/>
          <w:sz w:val="24"/>
          <w:szCs w:val="24"/>
        </w:rPr>
        <w:t>Дочь</w:t>
      </w:r>
      <w:r w:rsidR="00CA3BB6" w:rsidRPr="00885596">
        <w:rPr>
          <w:rFonts w:ascii="Times New Roman" w:hAnsi="Times New Roman"/>
          <w:i/>
        </w:rPr>
        <w:t xml:space="preserve"> </w:t>
      </w:r>
      <w:r w:rsidRPr="00885596">
        <w:rPr>
          <w:rFonts w:ascii="Times New Roman" w:hAnsi="Times New Roman"/>
          <w:i/>
        </w:rPr>
        <w:t xml:space="preserve"> </w:t>
      </w:r>
      <w:r w:rsidRPr="00885596">
        <w:rPr>
          <w:rFonts w:ascii="Times New Roman" w:hAnsi="Times New Roman"/>
          <w:b/>
          <w:i/>
          <w:sz w:val="28"/>
          <w:szCs w:val="28"/>
          <w:u w:val="single"/>
        </w:rPr>
        <w:t>Иванова Светлана Ивановна, 01.01.</w:t>
      </w:r>
      <w:r w:rsidR="00D44A42" w:rsidRPr="00885596">
        <w:rPr>
          <w:rFonts w:ascii="Times New Roman" w:hAnsi="Times New Roman"/>
          <w:b/>
          <w:i/>
          <w:sz w:val="28"/>
          <w:szCs w:val="28"/>
          <w:u w:val="single"/>
        </w:rPr>
        <w:t>2010</w:t>
      </w:r>
      <w:r w:rsidR="005C5DB7" w:rsidRPr="00885596">
        <w:rPr>
          <w:rFonts w:ascii="Times New Roman" w:hAnsi="Times New Roman"/>
        </w:rPr>
        <w:t>_______________</w:t>
      </w:r>
      <w:r w:rsidRPr="00885596">
        <w:rPr>
          <w:rFonts w:ascii="Times New Roman" w:hAnsi="Times New Roman"/>
        </w:rPr>
        <w:t>________________</w:t>
      </w:r>
    </w:p>
    <w:p w:rsidR="009D4EF0" w:rsidRPr="00885596" w:rsidRDefault="009D4EF0" w:rsidP="005C5DB7">
      <w:pPr>
        <w:autoSpaceDE w:val="0"/>
        <w:autoSpaceDN w:val="0"/>
        <w:adjustRightInd w:val="0"/>
        <w:spacing w:after="0" w:line="240" w:lineRule="auto"/>
        <w:jc w:val="both"/>
        <w:rPr>
          <w:rFonts w:ascii="Times New Roman" w:hAnsi="Times New Roman"/>
          <w:sz w:val="18"/>
          <w:szCs w:val="18"/>
        </w:rPr>
      </w:pPr>
      <w:r w:rsidRPr="00885596">
        <w:rPr>
          <w:rFonts w:ascii="Times New Roman" w:hAnsi="Times New Roman"/>
          <w:sz w:val="18"/>
          <w:szCs w:val="18"/>
        </w:rPr>
        <w:t xml:space="preserve">                                                            (степень родства, фамилия, имя, отчество, дата рождения)</w:t>
      </w:r>
    </w:p>
    <w:p w:rsidR="009D4EF0" w:rsidRPr="00885596" w:rsidRDefault="009D4EF0" w:rsidP="005C5DB7">
      <w:pPr>
        <w:autoSpaceDE w:val="0"/>
        <w:autoSpaceDN w:val="0"/>
        <w:adjustRightInd w:val="0"/>
        <w:spacing w:after="0" w:line="240" w:lineRule="auto"/>
        <w:jc w:val="both"/>
        <w:rPr>
          <w:rFonts w:ascii="Times New Roman" w:hAnsi="Times New Roman"/>
        </w:rPr>
      </w:pPr>
      <w:r w:rsidRPr="00885596">
        <w:rPr>
          <w:rFonts w:ascii="Times New Roman" w:hAnsi="Times New Roman"/>
        </w:rPr>
        <w:t>4. ______________________________________________________________________________</w:t>
      </w:r>
    </w:p>
    <w:p w:rsidR="009D4EF0" w:rsidRPr="00885596" w:rsidRDefault="009D4EF0" w:rsidP="005C5DB7">
      <w:pPr>
        <w:autoSpaceDE w:val="0"/>
        <w:autoSpaceDN w:val="0"/>
        <w:adjustRightInd w:val="0"/>
        <w:spacing w:after="0" w:line="240" w:lineRule="auto"/>
        <w:jc w:val="both"/>
        <w:rPr>
          <w:rFonts w:ascii="Times New Roman" w:hAnsi="Times New Roman"/>
          <w:sz w:val="18"/>
          <w:szCs w:val="18"/>
        </w:rPr>
      </w:pPr>
      <w:r w:rsidRPr="00885596">
        <w:rPr>
          <w:rFonts w:ascii="Times New Roman" w:hAnsi="Times New Roman"/>
        </w:rPr>
        <w:t xml:space="preserve">                                                 </w:t>
      </w:r>
      <w:r w:rsidRPr="00885596">
        <w:rPr>
          <w:rFonts w:ascii="Times New Roman" w:hAnsi="Times New Roman"/>
          <w:sz w:val="18"/>
          <w:szCs w:val="18"/>
        </w:rPr>
        <w:t>(степень родства, фамилия, имя, отчество, дата рождения)</w:t>
      </w:r>
    </w:p>
    <w:p w:rsidR="009D4EF0" w:rsidRPr="00885596" w:rsidRDefault="009D4EF0" w:rsidP="005C5DB7">
      <w:pPr>
        <w:autoSpaceDE w:val="0"/>
        <w:autoSpaceDN w:val="0"/>
        <w:adjustRightInd w:val="0"/>
        <w:spacing w:after="0" w:line="240" w:lineRule="auto"/>
        <w:jc w:val="both"/>
        <w:rPr>
          <w:rFonts w:ascii="Times New Roman" w:hAnsi="Times New Roman"/>
        </w:rPr>
      </w:pPr>
      <w:r w:rsidRPr="00885596">
        <w:rPr>
          <w:rFonts w:ascii="Times New Roman" w:hAnsi="Times New Roman"/>
        </w:rPr>
        <w:t>5. ______________________________________________________________________________</w:t>
      </w:r>
    </w:p>
    <w:p w:rsidR="009D4EF0" w:rsidRPr="00885596" w:rsidRDefault="009D4EF0" w:rsidP="005C5DB7">
      <w:pPr>
        <w:autoSpaceDE w:val="0"/>
        <w:autoSpaceDN w:val="0"/>
        <w:adjustRightInd w:val="0"/>
        <w:spacing w:after="0" w:line="240" w:lineRule="auto"/>
        <w:jc w:val="both"/>
        <w:rPr>
          <w:rFonts w:ascii="Times New Roman" w:hAnsi="Times New Roman"/>
          <w:sz w:val="18"/>
          <w:szCs w:val="18"/>
        </w:rPr>
      </w:pPr>
      <w:r w:rsidRPr="00885596">
        <w:rPr>
          <w:rFonts w:ascii="Times New Roman" w:hAnsi="Times New Roman"/>
        </w:rPr>
        <w:t xml:space="preserve">                                                 </w:t>
      </w:r>
      <w:r w:rsidRPr="00885596">
        <w:rPr>
          <w:rFonts w:ascii="Times New Roman" w:hAnsi="Times New Roman"/>
          <w:sz w:val="18"/>
          <w:szCs w:val="18"/>
        </w:rPr>
        <w:t>(степень родства, фамилия, имя, отчество, дата рождения)</w:t>
      </w:r>
    </w:p>
    <w:p w:rsidR="009D4EF0" w:rsidRPr="00885596" w:rsidRDefault="009D4EF0" w:rsidP="005C5DB7">
      <w:pPr>
        <w:autoSpaceDE w:val="0"/>
        <w:autoSpaceDN w:val="0"/>
        <w:adjustRightInd w:val="0"/>
        <w:spacing w:after="0" w:line="240" w:lineRule="auto"/>
        <w:jc w:val="both"/>
        <w:rPr>
          <w:rFonts w:ascii="Times New Roman" w:hAnsi="Times New Roman"/>
        </w:rPr>
      </w:pPr>
      <w:r w:rsidRPr="00885596">
        <w:rPr>
          <w:rFonts w:ascii="Times New Roman" w:hAnsi="Times New Roman"/>
        </w:rPr>
        <w:t>6. ______________________________________________________________________________</w:t>
      </w:r>
    </w:p>
    <w:p w:rsidR="009D4EF0" w:rsidRPr="00885596" w:rsidRDefault="009D4EF0" w:rsidP="005C5DB7">
      <w:pPr>
        <w:autoSpaceDE w:val="0"/>
        <w:autoSpaceDN w:val="0"/>
        <w:adjustRightInd w:val="0"/>
        <w:spacing w:after="0" w:line="240" w:lineRule="auto"/>
        <w:jc w:val="both"/>
        <w:rPr>
          <w:rFonts w:ascii="Times New Roman" w:hAnsi="Times New Roman"/>
          <w:sz w:val="18"/>
          <w:szCs w:val="18"/>
        </w:rPr>
      </w:pPr>
      <w:r w:rsidRPr="00885596">
        <w:rPr>
          <w:rFonts w:ascii="Times New Roman" w:hAnsi="Times New Roman"/>
        </w:rPr>
        <w:t xml:space="preserve">                                                  </w:t>
      </w:r>
      <w:r w:rsidRPr="00885596">
        <w:rPr>
          <w:rFonts w:ascii="Times New Roman" w:hAnsi="Times New Roman"/>
          <w:sz w:val="18"/>
          <w:szCs w:val="18"/>
        </w:rPr>
        <w:t>(степень родства, фамилия, имя, отчество, дата рождения)</w:t>
      </w:r>
    </w:p>
    <w:p w:rsidR="009D4EF0" w:rsidRPr="00885596" w:rsidRDefault="009D4EF0" w:rsidP="005C5DB7">
      <w:pPr>
        <w:autoSpaceDE w:val="0"/>
        <w:autoSpaceDN w:val="0"/>
        <w:adjustRightInd w:val="0"/>
        <w:spacing w:after="0" w:line="240" w:lineRule="auto"/>
        <w:jc w:val="both"/>
        <w:rPr>
          <w:rFonts w:ascii="Times New Roman" w:hAnsi="Times New Roman"/>
        </w:rPr>
      </w:pPr>
    </w:p>
    <w:p w:rsidR="009D4EF0" w:rsidRPr="00885596" w:rsidRDefault="009D4EF0" w:rsidP="005C5DB7">
      <w:pPr>
        <w:autoSpaceDE w:val="0"/>
        <w:autoSpaceDN w:val="0"/>
        <w:adjustRightInd w:val="0"/>
        <w:spacing w:after="0" w:line="240" w:lineRule="auto"/>
        <w:jc w:val="both"/>
        <w:rPr>
          <w:rFonts w:ascii="Times New Roman" w:hAnsi="Times New Roman"/>
        </w:rPr>
      </w:pPr>
      <w:r w:rsidRPr="00885596">
        <w:rPr>
          <w:rFonts w:ascii="Times New Roman" w:hAnsi="Times New Roman"/>
        </w:rPr>
        <w:t>К заявлению прилагаю документы:</w:t>
      </w:r>
    </w:p>
    <w:p w:rsidR="009D4EF0" w:rsidRPr="00885596" w:rsidRDefault="00FD324D" w:rsidP="005C5DB7">
      <w:pPr>
        <w:autoSpaceDE w:val="0"/>
        <w:autoSpaceDN w:val="0"/>
        <w:adjustRightInd w:val="0"/>
        <w:spacing w:after="0" w:line="240" w:lineRule="auto"/>
        <w:jc w:val="both"/>
        <w:rPr>
          <w:rFonts w:ascii="Times New Roman" w:hAnsi="Times New Roman"/>
          <w:i/>
          <w:sz w:val="28"/>
          <w:szCs w:val="28"/>
        </w:rPr>
      </w:pPr>
      <w:r w:rsidRPr="00885596">
        <w:rPr>
          <w:rFonts w:ascii="Times New Roman" w:hAnsi="Times New Roman"/>
          <w:i/>
          <w:sz w:val="28"/>
          <w:szCs w:val="28"/>
        </w:rPr>
        <w:t xml:space="preserve">1. Копия </w:t>
      </w:r>
      <w:r w:rsidR="003B07E8" w:rsidRPr="00885596">
        <w:rPr>
          <w:rFonts w:ascii="Times New Roman" w:hAnsi="Times New Roman"/>
          <w:i/>
          <w:sz w:val="28"/>
          <w:szCs w:val="28"/>
        </w:rPr>
        <w:t>паспо</w:t>
      </w:r>
      <w:r w:rsidR="00D54813" w:rsidRPr="00885596">
        <w:rPr>
          <w:rFonts w:ascii="Times New Roman" w:hAnsi="Times New Roman"/>
          <w:i/>
          <w:sz w:val="28"/>
          <w:szCs w:val="28"/>
        </w:rPr>
        <w:t>р</w:t>
      </w:r>
      <w:r w:rsidR="003B07E8" w:rsidRPr="00885596">
        <w:rPr>
          <w:rFonts w:ascii="Times New Roman" w:hAnsi="Times New Roman"/>
          <w:i/>
          <w:sz w:val="28"/>
          <w:szCs w:val="28"/>
        </w:rPr>
        <w:t>та гражданина РФ</w:t>
      </w:r>
    </w:p>
    <w:p w:rsidR="00CD2A81" w:rsidRPr="00885596" w:rsidRDefault="003B07E8" w:rsidP="005C5DB7">
      <w:pPr>
        <w:autoSpaceDE w:val="0"/>
        <w:autoSpaceDN w:val="0"/>
        <w:adjustRightInd w:val="0"/>
        <w:spacing w:after="0" w:line="240" w:lineRule="auto"/>
        <w:jc w:val="both"/>
        <w:rPr>
          <w:rFonts w:ascii="Times New Roman" w:hAnsi="Times New Roman"/>
          <w:i/>
          <w:sz w:val="28"/>
          <w:szCs w:val="28"/>
        </w:rPr>
      </w:pPr>
      <w:r w:rsidRPr="00885596">
        <w:rPr>
          <w:rFonts w:ascii="Times New Roman" w:hAnsi="Times New Roman"/>
          <w:i/>
          <w:sz w:val="28"/>
          <w:szCs w:val="28"/>
        </w:rPr>
        <w:t>2</w:t>
      </w:r>
      <w:r w:rsidR="009D4EF0" w:rsidRPr="00885596">
        <w:rPr>
          <w:rFonts w:ascii="Times New Roman" w:hAnsi="Times New Roman"/>
          <w:i/>
          <w:sz w:val="28"/>
          <w:szCs w:val="28"/>
        </w:rPr>
        <w:t>. Копия свидетельства о</w:t>
      </w:r>
      <w:r w:rsidR="00FD576D">
        <w:rPr>
          <w:rFonts w:ascii="Times New Roman" w:hAnsi="Times New Roman"/>
          <w:i/>
          <w:sz w:val="28"/>
          <w:szCs w:val="28"/>
        </w:rPr>
        <w:t xml:space="preserve"> </w:t>
      </w:r>
      <w:r w:rsidR="00CD2A81" w:rsidRPr="00885596">
        <w:rPr>
          <w:rFonts w:ascii="Times New Roman" w:hAnsi="Times New Roman"/>
          <w:i/>
          <w:sz w:val="28"/>
          <w:szCs w:val="28"/>
        </w:rPr>
        <w:t xml:space="preserve">заключении </w:t>
      </w:r>
      <w:r w:rsidR="009D4EF0" w:rsidRPr="00885596">
        <w:rPr>
          <w:rFonts w:ascii="Times New Roman" w:hAnsi="Times New Roman"/>
          <w:i/>
          <w:sz w:val="28"/>
          <w:szCs w:val="28"/>
        </w:rPr>
        <w:t xml:space="preserve"> </w:t>
      </w:r>
      <w:r w:rsidR="00CD2A81" w:rsidRPr="00885596">
        <w:rPr>
          <w:rFonts w:ascii="Times New Roman" w:hAnsi="Times New Roman"/>
          <w:i/>
          <w:sz w:val="28"/>
          <w:szCs w:val="28"/>
        </w:rPr>
        <w:t>брака</w:t>
      </w:r>
    </w:p>
    <w:p w:rsidR="009D4EF0" w:rsidRPr="00885596" w:rsidRDefault="003B07E8" w:rsidP="005C5DB7">
      <w:pPr>
        <w:autoSpaceDE w:val="0"/>
        <w:autoSpaceDN w:val="0"/>
        <w:adjustRightInd w:val="0"/>
        <w:spacing w:after="0" w:line="240" w:lineRule="auto"/>
        <w:jc w:val="both"/>
        <w:rPr>
          <w:rFonts w:ascii="Times New Roman" w:hAnsi="Times New Roman"/>
          <w:i/>
          <w:sz w:val="28"/>
          <w:szCs w:val="28"/>
        </w:rPr>
      </w:pPr>
      <w:r w:rsidRPr="00885596">
        <w:rPr>
          <w:rFonts w:ascii="Times New Roman" w:hAnsi="Times New Roman"/>
          <w:i/>
          <w:sz w:val="28"/>
          <w:szCs w:val="28"/>
        </w:rPr>
        <w:t>3</w:t>
      </w:r>
      <w:r w:rsidR="009D4EF0" w:rsidRPr="00885596">
        <w:rPr>
          <w:rFonts w:ascii="Times New Roman" w:hAnsi="Times New Roman"/>
          <w:i/>
          <w:sz w:val="28"/>
          <w:szCs w:val="28"/>
        </w:rPr>
        <w:t>. Сведения о доходах</w:t>
      </w:r>
    </w:p>
    <w:p w:rsidR="009D4EF0" w:rsidRPr="00885596" w:rsidRDefault="003B07E8" w:rsidP="005C5DB7">
      <w:pPr>
        <w:autoSpaceDE w:val="0"/>
        <w:autoSpaceDN w:val="0"/>
        <w:adjustRightInd w:val="0"/>
        <w:spacing w:after="0" w:line="240" w:lineRule="auto"/>
        <w:jc w:val="both"/>
        <w:rPr>
          <w:rFonts w:ascii="Times New Roman" w:hAnsi="Times New Roman"/>
          <w:sz w:val="28"/>
          <w:szCs w:val="28"/>
        </w:rPr>
      </w:pPr>
      <w:r w:rsidRPr="00885596">
        <w:rPr>
          <w:rFonts w:ascii="Times New Roman" w:hAnsi="Times New Roman"/>
          <w:i/>
          <w:sz w:val="28"/>
          <w:szCs w:val="28"/>
        </w:rPr>
        <w:t>4</w:t>
      </w:r>
      <w:r w:rsidR="009D4EF0" w:rsidRPr="00885596">
        <w:rPr>
          <w:rFonts w:ascii="Times New Roman" w:hAnsi="Times New Roman"/>
          <w:i/>
          <w:sz w:val="28"/>
          <w:szCs w:val="28"/>
        </w:rPr>
        <w:t>. Справка БТИ</w:t>
      </w:r>
      <w:r w:rsidR="009D4EF0" w:rsidRPr="00885596">
        <w:rPr>
          <w:rFonts w:ascii="Times New Roman" w:hAnsi="Times New Roman"/>
          <w:sz w:val="28"/>
          <w:szCs w:val="28"/>
        </w:rPr>
        <w:t xml:space="preserve"> </w:t>
      </w:r>
    </w:p>
    <w:p w:rsidR="009D4EF0" w:rsidRPr="00885596" w:rsidRDefault="009D4EF0" w:rsidP="005C5DB7">
      <w:pPr>
        <w:autoSpaceDE w:val="0"/>
        <w:autoSpaceDN w:val="0"/>
        <w:adjustRightInd w:val="0"/>
        <w:spacing w:after="0" w:line="240" w:lineRule="auto"/>
        <w:jc w:val="both"/>
        <w:rPr>
          <w:rFonts w:ascii="Times New Roman" w:hAnsi="Times New Roman"/>
        </w:rPr>
      </w:pPr>
      <w:r w:rsidRPr="00885596">
        <w:rPr>
          <w:rFonts w:ascii="Times New Roman" w:hAnsi="Times New Roman"/>
        </w:rPr>
        <w:t>и т.д.</w:t>
      </w:r>
    </w:p>
    <w:p w:rsidR="009D4EF0" w:rsidRPr="00885596" w:rsidRDefault="009D4EF0" w:rsidP="005C5DB7">
      <w:pPr>
        <w:autoSpaceDE w:val="0"/>
        <w:autoSpaceDN w:val="0"/>
        <w:adjustRightInd w:val="0"/>
        <w:spacing w:after="0" w:line="240" w:lineRule="auto"/>
        <w:jc w:val="both"/>
        <w:rPr>
          <w:rFonts w:ascii="Times New Roman" w:hAnsi="Times New Roman"/>
        </w:rPr>
      </w:pPr>
    </w:p>
    <w:p w:rsidR="009D4EF0" w:rsidRPr="00885596" w:rsidRDefault="009D4EF0" w:rsidP="005C5DB7">
      <w:pPr>
        <w:autoSpaceDE w:val="0"/>
        <w:autoSpaceDN w:val="0"/>
        <w:adjustRightInd w:val="0"/>
        <w:spacing w:after="0" w:line="240" w:lineRule="auto"/>
        <w:ind w:firstLine="709"/>
        <w:jc w:val="both"/>
        <w:rPr>
          <w:rFonts w:ascii="Times New Roman" w:hAnsi="Times New Roman"/>
        </w:rPr>
      </w:pPr>
      <w:r w:rsidRPr="00885596">
        <w:rPr>
          <w:rFonts w:ascii="Times New Roman" w:hAnsi="Times New Roman"/>
        </w:rPr>
        <w:lastRenderedPageBreak/>
        <w:t>Об  изменении  места  жительства, состава семьи, семейного положения, а также в случае улучшения жилищных условий, вследствие которого норма общей площади жилого помещения  на  одного  члена семьи станет равной норме предоставления жилых помещений   по   договору  социального  найма  или  превысит  ее,  или  при возникновении   других   обстоятельств,   при   которых   необходимость   в предоставлении  жилого  помещения  отпадет,  обязуюсь  проинформировать  в срок не более тридцати дней со дня возникновения таких изменений.</w:t>
      </w:r>
    </w:p>
    <w:p w:rsidR="009D4EF0" w:rsidRPr="00885596" w:rsidRDefault="009D4EF0" w:rsidP="005C5DB7">
      <w:pPr>
        <w:autoSpaceDE w:val="0"/>
        <w:autoSpaceDN w:val="0"/>
        <w:adjustRightInd w:val="0"/>
        <w:spacing w:after="0" w:line="240" w:lineRule="auto"/>
        <w:jc w:val="both"/>
        <w:rPr>
          <w:rFonts w:ascii="Times New Roman" w:hAnsi="Times New Roman"/>
        </w:rPr>
      </w:pPr>
    </w:p>
    <w:p w:rsidR="009D4EF0" w:rsidRPr="00885596" w:rsidRDefault="009D4EF0" w:rsidP="009D4EF0">
      <w:pPr>
        <w:autoSpaceDE w:val="0"/>
        <w:autoSpaceDN w:val="0"/>
        <w:adjustRightInd w:val="0"/>
        <w:jc w:val="both"/>
        <w:rPr>
          <w:rFonts w:ascii="Times New Roman" w:hAnsi="Times New Roman"/>
        </w:rPr>
      </w:pPr>
      <w:r w:rsidRPr="00885596">
        <w:rPr>
          <w:rFonts w:ascii="Times New Roman" w:hAnsi="Times New Roman"/>
        </w:rPr>
        <w:t>Подписи совершеннолетних членов семьи:</w:t>
      </w:r>
    </w:p>
    <w:p w:rsidR="009D4EF0" w:rsidRPr="00885596" w:rsidRDefault="009D4EF0" w:rsidP="009D4EF0">
      <w:pPr>
        <w:autoSpaceDE w:val="0"/>
        <w:autoSpaceDN w:val="0"/>
        <w:adjustRightInd w:val="0"/>
        <w:jc w:val="both"/>
        <w:rPr>
          <w:rFonts w:ascii="Times New Roman" w:hAnsi="Times New Roman"/>
        </w:rPr>
      </w:pPr>
      <w:r w:rsidRPr="00885596">
        <w:rPr>
          <w:rFonts w:ascii="Times New Roman" w:hAnsi="Times New Roman"/>
        </w:rPr>
        <w:t>_______</w:t>
      </w:r>
      <w:r w:rsidRPr="00885596">
        <w:rPr>
          <w:rFonts w:ascii="Times New Roman" w:hAnsi="Times New Roman"/>
          <w:i/>
        </w:rPr>
        <w:t>ХХХХХХ</w:t>
      </w:r>
      <w:r w:rsidRPr="00885596">
        <w:rPr>
          <w:rFonts w:ascii="Times New Roman" w:hAnsi="Times New Roman"/>
        </w:rPr>
        <w:t>_________________(</w:t>
      </w:r>
      <w:r w:rsidRPr="00885596">
        <w:rPr>
          <w:rFonts w:ascii="Times New Roman" w:hAnsi="Times New Roman"/>
          <w:sz w:val="18"/>
          <w:szCs w:val="18"/>
        </w:rPr>
        <w:t>И.О.Фамилия</w:t>
      </w:r>
      <w:r w:rsidRPr="00885596">
        <w:rPr>
          <w:rFonts w:ascii="Times New Roman" w:hAnsi="Times New Roman"/>
        </w:rPr>
        <w:t>)_________</w:t>
      </w:r>
      <w:r w:rsidRPr="00885596">
        <w:rPr>
          <w:rFonts w:ascii="Times New Roman" w:hAnsi="Times New Roman"/>
          <w:i/>
          <w:sz w:val="28"/>
          <w:szCs w:val="28"/>
        </w:rPr>
        <w:t>Иванова А.П</w:t>
      </w:r>
      <w:r w:rsidR="00D44A42" w:rsidRPr="00885596">
        <w:rPr>
          <w:rFonts w:ascii="Times New Roman" w:hAnsi="Times New Roman"/>
          <w:sz w:val="28"/>
          <w:szCs w:val="28"/>
        </w:rPr>
        <w:t>.__________</w:t>
      </w:r>
      <w:r w:rsidRPr="00885596">
        <w:rPr>
          <w:rFonts w:ascii="Times New Roman" w:hAnsi="Times New Roman"/>
          <w:sz w:val="28"/>
          <w:szCs w:val="28"/>
        </w:rPr>
        <w:t>_____</w:t>
      </w:r>
    </w:p>
    <w:p w:rsidR="009D4EF0" w:rsidRPr="00885596" w:rsidRDefault="009D4EF0" w:rsidP="009D4EF0">
      <w:pPr>
        <w:autoSpaceDE w:val="0"/>
        <w:autoSpaceDN w:val="0"/>
        <w:adjustRightInd w:val="0"/>
        <w:jc w:val="both"/>
        <w:rPr>
          <w:rFonts w:ascii="Times New Roman" w:hAnsi="Times New Roman"/>
        </w:rPr>
      </w:pPr>
      <w:r w:rsidRPr="00885596">
        <w:rPr>
          <w:rFonts w:ascii="Times New Roman" w:hAnsi="Times New Roman"/>
        </w:rPr>
        <w:t>_______</w:t>
      </w:r>
      <w:r w:rsidRPr="00885596">
        <w:rPr>
          <w:rFonts w:ascii="Times New Roman" w:hAnsi="Times New Roman"/>
          <w:i/>
        </w:rPr>
        <w:t>ХХХХХ</w:t>
      </w:r>
      <w:r w:rsidRPr="00885596">
        <w:rPr>
          <w:rFonts w:ascii="Times New Roman" w:hAnsi="Times New Roman"/>
        </w:rPr>
        <w:t>_________________  (</w:t>
      </w:r>
      <w:r w:rsidRPr="00885596">
        <w:rPr>
          <w:rFonts w:ascii="Times New Roman" w:hAnsi="Times New Roman"/>
          <w:sz w:val="18"/>
          <w:szCs w:val="18"/>
        </w:rPr>
        <w:t>И.О.Фамилия</w:t>
      </w:r>
      <w:r w:rsidRPr="00885596">
        <w:rPr>
          <w:rFonts w:ascii="Times New Roman" w:hAnsi="Times New Roman"/>
        </w:rPr>
        <w:t>)__________</w:t>
      </w:r>
      <w:r w:rsidRPr="00885596">
        <w:rPr>
          <w:rFonts w:ascii="Times New Roman" w:hAnsi="Times New Roman"/>
          <w:i/>
          <w:sz w:val="28"/>
          <w:szCs w:val="28"/>
          <w:u w:val="single"/>
        </w:rPr>
        <w:t>Иванова С.И</w:t>
      </w:r>
      <w:r w:rsidR="00D44A42" w:rsidRPr="00885596">
        <w:rPr>
          <w:rFonts w:ascii="Times New Roman" w:hAnsi="Times New Roman"/>
          <w:sz w:val="28"/>
          <w:szCs w:val="28"/>
        </w:rPr>
        <w:t>._________</w:t>
      </w:r>
      <w:r w:rsidRPr="00885596">
        <w:rPr>
          <w:rFonts w:ascii="Times New Roman" w:hAnsi="Times New Roman"/>
          <w:sz w:val="28"/>
          <w:szCs w:val="28"/>
        </w:rPr>
        <w:t>_____</w:t>
      </w:r>
    </w:p>
    <w:p w:rsidR="009D4EF0" w:rsidRPr="00885596" w:rsidRDefault="009D4EF0" w:rsidP="0010627F">
      <w:pPr>
        <w:autoSpaceDE w:val="0"/>
        <w:autoSpaceDN w:val="0"/>
        <w:adjustRightInd w:val="0"/>
        <w:spacing w:after="0" w:line="240" w:lineRule="auto"/>
        <w:jc w:val="both"/>
        <w:rPr>
          <w:rFonts w:ascii="Times New Roman" w:hAnsi="Times New Roman"/>
        </w:rPr>
      </w:pPr>
      <w:r w:rsidRPr="00885596">
        <w:rPr>
          <w:rFonts w:ascii="Times New Roman" w:hAnsi="Times New Roman"/>
        </w:rPr>
        <w:t>_________________________________(</w:t>
      </w:r>
      <w:r w:rsidRPr="00885596">
        <w:rPr>
          <w:rFonts w:ascii="Times New Roman" w:hAnsi="Times New Roman"/>
          <w:sz w:val="18"/>
          <w:szCs w:val="18"/>
        </w:rPr>
        <w:t>И.О.Фамилия</w:t>
      </w:r>
      <w:r w:rsidRPr="00885596">
        <w:rPr>
          <w:rFonts w:ascii="Times New Roman" w:hAnsi="Times New Roman"/>
        </w:rPr>
        <w:t>)_____________________________________</w:t>
      </w:r>
    </w:p>
    <w:p w:rsidR="009D4EF0" w:rsidRPr="00885596" w:rsidRDefault="009D4EF0" w:rsidP="0010627F">
      <w:pPr>
        <w:autoSpaceDE w:val="0"/>
        <w:autoSpaceDN w:val="0"/>
        <w:adjustRightInd w:val="0"/>
        <w:spacing w:after="0" w:line="240" w:lineRule="auto"/>
        <w:jc w:val="both"/>
        <w:rPr>
          <w:rFonts w:ascii="Times New Roman" w:hAnsi="Times New Roman"/>
        </w:rPr>
      </w:pPr>
      <w:r w:rsidRPr="00885596">
        <w:rPr>
          <w:rFonts w:ascii="Times New Roman" w:hAnsi="Times New Roman"/>
        </w:rPr>
        <w:t>Примечание: при заполнении заявления гражданин указывает одно или несколько оснований, по которым он просит поставить его на учет в качестве нуждающегося в жилом помещении, предоставляемом по договору социального найма.</w:t>
      </w:r>
    </w:p>
    <w:p w:rsidR="009D4EF0" w:rsidRPr="00885596" w:rsidRDefault="009D4EF0" w:rsidP="00EA0A4C">
      <w:pPr>
        <w:autoSpaceDE w:val="0"/>
        <w:autoSpaceDN w:val="0"/>
        <w:adjustRightInd w:val="0"/>
        <w:spacing w:after="0" w:line="240" w:lineRule="auto"/>
        <w:jc w:val="both"/>
        <w:rPr>
          <w:rFonts w:ascii="Times New Roman" w:hAnsi="Times New Roman"/>
        </w:rPr>
      </w:pPr>
      <w:r w:rsidRPr="00885596">
        <w:rPr>
          <w:rFonts w:ascii="Times New Roman" w:hAnsi="Times New Roman"/>
        </w:rPr>
        <w:t xml:space="preserve">    </w:t>
      </w:r>
    </w:p>
    <w:p w:rsidR="009D4EF0" w:rsidRPr="00885596" w:rsidRDefault="009D4EF0" w:rsidP="00EA0A4C">
      <w:pPr>
        <w:spacing w:after="0" w:line="240" w:lineRule="auto"/>
        <w:ind w:right="-142"/>
        <w:jc w:val="both"/>
        <w:rPr>
          <w:rFonts w:ascii="Times New Roman" w:hAnsi="Times New Roman"/>
          <w:sz w:val="24"/>
          <w:szCs w:val="24"/>
        </w:rPr>
      </w:pPr>
      <w:r w:rsidRPr="00885596">
        <w:rPr>
          <w:rFonts w:ascii="Times New Roman" w:hAnsi="Times New Roman"/>
          <w:sz w:val="24"/>
          <w:szCs w:val="24"/>
        </w:rPr>
        <w:t xml:space="preserve">Сведения, указанные в заявлении,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rsidR="009D4EF0" w:rsidRPr="00885596" w:rsidRDefault="009D4EF0" w:rsidP="00EA0A4C">
      <w:pPr>
        <w:spacing w:after="0" w:line="240" w:lineRule="auto"/>
        <w:jc w:val="both"/>
        <w:rPr>
          <w:rFonts w:ascii="Times New Roman" w:hAnsi="Times New Roman"/>
          <w:sz w:val="24"/>
          <w:szCs w:val="24"/>
        </w:rPr>
      </w:pPr>
      <w:r w:rsidRPr="00885596">
        <w:rPr>
          <w:rFonts w:ascii="Times New Roman" w:hAnsi="Times New Roman"/>
          <w:sz w:val="24"/>
          <w:szCs w:val="24"/>
        </w:rPr>
        <w:t>Расписку в приеме документов получил(а).</w:t>
      </w:r>
    </w:p>
    <w:p w:rsidR="009D4EF0" w:rsidRPr="00885596" w:rsidRDefault="009D4EF0" w:rsidP="00EA0A4C">
      <w:pPr>
        <w:spacing w:after="0" w:line="240" w:lineRule="auto"/>
        <w:jc w:val="both"/>
        <w:rPr>
          <w:rFonts w:ascii="Times New Roman" w:hAnsi="Times New Roman"/>
          <w:sz w:val="24"/>
          <w:szCs w:val="24"/>
        </w:rPr>
      </w:pPr>
    </w:p>
    <w:tbl>
      <w:tblPr>
        <w:tblW w:w="9950" w:type="dxa"/>
        <w:tblLayout w:type="fixed"/>
        <w:tblCellMar>
          <w:left w:w="28" w:type="dxa"/>
          <w:right w:w="28" w:type="dxa"/>
        </w:tblCellMar>
        <w:tblLook w:val="04A0"/>
      </w:tblPr>
      <w:tblGrid>
        <w:gridCol w:w="454"/>
        <w:gridCol w:w="567"/>
        <w:gridCol w:w="425"/>
        <w:gridCol w:w="1276"/>
        <w:gridCol w:w="567"/>
        <w:gridCol w:w="567"/>
        <w:gridCol w:w="567"/>
        <w:gridCol w:w="567"/>
        <w:gridCol w:w="708"/>
        <w:gridCol w:w="850"/>
        <w:gridCol w:w="3402"/>
      </w:tblGrid>
      <w:tr w:rsidR="009D4EF0" w:rsidRPr="00885596" w:rsidTr="00994CE5">
        <w:tc>
          <w:tcPr>
            <w:tcW w:w="454" w:type="dxa"/>
            <w:vAlign w:val="bottom"/>
          </w:tcPr>
          <w:p w:rsidR="009D4EF0" w:rsidRPr="00885596" w:rsidRDefault="009D4EF0" w:rsidP="00EA0A4C">
            <w:pPr>
              <w:spacing w:after="0" w:line="240" w:lineRule="auto"/>
              <w:ind w:left="-284"/>
              <w:rPr>
                <w:rFonts w:ascii="Times New Roman" w:hAnsi="Times New Roman"/>
                <w:sz w:val="24"/>
                <w:szCs w:val="24"/>
              </w:rPr>
            </w:pPr>
            <w:r w:rsidRPr="00885596">
              <w:rPr>
                <w:rFonts w:ascii="Times New Roman" w:hAnsi="Times New Roman"/>
                <w:sz w:val="24"/>
                <w:szCs w:val="24"/>
              </w:rPr>
              <w:t>«     «</w:t>
            </w:r>
          </w:p>
        </w:tc>
        <w:tc>
          <w:tcPr>
            <w:tcW w:w="567" w:type="dxa"/>
            <w:tcBorders>
              <w:top w:val="nil"/>
              <w:left w:val="nil"/>
              <w:bottom w:val="single" w:sz="4" w:space="0" w:color="auto"/>
              <w:right w:val="nil"/>
            </w:tcBorders>
            <w:vAlign w:val="bottom"/>
          </w:tcPr>
          <w:p w:rsidR="009D4EF0" w:rsidRPr="00885596" w:rsidRDefault="009D4EF0" w:rsidP="00EA0A4C">
            <w:pPr>
              <w:spacing w:after="0" w:line="240" w:lineRule="auto"/>
              <w:jc w:val="center"/>
              <w:rPr>
                <w:rFonts w:ascii="Times New Roman" w:hAnsi="Times New Roman"/>
                <w:sz w:val="24"/>
                <w:szCs w:val="24"/>
                <w:lang w:val="en-US"/>
              </w:rPr>
            </w:pPr>
            <w:r w:rsidRPr="00885596">
              <w:rPr>
                <w:rFonts w:ascii="Times New Roman" w:hAnsi="Times New Roman"/>
                <w:sz w:val="24"/>
                <w:szCs w:val="24"/>
                <w:lang w:val="en-US"/>
              </w:rPr>
              <w:t>0</w:t>
            </w:r>
            <w:r w:rsidRPr="00885596">
              <w:rPr>
                <w:rFonts w:ascii="Times New Roman" w:hAnsi="Times New Roman"/>
                <w:sz w:val="24"/>
                <w:szCs w:val="24"/>
              </w:rPr>
              <w:t>1</w:t>
            </w:r>
          </w:p>
        </w:tc>
        <w:tc>
          <w:tcPr>
            <w:tcW w:w="425" w:type="dxa"/>
            <w:vAlign w:val="bottom"/>
          </w:tcPr>
          <w:p w:rsidR="009D4EF0" w:rsidRPr="00885596" w:rsidRDefault="009D4EF0" w:rsidP="00EA0A4C">
            <w:pPr>
              <w:spacing w:after="0" w:line="240" w:lineRule="auto"/>
              <w:rPr>
                <w:rFonts w:ascii="Times New Roman" w:hAnsi="Times New Roman"/>
                <w:sz w:val="24"/>
                <w:szCs w:val="24"/>
              </w:rPr>
            </w:pPr>
            <w:r w:rsidRPr="00885596">
              <w:rPr>
                <w:rFonts w:ascii="Times New Roman" w:hAnsi="Times New Roman"/>
                <w:sz w:val="24"/>
                <w:szCs w:val="24"/>
              </w:rPr>
              <w:t>»</w:t>
            </w:r>
          </w:p>
        </w:tc>
        <w:tc>
          <w:tcPr>
            <w:tcW w:w="1276" w:type="dxa"/>
            <w:tcBorders>
              <w:top w:val="nil"/>
              <w:left w:val="nil"/>
              <w:bottom w:val="single" w:sz="4" w:space="0" w:color="auto"/>
              <w:right w:val="nil"/>
            </w:tcBorders>
            <w:vAlign w:val="bottom"/>
          </w:tcPr>
          <w:p w:rsidR="009D4EF0" w:rsidRPr="00885596" w:rsidRDefault="009D4EF0" w:rsidP="00EA0A4C">
            <w:pPr>
              <w:spacing w:after="0" w:line="240" w:lineRule="auto"/>
              <w:rPr>
                <w:rFonts w:ascii="Times New Roman" w:hAnsi="Times New Roman"/>
                <w:sz w:val="24"/>
                <w:szCs w:val="24"/>
                <w:lang w:val="en-US"/>
              </w:rPr>
            </w:pPr>
            <w:r w:rsidRPr="00885596">
              <w:rPr>
                <w:rFonts w:ascii="Times New Roman" w:hAnsi="Times New Roman"/>
                <w:sz w:val="24"/>
                <w:szCs w:val="24"/>
                <w:lang w:val="en-US"/>
              </w:rPr>
              <w:t>0</w:t>
            </w:r>
            <w:r w:rsidRPr="00885596">
              <w:rPr>
                <w:rFonts w:ascii="Times New Roman" w:hAnsi="Times New Roman"/>
                <w:sz w:val="24"/>
                <w:szCs w:val="24"/>
              </w:rPr>
              <w:t>9</w:t>
            </w:r>
          </w:p>
        </w:tc>
        <w:tc>
          <w:tcPr>
            <w:tcW w:w="567" w:type="dxa"/>
            <w:vAlign w:val="bottom"/>
          </w:tcPr>
          <w:p w:rsidR="009D4EF0" w:rsidRPr="00885596" w:rsidRDefault="009D4EF0" w:rsidP="00EA0A4C">
            <w:pPr>
              <w:spacing w:after="0" w:line="240" w:lineRule="auto"/>
              <w:jc w:val="right"/>
              <w:rPr>
                <w:rFonts w:ascii="Times New Roman" w:hAnsi="Times New Roman"/>
                <w:sz w:val="24"/>
                <w:szCs w:val="24"/>
              </w:rPr>
            </w:pPr>
            <w:r w:rsidRPr="00885596">
              <w:rPr>
                <w:rFonts w:ascii="Times New Roman" w:hAnsi="Times New Roman"/>
                <w:sz w:val="24"/>
                <w:szCs w:val="24"/>
              </w:rPr>
              <w:t>20</w:t>
            </w:r>
          </w:p>
        </w:tc>
        <w:tc>
          <w:tcPr>
            <w:tcW w:w="567" w:type="dxa"/>
            <w:tcBorders>
              <w:top w:val="nil"/>
              <w:left w:val="nil"/>
              <w:bottom w:val="single" w:sz="4" w:space="0" w:color="auto"/>
              <w:right w:val="nil"/>
            </w:tcBorders>
            <w:vAlign w:val="bottom"/>
          </w:tcPr>
          <w:p w:rsidR="009D4EF0" w:rsidRPr="00885596" w:rsidRDefault="009D4EF0" w:rsidP="00EA0A4C">
            <w:pPr>
              <w:spacing w:after="0" w:line="240" w:lineRule="auto"/>
              <w:rPr>
                <w:rFonts w:ascii="Times New Roman" w:hAnsi="Times New Roman"/>
                <w:sz w:val="24"/>
                <w:szCs w:val="24"/>
              </w:rPr>
            </w:pPr>
            <w:r w:rsidRPr="00885596">
              <w:rPr>
                <w:rFonts w:ascii="Times New Roman" w:hAnsi="Times New Roman"/>
                <w:sz w:val="24"/>
                <w:szCs w:val="24"/>
              </w:rPr>
              <w:t>17</w:t>
            </w:r>
          </w:p>
        </w:tc>
        <w:tc>
          <w:tcPr>
            <w:tcW w:w="567" w:type="dxa"/>
            <w:vAlign w:val="bottom"/>
          </w:tcPr>
          <w:p w:rsidR="009D4EF0" w:rsidRPr="00885596" w:rsidRDefault="009D4EF0" w:rsidP="00EA0A4C">
            <w:pPr>
              <w:spacing w:after="0" w:line="240" w:lineRule="auto"/>
              <w:ind w:left="57"/>
              <w:rPr>
                <w:rFonts w:ascii="Times New Roman" w:hAnsi="Times New Roman"/>
                <w:sz w:val="24"/>
                <w:szCs w:val="24"/>
              </w:rPr>
            </w:pPr>
            <w:r w:rsidRPr="00885596">
              <w:rPr>
                <w:rFonts w:ascii="Times New Roman" w:hAnsi="Times New Roman"/>
                <w:sz w:val="24"/>
                <w:szCs w:val="24"/>
              </w:rPr>
              <w:t>г. «</w:t>
            </w:r>
          </w:p>
        </w:tc>
        <w:tc>
          <w:tcPr>
            <w:tcW w:w="567" w:type="dxa"/>
            <w:tcBorders>
              <w:top w:val="nil"/>
              <w:left w:val="nil"/>
              <w:bottom w:val="single" w:sz="4" w:space="0" w:color="auto"/>
              <w:right w:val="nil"/>
            </w:tcBorders>
            <w:vAlign w:val="bottom"/>
          </w:tcPr>
          <w:p w:rsidR="009D4EF0" w:rsidRPr="00885596" w:rsidRDefault="009D4EF0" w:rsidP="00EA0A4C">
            <w:pPr>
              <w:spacing w:after="0" w:line="240" w:lineRule="auto"/>
              <w:jc w:val="center"/>
              <w:rPr>
                <w:rFonts w:ascii="Times New Roman" w:hAnsi="Times New Roman"/>
                <w:sz w:val="24"/>
                <w:szCs w:val="24"/>
                <w:lang w:val="en-US"/>
              </w:rPr>
            </w:pPr>
            <w:r w:rsidRPr="00885596">
              <w:rPr>
                <w:rFonts w:ascii="Times New Roman" w:hAnsi="Times New Roman"/>
                <w:sz w:val="24"/>
                <w:szCs w:val="24"/>
                <w:lang w:val="en-US"/>
              </w:rPr>
              <w:t>17</w:t>
            </w:r>
          </w:p>
        </w:tc>
        <w:tc>
          <w:tcPr>
            <w:tcW w:w="708" w:type="dxa"/>
            <w:vAlign w:val="bottom"/>
          </w:tcPr>
          <w:p w:rsidR="009D4EF0" w:rsidRPr="00885596" w:rsidRDefault="009D4EF0" w:rsidP="00EA0A4C">
            <w:pPr>
              <w:spacing w:after="0" w:line="240" w:lineRule="auto"/>
              <w:rPr>
                <w:rFonts w:ascii="Times New Roman" w:hAnsi="Times New Roman"/>
                <w:sz w:val="24"/>
                <w:szCs w:val="24"/>
              </w:rPr>
            </w:pPr>
            <w:r w:rsidRPr="00885596">
              <w:rPr>
                <w:rFonts w:ascii="Times New Roman" w:hAnsi="Times New Roman"/>
                <w:sz w:val="24"/>
                <w:szCs w:val="24"/>
              </w:rPr>
              <w:t>» ч «</w:t>
            </w:r>
          </w:p>
        </w:tc>
        <w:tc>
          <w:tcPr>
            <w:tcW w:w="850" w:type="dxa"/>
            <w:tcBorders>
              <w:top w:val="nil"/>
              <w:left w:val="nil"/>
              <w:bottom w:val="single" w:sz="4" w:space="0" w:color="auto"/>
              <w:right w:val="nil"/>
            </w:tcBorders>
            <w:vAlign w:val="bottom"/>
          </w:tcPr>
          <w:p w:rsidR="009D4EF0" w:rsidRPr="00885596" w:rsidRDefault="009D4EF0" w:rsidP="00EA0A4C">
            <w:pPr>
              <w:spacing w:after="0" w:line="240" w:lineRule="auto"/>
              <w:jc w:val="center"/>
              <w:rPr>
                <w:rFonts w:ascii="Times New Roman" w:hAnsi="Times New Roman"/>
                <w:sz w:val="24"/>
                <w:szCs w:val="24"/>
                <w:lang w:val="en-US"/>
              </w:rPr>
            </w:pPr>
            <w:r w:rsidRPr="00885596">
              <w:rPr>
                <w:rFonts w:ascii="Times New Roman" w:hAnsi="Times New Roman"/>
                <w:sz w:val="24"/>
                <w:szCs w:val="24"/>
                <w:lang w:val="en-US"/>
              </w:rPr>
              <w:t>00</w:t>
            </w:r>
          </w:p>
        </w:tc>
        <w:tc>
          <w:tcPr>
            <w:tcW w:w="3402" w:type="dxa"/>
            <w:vAlign w:val="bottom"/>
          </w:tcPr>
          <w:p w:rsidR="009D4EF0" w:rsidRPr="00885596" w:rsidRDefault="009D4EF0" w:rsidP="00EA0A4C">
            <w:pPr>
              <w:spacing w:after="0" w:line="240" w:lineRule="auto"/>
              <w:rPr>
                <w:rFonts w:ascii="Times New Roman" w:hAnsi="Times New Roman"/>
                <w:sz w:val="24"/>
                <w:szCs w:val="24"/>
              </w:rPr>
            </w:pPr>
            <w:r w:rsidRPr="00885596">
              <w:rPr>
                <w:rFonts w:ascii="Times New Roman" w:hAnsi="Times New Roman"/>
                <w:sz w:val="24"/>
                <w:szCs w:val="24"/>
              </w:rPr>
              <w:t>» мин.</w:t>
            </w:r>
          </w:p>
        </w:tc>
      </w:tr>
    </w:tbl>
    <w:p w:rsidR="009D4EF0" w:rsidRPr="00885596" w:rsidRDefault="009D4EF0" w:rsidP="00EA0A4C">
      <w:pPr>
        <w:spacing w:after="0" w:line="240" w:lineRule="auto"/>
        <w:jc w:val="both"/>
        <w:rPr>
          <w:rFonts w:ascii="Times New Roman" w:hAnsi="Times New Roman"/>
          <w:sz w:val="24"/>
          <w:szCs w:val="24"/>
        </w:rPr>
      </w:pPr>
    </w:p>
    <w:p w:rsidR="009D4EF0" w:rsidRPr="00885596" w:rsidRDefault="009D4EF0" w:rsidP="00EA0A4C">
      <w:pPr>
        <w:spacing w:after="0" w:line="240" w:lineRule="auto"/>
        <w:jc w:val="both"/>
        <w:rPr>
          <w:rFonts w:ascii="Times New Roman" w:hAnsi="Times New Roman"/>
          <w:sz w:val="24"/>
          <w:szCs w:val="24"/>
        </w:rPr>
      </w:pPr>
      <w:r w:rsidRPr="00885596">
        <w:rPr>
          <w:rFonts w:ascii="Times New Roman" w:hAnsi="Times New Roman"/>
          <w:sz w:val="24"/>
          <w:szCs w:val="24"/>
        </w:rPr>
        <w:t>Ответ прошу:</w:t>
      </w:r>
    </w:p>
    <w:p w:rsidR="009D4EF0" w:rsidRPr="00885596" w:rsidRDefault="00C32B9B" w:rsidP="00EA0A4C">
      <w:pPr>
        <w:spacing w:after="0" w:line="240" w:lineRule="auto"/>
        <w:jc w:val="both"/>
        <w:rPr>
          <w:rFonts w:ascii="Times New Roman" w:hAnsi="Times New Roman"/>
          <w:sz w:val="24"/>
          <w:szCs w:val="24"/>
        </w:rPr>
      </w:pPr>
      <w:r>
        <w:rPr>
          <w:rFonts w:ascii="Times New Roman" w:hAnsi="Times New Roman"/>
          <w:noProof/>
          <w:sz w:val="24"/>
          <w:szCs w:val="24"/>
        </w:rPr>
        <w:pict>
          <v:rect id="Прямоугольник 2" o:spid="_x0000_s1081" style="position:absolute;left:0;text-align:left;margin-left:-.8pt;margin-top:8pt;width:15.6pt;height:20.4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"/>
        </w:pict>
      </w:r>
    </w:p>
    <w:p w:rsidR="009D4EF0" w:rsidRPr="00885596" w:rsidRDefault="009D4EF0" w:rsidP="00EA0A4C">
      <w:pPr>
        <w:tabs>
          <w:tab w:val="left" w:pos="426"/>
        </w:tabs>
        <w:spacing w:after="0" w:line="240" w:lineRule="auto"/>
        <w:jc w:val="both"/>
        <w:rPr>
          <w:rFonts w:ascii="Times New Roman" w:hAnsi="Times New Roman"/>
          <w:sz w:val="24"/>
          <w:szCs w:val="24"/>
        </w:rPr>
      </w:pPr>
      <w:r w:rsidRPr="00885596">
        <w:rPr>
          <w:rFonts w:ascii="Times New Roman" w:hAnsi="Times New Roman"/>
          <w:sz w:val="24"/>
          <w:szCs w:val="24"/>
        </w:rPr>
        <w:t xml:space="preserve">      направить почтовым отправлением по адресу   ____________________________</w:t>
      </w:r>
    </w:p>
    <w:p w:rsidR="009D4EF0" w:rsidRPr="00885596" w:rsidRDefault="00C32B9B" w:rsidP="00EA0A4C">
      <w:pPr>
        <w:spacing w:after="0" w:line="240" w:lineRule="auto"/>
        <w:jc w:val="both"/>
        <w:rPr>
          <w:rFonts w:ascii="Times New Roman" w:hAnsi="Times New Roman"/>
          <w:i/>
          <w:sz w:val="24"/>
          <w:szCs w:val="24"/>
        </w:rPr>
      </w:pPr>
      <w:r w:rsidRPr="00C32B9B">
        <w:rPr>
          <w:rFonts w:ascii="Times New Roman" w:hAnsi="Times New Roman"/>
          <w:noProof/>
          <w:sz w:val="24"/>
          <w:szCs w:val="24"/>
        </w:rPr>
        <w:pict>
          <v:rect id="Прямоугольник 1" o:spid="_x0000_s1082" style="position:absolute;left:0;text-align:left;margin-left:-.8pt;margin-top:7.85pt;width:15.6pt;height:21.0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">
            <v:textbox>
              <w:txbxContent>
                <w:p w:rsidR="005A1D2E" w:rsidRPr="005509D9" w:rsidRDefault="005A1D2E" w:rsidP="009D4EF0">
                  <w:pPr>
                    <w:rPr>
                      <w:lang w:val="en-US"/>
                    </w:rPr>
                  </w:pPr>
                  <w:r>
                    <w:rPr>
                      <w:lang w:val="en-US"/>
                    </w:rPr>
                    <w:t>V</w:t>
                  </w:r>
                </w:p>
              </w:txbxContent>
            </v:textbox>
          </v:rect>
        </w:pict>
      </w:r>
      <w:r w:rsidR="009D4EF0" w:rsidRPr="00885596">
        <w:rPr>
          <w:rFonts w:ascii="Times New Roman" w:hAnsi="Times New Roman"/>
          <w:sz w:val="24"/>
          <w:szCs w:val="24"/>
        </w:rPr>
        <w:t xml:space="preserve">                                                                                                        </w:t>
      </w:r>
      <w:r w:rsidR="009D4EF0" w:rsidRPr="00885596">
        <w:rPr>
          <w:rFonts w:ascii="Times New Roman" w:hAnsi="Times New Roman"/>
          <w:i/>
          <w:sz w:val="24"/>
          <w:szCs w:val="24"/>
        </w:rPr>
        <w:t>(указать адрес)</w:t>
      </w:r>
    </w:p>
    <w:p w:rsidR="009D4EF0" w:rsidRPr="00885596" w:rsidRDefault="009D4EF0" w:rsidP="00EA0A4C">
      <w:pPr>
        <w:spacing w:after="0" w:line="240" w:lineRule="auto"/>
        <w:jc w:val="both"/>
        <w:rPr>
          <w:rFonts w:ascii="Times New Roman" w:hAnsi="Times New Roman"/>
          <w:sz w:val="24"/>
          <w:szCs w:val="24"/>
        </w:rPr>
      </w:pPr>
      <w:r w:rsidRPr="00885596">
        <w:rPr>
          <w:rFonts w:ascii="Times New Roman" w:hAnsi="Times New Roman"/>
          <w:sz w:val="24"/>
          <w:szCs w:val="24"/>
        </w:rPr>
        <w:t xml:space="preserve">      выдать при личном обращении      </w:t>
      </w:r>
    </w:p>
    <w:p w:rsidR="009D4EF0" w:rsidRPr="00885596" w:rsidRDefault="009D4EF0" w:rsidP="00EA0A4C">
      <w:pPr>
        <w:spacing w:after="0" w:line="240" w:lineRule="auto"/>
        <w:jc w:val="both"/>
        <w:rPr>
          <w:rFonts w:ascii="Times New Roman" w:hAnsi="Times New Roman"/>
          <w:sz w:val="24"/>
          <w:szCs w:val="24"/>
        </w:rPr>
      </w:pPr>
    </w:p>
    <w:p w:rsidR="009D4EF0" w:rsidRPr="00885596" w:rsidRDefault="00C32B9B" w:rsidP="00EA0A4C">
      <w:pPr>
        <w:tabs>
          <w:tab w:val="left" w:pos="426"/>
        </w:tabs>
        <w:spacing w:after="0" w:line="240" w:lineRule="auto"/>
        <w:jc w:val="both"/>
        <w:rPr>
          <w:rFonts w:ascii="Times New Roman" w:hAnsi="Times New Roman"/>
          <w:sz w:val="24"/>
          <w:szCs w:val="24"/>
        </w:rPr>
      </w:pPr>
      <w:r>
        <w:rPr>
          <w:rFonts w:ascii="Times New Roman" w:hAnsi="Times New Roman"/>
          <w:noProof/>
          <w:sz w:val="24"/>
          <w:szCs w:val="24"/>
        </w:rPr>
        <w:pict>
          <v:rect id="Прямоугольник 3" o:spid="_x0000_s1083" style="position:absolute;left:0;text-align:left;margin-left:-4.4pt;margin-top:-.45pt;width:15.6pt;height:21.05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">
            <v:textbox>
              <w:txbxContent>
                <w:p w:rsidR="005A1D2E" w:rsidRDefault="005A1D2E" w:rsidP="009D4EF0"/>
              </w:txbxContent>
            </v:textbox>
          </v:rect>
        </w:pict>
      </w:r>
      <w:r w:rsidR="009D4EF0" w:rsidRPr="00885596">
        <w:rPr>
          <w:rFonts w:ascii="Times New Roman" w:hAnsi="Times New Roman"/>
          <w:sz w:val="24"/>
          <w:szCs w:val="24"/>
        </w:rPr>
        <w:t xml:space="preserve">       направить по адресу электронной почты    _________________________________</w:t>
      </w:r>
    </w:p>
    <w:p w:rsidR="009D4EF0" w:rsidRPr="00885596" w:rsidRDefault="009D4EF0" w:rsidP="00EA0A4C">
      <w:pPr>
        <w:spacing w:after="0" w:line="240" w:lineRule="auto"/>
        <w:jc w:val="both"/>
        <w:rPr>
          <w:rFonts w:ascii="Times New Roman" w:hAnsi="Times New Roman"/>
          <w:i/>
          <w:sz w:val="24"/>
          <w:szCs w:val="24"/>
        </w:rPr>
      </w:pPr>
      <w:r w:rsidRPr="00885596">
        <w:rPr>
          <w:rFonts w:ascii="Times New Roman" w:hAnsi="Times New Roman"/>
          <w:sz w:val="24"/>
          <w:szCs w:val="24"/>
        </w:rPr>
        <w:t xml:space="preserve">                                                                                                        </w:t>
      </w:r>
      <w:r w:rsidRPr="00885596">
        <w:rPr>
          <w:rFonts w:ascii="Times New Roman" w:hAnsi="Times New Roman"/>
          <w:i/>
          <w:sz w:val="24"/>
          <w:szCs w:val="24"/>
        </w:rPr>
        <w:t>(указать адрес)</w:t>
      </w:r>
    </w:p>
    <w:p w:rsidR="009D4EF0" w:rsidRPr="00885596" w:rsidRDefault="009D4EF0" w:rsidP="00EA0A4C">
      <w:pPr>
        <w:spacing w:after="0" w:line="240" w:lineRule="auto"/>
        <w:jc w:val="center"/>
        <w:rPr>
          <w:rFonts w:ascii="Times New Roman" w:hAnsi="Times New Roman"/>
          <w:sz w:val="24"/>
          <w:szCs w:val="24"/>
        </w:rPr>
      </w:pPr>
    </w:p>
    <w:p w:rsidR="009D4EF0" w:rsidRPr="00885596" w:rsidRDefault="009D4EF0" w:rsidP="00EA0A4C">
      <w:pPr>
        <w:spacing w:after="0" w:line="240" w:lineRule="auto"/>
        <w:ind w:right="-1"/>
        <w:jc w:val="center"/>
        <w:rPr>
          <w:rFonts w:ascii="Times New Roman" w:hAnsi="Times New Roman"/>
          <w:sz w:val="24"/>
          <w:szCs w:val="24"/>
        </w:rPr>
      </w:pPr>
    </w:p>
    <w:p w:rsidR="009D4EF0" w:rsidRPr="00885596" w:rsidRDefault="009D4EF0" w:rsidP="00EA0A4C">
      <w:pPr>
        <w:spacing w:after="0" w:line="240" w:lineRule="auto"/>
        <w:rPr>
          <w:rFonts w:ascii="Times New Roman" w:hAnsi="Times New Roman"/>
          <w:sz w:val="24"/>
          <w:szCs w:val="24"/>
        </w:rPr>
      </w:pPr>
    </w:p>
    <w:p w:rsidR="009D4EF0" w:rsidRPr="00885596" w:rsidRDefault="009D4EF0" w:rsidP="00EA0A4C">
      <w:pPr>
        <w:autoSpaceDE w:val="0"/>
        <w:autoSpaceDN w:val="0"/>
        <w:adjustRightInd w:val="0"/>
        <w:spacing w:after="0" w:line="240" w:lineRule="auto"/>
        <w:jc w:val="center"/>
        <w:rPr>
          <w:rFonts w:ascii="Times New Roman" w:hAnsi="Times New Roman"/>
          <w:bCs/>
          <w:sz w:val="24"/>
          <w:szCs w:val="24"/>
        </w:rPr>
      </w:pPr>
    </w:p>
    <w:tbl>
      <w:tblPr>
        <w:tblW w:w="9667" w:type="dxa"/>
        <w:tblLayout w:type="fixed"/>
        <w:tblCellMar>
          <w:left w:w="28" w:type="dxa"/>
          <w:right w:w="28" w:type="dxa"/>
        </w:tblCellMar>
        <w:tblLook w:val="04A0"/>
      </w:tblPr>
      <w:tblGrid>
        <w:gridCol w:w="3242"/>
        <w:gridCol w:w="584"/>
        <w:gridCol w:w="5841"/>
      </w:tblGrid>
      <w:tr w:rsidR="009D4EF0" w:rsidRPr="00885596" w:rsidTr="00994CE5">
        <w:trPr>
          <w:trHeight w:val="478"/>
        </w:trPr>
        <w:tc>
          <w:tcPr>
            <w:tcW w:w="9384" w:type="dxa"/>
            <w:gridSpan w:val="3"/>
            <w:vAlign w:val="bottom"/>
          </w:tcPr>
          <w:p w:rsidR="009D4EF0" w:rsidRPr="00885596" w:rsidRDefault="009D4EF0" w:rsidP="00EA0A4C">
            <w:pPr>
              <w:spacing w:after="0" w:line="240" w:lineRule="auto"/>
              <w:jc w:val="both"/>
              <w:rPr>
                <w:rFonts w:ascii="Times New Roman" w:hAnsi="Times New Roman"/>
                <w:i/>
                <w:sz w:val="24"/>
                <w:szCs w:val="24"/>
              </w:rPr>
            </w:pPr>
            <w:r w:rsidRPr="00885596">
              <w:rPr>
                <w:rFonts w:ascii="Times New Roman" w:hAnsi="Times New Roman"/>
                <w:i/>
                <w:sz w:val="24"/>
                <w:szCs w:val="24"/>
              </w:rPr>
              <w:t>ХХХХХХ                                                               Иванов И.И.</w:t>
            </w:r>
          </w:p>
        </w:tc>
      </w:tr>
      <w:tr w:rsidR="009D4EF0" w:rsidRPr="00885596" w:rsidTr="00994CE5">
        <w:tc>
          <w:tcPr>
            <w:tcW w:w="3147" w:type="dxa"/>
            <w:tcBorders>
              <w:top w:val="single" w:sz="4" w:space="0" w:color="auto"/>
            </w:tcBorders>
            <w:vAlign w:val="bottom"/>
          </w:tcPr>
          <w:p w:rsidR="009D4EF0" w:rsidRPr="00885596" w:rsidRDefault="009D4EF0" w:rsidP="00EA0A4C">
            <w:pPr>
              <w:spacing w:after="0" w:line="240" w:lineRule="auto"/>
              <w:jc w:val="center"/>
              <w:rPr>
                <w:rFonts w:ascii="Times New Roman" w:hAnsi="Times New Roman"/>
                <w:i/>
                <w:iCs/>
                <w:sz w:val="24"/>
                <w:szCs w:val="24"/>
              </w:rPr>
            </w:pPr>
            <w:r w:rsidRPr="00885596">
              <w:rPr>
                <w:rFonts w:ascii="Times New Roman" w:hAnsi="Times New Roman"/>
                <w:i/>
                <w:iCs/>
                <w:sz w:val="24"/>
                <w:szCs w:val="24"/>
              </w:rPr>
              <w:t>(подпись заявителя)</w:t>
            </w:r>
          </w:p>
        </w:tc>
        <w:tc>
          <w:tcPr>
            <w:tcW w:w="567" w:type="dxa"/>
            <w:vAlign w:val="bottom"/>
          </w:tcPr>
          <w:p w:rsidR="009D4EF0" w:rsidRPr="00885596" w:rsidRDefault="009D4EF0" w:rsidP="00EA0A4C">
            <w:pPr>
              <w:spacing w:after="0" w:line="240" w:lineRule="auto"/>
              <w:rPr>
                <w:rFonts w:ascii="Times New Roman" w:hAnsi="Times New Roman"/>
                <w:sz w:val="24"/>
                <w:szCs w:val="24"/>
              </w:rPr>
            </w:pPr>
          </w:p>
        </w:tc>
        <w:tc>
          <w:tcPr>
            <w:tcW w:w="5670" w:type="dxa"/>
            <w:tcBorders>
              <w:top w:val="single" w:sz="4" w:space="0" w:color="auto"/>
            </w:tcBorders>
            <w:vAlign w:val="bottom"/>
          </w:tcPr>
          <w:p w:rsidR="009D4EF0" w:rsidRPr="00885596" w:rsidRDefault="009D4EF0" w:rsidP="00EA0A4C">
            <w:pPr>
              <w:spacing w:after="0" w:line="240" w:lineRule="auto"/>
              <w:jc w:val="center"/>
              <w:rPr>
                <w:rFonts w:ascii="Times New Roman" w:hAnsi="Times New Roman"/>
                <w:i/>
                <w:iCs/>
                <w:sz w:val="24"/>
                <w:szCs w:val="24"/>
              </w:rPr>
            </w:pPr>
            <w:r w:rsidRPr="00885596">
              <w:rPr>
                <w:rFonts w:ascii="Times New Roman" w:hAnsi="Times New Roman"/>
                <w:i/>
                <w:iCs/>
                <w:sz w:val="24"/>
                <w:szCs w:val="24"/>
              </w:rPr>
              <w:t>(фамилия, инициалы)</w:t>
            </w:r>
          </w:p>
        </w:tc>
      </w:tr>
    </w:tbl>
    <w:p w:rsidR="009D4EF0" w:rsidRPr="00885596" w:rsidRDefault="009D4EF0" w:rsidP="00276DE2">
      <w:pPr>
        <w:rPr>
          <w:sz w:val="28"/>
          <w:szCs w:val="28"/>
        </w:rPr>
      </w:pPr>
    </w:p>
    <w:p w:rsidR="003D57E3" w:rsidRPr="00885596" w:rsidRDefault="003D57E3" w:rsidP="00796EB8">
      <w:pPr>
        <w:autoSpaceDE w:val="0"/>
        <w:autoSpaceDN w:val="0"/>
        <w:adjustRightInd w:val="0"/>
        <w:spacing w:after="0" w:line="240" w:lineRule="auto"/>
        <w:ind w:left="5041"/>
        <w:jc w:val="right"/>
        <w:rPr>
          <w:rFonts w:ascii="Times New Roman" w:hAnsi="Times New Roman"/>
          <w:sz w:val="26"/>
          <w:szCs w:val="26"/>
        </w:rPr>
      </w:pPr>
    </w:p>
    <w:p w:rsidR="003D57E3" w:rsidRPr="00885596" w:rsidRDefault="003D57E3" w:rsidP="00796EB8">
      <w:pPr>
        <w:autoSpaceDE w:val="0"/>
        <w:autoSpaceDN w:val="0"/>
        <w:adjustRightInd w:val="0"/>
        <w:spacing w:after="0" w:line="240" w:lineRule="auto"/>
        <w:ind w:left="5041"/>
        <w:jc w:val="right"/>
        <w:rPr>
          <w:rFonts w:ascii="Times New Roman" w:hAnsi="Times New Roman"/>
          <w:sz w:val="26"/>
          <w:szCs w:val="26"/>
        </w:rPr>
      </w:pPr>
    </w:p>
    <w:p w:rsidR="003D57E3" w:rsidRPr="00885596" w:rsidRDefault="003D57E3" w:rsidP="00796EB8">
      <w:pPr>
        <w:autoSpaceDE w:val="0"/>
        <w:autoSpaceDN w:val="0"/>
        <w:adjustRightInd w:val="0"/>
        <w:spacing w:after="0" w:line="240" w:lineRule="auto"/>
        <w:ind w:left="5041"/>
        <w:jc w:val="right"/>
        <w:rPr>
          <w:rFonts w:ascii="Times New Roman" w:hAnsi="Times New Roman"/>
          <w:sz w:val="26"/>
          <w:szCs w:val="26"/>
        </w:rPr>
      </w:pPr>
    </w:p>
    <w:p w:rsidR="003D57E3" w:rsidRPr="00885596" w:rsidRDefault="003D57E3" w:rsidP="00796EB8">
      <w:pPr>
        <w:autoSpaceDE w:val="0"/>
        <w:autoSpaceDN w:val="0"/>
        <w:adjustRightInd w:val="0"/>
        <w:spacing w:after="0" w:line="240" w:lineRule="auto"/>
        <w:ind w:left="5041"/>
        <w:jc w:val="right"/>
        <w:rPr>
          <w:rFonts w:ascii="Times New Roman" w:hAnsi="Times New Roman"/>
          <w:sz w:val="26"/>
          <w:szCs w:val="26"/>
        </w:rPr>
      </w:pPr>
    </w:p>
    <w:p w:rsidR="003D57E3" w:rsidRPr="00885596" w:rsidRDefault="003D57E3" w:rsidP="00796EB8">
      <w:pPr>
        <w:autoSpaceDE w:val="0"/>
        <w:autoSpaceDN w:val="0"/>
        <w:adjustRightInd w:val="0"/>
        <w:spacing w:after="0" w:line="240" w:lineRule="auto"/>
        <w:ind w:left="5041"/>
        <w:jc w:val="right"/>
        <w:rPr>
          <w:rFonts w:ascii="Times New Roman" w:hAnsi="Times New Roman"/>
          <w:sz w:val="26"/>
          <w:szCs w:val="26"/>
        </w:rPr>
      </w:pPr>
    </w:p>
    <w:p w:rsidR="003D57E3" w:rsidRPr="00885596" w:rsidRDefault="003D57E3" w:rsidP="00796EB8">
      <w:pPr>
        <w:autoSpaceDE w:val="0"/>
        <w:autoSpaceDN w:val="0"/>
        <w:adjustRightInd w:val="0"/>
        <w:spacing w:after="0" w:line="240" w:lineRule="auto"/>
        <w:ind w:left="5041"/>
        <w:jc w:val="right"/>
        <w:rPr>
          <w:rFonts w:ascii="Times New Roman" w:hAnsi="Times New Roman"/>
          <w:sz w:val="26"/>
          <w:szCs w:val="26"/>
        </w:rPr>
      </w:pPr>
    </w:p>
    <w:p w:rsidR="003D57E3" w:rsidRPr="00885596" w:rsidRDefault="003D57E3" w:rsidP="00796EB8">
      <w:pPr>
        <w:autoSpaceDE w:val="0"/>
        <w:autoSpaceDN w:val="0"/>
        <w:adjustRightInd w:val="0"/>
        <w:spacing w:after="0" w:line="240" w:lineRule="auto"/>
        <w:ind w:left="5041"/>
        <w:jc w:val="right"/>
        <w:rPr>
          <w:rFonts w:ascii="Times New Roman" w:hAnsi="Times New Roman"/>
          <w:sz w:val="26"/>
          <w:szCs w:val="26"/>
        </w:rPr>
      </w:pPr>
    </w:p>
    <w:p w:rsidR="003D57E3" w:rsidRPr="00885596" w:rsidRDefault="003D57E3" w:rsidP="00796EB8">
      <w:pPr>
        <w:autoSpaceDE w:val="0"/>
        <w:autoSpaceDN w:val="0"/>
        <w:adjustRightInd w:val="0"/>
        <w:spacing w:after="0" w:line="240" w:lineRule="auto"/>
        <w:ind w:left="5041"/>
        <w:jc w:val="right"/>
        <w:rPr>
          <w:rFonts w:ascii="Times New Roman" w:hAnsi="Times New Roman"/>
          <w:sz w:val="26"/>
          <w:szCs w:val="26"/>
        </w:rPr>
      </w:pPr>
    </w:p>
    <w:p w:rsidR="003D57E3" w:rsidRPr="00885596" w:rsidRDefault="003D57E3" w:rsidP="00796EB8">
      <w:pPr>
        <w:autoSpaceDE w:val="0"/>
        <w:autoSpaceDN w:val="0"/>
        <w:adjustRightInd w:val="0"/>
        <w:spacing w:after="0" w:line="240" w:lineRule="auto"/>
        <w:ind w:left="5041"/>
        <w:jc w:val="right"/>
        <w:rPr>
          <w:rFonts w:ascii="Times New Roman" w:hAnsi="Times New Roman"/>
          <w:sz w:val="26"/>
          <w:szCs w:val="26"/>
        </w:rPr>
      </w:pPr>
    </w:p>
    <w:p w:rsidR="003D57E3" w:rsidRPr="00885596" w:rsidRDefault="003D57E3" w:rsidP="00796EB8">
      <w:pPr>
        <w:autoSpaceDE w:val="0"/>
        <w:autoSpaceDN w:val="0"/>
        <w:adjustRightInd w:val="0"/>
        <w:spacing w:after="0" w:line="240" w:lineRule="auto"/>
        <w:ind w:left="5041"/>
        <w:jc w:val="right"/>
        <w:rPr>
          <w:rFonts w:ascii="Times New Roman" w:hAnsi="Times New Roman"/>
          <w:sz w:val="26"/>
          <w:szCs w:val="26"/>
        </w:rPr>
      </w:pPr>
    </w:p>
    <w:p w:rsidR="003D57E3" w:rsidRPr="00885596" w:rsidRDefault="003D57E3" w:rsidP="00796EB8">
      <w:pPr>
        <w:autoSpaceDE w:val="0"/>
        <w:autoSpaceDN w:val="0"/>
        <w:adjustRightInd w:val="0"/>
        <w:spacing w:after="0" w:line="240" w:lineRule="auto"/>
        <w:ind w:left="5041"/>
        <w:jc w:val="right"/>
        <w:rPr>
          <w:rFonts w:ascii="Times New Roman" w:hAnsi="Times New Roman"/>
          <w:sz w:val="26"/>
          <w:szCs w:val="26"/>
        </w:rPr>
      </w:pPr>
    </w:p>
    <w:p w:rsidR="009D4EF0" w:rsidRPr="00885596" w:rsidRDefault="009D4EF0" w:rsidP="00796EB8">
      <w:pPr>
        <w:autoSpaceDE w:val="0"/>
        <w:autoSpaceDN w:val="0"/>
        <w:adjustRightInd w:val="0"/>
        <w:spacing w:after="0" w:line="240" w:lineRule="auto"/>
        <w:ind w:left="5041"/>
        <w:jc w:val="right"/>
        <w:rPr>
          <w:rFonts w:ascii="Times New Roman" w:hAnsi="Times New Roman"/>
          <w:sz w:val="26"/>
          <w:szCs w:val="26"/>
        </w:rPr>
      </w:pPr>
      <w:r w:rsidRPr="00885596">
        <w:rPr>
          <w:rFonts w:ascii="Times New Roman" w:hAnsi="Times New Roman"/>
          <w:sz w:val="26"/>
          <w:szCs w:val="26"/>
        </w:rPr>
        <w:lastRenderedPageBreak/>
        <w:t>Приложение № 3</w:t>
      </w:r>
    </w:p>
    <w:p w:rsidR="009D4EF0" w:rsidRPr="00885596" w:rsidRDefault="009D4EF0" w:rsidP="00796EB8">
      <w:pPr>
        <w:autoSpaceDE w:val="0"/>
        <w:autoSpaceDN w:val="0"/>
        <w:adjustRightInd w:val="0"/>
        <w:spacing w:after="0" w:line="240" w:lineRule="auto"/>
        <w:ind w:left="5041"/>
        <w:jc w:val="right"/>
        <w:rPr>
          <w:rFonts w:ascii="Times New Roman" w:hAnsi="Times New Roman"/>
          <w:bCs/>
          <w:sz w:val="26"/>
          <w:szCs w:val="26"/>
        </w:rPr>
      </w:pPr>
      <w:r w:rsidRPr="00885596">
        <w:rPr>
          <w:rFonts w:ascii="Times New Roman" w:hAnsi="Times New Roman"/>
          <w:bCs/>
          <w:sz w:val="26"/>
          <w:szCs w:val="26"/>
        </w:rPr>
        <w:t>к Административному регламенту</w:t>
      </w:r>
    </w:p>
    <w:p w:rsidR="006153CC" w:rsidRPr="00885596" w:rsidRDefault="006153CC" w:rsidP="006153CC">
      <w:pPr>
        <w:autoSpaceDE w:val="0"/>
        <w:autoSpaceDN w:val="0"/>
        <w:adjustRightInd w:val="0"/>
        <w:spacing w:after="0" w:line="240" w:lineRule="auto"/>
        <w:ind w:left="5041"/>
        <w:rPr>
          <w:rFonts w:ascii="Times New Roman" w:hAnsi="Times New Roman"/>
          <w:bCs/>
          <w:sz w:val="28"/>
          <w:szCs w:val="28"/>
        </w:rPr>
      </w:pPr>
    </w:p>
    <w:p w:rsidR="003A702D" w:rsidRPr="00885596" w:rsidRDefault="003A702D" w:rsidP="003A702D">
      <w:pPr>
        <w:spacing w:after="0" w:line="240" w:lineRule="auto"/>
        <w:ind w:left="3969"/>
        <w:jc w:val="both"/>
        <w:rPr>
          <w:rFonts w:ascii="Times New Roman" w:hAnsi="Times New Roman"/>
          <w:sz w:val="28"/>
          <w:szCs w:val="28"/>
        </w:rPr>
      </w:pPr>
      <w:r w:rsidRPr="00885596">
        <w:rPr>
          <w:rFonts w:ascii="Times New Roman" w:hAnsi="Times New Roman"/>
          <w:sz w:val="28"/>
          <w:szCs w:val="28"/>
        </w:rPr>
        <w:t xml:space="preserve">Администрация </w:t>
      </w:r>
      <w:r w:rsidR="00B52872" w:rsidRPr="00885596">
        <w:rPr>
          <w:rFonts w:ascii="Times New Roman" w:hAnsi="Times New Roman"/>
          <w:sz w:val="28"/>
          <w:szCs w:val="28"/>
        </w:rPr>
        <w:t>муниципального</w:t>
      </w:r>
      <w:r w:rsidRPr="00885596">
        <w:rPr>
          <w:rFonts w:ascii="Times New Roman" w:hAnsi="Times New Roman"/>
          <w:sz w:val="28"/>
          <w:szCs w:val="28"/>
        </w:rPr>
        <w:t xml:space="preserve"> образования «Светлогорский городской округ»</w:t>
      </w:r>
    </w:p>
    <w:p w:rsidR="003A702D" w:rsidRPr="00885596" w:rsidRDefault="003A702D" w:rsidP="003A702D">
      <w:pPr>
        <w:spacing w:after="0" w:line="240" w:lineRule="auto"/>
        <w:ind w:left="3969"/>
        <w:jc w:val="both"/>
        <w:rPr>
          <w:rFonts w:ascii="Times New Roman" w:hAnsi="Times New Roman"/>
          <w:sz w:val="28"/>
          <w:szCs w:val="28"/>
        </w:rPr>
      </w:pPr>
      <w:r w:rsidRPr="00885596">
        <w:rPr>
          <w:rFonts w:ascii="Times New Roman" w:hAnsi="Times New Roman"/>
          <w:sz w:val="28"/>
          <w:szCs w:val="28"/>
        </w:rPr>
        <w:t>____________________________________,</w:t>
      </w:r>
    </w:p>
    <w:p w:rsidR="003A702D" w:rsidRPr="00885596" w:rsidRDefault="003A702D" w:rsidP="003A702D">
      <w:pPr>
        <w:spacing w:after="0" w:line="240" w:lineRule="auto"/>
        <w:ind w:left="3969"/>
        <w:jc w:val="both"/>
        <w:rPr>
          <w:rFonts w:ascii="Times New Roman" w:hAnsi="Times New Roman"/>
          <w:sz w:val="16"/>
          <w:szCs w:val="16"/>
        </w:rPr>
      </w:pPr>
      <w:r w:rsidRPr="00885596">
        <w:rPr>
          <w:rFonts w:ascii="Times New Roman" w:hAnsi="Times New Roman"/>
          <w:sz w:val="16"/>
          <w:szCs w:val="16"/>
        </w:rPr>
        <w:t xml:space="preserve">                                    (фамилия, имя, отчество заявителя)</w:t>
      </w:r>
    </w:p>
    <w:p w:rsidR="003A702D" w:rsidRPr="00885596" w:rsidRDefault="003A702D" w:rsidP="003A702D">
      <w:pPr>
        <w:spacing w:after="0" w:line="240" w:lineRule="auto"/>
        <w:ind w:left="3969"/>
        <w:jc w:val="both"/>
        <w:rPr>
          <w:rFonts w:ascii="Times New Roman" w:hAnsi="Times New Roman"/>
          <w:sz w:val="16"/>
          <w:szCs w:val="16"/>
        </w:rPr>
      </w:pPr>
      <w:r w:rsidRPr="00885596">
        <w:rPr>
          <w:rFonts w:ascii="Times New Roman" w:hAnsi="Times New Roman"/>
          <w:sz w:val="16"/>
          <w:szCs w:val="16"/>
        </w:rPr>
        <w:t>_____________________________________________________________</w:t>
      </w:r>
    </w:p>
    <w:p w:rsidR="003A702D" w:rsidRPr="00885596" w:rsidRDefault="003A702D" w:rsidP="003A702D">
      <w:pPr>
        <w:widowControl w:val="0"/>
        <w:autoSpaceDE w:val="0"/>
        <w:autoSpaceDN w:val="0"/>
        <w:spacing w:after="0" w:line="240" w:lineRule="auto"/>
        <w:ind w:left="3969"/>
        <w:rPr>
          <w:rFonts w:ascii="Times New Roman" w:hAnsi="Times New Roman"/>
          <w:sz w:val="28"/>
          <w:szCs w:val="28"/>
        </w:rPr>
      </w:pPr>
      <w:r w:rsidRPr="00885596">
        <w:rPr>
          <w:rFonts w:ascii="Times New Roman" w:hAnsi="Times New Roman"/>
          <w:sz w:val="28"/>
          <w:szCs w:val="28"/>
        </w:rPr>
        <w:t xml:space="preserve">зарегистрированный(ая) по адресу:  ________              ______________________________________________________________________________ </w:t>
      </w:r>
    </w:p>
    <w:p w:rsidR="003A702D" w:rsidRPr="00885596" w:rsidRDefault="003A702D" w:rsidP="003A702D">
      <w:pPr>
        <w:widowControl w:val="0"/>
        <w:autoSpaceDE w:val="0"/>
        <w:autoSpaceDN w:val="0"/>
        <w:spacing w:after="0" w:line="240" w:lineRule="auto"/>
        <w:ind w:left="3969"/>
        <w:jc w:val="both"/>
        <w:rPr>
          <w:rFonts w:ascii="Times New Roman" w:hAnsi="Times New Roman"/>
          <w:sz w:val="28"/>
          <w:szCs w:val="28"/>
        </w:rPr>
      </w:pPr>
      <w:r w:rsidRPr="00885596">
        <w:rPr>
          <w:rFonts w:ascii="Times New Roman" w:hAnsi="Times New Roman"/>
          <w:sz w:val="28"/>
          <w:szCs w:val="28"/>
        </w:rPr>
        <w:t>тел.____________________________________</w:t>
      </w:r>
    </w:p>
    <w:p w:rsidR="003A702D" w:rsidRPr="00885596" w:rsidRDefault="003A702D" w:rsidP="00F41216">
      <w:pPr>
        <w:suppressAutoHyphens/>
        <w:spacing w:after="0" w:line="240" w:lineRule="auto"/>
        <w:jc w:val="center"/>
        <w:rPr>
          <w:rFonts w:ascii="Times New Roman" w:hAnsi="Times New Roman"/>
          <w:sz w:val="28"/>
          <w:szCs w:val="28"/>
          <w:lang w:eastAsia="ar-SA"/>
        </w:rPr>
      </w:pPr>
    </w:p>
    <w:p w:rsidR="009D4EF0" w:rsidRPr="00885596" w:rsidRDefault="009D4EF0" w:rsidP="00F41216">
      <w:pPr>
        <w:suppressAutoHyphens/>
        <w:spacing w:after="0" w:line="240" w:lineRule="auto"/>
        <w:jc w:val="center"/>
        <w:rPr>
          <w:rFonts w:ascii="Times New Roman" w:hAnsi="Times New Roman"/>
          <w:sz w:val="28"/>
          <w:szCs w:val="28"/>
          <w:lang w:eastAsia="ar-SA"/>
        </w:rPr>
      </w:pPr>
      <w:r w:rsidRPr="00885596">
        <w:rPr>
          <w:rFonts w:ascii="Times New Roman" w:hAnsi="Times New Roman"/>
          <w:sz w:val="28"/>
          <w:szCs w:val="28"/>
          <w:lang w:eastAsia="ar-SA"/>
        </w:rPr>
        <w:t>Согласие на обработку персональных данных</w:t>
      </w:r>
    </w:p>
    <w:p w:rsidR="009D4EF0" w:rsidRPr="00885596" w:rsidRDefault="009D4EF0" w:rsidP="00915E1C">
      <w:pPr>
        <w:shd w:val="clear" w:color="auto" w:fill="FFFFFF"/>
        <w:tabs>
          <w:tab w:val="left" w:pos="709"/>
        </w:tabs>
        <w:spacing w:after="0" w:line="240" w:lineRule="auto"/>
        <w:rPr>
          <w:rFonts w:ascii="Times New Roman" w:hAnsi="Times New Roman"/>
          <w:b/>
          <w:szCs w:val="28"/>
        </w:rPr>
      </w:pPr>
    </w:p>
    <w:p w:rsidR="009D4EF0" w:rsidRPr="00885596" w:rsidRDefault="009D4EF0" w:rsidP="00F41216">
      <w:pPr>
        <w:spacing w:after="0" w:line="240" w:lineRule="auto"/>
        <w:ind w:firstLine="709"/>
        <w:rPr>
          <w:rFonts w:ascii="Times New Roman" w:hAnsi="Times New Roman"/>
        </w:rPr>
      </w:pPr>
      <w:r w:rsidRPr="00885596">
        <w:rPr>
          <w:rFonts w:ascii="Times New Roman" w:hAnsi="Times New Roman"/>
        </w:rPr>
        <w:t xml:space="preserve">1. </w:t>
      </w:r>
      <w:r w:rsidRPr="00885596">
        <w:rPr>
          <w:rFonts w:ascii="Times New Roman" w:hAnsi="Times New Roman"/>
          <w:sz w:val="24"/>
          <w:szCs w:val="24"/>
        </w:rPr>
        <w:t>Я,</w:t>
      </w:r>
      <w:r w:rsidRPr="00885596">
        <w:rPr>
          <w:rFonts w:ascii="Times New Roman" w:hAnsi="Times New Roman"/>
        </w:rPr>
        <w:t xml:space="preserve"> ________________________________________________________________________,</w:t>
      </w:r>
    </w:p>
    <w:p w:rsidR="009D4EF0" w:rsidRPr="00885596" w:rsidRDefault="009D4EF0" w:rsidP="00F41216">
      <w:pPr>
        <w:spacing w:after="0" w:line="240" w:lineRule="auto"/>
        <w:rPr>
          <w:rFonts w:ascii="Times New Roman" w:hAnsi="Times New Roman"/>
          <w:sz w:val="18"/>
          <w:szCs w:val="18"/>
        </w:rPr>
      </w:pPr>
      <w:r w:rsidRPr="00885596">
        <w:rPr>
          <w:rFonts w:ascii="Times New Roman" w:hAnsi="Times New Roman"/>
        </w:rPr>
        <w:t xml:space="preserve">                                                                              </w:t>
      </w:r>
      <w:r w:rsidRPr="00885596">
        <w:rPr>
          <w:rFonts w:ascii="Times New Roman" w:hAnsi="Times New Roman"/>
          <w:sz w:val="18"/>
          <w:szCs w:val="18"/>
        </w:rPr>
        <w:t>(Ф.И.О)</w:t>
      </w:r>
    </w:p>
    <w:p w:rsidR="009D4EF0" w:rsidRPr="00885596" w:rsidRDefault="009D4EF0" w:rsidP="00F41216">
      <w:pPr>
        <w:spacing w:after="0" w:line="240" w:lineRule="auto"/>
        <w:rPr>
          <w:rFonts w:ascii="Times New Roman" w:hAnsi="Times New Roman"/>
          <w:sz w:val="24"/>
          <w:szCs w:val="24"/>
        </w:rPr>
      </w:pPr>
      <w:r w:rsidRPr="00885596">
        <w:rPr>
          <w:rFonts w:ascii="Times New Roman" w:hAnsi="Times New Roman"/>
          <w:sz w:val="24"/>
          <w:szCs w:val="24"/>
        </w:rPr>
        <w:t xml:space="preserve">проживающий (ая)_____________________________________________________________,             </w:t>
      </w:r>
    </w:p>
    <w:p w:rsidR="009D4EF0" w:rsidRPr="00885596" w:rsidRDefault="009D4EF0" w:rsidP="00F41216">
      <w:pPr>
        <w:spacing w:after="0" w:line="240" w:lineRule="auto"/>
        <w:rPr>
          <w:rFonts w:ascii="Times New Roman" w:hAnsi="Times New Roman"/>
          <w:sz w:val="18"/>
          <w:szCs w:val="18"/>
        </w:rPr>
      </w:pPr>
      <w:r w:rsidRPr="00885596">
        <w:rPr>
          <w:rFonts w:ascii="Times New Roman" w:hAnsi="Times New Roman"/>
          <w:sz w:val="18"/>
          <w:szCs w:val="18"/>
        </w:rPr>
        <w:t xml:space="preserve">                                                                             (адрес)</w:t>
      </w:r>
    </w:p>
    <w:p w:rsidR="009D4EF0" w:rsidRPr="00885596" w:rsidRDefault="009D4EF0" w:rsidP="00F41216">
      <w:pPr>
        <w:spacing w:after="0" w:line="240" w:lineRule="auto"/>
        <w:rPr>
          <w:rFonts w:ascii="Times New Roman" w:hAnsi="Times New Roman"/>
        </w:rPr>
      </w:pPr>
      <w:r w:rsidRPr="00885596">
        <w:rPr>
          <w:rFonts w:ascii="Times New Roman" w:hAnsi="Times New Roman"/>
          <w:sz w:val="24"/>
          <w:szCs w:val="24"/>
        </w:rPr>
        <w:t>имеющий паспорт</w:t>
      </w:r>
      <w:r w:rsidRPr="00885596">
        <w:rPr>
          <w:rFonts w:ascii="Times New Roman" w:hAnsi="Times New Roman"/>
        </w:rPr>
        <w:t>___________________________</w:t>
      </w:r>
      <w:r w:rsidRPr="00885596">
        <w:rPr>
          <w:rFonts w:ascii="Times New Roman" w:hAnsi="Times New Roman"/>
          <w:sz w:val="24"/>
          <w:szCs w:val="24"/>
        </w:rPr>
        <w:t>выдан________________________________</w:t>
      </w:r>
      <w:r w:rsidRPr="00885596">
        <w:rPr>
          <w:rFonts w:ascii="Times New Roman" w:hAnsi="Times New Roman"/>
        </w:rPr>
        <w:t xml:space="preserve">                                </w:t>
      </w:r>
    </w:p>
    <w:p w:rsidR="009D4EF0" w:rsidRPr="00885596" w:rsidRDefault="009D4EF0" w:rsidP="00F41216">
      <w:pPr>
        <w:spacing w:after="0" w:line="240" w:lineRule="auto"/>
        <w:rPr>
          <w:rFonts w:ascii="Times New Roman" w:hAnsi="Times New Roman"/>
        </w:rPr>
      </w:pPr>
      <w:r w:rsidRPr="00885596">
        <w:rPr>
          <w:rFonts w:ascii="Times New Roman" w:hAnsi="Times New Roman"/>
        </w:rPr>
        <w:t xml:space="preserve">                                     (серия, номер</w:t>
      </w:r>
      <w:r w:rsidRPr="00885596">
        <w:rPr>
          <w:rFonts w:ascii="Times New Roman" w:hAnsi="Times New Roman"/>
          <w:sz w:val="18"/>
          <w:szCs w:val="18"/>
        </w:rPr>
        <w:t>)                                           (дата, орган, выдавший документ)</w:t>
      </w:r>
    </w:p>
    <w:p w:rsidR="009D4EF0" w:rsidRPr="00885596" w:rsidRDefault="009D4EF0" w:rsidP="00F41216">
      <w:pPr>
        <w:spacing w:after="0" w:line="240" w:lineRule="auto"/>
        <w:rPr>
          <w:rFonts w:ascii="Times New Roman" w:hAnsi="Times New Roman"/>
        </w:rPr>
      </w:pPr>
      <w:r w:rsidRPr="00885596">
        <w:rPr>
          <w:rFonts w:ascii="Times New Roman" w:hAnsi="Times New Roman"/>
        </w:rPr>
        <w:t>_________________________________________________________________________________,</w:t>
      </w:r>
    </w:p>
    <w:p w:rsidR="009D4EF0" w:rsidRPr="00885596" w:rsidRDefault="009D4EF0" w:rsidP="00C17B37">
      <w:pPr>
        <w:tabs>
          <w:tab w:val="left" w:pos="567"/>
        </w:tabs>
        <w:spacing w:after="0" w:line="240" w:lineRule="auto"/>
        <w:jc w:val="both"/>
        <w:rPr>
          <w:rFonts w:ascii="Times New Roman" w:hAnsi="Times New Roman"/>
          <w:sz w:val="24"/>
          <w:szCs w:val="24"/>
        </w:rPr>
      </w:pPr>
      <w:r w:rsidRPr="00885596">
        <w:rPr>
          <w:rFonts w:ascii="Times New Roman" w:hAnsi="Times New Roman"/>
          <w:sz w:val="24"/>
          <w:szCs w:val="24"/>
        </w:rPr>
        <w:t xml:space="preserve">в соответствии с Федеральным законом от 27.07.2006 № 152-ФЗ «О персональных данных» своей волей и в своем интересе в целях принятия на учет граждан, </w:t>
      </w:r>
      <w:r w:rsidRPr="00885596">
        <w:rPr>
          <w:rFonts w:ascii="Times New Roman" w:hAnsi="Times New Roman"/>
          <w:bCs/>
          <w:sz w:val="24"/>
          <w:szCs w:val="24"/>
        </w:rPr>
        <w:t>нуж</w:t>
      </w:r>
      <w:r w:rsidRPr="00885596">
        <w:rPr>
          <w:rFonts w:ascii="Times New Roman" w:hAnsi="Times New Roman"/>
          <w:sz w:val="24"/>
          <w:szCs w:val="24"/>
        </w:rPr>
        <w:t xml:space="preserve">дающихся в жилых </w:t>
      </w:r>
      <w:r w:rsidRPr="00885596">
        <w:rPr>
          <w:rFonts w:ascii="Times New Roman" w:hAnsi="Times New Roman"/>
          <w:bCs/>
          <w:sz w:val="24"/>
          <w:szCs w:val="24"/>
        </w:rPr>
        <w:t>помещениях, предоставляемых по договорам социального найма,</w:t>
      </w:r>
      <w:r w:rsidRPr="00885596">
        <w:rPr>
          <w:rFonts w:ascii="Times New Roman" w:hAnsi="Times New Roman"/>
          <w:sz w:val="24"/>
          <w:szCs w:val="24"/>
        </w:rPr>
        <w:t xml:space="preserve"> в соответствии с Жилищным кодексом Российской Федерации, законом Калининградской области № 90 от 05.07.2017 «О порядке признания граждан малоимущими в целях принятия на учет в качестве нуждающихся в жилых помещениях, предоставляемых по договорам социального найма, и порядке ведения учета граждан в качестве нуждающихся в жилых помещениях, предоставляемых по договорам социального найма в Калининградской области»,  даю согласие на обработку следующих персональных данных:</w:t>
      </w:r>
    </w:p>
    <w:p w:rsidR="009D4EF0" w:rsidRPr="00885596" w:rsidRDefault="009D4EF0" w:rsidP="00C17B37">
      <w:pPr>
        <w:widowControl w:val="0"/>
        <w:numPr>
          <w:ilvl w:val="0"/>
          <w:numId w:val="24"/>
        </w:numPr>
        <w:shd w:val="clear" w:color="auto" w:fill="FFFFFF"/>
        <w:tabs>
          <w:tab w:val="left" w:pos="0"/>
          <w:tab w:val="left" w:pos="284"/>
          <w:tab w:val="left" w:pos="993"/>
        </w:tabs>
        <w:autoSpaceDE w:val="0"/>
        <w:autoSpaceDN w:val="0"/>
        <w:adjustRightInd w:val="0"/>
        <w:spacing w:after="0" w:line="240" w:lineRule="auto"/>
        <w:ind w:left="0" w:firstLine="0"/>
        <w:rPr>
          <w:rFonts w:ascii="Times New Roman" w:hAnsi="Times New Roman"/>
          <w:sz w:val="24"/>
          <w:szCs w:val="24"/>
        </w:rPr>
      </w:pPr>
      <w:r w:rsidRPr="00885596">
        <w:rPr>
          <w:rFonts w:ascii="Times New Roman" w:hAnsi="Times New Roman"/>
          <w:sz w:val="24"/>
          <w:szCs w:val="24"/>
        </w:rPr>
        <w:t>фамилия, имя, отчество;</w:t>
      </w:r>
    </w:p>
    <w:p w:rsidR="009D4EF0" w:rsidRPr="00885596" w:rsidRDefault="009D4EF0" w:rsidP="00C17B37">
      <w:pPr>
        <w:widowControl w:val="0"/>
        <w:numPr>
          <w:ilvl w:val="0"/>
          <w:numId w:val="24"/>
        </w:numPr>
        <w:shd w:val="clear" w:color="auto" w:fill="FFFFFF"/>
        <w:tabs>
          <w:tab w:val="left" w:pos="0"/>
          <w:tab w:val="left" w:pos="284"/>
          <w:tab w:val="left" w:pos="993"/>
        </w:tabs>
        <w:autoSpaceDE w:val="0"/>
        <w:autoSpaceDN w:val="0"/>
        <w:adjustRightInd w:val="0"/>
        <w:spacing w:after="0" w:line="240" w:lineRule="auto"/>
        <w:ind w:left="0" w:firstLine="0"/>
        <w:rPr>
          <w:rFonts w:ascii="Times New Roman" w:hAnsi="Times New Roman"/>
          <w:sz w:val="24"/>
          <w:szCs w:val="24"/>
        </w:rPr>
      </w:pPr>
      <w:r w:rsidRPr="00885596">
        <w:rPr>
          <w:rFonts w:ascii="Times New Roman" w:hAnsi="Times New Roman"/>
          <w:sz w:val="24"/>
          <w:szCs w:val="24"/>
        </w:rPr>
        <w:t>дата рождения;</w:t>
      </w:r>
    </w:p>
    <w:p w:rsidR="009D4EF0" w:rsidRPr="00885596" w:rsidRDefault="009D4EF0" w:rsidP="00C17B37">
      <w:pPr>
        <w:widowControl w:val="0"/>
        <w:numPr>
          <w:ilvl w:val="0"/>
          <w:numId w:val="24"/>
        </w:numPr>
        <w:shd w:val="clear" w:color="auto" w:fill="FFFFFF"/>
        <w:tabs>
          <w:tab w:val="left" w:pos="0"/>
          <w:tab w:val="left" w:pos="284"/>
          <w:tab w:val="left" w:pos="993"/>
        </w:tabs>
        <w:autoSpaceDE w:val="0"/>
        <w:autoSpaceDN w:val="0"/>
        <w:adjustRightInd w:val="0"/>
        <w:spacing w:after="0" w:line="240" w:lineRule="auto"/>
        <w:ind w:left="0" w:firstLine="0"/>
        <w:rPr>
          <w:rFonts w:ascii="Times New Roman" w:hAnsi="Times New Roman"/>
          <w:sz w:val="24"/>
          <w:szCs w:val="24"/>
        </w:rPr>
      </w:pPr>
      <w:r w:rsidRPr="00885596">
        <w:rPr>
          <w:rFonts w:ascii="Times New Roman" w:hAnsi="Times New Roman"/>
          <w:spacing w:val="-1"/>
          <w:sz w:val="24"/>
          <w:szCs w:val="24"/>
        </w:rPr>
        <w:t>адрес регистрации по месту жительства (фактический адрес проживания);</w:t>
      </w:r>
    </w:p>
    <w:p w:rsidR="00C17B37" w:rsidRPr="00885596" w:rsidRDefault="009D4EF0" w:rsidP="00C17B37">
      <w:pPr>
        <w:widowControl w:val="0"/>
        <w:shd w:val="clear" w:color="auto" w:fill="FFFFFF"/>
        <w:tabs>
          <w:tab w:val="left" w:pos="0"/>
          <w:tab w:val="left" w:pos="284"/>
        </w:tabs>
        <w:autoSpaceDE w:val="0"/>
        <w:autoSpaceDN w:val="0"/>
        <w:adjustRightInd w:val="0"/>
        <w:spacing w:after="0" w:line="240" w:lineRule="auto"/>
        <w:rPr>
          <w:rFonts w:ascii="Times New Roman" w:hAnsi="Times New Roman"/>
          <w:sz w:val="24"/>
          <w:szCs w:val="24"/>
        </w:rPr>
      </w:pPr>
      <w:r w:rsidRPr="00885596">
        <w:rPr>
          <w:rFonts w:ascii="Times New Roman" w:hAnsi="Times New Roman"/>
          <w:sz w:val="24"/>
          <w:szCs w:val="24"/>
        </w:rPr>
        <w:t>–   номер паспорта, сведения о дате его выдачи и выдавшем его органе;</w:t>
      </w:r>
    </w:p>
    <w:p w:rsidR="009D4EF0" w:rsidRPr="00885596" w:rsidRDefault="009D4EF0" w:rsidP="00C17B37">
      <w:pPr>
        <w:widowControl w:val="0"/>
        <w:shd w:val="clear" w:color="auto" w:fill="FFFFFF"/>
        <w:tabs>
          <w:tab w:val="left" w:pos="0"/>
          <w:tab w:val="left" w:pos="284"/>
        </w:tabs>
        <w:autoSpaceDE w:val="0"/>
        <w:autoSpaceDN w:val="0"/>
        <w:adjustRightInd w:val="0"/>
        <w:spacing w:after="0" w:line="240" w:lineRule="auto"/>
        <w:rPr>
          <w:rFonts w:ascii="Times New Roman" w:hAnsi="Times New Roman"/>
          <w:sz w:val="24"/>
          <w:szCs w:val="24"/>
        </w:rPr>
      </w:pPr>
      <w:r w:rsidRPr="00885596">
        <w:rPr>
          <w:rFonts w:ascii="Times New Roman" w:hAnsi="Times New Roman"/>
          <w:sz w:val="24"/>
          <w:szCs w:val="24"/>
        </w:rPr>
        <w:t>–   пол;</w:t>
      </w:r>
    </w:p>
    <w:p w:rsidR="009D4EF0" w:rsidRPr="00885596" w:rsidRDefault="009D4EF0" w:rsidP="00C17B37">
      <w:pPr>
        <w:widowControl w:val="0"/>
        <w:numPr>
          <w:ilvl w:val="0"/>
          <w:numId w:val="24"/>
        </w:numPr>
        <w:shd w:val="clear" w:color="auto" w:fill="FFFFFF"/>
        <w:tabs>
          <w:tab w:val="left" w:pos="0"/>
          <w:tab w:val="left" w:pos="284"/>
          <w:tab w:val="left" w:pos="993"/>
        </w:tabs>
        <w:autoSpaceDE w:val="0"/>
        <w:autoSpaceDN w:val="0"/>
        <w:adjustRightInd w:val="0"/>
        <w:spacing w:after="0" w:line="240" w:lineRule="auto"/>
        <w:ind w:left="0" w:firstLine="0"/>
        <w:rPr>
          <w:rFonts w:ascii="Times New Roman" w:hAnsi="Times New Roman"/>
          <w:sz w:val="24"/>
          <w:szCs w:val="24"/>
        </w:rPr>
      </w:pPr>
      <w:r w:rsidRPr="00885596">
        <w:rPr>
          <w:rFonts w:ascii="Times New Roman" w:hAnsi="Times New Roman"/>
          <w:sz w:val="24"/>
          <w:szCs w:val="24"/>
        </w:rPr>
        <w:t>контактный телефон;</w:t>
      </w:r>
    </w:p>
    <w:p w:rsidR="009D4EF0" w:rsidRPr="00885596" w:rsidRDefault="009D4EF0" w:rsidP="00C17B37">
      <w:pPr>
        <w:widowControl w:val="0"/>
        <w:numPr>
          <w:ilvl w:val="0"/>
          <w:numId w:val="24"/>
        </w:numPr>
        <w:shd w:val="clear" w:color="auto" w:fill="FFFFFF"/>
        <w:tabs>
          <w:tab w:val="left" w:pos="0"/>
          <w:tab w:val="left" w:pos="284"/>
          <w:tab w:val="left" w:pos="993"/>
        </w:tabs>
        <w:autoSpaceDE w:val="0"/>
        <w:autoSpaceDN w:val="0"/>
        <w:adjustRightInd w:val="0"/>
        <w:spacing w:after="0" w:line="240" w:lineRule="auto"/>
        <w:ind w:left="0" w:firstLine="0"/>
        <w:rPr>
          <w:rFonts w:ascii="Times New Roman" w:hAnsi="Times New Roman"/>
          <w:sz w:val="24"/>
          <w:szCs w:val="24"/>
        </w:rPr>
      </w:pPr>
      <w:r w:rsidRPr="00885596">
        <w:rPr>
          <w:rFonts w:ascii="Times New Roman" w:hAnsi="Times New Roman"/>
          <w:spacing w:val="-2"/>
          <w:sz w:val="24"/>
          <w:szCs w:val="24"/>
        </w:rPr>
        <w:t>состав семьи;</w:t>
      </w:r>
    </w:p>
    <w:p w:rsidR="009D4EF0" w:rsidRPr="00885596" w:rsidRDefault="009D4EF0" w:rsidP="009D4EF0">
      <w:pPr>
        <w:widowControl w:val="0"/>
        <w:numPr>
          <w:ilvl w:val="0"/>
          <w:numId w:val="24"/>
        </w:numPr>
        <w:shd w:val="clear" w:color="auto" w:fill="FFFFFF"/>
        <w:tabs>
          <w:tab w:val="left" w:pos="0"/>
          <w:tab w:val="left" w:pos="284"/>
          <w:tab w:val="left" w:pos="993"/>
        </w:tabs>
        <w:autoSpaceDE w:val="0"/>
        <w:autoSpaceDN w:val="0"/>
        <w:adjustRightInd w:val="0"/>
        <w:spacing w:after="0" w:line="240" w:lineRule="auto"/>
        <w:ind w:left="0" w:right="106" w:firstLine="0"/>
        <w:jc w:val="both"/>
        <w:rPr>
          <w:rFonts w:ascii="Times New Roman" w:hAnsi="Times New Roman"/>
          <w:sz w:val="24"/>
          <w:szCs w:val="24"/>
        </w:rPr>
      </w:pPr>
      <w:r w:rsidRPr="00885596">
        <w:rPr>
          <w:rFonts w:ascii="Times New Roman" w:hAnsi="Times New Roman"/>
          <w:sz w:val="24"/>
          <w:szCs w:val="24"/>
        </w:rPr>
        <w:t xml:space="preserve">иные данные, необходимые для принятия на учет граждан, </w:t>
      </w:r>
      <w:r w:rsidRPr="00885596">
        <w:rPr>
          <w:rFonts w:ascii="Times New Roman" w:hAnsi="Times New Roman"/>
          <w:bCs/>
          <w:sz w:val="24"/>
          <w:szCs w:val="24"/>
        </w:rPr>
        <w:t>нуж</w:t>
      </w:r>
      <w:r w:rsidRPr="00885596">
        <w:rPr>
          <w:rFonts w:ascii="Times New Roman" w:hAnsi="Times New Roman"/>
          <w:sz w:val="24"/>
          <w:szCs w:val="24"/>
        </w:rPr>
        <w:t>дающихся жилых помещениях, предоставляемых по договорам социального найма.</w:t>
      </w:r>
    </w:p>
    <w:p w:rsidR="009D4EF0" w:rsidRPr="00885596" w:rsidRDefault="009D4EF0" w:rsidP="00123DC1">
      <w:pPr>
        <w:widowControl w:val="0"/>
        <w:shd w:val="clear" w:color="auto" w:fill="FFFFFF"/>
        <w:tabs>
          <w:tab w:val="left" w:pos="0"/>
          <w:tab w:val="left" w:pos="709"/>
          <w:tab w:val="left" w:pos="993"/>
        </w:tabs>
        <w:autoSpaceDE w:val="0"/>
        <w:autoSpaceDN w:val="0"/>
        <w:adjustRightInd w:val="0"/>
        <w:spacing w:after="0"/>
        <w:ind w:right="106"/>
        <w:jc w:val="both"/>
        <w:rPr>
          <w:rFonts w:ascii="Times New Roman" w:hAnsi="Times New Roman"/>
          <w:sz w:val="24"/>
          <w:szCs w:val="24"/>
        </w:rPr>
      </w:pPr>
      <w:r w:rsidRPr="00885596">
        <w:rPr>
          <w:rFonts w:ascii="Times New Roman" w:hAnsi="Times New Roman"/>
          <w:spacing w:val="-13"/>
          <w:sz w:val="24"/>
          <w:szCs w:val="24"/>
        </w:rPr>
        <w:t xml:space="preserve">                2. </w:t>
      </w:r>
      <w:r w:rsidRPr="00885596">
        <w:rPr>
          <w:rFonts w:ascii="Times New Roman" w:hAnsi="Times New Roman"/>
          <w:sz w:val="24"/>
          <w:szCs w:val="24"/>
        </w:rPr>
        <w:t>Перечень действий с персональными данными, на которые я даю свое согласие:</w:t>
      </w:r>
    </w:p>
    <w:p w:rsidR="009D4EF0" w:rsidRPr="00885596" w:rsidRDefault="009D4EF0" w:rsidP="00123DC1">
      <w:pPr>
        <w:widowControl w:val="0"/>
        <w:numPr>
          <w:ilvl w:val="0"/>
          <w:numId w:val="25"/>
        </w:numPr>
        <w:shd w:val="clear" w:color="auto" w:fill="FFFFFF"/>
        <w:tabs>
          <w:tab w:val="left" w:pos="0"/>
          <w:tab w:val="left" w:pos="142"/>
          <w:tab w:val="left" w:pos="284"/>
          <w:tab w:val="left" w:pos="993"/>
        </w:tabs>
        <w:autoSpaceDE w:val="0"/>
        <w:autoSpaceDN w:val="0"/>
        <w:adjustRightInd w:val="0"/>
        <w:spacing w:after="0" w:line="240" w:lineRule="auto"/>
        <w:ind w:left="0" w:firstLine="0"/>
        <w:rPr>
          <w:rFonts w:ascii="Times New Roman" w:hAnsi="Times New Roman"/>
          <w:sz w:val="24"/>
          <w:szCs w:val="24"/>
        </w:rPr>
      </w:pPr>
      <w:r w:rsidRPr="00885596">
        <w:rPr>
          <w:rFonts w:ascii="Times New Roman" w:hAnsi="Times New Roman"/>
          <w:sz w:val="24"/>
          <w:szCs w:val="24"/>
        </w:rPr>
        <w:t>хранение и использование данных, перечисленных в пункте 1;</w:t>
      </w:r>
    </w:p>
    <w:p w:rsidR="009D4EF0" w:rsidRPr="00885596" w:rsidRDefault="009D4EF0" w:rsidP="009D4EF0">
      <w:pPr>
        <w:widowControl w:val="0"/>
        <w:numPr>
          <w:ilvl w:val="0"/>
          <w:numId w:val="25"/>
        </w:numPr>
        <w:shd w:val="clear" w:color="auto" w:fill="FFFFFF"/>
        <w:tabs>
          <w:tab w:val="left" w:pos="0"/>
          <w:tab w:val="left" w:pos="142"/>
          <w:tab w:val="left" w:pos="284"/>
          <w:tab w:val="left" w:pos="993"/>
        </w:tabs>
        <w:autoSpaceDE w:val="0"/>
        <w:autoSpaceDN w:val="0"/>
        <w:adjustRightInd w:val="0"/>
        <w:spacing w:after="0" w:line="240" w:lineRule="auto"/>
        <w:ind w:left="0" w:right="115" w:firstLine="0"/>
        <w:jc w:val="both"/>
        <w:rPr>
          <w:rFonts w:ascii="Times New Roman" w:hAnsi="Times New Roman"/>
          <w:sz w:val="24"/>
          <w:szCs w:val="24"/>
        </w:rPr>
      </w:pPr>
      <w:r w:rsidRPr="00885596">
        <w:rPr>
          <w:rFonts w:ascii="Times New Roman" w:hAnsi="Times New Roman"/>
          <w:sz w:val="24"/>
          <w:szCs w:val="24"/>
        </w:rPr>
        <w:t>сбор данных, перечисленных в пункте 1, в органах и организациях, ими располагающих;</w:t>
      </w:r>
    </w:p>
    <w:p w:rsidR="009D4EF0" w:rsidRPr="00885596" w:rsidRDefault="009D4EF0" w:rsidP="009D4EF0">
      <w:pPr>
        <w:widowControl w:val="0"/>
        <w:numPr>
          <w:ilvl w:val="0"/>
          <w:numId w:val="25"/>
        </w:numPr>
        <w:shd w:val="clear" w:color="auto" w:fill="FFFFFF"/>
        <w:tabs>
          <w:tab w:val="left" w:pos="0"/>
          <w:tab w:val="left" w:pos="142"/>
          <w:tab w:val="left" w:pos="284"/>
          <w:tab w:val="left" w:pos="993"/>
          <w:tab w:val="left" w:pos="9781"/>
        </w:tabs>
        <w:autoSpaceDE w:val="0"/>
        <w:autoSpaceDN w:val="0"/>
        <w:adjustRightInd w:val="0"/>
        <w:spacing w:after="0" w:line="240" w:lineRule="auto"/>
        <w:ind w:left="0" w:right="106" w:firstLine="0"/>
        <w:jc w:val="both"/>
        <w:rPr>
          <w:rFonts w:ascii="Times New Roman" w:hAnsi="Times New Roman"/>
          <w:sz w:val="24"/>
          <w:szCs w:val="24"/>
        </w:rPr>
      </w:pPr>
      <w:r w:rsidRPr="00885596">
        <w:rPr>
          <w:rFonts w:ascii="Times New Roman" w:hAnsi="Times New Roman"/>
          <w:sz w:val="24"/>
          <w:szCs w:val="24"/>
        </w:rPr>
        <w:t>передача данных в организации, осуществляющие реализацию моих прав в соответствии с законодательством Российской Федерации.</w:t>
      </w:r>
    </w:p>
    <w:p w:rsidR="00C17B37" w:rsidRPr="00885596" w:rsidRDefault="009D4EF0" w:rsidP="00C17B37">
      <w:pPr>
        <w:shd w:val="clear" w:color="auto" w:fill="FFFFFF"/>
        <w:tabs>
          <w:tab w:val="left" w:pos="142"/>
          <w:tab w:val="left" w:pos="284"/>
          <w:tab w:val="left" w:pos="706"/>
        </w:tabs>
        <w:spacing w:after="0" w:line="240" w:lineRule="auto"/>
        <w:ind w:right="110"/>
        <w:jc w:val="both"/>
        <w:rPr>
          <w:rFonts w:ascii="Times New Roman" w:hAnsi="Times New Roman"/>
          <w:sz w:val="24"/>
          <w:szCs w:val="24"/>
          <w:lang w:eastAsia="ru-RU"/>
        </w:rPr>
      </w:pPr>
      <w:r w:rsidRPr="00885596">
        <w:rPr>
          <w:rFonts w:ascii="Times New Roman" w:hAnsi="Times New Roman"/>
          <w:sz w:val="24"/>
          <w:szCs w:val="24"/>
        </w:rPr>
        <w:t xml:space="preserve">             3. Согласие вступает в силу со дня его подписания, действительно до истечения сроков хранения документов, содержащих указанную информацию, определяемых в соответствии с законодательством Российской Федерации, и может быть отозвано мною путем подачи письменного заявления в адрес </w:t>
      </w:r>
      <w:r w:rsidR="00C17B37" w:rsidRPr="00885596">
        <w:rPr>
          <w:rFonts w:ascii="Times New Roman" w:hAnsi="Times New Roman"/>
          <w:sz w:val="24"/>
          <w:szCs w:val="24"/>
          <w:lang w:eastAsia="ru-RU"/>
        </w:rPr>
        <w:t>Администрации муниципального образования «Светлогорский городской округ».</w:t>
      </w:r>
    </w:p>
    <w:p w:rsidR="009D4EF0" w:rsidRPr="00885596" w:rsidRDefault="009D4EF0" w:rsidP="009D4EF0">
      <w:pPr>
        <w:rPr>
          <w:rFonts w:ascii="Times New Roman" w:hAnsi="Times New Roman"/>
          <w:sz w:val="24"/>
          <w:szCs w:val="24"/>
        </w:rPr>
      </w:pPr>
    </w:p>
    <w:p w:rsidR="009D4EF0" w:rsidRPr="00885596" w:rsidRDefault="009D4EF0" w:rsidP="009D4EF0">
      <w:pPr>
        <w:rPr>
          <w:rFonts w:ascii="Times New Roman" w:hAnsi="Times New Roman"/>
        </w:rPr>
      </w:pPr>
      <w:r w:rsidRPr="00885596">
        <w:rPr>
          <w:rFonts w:ascii="Times New Roman" w:hAnsi="Times New Roman"/>
        </w:rPr>
        <w:lastRenderedPageBreak/>
        <w:t xml:space="preserve"> «____» ____________ 20___г.                           ___________    _____________________________</w:t>
      </w:r>
    </w:p>
    <w:p w:rsidR="00C4117F" w:rsidRPr="00885596" w:rsidRDefault="00C862C5" w:rsidP="00796EB8">
      <w:pPr>
        <w:autoSpaceDE w:val="0"/>
        <w:autoSpaceDN w:val="0"/>
        <w:adjustRightInd w:val="0"/>
        <w:spacing w:after="0" w:line="240" w:lineRule="auto"/>
        <w:jc w:val="right"/>
        <w:rPr>
          <w:rFonts w:ascii="Times New Roman" w:hAnsi="Times New Roman"/>
          <w:sz w:val="26"/>
          <w:szCs w:val="26"/>
        </w:rPr>
      </w:pPr>
      <w:r w:rsidRPr="00885596">
        <w:rPr>
          <w:rFonts w:ascii="Times New Roman" w:hAnsi="Times New Roman"/>
          <w:sz w:val="26"/>
          <w:szCs w:val="26"/>
        </w:rPr>
        <w:t xml:space="preserve">                                                                 </w:t>
      </w:r>
    </w:p>
    <w:p w:rsidR="00C4117F" w:rsidRPr="00885596" w:rsidRDefault="00C4117F" w:rsidP="00796EB8">
      <w:pPr>
        <w:autoSpaceDE w:val="0"/>
        <w:autoSpaceDN w:val="0"/>
        <w:adjustRightInd w:val="0"/>
        <w:spacing w:after="0" w:line="240" w:lineRule="auto"/>
        <w:jc w:val="right"/>
        <w:rPr>
          <w:rFonts w:ascii="Times New Roman" w:hAnsi="Times New Roman"/>
          <w:sz w:val="26"/>
          <w:szCs w:val="26"/>
        </w:rPr>
      </w:pPr>
    </w:p>
    <w:p w:rsidR="00C4117F" w:rsidRPr="00885596" w:rsidRDefault="00C4117F" w:rsidP="00796EB8">
      <w:pPr>
        <w:autoSpaceDE w:val="0"/>
        <w:autoSpaceDN w:val="0"/>
        <w:adjustRightInd w:val="0"/>
        <w:spacing w:after="0" w:line="240" w:lineRule="auto"/>
        <w:jc w:val="right"/>
        <w:rPr>
          <w:rFonts w:ascii="Times New Roman" w:hAnsi="Times New Roman"/>
          <w:sz w:val="26"/>
          <w:szCs w:val="26"/>
        </w:rPr>
      </w:pPr>
    </w:p>
    <w:p w:rsidR="00C4117F" w:rsidRPr="00885596" w:rsidRDefault="00C4117F" w:rsidP="00796EB8">
      <w:pPr>
        <w:autoSpaceDE w:val="0"/>
        <w:autoSpaceDN w:val="0"/>
        <w:adjustRightInd w:val="0"/>
        <w:spacing w:after="0" w:line="240" w:lineRule="auto"/>
        <w:jc w:val="right"/>
        <w:rPr>
          <w:rFonts w:ascii="Times New Roman" w:hAnsi="Times New Roman"/>
          <w:sz w:val="26"/>
          <w:szCs w:val="26"/>
        </w:rPr>
      </w:pPr>
    </w:p>
    <w:p w:rsidR="00C4117F" w:rsidRPr="00885596" w:rsidRDefault="00C4117F" w:rsidP="00796EB8">
      <w:pPr>
        <w:autoSpaceDE w:val="0"/>
        <w:autoSpaceDN w:val="0"/>
        <w:adjustRightInd w:val="0"/>
        <w:spacing w:after="0" w:line="240" w:lineRule="auto"/>
        <w:jc w:val="right"/>
        <w:rPr>
          <w:rFonts w:ascii="Times New Roman" w:hAnsi="Times New Roman"/>
          <w:sz w:val="26"/>
          <w:szCs w:val="26"/>
        </w:rPr>
      </w:pPr>
    </w:p>
    <w:p w:rsidR="00C4117F" w:rsidRPr="00885596" w:rsidRDefault="00C4117F" w:rsidP="00796EB8">
      <w:pPr>
        <w:autoSpaceDE w:val="0"/>
        <w:autoSpaceDN w:val="0"/>
        <w:adjustRightInd w:val="0"/>
        <w:spacing w:after="0" w:line="240" w:lineRule="auto"/>
        <w:jc w:val="right"/>
        <w:rPr>
          <w:rFonts w:ascii="Times New Roman" w:hAnsi="Times New Roman"/>
          <w:sz w:val="26"/>
          <w:szCs w:val="26"/>
        </w:rPr>
      </w:pPr>
    </w:p>
    <w:p w:rsidR="00C4117F" w:rsidRPr="00885596" w:rsidRDefault="00C4117F" w:rsidP="00796EB8">
      <w:pPr>
        <w:autoSpaceDE w:val="0"/>
        <w:autoSpaceDN w:val="0"/>
        <w:adjustRightInd w:val="0"/>
        <w:spacing w:after="0" w:line="240" w:lineRule="auto"/>
        <w:jc w:val="right"/>
        <w:rPr>
          <w:rFonts w:ascii="Times New Roman" w:hAnsi="Times New Roman"/>
          <w:sz w:val="26"/>
          <w:szCs w:val="26"/>
        </w:rPr>
      </w:pPr>
    </w:p>
    <w:p w:rsidR="00C4117F" w:rsidRPr="00885596" w:rsidRDefault="00C4117F" w:rsidP="00796EB8">
      <w:pPr>
        <w:autoSpaceDE w:val="0"/>
        <w:autoSpaceDN w:val="0"/>
        <w:adjustRightInd w:val="0"/>
        <w:spacing w:after="0" w:line="240" w:lineRule="auto"/>
        <w:jc w:val="right"/>
        <w:rPr>
          <w:rFonts w:ascii="Times New Roman" w:hAnsi="Times New Roman"/>
          <w:sz w:val="26"/>
          <w:szCs w:val="26"/>
        </w:rPr>
      </w:pPr>
    </w:p>
    <w:p w:rsidR="00C4117F" w:rsidRPr="00885596" w:rsidRDefault="00C4117F" w:rsidP="00796EB8">
      <w:pPr>
        <w:autoSpaceDE w:val="0"/>
        <w:autoSpaceDN w:val="0"/>
        <w:adjustRightInd w:val="0"/>
        <w:spacing w:after="0" w:line="240" w:lineRule="auto"/>
        <w:jc w:val="right"/>
        <w:rPr>
          <w:rFonts w:ascii="Times New Roman" w:hAnsi="Times New Roman"/>
          <w:sz w:val="26"/>
          <w:szCs w:val="26"/>
        </w:rPr>
      </w:pPr>
    </w:p>
    <w:p w:rsidR="00C4117F" w:rsidRPr="00885596" w:rsidRDefault="00C4117F" w:rsidP="00796EB8">
      <w:pPr>
        <w:autoSpaceDE w:val="0"/>
        <w:autoSpaceDN w:val="0"/>
        <w:adjustRightInd w:val="0"/>
        <w:spacing w:after="0" w:line="240" w:lineRule="auto"/>
        <w:jc w:val="right"/>
        <w:rPr>
          <w:rFonts w:ascii="Times New Roman" w:hAnsi="Times New Roman"/>
          <w:sz w:val="26"/>
          <w:szCs w:val="26"/>
        </w:rPr>
      </w:pPr>
    </w:p>
    <w:p w:rsidR="00C4117F" w:rsidRPr="00885596" w:rsidRDefault="00C4117F" w:rsidP="00796EB8">
      <w:pPr>
        <w:autoSpaceDE w:val="0"/>
        <w:autoSpaceDN w:val="0"/>
        <w:adjustRightInd w:val="0"/>
        <w:spacing w:after="0" w:line="240" w:lineRule="auto"/>
        <w:jc w:val="right"/>
        <w:rPr>
          <w:rFonts w:ascii="Times New Roman" w:hAnsi="Times New Roman"/>
          <w:sz w:val="26"/>
          <w:szCs w:val="26"/>
        </w:rPr>
      </w:pPr>
    </w:p>
    <w:p w:rsidR="00C4117F" w:rsidRPr="00885596" w:rsidRDefault="00C4117F" w:rsidP="00796EB8">
      <w:pPr>
        <w:autoSpaceDE w:val="0"/>
        <w:autoSpaceDN w:val="0"/>
        <w:adjustRightInd w:val="0"/>
        <w:spacing w:after="0" w:line="240" w:lineRule="auto"/>
        <w:jc w:val="right"/>
        <w:rPr>
          <w:rFonts w:ascii="Times New Roman" w:hAnsi="Times New Roman"/>
          <w:sz w:val="26"/>
          <w:szCs w:val="26"/>
        </w:rPr>
      </w:pPr>
    </w:p>
    <w:p w:rsidR="00C4117F" w:rsidRPr="00885596" w:rsidRDefault="00C4117F" w:rsidP="00796EB8">
      <w:pPr>
        <w:autoSpaceDE w:val="0"/>
        <w:autoSpaceDN w:val="0"/>
        <w:adjustRightInd w:val="0"/>
        <w:spacing w:after="0" w:line="240" w:lineRule="auto"/>
        <w:jc w:val="right"/>
        <w:rPr>
          <w:rFonts w:ascii="Times New Roman" w:hAnsi="Times New Roman"/>
          <w:sz w:val="26"/>
          <w:szCs w:val="26"/>
        </w:rPr>
      </w:pPr>
    </w:p>
    <w:p w:rsidR="00C4117F" w:rsidRPr="00885596" w:rsidRDefault="00C4117F" w:rsidP="00796EB8">
      <w:pPr>
        <w:autoSpaceDE w:val="0"/>
        <w:autoSpaceDN w:val="0"/>
        <w:adjustRightInd w:val="0"/>
        <w:spacing w:after="0" w:line="240" w:lineRule="auto"/>
        <w:jc w:val="right"/>
        <w:rPr>
          <w:rFonts w:ascii="Times New Roman" w:hAnsi="Times New Roman"/>
          <w:sz w:val="26"/>
          <w:szCs w:val="26"/>
        </w:rPr>
      </w:pPr>
    </w:p>
    <w:p w:rsidR="00C4117F" w:rsidRPr="00885596" w:rsidRDefault="00C4117F" w:rsidP="00796EB8">
      <w:pPr>
        <w:autoSpaceDE w:val="0"/>
        <w:autoSpaceDN w:val="0"/>
        <w:adjustRightInd w:val="0"/>
        <w:spacing w:after="0" w:line="240" w:lineRule="auto"/>
        <w:jc w:val="right"/>
        <w:rPr>
          <w:rFonts w:ascii="Times New Roman" w:hAnsi="Times New Roman"/>
          <w:sz w:val="26"/>
          <w:szCs w:val="26"/>
        </w:rPr>
      </w:pPr>
    </w:p>
    <w:p w:rsidR="00C4117F" w:rsidRPr="00885596" w:rsidRDefault="00C4117F" w:rsidP="00796EB8">
      <w:pPr>
        <w:autoSpaceDE w:val="0"/>
        <w:autoSpaceDN w:val="0"/>
        <w:adjustRightInd w:val="0"/>
        <w:spacing w:after="0" w:line="240" w:lineRule="auto"/>
        <w:jc w:val="right"/>
        <w:rPr>
          <w:rFonts w:ascii="Times New Roman" w:hAnsi="Times New Roman"/>
          <w:sz w:val="26"/>
          <w:szCs w:val="26"/>
        </w:rPr>
      </w:pPr>
    </w:p>
    <w:p w:rsidR="00C4117F" w:rsidRPr="00885596" w:rsidRDefault="00C4117F" w:rsidP="00796EB8">
      <w:pPr>
        <w:autoSpaceDE w:val="0"/>
        <w:autoSpaceDN w:val="0"/>
        <w:adjustRightInd w:val="0"/>
        <w:spacing w:after="0" w:line="240" w:lineRule="auto"/>
        <w:jc w:val="right"/>
        <w:rPr>
          <w:rFonts w:ascii="Times New Roman" w:hAnsi="Times New Roman"/>
          <w:sz w:val="26"/>
          <w:szCs w:val="26"/>
        </w:rPr>
      </w:pPr>
    </w:p>
    <w:p w:rsidR="00C4117F" w:rsidRPr="00885596" w:rsidRDefault="00C4117F" w:rsidP="00796EB8">
      <w:pPr>
        <w:autoSpaceDE w:val="0"/>
        <w:autoSpaceDN w:val="0"/>
        <w:adjustRightInd w:val="0"/>
        <w:spacing w:after="0" w:line="240" w:lineRule="auto"/>
        <w:jc w:val="right"/>
        <w:rPr>
          <w:rFonts w:ascii="Times New Roman" w:hAnsi="Times New Roman"/>
          <w:sz w:val="26"/>
          <w:szCs w:val="26"/>
        </w:rPr>
      </w:pPr>
    </w:p>
    <w:p w:rsidR="00C4117F" w:rsidRPr="00885596" w:rsidRDefault="00C4117F" w:rsidP="00796EB8">
      <w:pPr>
        <w:autoSpaceDE w:val="0"/>
        <w:autoSpaceDN w:val="0"/>
        <w:adjustRightInd w:val="0"/>
        <w:spacing w:after="0" w:line="240" w:lineRule="auto"/>
        <w:jc w:val="right"/>
        <w:rPr>
          <w:rFonts w:ascii="Times New Roman" w:hAnsi="Times New Roman"/>
          <w:sz w:val="26"/>
          <w:szCs w:val="26"/>
        </w:rPr>
      </w:pPr>
    </w:p>
    <w:p w:rsidR="00C4117F" w:rsidRPr="00885596" w:rsidRDefault="00C4117F" w:rsidP="00796EB8">
      <w:pPr>
        <w:autoSpaceDE w:val="0"/>
        <w:autoSpaceDN w:val="0"/>
        <w:adjustRightInd w:val="0"/>
        <w:spacing w:after="0" w:line="240" w:lineRule="auto"/>
        <w:jc w:val="right"/>
        <w:rPr>
          <w:rFonts w:ascii="Times New Roman" w:hAnsi="Times New Roman"/>
          <w:sz w:val="26"/>
          <w:szCs w:val="26"/>
        </w:rPr>
      </w:pPr>
    </w:p>
    <w:p w:rsidR="00C4117F" w:rsidRPr="00885596" w:rsidRDefault="00C4117F" w:rsidP="00796EB8">
      <w:pPr>
        <w:autoSpaceDE w:val="0"/>
        <w:autoSpaceDN w:val="0"/>
        <w:adjustRightInd w:val="0"/>
        <w:spacing w:after="0" w:line="240" w:lineRule="auto"/>
        <w:jc w:val="right"/>
        <w:rPr>
          <w:rFonts w:ascii="Times New Roman" w:hAnsi="Times New Roman"/>
          <w:sz w:val="26"/>
          <w:szCs w:val="26"/>
        </w:rPr>
      </w:pPr>
    </w:p>
    <w:p w:rsidR="00C4117F" w:rsidRPr="00885596" w:rsidRDefault="00C4117F" w:rsidP="00796EB8">
      <w:pPr>
        <w:autoSpaceDE w:val="0"/>
        <w:autoSpaceDN w:val="0"/>
        <w:adjustRightInd w:val="0"/>
        <w:spacing w:after="0" w:line="240" w:lineRule="auto"/>
        <w:jc w:val="right"/>
        <w:rPr>
          <w:rFonts w:ascii="Times New Roman" w:hAnsi="Times New Roman"/>
          <w:sz w:val="26"/>
          <w:szCs w:val="26"/>
        </w:rPr>
      </w:pPr>
    </w:p>
    <w:p w:rsidR="00C4117F" w:rsidRPr="00885596" w:rsidRDefault="00C4117F" w:rsidP="00796EB8">
      <w:pPr>
        <w:autoSpaceDE w:val="0"/>
        <w:autoSpaceDN w:val="0"/>
        <w:adjustRightInd w:val="0"/>
        <w:spacing w:after="0" w:line="240" w:lineRule="auto"/>
        <w:jc w:val="right"/>
        <w:rPr>
          <w:rFonts w:ascii="Times New Roman" w:hAnsi="Times New Roman"/>
          <w:sz w:val="26"/>
          <w:szCs w:val="26"/>
        </w:rPr>
      </w:pPr>
    </w:p>
    <w:p w:rsidR="00C4117F" w:rsidRPr="00885596" w:rsidRDefault="00C4117F" w:rsidP="00796EB8">
      <w:pPr>
        <w:autoSpaceDE w:val="0"/>
        <w:autoSpaceDN w:val="0"/>
        <w:adjustRightInd w:val="0"/>
        <w:spacing w:after="0" w:line="240" w:lineRule="auto"/>
        <w:jc w:val="right"/>
        <w:rPr>
          <w:rFonts w:ascii="Times New Roman" w:hAnsi="Times New Roman"/>
          <w:sz w:val="26"/>
          <w:szCs w:val="26"/>
        </w:rPr>
      </w:pPr>
    </w:p>
    <w:p w:rsidR="00C4117F" w:rsidRPr="00885596" w:rsidRDefault="00C4117F" w:rsidP="00796EB8">
      <w:pPr>
        <w:autoSpaceDE w:val="0"/>
        <w:autoSpaceDN w:val="0"/>
        <w:adjustRightInd w:val="0"/>
        <w:spacing w:after="0" w:line="240" w:lineRule="auto"/>
        <w:jc w:val="right"/>
        <w:rPr>
          <w:rFonts w:ascii="Times New Roman" w:hAnsi="Times New Roman"/>
          <w:sz w:val="26"/>
          <w:szCs w:val="26"/>
        </w:rPr>
      </w:pPr>
    </w:p>
    <w:p w:rsidR="00C4117F" w:rsidRPr="00885596" w:rsidRDefault="00C4117F" w:rsidP="00796EB8">
      <w:pPr>
        <w:autoSpaceDE w:val="0"/>
        <w:autoSpaceDN w:val="0"/>
        <w:adjustRightInd w:val="0"/>
        <w:spacing w:after="0" w:line="240" w:lineRule="auto"/>
        <w:jc w:val="right"/>
        <w:rPr>
          <w:rFonts w:ascii="Times New Roman" w:hAnsi="Times New Roman"/>
          <w:sz w:val="26"/>
          <w:szCs w:val="26"/>
        </w:rPr>
      </w:pPr>
    </w:p>
    <w:p w:rsidR="00C4117F" w:rsidRPr="00885596" w:rsidRDefault="00C4117F" w:rsidP="00796EB8">
      <w:pPr>
        <w:autoSpaceDE w:val="0"/>
        <w:autoSpaceDN w:val="0"/>
        <w:adjustRightInd w:val="0"/>
        <w:spacing w:after="0" w:line="240" w:lineRule="auto"/>
        <w:jc w:val="right"/>
        <w:rPr>
          <w:rFonts w:ascii="Times New Roman" w:hAnsi="Times New Roman"/>
          <w:sz w:val="26"/>
          <w:szCs w:val="26"/>
        </w:rPr>
      </w:pPr>
    </w:p>
    <w:p w:rsidR="00C4117F" w:rsidRPr="00885596" w:rsidRDefault="00C4117F" w:rsidP="00796EB8">
      <w:pPr>
        <w:autoSpaceDE w:val="0"/>
        <w:autoSpaceDN w:val="0"/>
        <w:adjustRightInd w:val="0"/>
        <w:spacing w:after="0" w:line="240" w:lineRule="auto"/>
        <w:jc w:val="right"/>
        <w:rPr>
          <w:rFonts w:ascii="Times New Roman" w:hAnsi="Times New Roman"/>
          <w:sz w:val="26"/>
          <w:szCs w:val="26"/>
        </w:rPr>
      </w:pPr>
    </w:p>
    <w:p w:rsidR="00C4117F" w:rsidRPr="00885596" w:rsidRDefault="00C4117F" w:rsidP="00796EB8">
      <w:pPr>
        <w:autoSpaceDE w:val="0"/>
        <w:autoSpaceDN w:val="0"/>
        <w:adjustRightInd w:val="0"/>
        <w:spacing w:after="0" w:line="240" w:lineRule="auto"/>
        <w:jc w:val="right"/>
        <w:rPr>
          <w:rFonts w:ascii="Times New Roman" w:hAnsi="Times New Roman"/>
          <w:sz w:val="26"/>
          <w:szCs w:val="26"/>
        </w:rPr>
      </w:pPr>
    </w:p>
    <w:p w:rsidR="00C4117F" w:rsidRPr="00885596" w:rsidRDefault="00C4117F" w:rsidP="00796EB8">
      <w:pPr>
        <w:autoSpaceDE w:val="0"/>
        <w:autoSpaceDN w:val="0"/>
        <w:adjustRightInd w:val="0"/>
        <w:spacing w:after="0" w:line="240" w:lineRule="auto"/>
        <w:jc w:val="right"/>
        <w:rPr>
          <w:rFonts w:ascii="Times New Roman" w:hAnsi="Times New Roman"/>
          <w:sz w:val="26"/>
          <w:szCs w:val="26"/>
        </w:rPr>
      </w:pPr>
    </w:p>
    <w:p w:rsidR="00C4117F" w:rsidRPr="00885596" w:rsidRDefault="00C4117F" w:rsidP="00796EB8">
      <w:pPr>
        <w:autoSpaceDE w:val="0"/>
        <w:autoSpaceDN w:val="0"/>
        <w:adjustRightInd w:val="0"/>
        <w:spacing w:after="0" w:line="240" w:lineRule="auto"/>
        <w:jc w:val="right"/>
        <w:rPr>
          <w:rFonts w:ascii="Times New Roman" w:hAnsi="Times New Roman"/>
          <w:sz w:val="26"/>
          <w:szCs w:val="26"/>
        </w:rPr>
      </w:pPr>
    </w:p>
    <w:p w:rsidR="00C4117F" w:rsidRPr="00885596" w:rsidRDefault="00C4117F" w:rsidP="00796EB8">
      <w:pPr>
        <w:autoSpaceDE w:val="0"/>
        <w:autoSpaceDN w:val="0"/>
        <w:adjustRightInd w:val="0"/>
        <w:spacing w:after="0" w:line="240" w:lineRule="auto"/>
        <w:jc w:val="right"/>
        <w:rPr>
          <w:rFonts w:ascii="Times New Roman" w:hAnsi="Times New Roman"/>
          <w:sz w:val="26"/>
          <w:szCs w:val="26"/>
        </w:rPr>
      </w:pPr>
    </w:p>
    <w:p w:rsidR="00C4117F" w:rsidRPr="00885596" w:rsidRDefault="00C4117F" w:rsidP="00796EB8">
      <w:pPr>
        <w:autoSpaceDE w:val="0"/>
        <w:autoSpaceDN w:val="0"/>
        <w:adjustRightInd w:val="0"/>
        <w:spacing w:after="0" w:line="240" w:lineRule="auto"/>
        <w:jc w:val="right"/>
        <w:rPr>
          <w:rFonts w:ascii="Times New Roman" w:hAnsi="Times New Roman"/>
          <w:sz w:val="26"/>
          <w:szCs w:val="26"/>
        </w:rPr>
      </w:pPr>
    </w:p>
    <w:p w:rsidR="00C4117F" w:rsidRPr="00885596" w:rsidRDefault="00C4117F" w:rsidP="00796EB8">
      <w:pPr>
        <w:autoSpaceDE w:val="0"/>
        <w:autoSpaceDN w:val="0"/>
        <w:adjustRightInd w:val="0"/>
        <w:spacing w:after="0" w:line="240" w:lineRule="auto"/>
        <w:jc w:val="right"/>
        <w:rPr>
          <w:rFonts w:ascii="Times New Roman" w:hAnsi="Times New Roman"/>
          <w:sz w:val="26"/>
          <w:szCs w:val="26"/>
        </w:rPr>
      </w:pPr>
    </w:p>
    <w:p w:rsidR="00C4117F" w:rsidRPr="00885596" w:rsidRDefault="00C4117F" w:rsidP="00796EB8">
      <w:pPr>
        <w:autoSpaceDE w:val="0"/>
        <w:autoSpaceDN w:val="0"/>
        <w:adjustRightInd w:val="0"/>
        <w:spacing w:after="0" w:line="240" w:lineRule="auto"/>
        <w:jc w:val="right"/>
        <w:rPr>
          <w:rFonts w:ascii="Times New Roman" w:hAnsi="Times New Roman"/>
          <w:sz w:val="26"/>
          <w:szCs w:val="26"/>
        </w:rPr>
      </w:pPr>
    </w:p>
    <w:p w:rsidR="00C4117F" w:rsidRPr="00885596" w:rsidRDefault="00C4117F" w:rsidP="00796EB8">
      <w:pPr>
        <w:autoSpaceDE w:val="0"/>
        <w:autoSpaceDN w:val="0"/>
        <w:adjustRightInd w:val="0"/>
        <w:spacing w:after="0" w:line="240" w:lineRule="auto"/>
        <w:jc w:val="right"/>
        <w:rPr>
          <w:rFonts w:ascii="Times New Roman" w:hAnsi="Times New Roman"/>
          <w:sz w:val="26"/>
          <w:szCs w:val="26"/>
        </w:rPr>
      </w:pPr>
    </w:p>
    <w:p w:rsidR="00C4117F" w:rsidRPr="00885596" w:rsidRDefault="00C4117F" w:rsidP="00796EB8">
      <w:pPr>
        <w:autoSpaceDE w:val="0"/>
        <w:autoSpaceDN w:val="0"/>
        <w:adjustRightInd w:val="0"/>
        <w:spacing w:after="0" w:line="240" w:lineRule="auto"/>
        <w:jc w:val="right"/>
        <w:rPr>
          <w:rFonts w:ascii="Times New Roman" w:hAnsi="Times New Roman"/>
          <w:sz w:val="26"/>
          <w:szCs w:val="26"/>
        </w:rPr>
      </w:pPr>
    </w:p>
    <w:p w:rsidR="00C4117F" w:rsidRPr="00885596" w:rsidRDefault="00C4117F" w:rsidP="00796EB8">
      <w:pPr>
        <w:autoSpaceDE w:val="0"/>
        <w:autoSpaceDN w:val="0"/>
        <w:adjustRightInd w:val="0"/>
        <w:spacing w:after="0" w:line="240" w:lineRule="auto"/>
        <w:jc w:val="right"/>
        <w:rPr>
          <w:rFonts w:ascii="Times New Roman" w:hAnsi="Times New Roman"/>
          <w:sz w:val="26"/>
          <w:szCs w:val="26"/>
        </w:rPr>
      </w:pPr>
    </w:p>
    <w:p w:rsidR="00C4117F" w:rsidRPr="00885596" w:rsidRDefault="00C4117F" w:rsidP="00796EB8">
      <w:pPr>
        <w:autoSpaceDE w:val="0"/>
        <w:autoSpaceDN w:val="0"/>
        <w:adjustRightInd w:val="0"/>
        <w:spacing w:after="0" w:line="240" w:lineRule="auto"/>
        <w:jc w:val="right"/>
        <w:rPr>
          <w:rFonts w:ascii="Times New Roman" w:hAnsi="Times New Roman"/>
          <w:sz w:val="26"/>
          <w:szCs w:val="26"/>
        </w:rPr>
      </w:pPr>
    </w:p>
    <w:p w:rsidR="00C4117F" w:rsidRPr="00885596" w:rsidRDefault="00C4117F" w:rsidP="00796EB8">
      <w:pPr>
        <w:autoSpaceDE w:val="0"/>
        <w:autoSpaceDN w:val="0"/>
        <w:adjustRightInd w:val="0"/>
        <w:spacing w:after="0" w:line="240" w:lineRule="auto"/>
        <w:jc w:val="right"/>
        <w:rPr>
          <w:rFonts w:ascii="Times New Roman" w:hAnsi="Times New Roman"/>
          <w:sz w:val="26"/>
          <w:szCs w:val="26"/>
        </w:rPr>
      </w:pPr>
    </w:p>
    <w:p w:rsidR="00C4117F" w:rsidRPr="00885596" w:rsidRDefault="00C4117F" w:rsidP="00796EB8">
      <w:pPr>
        <w:autoSpaceDE w:val="0"/>
        <w:autoSpaceDN w:val="0"/>
        <w:adjustRightInd w:val="0"/>
        <w:spacing w:after="0" w:line="240" w:lineRule="auto"/>
        <w:jc w:val="right"/>
        <w:rPr>
          <w:rFonts w:ascii="Times New Roman" w:hAnsi="Times New Roman"/>
          <w:sz w:val="26"/>
          <w:szCs w:val="26"/>
        </w:rPr>
      </w:pPr>
    </w:p>
    <w:p w:rsidR="00C4117F" w:rsidRPr="00885596" w:rsidRDefault="00C4117F" w:rsidP="00796EB8">
      <w:pPr>
        <w:autoSpaceDE w:val="0"/>
        <w:autoSpaceDN w:val="0"/>
        <w:adjustRightInd w:val="0"/>
        <w:spacing w:after="0" w:line="240" w:lineRule="auto"/>
        <w:jc w:val="right"/>
        <w:rPr>
          <w:rFonts w:ascii="Times New Roman" w:hAnsi="Times New Roman"/>
          <w:sz w:val="26"/>
          <w:szCs w:val="26"/>
        </w:rPr>
      </w:pPr>
    </w:p>
    <w:p w:rsidR="00C4117F" w:rsidRPr="00885596" w:rsidRDefault="00C4117F" w:rsidP="00796EB8">
      <w:pPr>
        <w:autoSpaceDE w:val="0"/>
        <w:autoSpaceDN w:val="0"/>
        <w:adjustRightInd w:val="0"/>
        <w:spacing w:after="0" w:line="240" w:lineRule="auto"/>
        <w:jc w:val="right"/>
        <w:rPr>
          <w:rFonts w:ascii="Times New Roman" w:hAnsi="Times New Roman"/>
          <w:sz w:val="26"/>
          <w:szCs w:val="26"/>
        </w:rPr>
      </w:pPr>
    </w:p>
    <w:p w:rsidR="00C4117F" w:rsidRPr="00885596" w:rsidRDefault="00C4117F" w:rsidP="00796EB8">
      <w:pPr>
        <w:autoSpaceDE w:val="0"/>
        <w:autoSpaceDN w:val="0"/>
        <w:adjustRightInd w:val="0"/>
        <w:spacing w:after="0" w:line="240" w:lineRule="auto"/>
        <w:jc w:val="right"/>
        <w:rPr>
          <w:rFonts w:ascii="Times New Roman" w:hAnsi="Times New Roman"/>
          <w:sz w:val="26"/>
          <w:szCs w:val="26"/>
        </w:rPr>
      </w:pPr>
    </w:p>
    <w:p w:rsidR="00C4117F" w:rsidRPr="00885596" w:rsidRDefault="00C4117F" w:rsidP="00796EB8">
      <w:pPr>
        <w:autoSpaceDE w:val="0"/>
        <w:autoSpaceDN w:val="0"/>
        <w:adjustRightInd w:val="0"/>
        <w:spacing w:after="0" w:line="240" w:lineRule="auto"/>
        <w:jc w:val="right"/>
        <w:rPr>
          <w:rFonts w:ascii="Times New Roman" w:hAnsi="Times New Roman"/>
          <w:sz w:val="26"/>
          <w:szCs w:val="26"/>
        </w:rPr>
      </w:pPr>
    </w:p>
    <w:p w:rsidR="00C4117F" w:rsidRPr="00885596" w:rsidRDefault="00C4117F" w:rsidP="00796EB8">
      <w:pPr>
        <w:autoSpaceDE w:val="0"/>
        <w:autoSpaceDN w:val="0"/>
        <w:adjustRightInd w:val="0"/>
        <w:spacing w:after="0" w:line="240" w:lineRule="auto"/>
        <w:jc w:val="right"/>
        <w:rPr>
          <w:rFonts w:ascii="Times New Roman" w:hAnsi="Times New Roman"/>
          <w:sz w:val="26"/>
          <w:szCs w:val="26"/>
        </w:rPr>
      </w:pPr>
    </w:p>
    <w:p w:rsidR="00C4117F" w:rsidRPr="00885596" w:rsidRDefault="00C4117F" w:rsidP="00796EB8">
      <w:pPr>
        <w:autoSpaceDE w:val="0"/>
        <w:autoSpaceDN w:val="0"/>
        <w:adjustRightInd w:val="0"/>
        <w:spacing w:after="0" w:line="240" w:lineRule="auto"/>
        <w:jc w:val="right"/>
        <w:rPr>
          <w:rFonts w:ascii="Times New Roman" w:hAnsi="Times New Roman"/>
          <w:sz w:val="26"/>
          <w:szCs w:val="26"/>
        </w:rPr>
      </w:pPr>
    </w:p>
    <w:p w:rsidR="00C4117F" w:rsidRPr="00885596" w:rsidRDefault="00C4117F" w:rsidP="00796EB8">
      <w:pPr>
        <w:autoSpaceDE w:val="0"/>
        <w:autoSpaceDN w:val="0"/>
        <w:adjustRightInd w:val="0"/>
        <w:spacing w:after="0" w:line="240" w:lineRule="auto"/>
        <w:jc w:val="right"/>
        <w:rPr>
          <w:rFonts w:ascii="Times New Roman" w:hAnsi="Times New Roman"/>
          <w:sz w:val="26"/>
          <w:szCs w:val="26"/>
        </w:rPr>
      </w:pPr>
    </w:p>
    <w:p w:rsidR="001D5D7A" w:rsidRPr="00885596" w:rsidRDefault="00C862C5" w:rsidP="00796EB8">
      <w:pPr>
        <w:autoSpaceDE w:val="0"/>
        <w:autoSpaceDN w:val="0"/>
        <w:adjustRightInd w:val="0"/>
        <w:spacing w:after="0" w:line="240" w:lineRule="auto"/>
        <w:jc w:val="right"/>
        <w:rPr>
          <w:rFonts w:ascii="Times New Roman" w:hAnsi="Times New Roman"/>
          <w:sz w:val="26"/>
          <w:szCs w:val="26"/>
        </w:rPr>
      </w:pPr>
      <w:r w:rsidRPr="00885596">
        <w:rPr>
          <w:rFonts w:ascii="Times New Roman" w:hAnsi="Times New Roman"/>
          <w:sz w:val="26"/>
          <w:szCs w:val="26"/>
        </w:rPr>
        <w:lastRenderedPageBreak/>
        <w:t xml:space="preserve">  </w:t>
      </w:r>
      <w:r w:rsidR="009D4EF0" w:rsidRPr="00885596">
        <w:rPr>
          <w:rFonts w:ascii="Times New Roman" w:hAnsi="Times New Roman"/>
          <w:sz w:val="26"/>
          <w:szCs w:val="26"/>
        </w:rPr>
        <w:t>Приложение № 4</w:t>
      </w:r>
    </w:p>
    <w:p w:rsidR="009D4EF0" w:rsidRPr="00885596" w:rsidRDefault="008C2EF1" w:rsidP="00796EB8">
      <w:pPr>
        <w:autoSpaceDE w:val="0"/>
        <w:autoSpaceDN w:val="0"/>
        <w:adjustRightInd w:val="0"/>
        <w:spacing w:after="0" w:line="240" w:lineRule="auto"/>
        <w:jc w:val="right"/>
        <w:rPr>
          <w:rFonts w:ascii="Times New Roman" w:hAnsi="Times New Roman"/>
          <w:sz w:val="26"/>
          <w:szCs w:val="26"/>
        </w:rPr>
      </w:pPr>
      <w:r w:rsidRPr="00885596">
        <w:rPr>
          <w:rFonts w:ascii="Times New Roman" w:hAnsi="Times New Roman"/>
          <w:sz w:val="26"/>
          <w:szCs w:val="26"/>
        </w:rPr>
        <w:t xml:space="preserve">                                                                   </w:t>
      </w:r>
      <w:r w:rsidR="001D5D7A" w:rsidRPr="00885596">
        <w:rPr>
          <w:rFonts w:ascii="Times New Roman" w:hAnsi="Times New Roman"/>
          <w:sz w:val="26"/>
          <w:szCs w:val="26"/>
        </w:rPr>
        <w:t>к Административному регламенту</w:t>
      </w:r>
    </w:p>
    <w:p w:rsidR="00213F2D" w:rsidRPr="00885596" w:rsidRDefault="00213F2D" w:rsidP="001675C3">
      <w:pPr>
        <w:suppressAutoHyphens/>
        <w:spacing w:after="0" w:line="240" w:lineRule="auto"/>
        <w:ind w:firstLine="709"/>
        <w:jc w:val="right"/>
        <w:rPr>
          <w:rFonts w:ascii="Times New Roman" w:hAnsi="Times New Roman"/>
          <w:lang w:eastAsia="ar-SA"/>
        </w:rPr>
      </w:pPr>
    </w:p>
    <w:p w:rsidR="003A702D" w:rsidRPr="00885596" w:rsidRDefault="003A702D" w:rsidP="003A702D">
      <w:pPr>
        <w:spacing w:after="0" w:line="240" w:lineRule="auto"/>
        <w:ind w:left="3969"/>
        <w:jc w:val="both"/>
        <w:rPr>
          <w:rFonts w:ascii="Times New Roman" w:hAnsi="Times New Roman"/>
          <w:sz w:val="28"/>
          <w:szCs w:val="28"/>
        </w:rPr>
      </w:pPr>
      <w:r w:rsidRPr="00885596">
        <w:rPr>
          <w:rFonts w:ascii="Times New Roman" w:hAnsi="Times New Roman"/>
          <w:sz w:val="28"/>
          <w:szCs w:val="28"/>
        </w:rPr>
        <w:t xml:space="preserve">Администрация </w:t>
      </w:r>
      <w:r w:rsidR="00B52872" w:rsidRPr="00885596">
        <w:rPr>
          <w:rFonts w:ascii="Times New Roman" w:hAnsi="Times New Roman"/>
          <w:sz w:val="28"/>
          <w:szCs w:val="28"/>
        </w:rPr>
        <w:t>муниципального</w:t>
      </w:r>
      <w:r w:rsidRPr="00885596">
        <w:rPr>
          <w:rFonts w:ascii="Times New Roman" w:hAnsi="Times New Roman"/>
          <w:sz w:val="28"/>
          <w:szCs w:val="28"/>
        </w:rPr>
        <w:t xml:space="preserve"> образования «Светлогорский городской округ»</w:t>
      </w:r>
    </w:p>
    <w:p w:rsidR="003A702D" w:rsidRPr="00885596" w:rsidRDefault="003A702D" w:rsidP="003A702D">
      <w:pPr>
        <w:spacing w:after="0" w:line="240" w:lineRule="auto"/>
        <w:ind w:left="3969"/>
        <w:jc w:val="both"/>
        <w:rPr>
          <w:rFonts w:ascii="Times New Roman" w:hAnsi="Times New Roman"/>
          <w:sz w:val="28"/>
          <w:szCs w:val="28"/>
        </w:rPr>
      </w:pPr>
      <w:r w:rsidRPr="00885596">
        <w:rPr>
          <w:rFonts w:ascii="Times New Roman" w:hAnsi="Times New Roman"/>
          <w:sz w:val="28"/>
          <w:szCs w:val="28"/>
        </w:rPr>
        <w:t>____________________________________,</w:t>
      </w:r>
    </w:p>
    <w:p w:rsidR="003A702D" w:rsidRPr="00885596" w:rsidRDefault="003A702D" w:rsidP="003A702D">
      <w:pPr>
        <w:spacing w:after="0" w:line="240" w:lineRule="auto"/>
        <w:ind w:left="3969"/>
        <w:jc w:val="both"/>
        <w:rPr>
          <w:rFonts w:ascii="Times New Roman" w:hAnsi="Times New Roman"/>
          <w:sz w:val="16"/>
          <w:szCs w:val="16"/>
        </w:rPr>
      </w:pPr>
      <w:r w:rsidRPr="00885596">
        <w:rPr>
          <w:rFonts w:ascii="Times New Roman" w:hAnsi="Times New Roman"/>
          <w:sz w:val="16"/>
          <w:szCs w:val="16"/>
        </w:rPr>
        <w:t xml:space="preserve">                                    (фамилия, имя, отчество заявителя)</w:t>
      </w:r>
    </w:p>
    <w:p w:rsidR="003A702D" w:rsidRPr="00885596" w:rsidRDefault="003A702D" w:rsidP="003A702D">
      <w:pPr>
        <w:spacing w:after="0" w:line="240" w:lineRule="auto"/>
        <w:ind w:left="3969"/>
        <w:jc w:val="both"/>
        <w:rPr>
          <w:rFonts w:ascii="Times New Roman" w:hAnsi="Times New Roman"/>
          <w:sz w:val="16"/>
          <w:szCs w:val="16"/>
        </w:rPr>
      </w:pPr>
      <w:r w:rsidRPr="00885596">
        <w:rPr>
          <w:rFonts w:ascii="Times New Roman" w:hAnsi="Times New Roman"/>
          <w:sz w:val="16"/>
          <w:szCs w:val="16"/>
        </w:rPr>
        <w:t>_____________________________________________________________</w:t>
      </w:r>
    </w:p>
    <w:p w:rsidR="003A702D" w:rsidRPr="00885596" w:rsidRDefault="003A702D" w:rsidP="003A702D">
      <w:pPr>
        <w:widowControl w:val="0"/>
        <w:autoSpaceDE w:val="0"/>
        <w:autoSpaceDN w:val="0"/>
        <w:spacing w:after="0" w:line="240" w:lineRule="auto"/>
        <w:ind w:left="3969"/>
        <w:rPr>
          <w:rFonts w:ascii="Times New Roman" w:hAnsi="Times New Roman"/>
          <w:sz w:val="28"/>
          <w:szCs w:val="28"/>
        </w:rPr>
      </w:pPr>
      <w:r w:rsidRPr="00885596">
        <w:rPr>
          <w:rFonts w:ascii="Times New Roman" w:hAnsi="Times New Roman"/>
          <w:sz w:val="28"/>
          <w:szCs w:val="28"/>
        </w:rPr>
        <w:t xml:space="preserve">зарегистрированный(ая) по адресу:  ________              ______________________________________________________________________________ </w:t>
      </w:r>
    </w:p>
    <w:p w:rsidR="003A702D" w:rsidRPr="00885596" w:rsidRDefault="003A702D" w:rsidP="003A702D">
      <w:pPr>
        <w:widowControl w:val="0"/>
        <w:autoSpaceDE w:val="0"/>
        <w:autoSpaceDN w:val="0"/>
        <w:spacing w:after="0" w:line="240" w:lineRule="auto"/>
        <w:ind w:left="3969"/>
        <w:jc w:val="both"/>
        <w:rPr>
          <w:rFonts w:ascii="Times New Roman" w:hAnsi="Times New Roman"/>
          <w:sz w:val="28"/>
          <w:szCs w:val="28"/>
        </w:rPr>
      </w:pPr>
      <w:r w:rsidRPr="00885596">
        <w:rPr>
          <w:rFonts w:ascii="Times New Roman" w:hAnsi="Times New Roman"/>
          <w:sz w:val="28"/>
          <w:szCs w:val="28"/>
        </w:rPr>
        <w:t>тел.____________________________________</w:t>
      </w:r>
    </w:p>
    <w:p w:rsidR="003A702D" w:rsidRPr="00885596" w:rsidRDefault="003A702D" w:rsidP="00073D31">
      <w:pPr>
        <w:suppressAutoHyphens/>
        <w:spacing w:after="0" w:line="240" w:lineRule="auto"/>
        <w:jc w:val="center"/>
        <w:rPr>
          <w:rFonts w:ascii="Times New Roman" w:hAnsi="Times New Roman"/>
          <w:sz w:val="24"/>
          <w:szCs w:val="24"/>
          <w:lang w:eastAsia="ar-SA"/>
        </w:rPr>
      </w:pPr>
    </w:p>
    <w:p w:rsidR="009D4EF0" w:rsidRPr="00885596" w:rsidRDefault="009D4EF0" w:rsidP="00073D31">
      <w:pPr>
        <w:suppressAutoHyphens/>
        <w:spacing w:after="0" w:line="240" w:lineRule="auto"/>
        <w:jc w:val="center"/>
        <w:rPr>
          <w:rFonts w:ascii="Times New Roman" w:hAnsi="Times New Roman"/>
          <w:sz w:val="24"/>
          <w:szCs w:val="24"/>
          <w:lang w:eastAsia="ar-SA"/>
        </w:rPr>
      </w:pPr>
      <w:r w:rsidRPr="00885596">
        <w:rPr>
          <w:rFonts w:ascii="Times New Roman" w:hAnsi="Times New Roman"/>
          <w:sz w:val="24"/>
          <w:szCs w:val="24"/>
          <w:lang w:eastAsia="ar-SA"/>
        </w:rPr>
        <w:t>Согласие на обработку персональных данных</w:t>
      </w:r>
    </w:p>
    <w:p w:rsidR="009D4EF0" w:rsidRPr="00885596" w:rsidRDefault="009D4EF0" w:rsidP="00073D31">
      <w:pPr>
        <w:shd w:val="clear" w:color="auto" w:fill="FFFFFF"/>
        <w:tabs>
          <w:tab w:val="left" w:pos="709"/>
        </w:tabs>
        <w:spacing w:after="0" w:line="240" w:lineRule="auto"/>
        <w:jc w:val="center"/>
        <w:rPr>
          <w:rFonts w:ascii="Times New Roman" w:hAnsi="Times New Roman"/>
          <w:b/>
          <w:sz w:val="16"/>
          <w:szCs w:val="16"/>
        </w:rPr>
      </w:pPr>
    </w:p>
    <w:p w:rsidR="009D4EF0" w:rsidRPr="00885596" w:rsidRDefault="002A63B3" w:rsidP="00073D31">
      <w:pPr>
        <w:tabs>
          <w:tab w:val="left" w:pos="284"/>
        </w:tabs>
        <w:spacing w:after="0" w:line="240" w:lineRule="auto"/>
        <w:ind w:left="709"/>
        <w:rPr>
          <w:rFonts w:ascii="Times New Roman" w:hAnsi="Times New Roman"/>
        </w:rPr>
      </w:pPr>
      <w:r w:rsidRPr="00885596">
        <w:rPr>
          <w:rFonts w:ascii="Times New Roman" w:hAnsi="Times New Roman"/>
          <w:sz w:val="24"/>
          <w:szCs w:val="24"/>
        </w:rPr>
        <w:t>1.</w:t>
      </w:r>
      <w:r w:rsidR="009D4EF0" w:rsidRPr="00885596">
        <w:rPr>
          <w:rFonts w:ascii="Times New Roman" w:hAnsi="Times New Roman"/>
          <w:sz w:val="24"/>
          <w:szCs w:val="24"/>
        </w:rPr>
        <w:t>Я</w:t>
      </w:r>
      <w:r w:rsidR="009D4EF0" w:rsidRPr="00885596">
        <w:rPr>
          <w:rFonts w:ascii="Times New Roman" w:hAnsi="Times New Roman"/>
        </w:rPr>
        <w:t>,______</w:t>
      </w:r>
      <w:r w:rsidRPr="00885596">
        <w:rPr>
          <w:rFonts w:ascii="Times New Roman" w:hAnsi="Times New Roman"/>
        </w:rPr>
        <w:t>_</w:t>
      </w:r>
      <w:r w:rsidR="009D4EF0" w:rsidRPr="00885596">
        <w:rPr>
          <w:rFonts w:ascii="Times New Roman" w:hAnsi="Times New Roman"/>
        </w:rPr>
        <w:t>___________________________________________________________________,</w:t>
      </w:r>
    </w:p>
    <w:p w:rsidR="009D4EF0" w:rsidRPr="00885596" w:rsidRDefault="009D4EF0" w:rsidP="00073D31">
      <w:pPr>
        <w:tabs>
          <w:tab w:val="left" w:pos="284"/>
        </w:tabs>
        <w:spacing w:after="0" w:line="240" w:lineRule="auto"/>
        <w:ind w:left="644"/>
        <w:rPr>
          <w:rFonts w:ascii="Times New Roman" w:hAnsi="Times New Roman"/>
        </w:rPr>
      </w:pPr>
    </w:p>
    <w:p w:rsidR="009D4EF0" w:rsidRPr="00885596" w:rsidRDefault="009D4EF0" w:rsidP="00123DC1">
      <w:pPr>
        <w:spacing w:after="0" w:line="240" w:lineRule="auto"/>
        <w:rPr>
          <w:rFonts w:ascii="Times New Roman" w:hAnsi="Times New Roman"/>
          <w:sz w:val="24"/>
          <w:szCs w:val="24"/>
        </w:rPr>
      </w:pPr>
      <w:r w:rsidRPr="00885596">
        <w:rPr>
          <w:rFonts w:ascii="Times New Roman" w:hAnsi="Times New Roman"/>
          <w:sz w:val="24"/>
          <w:szCs w:val="24"/>
        </w:rPr>
        <w:t>имеющий (</w:t>
      </w:r>
      <w:r w:rsidR="00E31A7F" w:rsidRPr="00885596">
        <w:rPr>
          <w:rFonts w:ascii="Times New Roman" w:hAnsi="Times New Roman"/>
          <w:sz w:val="24"/>
          <w:szCs w:val="24"/>
        </w:rPr>
        <w:t>аи</w:t>
      </w:r>
      <w:r w:rsidRPr="00885596">
        <w:rPr>
          <w:rFonts w:ascii="Times New Roman" w:hAnsi="Times New Roman"/>
          <w:sz w:val="24"/>
          <w:szCs w:val="24"/>
        </w:rPr>
        <w:t>)</w:t>
      </w:r>
      <w:r w:rsidR="00123DC1" w:rsidRPr="00885596">
        <w:rPr>
          <w:rFonts w:ascii="Times New Roman" w:hAnsi="Times New Roman"/>
          <w:sz w:val="24"/>
          <w:szCs w:val="24"/>
        </w:rPr>
        <w:t>______несовершеннолетних детей:</w:t>
      </w:r>
    </w:p>
    <w:p w:rsidR="009D4EF0" w:rsidRPr="00885596" w:rsidRDefault="009D4EF0" w:rsidP="00073D31">
      <w:pPr>
        <w:tabs>
          <w:tab w:val="left" w:pos="709"/>
        </w:tabs>
        <w:autoSpaceDE w:val="0"/>
        <w:autoSpaceDN w:val="0"/>
        <w:adjustRightInd w:val="0"/>
        <w:spacing w:after="0" w:line="240" w:lineRule="auto"/>
        <w:ind w:left="284" w:right="-143" w:hanging="284"/>
        <w:jc w:val="both"/>
        <w:rPr>
          <w:rFonts w:ascii="Times New Roman" w:hAnsi="Times New Roman"/>
        </w:rPr>
      </w:pPr>
      <w:r w:rsidRPr="00885596">
        <w:rPr>
          <w:rFonts w:ascii="Times New Roman" w:hAnsi="Times New Roman"/>
        </w:rPr>
        <w:t>1.________________________________________________________________________________;</w:t>
      </w:r>
    </w:p>
    <w:p w:rsidR="009D4EF0" w:rsidRPr="00885596" w:rsidRDefault="009D4EF0" w:rsidP="00073D31">
      <w:pPr>
        <w:autoSpaceDE w:val="0"/>
        <w:autoSpaceDN w:val="0"/>
        <w:adjustRightInd w:val="0"/>
        <w:spacing w:after="0" w:line="240" w:lineRule="auto"/>
        <w:ind w:left="284" w:hanging="284"/>
        <w:jc w:val="center"/>
        <w:rPr>
          <w:rFonts w:ascii="Times New Roman" w:hAnsi="Times New Roman"/>
          <w:vertAlign w:val="superscript"/>
        </w:rPr>
      </w:pPr>
      <w:r w:rsidRPr="00885596">
        <w:rPr>
          <w:rFonts w:ascii="Times New Roman" w:hAnsi="Times New Roman"/>
          <w:vertAlign w:val="superscript"/>
        </w:rPr>
        <w:t>(член семьи, фамилия, имя, отчество, дата рождения, документ, удостоверяющий личность)</w:t>
      </w:r>
    </w:p>
    <w:p w:rsidR="009D4EF0" w:rsidRPr="00885596" w:rsidRDefault="009D4EF0" w:rsidP="00073D31">
      <w:pPr>
        <w:autoSpaceDE w:val="0"/>
        <w:autoSpaceDN w:val="0"/>
        <w:adjustRightInd w:val="0"/>
        <w:spacing w:after="0" w:line="240" w:lineRule="auto"/>
        <w:ind w:left="284" w:right="-143" w:hanging="284"/>
        <w:jc w:val="both"/>
        <w:rPr>
          <w:rFonts w:ascii="Times New Roman" w:hAnsi="Times New Roman"/>
        </w:rPr>
      </w:pPr>
      <w:r w:rsidRPr="00885596">
        <w:rPr>
          <w:rFonts w:ascii="Times New Roman" w:hAnsi="Times New Roman"/>
        </w:rPr>
        <w:t>2._________________________________________________________________________________;</w:t>
      </w:r>
    </w:p>
    <w:p w:rsidR="009D4EF0" w:rsidRPr="00885596" w:rsidRDefault="009D4EF0" w:rsidP="00073D31">
      <w:pPr>
        <w:autoSpaceDE w:val="0"/>
        <w:autoSpaceDN w:val="0"/>
        <w:adjustRightInd w:val="0"/>
        <w:spacing w:after="0" w:line="240" w:lineRule="auto"/>
        <w:ind w:left="284" w:hanging="284"/>
        <w:jc w:val="center"/>
        <w:rPr>
          <w:rFonts w:ascii="Times New Roman" w:hAnsi="Times New Roman"/>
          <w:vertAlign w:val="superscript"/>
        </w:rPr>
      </w:pPr>
      <w:r w:rsidRPr="00885596">
        <w:rPr>
          <w:rFonts w:ascii="Times New Roman" w:hAnsi="Times New Roman"/>
          <w:vertAlign w:val="superscript"/>
        </w:rPr>
        <w:t>(член семьи, фамилия, имя, отчество, дата рождения, документ, удостоверяющий личность)</w:t>
      </w:r>
    </w:p>
    <w:p w:rsidR="009D4EF0" w:rsidRPr="00885596" w:rsidRDefault="009D4EF0" w:rsidP="00073D31">
      <w:pPr>
        <w:autoSpaceDE w:val="0"/>
        <w:autoSpaceDN w:val="0"/>
        <w:adjustRightInd w:val="0"/>
        <w:spacing w:after="0" w:line="240" w:lineRule="auto"/>
        <w:ind w:left="284" w:right="-143" w:hanging="284"/>
        <w:jc w:val="both"/>
        <w:rPr>
          <w:rFonts w:ascii="Times New Roman" w:hAnsi="Times New Roman"/>
        </w:rPr>
      </w:pPr>
      <w:r w:rsidRPr="00885596">
        <w:rPr>
          <w:rFonts w:ascii="Times New Roman" w:hAnsi="Times New Roman"/>
        </w:rPr>
        <w:t>3._________________________________________________________________________________;</w:t>
      </w:r>
    </w:p>
    <w:p w:rsidR="009D4EF0" w:rsidRPr="00885596" w:rsidRDefault="009D4EF0" w:rsidP="00073D31">
      <w:pPr>
        <w:autoSpaceDE w:val="0"/>
        <w:autoSpaceDN w:val="0"/>
        <w:adjustRightInd w:val="0"/>
        <w:spacing w:after="0" w:line="240" w:lineRule="auto"/>
        <w:ind w:left="284" w:hanging="284"/>
        <w:jc w:val="center"/>
        <w:rPr>
          <w:rFonts w:ascii="Times New Roman" w:hAnsi="Times New Roman"/>
          <w:vertAlign w:val="superscript"/>
        </w:rPr>
      </w:pPr>
      <w:r w:rsidRPr="00885596">
        <w:rPr>
          <w:rFonts w:ascii="Times New Roman" w:hAnsi="Times New Roman"/>
          <w:vertAlign w:val="superscript"/>
        </w:rPr>
        <w:t>(член семьи, фамилия, имя, отчество, дата рождения, документ, удостоверяющий личность)</w:t>
      </w:r>
    </w:p>
    <w:p w:rsidR="009D4EF0" w:rsidRPr="00885596" w:rsidRDefault="009D4EF0" w:rsidP="00073D31">
      <w:pPr>
        <w:autoSpaceDE w:val="0"/>
        <w:autoSpaceDN w:val="0"/>
        <w:adjustRightInd w:val="0"/>
        <w:spacing w:after="0" w:line="240" w:lineRule="auto"/>
        <w:ind w:left="284" w:right="-143" w:hanging="284"/>
        <w:jc w:val="both"/>
        <w:rPr>
          <w:rFonts w:ascii="Times New Roman" w:hAnsi="Times New Roman"/>
        </w:rPr>
      </w:pPr>
      <w:r w:rsidRPr="00885596">
        <w:rPr>
          <w:rFonts w:ascii="Times New Roman" w:hAnsi="Times New Roman"/>
        </w:rPr>
        <w:t>4._________________________________________________________________________________,</w:t>
      </w:r>
    </w:p>
    <w:p w:rsidR="009D4EF0" w:rsidRPr="00885596" w:rsidRDefault="009D4EF0" w:rsidP="00123DC1">
      <w:pPr>
        <w:autoSpaceDE w:val="0"/>
        <w:autoSpaceDN w:val="0"/>
        <w:adjustRightInd w:val="0"/>
        <w:spacing w:after="0" w:line="240" w:lineRule="auto"/>
        <w:ind w:left="284" w:hanging="284"/>
        <w:jc w:val="center"/>
        <w:rPr>
          <w:rFonts w:ascii="Times New Roman" w:hAnsi="Times New Roman"/>
          <w:vertAlign w:val="superscript"/>
        </w:rPr>
      </w:pPr>
      <w:r w:rsidRPr="00885596">
        <w:rPr>
          <w:rFonts w:ascii="Times New Roman" w:hAnsi="Times New Roman"/>
          <w:vertAlign w:val="superscript"/>
        </w:rPr>
        <w:t>(член семьи, фамилия, имя, отчество, дата рождения, док</w:t>
      </w:r>
      <w:r w:rsidR="00123DC1" w:rsidRPr="00885596">
        <w:rPr>
          <w:rFonts w:ascii="Times New Roman" w:hAnsi="Times New Roman"/>
          <w:vertAlign w:val="superscript"/>
        </w:rPr>
        <w:t>умент, удостоверяющий личность)</w:t>
      </w:r>
    </w:p>
    <w:p w:rsidR="009D4EF0" w:rsidRPr="00885596" w:rsidRDefault="009D4EF0" w:rsidP="00123DC1">
      <w:pPr>
        <w:tabs>
          <w:tab w:val="left" w:pos="567"/>
        </w:tabs>
        <w:spacing w:after="0"/>
        <w:jc w:val="both"/>
        <w:rPr>
          <w:rFonts w:ascii="Times New Roman" w:hAnsi="Times New Roman"/>
        </w:rPr>
      </w:pPr>
      <w:r w:rsidRPr="00885596">
        <w:rPr>
          <w:rFonts w:ascii="Times New Roman" w:hAnsi="Times New Roman"/>
        </w:rPr>
        <w:t xml:space="preserve">в соответствии с Федеральным законом от 27.07.2006 № 152-ФЗ «О персональных данных» своей волей и в своем интересе в целях принятия на учет граждан, </w:t>
      </w:r>
      <w:r w:rsidRPr="00885596">
        <w:rPr>
          <w:rFonts w:ascii="Times New Roman" w:hAnsi="Times New Roman"/>
          <w:bCs/>
        </w:rPr>
        <w:t>нуж</w:t>
      </w:r>
      <w:r w:rsidRPr="00885596">
        <w:rPr>
          <w:rFonts w:ascii="Times New Roman" w:hAnsi="Times New Roman"/>
        </w:rPr>
        <w:t xml:space="preserve">дающихся в жилых </w:t>
      </w:r>
      <w:r w:rsidRPr="00885596">
        <w:rPr>
          <w:rFonts w:ascii="Times New Roman" w:hAnsi="Times New Roman"/>
          <w:bCs/>
        </w:rPr>
        <w:t>помещениях, предоставляемых по договорам социального найма</w:t>
      </w:r>
      <w:r w:rsidRPr="00885596">
        <w:rPr>
          <w:rFonts w:ascii="Times New Roman" w:hAnsi="Times New Roman"/>
        </w:rPr>
        <w:t xml:space="preserve"> в соответствии с Жилищным кодексом Российской Федерации, законом Калининградской области № 90 от 05.07.2017 «О порядке признания граждан малоимущими в целях принятия на учет в качестве нуждающихся в жилых помещениях, предоставляемых по договорам социального найма, и порядке ведения учета граждан в качестве нуждающихся в жилых помещениях, предоставляемых по договорам социального найма в Калининградской области»,  даю  согласие на обработку следующих персональных данных моих несовершеннолетних детей:</w:t>
      </w:r>
    </w:p>
    <w:p w:rsidR="009D4EF0" w:rsidRPr="00885596" w:rsidRDefault="009D4EF0" w:rsidP="00123DC1">
      <w:pPr>
        <w:pStyle w:val="af5"/>
        <w:spacing w:before="0" w:beforeAutospacing="0" w:after="0" w:afterAutospacing="0"/>
        <w:ind w:right="-143"/>
        <w:jc w:val="both"/>
        <w:rPr>
          <w:sz w:val="22"/>
          <w:szCs w:val="22"/>
        </w:rPr>
      </w:pPr>
      <w:r w:rsidRPr="00885596">
        <w:rPr>
          <w:sz w:val="22"/>
          <w:szCs w:val="22"/>
        </w:rPr>
        <w:t>- фамилия, имя, отчество;</w:t>
      </w:r>
    </w:p>
    <w:p w:rsidR="009D4EF0" w:rsidRPr="00885596" w:rsidRDefault="009D4EF0" w:rsidP="009D4EF0">
      <w:pPr>
        <w:pStyle w:val="af5"/>
        <w:spacing w:before="0" w:beforeAutospacing="0" w:after="0" w:afterAutospacing="0"/>
        <w:ind w:right="-143"/>
        <w:jc w:val="both"/>
        <w:rPr>
          <w:sz w:val="22"/>
          <w:szCs w:val="22"/>
        </w:rPr>
      </w:pPr>
      <w:r w:rsidRPr="00885596">
        <w:rPr>
          <w:sz w:val="22"/>
          <w:szCs w:val="22"/>
        </w:rPr>
        <w:t>- дата и место рождения;</w:t>
      </w:r>
    </w:p>
    <w:p w:rsidR="009D4EF0" w:rsidRPr="00885596" w:rsidRDefault="009D4EF0" w:rsidP="009D4EF0">
      <w:pPr>
        <w:pStyle w:val="af5"/>
        <w:spacing w:before="0" w:beforeAutospacing="0" w:after="0" w:afterAutospacing="0"/>
        <w:ind w:right="-143"/>
        <w:jc w:val="both"/>
        <w:rPr>
          <w:sz w:val="22"/>
          <w:szCs w:val="22"/>
        </w:rPr>
      </w:pPr>
      <w:r w:rsidRPr="00885596">
        <w:rPr>
          <w:sz w:val="22"/>
          <w:szCs w:val="22"/>
        </w:rPr>
        <w:t>- адрес регистрации по месту жительства (фактический адрес проживания);</w:t>
      </w:r>
    </w:p>
    <w:p w:rsidR="009D4EF0" w:rsidRPr="00885596" w:rsidRDefault="009D4EF0" w:rsidP="009D4EF0">
      <w:pPr>
        <w:pStyle w:val="af5"/>
        <w:spacing w:before="0" w:beforeAutospacing="0" w:after="0" w:afterAutospacing="0"/>
        <w:ind w:right="-143"/>
        <w:jc w:val="both"/>
        <w:rPr>
          <w:sz w:val="22"/>
          <w:szCs w:val="22"/>
        </w:rPr>
      </w:pPr>
      <w:r w:rsidRPr="00885596">
        <w:rPr>
          <w:sz w:val="22"/>
          <w:szCs w:val="22"/>
        </w:rPr>
        <w:t>- пол;</w:t>
      </w:r>
    </w:p>
    <w:p w:rsidR="009D4EF0" w:rsidRPr="00885596" w:rsidRDefault="009D4EF0" w:rsidP="00285897">
      <w:pPr>
        <w:pStyle w:val="af5"/>
        <w:spacing w:before="0" w:beforeAutospacing="0" w:after="0" w:afterAutospacing="0"/>
        <w:ind w:right="-143"/>
        <w:jc w:val="both"/>
        <w:rPr>
          <w:sz w:val="22"/>
          <w:szCs w:val="22"/>
        </w:rPr>
      </w:pPr>
      <w:r w:rsidRPr="00885596">
        <w:rPr>
          <w:sz w:val="22"/>
          <w:szCs w:val="22"/>
        </w:rPr>
        <w:t>- реквизиты свидетельства о рождении;</w:t>
      </w:r>
    </w:p>
    <w:p w:rsidR="009D4EF0" w:rsidRPr="00885596" w:rsidRDefault="009D4EF0" w:rsidP="00285897">
      <w:pPr>
        <w:pStyle w:val="af5"/>
        <w:spacing w:before="0" w:beforeAutospacing="0" w:after="0" w:afterAutospacing="0"/>
        <w:ind w:right="-143"/>
        <w:jc w:val="both"/>
        <w:rPr>
          <w:sz w:val="22"/>
          <w:szCs w:val="22"/>
        </w:rPr>
      </w:pPr>
      <w:r w:rsidRPr="00885596">
        <w:rPr>
          <w:sz w:val="22"/>
          <w:szCs w:val="22"/>
        </w:rPr>
        <w:t>- состав семьи;</w:t>
      </w:r>
    </w:p>
    <w:p w:rsidR="009D4EF0" w:rsidRPr="00885596" w:rsidRDefault="003A1290" w:rsidP="00285897">
      <w:pPr>
        <w:widowControl w:val="0"/>
        <w:shd w:val="clear" w:color="auto" w:fill="FFFFFF"/>
        <w:tabs>
          <w:tab w:val="left" w:pos="0"/>
          <w:tab w:val="left" w:pos="284"/>
          <w:tab w:val="left" w:pos="993"/>
        </w:tabs>
        <w:autoSpaceDE w:val="0"/>
        <w:autoSpaceDN w:val="0"/>
        <w:adjustRightInd w:val="0"/>
        <w:spacing w:after="0" w:line="240" w:lineRule="auto"/>
        <w:ind w:right="106"/>
        <w:jc w:val="both"/>
        <w:rPr>
          <w:rFonts w:ascii="Times New Roman" w:hAnsi="Times New Roman"/>
        </w:rPr>
      </w:pPr>
      <w:r w:rsidRPr="00885596">
        <w:rPr>
          <w:rFonts w:ascii="Times New Roman" w:hAnsi="Times New Roman"/>
        </w:rPr>
        <w:t>- и</w:t>
      </w:r>
      <w:r w:rsidR="009D4EF0" w:rsidRPr="00885596">
        <w:rPr>
          <w:rFonts w:ascii="Times New Roman" w:hAnsi="Times New Roman"/>
        </w:rPr>
        <w:t xml:space="preserve">ные данные, для принятия на учет граждан, </w:t>
      </w:r>
      <w:r w:rsidR="009D4EF0" w:rsidRPr="00885596">
        <w:rPr>
          <w:rFonts w:ascii="Times New Roman" w:hAnsi="Times New Roman"/>
          <w:bCs/>
        </w:rPr>
        <w:t>нуж</w:t>
      </w:r>
      <w:r w:rsidR="009D4EF0" w:rsidRPr="00885596">
        <w:rPr>
          <w:rFonts w:ascii="Times New Roman" w:hAnsi="Times New Roman"/>
        </w:rPr>
        <w:t xml:space="preserve">дающихся в жилых </w:t>
      </w:r>
      <w:r w:rsidR="009D4EF0" w:rsidRPr="00885596">
        <w:rPr>
          <w:rFonts w:ascii="Times New Roman" w:hAnsi="Times New Roman"/>
          <w:bCs/>
        </w:rPr>
        <w:t>помещениях, предоставляемых по договорам социального найма</w:t>
      </w:r>
      <w:r w:rsidR="009D4EF0" w:rsidRPr="00885596">
        <w:rPr>
          <w:rFonts w:ascii="Times New Roman" w:hAnsi="Times New Roman"/>
        </w:rPr>
        <w:t>.</w:t>
      </w:r>
    </w:p>
    <w:p w:rsidR="009D4EF0" w:rsidRPr="00885596" w:rsidRDefault="009D4EF0" w:rsidP="00285897">
      <w:pPr>
        <w:widowControl w:val="0"/>
        <w:shd w:val="clear" w:color="auto" w:fill="FFFFFF"/>
        <w:tabs>
          <w:tab w:val="left" w:pos="0"/>
          <w:tab w:val="left" w:pos="709"/>
          <w:tab w:val="left" w:pos="993"/>
        </w:tabs>
        <w:autoSpaceDE w:val="0"/>
        <w:autoSpaceDN w:val="0"/>
        <w:adjustRightInd w:val="0"/>
        <w:spacing w:after="0" w:line="240" w:lineRule="auto"/>
        <w:ind w:right="106"/>
        <w:jc w:val="both"/>
        <w:rPr>
          <w:rFonts w:ascii="Times New Roman" w:hAnsi="Times New Roman"/>
        </w:rPr>
      </w:pPr>
      <w:r w:rsidRPr="00885596">
        <w:rPr>
          <w:rFonts w:ascii="Times New Roman" w:hAnsi="Times New Roman"/>
          <w:spacing w:val="-13"/>
        </w:rPr>
        <w:t xml:space="preserve">                2. </w:t>
      </w:r>
      <w:r w:rsidRPr="00885596">
        <w:rPr>
          <w:rFonts w:ascii="Times New Roman" w:hAnsi="Times New Roman"/>
        </w:rPr>
        <w:t>Перечень действий с персональными данными, на которые я даю свое согласие:</w:t>
      </w:r>
    </w:p>
    <w:p w:rsidR="009D4EF0" w:rsidRPr="00885596" w:rsidRDefault="009D4EF0" w:rsidP="00285897">
      <w:pPr>
        <w:widowControl w:val="0"/>
        <w:numPr>
          <w:ilvl w:val="0"/>
          <w:numId w:val="25"/>
        </w:numPr>
        <w:shd w:val="clear" w:color="auto" w:fill="FFFFFF"/>
        <w:tabs>
          <w:tab w:val="left" w:pos="0"/>
          <w:tab w:val="left" w:pos="142"/>
          <w:tab w:val="left" w:pos="284"/>
          <w:tab w:val="left" w:pos="993"/>
        </w:tabs>
        <w:autoSpaceDE w:val="0"/>
        <w:autoSpaceDN w:val="0"/>
        <w:adjustRightInd w:val="0"/>
        <w:spacing w:after="0" w:line="240" w:lineRule="auto"/>
        <w:ind w:left="0" w:firstLine="0"/>
        <w:rPr>
          <w:rFonts w:ascii="Times New Roman" w:hAnsi="Times New Roman"/>
        </w:rPr>
      </w:pPr>
      <w:r w:rsidRPr="00885596">
        <w:rPr>
          <w:rFonts w:ascii="Times New Roman" w:hAnsi="Times New Roman"/>
        </w:rPr>
        <w:t>хранение и использование данных, перечисленных в пункте 1;</w:t>
      </w:r>
    </w:p>
    <w:p w:rsidR="009D4EF0" w:rsidRPr="00885596" w:rsidRDefault="009D4EF0" w:rsidP="00285897">
      <w:pPr>
        <w:widowControl w:val="0"/>
        <w:numPr>
          <w:ilvl w:val="0"/>
          <w:numId w:val="25"/>
        </w:numPr>
        <w:shd w:val="clear" w:color="auto" w:fill="FFFFFF"/>
        <w:tabs>
          <w:tab w:val="left" w:pos="0"/>
          <w:tab w:val="left" w:pos="142"/>
          <w:tab w:val="left" w:pos="284"/>
          <w:tab w:val="left" w:pos="993"/>
        </w:tabs>
        <w:autoSpaceDE w:val="0"/>
        <w:autoSpaceDN w:val="0"/>
        <w:adjustRightInd w:val="0"/>
        <w:spacing w:after="0" w:line="240" w:lineRule="auto"/>
        <w:ind w:left="0" w:right="115" w:firstLine="0"/>
        <w:jc w:val="both"/>
        <w:rPr>
          <w:rFonts w:ascii="Times New Roman" w:hAnsi="Times New Roman"/>
        </w:rPr>
      </w:pPr>
      <w:r w:rsidRPr="00885596">
        <w:rPr>
          <w:rFonts w:ascii="Times New Roman" w:hAnsi="Times New Roman"/>
        </w:rPr>
        <w:t>сбор данных, перечисленных в пункте 1, в органах и организациях, ими располагающих;</w:t>
      </w:r>
    </w:p>
    <w:p w:rsidR="009D4EF0" w:rsidRPr="00885596" w:rsidRDefault="009D4EF0" w:rsidP="00285897">
      <w:pPr>
        <w:widowControl w:val="0"/>
        <w:numPr>
          <w:ilvl w:val="0"/>
          <w:numId w:val="25"/>
        </w:numPr>
        <w:shd w:val="clear" w:color="auto" w:fill="FFFFFF"/>
        <w:tabs>
          <w:tab w:val="left" w:pos="0"/>
          <w:tab w:val="left" w:pos="142"/>
          <w:tab w:val="left" w:pos="284"/>
          <w:tab w:val="left" w:pos="993"/>
          <w:tab w:val="left" w:pos="9781"/>
        </w:tabs>
        <w:autoSpaceDE w:val="0"/>
        <w:autoSpaceDN w:val="0"/>
        <w:adjustRightInd w:val="0"/>
        <w:spacing w:after="0" w:line="240" w:lineRule="auto"/>
        <w:ind w:left="0" w:right="106" w:firstLine="0"/>
        <w:jc w:val="both"/>
        <w:rPr>
          <w:rFonts w:ascii="Times New Roman" w:hAnsi="Times New Roman"/>
        </w:rPr>
      </w:pPr>
      <w:r w:rsidRPr="00885596">
        <w:rPr>
          <w:rFonts w:ascii="Times New Roman" w:hAnsi="Times New Roman"/>
        </w:rPr>
        <w:t>передача данных в организации, осуществляющие реализацию моих прав в соответствии с законодательством Российской Федерации.</w:t>
      </w:r>
    </w:p>
    <w:p w:rsidR="009D4EF0" w:rsidRPr="00885596" w:rsidRDefault="009D4EF0" w:rsidP="00285897">
      <w:pPr>
        <w:shd w:val="clear" w:color="auto" w:fill="FFFFFF"/>
        <w:tabs>
          <w:tab w:val="left" w:pos="142"/>
          <w:tab w:val="left" w:pos="284"/>
          <w:tab w:val="left" w:pos="706"/>
        </w:tabs>
        <w:spacing w:after="0" w:line="240" w:lineRule="auto"/>
        <w:ind w:right="110"/>
        <w:jc w:val="both"/>
        <w:rPr>
          <w:rFonts w:ascii="Times New Roman" w:hAnsi="Times New Roman"/>
          <w:lang w:eastAsia="ru-RU"/>
        </w:rPr>
      </w:pPr>
      <w:r w:rsidRPr="00885596">
        <w:rPr>
          <w:rFonts w:ascii="Times New Roman" w:hAnsi="Times New Roman"/>
        </w:rPr>
        <w:t xml:space="preserve">             3. Согласие вступает в силу со дня его подписания, действительно до истечения сроков хранения документов, содержащих указанную информацию, определяемых в соответствии с законодательством Российской Федерации, и может быть отозвано мною путем подачи письменного заявления в адрес</w:t>
      </w:r>
      <w:r w:rsidR="00285897" w:rsidRPr="00885596">
        <w:rPr>
          <w:rFonts w:ascii="Times New Roman" w:hAnsi="Times New Roman"/>
        </w:rPr>
        <w:t xml:space="preserve"> </w:t>
      </w:r>
      <w:r w:rsidR="00C87801" w:rsidRPr="00885596">
        <w:rPr>
          <w:rFonts w:ascii="Times New Roman" w:hAnsi="Times New Roman"/>
          <w:lang w:eastAsia="ru-RU"/>
        </w:rPr>
        <w:t xml:space="preserve">Администрации муниципального </w:t>
      </w:r>
      <w:r w:rsidR="00285897" w:rsidRPr="00885596">
        <w:rPr>
          <w:rFonts w:ascii="Times New Roman" w:hAnsi="Times New Roman"/>
          <w:lang w:eastAsia="ru-RU"/>
        </w:rPr>
        <w:t>образования «Светлогорский городской округ</w:t>
      </w:r>
      <w:r w:rsidR="00C87801" w:rsidRPr="00885596">
        <w:rPr>
          <w:rFonts w:ascii="Times New Roman" w:hAnsi="Times New Roman"/>
          <w:lang w:eastAsia="ru-RU"/>
        </w:rPr>
        <w:t>».</w:t>
      </w:r>
    </w:p>
    <w:p w:rsidR="009D4EF0" w:rsidRPr="00885596" w:rsidRDefault="009D4EF0" w:rsidP="009D4EF0">
      <w:pPr>
        <w:rPr>
          <w:rFonts w:ascii="Times New Roman" w:hAnsi="Times New Roman"/>
        </w:rPr>
      </w:pPr>
      <w:r w:rsidRPr="00885596">
        <w:rPr>
          <w:rFonts w:ascii="Times New Roman" w:hAnsi="Times New Roman"/>
        </w:rPr>
        <w:t xml:space="preserve"> «____» ____________ 20___г.                           ___________    _____________________________</w:t>
      </w:r>
    </w:p>
    <w:p w:rsidR="00C4117F" w:rsidRPr="00885596" w:rsidRDefault="003D2333" w:rsidP="00EA5978">
      <w:pPr>
        <w:autoSpaceDE w:val="0"/>
        <w:autoSpaceDN w:val="0"/>
        <w:adjustRightInd w:val="0"/>
        <w:spacing w:after="0" w:line="240" w:lineRule="auto"/>
        <w:jc w:val="right"/>
        <w:outlineLvl w:val="0"/>
        <w:rPr>
          <w:rFonts w:ascii="Times New Roman" w:hAnsi="Times New Roman"/>
          <w:iCs/>
          <w:sz w:val="26"/>
          <w:szCs w:val="26"/>
        </w:rPr>
      </w:pPr>
      <w:r w:rsidRPr="00885596">
        <w:rPr>
          <w:rFonts w:ascii="Times New Roman" w:hAnsi="Times New Roman"/>
          <w:iCs/>
          <w:sz w:val="26"/>
          <w:szCs w:val="26"/>
        </w:rPr>
        <w:lastRenderedPageBreak/>
        <w:t xml:space="preserve">                                                                       </w:t>
      </w:r>
    </w:p>
    <w:p w:rsidR="006423A6" w:rsidRPr="00885596" w:rsidRDefault="006423A6" w:rsidP="00C21BE8">
      <w:pPr>
        <w:autoSpaceDE w:val="0"/>
        <w:autoSpaceDN w:val="0"/>
        <w:adjustRightInd w:val="0"/>
        <w:spacing w:after="0" w:line="240" w:lineRule="auto"/>
        <w:jc w:val="center"/>
        <w:outlineLvl w:val="0"/>
        <w:rPr>
          <w:rFonts w:ascii="Times New Roman" w:hAnsi="Times New Roman"/>
          <w:iCs/>
          <w:sz w:val="26"/>
          <w:szCs w:val="26"/>
        </w:rPr>
      </w:pPr>
    </w:p>
    <w:p w:rsidR="009D4EF0" w:rsidRPr="00885596" w:rsidRDefault="009D4EF0" w:rsidP="00EA5978">
      <w:pPr>
        <w:autoSpaceDE w:val="0"/>
        <w:autoSpaceDN w:val="0"/>
        <w:adjustRightInd w:val="0"/>
        <w:spacing w:after="0" w:line="240" w:lineRule="auto"/>
        <w:jc w:val="right"/>
        <w:outlineLvl w:val="0"/>
        <w:rPr>
          <w:rFonts w:ascii="Times New Roman" w:hAnsi="Times New Roman"/>
          <w:iCs/>
          <w:sz w:val="26"/>
          <w:szCs w:val="26"/>
        </w:rPr>
      </w:pPr>
      <w:r w:rsidRPr="00885596">
        <w:rPr>
          <w:rFonts w:ascii="Times New Roman" w:hAnsi="Times New Roman"/>
          <w:iCs/>
          <w:sz w:val="26"/>
          <w:szCs w:val="26"/>
        </w:rPr>
        <w:t xml:space="preserve">Приложение № 5 </w:t>
      </w:r>
    </w:p>
    <w:p w:rsidR="002D6908" w:rsidRPr="00885596" w:rsidRDefault="008C2EF1" w:rsidP="00EA5978">
      <w:pPr>
        <w:autoSpaceDE w:val="0"/>
        <w:autoSpaceDN w:val="0"/>
        <w:adjustRightInd w:val="0"/>
        <w:spacing w:after="0" w:line="240" w:lineRule="auto"/>
        <w:jc w:val="right"/>
        <w:outlineLvl w:val="0"/>
        <w:rPr>
          <w:rFonts w:ascii="Times New Roman" w:hAnsi="Times New Roman"/>
          <w:bCs/>
          <w:sz w:val="26"/>
          <w:szCs w:val="26"/>
        </w:rPr>
      </w:pPr>
      <w:r w:rsidRPr="00885596">
        <w:rPr>
          <w:rFonts w:ascii="Times New Roman" w:hAnsi="Times New Roman"/>
          <w:iCs/>
          <w:sz w:val="26"/>
          <w:szCs w:val="26"/>
        </w:rPr>
        <w:t xml:space="preserve">                                                                        </w:t>
      </w:r>
      <w:r w:rsidR="009D4EF0" w:rsidRPr="00885596">
        <w:rPr>
          <w:rFonts w:ascii="Times New Roman" w:hAnsi="Times New Roman"/>
          <w:iCs/>
          <w:sz w:val="26"/>
          <w:szCs w:val="26"/>
        </w:rPr>
        <w:t xml:space="preserve">к </w:t>
      </w:r>
      <w:r w:rsidRPr="00885596">
        <w:rPr>
          <w:rFonts w:ascii="Times New Roman" w:hAnsi="Times New Roman"/>
          <w:bCs/>
          <w:sz w:val="26"/>
          <w:szCs w:val="26"/>
        </w:rPr>
        <w:t xml:space="preserve">Административному </w:t>
      </w:r>
      <w:r w:rsidR="009D4EF0" w:rsidRPr="00885596">
        <w:rPr>
          <w:rFonts w:ascii="Times New Roman" w:hAnsi="Times New Roman"/>
          <w:bCs/>
          <w:sz w:val="26"/>
          <w:szCs w:val="26"/>
        </w:rPr>
        <w:t>регламенту</w:t>
      </w:r>
    </w:p>
    <w:p w:rsidR="009D4EF0" w:rsidRPr="00885596" w:rsidRDefault="002D6908" w:rsidP="00EA5978">
      <w:pPr>
        <w:autoSpaceDE w:val="0"/>
        <w:autoSpaceDN w:val="0"/>
        <w:adjustRightInd w:val="0"/>
        <w:spacing w:after="0" w:line="240" w:lineRule="auto"/>
        <w:jc w:val="right"/>
        <w:outlineLvl w:val="0"/>
        <w:rPr>
          <w:rFonts w:ascii="Times New Roman" w:hAnsi="Times New Roman"/>
          <w:iCs/>
          <w:sz w:val="24"/>
          <w:szCs w:val="24"/>
        </w:rPr>
      </w:pPr>
      <w:r w:rsidRPr="00885596">
        <w:rPr>
          <w:rFonts w:ascii="Times New Roman" w:hAnsi="Times New Roman"/>
          <w:bCs/>
          <w:sz w:val="24"/>
          <w:szCs w:val="24"/>
        </w:rPr>
        <w:t>(</w:t>
      </w:r>
      <w:r w:rsidRPr="00885596">
        <w:rPr>
          <w:rFonts w:ascii="Times New Roman" w:hAnsi="Times New Roman"/>
          <w:bCs/>
          <w:i/>
          <w:sz w:val="24"/>
          <w:szCs w:val="24"/>
        </w:rPr>
        <w:t>примерная форма</w:t>
      </w:r>
      <w:r w:rsidRPr="00885596">
        <w:rPr>
          <w:rFonts w:ascii="Times New Roman" w:hAnsi="Times New Roman"/>
          <w:bCs/>
          <w:sz w:val="24"/>
          <w:szCs w:val="24"/>
        </w:rPr>
        <w:t>)</w:t>
      </w:r>
      <w:r w:rsidR="009D4EF0" w:rsidRPr="00885596">
        <w:rPr>
          <w:rFonts w:ascii="Times New Roman" w:hAnsi="Times New Roman"/>
          <w:iCs/>
          <w:sz w:val="24"/>
          <w:szCs w:val="24"/>
        </w:rPr>
        <w:t xml:space="preserve"> </w:t>
      </w:r>
    </w:p>
    <w:p w:rsidR="009D4EF0" w:rsidRPr="00885596" w:rsidRDefault="009D4EF0" w:rsidP="009D4EF0">
      <w:pPr>
        <w:widowControl w:val="0"/>
        <w:autoSpaceDE w:val="0"/>
        <w:ind w:right="142"/>
        <w:jc w:val="right"/>
        <w:rPr>
          <w:rFonts w:ascii="Times New Roman" w:hAnsi="Times New Roman"/>
        </w:rPr>
      </w:pPr>
    </w:p>
    <w:p w:rsidR="009D4EF0" w:rsidRPr="00885596" w:rsidRDefault="009D4EF0" w:rsidP="0078517A">
      <w:pPr>
        <w:autoSpaceDE w:val="0"/>
        <w:autoSpaceDN w:val="0"/>
        <w:adjustRightInd w:val="0"/>
        <w:spacing w:after="0" w:line="240" w:lineRule="auto"/>
        <w:jc w:val="center"/>
        <w:rPr>
          <w:rFonts w:ascii="Times New Roman" w:hAnsi="Times New Roman"/>
        </w:rPr>
      </w:pPr>
    </w:p>
    <w:p w:rsidR="009D4EF0" w:rsidRPr="00885596" w:rsidRDefault="009D4EF0" w:rsidP="0078517A">
      <w:pPr>
        <w:autoSpaceDE w:val="0"/>
        <w:autoSpaceDN w:val="0"/>
        <w:adjustRightInd w:val="0"/>
        <w:spacing w:after="0" w:line="240" w:lineRule="auto"/>
        <w:jc w:val="center"/>
        <w:rPr>
          <w:rFonts w:ascii="Times New Roman" w:hAnsi="Times New Roman"/>
          <w:sz w:val="28"/>
          <w:szCs w:val="28"/>
        </w:rPr>
      </w:pPr>
      <w:r w:rsidRPr="00885596">
        <w:rPr>
          <w:rFonts w:ascii="Times New Roman" w:hAnsi="Times New Roman"/>
          <w:sz w:val="28"/>
          <w:szCs w:val="28"/>
        </w:rPr>
        <w:t>УВЕДОМЛЕНИЕ</w:t>
      </w:r>
    </w:p>
    <w:p w:rsidR="009D4EF0" w:rsidRPr="00885596" w:rsidRDefault="009D4EF0" w:rsidP="008B0D5C">
      <w:pPr>
        <w:spacing w:after="0" w:line="240" w:lineRule="auto"/>
        <w:ind w:right="149"/>
        <w:jc w:val="center"/>
        <w:rPr>
          <w:rFonts w:ascii="Times New Roman" w:hAnsi="Times New Roman"/>
          <w:sz w:val="28"/>
          <w:szCs w:val="28"/>
        </w:rPr>
      </w:pPr>
      <w:r w:rsidRPr="00885596">
        <w:rPr>
          <w:rFonts w:ascii="Times New Roman" w:hAnsi="Times New Roman"/>
          <w:sz w:val="28"/>
          <w:szCs w:val="28"/>
        </w:rPr>
        <w:t xml:space="preserve">ОБ  ОТКАЗЕ  В  ПРИЕМЕ ДОКУМЕНТОВ ДЛЯ ПРЕДОСТАВЛЕНИЯ МУНИЦИПАЛЬНОЙ УСЛУГИ  ПО ПРИЕМУ ЗАЯВЛЕНИЙ, ДОКУМЕНТОВ, А ТАКЖЕ ПОСТАНОВКЕ ГРАЖДАН  НА УЧЕТ  В  КАЧЕСТВЕ </w:t>
      </w:r>
      <w:r w:rsidR="008B0D5C" w:rsidRPr="00885596">
        <w:rPr>
          <w:rFonts w:ascii="Times New Roman" w:hAnsi="Times New Roman"/>
          <w:sz w:val="28"/>
          <w:szCs w:val="28"/>
        </w:rPr>
        <w:t xml:space="preserve"> </w:t>
      </w:r>
      <w:r w:rsidRPr="00885596">
        <w:rPr>
          <w:rFonts w:ascii="Times New Roman" w:hAnsi="Times New Roman"/>
          <w:sz w:val="28"/>
          <w:szCs w:val="28"/>
        </w:rPr>
        <w:t xml:space="preserve">НУЖДАЮЩИХСЯ В ЖИЛЫХ ПОМЕЩЕНИЯХ </w:t>
      </w:r>
    </w:p>
    <w:p w:rsidR="009D4EF0" w:rsidRPr="00885596" w:rsidRDefault="009D4EF0" w:rsidP="009D4EF0">
      <w:pPr>
        <w:rPr>
          <w:rFonts w:ascii="Times New Roman" w:hAnsi="Times New Roman"/>
        </w:rPr>
      </w:pPr>
    </w:p>
    <w:p w:rsidR="009D4EF0" w:rsidRPr="00885596" w:rsidRDefault="009D4EF0" w:rsidP="009D4EF0">
      <w:pPr>
        <w:widowControl w:val="0"/>
        <w:autoSpaceDE w:val="0"/>
        <w:autoSpaceDN w:val="0"/>
        <w:adjustRightInd w:val="0"/>
        <w:jc w:val="center"/>
        <w:rPr>
          <w:rFonts w:ascii="Times New Roman" w:hAnsi="Times New Roman"/>
        </w:rPr>
      </w:pPr>
      <w:r w:rsidRPr="00885596">
        <w:rPr>
          <w:rFonts w:ascii="Times New Roman" w:hAnsi="Times New Roman"/>
        </w:rPr>
        <w:t xml:space="preserve">Вход. № </w:t>
      </w:r>
      <w:r w:rsidR="002D6908" w:rsidRPr="00885596">
        <w:rPr>
          <w:rFonts w:ascii="Times New Roman" w:hAnsi="Times New Roman"/>
        </w:rPr>
        <w:t>_______ от «___»______ 20___г.,</w:t>
      </w:r>
    </w:p>
    <w:p w:rsidR="002D6908" w:rsidRPr="00885596" w:rsidRDefault="002D6908" w:rsidP="002D6908">
      <w:pPr>
        <w:widowControl w:val="0"/>
        <w:autoSpaceDE w:val="0"/>
        <w:autoSpaceDN w:val="0"/>
        <w:adjustRightInd w:val="0"/>
        <w:rPr>
          <w:rFonts w:ascii="Times New Roman" w:hAnsi="Times New Roman"/>
        </w:rPr>
      </w:pPr>
    </w:p>
    <w:p w:rsidR="009D4EF0" w:rsidRPr="00885596" w:rsidRDefault="009D4EF0" w:rsidP="009D4EF0">
      <w:pPr>
        <w:widowControl w:val="0"/>
        <w:autoSpaceDE w:val="0"/>
        <w:autoSpaceDN w:val="0"/>
        <w:adjustRightInd w:val="0"/>
        <w:jc w:val="both"/>
        <w:rPr>
          <w:rFonts w:ascii="Times New Roman" w:hAnsi="Times New Roman"/>
        </w:rPr>
      </w:pPr>
    </w:p>
    <w:p w:rsidR="009D4EF0" w:rsidRPr="00885596" w:rsidRDefault="009D4EF0" w:rsidP="009D4EF0">
      <w:pPr>
        <w:pStyle w:val="ConsPlusNonformat"/>
        <w:rPr>
          <w:rFonts w:ascii="Times New Roman" w:hAnsi="Times New Roman" w:cs="Times New Roman"/>
          <w:sz w:val="24"/>
          <w:szCs w:val="24"/>
        </w:rPr>
      </w:pPr>
      <w:r w:rsidRPr="00885596">
        <w:rPr>
          <w:rFonts w:ascii="Times New Roman" w:hAnsi="Times New Roman" w:cs="Times New Roman"/>
          <w:sz w:val="24"/>
          <w:szCs w:val="24"/>
        </w:rPr>
        <w:t>Дано заявителю __________________________________________________________________</w:t>
      </w:r>
    </w:p>
    <w:p w:rsidR="009D4EF0" w:rsidRPr="00885596" w:rsidRDefault="009D4EF0" w:rsidP="009D4EF0">
      <w:pPr>
        <w:pStyle w:val="ConsPlusNonformat"/>
        <w:rPr>
          <w:rFonts w:ascii="Times New Roman" w:hAnsi="Times New Roman" w:cs="Times New Roman"/>
          <w:i/>
          <w:sz w:val="24"/>
          <w:szCs w:val="24"/>
        </w:rPr>
      </w:pPr>
      <w:r w:rsidRPr="00885596">
        <w:rPr>
          <w:rFonts w:ascii="Times New Roman" w:hAnsi="Times New Roman" w:cs="Times New Roman"/>
          <w:sz w:val="24"/>
          <w:szCs w:val="24"/>
        </w:rPr>
        <w:t xml:space="preserve">                              </w:t>
      </w:r>
      <w:r w:rsidRPr="00885596">
        <w:rPr>
          <w:rFonts w:ascii="Times New Roman" w:hAnsi="Times New Roman" w:cs="Times New Roman"/>
          <w:i/>
        </w:rPr>
        <w:t xml:space="preserve">(указывается фамилия, имя, </w:t>
      </w:r>
      <w:r w:rsidRPr="00885596">
        <w:rPr>
          <w:rFonts w:ascii="Times New Roman" w:hAnsi="Times New Roman" w:cs="Times New Roman"/>
          <w:i/>
          <w:sz w:val="24"/>
          <w:szCs w:val="24"/>
        </w:rPr>
        <w:t>отчество (последнее - при наличии) заявителя</w:t>
      </w:r>
    </w:p>
    <w:p w:rsidR="009D4EF0" w:rsidRPr="00885596" w:rsidRDefault="009D4EF0" w:rsidP="009D4EF0">
      <w:pPr>
        <w:pStyle w:val="ConsPlusNonformat"/>
        <w:rPr>
          <w:rFonts w:ascii="Times New Roman" w:hAnsi="Times New Roman" w:cs="Times New Roman"/>
          <w:i/>
          <w:sz w:val="24"/>
          <w:szCs w:val="24"/>
        </w:rPr>
      </w:pPr>
      <w:r w:rsidRPr="00885596">
        <w:rPr>
          <w:rFonts w:ascii="Times New Roman" w:hAnsi="Times New Roman" w:cs="Times New Roman"/>
          <w:i/>
          <w:sz w:val="24"/>
          <w:szCs w:val="24"/>
        </w:rPr>
        <w:t xml:space="preserve"> ______________________________________________________________________</w:t>
      </w:r>
    </w:p>
    <w:p w:rsidR="009D4EF0" w:rsidRPr="00885596" w:rsidRDefault="009D4EF0" w:rsidP="009D4EF0">
      <w:pPr>
        <w:pStyle w:val="ConsPlusNonformat"/>
        <w:jc w:val="center"/>
        <w:rPr>
          <w:rFonts w:ascii="Times New Roman" w:hAnsi="Times New Roman" w:cs="Times New Roman"/>
          <w:i/>
        </w:rPr>
      </w:pPr>
      <w:r w:rsidRPr="00885596">
        <w:rPr>
          <w:rFonts w:ascii="Times New Roman" w:hAnsi="Times New Roman" w:cs="Times New Roman"/>
          <w:i/>
        </w:rPr>
        <w:t>либо представителя заявителя)</w:t>
      </w:r>
    </w:p>
    <w:p w:rsidR="00877CDD" w:rsidRPr="00885596" w:rsidRDefault="009D4EF0" w:rsidP="009D4EF0">
      <w:pPr>
        <w:pStyle w:val="ConsPlusNonformat"/>
        <w:rPr>
          <w:rFonts w:ascii="Times New Roman" w:hAnsi="Times New Roman" w:cs="Times New Roman"/>
        </w:rPr>
      </w:pPr>
      <w:r w:rsidRPr="00885596">
        <w:rPr>
          <w:rFonts w:ascii="Times New Roman" w:hAnsi="Times New Roman" w:cs="Times New Roman"/>
          <w:sz w:val="24"/>
          <w:szCs w:val="24"/>
        </w:rPr>
        <w:t xml:space="preserve">о том, что  </w:t>
      </w:r>
      <w:r w:rsidRPr="00885596">
        <w:rPr>
          <w:rFonts w:ascii="Times New Roman" w:hAnsi="Times New Roman" w:cs="Times New Roman"/>
        </w:rPr>
        <w:t>______________________________________________</w:t>
      </w:r>
      <w:r w:rsidR="003D2333" w:rsidRPr="00885596">
        <w:rPr>
          <w:rFonts w:ascii="Times New Roman" w:hAnsi="Times New Roman" w:cs="Times New Roman"/>
        </w:rPr>
        <w:t>_____</w:t>
      </w:r>
      <w:r w:rsidRPr="00885596">
        <w:rPr>
          <w:rFonts w:ascii="Times New Roman" w:hAnsi="Times New Roman" w:cs="Times New Roman"/>
        </w:rPr>
        <w:t>_______</w:t>
      </w:r>
      <w:r w:rsidR="00877CDD" w:rsidRPr="00885596">
        <w:rPr>
          <w:rFonts w:ascii="Times New Roman" w:hAnsi="Times New Roman" w:cs="Times New Roman"/>
        </w:rPr>
        <w:t>_</w:t>
      </w:r>
      <w:r w:rsidR="00877CDD" w:rsidRPr="00885596">
        <w:rPr>
          <w:rFonts w:ascii="Times New Roman" w:hAnsi="Times New Roman" w:cs="Times New Roman"/>
          <w:sz w:val="24"/>
          <w:szCs w:val="24"/>
        </w:rPr>
        <w:t>представлены</w:t>
      </w:r>
    </w:p>
    <w:p w:rsidR="00877CDD" w:rsidRPr="00885596" w:rsidRDefault="00877CDD" w:rsidP="00877CDD">
      <w:pPr>
        <w:pStyle w:val="ConsPlusNonformat"/>
        <w:rPr>
          <w:rFonts w:ascii="Times New Roman" w:hAnsi="Times New Roman" w:cs="Times New Roman"/>
          <w:i/>
        </w:rPr>
      </w:pPr>
      <w:r w:rsidRPr="00885596">
        <w:rPr>
          <w:rFonts w:ascii="Times New Roman" w:hAnsi="Times New Roman" w:cs="Times New Roman"/>
        </w:rPr>
        <w:t xml:space="preserve">                                                                </w:t>
      </w:r>
      <w:r w:rsidRPr="00885596">
        <w:rPr>
          <w:rFonts w:ascii="Times New Roman" w:hAnsi="Times New Roman" w:cs="Times New Roman"/>
          <w:i/>
        </w:rPr>
        <w:t>(указать дату и время)</w:t>
      </w:r>
    </w:p>
    <w:p w:rsidR="009D4EF0" w:rsidRPr="00885596" w:rsidRDefault="009D4EF0" w:rsidP="008C2EF1">
      <w:pPr>
        <w:pStyle w:val="ConsPlusNonformat"/>
        <w:jc w:val="both"/>
        <w:rPr>
          <w:rFonts w:ascii="Times New Roman" w:hAnsi="Times New Roman" w:cs="Times New Roman"/>
          <w:sz w:val="24"/>
          <w:szCs w:val="24"/>
        </w:rPr>
      </w:pPr>
      <w:r w:rsidRPr="00885596">
        <w:rPr>
          <w:rFonts w:ascii="Times New Roman" w:hAnsi="Times New Roman" w:cs="Times New Roman"/>
          <w:sz w:val="24"/>
          <w:szCs w:val="24"/>
        </w:rPr>
        <w:t xml:space="preserve">документы, необходимые для  предоставления муниципальной  услуги </w:t>
      </w:r>
      <w:r w:rsidRPr="00885596">
        <w:rPr>
          <w:rFonts w:ascii="Times New Roman" w:hAnsi="Times New Roman" w:cs="Times New Roman"/>
          <w:bCs/>
          <w:sz w:val="24"/>
          <w:szCs w:val="24"/>
        </w:rPr>
        <w:t>по приему заявлений, документов, а также постановке граждан на учет в качестве нуждающихся в жилых помещениях</w:t>
      </w:r>
      <w:r w:rsidRPr="00885596">
        <w:rPr>
          <w:rFonts w:ascii="Times New Roman" w:hAnsi="Times New Roman" w:cs="Times New Roman"/>
          <w:sz w:val="24"/>
          <w:szCs w:val="24"/>
        </w:rPr>
        <w:t>.</w:t>
      </w:r>
    </w:p>
    <w:p w:rsidR="009D4EF0" w:rsidRPr="00885596" w:rsidRDefault="009D4EF0" w:rsidP="008C2EF1">
      <w:pPr>
        <w:pStyle w:val="ConsPlusNonformat"/>
        <w:rPr>
          <w:rFonts w:ascii="Times New Roman" w:hAnsi="Times New Roman" w:cs="Times New Roman"/>
          <w:u w:val="single"/>
        </w:rPr>
      </w:pPr>
      <w:r w:rsidRPr="00885596">
        <w:rPr>
          <w:rFonts w:ascii="Times New Roman" w:hAnsi="Times New Roman" w:cs="Times New Roman"/>
          <w:sz w:val="24"/>
          <w:szCs w:val="24"/>
        </w:rPr>
        <w:t xml:space="preserve">По результатам рассмотрения представленных документов,  на основании  </w:t>
      </w:r>
      <w:r w:rsidRPr="00885596">
        <w:rPr>
          <w:rFonts w:ascii="Times New Roman" w:hAnsi="Times New Roman" w:cs="Times New Roman"/>
        </w:rPr>
        <w:t>______________________________________________________________________</w:t>
      </w:r>
      <w:r w:rsidR="003D2333" w:rsidRPr="00885596">
        <w:rPr>
          <w:rFonts w:ascii="Times New Roman" w:hAnsi="Times New Roman" w:cs="Times New Roman"/>
        </w:rPr>
        <w:t>________________</w:t>
      </w:r>
      <w:r w:rsidRPr="00885596">
        <w:rPr>
          <w:rFonts w:ascii="Times New Roman" w:hAnsi="Times New Roman" w:cs="Times New Roman"/>
        </w:rPr>
        <w:t>_______</w:t>
      </w:r>
      <w:r w:rsidRPr="00885596">
        <w:rPr>
          <w:rFonts w:ascii="Times New Roman" w:hAnsi="Times New Roman" w:cs="Times New Roman"/>
          <w:u w:val="single"/>
        </w:rPr>
        <w:t xml:space="preserve">         </w:t>
      </w:r>
    </w:p>
    <w:p w:rsidR="009D4EF0" w:rsidRPr="00885596" w:rsidRDefault="009D4EF0" w:rsidP="008C2EF1">
      <w:pPr>
        <w:autoSpaceDE w:val="0"/>
        <w:autoSpaceDN w:val="0"/>
        <w:adjustRightInd w:val="0"/>
        <w:spacing w:after="0" w:line="240" w:lineRule="auto"/>
        <w:jc w:val="center"/>
        <w:rPr>
          <w:rFonts w:ascii="Times New Roman" w:hAnsi="Times New Roman"/>
          <w:i/>
          <w:sz w:val="20"/>
          <w:szCs w:val="20"/>
        </w:rPr>
      </w:pPr>
      <w:r w:rsidRPr="00885596">
        <w:rPr>
          <w:rFonts w:ascii="Times New Roman" w:hAnsi="Times New Roman"/>
          <w:sz w:val="20"/>
          <w:szCs w:val="20"/>
        </w:rPr>
        <w:t xml:space="preserve">           </w:t>
      </w:r>
      <w:r w:rsidRPr="00885596">
        <w:rPr>
          <w:rFonts w:ascii="Times New Roman" w:hAnsi="Times New Roman"/>
          <w:i/>
          <w:sz w:val="20"/>
          <w:szCs w:val="20"/>
        </w:rPr>
        <w:t>(указываются пункт и реквизиты  Регламента)</w:t>
      </w:r>
    </w:p>
    <w:p w:rsidR="009D4EF0" w:rsidRPr="00885596" w:rsidRDefault="009D4EF0" w:rsidP="008C2EF1">
      <w:pPr>
        <w:autoSpaceDE w:val="0"/>
        <w:autoSpaceDN w:val="0"/>
        <w:adjustRightInd w:val="0"/>
        <w:spacing w:after="0" w:line="240" w:lineRule="auto"/>
        <w:jc w:val="both"/>
        <w:rPr>
          <w:rFonts w:ascii="Times New Roman" w:hAnsi="Times New Roman"/>
          <w:sz w:val="20"/>
          <w:szCs w:val="20"/>
        </w:rPr>
      </w:pPr>
      <w:r w:rsidRPr="00885596">
        <w:rPr>
          <w:rFonts w:ascii="Times New Roman" w:hAnsi="Times New Roman"/>
          <w:sz w:val="24"/>
          <w:szCs w:val="24"/>
        </w:rPr>
        <w:t xml:space="preserve">Вам отказано в приеме документов в связи с </w:t>
      </w:r>
      <w:r w:rsidRPr="00885596">
        <w:rPr>
          <w:rFonts w:ascii="Times New Roman" w:hAnsi="Times New Roman"/>
          <w:sz w:val="20"/>
          <w:szCs w:val="20"/>
        </w:rPr>
        <w:t>________</w:t>
      </w:r>
      <w:r w:rsidR="003D2333" w:rsidRPr="00885596">
        <w:rPr>
          <w:rFonts w:ascii="Times New Roman" w:hAnsi="Times New Roman"/>
          <w:sz w:val="20"/>
          <w:szCs w:val="20"/>
        </w:rPr>
        <w:t>____________</w:t>
      </w:r>
      <w:r w:rsidRPr="00885596">
        <w:rPr>
          <w:rFonts w:ascii="Times New Roman" w:hAnsi="Times New Roman"/>
          <w:sz w:val="20"/>
          <w:szCs w:val="20"/>
        </w:rPr>
        <w:t>_________________________________</w:t>
      </w:r>
      <w:r w:rsidR="003D2333" w:rsidRPr="00885596">
        <w:rPr>
          <w:rFonts w:ascii="Times New Roman" w:hAnsi="Times New Roman"/>
          <w:sz w:val="20"/>
          <w:szCs w:val="20"/>
        </w:rPr>
        <w:t>____________________________________</w:t>
      </w:r>
    </w:p>
    <w:p w:rsidR="009D4EF0" w:rsidRPr="00885596" w:rsidRDefault="009D4EF0" w:rsidP="008C2EF1">
      <w:pPr>
        <w:autoSpaceDE w:val="0"/>
        <w:autoSpaceDN w:val="0"/>
        <w:adjustRightInd w:val="0"/>
        <w:spacing w:after="0" w:line="240" w:lineRule="auto"/>
        <w:jc w:val="both"/>
        <w:rPr>
          <w:rFonts w:ascii="Times New Roman" w:hAnsi="Times New Roman"/>
          <w:i/>
          <w:sz w:val="20"/>
          <w:szCs w:val="20"/>
        </w:rPr>
      </w:pPr>
      <w:r w:rsidRPr="00885596">
        <w:rPr>
          <w:rFonts w:ascii="Times New Roman" w:hAnsi="Times New Roman"/>
          <w:i/>
          <w:iCs/>
          <w:sz w:val="20"/>
          <w:szCs w:val="20"/>
        </w:rPr>
        <w:t xml:space="preserve">                    </w:t>
      </w:r>
      <w:r w:rsidR="003D2333" w:rsidRPr="00885596">
        <w:rPr>
          <w:rFonts w:ascii="Times New Roman" w:hAnsi="Times New Roman"/>
          <w:i/>
          <w:iCs/>
          <w:sz w:val="20"/>
          <w:szCs w:val="20"/>
        </w:rPr>
        <w:t xml:space="preserve">                                                    </w:t>
      </w:r>
      <w:r w:rsidRPr="00885596">
        <w:rPr>
          <w:rFonts w:ascii="Times New Roman" w:hAnsi="Times New Roman"/>
          <w:i/>
          <w:iCs/>
          <w:sz w:val="20"/>
          <w:szCs w:val="20"/>
        </w:rPr>
        <w:t xml:space="preserve">  </w:t>
      </w:r>
      <w:r w:rsidRPr="00885596">
        <w:rPr>
          <w:rFonts w:ascii="Times New Roman" w:hAnsi="Times New Roman"/>
          <w:i/>
          <w:sz w:val="20"/>
          <w:szCs w:val="20"/>
        </w:rPr>
        <w:t>(указать причину отказа)</w:t>
      </w:r>
    </w:p>
    <w:p w:rsidR="009D4EF0" w:rsidRPr="00885596" w:rsidRDefault="009D4EF0" w:rsidP="008C2EF1">
      <w:pPr>
        <w:autoSpaceDE w:val="0"/>
        <w:autoSpaceDN w:val="0"/>
        <w:adjustRightInd w:val="0"/>
        <w:spacing w:after="0" w:line="240" w:lineRule="auto"/>
        <w:jc w:val="both"/>
        <w:rPr>
          <w:rFonts w:ascii="Times New Roman" w:hAnsi="Times New Roman"/>
          <w:sz w:val="24"/>
          <w:szCs w:val="24"/>
        </w:rPr>
      </w:pPr>
    </w:p>
    <w:p w:rsidR="009D4EF0" w:rsidRPr="00885596" w:rsidRDefault="009D4EF0" w:rsidP="008C2EF1">
      <w:pPr>
        <w:autoSpaceDE w:val="0"/>
        <w:autoSpaceDN w:val="0"/>
        <w:adjustRightInd w:val="0"/>
        <w:spacing w:after="0" w:line="240" w:lineRule="auto"/>
        <w:ind w:firstLine="720"/>
        <w:jc w:val="both"/>
        <w:rPr>
          <w:rFonts w:ascii="Times New Roman" w:hAnsi="Times New Roman"/>
          <w:sz w:val="24"/>
          <w:szCs w:val="24"/>
        </w:rPr>
      </w:pPr>
    </w:p>
    <w:tbl>
      <w:tblPr>
        <w:tblW w:w="9570" w:type="dxa"/>
        <w:tblLook w:val="01E0"/>
      </w:tblPr>
      <w:tblGrid>
        <w:gridCol w:w="4785"/>
        <w:gridCol w:w="4785"/>
      </w:tblGrid>
      <w:tr w:rsidR="009D4EF0" w:rsidRPr="00885596" w:rsidTr="00994CE5">
        <w:tc>
          <w:tcPr>
            <w:tcW w:w="4785" w:type="dxa"/>
            <w:hideMark/>
          </w:tcPr>
          <w:p w:rsidR="009D4EF0" w:rsidRPr="00885596" w:rsidRDefault="009D4EF0" w:rsidP="008C2EF1">
            <w:pPr>
              <w:spacing w:after="0" w:line="240" w:lineRule="auto"/>
              <w:jc w:val="right"/>
              <w:rPr>
                <w:rFonts w:ascii="Times New Roman" w:hAnsi="Times New Roman"/>
                <w:sz w:val="24"/>
                <w:szCs w:val="24"/>
              </w:rPr>
            </w:pPr>
            <w:r w:rsidRPr="00885596">
              <w:rPr>
                <w:rFonts w:ascii="Times New Roman" w:hAnsi="Times New Roman"/>
                <w:sz w:val="24"/>
                <w:szCs w:val="24"/>
              </w:rPr>
              <w:t>_______________________________</w:t>
            </w:r>
          </w:p>
          <w:p w:rsidR="009D4EF0" w:rsidRPr="00885596" w:rsidRDefault="009D4EF0" w:rsidP="008C2EF1">
            <w:pPr>
              <w:spacing w:after="0" w:line="240" w:lineRule="auto"/>
              <w:jc w:val="center"/>
              <w:rPr>
                <w:rFonts w:ascii="Times New Roman" w:hAnsi="Times New Roman"/>
                <w:i/>
                <w:iCs/>
                <w:sz w:val="18"/>
                <w:szCs w:val="18"/>
              </w:rPr>
            </w:pPr>
            <w:r w:rsidRPr="00885596">
              <w:rPr>
                <w:rFonts w:ascii="Times New Roman" w:hAnsi="Times New Roman"/>
                <w:i/>
                <w:iCs/>
                <w:sz w:val="18"/>
                <w:szCs w:val="18"/>
              </w:rPr>
              <w:t>(должность)</w:t>
            </w:r>
          </w:p>
        </w:tc>
        <w:tc>
          <w:tcPr>
            <w:tcW w:w="4785" w:type="dxa"/>
            <w:hideMark/>
          </w:tcPr>
          <w:p w:rsidR="009D4EF0" w:rsidRPr="00885596" w:rsidRDefault="009D4EF0" w:rsidP="008C2EF1">
            <w:pPr>
              <w:spacing w:after="0" w:line="240" w:lineRule="auto"/>
              <w:jc w:val="right"/>
              <w:rPr>
                <w:rFonts w:ascii="Times New Roman" w:hAnsi="Times New Roman"/>
                <w:sz w:val="24"/>
                <w:szCs w:val="24"/>
              </w:rPr>
            </w:pPr>
            <w:r w:rsidRPr="00885596">
              <w:rPr>
                <w:rFonts w:ascii="Times New Roman" w:hAnsi="Times New Roman"/>
                <w:sz w:val="24"/>
                <w:szCs w:val="24"/>
              </w:rPr>
              <w:t>______________/________________/</w:t>
            </w:r>
          </w:p>
          <w:p w:rsidR="009D4EF0" w:rsidRPr="00885596" w:rsidRDefault="009D4EF0" w:rsidP="008C2EF1">
            <w:pPr>
              <w:spacing w:after="0" w:line="240" w:lineRule="auto"/>
              <w:jc w:val="center"/>
              <w:rPr>
                <w:rFonts w:ascii="Times New Roman" w:hAnsi="Times New Roman"/>
                <w:i/>
                <w:iCs/>
                <w:sz w:val="18"/>
                <w:szCs w:val="18"/>
              </w:rPr>
            </w:pPr>
            <w:r w:rsidRPr="00885596">
              <w:rPr>
                <w:rFonts w:ascii="Times New Roman" w:hAnsi="Times New Roman"/>
                <w:i/>
                <w:iCs/>
                <w:sz w:val="24"/>
                <w:szCs w:val="24"/>
              </w:rPr>
              <w:t xml:space="preserve">                 </w:t>
            </w:r>
            <w:r w:rsidRPr="00885596">
              <w:rPr>
                <w:rFonts w:ascii="Times New Roman" w:hAnsi="Times New Roman"/>
                <w:i/>
                <w:iCs/>
                <w:sz w:val="18"/>
                <w:szCs w:val="18"/>
              </w:rPr>
              <w:t>(подпись, фамилия, инициалы)</w:t>
            </w:r>
          </w:p>
        </w:tc>
      </w:tr>
    </w:tbl>
    <w:p w:rsidR="009D4EF0" w:rsidRPr="00885596" w:rsidRDefault="009D4EF0" w:rsidP="009D4EF0">
      <w:pPr>
        <w:rPr>
          <w:rFonts w:ascii="Times New Roman" w:hAnsi="Times New Roman"/>
          <w:sz w:val="24"/>
          <w:szCs w:val="24"/>
        </w:rPr>
      </w:pPr>
    </w:p>
    <w:p w:rsidR="009D4EF0" w:rsidRPr="00885596" w:rsidRDefault="009D4EF0" w:rsidP="009D4EF0">
      <w:pPr>
        <w:autoSpaceDE w:val="0"/>
        <w:autoSpaceDN w:val="0"/>
        <w:adjustRightInd w:val="0"/>
        <w:ind w:firstLine="708"/>
        <w:jc w:val="right"/>
      </w:pPr>
    </w:p>
    <w:p w:rsidR="009D4EF0" w:rsidRPr="00885596" w:rsidRDefault="009D4EF0" w:rsidP="009D4EF0">
      <w:pPr>
        <w:autoSpaceDE w:val="0"/>
        <w:autoSpaceDN w:val="0"/>
        <w:adjustRightInd w:val="0"/>
        <w:ind w:firstLine="708"/>
        <w:jc w:val="right"/>
      </w:pPr>
    </w:p>
    <w:p w:rsidR="009D4EF0" w:rsidRPr="00885596" w:rsidRDefault="009D4EF0" w:rsidP="009D4EF0">
      <w:pPr>
        <w:autoSpaceDE w:val="0"/>
        <w:autoSpaceDN w:val="0"/>
        <w:adjustRightInd w:val="0"/>
        <w:ind w:firstLine="708"/>
        <w:jc w:val="right"/>
      </w:pPr>
    </w:p>
    <w:p w:rsidR="009D4EF0" w:rsidRPr="00885596" w:rsidRDefault="009D4EF0" w:rsidP="009D4EF0">
      <w:pPr>
        <w:autoSpaceDE w:val="0"/>
        <w:autoSpaceDN w:val="0"/>
        <w:adjustRightInd w:val="0"/>
        <w:ind w:firstLine="708"/>
        <w:jc w:val="right"/>
      </w:pPr>
    </w:p>
    <w:p w:rsidR="009D4EF0" w:rsidRPr="00885596" w:rsidRDefault="009D4EF0" w:rsidP="009D4EF0">
      <w:pPr>
        <w:autoSpaceDE w:val="0"/>
        <w:autoSpaceDN w:val="0"/>
        <w:adjustRightInd w:val="0"/>
        <w:ind w:firstLine="708"/>
        <w:jc w:val="right"/>
      </w:pPr>
    </w:p>
    <w:p w:rsidR="009D4EF0" w:rsidRPr="00885596" w:rsidRDefault="009D4EF0" w:rsidP="009D4EF0">
      <w:pPr>
        <w:autoSpaceDE w:val="0"/>
        <w:autoSpaceDN w:val="0"/>
        <w:adjustRightInd w:val="0"/>
        <w:ind w:firstLine="708"/>
        <w:jc w:val="right"/>
      </w:pPr>
    </w:p>
    <w:p w:rsidR="009D4EF0" w:rsidRPr="00885596" w:rsidRDefault="009D4EF0" w:rsidP="009D4EF0">
      <w:pPr>
        <w:autoSpaceDE w:val="0"/>
        <w:autoSpaceDN w:val="0"/>
        <w:adjustRightInd w:val="0"/>
        <w:ind w:firstLine="708"/>
        <w:jc w:val="right"/>
      </w:pPr>
    </w:p>
    <w:p w:rsidR="009D4EF0" w:rsidRPr="00885596" w:rsidRDefault="009D4EF0" w:rsidP="009D4EF0">
      <w:pPr>
        <w:autoSpaceDE w:val="0"/>
        <w:autoSpaceDN w:val="0"/>
        <w:adjustRightInd w:val="0"/>
        <w:ind w:firstLine="708"/>
        <w:jc w:val="right"/>
      </w:pPr>
    </w:p>
    <w:p w:rsidR="009D4EF0" w:rsidRPr="00885596" w:rsidRDefault="009D4EF0" w:rsidP="0062190A">
      <w:pPr>
        <w:autoSpaceDE w:val="0"/>
        <w:autoSpaceDN w:val="0"/>
        <w:adjustRightInd w:val="0"/>
        <w:spacing w:after="0" w:line="240" w:lineRule="auto"/>
        <w:jc w:val="center"/>
        <w:outlineLvl w:val="0"/>
        <w:rPr>
          <w:rFonts w:ascii="Times New Roman" w:hAnsi="Times New Roman"/>
          <w:iCs/>
          <w:sz w:val="28"/>
          <w:szCs w:val="28"/>
        </w:rPr>
      </w:pPr>
    </w:p>
    <w:p w:rsidR="009D4EF0" w:rsidRPr="00885596" w:rsidRDefault="009D4EF0" w:rsidP="00EA5978">
      <w:pPr>
        <w:autoSpaceDE w:val="0"/>
        <w:autoSpaceDN w:val="0"/>
        <w:adjustRightInd w:val="0"/>
        <w:spacing w:after="0" w:line="240" w:lineRule="auto"/>
        <w:jc w:val="right"/>
        <w:outlineLvl w:val="0"/>
        <w:rPr>
          <w:rFonts w:ascii="Times New Roman" w:hAnsi="Times New Roman"/>
          <w:iCs/>
          <w:sz w:val="26"/>
          <w:szCs w:val="26"/>
        </w:rPr>
      </w:pPr>
      <w:r w:rsidRPr="00885596">
        <w:rPr>
          <w:rFonts w:ascii="Times New Roman" w:hAnsi="Times New Roman"/>
          <w:iCs/>
          <w:sz w:val="26"/>
          <w:szCs w:val="26"/>
        </w:rPr>
        <w:t xml:space="preserve">                                           Приложение № 6  </w:t>
      </w:r>
    </w:p>
    <w:p w:rsidR="009D4EF0" w:rsidRPr="00885596" w:rsidRDefault="009D4EF0" w:rsidP="00EA5978">
      <w:pPr>
        <w:autoSpaceDE w:val="0"/>
        <w:autoSpaceDN w:val="0"/>
        <w:adjustRightInd w:val="0"/>
        <w:spacing w:after="0" w:line="240" w:lineRule="auto"/>
        <w:ind w:left="-24" w:right="-86"/>
        <w:jc w:val="right"/>
        <w:rPr>
          <w:rFonts w:ascii="Times New Roman" w:hAnsi="Times New Roman"/>
          <w:iCs/>
          <w:sz w:val="26"/>
          <w:szCs w:val="26"/>
        </w:rPr>
      </w:pPr>
      <w:r w:rsidRPr="00885596">
        <w:rPr>
          <w:rFonts w:ascii="Times New Roman" w:hAnsi="Times New Roman"/>
          <w:iCs/>
          <w:sz w:val="26"/>
          <w:szCs w:val="26"/>
        </w:rPr>
        <w:t xml:space="preserve">                                                                       к </w:t>
      </w:r>
      <w:r w:rsidRPr="00885596">
        <w:rPr>
          <w:rFonts w:ascii="Times New Roman" w:hAnsi="Times New Roman"/>
          <w:bCs/>
          <w:sz w:val="26"/>
          <w:szCs w:val="26"/>
        </w:rPr>
        <w:t>Административному регламенту</w:t>
      </w:r>
    </w:p>
    <w:p w:rsidR="009D4EF0" w:rsidRPr="00885596" w:rsidRDefault="009D4EF0" w:rsidP="0062190A">
      <w:pPr>
        <w:autoSpaceDE w:val="0"/>
        <w:autoSpaceDN w:val="0"/>
        <w:adjustRightInd w:val="0"/>
        <w:spacing w:after="0" w:line="240" w:lineRule="auto"/>
        <w:ind w:left="-24" w:right="-86"/>
        <w:jc w:val="center"/>
        <w:rPr>
          <w:rFonts w:ascii="Times New Roman" w:hAnsi="Times New Roman"/>
          <w:bCs/>
          <w:sz w:val="28"/>
          <w:szCs w:val="28"/>
        </w:rPr>
      </w:pPr>
    </w:p>
    <w:p w:rsidR="009D4EF0" w:rsidRPr="00885596" w:rsidRDefault="009D4EF0" w:rsidP="0062190A">
      <w:pPr>
        <w:autoSpaceDE w:val="0"/>
        <w:autoSpaceDN w:val="0"/>
        <w:adjustRightInd w:val="0"/>
        <w:spacing w:after="0" w:line="240" w:lineRule="auto"/>
        <w:ind w:left="-24" w:right="-86"/>
        <w:jc w:val="center"/>
        <w:rPr>
          <w:rFonts w:ascii="Times New Roman" w:hAnsi="Times New Roman"/>
          <w:bCs/>
          <w:sz w:val="28"/>
          <w:szCs w:val="28"/>
        </w:rPr>
      </w:pPr>
      <w:r w:rsidRPr="00885596">
        <w:rPr>
          <w:rFonts w:ascii="Times New Roman" w:hAnsi="Times New Roman"/>
          <w:bCs/>
          <w:sz w:val="28"/>
          <w:szCs w:val="28"/>
        </w:rPr>
        <w:t xml:space="preserve">Порядок прохождения документов </w:t>
      </w:r>
      <w:r w:rsidRPr="00885596">
        <w:rPr>
          <w:rFonts w:ascii="Times New Roman" w:hAnsi="Times New Roman"/>
          <w:sz w:val="28"/>
          <w:szCs w:val="28"/>
        </w:rPr>
        <w:t xml:space="preserve">при предоставлении муниципальной услуги </w:t>
      </w:r>
      <w:r w:rsidRPr="00885596">
        <w:rPr>
          <w:rFonts w:ascii="Times New Roman" w:hAnsi="Times New Roman"/>
          <w:bCs/>
          <w:sz w:val="28"/>
          <w:szCs w:val="28"/>
        </w:rPr>
        <w:t>по приему заявлений, документов, а также постановке граждан на учет в качестве нуждающихся в жилых помещениях (технологическая карта)</w:t>
      </w:r>
    </w:p>
    <w:p w:rsidR="009D4EF0" w:rsidRPr="00885596" w:rsidRDefault="009D4EF0" w:rsidP="009D4EF0">
      <w:pPr>
        <w:autoSpaceDE w:val="0"/>
        <w:autoSpaceDN w:val="0"/>
        <w:adjustRightInd w:val="0"/>
        <w:ind w:right="-86"/>
        <w:jc w:val="center"/>
        <w:rPr>
          <w:rFonts w:ascii="Times New Roman" w:hAnsi="Times New Roman"/>
          <w:sz w:val="28"/>
          <w:szCs w:val="28"/>
          <w:lang w:eastAsia="ar-SA"/>
        </w:rPr>
      </w:pPr>
    </w:p>
    <w:tbl>
      <w:tblPr>
        <w:tblW w:w="9469" w:type="dxa"/>
        <w:tblInd w:w="-5" w:type="dxa"/>
        <w:tblLayout w:type="fixed"/>
        <w:tblLook w:val="04A0"/>
      </w:tblPr>
      <w:tblGrid>
        <w:gridCol w:w="539"/>
        <w:gridCol w:w="4252"/>
        <w:gridCol w:w="2268"/>
        <w:gridCol w:w="2410"/>
      </w:tblGrid>
      <w:tr w:rsidR="0062190A" w:rsidRPr="00885596" w:rsidTr="0062190A">
        <w:tc>
          <w:tcPr>
            <w:tcW w:w="539" w:type="dxa"/>
            <w:tcBorders>
              <w:top w:val="single" w:sz="4" w:space="0" w:color="000000"/>
              <w:left w:val="single" w:sz="4" w:space="0" w:color="000000"/>
              <w:bottom w:val="single" w:sz="4" w:space="0" w:color="000000"/>
              <w:right w:val="nil"/>
            </w:tcBorders>
            <w:vAlign w:val="center"/>
            <w:hideMark/>
          </w:tcPr>
          <w:p w:rsidR="0062190A" w:rsidRPr="00885596" w:rsidRDefault="0062190A" w:rsidP="00994CE5">
            <w:pPr>
              <w:snapToGrid w:val="0"/>
              <w:jc w:val="center"/>
              <w:rPr>
                <w:rFonts w:ascii="Times New Roman" w:hAnsi="Times New Roman"/>
                <w:sz w:val="20"/>
                <w:szCs w:val="20"/>
              </w:rPr>
            </w:pPr>
            <w:r w:rsidRPr="00885596">
              <w:rPr>
                <w:rFonts w:ascii="Times New Roman" w:hAnsi="Times New Roman"/>
                <w:sz w:val="20"/>
                <w:szCs w:val="20"/>
              </w:rPr>
              <w:t>№ п/п</w:t>
            </w:r>
          </w:p>
        </w:tc>
        <w:tc>
          <w:tcPr>
            <w:tcW w:w="4252" w:type="dxa"/>
            <w:tcBorders>
              <w:top w:val="single" w:sz="4" w:space="0" w:color="000000"/>
              <w:left w:val="single" w:sz="4" w:space="0" w:color="000000"/>
              <w:bottom w:val="single" w:sz="4" w:space="0" w:color="000000"/>
              <w:right w:val="nil"/>
            </w:tcBorders>
            <w:vAlign w:val="center"/>
            <w:hideMark/>
          </w:tcPr>
          <w:p w:rsidR="0062190A" w:rsidRPr="00885596" w:rsidRDefault="0062190A" w:rsidP="00994CE5">
            <w:pPr>
              <w:snapToGrid w:val="0"/>
              <w:jc w:val="center"/>
              <w:rPr>
                <w:rFonts w:ascii="Times New Roman" w:hAnsi="Times New Roman"/>
                <w:sz w:val="20"/>
                <w:szCs w:val="20"/>
              </w:rPr>
            </w:pPr>
            <w:r w:rsidRPr="00885596">
              <w:rPr>
                <w:rFonts w:ascii="Times New Roman" w:hAnsi="Times New Roman"/>
                <w:sz w:val="20"/>
                <w:szCs w:val="20"/>
              </w:rPr>
              <w:t>Процедура</w:t>
            </w:r>
          </w:p>
        </w:tc>
        <w:tc>
          <w:tcPr>
            <w:tcW w:w="2268" w:type="dxa"/>
            <w:tcBorders>
              <w:top w:val="single" w:sz="4" w:space="0" w:color="000000"/>
              <w:left w:val="single" w:sz="4" w:space="0" w:color="000000"/>
              <w:bottom w:val="single" w:sz="4" w:space="0" w:color="000000"/>
              <w:right w:val="nil"/>
            </w:tcBorders>
            <w:vAlign w:val="center"/>
            <w:hideMark/>
          </w:tcPr>
          <w:p w:rsidR="0062190A" w:rsidRPr="00885596" w:rsidRDefault="0062190A" w:rsidP="00994CE5">
            <w:pPr>
              <w:snapToGrid w:val="0"/>
              <w:jc w:val="center"/>
              <w:rPr>
                <w:rFonts w:ascii="Times New Roman" w:hAnsi="Times New Roman"/>
                <w:sz w:val="20"/>
                <w:szCs w:val="20"/>
              </w:rPr>
            </w:pPr>
            <w:r w:rsidRPr="00885596">
              <w:rPr>
                <w:rFonts w:ascii="Times New Roman" w:hAnsi="Times New Roman"/>
                <w:sz w:val="20"/>
                <w:szCs w:val="20"/>
              </w:rPr>
              <w:t>Участники</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62190A" w:rsidRPr="00885596" w:rsidRDefault="0062190A" w:rsidP="00994CE5">
            <w:pPr>
              <w:snapToGrid w:val="0"/>
              <w:jc w:val="center"/>
              <w:rPr>
                <w:rFonts w:ascii="Times New Roman" w:hAnsi="Times New Roman"/>
                <w:sz w:val="20"/>
                <w:szCs w:val="20"/>
              </w:rPr>
            </w:pPr>
            <w:r w:rsidRPr="00885596">
              <w:rPr>
                <w:rFonts w:ascii="Times New Roman" w:hAnsi="Times New Roman"/>
                <w:sz w:val="20"/>
                <w:szCs w:val="20"/>
              </w:rPr>
              <w:t xml:space="preserve">День с момента начала исполнения </w:t>
            </w:r>
            <w:r w:rsidR="00E31A7F" w:rsidRPr="00885596">
              <w:rPr>
                <w:rFonts w:ascii="Times New Roman" w:hAnsi="Times New Roman"/>
                <w:sz w:val="20"/>
                <w:szCs w:val="20"/>
              </w:rPr>
              <w:t>Административного</w:t>
            </w:r>
            <w:r w:rsidRPr="00885596">
              <w:rPr>
                <w:rFonts w:ascii="Times New Roman" w:hAnsi="Times New Roman"/>
                <w:sz w:val="20"/>
                <w:szCs w:val="20"/>
              </w:rPr>
              <w:t xml:space="preserve"> регламента</w:t>
            </w:r>
          </w:p>
        </w:tc>
      </w:tr>
      <w:tr w:rsidR="0062190A" w:rsidRPr="00885596" w:rsidTr="0062190A">
        <w:trPr>
          <w:trHeight w:val="319"/>
        </w:trPr>
        <w:tc>
          <w:tcPr>
            <w:tcW w:w="539" w:type="dxa"/>
            <w:tcBorders>
              <w:top w:val="nil"/>
              <w:left w:val="single" w:sz="4" w:space="0" w:color="000000"/>
              <w:bottom w:val="single" w:sz="4" w:space="0" w:color="000000"/>
              <w:right w:val="nil"/>
            </w:tcBorders>
            <w:hideMark/>
          </w:tcPr>
          <w:p w:rsidR="0062190A" w:rsidRPr="00885596" w:rsidRDefault="0062190A" w:rsidP="00994CE5">
            <w:pPr>
              <w:snapToGrid w:val="0"/>
              <w:jc w:val="center"/>
              <w:rPr>
                <w:rFonts w:ascii="Times New Roman" w:hAnsi="Times New Roman"/>
              </w:rPr>
            </w:pPr>
            <w:r w:rsidRPr="00885596">
              <w:rPr>
                <w:rFonts w:ascii="Times New Roman" w:hAnsi="Times New Roman"/>
              </w:rPr>
              <w:t>1</w:t>
            </w:r>
          </w:p>
        </w:tc>
        <w:tc>
          <w:tcPr>
            <w:tcW w:w="4252" w:type="dxa"/>
            <w:tcBorders>
              <w:top w:val="nil"/>
              <w:left w:val="single" w:sz="4" w:space="0" w:color="000000"/>
              <w:bottom w:val="single" w:sz="4" w:space="0" w:color="000000"/>
              <w:right w:val="nil"/>
            </w:tcBorders>
            <w:hideMark/>
          </w:tcPr>
          <w:p w:rsidR="0062190A" w:rsidRPr="00885596" w:rsidRDefault="0062190A" w:rsidP="00994CE5">
            <w:pPr>
              <w:snapToGrid w:val="0"/>
              <w:jc w:val="center"/>
              <w:rPr>
                <w:rFonts w:ascii="Times New Roman" w:hAnsi="Times New Roman"/>
              </w:rPr>
            </w:pPr>
            <w:r w:rsidRPr="00885596">
              <w:rPr>
                <w:rFonts w:ascii="Times New Roman" w:hAnsi="Times New Roman"/>
              </w:rPr>
              <w:t>2</w:t>
            </w:r>
          </w:p>
        </w:tc>
        <w:tc>
          <w:tcPr>
            <w:tcW w:w="2268" w:type="dxa"/>
            <w:tcBorders>
              <w:top w:val="nil"/>
              <w:left w:val="single" w:sz="4" w:space="0" w:color="000000"/>
              <w:bottom w:val="single" w:sz="4" w:space="0" w:color="000000"/>
              <w:right w:val="nil"/>
            </w:tcBorders>
            <w:hideMark/>
          </w:tcPr>
          <w:p w:rsidR="0062190A" w:rsidRPr="00885596" w:rsidRDefault="0062190A" w:rsidP="00994CE5">
            <w:pPr>
              <w:snapToGrid w:val="0"/>
              <w:jc w:val="center"/>
              <w:rPr>
                <w:rFonts w:ascii="Times New Roman" w:hAnsi="Times New Roman"/>
              </w:rPr>
            </w:pPr>
            <w:r w:rsidRPr="00885596">
              <w:rPr>
                <w:rFonts w:ascii="Times New Roman" w:hAnsi="Times New Roman"/>
              </w:rPr>
              <w:t>3</w:t>
            </w:r>
          </w:p>
        </w:tc>
        <w:tc>
          <w:tcPr>
            <w:tcW w:w="2410" w:type="dxa"/>
            <w:tcBorders>
              <w:top w:val="nil"/>
              <w:left w:val="single" w:sz="4" w:space="0" w:color="000000"/>
              <w:bottom w:val="single" w:sz="4" w:space="0" w:color="000000"/>
              <w:right w:val="single" w:sz="4" w:space="0" w:color="000000"/>
            </w:tcBorders>
            <w:hideMark/>
          </w:tcPr>
          <w:p w:rsidR="0062190A" w:rsidRPr="00885596" w:rsidRDefault="0062190A" w:rsidP="00994CE5">
            <w:pPr>
              <w:snapToGrid w:val="0"/>
              <w:jc w:val="center"/>
              <w:rPr>
                <w:rFonts w:ascii="Times New Roman" w:hAnsi="Times New Roman"/>
              </w:rPr>
            </w:pPr>
            <w:r w:rsidRPr="00885596">
              <w:rPr>
                <w:rFonts w:ascii="Times New Roman" w:hAnsi="Times New Roman"/>
              </w:rPr>
              <w:t>5</w:t>
            </w:r>
          </w:p>
        </w:tc>
      </w:tr>
      <w:tr w:rsidR="0062190A" w:rsidRPr="00885596" w:rsidTr="0062190A">
        <w:trPr>
          <w:trHeight w:val="925"/>
        </w:trPr>
        <w:tc>
          <w:tcPr>
            <w:tcW w:w="539" w:type="dxa"/>
            <w:tcBorders>
              <w:top w:val="nil"/>
              <w:left w:val="single" w:sz="4" w:space="0" w:color="000000"/>
              <w:bottom w:val="single" w:sz="4" w:space="0" w:color="auto"/>
              <w:right w:val="nil"/>
            </w:tcBorders>
            <w:hideMark/>
          </w:tcPr>
          <w:p w:rsidR="0062190A" w:rsidRPr="00885596" w:rsidRDefault="0062190A" w:rsidP="00994CE5">
            <w:pPr>
              <w:snapToGrid w:val="0"/>
              <w:jc w:val="center"/>
              <w:rPr>
                <w:rFonts w:ascii="Times New Roman" w:hAnsi="Times New Roman"/>
                <w:sz w:val="24"/>
                <w:szCs w:val="24"/>
              </w:rPr>
            </w:pPr>
            <w:r w:rsidRPr="00885596">
              <w:rPr>
                <w:rFonts w:ascii="Times New Roman" w:hAnsi="Times New Roman"/>
                <w:sz w:val="24"/>
                <w:szCs w:val="24"/>
              </w:rPr>
              <w:t>1</w:t>
            </w:r>
          </w:p>
        </w:tc>
        <w:tc>
          <w:tcPr>
            <w:tcW w:w="4252" w:type="dxa"/>
            <w:tcBorders>
              <w:top w:val="nil"/>
              <w:left w:val="single" w:sz="4" w:space="0" w:color="000000"/>
              <w:bottom w:val="single" w:sz="4" w:space="0" w:color="auto"/>
              <w:right w:val="nil"/>
            </w:tcBorders>
            <w:hideMark/>
          </w:tcPr>
          <w:p w:rsidR="0062190A" w:rsidRPr="00885596" w:rsidRDefault="0062190A" w:rsidP="00994CE5">
            <w:pPr>
              <w:snapToGrid w:val="0"/>
              <w:jc w:val="both"/>
              <w:rPr>
                <w:rFonts w:ascii="Times New Roman" w:hAnsi="Times New Roman"/>
                <w:sz w:val="24"/>
                <w:szCs w:val="24"/>
              </w:rPr>
            </w:pPr>
            <w:r w:rsidRPr="00885596">
              <w:rPr>
                <w:rFonts w:ascii="Times New Roman" w:hAnsi="Times New Roman"/>
                <w:sz w:val="24"/>
                <w:szCs w:val="24"/>
              </w:rPr>
              <w:t>Прием, проверка и регистрация заявления с комплектом документов</w:t>
            </w:r>
          </w:p>
          <w:p w:rsidR="0062190A" w:rsidRPr="00885596" w:rsidRDefault="0062190A" w:rsidP="00994CE5">
            <w:pPr>
              <w:snapToGrid w:val="0"/>
              <w:jc w:val="both"/>
              <w:rPr>
                <w:rFonts w:ascii="Times New Roman" w:hAnsi="Times New Roman"/>
                <w:sz w:val="24"/>
                <w:szCs w:val="24"/>
              </w:rPr>
            </w:pPr>
          </w:p>
          <w:p w:rsidR="0062190A" w:rsidRPr="00885596" w:rsidRDefault="0062190A" w:rsidP="00994CE5">
            <w:pPr>
              <w:snapToGrid w:val="0"/>
              <w:jc w:val="both"/>
              <w:rPr>
                <w:rFonts w:ascii="Times New Roman" w:hAnsi="Times New Roman"/>
                <w:sz w:val="24"/>
                <w:szCs w:val="24"/>
              </w:rPr>
            </w:pPr>
          </w:p>
        </w:tc>
        <w:tc>
          <w:tcPr>
            <w:tcW w:w="2268" w:type="dxa"/>
            <w:tcBorders>
              <w:top w:val="nil"/>
              <w:left w:val="single" w:sz="4" w:space="0" w:color="000000"/>
              <w:bottom w:val="single" w:sz="4" w:space="0" w:color="auto"/>
              <w:right w:val="nil"/>
            </w:tcBorders>
          </w:tcPr>
          <w:p w:rsidR="0062190A" w:rsidRPr="00885596" w:rsidRDefault="0062190A" w:rsidP="00994CE5">
            <w:pPr>
              <w:snapToGrid w:val="0"/>
              <w:jc w:val="center"/>
              <w:rPr>
                <w:rFonts w:ascii="Times New Roman" w:hAnsi="Times New Roman"/>
                <w:sz w:val="24"/>
                <w:szCs w:val="24"/>
              </w:rPr>
            </w:pPr>
            <w:r w:rsidRPr="00885596">
              <w:rPr>
                <w:rFonts w:ascii="Times New Roman" w:hAnsi="Times New Roman"/>
                <w:sz w:val="24"/>
                <w:szCs w:val="24"/>
              </w:rPr>
              <w:t xml:space="preserve">Специалист МФЦ, </w:t>
            </w:r>
          </w:p>
          <w:p w:rsidR="0062190A" w:rsidRPr="00885596" w:rsidRDefault="002A534E" w:rsidP="00994CE5">
            <w:pPr>
              <w:snapToGrid w:val="0"/>
              <w:jc w:val="center"/>
              <w:rPr>
                <w:rFonts w:ascii="Times New Roman" w:hAnsi="Times New Roman"/>
                <w:sz w:val="24"/>
                <w:szCs w:val="24"/>
              </w:rPr>
            </w:pPr>
            <w:r w:rsidRPr="00885596">
              <w:rPr>
                <w:rFonts w:ascii="Times New Roman" w:hAnsi="Times New Roman"/>
                <w:sz w:val="24"/>
                <w:szCs w:val="24"/>
              </w:rPr>
              <w:t>Уполномоченное лицо</w:t>
            </w:r>
            <w:r w:rsidR="0062190A" w:rsidRPr="00885596">
              <w:rPr>
                <w:rFonts w:ascii="Times New Roman" w:hAnsi="Times New Roman"/>
                <w:sz w:val="24"/>
                <w:szCs w:val="24"/>
              </w:rPr>
              <w:t xml:space="preserve"> МФЦ </w:t>
            </w:r>
          </w:p>
        </w:tc>
        <w:tc>
          <w:tcPr>
            <w:tcW w:w="2410" w:type="dxa"/>
            <w:tcBorders>
              <w:top w:val="nil"/>
              <w:left w:val="single" w:sz="4" w:space="0" w:color="000000"/>
              <w:bottom w:val="single" w:sz="4" w:space="0" w:color="auto"/>
              <w:right w:val="single" w:sz="4" w:space="0" w:color="000000"/>
            </w:tcBorders>
          </w:tcPr>
          <w:p w:rsidR="0062190A" w:rsidRPr="00885596" w:rsidRDefault="0062190A" w:rsidP="00994CE5">
            <w:pPr>
              <w:snapToGrid w:val="0"/>
              <w:jc w:val="center"/>
              <w:rPr>
                <w:rFonts w:ascii="Times New Roman" w:hAnsi="Times New Roman"/>
                <w:sz w:val="24"/>
                <w:szCs w:val="24"/>
              </w:rPr>
            </w:pPr>
            <w:r w:rsidRPr="00885596">
              <w:rPr>
                <w:rFonts w:ascii="Times New Roman" w:hAnsi="Times New Roman"/>
                <w:sz w:val="24"/>
                <w:szCs w:val="24"/>
              </w:rPr>
              <w:t>первый рабочий день</w:t>
            </w:r>
          </w:p>
          <w:p w:rsidR="0062190A" w:rsidRPr="00885596" w:rsidRDefault="0062190A" w:rsidP="00994CE5">
            <w:pPr>
              <w:snapToGrid w:val="0"/>
              <w:jc w:val="center"/>
              <w:rPr>
                <w:rFonts w:ascii="Times New Roman" w:hAnsi="Times New Roman"/>
                <w:sz w:val="24"/>
                <w:szCs w:val="24"/>
              </w:rPr>
            </w:pPr>
          </w:p>
        </w:tc>
      </w:tr>
      <w:tr w:rsidR="0062190A" w:rsidRPr="00885596" w:rsidTr="0062190A">
        <w:trPr>
          <w:trHeight w:val="1384"/>
        </w:trPr>
        <w:tc>
          <w:tcPr>
            <w:tcW w:w="539" w:type="dxa"/>
            <w:tcBorders>
              <w:top w:val="single" w:sz="4" w:space="0" w:color="auto"/>
              <w:left w:val="single" w:sz="4" w:space="0" w:color="auto"/>
              <w:bottom w:val="single" w:sz="4" w:space="0" w:color="auto"/>
              <w:right w:val="single" w:sz="4" w:space="0" w:color="auto"/>
            </w:tcBorders>
          </w:tcPr>
          <w:p w:rsidR="0062190A" w:rsidRPr="00885596" w:rsidRDefault="0062190A" w:rsidP="00994CE5">
            <w:pPr>
              <w:snapToGrid w:val="0"/>
              <w:jc w:val="center"/>
              <w:rPr>
                <w:rFonts w:ascii="Times New Roman" w:hAnsi="Times New Roman"/>
                <w:sz w:val="24"/>
                <w:szCs w:val="24"/>
              </w:rPr>
            </w:pPr>
            <w:r w:rsidRPr="00885596">
              <w:rPr>
                <w:rFonts w:ascii="Times New Roman" w:hAnsi="Times New Roman"/>
                <w:sz w:val="24"/>
                <w:szCs w:val="24"/>
              </w:rPr>
              <w:t>2</w:t>
            </w:r>
          </w:p>
        </w:tc>
        <w:tc>
          <w:tcPr>
            <w:tcW w:w="4252" w:type="dxa"/>
            <w:tcBorders>
              <w:top w:val="single" w:sz="4" w:space="0" w:color="auto"/>
              <w:left w:val="single" w:sz="4" w:space="0" w:color="auto"/>
              <w:bottom w:val="single" w:sz="4" w:space="0" w:color="auto"/>
              <w:right w:val="single" w:sz="4" w:space="0" w:color="auto"/>
            </w:tcBorders>
          </w:tcPr>
          <w:p w:rsidR="0062190A" w:rsidRPr="00885596" w:rsidRDefault="0062190A" w:rsidP="00994CE5">
            <w:pPr>
              <w:snapToGrid w:val="0"/>
              <w:jc w:val="both"/>
              <w:rPr>
                <w:rFonts w:ascii="Times New Roman" w:hAnsi="Times New Roman"/>
                <w:sz w:val="24"/>
                <w:szCs w:val="24"/>
              </w:rPr>
            </w:pPr>
            <w:r w:rsidRPr="00885596">
              <w:rPr>
                <w:rFonts w:ascii="Times New Roman" w:hAnsi="Times New Roman"/>
                <w:sz w:val="24"/>
                <w:szCs w:val="24"/>
              </w:rPr>
              <w:t xml:space="preserve">Передача заявления с комплектом документов в Отдел </w:t>
            </w:r>
          </w:p>
        </w:tc>
        <w:tc>
          <w:tcPr>
            <w:tcW w:w="2268" w:type="dxa"/>
            <w:tcBorders>
              <w:top w:val="single" w:sz="4" w:space="0" w:color="auto"/>
              <w:left w:val="single" w:sz="4" w:space="0" w:color="auto"/>
              <w:bottom w:val="single" w:sz="4" w:space="0" w:color="auto"/>
              <w:right w:val="single" w:sz="4" w:space="0" w:color="auto"/>
            </w:tcBorders>
          </w:tcPr>
          <w:p w:rsidR="0062190A" w:rsidRPr="00885596" w:rsidRDefault="0062190A" w:rsidP="00994CE5">
            <w:pPr>
              <w:snapToGrid w:val="0"/>
              <w:jc w:val="center"/>
              <w:rPr>
                <w:rFonts w:ascii="Times New Roman" w:hAnsi="Times New Roman"/>
                <w:sz w:val="24"/>
                <w:szCs w:val="24"/>
              </w:rPr>
            </w:pPr>
            <w:r w:rsidRPr="00885596">
              <w:rPr>
                <w:rFonts w:ascii="Times New Roman" w:hAnsi="Times New Roman"/>
                <w:sz w:val="24"/>
                <w:szCs w:val="24"/>
              </w:rPr>
              <w:t>Специалист МФЦ</w:t>
            </w:r>
          </w:p>
        </w:tc>
        <w:tc>
          <w:tcPr>
            <w:tcW w:w="2410" w:type="dxa"/>
            <w:tcBorders>
              <w:top w:val="single" w:sz="4" w:space="0" w:color="auto"/>
              <w:left w:val="single" w:sz="4" w:space="0" w:color="auto"/>
              <w:bottom w:val="single" w:sz="4" w:space="0" w:color="auto"/>
              <w:right w:val="single" w:sz="4" w:space="0" w:color="auto"/>
            </w:tcBorders>
          </w:tcPr>
          <w:p w:rsidR="0062190A" w:rsidRPr="00885596" w:rsidRDefault="0062190A" w:rsidP="00994CE5">
            <w:pPr>
              <w:snapToGrid w:val="0"/>
              <w:jc w:val="center"/>
              <w:rPr>
                <w:rFonts w:ascii="Times New Roman" w:hAnsi="Times New Roman"/>
                <w:sz w:val="24"/>
                <w:szCs w:val="24"/>
              </w:rPr>
            </w:pPr>
            <w:r w:rsidRPr="00885596">
              <w:rPr>
                <w:rFonts w:ascii="Times New Roman" w:hAnsi="Times New Roman"/>
                <w:sz w:val="24"/>
                <w:szCs w:val="24"/>
              </w:rPr>
              <w:t>первый рабочий день или не позднее 10 часов второго рабочего дня, если заявление поступило после 17 часов</w:t>
            </w:r>
          </w:p>
        </w:tc>
      </w:tr>
      <w:tr w:rsidR="0062190A" w:rsidRPr="00885596" w:rsidTr="0062190A">
        <w:trPr>
          <w:trHeight w:val="1384"/>
        </w:trPr>
        <w:tc>
          <w:tcPr>
            <w:tcW w:w="539" w:type="dxa"/>
            <w:tcBorders>
              <w:top w:val="single" w:sz="4" w:space="0" w:color="auto"/>
              <w:left w:val="single" w:sz="4" w:space="0" w:color="auto"/>
              <w:bottom w:val="single" w:sz="4" w:space="0" w:color="auto"/>
              <w:right w:val="single" w:sz="4" w:space="0" w:color="auto"/>
            </w:tcBorders>
          </w:tcPr>
          <w:p w:rsidR="0062190A" w:rsidRPr="00885596" w:rsidRDefault="0062190A" w:rsidP="00994CE5">
            <w:pPr>
              <w:snapToGrid w:val="0"/>
              <w:jc w:val="center"/>
              <w:rPr>
                <w:rFonts w:ascii="Times New Roman" w:hAnsi="Times New Roman"/>
                <w:sz w:val="24"/>
                <w:szCs w:val="24"/>
              </w:rPr>
            </w:pPr>
            <w:r w:rsidRPr="00885596">
              <w:rPr>
                <w:rFonts w:ascii="Times New Roman" w:hAnsi="Times New Roman"/>
                <w:sz w:val="24"/>
                <w:szCs w:val="24"/>
              </w:rPr>
              <w:t>3</w:t>
            </w:r>
          </w:p>
        </w:tc>
        <w:tc>
          <w:tcPr>
            <w:tcW w:w="4252" w:type="dxa"/>
            <w:tcBorders>
              <w:top w:val="single" w:sz="4" w:space="0" w:color="auto"/>
              <w:left w:val="single" w:sz="4" w:space="0" w:color="auto"/>
              <w:bottom w:val="single" w:sz="4" w:space="0" w:color="auto"/>
              <w:right w:val="single" w:sz="4" w:space="0" w:color="auto"/>
            </w:tcBorders>
          </w:tcPr>
          <w:p w:rsidR="0062190A" w:rsidRPr="00885596" w:rsidRDefault="0062190A" w:rsidP="00994CE5">
            <w:pPr>
              <w:snapToGrid w:val="0"/>
              <w:jc w:val="both"/>
              <w:rPr>
                <w:rFonts w:ascii="Times New Roman" w:hAnsi="Times New Roman"/>
                <w:sz w:val="24"/>
                <w:szCs w:val="24"/>
              </w:rPr>
            </w:pPr>
            <w:r w:rsidRPr="00885596">
              <w:rPr>
                <w:rFonts w:ascii="Times New Roman" w:hAnsi="Times New Roman"/>
                <w:sz w:val="24"/>
                <w:szCs w:val="24"/>
              </w:rPr>
              <w:t>Рассмотрение заявления, подготовка и регистрация результата предоставления муниципальной услуги</w:t>
            </w:r>
          </w:p>
        </w:tc>
        <w:tc>
          <w:tcPr>
            <w:tcW w:w="2268" w:type="dxa"/>
            <w:tcBorders>
              <w:top w:val="single" w:sz="4" w:space="0" w:color="auto"/>
              <w:left w:val="single" w:sz="4" w:space="0" w:color="auto"/>
              <w:bottom w:val="single" w:sz="4" w:space="0" w:color="auto"/>
              <w:right w:val="single" w:sz="4" w:space="0" w:color="auto"/>
            </w:tcBorders>
          </w:tcPr>
          <w:p w:rsidR="0062190A" w:rsidRPr="00885596" w:rsidRDefault="0062190A" w:rsidP="0062190A">
            <w:pPr>
              <w:snapToGrid w:val="0"/>
              <w:jc w:val="center"/>
              <w:rPr>
                <w:rFonts w:ascii="Times New Roman" w:hAnsi="Times New Roman"/>
                <w:sz w:val="24"/>
                <w:szCs w:val="24"/>
              </w:rPr>
            </w:pPr>
            <w:r w:rsidRPr="00885596">
              <w:rPr>
                <w:rFonts w:ascii="Times New Roman" w:hAnsi="Times New Roman"/>
                <w:sz w:val="24"/>
                <w:szCs w:val="24"/>
              </w:rPr>
              <w:t>Начальник Отдела, специалист Отдела, Глава администрации</w:t>
            </w:r>
          </w:p>
        </w:tc>
        <w:tc>
          <w:tcPr>
            <w:tcW w:w="2410" w:type="dxa"/>
            <w:tcBorders>
              <w:top w:val="single" w:sz="4" w:space="0" w:color="auto"/>
              <w:left w:val="single" w:sz="4" w:space="0" w:color="auto"/>
              <w:bottom w:val="single" w:sz="4" w:space="0" w:color="auto"/>
              <w:right w:val="single" w:sz="4" w:space="0" w:color="auto"/>
            </w:tcBorders>
          </w:tcPr>
          <w:p w:rsidR="0062190A" w:rsidRPr="00885596" w:rsidRDefault="0062190A" w:rsidP="00994CE5">
            <w:pPr>
              <w:snapToGrid w:val="0"/>
              <w:jc w:val="center"/>
              <w:rPr>
                <w:rFonts w:ascii="Times New Roman" w:hAnsi="Times New Roman"/>
                <w:sz w:val="24"/>
                <w:szCs w:val="24"/>
              </w:rPr>
            </w:pPr>
            <w:r w:rsidRPr="00885596">
              <w:rPr>
                <w:rFonts w:ascii="Times New Roman" w:hAnsi="Times New Roman"/>
                <w:sz w:val="24"/>
                <w:szCs w:val="24"/>
              </w:rPr>
              <w:t>с 2 по  28 рабочий день</w:t>
            </w:r>
          </w:p>
        </w:tc>
      </w:tr>
      <w:tr w:rsidR="0062190A" w:rsidRPr="00885596" w:rsidTr="0062190A">
        <w:trPr>
          <w:trHeight w:val="289"/>
        </w:trPr>
        <w:tc>
          <w:tcPr>
            <w:tcW w:w="539" w:type="dxa"/>
            <w:tcBorders>
              <w:top w:val="single" w:sz="4" w:space="0" w:color="auto"/>
              <w:left w:val="single" w:sz="4" w:space="0" w:color="auto"/>
              <w:bottom w:val="single" w:sz="4" w:space="0" w:color="auto"/>
              <w:right w:val="single" w:sz="4" w:space="0" w:color="auto"/>
            </w:tcBorders>
          </w:tcPr>
          <w:p w:rsidR="0062190A" w:rsidRPr="00885596" w:rsidRDefault="0062190A" w:rsidP="00994CE5">
            <w:pPr>
              <w:snapToGrid w:val="0"/>
              <w:jc w:val="center"/>
              <w:rPr>
                <w:rFonts w:ascii="Times New Roman" w:hAnsi="Times New Roman"/>
                <w:sz w:val="24"/>
                <w:szCs w:val="24"/>
              </w:rPr>
            </w:pPr>
            <w:r w:rsidRPr="00885596">
              <w:rPr>
                <w:rFonts w:ascii="Times New Roman" w:hAnsi="Times New Roman"/>
                <w:sz w:val="24"/>
                <w:szCs w:val="24"/>
              </w:rPr>
              <w:t>4</w:t>
            </w:r>
          </w:p>
        </w:tc>
        <w:tc>
          <w:tcPr>
            <w:tcW w:w="4252" w:type="dxa"/>
            <w:tcBorders>
              <w:top w:val="single" w:sz="4" w:space="0" w:color="auto"/>
              <w:left w:val="single" w:sz="4" w:space="0" w:color="auto"/>
              <w:bottom w:val="single" w:sz="4" w:space="0" w:color="auto"/>
              <w:right w:val="single" w:sz="4" w:space="0" w:color="auto"/>
            </w:tcBorders>
          </w:tcPr>
          <w:p w:rsidR="0062190A" w:rsidRPr="00885596" w:rsidRDefault="007F28E6" w:rsidP="00994CE5">
            <w:pPr>
              <w:snapToGrid w:val="0"/>
              <w:jc w:val="both"/>
              <w:rPr>
                <w:rFonts w:ascii="Times New Roman" w:hAnsi="Times New Roman"/>
                <w:bCs/>
                <w:sz w:val="24"/>
                <w:szCs w:val="24"/>
              </w:rPr>
            </w:pPr>
            <w:r w:rsidRPr="00885596">
              <w:rPr>
                <w:rFonts w:ascii="Times New Roman" w:hAnsi="Times New Roman"/>
                <w:sz w:val="24"/>
                <w:szCs w:val="24"/>
              </w:rPr>
              <w:t xml:space="preserve">Выдача (направление заявителю результата </w:t>
            </w:r>
            <w:r w:rsidR="00E31A7F" w:rsidRPr="00885596">
              <w:rPr>
                <w:rFonts w:ascii="Times New Roman" w:hAnsi="Times New Roman"/>
                <w:sz w:val="24"/>
                <w:szCs w:val="24"/>
              </w:rPr>
              <w:t>предоставления</w:t>
            </w:r>
            <w:r w:rsidRPr="00885596">
              <w:rPr>
                <w:rFonts w:ascii="Times New Roman" w:hAnsi="Times New Roman"/>
                <w:sz w:val="24"/>
                <w:szCs w:val="24"/>
              </w:rPr>
              <w:t xml:space="preserve"> </w:t>
            </w:r>
            <w:r w:rsidR="00E31A7F" w:rsidRPr="00885596">
              <w:rPr>
                <w:rFonts w:ascii="Times New Roman" w:hAnsi="Times New Roman"/>
                <w:sz w:val="24"/>
                <w:szCs w:val="24"/>
              </w:rPr>
              <w:t>муниципальной</w:t>
            </w:r>
            <w:r w:rsidRPr="00885596">
              <w:rPr>
                <w:rFonts w:ascii="Times New Roman" w:hAnsi="Times New Roman"/>
                <w:sz w:val="24"/>
                <w:szCs w:val="24"/>
              </w:rPr>
              <w:t xml:space="preserve"> услуги)</w:t>
            </w:r>
          </w:p>
          <w:p w:rsidR="0062190A" w:rsidRPr="00885596" w:rsidRDefault="0062190A" w:rsidP="00994CE5">
            <w:pPr>
              <w:snapToGrid w:val="0"/>
              <w:jc w:val="both"/>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7F28E6" w:rsidRPr="00885596" w:rsidRDefault="007F28E6" w:rsidP="007F28E6">
            <w:pPr>
              <w:snapToGrid w:val="0"/>
              <w:jc w:val="center"/>
              <w:rPr>
                <w:rFonts w:ascii="Times New Roman" w:hAnsi="Times New Roman"/>
                <w:sz w:val="24"/>
                <w:szCs w:val="24"/>
              </w:rPr>
            </w:pPr>
            <w:r w:rsidRPr="00885596">
              <w:rPr>
                <w:rFonts w:ascii="Times New Roman" w:hAnsi="Times New Roman"/>
                <w:sz w:val="24"/>
                <w:szCs w:val="24"/>
              </w:rPr>
              <w:t xml:space="preserve">Специалист Отдела </w:t>
            </w:r>
          </w:p>
          <w:p w:rsidR="0062190A" w:rsidRPr="00885596" w:rsidRDefault="007F28E6" w:rsidP="007F28E6">
            <w:pPr>
              <w:snapToGrid w:val="0"/>
              <w:jc w:val="center"/>
              <w:rPr>
                <w:rFonts w:ascii="Times New Roman" w:hAnsi="Times New Roman"/>
                <w:sz w:val="24"/>
                <w:szCs w:val="24"/>
              </w:rPr>
            </w:pPr>
            <w:r w:rsidRPr="00885596">
              <w:rPr>
                <w:rFonts w:ascii="Times New Roman" w:hAnsi="Times New Roman"/>
                <w:sz w:val="24"/>
                <w:szCs w:val="24"/>
              </w:rPr>
              <w:t>Специалист МФЦ, ответственный за прием и выдачу документов</w:t>
            </w:r>
            <w:r w:rsidR="0062190A" w:rsidRPr="00885596">
              <w:rPr>
                <w:rFonts w:ascii="Times New Roman" w:hAnsi="Times New Roman"/>
                <w:sz w:val="24"/>
                <w:szCs w:val="24"/>
              </w:rPr>
              <w:t xml:space="preserve"> </w:t>
            </w:r>
          </w:p>
        </w:tc>
        <w:tc>
          <w:tcPr>
            <w:tcW w:w="2410" w:type="dxa"/>
            <w:tcBorders>
              <w:top w:val="single" w:sz="4" w:space="0" w:color="auto"/>
              <w:left w:val="single" w:sz="4" w:space="0" w:color="auto"/>
              <w:bottom w:val="single" w:sz="4" w:space="0" w:color="auto"/>
              <w:right w:val="single" w:sz="4" w:space="0" w:color="auto"/>
            </w:tcBorders>
          </w:tcPr>
          <w:p w:rsidR="0062190A" w:rsidRPr="00885596" w:rsidRDefault="0062190A" w:rsidP="007F28E6">
            <w:pPr>
              <w:snapToGrid w:val="0"/>
              <w:jc w:val="center"/>
              <w:rPr>
                <w:rFonts w:ascii="Times New Roman" w:hAnsi="Times New Roman"/>
                <w:sz w:val="24"/>
                <w:szCs w:val="24"/>
              </w:rPr>
            </w:pPr>
            <w:r w:rsidRPr="00885596">
              <w:rPr>
                <w:rFonts w:ascii="Times New Roman" w:hAnsi="Times New Roman"/>
                <w:sz w:val="24"/>
                <w:szCs w:val="24"/>
              </w:rPr>
              <w:t xml:space="preserve">с </w:t>
            </w:r>
            <w:r w:rsidR="007F28E6" w:rsidRPr="00885596">
              <w:rPr>
                <w:rFonts w:ascii="Times New Roman" w:hAnsi="Times New Roman"/>
                <w:sz w:val="24"/>
                <w:szCs w:val="24"/>
              </w:rPr>
              <w:t>29  по 30 рабочий день</w:t>
            </w:r>
          </w:p>
        </w:tc>
      </w:tr>
    </w:tbl>
    <w:p w:rsidR="00687E1A" w:rsidRPr="00885596" w:rsidRDefault="00687E1A" w:rsidP="009D4EF0">
      <w:pPr>
        <w:autoSpaceDE w:val="0"/>
        <w:autoSpaceDN w:val="0"/>
        <w:adjustRightInd w:val="0"/>
        <w:ind w:right="-86"/>
        <w:jc w:val="both"/>
        <w:rPr>
          <w:rFonts w:ascii="Times New Roman" w:hAnsi="Times New Roman"/>
          <w:sz w:val="24"/>
          <w:szCs w:val="24"/>
          <w:lang w:eastAsia="ar-SA"/>
        </w:rPr>
      </w:pPr>
    </w:p>
    <w:p w:rsidR="009D4EF0" w:rsidRPr="00885596" w:rsidRDefault="009D4EF0" w:rsidP="009D4EF0">
      <w:pPr>
        <w:autoSpaceDE w:val="0"/>
        <w:autoSpaceDN w:val="0"/>
        <w:adjustRightInd w:val="0"/>
        <w:ind w:right="-86"/>
        <w:jc w:val="both"/>
        <w:rPr>
          <w:rFonts w:ascii="Times New Roman" w:hAnsi="Times New Roman"/>
          <w:sz w:val="24"/>
          <w:szCs w:val="24"/>
          <w:lang w:eastAsia="ar-SA"/>
        </w:rPr>
      </w:pPr>
      <w:r w:rsidRPr="00885596">
        <w:rPr>
          <w:rFonts w:ascii="Times New Roman" w:hAnsi="Times New Roman"/>
          <w:sz w:val="24"/>
          <w:szCs w:val="24"/>
          <w:lang w:eastAsia="ar-SA"/>
        </w:rPr>
        <w:t>Срок предоставления муниципальной услуги составляет тридцать рабочих дней.</w:t>
      </w:r>
    </w:p>
    <w:p w:rsidR="009D4EF0" w:rsidRPr="00885596" w:rsidRDefault="009D4EF0" w:rsidP="009D4EF0">
      <w:pPr>
        <w:autoSpaceDE w:val="0"/>
        <w:autoSpaceDN w:val="0"/>
        <w:adjustRightInd w:val="0"/>
        <w:jc w:val="center"/>
        <w:outlineLvl w:val="0"/>
        <w:rPr>
          <w:rFonts w:ascii="Times New Roman" w:hAnsi="Times New Roman"/>
          <w:iCs/>
          <w:sz w:val="24"/>
          <w:szCs w:val="24"/>
        </w:rPr>
      </w:pPr>
      <w:r w:rsidRPr="00885596">
        <w:rPr>
          <w:rFonts w:ascii="Times New Roman" w:hAnsi="Times New Roman"/>
          <w:iCs/>
          <w:sz w:val="24"/>
          <w:szCs w:val="24"/>
        </w:rPr>
        <w:t xml:space="preserve">                                                                     </w:t>
      </w:r>
    </w:p>
    <w:p w:rsidR="009D4EF0" w:rsidRPr="00885596" w:rsidRDefault="009D4EF0" w:rsidP="009D4EF0">
      <w:pPr>
        <w:autoSpaceDE w:val="0"/>
        <w:autoSpaceDN w:val="0"/>
        <w:adjustRightInd w:val="0"/>
        <w:jc w:val="center"/>
        <w:outlineLvl w:val="0"/>
        <w:rPr>
          <w:rFonts w:ascii="Times New Roman" w:hAnsi="Times New Roman"/>
          <w:iCs/>
          <w:sz w:val="24"/>
          <w:szCs w:val="24"/>
        </w:rPr>
      </w:pPr>
    </w:p>
    <w:p w:rsidR="009D4EF0" w:rsidRPr="00885596" w:rsidRDefault="009D4EF0" w:rsidP="0033658D">
      <w:pPr>
        <w:autoSpaceDE w:val="0"/>
        <w:autoSpaceDN w:val="0"/>
        <w:adjustRightInd w:val="0"/>
        <w:spacing w:after="0" w:line="240" w:lineRule="auto"/>
        <w:outlineLvl w:val="0"/>
        <w:rPr>
          <w:rFonts w:ascii="Times New Roman" w:hAnsi="Times New Roman"/>
          <w:iCs/>
          <w:sz w:val="24"/>
          <w:szCs w:val="24"/>
        </w:rPr>
      </w:pPr>
    </w:p>
    <w:p w:rsidR="0033658D" w:rsidRPr="00885596" w:rsidRDefault="0033658D" w:rsidP="0033658D">
      <w:pPr>
        <w:autoSpaceDE w:val="0"/>
        <w:autoSpaceDN w:val="0"/>
        <w:adjustRightInd w:val="0"/>
        <w:spacing w:after="0" w:line="240" w:lineRule="auto"/>
        <w:outlineLvl w:val="0"/>
        <w:rPr>
          <w:rFonts w:ascii="Times New Roman" w:hAnsi="Times New Roman"/>
          <w:iCs/>
          <w:sz w:val="28"/>
          <w:szCs w:val="28"/>
        </w:rPr>
      </w:pPr>
    </w:p>
    <w:p w:rsidR="009D4EF0" w:rsidRPr="00885596" w:rsidRDefault="00687E1A" w:rsidP="00EA5978">
      <w:pPr>
        <w:autoSpaceDE w:val="0"/>
        <w:autoSpaceDN w:val="0"/>
        <w:adjustRightInd w:val="0"/>
        <w:spacing w:after="0" w:line="240" w:lineRule="auto"/>
        <w:jc w:val="right"/>
        <w:outlineLvl w:val="0"/>
        <w:rPr>
          <w:rFonts w:ascii="Times New Roman" w:hAnsi="Times New Roman"/>
          <w:iCs/>
          <w:sz w:val="26"/>
          <w:szCs w:val="26"/>
        </w:rPr>
      </w:pPr>
      <w:r w:rsidRPr="00885596">
        <w:rPr>
          <w:rFonts w:ascii="Times New Roman" w:hAnsi="Times New Roman"/>
          <w:iCs/>
          <w:sz w:val="26"/>
          <w:szCs w:val="26"/>
        </w:rPr>
        <w:t xml:space="preserve">                                                                        </w:t>
      </w:r>
      <w:r w:rsidR="009D4EF0" w:rsidRPr="00885596">
        <w:rPr>
          <w:rFonts w:ascii="Times New Roman" w:hAnsi="Times New Roman"/>
          <w:iCs/>
          <w:sz w:val="26"/>
          <w:szCs w:val="26"/>
        </w:rPr>
        <w:t xml:space="preserve">Приложение № 7  </w:t>
      </w:r>
    </w:p>
    <w:p w:rsidR="009D4EF0" w:rsidRPr="00885596" w:rsidRDefault="00687E1A" w:rsidP="006A5BE7">
      <w:pPr>
        <w:autoSpaceDE w:val="0"/>
        <w:autoSpaceDN w:val="0"/>
        <w:adjustRightInd w:val="0"/>
        <w:spacing w:after="0" w:line="240" w:lineRule="auto"/>
        <w:jc w:val="right"/>
        <w:outlineLvl w:val="0"/>
        <w:rPr>
          <w:rFonts w:ascii="Times New Roman" w:hAnsi="Times New Roman"/>
          <w:iCs/>
          <w:sz w:val="26"/>
          <w:szCs w:val="26"/>
        </w:rPr>
      </w:pPr>
      <w:r w:rsidRPr="00885596">
        <w:rPr>
          <w:rFonts w:ascii="Times New Roman" w:hAnsi="Times New Roman"/>
          <w:iCs/>
          <w:sz w:val="26"/>
          <w:szCs w:val="26"/>
        </w:rPr>
        <w:t xml:space="preserve">                                                                        </w:t>
      </w:r>
      <w:r w:rsidR="009D4EF0" w:rsidRPr="00885596">
        <w:rPr>
          <w:rFonts w:ascii="Times New Roman" w:hAnsi="Times New Roman"/>
          <w:iCs/>
          <w:sz w:val="26"/>
          <w:szCs w:val="26"/>
        </w:rPr>
        <w:t xml:space="preserve">к </w:t>
      </w:r>
      <w:r w:rsidR="009D4EF0" w:rsidRPr="00885596">
        <w:rPr>
          <w:rFonts w:ascii="Times New Roman" w:hAnsi="Times New Roman"/>
          <w:bCs/>
          <w:sz w:val="26"/>
          <w:szCs w:val="26"/>
        </w:rPr>
        <w:t xml:space="preserve">Административному </w:t>
      </w:r>
      <w:r w:rsidRPr="00885596">
        <w:rPr>
          <w:rFonts w:ascii="Times New Roman" w:hAnsi="Times New Roman"/>
          <w:bCs/>
          <w:sz w:val="26"/>
          <w:szCs w:val="26"/>
        </w:rPr>
        <w:t xml:space="preserve">  регламенту</w:t>
      </w:r>
    </w:p>
    <w:p w:rsidR="009D4EF0" w:rsidRPr="00885596" w:rsidRDefault="009D4EF0" w:rsidP="009D4EF0">
      <w:pPr>
        <w:jc w:val="center"/>
        <w:rPr>
          <w:rFonts w:ascii="Times New Roman" w:hAnsi="Times New Roman"/>
          <w:b/>
          <w:sz w:val="19"/>
          <w:szCs w:val="20"/>
        </w:rPr>
      </w:pPr>
    </w:p>
    <w:p w:rsidR="00EA5978" w:rsidRPr="00885596" w:rsidRDefault="00925A65" w:rsidP="00EA5978">
      <w:pPr>
        <w:spacing w:after="0" w:line="240" w:lineRule="auto"/>
        <w:ind w:right="141"/>
        <w:jc w:val="center"/>
        <w:rPr>
          <w:rFonts w:ascii="Times New Roman" w:eastAsia="Times New Roman" w:hAnsi="Times New Roman"/>
          <w:sz w:val="24"/>
          <w:szCs w:val="24"/>
        </w:rPr>
      </w:pPr>
      <w:r w:rsidRPr="00885596">
        <w:rPr>
          <w:rFonts w:ascii="Times New Roman" w:eastAsia="Times New Roman" w:hAnsi="Times New Roman"/>
          <w:sz w:val="24"/>
          <w:szCs w:val="24"/>
        </w:rPr>
        <w:t>ГКУ КО</w:t>
      </w:r>
      <w:r w:rsidR="00EA5978" w:rsidRPr="00885596">
        <w:rPr>
          <w:rFonts w:ascii="Times New Roman" w:eastAsia="Times New Roman" w:hAnsi="Times New Roman"/>
          <w:sz w:val="24"/>
          <w:szCs w:val="24"/>
        </w:rPr>
        <w:t xml:space="preserve"> «Многофункциональный центр предоставления государственных и муниципальных услуг» </w:t>
      </w:r>
    </w:p>
    <w:p w:rsidR="00925A65" w:rsidRPr="00885596" w:rsidRDefault="00925A65" w:rsidP="00EA5978">
      <w:pPr>
        <w:spacing w:after="0" w:line="240" w:lineRule="auto"/>
        <w:ind w:right="141"/>
        <w:jc w:val="center"/>
        <w:rPr>
          <w:rFonts w:ascii="Times New Roman" w:hAnsi="Times New Roman"/>
          <w:sz w:val="24"/>
          <w:szCs w:val="24"/>
        </w:rPr>
      </w:pPr>
    </w:p>
    <w:p w:rsidR="00EA5978" w:rsidRPr="00885596" w:rsidRDefault="00EA5978" w:rsidP="00EA5978">
      <w:pPr>
        <w:spacing w:after="0" w:line="240" w:lineRule="auto"/>
        <w:ind w:left="284" w:right="283"/>
        <w:jc w:val="center"/>
        <w:rPr>
          <w:rFonts w:ascii="Times New Roman" w:hAnsi="Times New Roman"/>
          <w:sz w:val="24"/>
          <w:szCs w:val="24"/>
        </w:rPr>
      </w:pPr>
    </w:p>
    <w:p w:rsidR="00EA5978" w:rsidRPr="00885596" w:rsidRDefault="00EA5978" w:rsidP="00EA5978">
      <w:pPr>
        <w:spacing w:after="0" w:line="240" w:lineRule="auto"/>
        <w:ind w:right="283"/>
        <w:jc w:val="center"/>
        <w:rPr>
          <w:rFonts w:ascii="Times New Roman" w:hAnsi="Times New Roman"/>
          <w:sz w:val="28"/>
          <w:szCs w:val="28"/>
        </w:rPr>
      </w:pPr>
      <w:r w:rsidRPr="00885596">
        <w:rPr>
          <w:rFonts w:ascii="Times New Roman" w:hAnsi="Times New Roman"/>
          <w:sz w:val="28"/>
          <w:szCs w:val="28"/>
        </w:rPr>
        <w:t>РАСПИСКА</w:t>
      </w:r>
    </w:p>
    <w:p w:rsidR="00EA5978" w:rsidRPr="00885596" w:rsidRDefault="00EA5978" w:rsidP="00EA5978">
      <w:pPr>
        <w:spacing w:after="0" w:line="240" w:lineRule="auto"/>
        <w:ind w:left="284" w:right="284"/>
        <w:jc w:val="center"/>
        <w:rPr>
          <w:rFonts w:ascii="Times New Roman" w:eastAsia="Times New Roman" w:hAnsi="Times New Roman"/>
          <w:sz w:val="28"/>
          <w:szCs w:val="28"/>
        </w:rPr>
      </w:pPr>
      <w:r w:rsidRPr="00885596">
        <w:rPr>
          <w:rFonts w:ascii="Times New Roman" w:hAnsi="Times New Roman"/>
          <w:sz w:val="28"/>
          <w:szCs w:val="28"/>
        </w:rPr>
        <w:t>в приеме от заявителя документов о предоставлении услуги «Предоставление земельного участка в аренду под существующими объектами недвижимости»</w:t>
      </w:r>
    </w:p>
    <w:p w:rsidR="00EA5978" w:rsidRPr="00885596" w:rsidRDefault="00EA5978" w:rsidP="00EA5978">
      <w:pPr>
        <w:spacing w:after="0" w:line="240" w:lineRule="auto"/>
        <w:rPr>
          <w:rFonts w:ascii="Times New Roman" w:eastAsia="Times New Roman" w:hAnsi="Times New Roman"/>
          <w:sz w:val="24"/>
          <w:szCs w:val="24"/>
        </w:rPr>
      </w:pPr>
    </w:p>
    <w:p w:rsidR="00EA5978" w:rsidRPr="00885596" w:rsidRDefault="00EA5978" w:rsidP="00EA5978">
      <w:pPr>
        <w:spacing w:after="0" w:line="240" w:lineRule="auto"/>
        <w:rPr>
          <w:rFonts w:ascii="Times New Roman" w:eastAsia="Times New Roman" w:hAnsi="Times New Roman"/>
          <w:sz w:val="24"/>
          <w:szCs w:val="24"/>
        </w:rPr>
      </w:pPr>
      <w:r w:rsidRPr="00885596">
        <w:rPr>
          <w:rFonts w:ascii="Times New Roman" w:eastAsia="Times New Roman" w:hAnsi="Times New Roman"/>
          <w:sz w:val="24"/>
          <w:szCs w:val="24"/>
        </w:rPr>
        <w:t>№ дела:</w:t>
      </w:r>
      <w:r w:rsidRPr="00885596">
        <w:rPr>
          <w:rFonts w:ascii="Times New Roman" w:eastAsia="Times New Roman" w:hAnsi="Times New Roman"/>
          <w:sz w:val="24"/>
          <w:szCs w:val="24"/>
        </w:rPr>
        <w:br/>
      </w:r>
    </w:p>
    <w:p w:rsidR="00EA5978" w:rsidRPr="00885596" w:rsidRDefault="00EA5978" w:rsidP="00EA5978">
      <w:pPr>
        <w:tabs>
          <w:tab w:val="left" w:pos="9923"/>
        </w:tabs>
        <w:spacing w:after="0" w:line="240" w:lineRule="auto"/>
        <w:ind w:right="-2"/>
        <w:rPr>
          <w:rFonts w:ascii="Times New Roman" w:eastAsia="Times New Roman" w:hAnsi="Times New Roman"/>
          <w:sz w:val="24"/>
          <w:szCs w:val="24"/>
        </w:rPr>
      </w:pPr>
      <w:r w:rsidRPr="00885596">
        <w:rPr>
          <w:rFonts w:ascii="Times New Roman" w:eastAsia="Times New Roman" w:hAnsi="Times New Roman"/>
          <w:sz w:val="24"/>
          <w:szCs w:val="24"/>
        </w:rPr>
        <w:t xml:space="preserve">Заявитель: </w:t>
      </w:r>
      <w:r w:rsidRPr="00885596">
        <w:rPr>
          <w:rFonts w:ascii="Times New Roman" w:eastAsia="Times New Roman" w:hAnsi="Times New Roman"/>
          <w:sz w:val="24"/>
          <w:szCs w:val="24"/>
          <w:u w:val="single"/>
        </w:rPr>
        <w:t xml:space="preserve">  </w:t>
      </w:r>
      <w:r w:rsidRPr="00885596">
        <w:rPr>
          <w:rFonts w:ascii="Times New Roman" w:eastAsia="Times New Roman" w:hAnsi="Times New Roman"/>
          <w:sz w:val="24"/>
          <w:szCs w:val="24"/>
          <w:u w:val="single"/>
        </w:rPr>
        <w:tab/>
      </w:r>
    </w:p>
    <w:p w:rsidR="00EA5978" w:rsidRPr="00885596" w:rsidRDefault="00EA5978" w:rsidP="00EA5978">
      <w:pPr>
        <w:tabs>
          <w:tab w:val="left" w:pos="9923"/>
        </w:tabs>
        <w:spacing w:after="0" w:line="240" w:lineRule="auto"/>
        <w:ind w:right="-2"/>
        <w:jc w:val="both"/>
        <w:rPr>
          <w:rFonts w:ascii="Times New Roman" w:eastAsia="Times New Roman" w:hAnsi="Times New Roman"/>
          <w:sz w:val="24"/>
          <w:szCs w:val="24"/>
        </w:rPr>
      </w:pPr>
      <w:r w:rsidRPr="00885596">
        <w:rPr>
          <w:rFonts w:ascii="Times New Roman" w:eastAsia="Times New Roman" w:hAnsi="Times New Roman"/>
          <w:sz w:val="24"/>
          <w:szCs w:val="24"/>
        </w:rPr>
        <w:t xml:space="preserve">Адрес заявителя: </w:t>
      </w:r>
      <w:r w:rsidRPr="00885596">
        <w:rPr>
          <w:rFonts w:ascii="Times New Roman" w:eastAsia="Times New Roman" w:hAnsi="Times New Roman"/>
          <w:sz w:val="24"/>
          <w:szCs w:val="24"/>
          <w:u w:val="single"/>
        </w:rPr>
        <w:tab/>
      </w:r>
    </w:p>
    <w:p w:rsidR="00EA5978" w:rsidRPr="00885596" w:rsidRDefault="00EA5978" w:rsidP="00EA5978">
      <w:pPr>
        <w:tabs>
          <w:tab w:val="left" w:pos="9921"/>
        </w:tabs>
        <w:spacing w:after="0" w:line="240" w:lineRule="auto"/>
        <w:rPr>
          <w:rFonts w:ascii="Times New Roman" w:hAnsi="Times New Roman"/>
          <w:i/>
          <w:sz w:val="24"/>
          <w:szCs w:val="24"/>
        </w:rPr>
      </w:pPr>
      <w:r w:rsidRPr="00885596">
        <w:rPr>
          <w:rFonts w:ascii="Times New Roman" w:eastAsia="Times New Roman" w:hAnsi="Times New Roman"/>
          <w:sz w:val="24"/>
          <w:szCs w:val="24"/>
        </w:rPr>
        <w:t xml:space="preserve">Ф.И.О. предоставившего документы: </w:t>
      </w:r>
      <w:r w:rsidRPr="00885596">
        <w:rPr>
          <w:rFonts w:ascii="Times New Roman" w:eastAsia="Times New Roman" w:hAnsi="Times New Roman"/>
          <w:sz w:val="24"/>
          <w:szCs w:val="24"/>
          <w:u w:val="single"/>
        </w:rPr>
        <w:tab/>
      </w:r>
    </w:p>
    <w:p w:rsidR="00EA5978" w:rsidRPr="00885596" w:rsidRDefault="00EA5978" w:rsidP="00EA5978">
      <w:pPr>
        <w:spacing w:after="0" w:line="240" w:lineRule="auto"/>
        <w:ind w:left="3969"/>
        <w:jc w:val="center"/>
        <w:rPr>
          <w:rFonts w:ascii="Times New Roman" w:eastAsia="Times New Roman" w:hAnsi="Times New Roman"/>
          <w:sz w:val="24"/>
          <w:szCs w:val="24"/>
        </w:rPr>
      </w:pPr>
      <w:r w:rsidRPr="00885596">
        <w:rPr>
          <w:rFonts w:ascii="Times New Roman" w:hAnsi="Times New Roman"/>
          <w:i/>
          <w:sz w:val="24"/>
          <w:szCs w:val="24"/>
        </w:rPr>
        <w:t>(указывается Ф.И.О. полностью (последнее при наличии)).</w:t>
      </w:r>
    </w:p>
    <w:p w:rsidR="00EA5978" w:rsidRPr="00885596" w:rsidRDefault="00EA5978" w:rsidP="00EA5978">
      <w:pPr>
        <w:tabs>
          <w:tab w:val="left" w:pos="9921"/>
        </w:tabs>
        <w:spacing w:after="0" w:line="240" w:lineRule="auto"/>
        <w:rPr>
          <w:rFonts w:ascii="Times New Roman" w:eastAsia="Times New Roman" w:hAnsi="Times New Roman"/>
          <w:sz w:val="24"/>
          <w:szCs w:val="24"/>
          <w:u w:val="single"/>
        </w:rPr>
      </w:pPr>
      <w:r w:rsidRPr="00885596">
        <w:rPr>
          <w:rFonts w:ascii="Times New Roman" w:eastAsia="Times New Roman" w:hAnsi="Times New Roman"/>
          <w:sz w:val="24"/>
          <w:szCs w:val="24"/>
        </w:rPr>
        <w:t xml:space="preserve">Телефон предоставившего документы: </w:t>
      </w:r>
      <w:r w:rsidRPr="00885596">
        <w:rPr>
          <w:rFonts w:ascii="Times New Roman" w:eastAsia="Times New Roman" w:hAnsi="Times New Roman"/>
          <w:sz w:val="24"/>
          <w:szCs w:val="24"/>
          <w:u w:val="single"/>
        </w:rPr>
        <w:tab/>
      </w:r>
    </w:p>
    <w:p w:rsidR="00EA5978" w:rsidRPr="00885596" w:rsidRDefault="00EA5978" w:rsidP="00EA5978">
      <w:pPr>
        <w:tabs>
          <w:tab w:val="left" w:pos="9639"/>
        </w:tabs>
        <w:spacing w:after="0" w:line="240" w:lineRule="auto"/>
        <w:rPr>
          <w:rFonts w:ascii="Times New Roman" w:eastAsia="Times New Roman" w:hAnsi="Times New Roman"/>
          <w:sz w:val="24"/>
          <w:szCs w:val="24"/>
          <w:u w:val="single"/>
        </w:rPr>
      </w:pPr>
    </w:p>
    <w:tbl>
      <w:tblPr>
        <w:tblW w:w="0" w:type="auto"/>
        <w:tblInd w:w="66" w:type="dxa"/>
        <w:tblLayout w:type="fixed"/>
        <w:tblLook w:val="0000"/>
      </w:tblPr>
      <w:tblGrid>
        <w:gridCol w:w="642"/>
        <w:gridCol w:w="3289"/>
        <w:gridCol w:w="1031"/>
        <w:gridCol w:w="1032"/>
        <w:gridCol w:w="1031"/>
        <w:gridCol w:w="1032"/>
        <w:gridCol w:w="973"/>
        <w:gridCol w:w="879"/>
      </w:tblGrid>
      <w:tr w:rsidR="00EA5978" w:rsidRPr="00885596" w:rsidTr="003B6FD4">
        <w:trPr>
          <w:trHeight w:val="414"/>
        </w:trPr>
        <w:tc>
          <w:tcPr>
            <w:tcW w:w="642" w:type="dxa"/>
            <w:vMerge w:val="restart"/>
            <w:tcBorders>
              <w:top w:val="single" w:sz="4" w:space="0" w:color="000000"/>
              <w:left w:val="single" w:sz="4" w:space="0" w:color="000000"/>
              <w:bottom w:val="single" w:sz="4" w:space="0" w:color="000000"/>
            </w:tcBorders>
            <w:shd w:val="clear" w:color="auto" w:fill="auto"/>
            <w:vAlign w:val="center"/>
          </w:tcPr>
          <w:p w:rsidR="00EA5978" w:rsidRPr="00885596" w:rsidRDefault="00EA5978" w:rsidP="003B6FD4">
            <w:pPr>
              <w:spacing w:after="0" w:line="240" w:lineRule="auto"/>
              <w:jc w:val="center"/>
              <w:rPr>
                <w:rFonts w:ascii="Times New Roman" w:hAnsi="Times New Roman"/>
                <w:sz w:val="24"/>
                <w:szCs w:val="24"/>
              </w:rPr>
            </w:pPr>
            <w:r w:rsidRPr="00885596">
              <w:rPr>
                <w:rFonts w:ascii="Times New Roman" w:hAnsi="Times New Roman"/>
                <w:sz w:val="24"/>
                <w:szCs w:val="24"/>
              </w:rPr>
              <w:t>№</w:t>
            </w:r>
          </w:p>
          <w:p w:rsidR="00EA5978" w:rsidRPr="00885596" w:rsidRDefault="00EA5978" w:rsidP="003B6FD4">
            <w:pPr>
              <w:spacing w:after="0" w:line="240" w:lineRule="auto"/>
              <w:jc w:val="center"/>
              <w:rPr>
                <w:rFonts w:ascii="Times New Roman" w:hAnsi="Times New Roman"/>
                <w:sz w:val="24"/>
                <w:szCs w:val="24"/>
              </w:rPr>
            </w:pPr>
            <w:r w:rsidRPr="00885596">
              <w:rPr>
                <w:rFonts w:ascii="Times New Roman" w:hAnsi="Times New Roman"/>
                <w:sz w:val="24"/>
                <w:szCs w:val="24"/>
              </w:rPr>
              <w:t>п/п</w:t>
            </w:r>
          </w:p>
        </w:tc>
        <w:tc>
          <w:tcPr>
            <w:tcW w:w="3289" w:type="dxa"/>
            <w:vMerge w:val="restart"/>
            <w:tcBorders>
              <w:top w:val="single" w:sz="4" w:space="0" w:color="000000"/>
              <w:left w:val="single" w:sz="4" w:space="0" w:color="000000"/>
              <w:bottom w:val="single" w:sz="4" w:space="0" w:color="000000"/>
            </w:tcBorders>
            <w:shd w:val="clear" w:color="auto" w:fill="auto"/>
            <w:vAlign w:val="center"/>
          </w:tcPr>
          <w:p w:rsidR="00EA5978" w:rsidRPr="00885596" w:rsidRDefault="00EA5978" w:rsidP="003B6FD4">
            <w:pPr>
              <w:spacing w:after="0" w:line="240" w:lineRule="auto"/>
              <w:jc w:val="center"/>
              <w:rPr>
                <w:rFonts w:ascii="Times New Roman" w:hAnsi="Times New Roman"/>
                <w:sz w:val="24"/>
                <w:szCs w:val="24"/>
              </w:rPr>
            </w:pPr>
            <w:r w:rsidRPr="00885596">
              <w:rPr>
                <w:rFonts w:ascii="Times New Roman" w:hAnsi="Times New Roman"/>
                <w:sz w:val="24"/>
                <w:szCs w:val="24"/>
              </w:rPr>
              <w:t>Наименование и реквизиты документов</w:t>
            </w:r>
          </w:p>
        </w:tc>
        <w:tc>
          <w:tcPr>
            <w:tcW w:w="2063" w:type="dxa"/>
            <w:gridSpan w:val="2"/>
            <w:tcBorders>
              <w:top w:val="single" w:sz="4" w:space="0" w:color="000000"/>
              <w:left w:val="single" w:sz="4" w:space="0" w:color="000000"/>
              <w:bottom w:val="single" w:sz="4" w:space="0" w:color="000000"/>
            </w:tcBorders>
            <w:shd w:val="clear" w:color="auto" w:fill="auto"/>
            <w:vAlign w:val="center"/>
          </w:tcPr>
          <w:p w:rsidR="00EA5978" w:rsidRPr="00885596" w:rsidRDefault="00EA5978" w:rsidP="003B6FD4">
            <w:pPr>
              <w:spacing w:after="0" w:line="240" w:lineRule="auto"/>
              <w:jc w:val="center"/>
              <w:rPr>
                <w:rFonts w:ascii="Times New Roman" w:hAnsi="Times New Roman"/>
                <w:sz w:val="24"/>
                <w:szCs w:val="24"/>
              </w:rPr>
            </w:pPr>
            <w:r w:rsidRPr="00885596">
              <w:rPr>
                <w:rFonts w:ascii="Times New Roman" w:hAnsi="Times New Roman"/>
                <w:sz w:val="24"/>
                <w:szCs w:val="24"/>
              </w:rPr>
              <w:t>Количество экземпляров</w:t>
            </w:r>
          </w:p>
        </w:tc>
        <w:tc>
          <w:tcPr>
            <w:tcW w:w="2063" w:type="dxa"/>
            <w:gridSpan w:val="2"/>
            <w:tcBorders>
              <w:top w:val="single" w:sz="4" w:space="0" w:color="000000"/>
              <w:left w:val="single" w:sz="4" w:space="0" w:color="000000"/>
              <w:bottom w:val="single" w:sz="4" w:space="0" w:color="000000"/>
            </w:tcBorders>
            <w:shd w:val="clear" w:color="auto" w:fill="auto"/>
            <w:vAlign w:val="center"/>
          </w:tcPr>
          <w:p w:rsidR="00EA5978" w:rsidRPr="00885596" w:rsidRDefault="00EA5978" w:rsidP="003B6FD4">
            <w:pPr>
              <w:spacing w:after="0" w:line="240" w:lineRule="auto"/>
              <w:jc w:val="center"/>
              <w:rPr>
                <w:rFonts w:ascii="Times New Roman" w:hAnsi="Times New Roman"/>
                <w:sz w:val="24"/>
                <w:szCs w:val="24"/>
              </w:rPr>
            </w:pPr>
            <w:r w:rsidRPr="00885596">
              <w:rPr>
                <w:rFonts w:ascii="Times New Roman" w:hAnsi="Times New Roman"/>
                <w:sz w:val="24"/>
                <w:szCs w:val="24"/>
              </w:rPr>
              <w:t>Количество листов</w:t>
            </w:r>
          </w:p>
        </w:tc>
        <w:tc>
          <w:tcPr>
            <w:tcW w:w="18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A5978" w:rsidRPr="00885596" w:rsidRDefault="00EA5978" w:rsidP="003B6FD4">
            <w:pPr>
              <w:spacing w:after="0" w:line="240" w:lineRule="auto"/>
              <w:jc w:val="center"/>
              <w:rPr>
                <w:rFonts w:ascii="Times New Roman" w:hAnsi="Times New Roman"/>
                <w:sz w:val="24"/>
                <w:szCs w:val="24"/>
              </w:rPr>
            </w:pPr>
            <w:r w:rsidRPr="00885596">
              <w:rPr>
                <w:rFonts w:ascii="Times New Roman" w:hAnsi="Times New Roman"/>
                <w:sz w:val="24"/>
                <w:szCs w:val="24"/>
              </w:rPr>
              <w:t>Отметка о выдаче докум. заявителю</w:t>
            </w:r>
          </w:p>
        </w:tc>
      </w:tr>
      <w:tr w:rsidR="00EA5978" w:rsidRPr="00885596" w:rsidTr="003B6FD4">
        <w:trPr>
          <w:trHeight w:val="445"/>
        </w:trPr>
        <w:tc>
          <w:tcPr>
            <w:tcW w:w="642" w:type="dxa"/>
            <w:vMerge/>
            <w:tcBorders>
              <w:top w:val="single" w:sz="4" w:space="0" w:color="000000"/>
              <w:left w:val="single" w:sz="4" w:space="0" w:color="000000"/>
              <w:bottom w:val="single" w:sz="4" w:space="0" w:color="000000"/>
            </w:tcBorders>
            <w:shd w:val="clear" w:color="auto" w:fill="auto"/>
            <w:vAlign w:val="center"/>
          </w:tcPr>
          <w:p w:rsidR="00EA5978" w:rsidRPr="00885596" w:rsidRDefault="00EA5978" w:rsidP="003B6FD4">
            <w:pPr>
              <w:snapToGrid w:val="0"/>
              <w:spacing w:after="0" w:line="240" w:lineRule="auto"/>
              <w:rPr>
                <w:rFonts w:ascii="Times New Roman" w:hAnsi="Times New Roman"/>
                <w:sz w:val="24"/>
                <w:szCs w:val="24"/>
              </w:rPr>
            </w:pPr>
          </w:p>
        </w:tc>
        <w:tc>
          <w:tcPr>
            <w:tcW w:w="3289" w:type="dxa"/>
            <w:vMerge/>
            <w:tcBorders>
              <w:top w:val="single" w:sz="4" w:space="0" w:color="000000"/>
              <w:left w:val="single" w:sz="4" w:space="0" w:color="000000"/>
              <w:bottom w:val="single" w:sz="4" w:space="0" w:color="000000"/>
            </w:tcBorders>
            <w:shd w:val="clear" w:color="auto" w:fill="auto"/>
            <w:vAlign w:val="center"/>
          </w:tcPr>
          <w:p w:rsidR="00EA5978" w:rsidRPr="00885596" w:rsidRDefault="00EA5978" w:rsidP="003B6FD4">
            <w:pPr>
              <w:snapToGrid w:val="0"/>
              <w:spacing w:after="0" w:line="240" w:lineRule="auto"/>
              <w:rPr>
                <w:rFonts w:ascii="Times New Roman" w:hAnsi="Times New Roman"/>
                <w:sz w:val="24"/>
                <w:szCs w:val="24"/>
              </w:rPr>
            </w:pPr>
          </w:p>
        </w:tc>
        <w:tc>
          <w:tcPr>
            <w:tcW w:w="1031" w:type="dxa"/>
            <w:tcBorders>
              <w:top w:val="single" w:sz="4" w:space="0" w:color="000000"/>
              <w:left w:val="single" w:sz="4" w:space="0" w:color="000000"/>
              <w:bottom w:val="single" w:sz="4" w:space="0" w:color="000000"/>
            </w:tcBorders>
            <w:shd w:val="clear" w:color="auto" w:fill="auto"/>
          </w:tcPr>
          <w:p w:rsidR="00EA5978" w:rsidRPr="00885596" w:rsidRDefault="00EA5978" w:rsidP="003B6FD4">
            <w:pPr>
              <w:spacing w:after="0" w:line="240" w:lineRule="auto"/>
              <w:jc w:val="center"/>
              <w:rPr>
                <w:rFonts w:ascii="Times New Roman" w:hAnsi="Times New Roman"/>
                <w:sz w:val="24"/>
                <w:szCs w:val="24"/>
              </w:rPr>
            </w:pPr>
            <w:r w:rsidRPr="00885596">
              <w:rPr>
                <w:rFonts w:ascii="Times New Roman" w:hAnsi="Times New Roman"/>
                <w:sz w:val="24"/>
                <w:szCs w:val="24"/>
              </w:rPr>
              <w:t>Подлин-ных</w:t>
            </w:r>
          </w:p>
        </w:tc>
        <w:tc>
          <w:tcPr>
            <w:tcW w:w="1032" w:type="dxa"/>
            <w:tcBorders>
              <w:top w:val="single" w:sz="4" w:space="0" w:color="000000"/>
              <w:left w:val="single" w:sz="4" w:space="0" w:color="000000"/>
              <w:bottom w:val="single" w:sz="4" w:space="0" w:color="000000"/>
            </w:tcBorders>
            <w:shd w:val="clear" w:color="auto" w:fill="auto"/>
          </w:tcPr>
          <w:p w:rsidR="00EA5978" w:rsidRPr="00885596" w:rsidRDefault="00EA5978" w:rsidP="003B6FD4">
            <w:pPr>
              <w:spacing w:after="0" w:line="240" w:lineRule="auto"/>
              <w:jc w:val="center"/>
              <w:rPr>
                <w:rFonts w:ascii="Times New Roman" w:hAnsi="Times New Roman"/>
                <w:sz w:val="24"/>
                <w:szCs w:val="24"/>
              </w:rPr>
            </w:pPr>
            <w:r w:rsidRPr="00885596">
              <w:rPr>
                <w:rFonts w:ascii="Times New Roman" w:hAnsi="Times New Roman"/>
                <w:sz w:val="24"/>
                <w:szCs w:val="24"/>
              </w:rPr>
              <w:t>копий</w:t>
            </w:r>
          </w:p>
        </w:tc>
        <w:tc>
          <w:tcPr>
            <w:tcW w:w="1031" w:type="dxa"/>
            <w:tcBorders>
              <w:top w:val="single" w:sz="4" w:space="0" w:color="000000"/>
              <w:left w:val="single" w:sz="4" w:space="0" w:color="000000"/>
              <w:bottom w:val="single" w:sz="4" w:space="0" w:color="000000"/>
            </w:tcBorders>
            <w:shd w:val="clear" w:color="auto" w:fill="auto"/>
          </w:tcPr>
          <w:p w:rsidR="00EA5978" w:rsidRPr="00885596" w:rsidRDefault="00EA5978" w:rsidP="003B6FD4">
            <w:pPr>
              <w:spacing w:after="0" w:line="240" w:lineRule="auto"/>
              <w:jc w:val="center"/>
              <w:rPr>
                <w:rFonts w:ascii="Times New Roman" w:hAnsi="Times New Roman"/>
                <w:sz w:val="24"/>
                <w:szCs w:val="24"/>
              </w:rPr>
            </w:pPr>
            <w:r w:rsidRPr="00885596">
              <w:rPr>
                <w:rFonts w:ascii="Times New Roman" w:hAnsi="Times New Roman"/>
                <w:sz w:val="24"/>
                <w:szCs w:val="24"/>
              </w:rPr>
              <w:t>Подлин-ных</w:t>
            </w:r>
          </w:p>
        </w:tc>
        <w:tc>
          <w:tcPr>
            <w:tcW w:w="1032" w:type="dxa"/>
            <w:tcBorders>
              <w:top w:val="single" w:sz="4" w:space="0" w:color="000000"/>
              <w:left w:val="single" w:sz="4" w:space="0" w:color="000000"/>
              <w:bottom w:val="single" w:sz="4" w:space="0" w:color="000000"/>
            </w:tcBorders>
            <w:shd w:val="clear" w:color="auto" w:fill="auto"/>
          </w:tcPr>
          <w:p w:rsidR="00EA5978" w:rsidRPr="00885596" w:rsidRDefault="00EA5978" w:rsidP="003B6FD4">
            <w:pPr>
              <w:spacing w:after="0" w:line="240" w:lineRule="auto"/>
              <w:jc w:val="center"/>
              <w:rPr>
                <w:rFonts w:ascii="Times New Roman" w:hAnsi="Times New Roman"/>
                <w:sz w:val="24"/>
                <w:szCs w:val="24"/>
              </w:rPr>
            </w:pPr>
            <w:r w:rsidRPr="00885596">
              <w:rPr>
                <w:rFonts w:ascii="Times New Roman" w:hAnsi="Times New Roman"/>
                <w:sz w:val="24"/>
                <w:szCs w:val="24"/>
              </w:rPr>
              <w:t>В копиях</w:t>
            </w:r>
          </w:p>
        </w:tc>
        <w:tc>
          <w:tcPr>
            <w:tcW w:w="973" w:type="dxa"/>
            <w:tcBorders>
              <w:top w:val="single" w:sz="4" w:space="0" w:color="000000"/>
              <w:left w:val="single" w:sz="4" w:space="0" w:color="000000"/>
              <w:bottom w:val="single" w:sz="4" w:space="0" w:color="000000"/>
            </w:tcBorders>
            <w:shd w:val="clear" w:color="auto" w:fill="auto"/>
          </w:tcPr>
          <w:p w:rsidR="00EA5978" w:rsidRPr="00885596" w:rsidRDefault="00EA5978" w:rsidP="003B6FD4">
            <w:pPr>
              <w:spacing w:after="0" w:line="240" w:lineRule="auto"/>
              <w:jc w:val="center"/>
              <w:rPr>
                <w:rFonts w:ascii="Times New Roman" w:hAnsi="Times New Roman"/>
                <w:sz w:val="24"/>
                <w:szCs w:val="24"/>
              </w:rPr>
            </w:pPr>
            <w:r w:rsidRPr="00885596">
              <w:rPr>
                <w:rFonts w:ascii="Times New Roman" w:hAnsi="Times New Roman"/>
                <w:sz w:val="24"/>
                <w:szCs w:val="24"/>
              </w:rPr>
              <w:t>Подлин-ных</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rsidR="00EA5978" w:rsidRPr="00885596" w:rsidRDefault="00EA5978" w:rsidP="003B6FD4">
            <w:pPr>
              <w:spacing w:after="0" w:line="240" w:lineRule="auto"/>
              <w:jc w:val="center"/>
              <w:rPr>
                <w:rFonts w:ascii="Times New Roman" w:hAnsi="Times New Roman"/>
                <w:sz w:val="24"/>
                <w:szCs w:val="24"/>
              </w:rPr>
            </w:pPr>
            <w:r w:rsidRPr="00885596">
              <w:rPr>
                <w:rFonts w:ascii="Times New Roman" w:hAnsi="Times New Roman"/>
                <w:sz w:val="24"/>
                <w:szCs w:val="24"/>
              </w:rPr>
              <w:t>В копиях</w:t>
            </w:r>
          </w:p>
        </w:tc>
      </w:tr>
      <w:tr w:rsidR="00EA5978" w:rsidRPr="00885596" w:rsidTr="003B6FD4">
        <w:trPr>
          <w:trHeight w:val="676"/>
        </w:trPr>
        <w:tc>
          <w:tcPr>
            <w:tcW w:w="642" w:type="dxa"/>
            <w:tcBorders>
              <w:top w:val="single" w:sz="4" w:space="0" w:color="000000"/>
              <w:left w:val="single" w:sz="4" w:space="0" w:color="000000"/>
              <w:bottom w:val="single" w:sz="4" w:space="0" w:color="000000"/>
            </w:tcBorders>
            <w:shd w:val="clear" w:color="auto" w:fill="auto"/>
          </w:tcPr>
          <w:p w:rsidR="00EA5978" w:rsidRPr="00885596" w:rsidRDefault="00EA5978" w:rsidP="00EA5978">
            <w:pPr>
              <w:pStyle w:val="a3"/>
              <w:numPr>
                <w:ilvl w:val="0"/>
                <w:numId w:val="83"/>
              </w:numPr>
              <w:suppressAutoHyphens/>
              <w:snapToGrid w:val="0"/>
              <w:spacing w:after="0" w:line="240" w:lineRule="auto"/>
              <w:ind w:left="357" w:hanging="357"/>
              <w:contextualSpacing w:val="0"/>
              <w:rPr>
                <w:rFonts w:ascii="Times New Roman" w:hAnsi="Times New Roman"/>
                <w:sz w:val="24"/>
                <w:szCs w:val="24"/>
              </w:rPr>
            </w:pPr>
          </w:p>
        </w:tc>
        <w:tc>
          <w:tcPr>
            <w:tcW w:w="3289" w:type="dxa"/>
            <w:tcBorders>
              <w:top w:val="single" w:sz="4" w:space="0" w:color="000000"/>
              <w:left w:val="single" w:sz="4" w:space="0" w:color="000000"/>
              <w:bottom w:val="single" w:sz="4" w:space="0" w:color="000000"/>
            </w:tcBorders>
            <w:shd w:val="clear" w:color="auto" w:fill="auto"/>
          </w:tcPr>
          <w:p w:rsidR="00EA5978" w:rsidRPr="00885596" w:rsidRDefault="00EA5978" w:rsidP="003B6FD4">
            <w:pPr>
              <w:snapToGrid w:val="0"/>
              <w:spacing w:after="0" w:line="240" w:lineRule="auto"/>
              <w:rPr>
                <w:rFonts w:ascii="Times New Roman" w:hAnsi="Times New Roman"/>
                <w:sz w:val="24"/>
                <w:szCs w:val="24"/>
              </w:rPr>
            </w:pPr>
          </w:p>
        </w:tc>
        <w:tc>
          <w:tcPr>
            <w:tcW w:w="1031" w:type="dxa"/>
            <w:tcBorders>
              <w:top w:val="single" w:sz="4" w:space="0" w:color="000000"/>
              <w:left w:val="single" w:sz="4" w:space="0" w:color="000000"/>
              <w:bottom w:val="single" w:sz="4" w:space="0" w:color="000000"/>
            </w:tcBorders>
            <w:shd w:val="clear" w:color="auto" w:fill="auto"/>
            <w:vAlign w:val="center"/>
          </w:tcPr>
          <w:p w:rsidR="00EA5978" w:rsidRPr="00885596" w:rsidRDefault="00EA5978" w:rsidP="003B6FD4">
            <w:pPr>
              <w:snapToGrid w:val="0"/>
              <w:spacing w:after="0" w:line="240" w:lineRule="auto"/>
              <w:rPr>
                <w:rFonts w:ascii="Times New Roman" w:hAnsi="Times New Roman"/>
                <w:sz w:val="24"/>
                <w:szCs w:val="24"/>
              </w:rPr>
            </w:pPr>
          </w:p>
        </w:tc>
        <w:tc>
          <w:tcPr>
            <w:tcW w:w="1032" w:type="dxa"/>
            <w:tcBorders>
              <w:top w:val="single" w:sz="4" w:space="0" w:color="000000"/>
              <w:left w:val="single" w:sz="4" w:space="0" w:color="000000"/>
              <w:bottom w:val="single" w:sz="4" w:space="0" w:color="000000"/>
            </w:tcBorders>
            <w:shd w:val="clear" w:color="auto" w:fill="auto"/>
            <w:vAlign w:val="center"/>
          </w:tcPr>
          <w:p w:rsidR="00EA5978" w:rsidRPr="00885596" w:rsidRDefault="00EA5978" w:rsidP="003B6FD4">
            <w:pPr>
              <w:snapToGrid w:val="0"/>
              <w:spacing w:after="0" w:line="240" w:lineRule="auto"/>
              <w:rPr>
                <w:rFonts w:ascii="Times New Roman" w:hAnsi="Times New Roman"/>
                <w:sz w:val="24"/>
                <w:szCs w:val="24"/>
              </w:rPr>
            </w:pPr>
          </w:p>
        </w:tc>
        <w:tc>
          <w:tcPr>
            <w:tcW w:w="1031" w:type="dxa"/>
            <w:tcBorders>
              <w:top w:val="single" w:sz="4" w:space="0" w:color="000000"/>
              <w:left w:val="single" w:sz="4" w:space="0" w:color="000000"/>
              <w:bottom w:val="single" w:sz="4" w:space="0" w:color="000000"/>
            </w:tcBorders>
            <w:shd w:val="clear" w:color="auto" w:fill="auto"/>
            <w:vAlign w:val="center"/>
          </w:tcPr>
          <w:p w:rsidR="00EA5978" w:rsidRPr="00885596" w:rsidRDefault="00EA5978" w:rsidP="003B6FD4">
            <w:pPr>
              <w:snapToGrid w:val="0"/>
              <w:spacing w:after="0" w:line="240" w:lineRule="auto"/>
              <w:rPr>
                <w:rFonts w:ascii="Times New Roman" w:hAnsi="Times New Roman"/>
                <w:sz w:val="24"/>
                <w:szCs w:val="24"/>
              </w:rPr>
            </w:pPr>
          </w:p>
        </w:tc>
        <w:tc>
          <w:tcPr>
            <w:tcW w:w="1032" w:type="dxa"/>
            <w:tcBorders>
              <w:top w:val="single" w:sz="4" w:space="0" w:color="000000"/>
              <w:left w:val="single" w:sz="4" w:space="0" w:color="000000"/>
              <w:bottom w:val="single" w:sz="4" w:space="0" w:color="000000"/>
            </w:tcBorders>
            <w:shd w:val="clear" w:color="auto" w:fill="auto"/>
            <w:vAlign w:val="center"/>
          </w:tcPr>
          <w:p w:rsidR="00EA5978" w:rsidRPr="00885596" w:rsidRDefault="00EA5978" w:rsidP="003B6FD4">
            <w:pPr>
              <w:snapToGrid w:val="0"/>
              <w:spacing w:after="0" w:line="240" w:lineRule="auto"/>
              <w:rPr>
                <w:rFonts w:ascii="Times New Roman" w:hAnsi="Times New Roman"/>
                <w:sz w:val="24"/>
                <w:szCs w:val="24"/>
              </w:rPr>
            </w:pPr>
          </w:p>
        </w:tc>
        <w:tc>
          <w:tcPr>
            <w:tcW w:w="973" w:type="dxa"/>
            <w:tcBorders>
              <w:top w:val="single" w:sz="4" w:space="0" w:color="000000"/>
              <w:left w:val="single" w:sz="4" w:space="0" w:color="000000"/>
              <w:bottom w:val="single" w:sz="4" w:space="0" w:color="000000"/>
            </w:tcBorders>
            <w:shd w:val="clear" w:color="auto" w:fill="auto"/>
            <w:vAlign w:val="center"/>
          </w:tcPr>
          <w:p w:rsidR="00EA5978" w:rsidRPr="00885596" w:rsidRDefault="00EA5978" w:rsidP="003B6FD4">
            <w:pPr>
              <w:snapToGrid w:val="0"/>
              <w:spacing w:after="0" w:line="240" w:lineRule="auto"/>
              <w:jc w:val="center"/>
              <w:rPr>
                <w:rFonts w:ascii="Times New Roman" w:hAnsi="Times New Roman"/>
                <w:sz w:val="24"/>
                <w:szCs w:val="24"/>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5978" w:rsidRPr="00885596" w:rsidRDefault="00EA5978" w:rsidP="003B6FD4">
            <w:pPr>
              <w:snapToGrid w:val="0"/>
              <w:spacing w:after="0" w:line="240" w:lineRule="auto"/>
              <w:jc w:val="center"/>
              <w:rPr>
                <w:rFonts w:ascii="Times New Roman" w:hAnsi="Times New Roman"/>
                <w:sz w:val="24"/>
                <w:szCs w:val="24"/>
              </w:rPr>
            </w:pPr>
          </w:p>
        </w:tc>
      </w:tr>
      <w:tr w:rsidR="00EA5978" w:rsidRPr="00885596" w:rsidTr="003B6FD4">
        <w:trPr>
          <w:trHeight w:val="676"/>
        </w:trPr>
        <w:tc>
          <w:tcPr>
            <w:tcW w:w="642" w:type="dxa"/>
            <w:tcBorders>
              <w:top w:val="single" w:sz="4" w:space="0" w:color="000000"/>
              <w:left w:val="single" w:sz="4" w:space="0" w:color="000000"/>
              <w:bottom w:val="single" w:sz="4" w:space="0" w:color="000000"/>
            </w:tcBorders>
            <w:shd w:val="clear" w:color="auto" w:fill="auto"/>
          </w:tcPr>
          <w:p w:rsidR="00EA5978" w:rsidRPr="00885596" w:rsidRDefault="00EA5978" w:rsidP="00EA5978">
            <w:pPr>
              <w:pStyle w:val="a3"/>
              <w:numPr>
                <w:ilvl w:val="0"/>
                <w:numId w:val="83"/>
              </w:numPr>
              <w:suppressAutoHyphens/>
              <w:snapToGrid w:val="0"/>
              <w:spacing w:after="0" w:line="240" w:lineRule="auto"/>
              <w:ind w:left="357" w:hanging="357"/>
              <w:contextualSpacing w:val="0"/>
              <w:rPr>
                <w:rFonts w:ascii="Times New Roman" w:hAnsi="Times New Roman"/>
                <w:sz w:val="24"/>
                <w:szCs w:val="24"/>
              </w:rPr>
            </w:pPr>
          </w:p>
        </w:tc>
        <w:tc>
          <w:tcPr>
            <w:tcW w:w="3289" w:type="dxa"/>
            <w:tcBorders>
              <w:top w:val="single" w:sz="4" w:space="0" w:color="000000"/>
              <w:left w:val="single" w:sz="4" w:space="0" w:color="000000"/>
              <w:bottom w:val="single" w:sz="4" w:space="0" w:color="000000"/>
            </w:tcBorders>
            <w:shd w:val="clear" w:color="auto" w:fill="auto"/>
          </w:tcPr>
          <w:p w:rsidR="00EA5978" w:rsidRPr="00885596" w:rsidRDefault="00EA5978" w:rsidP="003B6FD4">
            <w:pPr>
              <w:snapToGrid w:val="0"/>
              <w:spacing w:after="0" w:line="240" w:lineRule="auto"/>
              <w:rPr>
                <w:rFonts w:ascii="Times New Roman" w:hAnsi="Times New Roman"/>
                <w:sz w:val="24"/>
                <w:szCs w:val="24"/>
              </w:rPr>
            </w:pPr>
          </w:p>
        </w:tc>
        <w:tc>
          <w:tcPr>
            <w:tcW w:w="1031" w:type="dxa"/>
            <w:tcBorders>
              <w:top w:val="single" w:sz="4" w:space="0" w:color="000000"/>
              <w:left w:val="single" w:sz="4" w:space="0" w:color="000000"/>
              <w:bottom w:val="single" w:sz="4" w:space="0" w:color="000000"/>
            </w:tcBorders>
            <w:shd w:val="clear" w:color="auto" w:fill="auto"/>
            <w:vAlign w:val="center"/>
          </w:tcPr>
          <w:p w:rsidR="00EA5978" w:rsidRPr="00885596" w:rsidRDefault="00EA5978" w:rsidP="003B6FD4">
            <w:pPr>
              <w:snapToGrid w:val="0"/>
              <w:spacing w:after="0" w:line="240" w:lineRule="auto"/>
              <w:rPr>
                <w:rFonts w:ascii="Times New Roman" w:hAnsi="Times New Roman"/>
                <w:sz w:val="24"/>
                <w:szCs w:val="24"/>
              </w:rPr>
            </w:pPr>
          </w:p>
        </w:tc>
        <w:tc>
          <w:tcPr>
            <w:tcW w:w="1032" w:type="dxa"/>
            <w:tcBorders>
              <w:top w:val="single" w:sz="4" w:space="0" w:color="000000"/>
              <w:left w:val="single" w:sz="4" w:space="0" w:color="000000"/>
              <w:bottom w:val="single" w:sz="4" w:space="0" w:color="000000"/>
            </w:tcBorders>
            <w:shd w:val="clear" w:color="auto" w:fill="auto"/>
            <w:vAlign w:val="center"/>
          </w:tcPr>
          <w:p w:rsidR="00EA5978" w:rsidRPr="00885596" w:rsidRDefault="00EA5978" w:rsidP="003B6FD4">
            <w:pPr>
              <w:snapToGrid w:val="0"/>
              <w:spacing w:after="0" w:line="240" w:lineRule="auto"/>
              <w:rPr>
                <w:rFonts w:ascii="Times New Roman" w:hAnsi="Times New Roman"/>
                <w:sz w:val="24"/>
                <w:szCs w:val="24"/>
              </w:rPr>
            </w:pPr>
          </w:p>
        </w:tc>
        <w:tc>
          <w:tcPr>
            <w:tcW w:w="1031" w:type="dxa"/>
            <w:tcBorders>
              <w:top w:val="single" w:sz="4" w:space="0" w:color="000000"/>
              <w:left w:val="single" w:sz="4" w:space="0" w:color="000000"/>
              <w:bottom w:val="single" w:sz="4" w:space="0" w:color="000000"/>
            </w:tcBorders>
            <w:shd w:val="clear" w:color="auto" w:fill="auto"/>
            <w:vAlign w:val="center"/>
          </w:tcPr>
          <w:p w:rsidR="00EA5978" w:rsidRPr="00885596" w:rsidRDefault="00EA5978" w:rsidP="003B6FD4">
            <w:pPr>
              <w:snapToGrid w:val="0"/>
              <w:spacing w:after="0" w:line="240" w:lineRule="auto"/>
              <w:rPr>
                <w:rFonts w:ascii="Times New Roman" w:hAnsi="Times New Roman"/>
                <w:sz w:val="24"/>
                <w:szCs w:val="24"/>
              </w:rPr>
            </w:pPr>
          </w:p>
        </w:tc>
        <w:tc>
          <w:tcPr>
            <w:tcW w:w="1032" w:type="dxa"/>
            <w:tcBorders>
              <w:top w:val="single" w:sz="4" w:space="0" w:color="000000"/>
              <w:left w:val="single" w:sz="4" w:space="0" w:color="000000"/>
              <w:bottom w:val="single" w:sz="4" w:space="0" w:color="000000"/>
            </w:tcBorders>
            <w:shd w:val="clear" w:color="auto" w:fill="auto"/>
            <w:vAlign w:val="center"/>
          </w:tcPr>
          <w:p w:rsidR="00EA5978" w:rsidRPr="00885596" w:rsidRDefault="00EA5978" w:rsidP="003B6FD4">
            <w:pPr>
              <w:snapToGrid w:val="0"/>
              <w:spacing w:after="0" w:line="240" w:lineRule="auto"/>
              <w:rPr>
                <w:rFonts w:ascii="Times New Roman" w:hAnsi="Times New Roman"/>
                <w:sz w:val="24"/>
                <w:szCs w:val="24"/>
              </w:rPr>
            </w:pPr>
          </w:p>
        </w:tc>
        <w:tc>
          <w:tcPr>
            <w:tcW w:w="973" w:type="dxa"/>
            <w:tcBorders>
              <w:top w:val="single" w:sz="4" w:space="0" w:color="000000"/>
              <w:left w:val="single" w:sz="4" w:space="0" w:color="000000"/>
              <w:bottom w:val="single" w:sz="4" w:space="0" w:color="000000"/>
            </w:tcBorders>
            <w:shd w:val="clear" w:color="auto" w:fill="auto"/>
            <w:vAlign w:val="center"/>
          </w:tcPr>
          <w:p w:rsidR="00EA5978" w:rsidRPr="00885596" w:rsidRDefault="00EA5978" w:rsidP="003B6FD4">
            <w:pPr>
              <w:snapToGrid w:val="0"/>
              <w:spacing w:after="0" w:line="240" w:lineRule="auto"/>
              <w:jc w:val="center"/>
              <w:rPr>
                <w:rFonts w:ascii="Times New Roman" w:hAnsi="Times New Roman"/>
                <w:sz w:val="24"/>
                <w:szCs w:val="24"/>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5978" w:rsidRPr="00885596" w:rsidRDefault="00EA5978" w:rsidP="003B6FD4">
            <w:pPr>
              <w:snapToGrid w:val="0"/>
              <w:spacing w:after="0" w:line="240" w:lineRule="auto"/>
              <w:jc w:val="center"/>
              <w:rPr>
                <w:rFonts w:ascii="Times New Roman" w:hAnsi="Times New Roman"/>
                <w:sz w:val="24"/>
                <w:szCs w:val="24"/>
              </w:rPr>
            </w:pPr>
          </w:p>
        </w:tc>
      </w:tr>
      <w:tr w:rsidR="00EA5978" w:rsidRPr="00885596" w:rsidTr="003B6FD4">
        <w:trPr>
          <w:trHeight w:val="676"/>
        </w:trPr>
        <w:tc>
          <w:tcPr>
            <w:tcW w:w="642" w:type="dxa"/>
            <w:tcBorders>
              <w:top w:val="single" w:sz="4" w:space="0" w:color="000000"/>
              <w:left w:val="single" w:sz="4" w:space="0" w:color="000000"/>
              <w:bottom w:val="single" w:sz="4" w:space="0" w:color="000000"/>
            </w:tcBorders>
            <w:shd w:val="clear" w:color="auto" w:fill="auto"/>
          </w:tcPr>
          <w:p w:rsidR="00EA5978" w:rsidRPr="00885596" w:rsidRDefault="00EA5978" w:rsidP="00EA5978">
            <w:pPr>
              <w:pStyle w:val="a3"/>
              <w:numPr>
                <w:ilvl w:val="0"/>
                <w:numId w:val="83"/>
              </w:numPr>
              <w:suppressAutoHyphens/>
              <w:snapToGrid w:val="0"/>
              <w:spacing w:after="0" w:line="240" w:lineRule="auto"/>
              <w:ind w:left="357" w:hanging="357"/>
              <w:contextualSpacing w:val="0"/>
              <w:rPr>
                <w:rFonts w:ascii="Times New Roman" w:hAnsi="Times New Roman"/>
                <w:sz w:val="24"/>
                <w:szCs w:val="24"/>
              </w:rPr>
            </w:pPr>
          </w:p>
        </w:tc>
        <w:tc>
          <w:tcPr>
            <w:tcW w:w="3289" w:type="dxa"/>
            <w:tcBorders>
              <w:top w:val="single" w:sz="4" w:space="0" w:color="000000"/>
              <w:left w:val="single" w:sz="4" w:space="0" w:color="000000"/>
              <w:bottom w:val="single" w:sz="4" w:space="0" w:color="000000"/>
            </w:tcBorders>
            <w:shd w:val="clear" w:color="auto" w:fill="auto"/>
          </w:tcPr>
          <w:p w:rsidR="00EA5978" w:rsidRPr="00885596" w:rsidRDefault="00EA5978" w:rsidP="003B6FD4">
            <w:pPr>
              <w:snapToGrid w:val="0"/>
              <w:spacing w:after="0" w:line="240" w:lineRule="auto"/>
              <w:rPr>
                <w:rFonts w:ascii="Times New Roman" w:hAnsi="Times New Roman"/>
                <w:sz w:val="24"/>
                <w:szCs w:val="24"/>
              </w:rPr>
            </w:pPr>
          </w:p>
        </w:tc>
        <w:tc>
          <w:tcPr>
            <w:tcW w:w="1031" w:type="dxa"/>
            <w:tcBorders>
              <w:top w:val="single" w:sz="4" w:space="0" w:color="000000"/>
              <w:left w:val="single" w:sz="4" w:space="0" w:color="000000"/>
              <w:bottom w:val="single" w:sz="4" w:space="0" w:color="000000"/>
            </w:tcBorders>
            <w:shd w:val="clear" w:color="auto" w:fill="auto"/>
            <w:vAlign w:val="center"/>
          </w:tcPr>
          <w:p w:rsidR="00EA5978" w:rsidRPr="00885596" w:rsidRDefault="00EA5978" w:rsidP="003B6FD4">
            <w:pPr>
              <w:snapToGrid w:val="0"/>
              <w:spacing w:after="0" w:line="240" w:lineRule="auto"/>
              <w:rPr>
                <w:rFonts w:ascii="Times New Roman" w:hAnsi="Times New Roman"/>
                <w:sz w:val="24"/>
                <w:szCs w:val="24"/>
              </w:rPr>
            </w:pPr>
          </w:p>
        </w:tc>
        <w:tc>
          <w:tcPr>
            <w:tcW w:w="1032" w:type="dxa"/>
            <w:tcBorders>
              <w:top w:val="single" w:sz="4" w:space="0" w:color="000000"/>
              <w:left w:val="single" w:sz="4" w:space="0" w:color="000000"/>
              <w:bottom w:val="single" w:sz="4" w:space="0" w:color="000000"/>
            </w:tcBorders>
            <w:shd w:val="clear" w:color="auto" w:fill="auto"/>
            <w:vAlign w:val="center"/>
          </w:tcPr>
          <w:p w:rsidR="00EA5978" w:rsidRPr="00885596" w:rsidRDefault="00EA5978" w:rsidP="003B6FD4">
            <w:pPr>
              <w:snapToGrid w:val="0"/>
              <w:spacing w:after="0" w:line="240" w:lineRule="auto"/>
              <w:rPr>
                <w:rFonts w:ascii="Times New Roman" w:hAnsi="Times New Roman"/>
                <w:sz w:val="24"/>
                <w:szCs w:val="24"/>
              </w:rPr>
            </w:pPr>
          </w:p>
        </w:tc>
        <w:tc>
          <w:tcPr>
            <w:tcW w:w="1031" w:type="dxa"/>
            <w:tcBorders>
              <w:top w:val="single" w:sz="4" w:space="0" w:color="000000"/>
              <w:left w:val="single" w:sz="4" w:space="0" w:color="000000"/>
              <w:bottom w:val="single" w:sz="4" w:space="0" w:color="000000"/>
            </w:tcBorders>
            <w:shd w:val="clear" w:color="auto" w:fill="auto"/>
            <w:vAlign w:val="center"/>
          </w:tcPr>
          <w:p w:rsidR="00EA5978" w:rsidRPr="00885596" w:rsidRDefault="00EA5978" w:rsidP="003B6FD4">
            <w:pPr>
              <w:snapToGrid w:val="0"/>
              <w:spacing w:after="0" w:line="240" w:lineRule="auto"/>
              <w:rPr>
                <w:rFonts w:ascii="Times New Roman" w:hAnsi="Times New Roman"/>
                <w:sz w:val="24"/>
                <w:szCs w:val="24"/>
              </w:rPr>
            </w:pPr>
          </w:p>
        </w:tc>
        <w:tc>
          <w:tcPr>
            <w:tcW w:w="1032" w:type="dxa"/>
            <w:tcBorders>
              <w:top w:val="single" w:sz="4" w:space="0" w:color="000000"/>
              <w:left w:val="single" w:sz="4" w:space="0" w:color="000000"/>
              <w:bottom w:val="single" w:sz="4" w:space="0" w:color="000000"/>
            </w:tcBorders>
            <w:shd w:val="clear" w:color="auto" w:fill="auto"/>
            <w:vAlign w:val="center"/>
          </w:tcPr>
          <w:p w:rsidR="00EA5978" w:rsidRPr="00885596" w:rsidRDefault="00EA5978" w:rsidP="003B6FD4">
            <w:pPr>
              <w:snapToGrid w:val="0"/>
              <w:spacing w:after="0" w:line="240" w:lineRule="auto"/>
              <w:rPr>
                <w:rFonts w:ascii="Times New Roman" w:hAnsi="Times New Roman"/>
                <w:sz w:val="24"/>
                <w:szCs w:val="24"/>
              </w:rPr>
            </w:pPr>
          </w:p>
        </w:tc>
        <w:tc>
          <w:tcPr>
            <w:tcW w:w="973" w:type="dxa"/>
            <w:tcBorders>
              <w:top w:val="single" w:sz="4" w:space="0" w:color="000000"/>
              <w:left w:val="single" w:sz="4" w:space="0" w:color="000000"/>
              <w:bottom w:val="single" w:sz="4" w:space="0" w:color="000000"/>
            </w:tcBorders>
            <w:shd w:val="clear" w:color="auto" w:fill="auto"/>
            <w:vAlign w:val="center"/>
          </w:tcPr>
          <w:p w:rsidR="00EA5978" w:rsidRPr="00885596" w:rsidRDefault="00EA5978" w:rsidP="003B6FD4">
            <w:pPr>
              <w:snapToGrid w:val="0"/>
              <w:spacing w:after="0" w:line="240" w:lineRule="auto"/>
              <w:jc w:val="center"/>
              <w:rPr>
                <w:rFonts w:ascii="Times New Roman" w:hAnsi="Times New Roman"/>
                <w:sz w:val="24"/>
                <w:szCs w:val="24"/>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5978" w:rsidRPr="00885596" w:rsidRDefault="00EA5978" w:rsidP="003B6FD4">
            <w:pPr>
              <w:snapToGrid w:val="0"/>
              <w:spacing w:after="0" w:line="240" w:lineRule="auto"/>
              <w:jc w:val="center"/>
              <w:rPr>
                <w:rFonts w:ascii="Times New Roman" w:hAnsi="Times New Roman"/>
                <w:sz w:val="24"/>
                <w:szCs w:val="24"/>
              </w:rPr>
            </w:pPr>
          </w:p>
        </w:tc>
      </w:tr>
      <w:tr w:rsidR="00EA5978" w:rsidRPr="00885596" w:rsidTr="003B6FD4">
        <w:trPr>
          <w:trHeight w:val="676"/>
        </w:trPr>
        <w:tc>
          <w:tcPr>
            <w:tcW w:w="642" w:type="dxa"/>
            <w:tcBorders>
              <w:top w:val="single" w:sz="4" w:space="0" w:color="000000"/>
              <w:left w:val="single" w:sz="4" w:space="0" w:color="000000"/>
              <w:bottom w:val="single" w:sz="4" w:space="0" w:color="000000"/>
            </w:tcBorders>
            <w:shd w:val="clear" w:color="auto" w:fill="auto"/>
          </w:tcPr>
          <w:p w:rsidR="00EA5978" w:rsidRPr="00885596" w:rsidRDefault="00EA5978" w:rsidP="00EA5978">
            <w:pPr>
              <w:pStyle w:val="a3"/>
              <w:numPr>
                <w:ilvl w:val="0"/>
                <w:numId w:val="83"/>
              </w:numPr>
              <w:suppressAutoHyphens/>
              <w:snapToGrid w:val="0"/>
              <w:spacing w:after="0" w:line="240" w:lineRule="auto"/>
              <w:ind w:left="357" w:hanging="357"/>
              <w:contextualSpacing w:val="0"/>
              <w:rPr>
                <w:rFonts w:ascii="Times New Roman" w:hAnsi="Times New Roman"/>
                <w:sz w:val="24"/>
                <w:szCs w:val="24"/>
              </w:rPr>
            </w:pPr>
          </w:p>
        </w:tc>
        <w:tc>
          <w:tcPr>
            <w:tcW w:w="3289" w:type="dxa"/>
            <w:tcBorders>
              <w:top w:val="single" w:sz="4" w:space="0" w:color="000000"/>
              <w:left w:val="single" w:sz="4" w:space="0" w:color="000000"/>
              <w:bottom w:val="single" w:sz="4" w:space="0" w:color="000000"/>
            </w:tcBorders>
            <w:shd w:val="clear" w:color="auto" w:fill="auto"/>
          </w:tcPr>
          <w:p w:rsidR="00EA5978" w:rsidRPr="00885596" w:rsidRDefault="00EA5978" w:rsidP="003B6FD4">
            <w:pPr>
              <w:snapToGrid w:val="0"/>
              <w:spacing w:after="0" w:line="240" w:lineRule="auto"/>
              <w:rPr>
                <w:rFonts w:ascii="Times New Roman" w:hAnsi="Times New Roman"/>
                <w:sz w:val="24"/>
                <w:szCs w:val="24"/>
              </w:rPr>
            </w:pPr>
          </w:p>
        </w:tc>
        <w:tc>
          <w:tcPr>
            <w:tcW w:w="1031" w:type="dxa"/>
            <w:tcBorders>
              <w:top w:val="single" w:sz="4" w:space="0" w:color="000000"/>
              <w:left w:val="single" w:sz="4" w:space="0" w:color="000000"/>
              <w:bottom w:val="single" w:sz="4" w:space="0" w:color="000000"/>
            </w:tcBorders>
            <w:shd w:val="clear" w:color="auto" w:fill="auto"/>
            <w:vAlign w:val="center"/>
          </w:tcPr>
          <w:p w:rsidR="00EA5978" w:rsidRPr="00885596" w:rsidRDefault="00EA5978" w:rsidP="003B6FD4">
            <w:pPr>
              <w:snapToGrid w:val="0"/>
              <w:spacing w:after="0" w:line="240" w:lineRule="auto"/>
              <w:rPr>
                <w:rFonts w:ascii="Times New Roman" w:hAnsi="Times New Roman"/>
                <w:sz w:val="24"/>
                <w:szCs w:val="24"/>
              </w:rPr>
            </w:pPr>
          </w:p>
        </w:tc>
        <w:tc>
          <w:tcPr>
            <w:tcW w:w="1032" w:type="dxa"/>
            <w:tcBorders>
              <w:top w:val="single" w:sz="4" w:space="0" w:color="000000"/>
              <w:left w:val="single" w:sz="4" w:space="0" w:color="000000"/>
              <w:bottom w:val="single" w:sz="4" w:space="0" w:color="000000"/>
            </w:tcBorders>
            <w:shd w:val="clear" w:color="auto" w:fill="auto"/>
            <w:vAlign w:val="center"/>
          </w:tcPr>
          <w:p w:rsidR="00EA5978" w:rsidRPr="00885596" w:rsidRDefault="00EA5978" w:rsidP="003B6FD4">
            <w:pPr>
              <w:snapToGrid w:val="0"/>
              <w:spacing w:after="0" w:line="240" w:lineRule="auto"/>
              <w:rPr>
                <w:rFonts w:ascii="Times New Roman" w:hAnsi="Times New Roman"/>
                <w:sz w:val="24"/>
                <w:szCs w:val="24"/>
              </w:rPr>
            </w:pPr>
          </w:p>
        </w:tc>
        <w:tc>
          <w:tcPr>
            <w:tcW w:w="1031" w:type="dxa"/>
            <w:tcBorders>
              <w:top w:val="single" w:sz="4" w:space="0" w:color="000000"/>
              <w:left w:val="single" w:sz="4" w:space="0" w:color="000000"/>
              <w:bottom w:val="single" w:sz="4" w:space="0" w:color="000000"/>
            </w:tcBorders>
            <w:shd w:val="clear" w:color="auto" w:fill="auto"/>
            <w:vAlign w:val="center"/>
          </w:tcPr>
          <w:p w:rsidR="00EA5978" w:rsidRPr="00885596" w:rsidRDefault="00EA5978" w:rsidP="003B6FD4">
            <w:pPr>
              <w:snapToGrid w:val="0"/>
              <w:spacing w:after="0" w:line="240" w:lineRule="auto"/>
              <w:rPr>
                <w:rFonts w:ascii="Times New Roman" w:hAnsi="Times New Roman"/>
                <w:sz w:val="24"/>
                <w:szCs w:val="24"/>
              </w:rPr>
            </w:pPr>
          </w:p>
        </w:tc>
        <w:tc>
          <w:tcPr>
            <w:tcW w:w="1032" w:type="dxa"/>
            <w:tcBorders>
              <w:top w:val="single" w:sz="4" w:space="0" w:color="000000"/>
              <w:left w:val="single" w:sz="4" w:space="0" w:color="000000"/>
              <w:bottom w:val="single" w:sz="4" w:space="0" w:color="000000"/>
            </w:tcBorders>
            <w:shd w:val="clear" w:color="auto" w:fill="auto"/>
            <w:vAlign w:val="center"/>
          </w:tcPr>
          <w:p w:rsidR="00EA5978" w:rsidRPr="00885596" w:rsidRDefault="00EA5978" w:rsidP="003B6FD4">
            <w:pPr>
              <w:snapToGrid w:val="0"/>
              <w:spacing w:after="0" w:line="240" w:lineRule="auto"/>
              <w:rPr>
                <w:rFonts w:ascii="Times New Roman" w:hAnsi="Times New Roman"/>
                <w:sz w:val="24"/>
                <w:szCs w:val="24"/>
              </w:rPr>
            </w:pPr>
          </w:p>
        </w:tc>
        <w:tc>
          <w:tcPr>
            <w:tcW w:w="973" w:type="dxa"/>
            <w:tcBorders>
              <w:top w:val="single" w:sz="4" w:space="0" w:color="000000"/>
              <w:left w:val="single" w:sz="4" w:space="0" w:color="000000"/>
              <w:bottom w:val="single" w:sz="4" w:space="0" w:color="000000"/>
            </w:tcBorders>
            <w:shd w:val="clear" w:color="auto" w:fill="auto"/>
            <w:vAlign w:val="center"/>
          </w:tcPr>
          <w:p w:rsidR="00EA5978" w:rsidRPr="00885596" w:rsidRDefault="00EA5978" w:rsidP="003B6FD4">
            <w:pPr>
              <w:snapToGrid w:val="0"/>
              <w:spacing w:after="0" w:line="240" w:lineRule="auto"/>
              <w:jc w:val="center"/>
              <w:rPr>
                <w:rFonts w:ascii="Times New Roman" w:hAnsi="Times New Roman"/>
                <w:sz w:val="24"/>
                <w:szCs w:val="24"/>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5978" w:rsidRPr="00885596" w:rsidRDefault="00EA5978" w:rsidP="003B6FD4">
            <w:pPr>
              <w:snapToGrid w:val="0"/>
              <w:spacing w:after="0" w:line="240" w:lineRule="auto"/>
              <w:jc w:val="center"/>
              <w:rPr>
                <w:rFonts w:ascii="Times New Roman" w:hAnsi="Times New Roman"/>
                <w:sz w:val="24"/>
                <w:szCs w:val="24"/>
              </w:rPr>
            </w:pPr>
          </w:p>
        </w:tc>
      </w:tr>
    </w:tbl>
    <w:p w:rsidR="00EA5978" w:rsidRPr="00885596" w:rsidRDefault="00EA5978" w:rsidP="00EA5978">
      <w:pPr>
        <w:keepNext/>
        <w:tabs>
          <w:tab w:val="left" w:pos="4820"/>
          <w:tab w:val="left" w:pos="9921"/>
        </w:tabs>
        <w:spacing w:after="0" w:line="240" w:lineRule="auto"/>
        <w:rPr>
          <w:sz w:val="20"/>
          <w:szCs w:val="28"/>
          <w:u w:val="single"/>
        </w:rPr>
      </w:pPr>
    </w:p>
    <w:p w:rsidR="00EA5978" w:rsidRPr="00885596" w:rsidRDefault="00EA5978" w:rsidP="00EA5978">
      <w:pPr>
        <w:keepNext/>
        <w:tabs>
          <w:tab w:val="left" w:pos="4820"/>
          <w:tab w:val="left" w:pos="9921"/>
        </w:tabs>
        <w:spacing w:after="0" w:line="240" w:lineRule="auto"/>
        <w:rPr>
          <w:sz w:val="20"/>
          <w:szCs w:val="28"/>
          <w:u w:val="single"/>
        </w:rPr>
      </w:pPr>
      <w:bookmarkStart w:id="6" w:name="NotReceiptDocs"/>
      <w:bookmarkEnd w:id="6"/>
    </w:p>
    <w:tbl>
      <w:tblPr>
        <w:tblW w:w="0" w:type="auto"/>
        <w:tblInd w:w="142" w:type="dxa"/>
        <w:tblLayout w:type="fixed"/>
        <w:tblLook w:val="0000"/>
      </w:tblPr>
      <w:tblGrid>
        <w:gridCol w:w="4678"/>
        <w:gridCol w:w="284"/>
        <w:gridCol w:w="4820"/>
      </w:tblGrid>
      <w:tr w:rsidR="00EA5978" w:rsidRPr="00885596" w:rsidTr="003B6FD4">
        <w:trPr>
          <w:hidden/>
        </w:trPr>
        <w:tc>
          <w:tcPr>
            <w:tcW w:w="4678" w:type="dxa"/>
            <w:tcBorders>
              <w:bottom w:val="single" w:sz="4" w:space="0" w:color="000000"/>
            </w:tcBorders>
            <w:shd w:val="clear" w:color="auto" w:fill="auto"/>
          </w:tcPr>
          <w:p w:rsidR="00EA5978" w:rsidRPr="00885596" w:rsidRDefault="00EA5978" w:rsidP="003B6FD4">
            <w:pPr>
              <w:keepNext/>
              <w:tabs>
                <w:tab w:val="left" w:pos="4820"/>
                <w:tab w:val="left" w:pos="9921"/>
              </w:tabs>
              <w:spacing w:after="0" w:line="240" w:lineRule="auto"/>
              <w:jc w:val="center"/>
              <w:rPr>
                <w:szCs w:val="28"/>
                <w:u w:val="single"/>
              </w:rPr>
            </w:pPr>
            <w:r w:rsidRPr="00885596">
              <w:rPr>
                <w:vanish/>
                <w:szCs w:val="28"/>
                <w:shd w:val="clear" w:color="auto" w:fill="FFFF00"/>
              </w:rPr>
              <w:t xml:space="preserve"> </w:t>
            </w:r>
          </w:p>
        </w:tc>
        <w:tc>
          <w:tcPr>
            <w:tcW w:w="284" w:type="dxa"/>
            <w:shd w:val="clear" w:color="auto" w:fill="auto"/>
          </w:tcPr>
          <w:p w:rsidR="00EA5978" w:rsidRPr="00885596" w:rsidRDefault="00EA5978" w:rsidP="003B6FD4">
            <w:pPr>
              <w:keepNext/>
              <w:tabs>
                <w:tab w:val="left" w:pos="4820"/>
                <w:tab w:val="left" w:pos="9921"/>
              </w:tabs>
              <w:snapToGrid w:val="0"/>
              <w:spacing w:after="0" w:line="240" w:lineRule="auto"/>
              <w:rPr>
                <w:szCs w:val="28"/>
                <w:u w:val="single"/>
              </w:rPr>
            </w:pPr>
          </w:p>
        </w:tc>
        <w:tc>
          <w:tcPr>
            <w:tcW w:w="4820" w:type="dxa"/>
            <w:tcBorders>
              <w:bottom w:val="single" w:sz="4" w:space="0" w:color="000000"/>
            </w:tcBorders>
            <w:shd w:val="clear" w:color="auto" w:fill="auto"/>
          </w:tcPr>
          <w:p w:rsidR="00EA5978" w:rsidRPr="00885596" w:rsidRDefault="00EA5978" w:rsidP="003B6FD4">
            <w:pPr>
              <w:keepNext/>
              <w:tabs>
                <w:tab w:val="left" w:pos="4820"/>
                <w:tab w:val="left" w:pos="9921"/>
              </w:tabs>
              <w:snapToGrid w:val="0"/>
              <w:spacing w:after="0" w:line="240" w:lineRule="auto"/>
              <w:jc w:val="right"/>
              <w:rPr>
                <w:szCs w:val="28"/>
              </w:rPr>
            </w:pPr>
          </w:p>
        </w:tc>
      </w:tr>
      <w:tr w:rsidR="00EA5978" w:rsidRPr="00885596" w:rsidTr="003B6FD4">
        <w:tc>
          <w:tcPr>
            <w:tcW w:w="4678" w:type="dxa"/>
            <w:tcBorders>
              <w:top w:val="single" w:sz="4" w:space="0" w:color="000000"/>
            </w:tcBorders>
            <w:shd w:val="clear" w:color="auto" w:fill="auto"/>
          </w:tcPr>
          <w:p w:rsidR="00EA5978" w:rsidRPr="00885596" w:rsidRDefault="00EA5978" w:rsidP="003B6FD4">
            <w:pPr>
              <w:keepNext/>
              <w:tabs>
                <w:tab w:val="left" w:pos="4820"/>
                <w:tab w:val="left" w:pos="9921"/>
              </w:tabs>
              <w:spacing w:after="0" w:line="240" w:lineRule="auto"/>
              <w:jc w:val="center"/>
              <w:rPr>
                <w:szCs w:val="28"/>
                <w:u w:val="single"/>
              </w:rPr>
            </w:pPr>
            <w:r w:rsidRPr="00885596">
              <w:rPr>
                <w:i/>
                <w:sz w:val="18"/>
                <w:szCs w:val="18"/>
              </w:rPr>
              <w:t>(должность сотрудника, принявшего документы)</w:t>
            </w:r>
          </w:p>
        </w:tc>
        <w:tc>
          <w:tcPr>
            <w:tcW w:w="284" w:type="dxa"/>
            <w:shd w:val="clear" w:color="auto" w:fill="auto"/>
          </w:tcPr>
          <w:p w:rsidR="00EA5978" w:rsidRPr="00885596" w:rsidRDefault="00EA5978" w:rsidP="003B6FD4">
            <w:pPr>
              <w:keepNext/>
              <w:tabs>
                <w:tab w:val="left" w:pos="4820"/>
                <w:tab w:val="left" w:pos="9921"/>
              </w:tabs>
              <w:snapToGrid w:val="0"/>
              <w:spacing w:after="0" w:line="240" w:lineRule="auto"/>
              <w:rPr>
                <w:szCs w:val="28"/>
                <w:u w:val="single"/>
              </w:rPr>
            </w:pPr>
          </w:p>
        </w:tc>
        <w:tc>
          <w:tcPr>
            <w:tcW w:w="4820" w:type="dxa"/>
            <w:tcBorders>
              <w:top w:val="single" w:sz="4" w:space="0" w:color="000000"/>
            </w:tcBorders>
            <w:shd w:val="clear" w:color="auto" w:fill="auto"/>
          </w:tcPr>
          <w:p w:rsidR="00EA5978" w:rsidRPr="00885596" w:rsidRDefault="00EA5978" w:rsidP="003B6FD4">
            <w:pPr>
              <w:keepNext/>
              <w:tabs>
                <w:tab w:val="left" w:pos="4820"/>
                <w:tab w:val="left" w:pos="9921"/>
              </w:tabs>
              <w:spacing w:after="0" w:line="240" w:lineRule="auto"/>
              <w:jc w:val="center"/>
            </w:pPr>
            <w:r w:rsidRPr="00885596">
              <w:rPr>
                <w:i/>
                <w:sz w:val="18"/>
                <w:szCs w:val="18"/>
              </w:rPr>
              <w:t>(подпись, Ф.И.О.)</w:t>
            </w:r>
          </w:p>
        </w:tc>
      </w:tr>
    </w:tbl>
    <w:p w:rsidR="00EA5978" w:rsidRPr="00885596" w:rsidRDefault="00EA5978" w:rsidP="00EA5978">
      <w:pPr>
        <w:keepNext/>
        <w:tabs>
          <w:tab w:val="left" w:pos="4820"/>
          <w:tab w:val="left" w:pos="9921"/>
        </w:tabs>
        <w:spacing w:after="0" w:line="240" w:lineRule="auto"/>
        <w:rPr>
          <w:szCs w:val="28"/>
          <w:u w:val="single"/>
        </w:rPr>
      </w:pPr>
    </w:p>
    <w:p w:rsidR="00EA5978" w:rsidRPr="00885596" w:rsidRDefault="00EA5978" w:rsidP="00EA5978">
      <w:pPr>
        <w:keepNext/>
        <w:tabs>
          <w:tab w:val="left" w:pos="4820"/>
          <w:tab w:val="center" w:pos="7655"/>
          <w:tab w:val="left" w:pos="9921"/>
        </w:tabs>
        <w:spacing w:after="0" w:line="240" w:lineRule="auto"/>
        <w:rPr>
          <w:i/>
          <w:sz w:val="18"/>
          <w:szCs w:val="18"/>
        </w:rPr>
      </w:pPr>
      <w:r w:rsidRPr="00885596">
        <w:rPr>
          <w:sz w:val="28"/>
          <w:szCs w:val="28"/>
        </w:rPr>
        <w:tab/>
        <w:t xml:space="preserve">  </w:t>
      </w:r>
      <w:r w:rsidRPr="00885596">
        <w:rPr>
          <w:sz w:val="28"/>
          <w:szCs w:val="28"/>
          <w:u w:val="single"/>
        </w:rPr>
        <w:tab/>
        <w:t>___________________________</w:t>
      </w:r>
    </w:p>
    <w:p w:rsidR="00EA5978" w:rsidRPr="00885596" w:rsidRDefault="00EA5978" w:rsidP="00EA5978">
      <w:pPr>
        <w:spacing w:after="0" w:line="240" w:lineRule="auto"/>
        <w:ind w:left="5245"/>
        <w:jc w:val="center"/>
        <w:rPr>
          <w:sz w:val="28"/>
          <w:szCs w:val="28"/>
        </w:rPr>
      </w:pPr>
      <w:r w:rsidRPr="00885596">
        <w:rPr>
          <w:i/>
          <w:sz w:val="18"/>
          <w:szCs w:val="18"/>
        </w:rPr>
        <w:t>дата выдачи расписки (указывается сотрудником, принявшим документы)</w:t>
      </w:r>
    </w:p>
    <w:p w:rsidR="00EA5978" w:rsidRPr="00885596" w:rsidRDefault="00EA5978" w:rsidP="00EA5978">
      <w:pPr>
        <w:keepNext/>
        <w:tabs>
          <w:tab w:val="left" w:pos="4820"/>
          <w:tab w:val="left" w:pos="7088"/>
          <w:tab w:val="left" w:pos="9921"/>
        </w:tabs>
        <w:spacing w:after="0" w:line="240" w:lineRule="auto"/>
        <w:rPr>
          <w:i/>
          <w:sz w:val="18"/>
          <w:szCs w:val="18"/>
        </w:rPr>
      </w:pPr>
      <w:r w:rsidRPr="00885596">
        <w:rPr>
          <w:sz w:val="28"/>
          <w:szCs w:val="28"/>
        </w:rPr>
        <w:tab/>
        <w:t xml:space="preserve">  </w:t>
      </w:r>
      <w:r w:rsidRPr="00885596">
        <w:rPr>
          <w:sz w:val="28"/>
          <w:szCs w:val="28"/>
          <w:u w:val="single"/>
        </w:rPr>
        <w:tab/>
      </w:r>
      <w:r w:rsidRPr="00885596">
        <w:rPr>
          <w:szCs w:val="28"/>
          <w:u w:val="single"/>
        </w:rPr>
        <w:tab/>
      </w:r>
    </w:p>
    <w:p w:rsidR="00EA5978" w:rsidRPr="00885596" w:rsidRDefault="00EA5978" w:rsidP="00EA5978">
      <w:pPr>
        <w:spacing w:after="0" w:line="240" w:lineRule="auto"/>
        <w:ind w:left="5245"/>
        <w:jc w:val="center"/>
        <w:rPr>
          <w:i/>
          <w:sz w:val="18"/>
          <w:szCs w:val="18"/>
        </w:rPr>
      </w:pPr>
      <w:r w:rsidRPr="00885596">
        <w:rPr>
          <w:i/>
          <w:sz w:val="18"/>
          <w:szCs w:val="18"/>
        </w:rPr>
        <w:t>дата получения результата (указывается сотрудником, принявшим документы)</w:t>
      </w:r>
    </w:p>
    <w:p w:rsidR="00EA5978" w:rsidRPr="00885596" w:rsidRDefault="00EA5978" w:rsidP="00EA5978">
      <w:pPr>
        <w:spacing w:after="0" w:line="240" w:lineRule="auto"/>
        <w:ind w:left="5245"/>
        <w:jc w:val="center"/>
        <w:rPr>
          <w:i/>
          <w:sz w:val="18"/>
          <w:szCs w:val="18"/>
        </w:rPr>
      </w:pPr>
    </w:p>
    <w:p w:rsidR="00EA5978" w:rsidRPr="00885596" w:rsidRDefault="00EA5978" w:rsidP="00EA5978">
      <w:pPr>
        <w:spacing w:after="0" w:line="240" w:lineRule="auto"/>
        <w:jc w:val="both"/>
      </w:pPr>
    </w:p>
    <w:p w:rsidR="00EA5978" w:rsidRPr="00885596" w:rsidRDefault="00EA5978" w:rsidP="009D4EF0">
      <w:pPr>
        <w:jc w:val="center"/>
        <w:rPr>
          <w:rFonts w:ascii="Times New Roman" w:hAnsi="Times New Roman"/>
          <w:i/>
        </w:rPr>
      </w:pPr>
    </w:p>
    <w:p w:rsidR="009D4EF0" w:rsidRPr="00885596" w:rsidRDefault="009D4EF0" w:rsidP="009D4EF0"/>
    <w:p w:rsidR="009D4EF0" w:rsidRPr="00885596" w:rsidRDefault="009D4EF0" w:rsidP="00B5225C">
      <w:pPr>
        <w:autoSpaceDE w:val="0"/>
        <w:autoSpaceDN w:val="0"/>
        <w:adjustRightInd w:val="0"/>
        <w:spacing w:after="0" w:line="240" w:lineRule="auto"/>
        <w:ind w:firstLine="5387"/>
        <w:jc w:val="right"/>
        <w:outlineLvl w:val="0"/>
        <w:rPr>
          <w:rFonts w:ascii="Times New Roman" w:hAnsi="Times New Roman"/>
          <w:iCs/>
          <w:sz w:val="24"/>
          <w:szCs w:val="24"/>
        </w:rPr>
      </w:pPr>
      <w:r w:rsidRPr="00885596">
        <w:rPr>
          <w:rFonts w:ascii="Times New Roman" w:hAnsi="Times New Roman"/>
          <w:iCs/>
          <w:sz w:val="24"/>
          <w:szCs w:val="24"/>
        </w:rPr>
        <w:t xml:space="preserve">Приложение № 8  </w:t>
      </w:r>
    </w:p>
    <w:p w:rsidR="009D4EF0" w:rsidRPr="00885596" w:rsidRDefault="009D4EF0" w:rsidP="00B5225C">
      <w:pPr>
        <w:autoSpaceDE w:val="0"/>
        <w:autoSpaceDN w:val="0"/>
        <w:adjustRightInd w:val="0"/>
        <w:spacing w:after="0" w:line="240" w:lineRule="auto"/>
        <w:ind w:firstLine="5387"/>
        <w:jc w:val="right"/>
        <w:outlineLvl w:val="0"/>
        <w:rPr>
          <w:rFonts w:ascii="Times New Roman" w:hAnsi="Times New Roman"/>
          <w:bCs/>
          <w:sz w:val="24"/>
          <w:szCs w:val="24"/>
        </w:rPr>
      </w:pPr>
      <w:r w:rsidRPr="00885596">
        <w:rPr>
          <w:rFonts w:ascii="Times New Roman" w:hAnsi="Times New Roman"/>
          <w:iCs/>
          <w:sz w:val="24"/>
          <w:szCs w:val="24"/>
        </w:rPr>
        <w:t xml:space="preserve">к </w:t>
      </w:r>
      <w:r w:rsidRPr="00885596">
        <w:rPr>
          <w:rFonts w:ascii="Times New Roman" w:hAnsi="Times New Roman"/>
          <w:bCs/>
          <w:sz w:val="24"/>
          <w:szCs w:val="24"/>
        </w:rPr>
        <w:t>Административному регламенту</w:t>
      </w:r>
    </w:p>
    <w:p w:rsidR="009D4EF0" w:rsidRPr="00885596" w:rsidRDefault="009D4EF0" w:rsidP="00B5225C">
      <w:pPr>
        <w:autoSpaceDE w:val="0"/>
        <w:autoSpaceDN w:val="0"/>
        <w:adjustRightInd w:val="0"/>
        <w:spacing w:after="0" w:line="240" w:lineRule="auto"/>
        <w:ind w:firstLine="5387"/>
        <w:jc w:val="right"/>
        <w:outlineLvl w:val="0"/>
        <w:rPr>
          <w:rFonts w:ascii="Times New Roman" w:hAnsi="Times New Roman"/>
          <w:bCs/>
          <w:sz w:val="26"/>
          <w:szCs w:val="26"/>
        </w:rPr>
      </w:pPr>
    </w:p>
    <w:p w:rsidR="009D4EF0" w:rsidRPr="00885596" w:rsidRDefault="009D4EF0" w:rsidP="00E27967">
      <w:pPr>
        <w:spacing w:after="0" w:line="240" w:lineRule="auto"/>
        <w:jc w:val="center"/>
        <w:rPr>
          <w:rFonts w:ascii="Times New Roman" w:hAnsi="Times New Roman"/>
          <w:b/>
          <w:bCs/>
          <w:sz w:val="28"/>
          <w:szCs w:val="28"/>
        </w:rPr>
      </w:pPr>
      <w:r w:rsidRPr="00885596">
        <w:rPr>
          <w:rFonts w:ascii="Times New Roman" w:hAnsi="Times New Roman"/>
          <w:b/>
          <w:bCs/>
          <w:sz w:val="28"/>
          <w:szCs w:val="28"/>
        </w:rPr>
        <w:t>Блок-схема</w:t>
      </w:r>
    </w:p>
    <w:p w:rsidR="009D4EF0" w:rsidRPr="00885596" w:rsidRDefault="009D4EF0" w:rsidP="00E27967">
      <w:pPr>
        <w:framePr w:hSpace="180" w:wrap="around" w:vAnchor="text" w:hAnchor="margin" w:x="-370" w:y="274"/>
        <w:spacing w:after="0" w:line="240" w:lineRule="auto"/>
        <w:jc w:val="center"/>
        <w:rPr>
          <w:rFonts w:ascii="Times New Roman" w:hAnsi="Times New Roman"/>
          <w:b/>
          <w:sz w:val="28"/>
          <w:szCs w:val="28"/>
        </w:rPr>
      </w:pPr>
    </w:p>
    <w:p w:rsidR="009D4EF0" w:rsidRPr="00885596" w:rsidRDefault="009D4EF0" w:rsidP="00E27967">
      <w:pPr>
        <w:spacing w:after="0" w:line="240" w:lineRule="auto"/>
        <w:ind w:right="-143"/>
        <w:jc w:val="center"/>
        <w:rPr>
          <w:rFonts w:ascii="Times New Roman" w:hAnsi="Times New Roman"/>
          <w:b/>
          <w:bCs/>
          <w:sz w:val="28"/>
          <w:szCs w:val="28"/>
        </w:rPr>
      </w:pPr>
      <w:r w:rsidRPr="00885596">
        <w:rPr>
          <w:rFonts w:ascii="Times New Roman" w:hAnsi="Times New Roman"/>
          <w:b/>
          <w:sz w:val="28"/>
          <w:szCs w:val="28"/>
        </w:rPr>
        <w:t xml:space="preserve">предоставления муниципальной услуги по </w:t>
      </w:r>
      <w:r w:rsidRPr="00885596">
        <w:rPr>
          <w:rFonts w:ascii="Times New Roman" w:hAnsi="Times New Roman"/>
          <w:b/>
          <w:bCs/>
          <w:sz w:val="28"/>
          <w:szCs w:val="28"/>
        </w:rPr>
        <w:t>приему заявлений, документов, а также постановке граждан на учет в качестве нуждающихся в жилых помещениях</w:t>
      </w:r>
    </w:p>
    <w:p w:rsidR="009D4EF0" w:rsidRPr="00885596" w:rsidRDefault="009D4EF0" w:rsidP="00294081">
      <w:pPr>
        <w:autoSpaceDE w:val="0"/>
        <w:autoSpaceDN w:val="0"/>
        <w:adjustRightInd w:val="0"/>
        <w:outlineLvl w:val="0"/>
        <w:rPr>
          <w:rFonts w:ascii="Times New Roman" w:hAnsi="Times New Roman"/>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12"/>
      </w:tblGrid>
      <w:tr w:rsidR="009D4EF0" w:rsidRPr="00885596" w:rsidTr="00994CE5">
        <w:trPr>
          <w:trHeight w:val="375"/>
        </w:trPr>
        <w:tc>
          <w:tcPr>
            <w:tcW w:w="9854" w:type="dxa"/>
            <w:shd w:val="clear" w:color="auto" w:fill="auto"/>
          </w:tcPr>
          <w:p w:rsidR="009D4EF0" w:rsidRPr="00885596" w:rsidRDefault="00294081" w:rsidP="00994CE5">
            <w:pPr>
              <w:jc w:val="center"/>
              <w:rPr>
                <w:rFonts w:ascii="Times New Roman" w:hAnsi="Times New Roman"/>
                <w:bCs/>
                <w:sz w:val="28"/>
                <w:szCs w:val="28"/>
              </w:rPr>
            </w:pPr>
            <w:r w:rsidRPr="00885596">
              <w:rPr>
                <w:rFonts w:ascii="Times New Roman" w:hAnsi="Times New Roman"/>
                <w:sz w:val="28"/>
                <w:szCs w:val="28"/>
              </w:rPr>
              <w:t>П</w:t>
            </w:r>
            <w:r w:rsidR="009D4EF0" w:rsidRPr="00885596">
              <w:rPr>
                <w:rFonts w:ascii="Times New Roman" w:hAnsi="Times New Roman"/>
                <w:sz w:val="28"/>
                <w:szCs w:val="28"/>
              </w:rPr>
              <w:t>рием, проверка и регистрация заявления с комплектом документов</w:t>
            </w:r>
          </w:p>
        </w:tc>
      </w:tr>
    </w:tbl>
    <w:p w:rsidR="009D4EF0" w:rsidRPr="00885596" w:rsidRDefault="009D4EF0" w:rsidP="009D4EF0">
      <w:pPr>
        <w:autoSpaceDE w:val="0"/>
        <w:autoSpaceDN w:val="0"/>
        <w:adjustRightInd w:val="0"/>
        <w:jc w:val="center"/>
        <w:rPr>
          <w:rFonts w:ascii="Times New Roman" w:hAnsi="Times New Roman"/>
          <w:bCs/>
          <w:sz w:val="24"/>
          <w:szCs w:val="24"/>
        </w:rPr>
      </w:pPr>
      <w:r w:rsidRPr="00885596">
        <w:rPr>
          <w:rFonts w:ascii="Times New Roman" w:hAnsi="Times New Roman"/>
          <w:bCs/>
          <w:sz w:val="24"/>
          <w:szCs w:val="24"/>
        </w:rPr>
        <w:sym w:font="Symbol" w:char="F0AF"/>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12"/>
      </w:tblGrid>
      <w:tr w:rsidR="009D4EF0" w:rsidRPr="00885596" w:rsidTr="00994CE5">
        <w:tc>
          <w:tcPr>
            <w:tcW w:w="9854" w:type="dxa"/>
            <w:shd w:val="clear" w:color="auto" w:fill="auto"/>
          </w:tcPr>
          <w:p w:rsidR="009D4EF0" w:rsidRPr="00885596" w:rsidRDefault="00B9591D" w:rsidP="00994CE5">
            <w:pPr>
              <w:autoSpaceDE w:val="0"/>
              <w:autoSpaceDN w:val="0"/>
              <w:adjustRightInd w:val="0"/>
              <w:jc w:val="center"/>
              <w:rPr>
                <w:rFonts w:ascii="Times New Roman" w:hAnsi="Times New Roman"/>
                <w:bCs/>
                <w:sz w:val="28"/>
                <w:szCs w:val="28"/>
              </w:rPr>
            </w:pPr>
            <w:r w:rsidRPr="00885596">
              <w:rPr>
                <w:rFonts w:ascii="Times New Roman" w:hAnsi="Times New Roman"/>
                <w:sz w:val="28"/>
                <w:szCs w:val="28"/>
              </w:rPr>
              <w:t>Передача заявления с комплектом документов в Отдел</w:t>
            </w:r>
            <w:r w:rsidR="009D4EF0" w:rsidRPr="00885596">
              <w:rPr>
                <w:rFonts w:ascii="Times New Roman" w:hAnsi="Times New Roman"/>
                <w:sz w:val="28"/>
                <w:szCs w:val="28"/>
              </w:rPr>
              <w:t xml:space="preserve"> </w:t>
            </w:r>
          </w:p>
        </w:tc>
      </w:tr>
    </w:tbl>
    <w:p w:rsidR="009D4EF0" w:rsidRPr="00885596" w:rsidRDefault="009D4EF0" w:rsidP="009D4EF0">
      <w:pPr>
        <w:autoSpaceDE w:val="0"/>
        <w:autoSpaceDN w:val="0"/>
        <w:adjustRightInd w:val="0"/>
        <w:jc w:val="center"/>
        <w:rPr>
          <w:rFonts w:ascii="Times New Roman" w:hAnsi="Times New Roman"/>
          <w:bCs/>
          <w:sz w:val="28"/>
          <w:szCs w:val="28"/>
        </w:rPr>
      </w:pPr>
      <w:r w:rsidRPr="00885596">
        <w:rPr>
          <w:rFonts w:ascii="Times New Roman" w:hAnsi="Times New Roman"/>
          <w:bCs/>
          <w:sz w:val="28"/>
          <w:szCs w:val="28"/>
        </w:rPr>
        <w:sym w:font="Symbol" w:char="F0AF"/>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12"/>
      </w:tblGrid>
      <w:tr w:rsidR="009D4EF0" w:rsidRPr="00885596" w:rsidTr="00994CE5">
        <w:tc>
          <w:tcPr>
            <w:tcW w:w="9854" w:type="dxa"/>
            <w:shd w:val="clear" w:color="auto" w:fill="auto"/>
          </w:tcPr>
          <w:p w:rsidR="009D4EF0" w:rsidRPr="00885596" w:rsidRDefault="00294081" w:rsidP="00816DE5">
            <w:pPr>
              <w:autoSpaceDE w:val="0"/>
              <w:autoSpaceDN w:val="0"/>
              <w:adjustRightInd w:val="0"/>
              <w:jc w:val="center"/>
              <w:rPr>
                <w:rFonts w:ascii="Times New Roman" w:hAnsi="Times New Roman"/>
                <w:bCs/>
                <w:sz w:val="28"/>
                <w:szCs w:val="28"/>
              </w:rPr>
            </w:pPr>
            <w:r w:rsidRPr="00885596">
              <w:rPr>
                <w:rFonts w:ascii="Times New Roman" w:hAnsi="Times New Roman"/>
                <w:sz w:val="28"/>
                <w:szCs w:val="28"/>
              </w:rPr>
              <w:t>Р</w:t>
            </w:r>
            <w:r w:rsidR="009D4EF0" w:rsidRPr="00885596">
              <w:rPr>
                <w:rFonts w:ascii="Times New Roman" w:hAnsi="Times New Roman"/>
                <w:sz w:val="28"/>
                <w:szCs w:val="28"/>
              </w:rPr>
              <w:t xml:space="preserve">ассмотрение </w:t>
            </w:r>
            <w:r w:rsidR="009D4EF0" w:rsidRPr="00885596">
              <w:rPr>
                <w:rFonts w:ascii="Times New Roman" w:hAnsi="Times New Roman"/>
                <w:bCs/>
                <w:kern w:val="2"/>
                <w:sz w:val="28"/>
                <w:szCs w:val="28"/>
                <w:lang w:eastAsia="ar-SA"/>
              </w:rPr>
              <w:t>заявления с комплектом документов</w:t>
            </w:r>
            <w:r w:rsidR="00816DE5" w:rsidRPr="00885596">
              <w:rPr>
                <w:rFonts w:ascii="Times New Roman" w:hAnsi="Times New Roman"/>
                <w:bCs/>
                <w:kern w:val="2"/>
                <w:sz w:val="28"/>
                <w:szCs w:val="28"/>
                <w:lang w:eastAsia="ar-SA"/>
              </w:rPr>
              <w:t>,</w:t>
            </w:r>
            <w:r w:rsidR="00282681" w:rsidRPr="00885596">
              <w:rPr>
                <w:rFonts w:ascii="Times New Roman" w:hAnsi="Times New Roman"/>
                <w:sz w:val="28"/>
                <w:szCs w:val="28"/>
              </w:rPr>
              <w:t xml:space="preserve"> подготовка и регистрация </w:t>
            </w:r>
            <w:r w:rsidR="00E31A7F" w:rsidRPr="00885596">
              <w:rPr>
                <w:rFonts w:ascii="Times New Roman" w:hAnsi="Times New Roman"/>
                <w:sz w:val="28"/>
                <w:szCs w:val="28"/>
              </w:rPr>
              <w:t>результата</w:t>
            </w:r>
            <w:r w:rsidR="00282681" w:rsidRPr="00885596">
              <w:rPr>
                <w:rFonts w:ascii="Times New Roman" w:hAnsi="Times New Roman"/>
                <w:sz w:val="28"/>
                <w:szCs w:val="28"/>
              </w:rPr>
              <w:t xml:space="preserve"> </w:t>
            </w:r>
            <w:r w:rsidR="00E31A7F" w:rsidRPr="00885596">
              <w:rPr>
                <w:rFonts w:ascii="Times New Roman" w:hAnsi="Times New Roman"/>
                <w:sz w:val="28"/>
                <w:szCs w:val="28"/>
              </w:rPr>
              <w:t>предоставления</w:t>
            </w:r>
            <w:r w:rsidR="00282681" w:rsidRPr="00885596">
              <w:rPr>
                <w:rFonts w:ascii="Times New Roman" w:hAnsi="Times New Roman"/>
                <w:sz w:val="28"/>
                <w:szCs w:val="28"/>
              </w:rPr>
              <w:t xml:space="preserve"> </w:t>
            </w:r>
            <w:r w:rsidR="00E31A7F" w:rsidRPr="00885596">
              <w:rPr>
                <w:rFonts w:ascii="Times New Roman" w:hAnsi="Times New Roman"/>
                <w:sz w:val="28"/>
                <w:szCs w:val="28"/>
              </w:rPr>
              <w:t>муниципальной</w:t>
            </w:r>
            <w:r w:rsidR="00282681" w:rsidRPr="00885596">
              <w:rPr>
                <w:rFonts w:ascii="Times New Roman" w:hAnsi="Times New Roman"/>
                <w:sz w:val="28"/>
                <w:szCs w:val="28"/>
              </w:rPr>
              <w:t xml:space="preserve"> услуги</w:t>
            </w:r>
          </w:p>
        </w:tc>
      </w:tr>
    </w:tbl>
    <w:p w:rsidR="009D4EF0" w:rsidRPr="00885596" w:rsidRDefault="009D4EF0" w:rsidP="009D4EF0">
      <w:pPr>
        <w:autoSpaceDE w:val="0"/>
        <w:autoSpaceDN w:val="0"/>
        <w:adjustRightInd w:val="0"/>
        <w:jc w:val="center"/>
        <w:rPr>
          <w:rFonts w:ascii="Times New Roman" w:hAnsi="Times New Roman"/>
          <w:bCs/>
          <w:sz w:val="28"/>
          <w:szCs w:val="28"/>
        </w:rPr>
      </w:pPr>
      <w:r w:rsidRPr="00885596">
        <w:rPr>
          <w:rFonts w:ascii="Times New Roman" w:hAnsi="Times New Roman"/>
          <w:bCs/>
          <w:sz w:val="28"/>
          <w:szCs w:val="28"/>
        </w:rPr>
        <w:sym w:font="Symbol" w:char="F0AF"/>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12"/>
      </w:tblGrid>
      <w:tr w:rsidR="009D4EF0" w:rsidRPr="00885596" w:rsidTr="00994CE5">
        <w:tc>
          <w:tcPr>
            <w:tcW w:w="9854" w:type="dxa"/>
            <w:shd w:val="clear" w:color="auto" w:fill="auto"/>
          </w:tcPr>
          <w:p w:rsidR="009D4EF0" w:rsidRPr="00885596" w:rsidRDefault="00282681" w:rsidP="00994CE5">
            <w:pPr>
              <w:autoSpaceDE w:val="0"/>
              <w:autoSpaceDN w:val="0"/>
              <w:adjustRightInd w:val="0"/>
              <w:jc w:val="center"/>
              <w:rPr>
                <w:rFonts w:ascii="Times New Roman" w:hAnsi="Times New Roman"/>
                <w:bCs/>
                <w:sz w:val="28"/>
                <w:szCs w:val="28"/>
              </w:rPr>
            </w:pPr>
            <w:r w:rsidRPr="00885596">
              <w:rPr>
                <w:rFonts w:ascii="Times New Roman" w:hAnsi="Times New Roman"/>
                <w:sz w:val="28"/>
                <w:szCs w:val="28"/>
              </w:rPr>
              <w:t xml:space="preserve">Выдача </w:t>
            </w:r>
            <w:r w:rsidR="00294081" w:rsidRPr="00885596">
              <w:rPr>
                <w:rFonts w:ascii="Times New Roman" w:hAnsi="Times New Roman"/>
                <w:sz w:val="28"/>
                <w:szCs w:val="28"/>
              </w:rPr>
              <w:t>(</w:t>
            </w:r>
            <w:r w:rsidR="00E31A7F" w:rsidRPr="00885596">
              <w:rPr>
                <w:rFonts w:ascii="Times New Roman" w:hAnsi="Times New Roman"/>
                <w:sz w:val="28"/>
                <w:szCs w:val="28"/>
              </w:rPr>
              <w:t>направление</w:t>
            </w:r>
            <w:r w:rsidRPr="00885596">
              <w:rPr>
                <w:rFonts w:ascii="Times New Roman" w:hAnsi="Times New Roman"/>
                <w:sz w:val="28"/>
                <w:szCs w:val="28"/>
              </w:rPr>
              <w:t>) заявителю результата предоставления муниципальной услуги</w:t>
            </w:r>
          </w:p>
        </w:tc>
      </w:tr>
    </w:tbl>
    <w:p w:rsidR="009D4EF0" w:rsidRPr="00885596" w:rsidRDefault="009D4EF0" w:rsidP="009D4EF0">
      <w:pPr>
        <w:autoSpaceDE w:val="0"/>
        <w:autoSpaceDN w:val="0"/>
        <w:adjustRightInd w:val="0"/>
        <w:jc w:val="center"/>
        <w:rPr>
          <w:bCs/>
          <w:sz w:val="28"/>
          <w:szCs w:val="28"/>
        </w:rPr>
      </w:pPr>
    </w:p>
    <w:p w:rsidR="009D4EF0" w:rsidRPr="00885596" w:rsidRDefault="009D4EF0" w:rsidP="009D4EF0">
      <w:pPr>
        <w:autoSpaceDE w:val="0"/>
        <w:autoSpaceDN w:val="0"/>
        <w:adjustRightInd w:val="0"/>
        <w:jc w:val="center"/>
        <w:rPr>
          <w:bCs/>
          <w:sz w:val="28"/>
          <w:szCs w:val="28"/>
        </w:rPr>
      </w:pPr>
    </w:p>
    <w:p w:rsidR="009D4EF0" w:rsidRPr="00885596" w:rsidRDefault="009D4EF0" w:rsidP="009D4EF0">
      <w:pPr>
        <w:autoSpaceDE w:val="0"/>
        <w:autoSpaceDN w:val="0"/>
        <w:adjustRightInd w:val="0"/>
        <w:jc w:val="center"/>
        <w:rPr>
          <w:bCs/>
          <w:sz w:val="28"/>
          <w:szCs w:val="28"/>
        </w:rPr>
      </w:pPr>
    </w:p>
    <w:p w:rsidR="009D4EF0" w:rsidRPr="00885596" w:rsidRDefault="009D4EF0" w:rsidP="009D4EF0">
      <w:pPr>
        <w:autoSpaceDE w:val="0"/>
        <w:autoSpaceDN w:val="0"/>
        <w:adjustRightInd w:val="0"/>
        <w:jc w:val="center"/>
        <w:rPr>
          <w:bCs/>
          <w:sz w:val="28"/>
          <w:szCs w:val="28"/>
        </w:rPr>
      </w:pPr>
    </w:p>
    <w:p w:rsidR="009D4EF0" w:rsidRPr="00885596" w:rsidRDefault="009D4EF0" w:rsidP="009D4EF0">
      <w:pPr>
        <w:autoSpaceDE w:val="0"/>
        <w:autoSpaceDN w:val="0"/>
        <w:adjustRightInd w:val="0"/>
        <w:jc w:val="center"/>
        <w:rPr>
          <w:bCs/>
          <w:sz w:val="28"/>
          <w:szCs w:val="28"/>
        </w:rPr>
      </w:pPr>
    </w:p>
    <w:p w:rsidR="009D4EF0" w:rsidRPr="00885596" w:rsidRDefault="009D4EF0" w:rsidP="009D4EF0">
      <w:pPr>
        <w:autoSpaceDE w:val="0"/>
        <w:autoSpaceDN w:val="0"/>
        <w:adjustRightInd w:val="0"/>
        <w:jc w:val="center"/>
        <w:rPr>
          <w:bCs/>
          <w:sz w:val="28"/>
          <w:szCs w:val="28"/>
        </w:rPr>
      </w:pPr>
    </w:p>
    <w:p w:rsidR="00762422" w:rsidRPr="00885596" w:rsidRDefault="00762422" w:rsidP="00762422"/>
    <w:p w:rsidR="00544C8E" w:rsidRPr="00885596" w:rsidRDefault="00544C8E" w:rsidP="00762422">
      <w:pPr>
        <w:autoSpaceDE w:val="0"/>
        <w:autoSpaceDN w:val="0"/>
        <w:adjustRightInd w:val="0"/>
        <w:spacing w:after="0" w:line="240" w:lineRule="auto"/>
        <w:ind w:firstLine="5387"/>
        <w:jc w:val="right"/>
        <w:outlineLvl w:val="0"/>
        <w:rPr>
          <w:rFonts w:ascii="Times New Roman" w:hAnsi="Times New Roman"/>
          <w:iCs/>
          <w:sz w:val="26"/>
          <w:szCs w:val="26"/>
        </w:rPr>
      </w:pPr>
    </w:p>
    <w:p w:rsidR="00544C8E" w:rsidRPr="00885596" w:rsidRDefault="00544C8E" w:rsidP="00762422">
      <w:pPr>
        <w:autoSpaceDE w:val="0"/>
        <w:autoSpaceDN w:val="0"/>
        <w:adjustRightInd w:val="0"/>
        <w:spacing w:after="0" w:line="240" w:lineRule="auto"/>
        <w:ind w:firstLine="5387"/>
        <w:jc w:val="right"/>
        <w:outlineLvl w:val="0"/>
        <w:rPr>
          <w:rFonts w:ascii="Times New Roman" w:hAnsi="Times New Roman"/>
          <w:iCs/>
          <w:sz w:val="26"/>
          <w:szCs w:val="26"/>
        </w:rPr>
      </w:pPr>
    </w:p>
    <w:p w:rsidR="00544C8E" w:rsidRPr="00885596" w:rsidRDefault="00544C8E" w:rsidP="00762422">
      <w:pPr>
        <w:autoSpaceDE w:val="0"/>
        <w:autoSpaceDN w:val="0"/>
        <w:adjustRightInd w:val="0"/>
        <w:spacing w:after="0" w:line="240" w:lineRule="auto"/>
        <w:ind w:firstLine="5387"/>
        <w:jc w:val="right"/>
        <w:outlineLvl w:val="0"/>
        <w:rPr>
          <w:rFonts w:ascii="Times New Roman" w:hAnsi="Times New Roman"/>
          <w:iCs/>
          <w:sz w:val="26"/>
          <w:szCs w:val="26"/>
        </w:rPr>
      </w:pPr>
    </w:p>
    <w:p w:rsidR="00544C8E" w:rsidRPr="00885596" w:rsidRDefault="00544C8E" w:rsidP="00762422">
      <w:pPr>
        <w:autoSpaceDE w:val="0"/>
        <w:autoSpaceDN w:val="0"/>
        <w:adjustRightInd w:val="0"/>
        <w:spacing w:after="0" w:line="240" w:lineRule="auto"/>
        <w:ind w:firstLine="5387"/>
        <w:jc w:val="right"/>
        <w:outlineLvl w:val="0"/>
        <w:rPr>
          <w:rFonts w:ascii="Times New Roman" w:hAnsi="Times New Roman"/>
          <w:iCs/>
          <w:sz w:val="26"/>
          <w:szCs w:val="26"/>
        </w:rPr>
      </w:pPr>
    </w:p>
    <w:p w:rsidR="00123DC1" w:rsidRPr="00885596" w:rsidRDefault="00123DC1" w:rsidP="00762422">
      <w:pPr>
        <w:autoSpaceDE w:val="0"/>
        <w:autoSpaceDN w:val="0"/>
        <w:adjustRightInd w:val="0"/>
        <w:spacing w:after="0" w:line="240" w:lineRule="auto"/>
        <w:ind w:firstLine="5387"/>
        <w:jc w:val="right"/>
        <w:outlineLvl w:val="0"/>
        <w:rPr>
          <w:rFonts w:ascii="Times New Roman" w:hAnsi="Times New Roman"/>
          <w:iCs/>
          <w:sz w:val="26"/>
          <w:szCs w:val="26"/>
        </w:rPr>
      </w:pPr>
    </w:p>
    <w:p w:rsidR="00123DC1" w:rsidRPr="00885596" w:rsidRDefault="00123DC1" w:rsidP="00762422">
      <w:pPr>
        <w:autoSpaceDE w:val="0"/>
        <w:autoSpaceDN w:val="0"/>
        <w:adjustRightInd w:val="0"/>
        <w:spacing w:after="0" w:line="240" w:lineRule="auto"/>
        <w:ind w:firstLine="5387"/>
        <w:jc w:val="right"/>
        <w:outlineLvl w:val="0"/>
        <w:rPr>
          <w:rFonts w:ascii="Times New Roman" w:hAnsi="Times New Roman"/>
          <w:iCs/>
          <w:sz w:val="26"/>
          <w:szCs w:val="26"/>
        </w:rPr>
      </w:pPr>
    </w:p>
    <w:p w:rsidR="00123DC1" w:rsidRPr="00885596" w:rsidRDefault="00123DC1" w:rsidP="00762422">
      <w:pPr>
        <w:autoSpaceDE w:val="0"/>
        <w:autoSpaceDN w:val="0"/>
        <w:adjustRightInd w:val="0"/>
        <w:spacing w:after="0" w:line="240" w:lineRule="auto"/>
        <w:ind w:firstLine="5387"/>
        <w:jc w:val="right"/>
        <w:outlineLvl w:val="0"/>
        <w:rPr>
          <w:rFonts w:ascii="Times New Roman" w:hAnsi="Times New Roman"/>
          <w:iCs/>
          <w:sz w:val="26"/>
          <w:szCs w:val="26"/>
        </w:rPr>
      </w:pPr>
    </w:p>
    <w:p w:rsidR="00123DC1" w:rsidRPr="00885596" w:rsidRDefault="00123DC1" w:rsidP="00762422">
      <w:pPr>
        <w:autoSpaceDE w:val="0"/>
        <w:autoSpaceDN w:val="0"/>
        <w:adjustRightInd w:val="0"/>
        <w:spacing w:after="0" w:line="240" w:lineRule="auto"/>
        <w:ind w:firstLine="5387"/>
        <w:jc w:val="right"/>
        <w:outlineLvl w:val="0"/>
        <w:rPr>
          <w:rFonts w:ascii="Times New Roman" w:hAnsi="Times New Roman"/>
          <w:iCs/>
          <w:sz w:val="26"/>
          <w:szCs w:val="26"/>
        </w:rPr>
      </w:pPr>
    </w:p>
    <w:p w:rsidR="00544C8E" w:rsidRPr="00885596" w:rsidRDefault="00544C8E" w:rsidP="00762422">
      <w:pPr>
        <w:autoSpaceDE w:val="0"/>
        <w:autoSpaceDN w:val="0"/>
        <w:adjustRightInd w:val="0"/>
        <w:spacing w:after="0" w:line="240" w:lineRule="auto"/>
        <w:ind w:firstLine="5387"/>
        <w:jc w:val="right"/>
        <w:outlineLvl w:val="0"/>
        <w:rPr>
          <w:rFonts w:ascii="Times New Roman" w:hAnsi="Times New Roman"/>
          <w:iCs/>
          <w:sz w:val="26"/>
          <w:szCs w:val="26"/>
        </w:rPr>
      </w:pPr>
    </w:p>
    <w:p w:rsidR="00544C8E" w:rsidRPr="00885596" w:rsidRDefault="00544C8E" w:rsidP="00762422">
      <w:pPr>
        <w:autoSpaceDE w:val="0"/>
        <w:autoSpaceDN w:val="0"/>
        <w:adjustRightInd w:val="0"/>
        <w:spacing w:after="0" w:line="240" w:lineRule="auto"/>
        <w:ind w:firstLine="5387"/>
        <w:jc w:val="right"/>
        <w:outlineLvl w:val="0"/>
        <w:rPr>
          <w:rFonts w:ascii="Times New Roman" w:hAnsi="Times New Roman"/>
          <w:iCs/>
          <w:sz w:val="26"/>
          <w:szCs w:val="26"/>
        </w:rPr>
      </w:pPr>
    </w:p>
    <w:p w:rsidR="00762422" w:rsidRPr="00885596" w:rsidRDefault="00762422" w:rsidP="00762422">
      <w:pPr>
        <w:autoSpaceDE w:val="0"/>
        <w:autoSpaceDN w:val="0"/>
        <w:adjustRightInd w:val="0"/>
        <w:spacing w:after="0" w:line="240" w:lineRule="auto"/>
        <w:ind w:firstLine="5387"/>
        <w:jc w:val="right"/>
        <w:outlineLvl w:val="0"/>
        <w:rPr>
          <w:rFonts w:ascii="Times New Roman" w:hAnsi="Times New Roman"/>
          <w:iCs/>
          <w:sz w:val="24"/>
          <w:szCs w:val="24"/>
        </w:rPr>
      </w:pPr>
      <w:r w:rsidRPr="00885596">
        <w:rPr>
          <w:rFonts w:ascii="Times New Roman" w:hAnsi="Times New Roman"/>
          <w:iCs/>
          <w:sz w:val="24"/>
          <w:szCs w:val="24"/>
        </w:rPr>
        <w:t xml:space="preserve">Приложение № 9  </w:t>
      </w:r>
    </w:p>
    <w:p w:rsidR="00762422" w:rsidRPr="00885596" w:rsidRDefault="00762422" w:rsidP="00762422">
      <w:pPr>
        <w:autoSpaceDE w:val="0"/>
        <w:autoSpaceDN w:val="0"/>
        <w:adjustRightInd w:val="0"/>
        <w:spacing w:after="0" w:line="240" w:lineRule="auto"/>
        <w:ind w:firstLine="5387"/>
        <w:jc w:val="right"/>
        <w:outlineLvl w:val="0"/>
        <w:rPr>
          <w:rFonts w:ascii="Times New Roman" w:hAnsi="Times New Roman"/>
          <w:bCs/>
          <w:sz w:val="24"/>
          <w:szCs w:val="24"/>
        </w:rPr>
      </w:pPr>
      <w:r w:rsidRPr="00885596">
        <w:rPr>
          <w:rFonts w:ascii="Times New Roman" w:hAnsi="Times New Roman"/>
          <w:iCs/>
          <w:sz w:val="24"/>
          <w:szCs w:val="24"/>
        </w:rPr>
        <w:t xml:space="preserve">к </w:t>
      </w:r>
      <w:r w:rsidRPr="00885596">
        <w:rPr>
          <w:rFonts w:ascii="Times New Roman" w:hAnsi="Times New Roman"/>
          <w:bCs/>
          <w:sz w:val="24"/>
          <w:szCs w:val="24"/>
        </w:rPr>
        <w:t>Административному регламенту</w:t>
      </w:r>
    </w:p>
    <w:p w:rsidR="007C1693" w:rsidRPr="00885596" w:rsidRDefault="007C1693" w:rsidP="00762422">
      <w:pPr>
        <w:autoSpaceDE w:val="0"/>
        <w:autoSpaceDN w:val="0"/>
        <w:adjustRightInd w:val="0"/>
        <w:spacing w:after="0" w:line="240" w:lineRule="auto"/>
        <w:ind w:firstLine="5387"/>
        <w:jc w:val="right"/>
        <w:outlineLvl w:val="0"/>
        <w:rPr>
          <w:rFonts w:ascii="Times New Roman" w:hAnsi="Times New Roman"/>
          <w:bCs/>
          <w:sz w:val="24"/>
          <w:szCs w:val="24"/>
        </w:rPr>
      </w:pPr>
      <w:r w:rsidRPr="00885596">
        <w:rPr>
          <w:rFonts w:ascii="Times New Roman" w:hAnsi="Times New Roman"/>
          <w:bCs/>
          <w:sz w:val="24"/>
          <w:szCs w:val="24"/>
        </w:rPr>
        <w:t>(</w:t>
      </w:r>
      <w:r w:rsidR="008545EB">
        <w:rPr>
          <w:rFonts w:ascii="Times New Roman" w:hAnsi="Times New Roman"/>
          <w:bCs/>
          <w:i/>
          <w:sz w:val="24"/>
          <w:szCs w:val="24"/>
        </w:rPr>
        <w:t>пример</w:t>
      </w:r>
      <w:r w:rsidR="00B52872" w:rsidRPr="00885596">
        <w:rPr>
          <w:rFonts w:ascii="Times New Roman" w:hAnsi="Times New Roman"/>
          <w:bCs/>
          <w:i/>
          <w:sz w:val="24"/>
          <w:szCs w:val="24"/>
        </w:rPr>
        <w:t>ная</w:t>
      </w:r>
      <w:r w:rsidRPr="00885596">
        <w:rPr>
          <w:rFonts w:ascii="Times New Roman" w:hAnsi="Times New Roman"/>
          <w:bCs/>
          <w:i/>
          <w:sz w:val="24"/>
          <w:szCs w:val="24"/>
        </w:rPr>
        <w:t xml:space="preserve"> форма</w:t>
      </w:r>
      <w:r w:rsidRPr="00885596">
        <w:rPr>
          <w:rFonts w:ascii="Times New Roman" w:hAnsi="Times New Roman"/>
          <w:bCs/>
          <w:sz w:val="24"/>
          <w:szCs w:val="24"/>
        </w:rPr>
        <w:t>)</w:t>
      </w:r>
    </w:p>
    <w:p w:rsidR="00DA4BE7" w:rsidRPr="00885596" w:rsidRDefault="00DA4BE7" w:rsidP="007C1693">
      <w:pPr>
        <w:rPr>
          <w:sz w:val="28"/>
        </w:rPr>
      </w:pPr>
    </w:p>
    <w:p w:rsidR="00DA4BE7" w:rsidRPr="00885596" w:rsidRDefault="00DA4BE7" w:rsidP="00DA4BE7">
      <w:pPr>
        <w:jc w:val="center"/>
        <w:rPr>
          <w:rFonts w:ascii="Times New Roman" w:hAnsi="Times New Roman"/>
          <w:sz w:val="28"/>
        </w:rPr>
      </w:pPr>
      <w:r w:rsidRPr="00885596">
        <w:rPr>
          <w:rFonts w:ascii="Times New Roman" w:hAnsi="Times New Roman"/>
          <w:sz w:val="28"/>
        </w:rPr>
        <w:t>РОССИЙСКАЯ ФЕДЕРАЦИЯ</w:t>
      </w:r>
    </w:p>
    <w:p w:rsidR="00636E26" w:rsidRPr="00885596" w:rsidRDefault="00636E26" w:rsidP="00636E26">
      <w:pPr>
        <w:keepNext/>
        <w:spacing w:after="0" w:line="240" w:lineRule="auto"/>
        <w:jc w:val="center"/>
        <w:outlineLvl w:val="0"/>
        <w:rPr>
          <w:rFonts w:ascii="Times New Roman" w:hAnsi="Times New Roman"/>
          <w:sz w:val="28"/>
        </w:rPr>
      </w:pPr>
      <w:r w:rsidRPr="00885596">
        <w:rPr>
          <w:rFonts w:ascii="Times New Roman" w:hAnsi="Times New Roman"/>
          <w:sz w:val="28"/>
        </w:rPr>
        <w:t xml:space="preserve">Администрация </w:t>
      </w:r>
      <w:r w:rsidR="00B52872" w:rsidRPr="00885596">
        <w:rPr>
          <w:rFonts w:ascii="Times New Roman" w:hAnsi="Times New Roman"/>
          <w:sz w:val="28"/>
        </w:rPr>
        <w:t>муниципального</w:t>
      </w:r>
      <w:r w:rsidRPr="00885596">
        <w:rPr>
          <w:rFonts w:ascii="Times New Roman" w:hAnsi="Times New Roman"/>
          <w:sz w:val="28"/>
        </w:rPr>
        <w:t xml:space="preserve"> образования</w:t>
      </w:r>
    </w:p>
    <w:p w:rsidR="00DA4BE7" w:rsidRPr="00885596" w:rsidRDefault="00DA4BE7" w:rsidP="00636E26">
      <w:pPr>
        <w:keepNext/>
        <w:spacing w:after="0" w:line="240" w:lineRule="auto"/>
        <w:jc w:val="center"/>
        <w:outlineLvl w:val="0"/>
        <w:rPr>
          <w:rFonts w:ascii="Times New Roman" w:hAnsi="Times New Roman"/>
          <w:sz w:val="28"/>
        </w:rPr>
      </w:pPr>
      <w:r w:rsidRPr="00885596">
        <w:rPr>
          <w:rFonts w:ascii="Times New Roman" w:hAnsi="Times New Roman"/>
          <w:sz w:val="28"/>
        </w:rPr>
        <w:t xml:space="preserve"> «Светлогорский городской округ»</w:t>
      </w:r>
    </w:p>
    <w:p w:rsidR="00D40CD0" w:rsidRPr="00885596" w:rsidRDefault="00D40CD0" w:rsidP="00636E26">
      <w:pPr>
        <w:keepNext/>
        <w:spacing w:after="0" w:line="240" w:lineRule="auto"/>
        <w:jc w:val="center"/>
        <w:outlineLvl w:val="0"/>
        <w:rPr>
          <w:rFonts w:ascii="Times New Roman" w:hAnsi="Times New Roman"/>
          <w:sz w:val="28"/>
        </w:rPr>
      </w:pPr>
    </w:p>
    <w:p w:rsidR="0066628D" w:rsidRPr="00885596" w:rsidRDefault="0066628D" w:rsidP="00D40CD0">
      <w:pPr>
        <w:autoSpaceDE w:val="0"/>
        <w:autoSpaceDN w:val="0"/>
        <w:adjustRightInd w:val="0"/>
        <w:spacing w:after="0" w:line="240" w:lineRule="auto"/>
        <w:rPr>
          <w:rFonts w:ascii="Times New Roman" w:hAnsi="Times New Roman"/>
        </w:rPr>
      </w:pPr>
    </w:p>
    <w:p w:rsidR="0066628D" w:rsidRPr="00885596" w:rsidRDefault="0066628D" w:rsidP="0066628D">
      <w:pPr>
        <w:autoSpaceDE w:val="0"/>
        <w:autoSpaceDN w:val="0"/>
        <w:adjustRightInd w:val="0"/>
        <w:spacing w:after="0" w:line="240" w:lineRule="auto"/>
        <w:jc w:val="center"/>
        <w:rPr>
          <w:rFonts w:ascii="Times New Roman" w:hAnsi="Times New Roman"/>
          <w:sz w:val="28"/>
          <w:szCs w:val="28"/>
        </w:rPr>
      </w:pPr>
      <w:r w:rsidRPr="00885596">
        <w:rPr>
          <w:rFonts w:ascii="Times New Roman" w:hAnsi="Times New Roman"/>
          <w:sz w:val="28"/>
          <w:szCs w:val="28"/>
        </w:rPr>
        <w:t>УВЕДОМЛЕНИЕ</w:t>
      </w:r>
    </w:p>
    <w:p w:rsidR="0066628D" w:rsidRPr="00885596" w:rsidRDefault="0066628D" w:rsidP="0066628D">
      <w:pPr>
        <w:spacing w:after="0" w:line="240" w:lineRule="auto"/>
        <w:ind w:right="149"/>
        <w:jc w:val="center"/>
        <w:rPr>
          <w:rFonts w:ascii="Times New Roman" w:hAnsi="Times New Roman"/>
          <w:sz w:val="28"/>
          <w:szCs w:val="28"/>
        </w:rPr>
      </w:pPr>
      <w:r w:rsidRPr="00885596">
        <w:rPr>
          <w:rFonts w:ascii="Times New Roman" w:hAnsi="Times New Roman"/>
          <w:sz w:val="28"/>
          <w:szCs w:val="28"/>
        </w:rPr>
        <w:t xml:space="preserve">ОБ  </w:t>
      </w:r>
      <w:r w:rsidR="002F5910" w:rsidRPr="00885596">
        <w:rPr>
          <w:rFonts w:ascii="Times New Roman" w:hAnsi="Times New Roman"/>
          <w:sz w:val="28"/>
          <w:szCs w:val="28"/>
        </w:rPr>
        <w:t>ОТКАЗЕ</w:t>
      </w:r>
      <w:r w:rsidRPr="00885596">
        <w:rPr>
          <w:rFonts w:ascii="Times New Roman" w:hAnsi="Times New Roman"/>
          <w:sz w:val="28"/>
          <w:szCs w:val="28"/>
        </w:rPr>
        <w:t xml:space="preserve"> В ПРЕДОСТАВЛЕНИИ МУНИЦИПАЛЬНОЙ УСЛУГИ  ПО ПРИЕМУ ЗАЯВЛЕНИЙ, ДОКУМЕНТОВ, А ТАКЖЕ ПОСТАНОВКЕ ГРАЖДАН  НА УЧЕТ  В  КАЧЕСТВЕ  НУЖДАЮЩИХСЯ В ЖИЛЫХ ПОМЕЩЕНИЯХ </w:t>
      </w:r>
    </w:p>
    <w:p w:rsidR="00762422" w:rsidRPr="00885596" w:rsidRDefault="00762422" w:rsidP="00762422">
      <w:pPr>
        <w:jc w:val="center"/>
      </w:pPr>
    </w:p>
    <w:p w:rsidR="00762422" w:rsidRPr="00885596" w:rsidRDefault="0031368B" w:rsidP="0066628D">
      <w:pPr>
        <w:widowControl w:val="0"/>
        <w:suppressAutoHyphens/>
        <w:autoSpaceDE w:val="0"/>
        <w:spacing w:after="0" w:line="240" w:lineRule="auto"/>
        <w:jc w:val="both"/>
        <w:rPr>
          <w:rFonts w:ascii="Times New Roman" w:hAnsi="Times New Roman"/>
          <w:sz w:val="28"/>
          <w:szCs w:val="28"/>
        </w:rPr>
      </w:pPr>
      <w:r w:rsidRPr="00885596">
        <w:rPr>
          <w:rFonts w:ascii="Times New Roman" w:hAnsi="Times New Roman"/>
          <w:sz w:val="28"/>
          <w:szCs w:val="28"/>
        </w:rPr>
        <w:t>П</w:t>
      </w:r>
      <w:r w:rsidR="00762422" w:rsidRPr="00885596">
        <w:rPr>
          <w:rFonts w:ascii="Times New Roman" w:hAnsi="Times New Roman"/>
          <w:sz w:val="28"/>
          <w:szCs w:val="28"/>
        </w:rPr>
        <w:t xml:space="preserve">о результатам рассмотрения представленных документов и поступившей информации, на основании п. ______ Административного регламента предоставления муниципальной услуги </w:t>
      </w:r>
      <w:r w:rsidR="00762422" w:rsidRPr="00885596">
        <w:rPr>
          <w:rFonts w:ascii="Times New Roman" w:hAnsi="Times New Roman"/>
          <w:bCs/>
          <w:kern w:val="32"/>
          <w:sz w:val="28"/>
          <w:szCs w:val="28"/>
        </w:rPr>
        <w:t>по</w:t>
      </w:r>
      <w:r w:rsidR="00762422" w:rsidRPr="00885596">
        <w:rPr>
          <w:rFonts w:ascii="Times New Roman" w:hAnsi="Times New Roman"/>
          <w:sz w:val="28"/>
          <w:szCs w:val="28"/>
        </w:rPr>
        <w:t xml:space="preserve"> приему заявлений, документов, а также постановке граждан на учет в качестве нуждающихся в жилых помещениях, утвержденного постановлением от _____№________, отказывает в предоставлении муниципальной услуги по приему заявлений, документов, а также постановке граждан на учет</w:t>
      </w:r>
      <w:r w:rsidR="0066628D" w:rsidRPr="00885596">
        <w:rPr>
          <w:rFonts w:ascii="Times New Roman" w:hAnsi="Times New Roman"/>
          <w:sz w:val="28"/>
          <w:szCs w:val="28"/>
        </w:rPr>
        <w:t xml:space="preserve"> в качестве нуждающихся в жилых </w:t>
      </w:r>
      <w:r w:rsidR="00762422" w:rsidRPr="00885596">
        <w:rPr>
          <w:rFonts w:ascii="Times New Roman" w:hAnsi="Times New Roman"/>
          <w:sz w:val="28"/>
          <w:szCs w:val="28"/>
        </w:rPr>
        <w:t>помещениях в связи с</w:t>
      </w:r>
      <w:r w:rsidR="0066628D" w:rsidRPr="00885596">
        <w:rPr>
          <w:rFonts w:ascii="Times New Roman" w:hAnsi="Times New Roman"/>
          <w:sz w:val="28"/>
          <w:szCs w:val="28"/>
        </w:rPr>
        <w:t>_______</w:t>
      </w:r>
      <w:r w:rsidR="00762422" w:rsidRPr="00885596">
        <w:rPr>
          <w:rFonts w:ascii="Times New Roman" w:hAnsi="Times New Roman"/>
          <w:sz w:val="28"/>
          <w:szCs w:val="28"/>
        </w:rPr>
        <w:t>________________________________</w:t>
      </w:r>
    </w:p>
    <w:p w:rsidR="00762422" w:rsidRPr="00885596" w:rsidRDefault="00762422" w:rsidP="0066628D">
      <w:pPr>
        <w:widowControl w:val="0"/>
        <w:suppressAutoHyphens/>
        <w:autoSpaceDE w:val="0"/>
        <w:spacing w:after="0" w:line="240" w:lineRule="auto"/>
        <w:jc w:val="both"/>
        <w:rPr>
          <w:rFonts w:ascii="Times New Roman" w:hAnsi="Times New Roman"/>
          <w:sz w:val="28"/>
          <w:szCs w:val="28"/>
        </w:rPr>
      </w:pPr>
      <w:r w:rsidRPr="00885596">
        <w:rPr>
          <w:rFonts w:ascii="Times New Roman" w:hAnsi="Times New Roman"/>
          <w:bCs/>
          <w:kern w:val="1"/>
          <w:sz w:val="28"/>
          <w:szCs w:val="28"/>
          <w:lang w:eastAsia="ar-SA"/>
        </w:rPr>
        <w:t>____________________________________________________________________________________________________________________________________________________________________________</w:t>
      </w:r>
      <w:r w:rsidR="00123DC1" w:rsidRPr="00885596">
        <w:rPr>
          <w:rFonts w:ascii="Times New Roman" w:hAnsi="Times New Roman"/>
          <w:bCs/>
          <w:kern w:val="1"/>
          <w:sz w:val="28"/>
          <w:szCs w:val="28"/>
          <w:lang w:eastAsia="ar-SA"/>
        </w:rPr>
        <w:t>_____________________________</w:t>
      </w:r>
    </w:p>
    <w:p w:rsidR="00762422" w:rsidRPr="00885596" w:rsidRDefault="00762422" w:rsidP="0066628D">
      <w:pPr>
        <w:spacing w:after="0" w:line="240" w:lineRule="auto"/>
        <w:rPr>
          <w:rFonts w:ascii="Times New Roman" w:hAnsi="Times New Roman"/>
        </w:rPr>
      </w:pPr>
    </w:p>
    <w:p w:rsidR="00762422" w:rsidRPr="00885596" w:rsidRDefault="00762422" w:rsidP="0066628D">
      <w:pPr>
        <w:spacing w:after="0" w:line="240" w:lineRule="auto"/>
        <w:rPr>
          <w:rFonts w:ascii="Times New Roman" w:hAnsi="Times New Roman"/>
        </w:rPr>
      </w:pPr>
    </w:p>
    <w:p w:rsidR="00762422" w:rsidRPr="00885596" w:rsidRDefault="00762422" w:rsidP="0066628D">
      <w:pPr>
        <w:spacing w:after="0" w:line="240" w:lineRule="auto"/>
        <w:rPr>
          <w:rFonts w:ascii="Times New Roman" w:hAnsi="Times New Roman"/>
        </w:rPr>
      </w:pPr>
    </w:p>
    <w:tbl>
      <w:tblPr>
        <w:tblStyle w:val="15"/>
        <w:tblW w:w="0" w:type="auto"/>
        <w:tblBorders>
          <w:left w:val="none" w:sz="0" w:space="0" w:color="auto"/>
          <w:bottom w:val="none" w:sz="0" w:space="0" w:color="auto"/>
          <w:right w:val="none" w:sz="0" w:space="0" w:color="auto"/>
        </w:tblBorders>
        <w:tblLook w:val="04A0"/>
      </w:tblPr>
      <w:tblGrid>
        <w:gridCol w:w="4785"/>
        <w:gridCol w:w="4786"/>
      </w:tblGrid>
      <w:tr w:rsidR="00762422" w:rsidRPr="00885596" w:rsidTr="003B6FD4">
        <w:tc>
          <w:tcPr>
            <w:tcW w:w="4785" w:type="dxa"/>
            <w:tcBorders>
              <w:right w:val="nil"/>
            </w:tcBorders>
          </w:tcPr>
          <w:p w:rsidR="00762422" w:rsidRPr="00885596" w:rsidRDefault="00762422" w:rsidP="0066628D">
            <w:pPr>
              <w:jc w:val="center"/>
              <w:rPr>
                <w:rFonts w:ascii="Times New Roman" w:hAnsi="Times New Roman"/>
                <w:sz w:val="16"/>
                <w:szCs w:val="16"/>
              </w:rPr>
            </w:pPr>
            <w:r w:rsidRPr="00885596">
              <w:rPr>
                <w:rFonts w:ascii="Times New Roman" w:hAnsi="Times New Roman"/>
                <w:sz w:val="16"/>
                <w:szCs w:val="16"/>
              </w:rPr>
              <w:t>(должность)</w:t>
            </w:r>
          </w:p>
        </w:tc>
        <w:tc>
          <w:tcPr>
            <w:tcW w:w="4786" w:type="dxa"/>
            <w:tcBorders>
              <w:left w:val="nil"/>
              <w:bottom w:val="nil"/>
            </w:tcBorders>
          </w:tcPr>
          <w:p w:rsidR="00762422" w:rsidRPr="00885596" w:rsidRDefault="00762422" w:rsidP="0066628D">
            <w:pPr>
              <w:jc w:val="center"/>
              <w:rPr>
                <w:rFonts w:ascii="Times New Roman" w:hAnsi="Times New Roman"/>
                <w:sz w:val="16"/>
                <w:szCs w:val="16"/>
              </w:rPr>
            </w:pPr>
            <w:r w:rsidRPr="00885596">
              <w:rPr>
                <w:rFonts w:ascii="Times New Roman" w:hAnsi="Times New Roman"/>
                <w:sz w:val="16"/>
                <w:szCs w:val="16"/>
              </w:rPr>
              <w:t>(подпись)</w:t>
            </w:r>
          </w:p>
        </w:tc>
      </w:tr>
    </w:tbl>
    <w:p w:rsidR="00762422" w:rsidRPr="00885596" w:rsidRDefault="00762422" w:rsidP="0066628D">
      <w:pPr>
        <w:pStyle w:val="aff9"/>
        <w:spacing w:line="240" w:lineRule="auto"/>
        <w:jc w:val="both"/>
        <w:rPr>
          <w:sz w:val="28"/>
          <w:szCs w:val="28"/>
          <w:lang w:eastAsia="ar-SA"/>
        </w:rPr>
      </w:pPr>
    </w:p>
    <w:p w:rsidR="00762422" w:rsidRPr="00885596" w:rsidRDefault="00762422" w:rsidP="00762422">
      <w:pPr>
        <w:pStyle w:val="aff9"/>
        <w:spacing w:line="240" w:lineRule="auto"/>
        <w:jc w:val="both"/>
        <w:rPr>
          <w:sz w:val="28"/>
          <w:szCs w:val="28"/>
          <w:lang w:eastAsia="ar-SA"/>
        </w:rPr>
      </w:pPr>
    </w:p>
    <w:p w:rsidR="00762422" w:rsidRPr="00885596" w:rsidRDefault="00762422" w:rsidP="00762422">
      <w:pPr>
        <w:pStyle w:val="aff9"/>
        <w:spacing w:line="240" w:lineRule="auto"/>
        <w:jc w:val="both"/>
        <w:rPr>
          <w:sz w:val="28"/>
          <w:szCs w:val="28"/>
          <w:lang w:eastAsia="ar-SA"/>
        </w:rPr>
      </w:pPr>
      <w:r w:rsidRPr="00885596">
        <w:rPr>
          <w:sz w:val="28"/>
          <w:szCs w:val="28"/>
          <w:lang w:eastAsia="ar-SA"/>
        </w:rPr>
        <w:t>Глава администрации                                            подпись                        Ф.И.О</w:t>
      </w:r>
    </w:p>
    <w:p w:rsidR="00762422" w:rsidRPr="00885596" w:rsidRDefault="00762422" w:rsidP="00762422">
      <w:pPr>
        <w:pStyle w:val="aff9"/>
        <w:spacing w:line="240" w:lineRule="auto"/>
        <w:jc w:val="both"/>
        <w:rPr>
          <w:sz w:val="28"/>
          <w:szCs w:val="28"/>
          <w:lang w:eastAsia="ar-SA"/>
        </w:rPr>
      </w:pPr>
      <w:r w:rsidRPr="00885596">
        <w:rPr>
          <w:sz w:val="28"/>
          <w:szCs w:val="28"/>
          <w:lang w:eastAsia="ar-SA"/>
        </w:rPr>
        <w:t xml:space="preserve">(или лицо, уполномоченное </w:t>
      </w:r>
    </w:p>
    <w:p w:rsidR="00762422" w:rsidRPr="00885596" w:rsidRDefault="00762422" w:rsidP="00762422">
      <w:pPr>
        <w:pStyle w:val="aff9"/>
        <w:spacing w:line="240" w:lineRule="auto"/>
        <w:jc w:val="both"/>
        <w:rPr>
          <w:sz w:val="28"/>
          <w:szCs w:val="28"/>
        </w:rPr>
      </w:pPr>
      <w:r w:rsidRPr="00885596">
        <w:rPr>
          <w:sz w:val="28"/>
          <w:szCs w:val="28"/>
          <w:lang w:eastAsia="ar-SA"/>
        </w:rPr>
        <w:t>на подписание документа)</w:t>
      </w:r>
    </w:p>
    <w:p w:rsidR="00762422" w:rsidRPr="00885596" w:rsidRDefault="00762422" w:rsidP="00762422">
      <w:pPr>
        <w:pStyle w:val="aff9"/>
        <w:spacing w:line="240" w:lineRule="auto"/>
        <w:jc w:val="both"/>
        <w:rPr>
          <w:sz w:val="28"/>
          <w:szCs w:val="28"/>
        </w:rPr>
      </w:pPr>
    </w:p>
    <w:p w:rsidR="000A1843" w:rsidRPr="00885596" w:rsidRDefault="000A1843" w:rsidP="00762422">
      <w:pPr>
        <w:pStyle w:val="aff9"/>
        <w:spacing w:line="240" w:lineRule="auto"/>
        <w:jc w:val="both"/>
        <w:rPr>
          <w:sz w:val="28"/>
          <w:szCs w:val="28"/>
        </w:rPr>
      </w:pPr>
    </w:p>
    <w:p w:rsidR="000A1843" w:rsidRPr="00885596" w:rsidRDefault="000A1843" w:rsidP="00762422">
      <w:pPr>
        <w:pStyle w:val="aff9"/>
        <w:spacing w:line="240" w:lineRule="auto"/>
        <w:jc w:val="both"/>
        <w:rPr>
          <w:sz w:val="28"/>
          <w:szCs w:val="28"/>
        </w:rPr>
      </w:pPr>
    </w:p>
    <w:p w:rsidR="000A1843" w:rsidRPr="00885596" w:rsidRDefault="000A1843" w:rsidP="00762422">
      <w:pPr>
        <w:pStyle w:val="aff9"/>
        <w:spacing w:line="240" w:lineRule="auto"/>
        <w:jc w:val="both"/>
        <w:rPr>
          <w:sz w:val="28"/>
          <w:szCs w:val="28"/>
        </w:rPr>
      </w:pPr>
    </w:p>
    <w:p w:rsidR="007C1693" w:rsidRPr="00885596" w:rsidRDefault="007C1693" w:rsidP="00C01772">
      <w:pPr>
        <w:autoSpaceDE w:val="0"/>
        <w:autoSpaceDN w:val="0"/>
        <w:adjustRightInd w:val="0"/>
        <w:spacing w:after="0" w:line="240" w:lineRule="auto"/>
        <w:ind w:firstLine="4536"/>
        <w:jc w:val="right"/>
        <w:rPr>
          <w:rFonts w:ascii="Times New Roman" w:hAnsi="Times New Roman"/>
          <w:bCs/>
          <w:sz w:val="26"/>
          <w:szCs w:val="26"/>
        </w:rPr>
      </w:pPr>
    </w:p>
    <w:p w:rsidR="007C1693" w:rsidRPr="00885596" w:rsidRDefault="007C1693" w:rsidP="00C01772">
      <w:pPr>
        <w:autoSpaceDE w:val="0"/>
        <w:autoSpaceDN w:val="0"/>
        <w:adjustRightInd w:val="0"/>
        <w:spacing w:after="0" w:line="240" w:lineRule="auto"/>
        <w:ind w:firstLine="4536"/>
        <w:jc w:val="right"/>
        <w:rPr>
          <w:rFonts w:ascii="Times New Roman" w:hAnsi="Times New Roman"/>
          <w:bCs/>
          <w:sz w:val="26"/>
          <w:szCs w:val="26"/>
        </w:rPr>
      </w:pPr>
    </w:p>
    <w:p w:rsidR="007C1693" w:rsidRPr="00885596" w:rsidRDefault="007C1693" w:rsidP="00C01772">
      <w:pPr>
        <w:autoSpaceDE w:val="0"/>
        <w:autoSpaceDN w:val="0"/>
        <w:adjustRightInd w:val="0"/>
        <w:spacing w:after="0" w:line="240" w:lineRule="auto"/>
        <w:ind w:firstLine="4536"/>
        <w:jc w:val="right"/>
        <w:rPr>
          <w:rFonts w:ascii="Times New Roman" w:hAnsi="Times New Roman"/>
          <w:bCs/>
          <w:sz w:val="26"/>
          <w:szCs w:val="26"/>
        </w:rPr>
      </w:pPr>
    </w:p>
    <w:p w:rsidR="007C1693" w:rsidRPr="00885596" w:rsidRDefault="007C1693" w:rsidP="00C01772">
      <w:pPr>
        <w:autoSpaceDE w:val="0"/>
        <w:autoSpaceDN w:val="0"/>
        <w:adjustRightInd w:val="0"/>
        <w:spacing w:after="0" w:line="240" w:lineRule="auto"/>
        <w:ind w:firstLine="4536"/>
        <w:jc w:val="right"/>
        <w:rPr>
          <w:rFonts w:ascii="Times New Roman" w:hAnsi="Times New Roman"/>
          <w:bCs/>
          <w:sz w:val="26"/>
          <w:szCs w:val="26"/>
        </w:rPr>
      </w:pPr>
    </w:p>
    <w:p w:rsidR="007C1693" w:rsidRPr="00885596" w:rsidRDefault="007C1693" w:rsidP="00C01772">
      <w:pPr>
        <w:autoSpaceDE w:val="0"/>
        <w:autoSpaceDN w:val="0"/>
        <w:adjustRightInd w:val="0"/>
        <w:spacing w:after="0" w:line="240" w:lineRule="auto"/>
        <w:ind w:firstLine="4536"/>
        <w:jc w:val="right"/>
        <w:rPr>
          <w:rFonts w:ascii="Times New Roman" w:hAnsi="Times New Roman"/>
          <w:bCs/>
          <w:sz w:val="26"/>
          <w:szCs w:val="26"/>
        </w:rPr>
      </w:pPr>
    </w:p>
    <w:p w:rsidR="007C1693" w:rsidRPr="00885596" w:rsidRDefault="007C1693" w:rsidP="00C01772">
      <w:pPr>
        <w:autoSpaceDE w:val="0"/>
        <w:autoSpaceDN w:val="0"/>
        <w:adjustRightInd w:val="0"/>
        <w:spacing w:after="0" w:line="240" w:lineRule="auto"/>
        <w:ind w:firstLine="4536"/>
        <w:jc w:val="right"/>
        <w:rPr>
          <w:rFonts w:ascii="Times New Roman" w:hAnsi="Times New Roman"/>
          <w:bCs/>
          <w:sz w:val="26"/>
          <w:szCs w:val="26"/>
        </w:rPr>
      </w:pPr>
    </w:p>
    <w:p w:rsidR="00C01772" w:rsidRPr="00885596" w:rsidRDefault="00C01772" w:rsidP="00C01772">
      <w:pPr>
        <w:autoSpaceDE w:val="0"/>
        <w:autoSpaceDN w:val="0"/>
        <w:adjustRightInd w:val="0"/>
        <w:spacing w:after="0" w:line="240" w:lineRule="auto"/>
        <w:ind w:firstLine="4536"/>
        <w:jc w:val="right"/>
        <w:rPr>
          <w:rFonts w:ascii="Times New Roman" w:hAnsi="Times New Roman"/>
          <w:bCs/>
          <w:sz w:val="26"/>
          <w:szCs w:val="26"/>
        </w:rPr>
      </w:pPr>
      <w:r w:rsidRPr="00885596">
        <w:rPr>
          <w:rFonts w:ascii="Times New Roman" w:hAnsi="Times New Roman"/>
          <w:bCs/>
          <w:sz w:val="26"/>
          <w:szCs w:val="26"/>
        </w:rPr>
        <w:lastRenderedPageBreak/>
        <w:t>Приложение № 10</w:t>
      </w:r>
    </w:p>
    <w:p w:rsidR="00C01772" w:rsidRPr="00885596" w:rsidRDefault="00C01772" w:rsidP="00C01772">
      <w:pPr>
        <w:autoSpaceDE w:val="0"/>
        <w:autoSpaceDN w:val="0"/>
        <w:adjustRightInd w:val="0"/>
        <w:spacing w:after="0" w:line="240" w:lineRule="auto"/>
        <w:ind w:firstLine="4536"/>
        <w:jc w:val="right"/>
        <w:rPr>
          <w:rFonts w:ascii="Times New Roman" w:hAnsi="Times New Roman"/>
          <w:bCs/>
          <w:sz w:val="26"/>
          <w:szCs w:val="26"/>
        </w:rPr>
      </w:pPr>
      <w:r w:rsidRPr="00885596">
        <w:rPr>
          <w:rFonts w:ascii="Times New Roman" w:hAnsi="Times New Roman"/>
          <w:bCs/>
          <w:sz w:val="26"/>
          <w:szCs w:val="26"/>
        </w:rPr>
        <w:t>к Административному регламенту</w:t>
      </w:r>
    </w:p>
    <w:p w:rsidR="009D4EF0" w:rsidRPr="00885596" w:rsidRDefault="009D4EF0" w:rsidP="009D4EF0">
      <w:pPr>
        <w:autoSpaceDE w:val="0"/>
        <w:autoSpaceDN w:val="0"/>
        <w:adjustRightInd w:val="0"/>
        <w:jc w:val="center"/>
        <w:rPr>
          <w:bCs/>
          <w:sz w:val="28"/>
          <w:szCs w:val="28"/>
        </w:rPr>
      </w:pPr>
    </w:p>
    <w:p w:rsidR="009D4EF0" w:rsidRPr="00885596" w:rsidRDefault="009D4EF0" w:rsidP="00C01772">
      <w:pPr>
        <w:widowControl w:val="0"/>
        <w:autoSpaceDE w:val="0"/>
        <w:autoSpaceDN w:val="0"/>
        <w:adjustRightInd w:val="0"/>
        <w:spacing w:after="0" w:line="240" w:lineRule="auto"/>
        <w:ind w:right="2125"/>
        <w:jc w:val="right"/>
        <w:rPr>
          <w:rFonts w:ascii="Times New Roman" w:hAnsi="Times New Roman"/>
          <w:sz w:val="26"/>
          <w:szCs w:val="26"/>
        </w:rPr>
      </w:pPr>
      <w:r w:rsidRPr="00885596">
        <w:rPr>
          <w:rFonts w:ascii="Times New Roman" w:hAnsi="Times New Roman"/>
          <w:sz w:val="28"/>
          <w:szCs w:val="28"/>
        </w:rPr>
        <w:t xml:space="preserve">       </w:t>
      </w:r>
      <w:r w:rsidR="004E7235" w:rsidRPr="00885596">
        <w:rPr>
          <w:rFonts w:ascii="Times New Roman" w:hAnsi="Times New Roman"/>
          <w:sz w:val="28"/>
          <w:szCs w:val="28"/>
        </w:rPr>
        <w:t xml:space="preserve">      </w:t>
      </w:r>
      <w:r w:rsidR="00F45663" w:rsidRPr="00885596">
        <w:rPr>
          <w:rFonts w:ascii="Times New Roman" w:hAnsi="Times New Roman"/>
          <w:sz w:val="28"/>
          <w:szCs w:val="28"/>
        </w:rPr>
        <w:t xml:space="preserve"> </w:t>
      </w:r>
      <w:r w:rsidR="002609D9" w:rsidRPr="00885596">
        <w:rPr>
          <w:rFonts w:ascii="Times New Roman" w:hAnsi="Times New Roman"/>
          <w:sz w:val="28"/>
          <w:szCs w:val="28"/>
        </w:rPr>
        <w:t xml:space="preserve">   </w:t>
      </w:r>
      <w:r w:rsidR="00F45663" w:rsidRPr="00885596">
        <w:rPr>
          <w:rFonts w:ascii="Times New Roman" w:hAnsi="Times New Roman"/>
          <w:sz w:val="28"/>
          <w:szCs w:val="28"/>
        </w:rPr>
        <w:t xml:space="preserve"> </w:t>
      </w:r>
      <w:r w:rsidR="002609D9" w:rsidRPr="00885596">
        <w:rPr>
          <w:rFonts w:ascii="Times New Roman" w:hAnsi="Times New Roman"/>
          <w:sz w:val="28"/>
          <w:szCs w:val="28"/>
        </w:rPr>
        <w:t xml:space="preserve">     </w:t>
      </w:r>
      <w:r w:rsidR="004E7235" w:rsidRPr="00885596">
        <w:rPr>
          <w:rFonts w:ascii="Times New Roman" w:hAnsi="Times New Roman"/>
          <w:sz w:val="28"/>
          <w:szCs w:val="28"/>
        </w:rPr>
        <w:t xml:space="preserve"> </w:t>
      </w:r>
      <w:r w:rsidR="00C01772" w:rsidRPr="00885596">
        <w:rPr>
          <w:rFonts w:ascii="Times New Roman" w:hAnsi="Times New Roman"/>
          <w:sz w:val="28"/>
          <w:szCs w:val="28"/>
        </w:rPr>
        <w:t xml:space="preserve">                 </w:t>
      </w:r>
    </w:p>
    <w:p w:rsidR="009D4EF0" w:rsidRPr="00885596" w:rsidRDefault="009D4EF0" w:rsidP="00816DE5">
      <w:pPr>
        <w:widowControl w:val="0"/>
        <w:autoSpaceDE w:val="0"/>
        <w:autoSpaceDN w:val="0"/>
        <w:adjustRightInd w:val="0"/>
        <w:spacing w:after="0" w:line="240" w:lineRule="auto"/>
        <w:jc w:val="center"/>
        <w:rPr>
          <w:rFonts w:ascii="Times New Roman" w:hAnsi="Times New Roman"/>
          <w:b/>
          <w:sz w:val="24"/>
          <w:szCs w:val="24"/>
        </w:rPr>
      </w:pPr>
      <w:r w:rsidRPr="00885596">
        <w:rPr>
          <w:rFonts w:ascii="Times New Roman" w:hAnsi="Times New Roman"/>
          <w:b/>
          <w:sz w:val="24"/>
          <w:szCs w:val="24"/>
        </w:rPr>
        <w:t>Сводная справка о заявителе</w:t>
      </w:r>
    </w:p>
    <w:p w:rsidR="009D4EF0" w:rsidRPr="00885596" w:rsidRDefault="009D4EF0" w:rsidP="00816DE5">
      <w:pPr>
        <w:spacing w:after="0" w:line="240" w:lineRule="auto"/>
        <w:ind w:right="-143"/>
        <w:rPr>
          <w:rFonts w:ascii="Times New Roman" w:hAnsi="Times New Roman"/>
          <w:sz w:val="24"/>
          <w:szCs w:val="24"/>
          <w:lang w:bidi="he-IL"/>
        </w:rPr>
      </w:pPr>
      <w:r w:rsidRPr="00885596">
        <w:rPr>
          <w:rFonts w:ascii="Times New Roman" w:hAnsi="Times New Roman"/>
          <w:sz w:val="24"/>
          <w:szCs w:val="24"/>
        </w:rPr>
        <w:t>Ф</w:t>
      </w:r>
      <w:r w:rsidRPr="00885596">
        <w:rPr>
          <w:rFonts w:ascii="Times New Roman" w:hAnsi="Times New Roman"/>
          <w:sz w:val="24"/>
          <w:szCs w:val="24"/>
          <w:lang w:bidi="he-IL"/>
        </w:rPr>
        <w:t>.И.О.  _______________________________________________________________________</w:t>
      </w:r>
      <w:r w:rsidR="00D40CD0" w:rsidRPr="00885596">
        <w:rPr>
          <w:rFonts w:ascii="Times New Roman" w:hAnsi="Times New Roman"/>
          <w:sz w:val="24"/>
          <w:szCs w:val="24"/>
          <w:lang w:bidi="he-IL"/>
        </w:rPr>
        <w:t>_____</w:t>
      </w:r>
      <w:r w:rsidRPr="00885596">
        <w:rPr>
          <w:rFonts w:ascii="Times New Roman" w:hAnsi="Times New Roman"/>
          <w:sz w:val="24"/>
          <w:szCs w:val="24"/>
          <w:lang w:bidi="he-IL"/>
        </w:rPr>
        <w:t>___</w:t>
      </w:r>
    </w:p>
    <w:p w:rsidR="009D4EF0" w:rsidRPr="00885596" w:rsidRDefault="009D4EF0" w:rsidP="00816DE5">
      <w:pPr>
        <w:spacing w:after="0" w:line="240" w:lineRule="auto"/>
        <w:ind w:right="-143"/>
        <w:rPr>
          <w:rFonts w:ascii="Times New Roman" w:hAnsi="Times New Roman"/>
          <w:sz w:val="24"/>
          <w:szCs w:val="24"/>
          <w:lang w:bidi="he-IL"/>
        </w:rPr>
      </w:pPr>
      <w:r w:rsidRPr="00885596">
        <w:rPr>
          <w:rFonts w:ascii="Times New Roman" w:hAnsi="Times New Roman"/>
          <w:sz w:val="24"/>
          <w:szCs w:val="24"/>
          <w:lang w:bidi="he-IL"/>
        </w:rPr>
        <w:t>Дата подачи заявления_________________________</w:t>
      </w:r>
    </w:p>
    <w:p w:rsidR="009D4EF0" w:rsidRPr="00885596" w:rsidRDefault="009D4EF0" w:rsidP="00816DE5">
      <w:pPr>
        <w:spacing w:after="0" w:line="240" w:lineRule="auto"/>
        <w:ind w:right="-143"/>
        <w:rPr>
          <w:rFonts w:ascii="Times New Roman" w:hAnsi="Times New Roman"/>
          <w:sz w:val="24"/>
          <w:szCs w:val="24"/>
        </w:rPr>
      </w:pPr>
      <w:r w:rsidRPr="00885596">
        <w:rPr>
          <w:rFonts w:ascii="Times New Roman" w:hAnsi="Times New Roman"/>
          <w:sz w:val="24"/>
          <w:szCs w:val="24"/>
          <w:lang w:bidi="he-IL"/>
        </w:rPr>
        <w:t>А</w:t>
      </w:r>
      <w:r w:rsidR="004E7235" w:rsidRPr="00885596">
        <w:rPr>
          <w:rFonts w:ascii="Times New Roman" w:hAnsi="Times New Roman"/>
          <w:sz w:val="24"/>
          <w:szCs w:val="24"/>
          <w:lang w:bidi="he-IL"/>
        </w:rPr>
        <w:t>дрес регистрации: г. Светлогорск</w:t>
      </w:r>
      <w:r w:rsidRPr="00885596">
        <w:rPr>
          <w:rFonts w:ascii="Times New Roman" w:hAnsi="Times New Roman"/>
          <w:sz w:val="24"/>
          <w:szCs w:val="24"/>
          <w:lang w:bidi="he-IL"/>
        </w:rPr>
        <w:t>, ул.________________</w:t>
      </w:r>
      <w:r w:rsidR="00C32735" w:rsidRPr="00885596">
        <w:rPr>
          <w:rFonts w:ascii="Times New Roman" w:hAnsi="Times New Roman"/>
          <w:sz w:val="24"/>
          <w:szCs w:val="24"/>
          <w:lang w:bidi="he-IL"/>
        </w:rPr>
        <w:t>_________________д.____ кв. __</w:t>
      </w:r>
      <w:r w:rsidRPr="00885596">
        <w:rPr>
          <w:rFonts w:ascii="Times New Roman" w:hAnsi="Times New Roman"/>
          <w:sz w:val="24"/>
          <w:szCs w:val="24"/>
          <w:lang w:bidi="he-IL"/>
        </w:rPr>
        <w:t>_ Адрес фактического проживания (в случае отсутствия регистрации</w:t>
      </w:r>
      <w:r w:rsidRPr="00885596">
        <w:rPr>
          <w:rFonts w:ascii="Times New Roman" w:hAnsi="Times New Roman"/>
          <w:sz w:val="24"/>
          <w:szCs w:val="24"/>
        </w:rPr>
        <w:t xml:space="preserve"> по месту жительства в </w:t>
      </w:r>
    </w:p>
    <w:p w:rsidR="009D4EF0" w:rsidRPr="00885596" w:rsidRDefault="004E7235" w:rsidP="00816DE5">
      <w:pPr>
        <w:spacing w:after="0" w:line="240" w:lineRule="auto"/>
        <w:ind w:right="-143"/>
        <w:rPr>
          <w:rFonts w:ascii="Times New Roman" w:hAnsi="Times New Roman"/>
          <w:b/>
          <w:sz w:val="24"/>
          <w:szCs w:val="24"/>
          <w:lang w:bidi="he-IL"/>
        </w:rPr>
      </w:pPr>
      <w:r w:rsidRPr="00885596">
        <w:rPr>
          <w:rFonts w:ascii="Times New Roman" w:hAnsi="Times New Roman"/>
          <w:sz w:val="24"/>
          <w:szCs w:val="24"/>
        </w:rPr>
        <w:t>г. Светлогорск</w:t>
      </w:r>
      <w:r w:rsidR="009D4EF0" w:rsidRPr="00885596">
        <w:rPr>
          <w:rFonts w:ascii="Times New Roman" w:hAnsi="Times New Roman"/>
          <w:sz w:val="24"/>
          <w:szCs w:val="24"/>
        </w:rPr>
        <w:t>):</w:t>
      </w:r>
      <w:r w:rsidRPr="00885596">
        <w:rPr>
          <w:rFonts w:ascii="Times New Roman" w:hAnsi="Times New Roman"/>
          <w:sz w:val="24"/>
          <w:szCs w:val="24"/>
          <w:lang w:bidi="he-IL"/>
        </w:rPr>
        <w:t xml:space="preserve"> г. Светлогорск</w:t>
      </w:r>
      <w:r w:rsidR="009D4EF0" w:rsidRPr="00885596">
        <w:rPr>
          <w:rFonts w:ascii="Times New Roman" w:hAnsi="Times New Roman"/>
          <w:sz w:val="24"/>
          <w:szCs w:val="24"/>
          <w:lang w:bidi="he-IL"/>
        </w:rPr>
        <w:t>, ул.___________________________________д.____ кв. ___</w:t>
      </w:r>
    </w:p>
    <w:p w:rsidR="009D4EF0" w:rsidRPr="00885596" w:rsidRDefault="009D4EF0" w:rsidP="00816DE5">
      <w:pPr>
        <w:spacing w:after="0" w:line="240" w:lineRule="auto"/>
        <w:ind w:right="-143"/>
        <w:rPr>
          <w:rFonts w:ascii="Times New Roman" w:hAnsi="Times New Roman"/>
          <w:b/>
          <w:sz w:val="24"/>
          <w:szCs w:val="24"/>
          <w:lang w:bidi="he-IL"/>
        </w:rPr>
      </w:pPr>
      <w:r w:rsidRPr="00885596">
        <w:rPr>
          <w:rFonts w:ascii="Times New Roman" w:hAnsi="Times New Roman"/>
          <w:b/>
          <w:sz w:val="24"/>
          <w:szCs w:val="24"/>
          <w:lang w:bidi="he-IL"/>
        </w:rPr>
        <w:t>Всего зарегистрировано _____чел.       Общая площадь ___________кв.м.</w:t>
      </w:r>
    </w:p>
    <w:p w:rsidR="009D4EF0" w:rsidRPr="00885596" w:rsidRDefault="009D4EF0" w:rsidP="00816DE5">
      <w:pPr>
        <w:spacing w:after="0" w:line="240" w:lineRule="auto"/>
        <w:ind w:right="-143"/>
        <w:rPr>
          <w:rFonts w:ascii="Times New Roman" w:hAnsi="Times New Roman"/>
          <w:sz w:val="24"/>
          <w:szCs w:val="24"/>
          <w:lang w:bidi="he-IL"/>
        </w:rPr>
      </w:pPr>
      <w:r w:rsidRPr="00885596">
        <w:rPr>
          <w:rFonts w:ascii="Times New Roman" w:hAnsi="Times New Roman"/>
          <w:sz w:val="24"/>
          <w:szCs w:val="24"/>
          <w:lang w:bidi="he-IL"/>
        </w:rPr>
        <w:t xml:space="preserve">Адрес регистрации членов семьи (в случае регистрации по разным адресам): </w:t>
      </w:r>
    </w:p>
    <w:p w:rsidR="009D4EF0" w:rsidRPr="00885596" w:rsidRDefault="004E7235" w:rsidP="00816DE5">
      <w:pPr>
        <w:spacing w:after="0" w:line="240" w:lineRule="auto"/>
        <w:ind w:right="-143"/>
        <w:rPr>
          <w:rFonts w:ascii="Times New Roman" w:hAnsi="Times New Roman"/>
          <w:sz w:val="24"/>
          <w:szCs w:val="24"/>
          <w:lang w:bidi="he-IL"/>
        </w:rPr>
      </w:pPr>
      <w:r w:rsidRPr="00885596">
        <w:rPr>
          <w:rFonts w:ascii="Times New Roman" w:hAnsi="Times New Roman"/>
          <w:sz w:val="24"/>
          <w:szCs w:val="24"/>
          <w:lang w:bidi="he-IL"/>
        </w:rPr>
        <w:t>г. Светлогорск</w:t>
      </w:r>
      <w:r w:rsidR="009D4EF0" w:rsidRPr="00885596">
        <w:rPr>
          <w:rFonts w:ascii="Times New Roman" w:hAnsi="Times New Roman"/>
          <w:sz w:val="24"/>
          <w:szCs w:val="24"/>
          <w:lang w:bidi="he-IL"/>
        </w:rPr>
        <w:t xml:space="preserve">,  ул._______________________________   д.________  кв. ________ </w:t>
      </w:r>
    </w:p>
    <w:p w:rsidR="009D4EF0" w:rsidRPr="00885596" w:rsidRDefault="009D4EF0" w:rsidP="00816DE5">
      <w:pPr>
        <w:spacing w:after="0" w:line="240" w:lineRule="auto"/>
        <w:ind w:right="-143"/>
        <w:rPr>
          <w:rFonts w:ascii="Times New Roman" w:hAnsi="Times New Roman"/>
          <w:sz w:val="24"/>
          <w:szCs w:val="24"/>
        </w:rPr>
      </w:pPr>
      <w:r w:rsidRPr="00885596">
        <w:rPr>
          <w:rFonts w:ascii="Times New Roman" w:hAnsi="Times New Roman"/>
          <w:sz w:val="24"/>
          <w:szCs w:val="24"/>
          <w:lang w:bidi="he-IL"/>
        </w:rPr>
        <w:t>Адрес фактического проживания (в случае отсутствия регистрации</w:t>
      </w:r>
      <w:r w:rsidRPr="00885596">
        <w:rPr>
          <w:rFonts w:ascii="Times New Roman" w:hAnsi="Times New Roman"/>
          <w:sz w:val="24"/>
          <w:szCs w:val="24"/>
        </w:rPr>
        <w:t xml:space="preserve"> по месту жительства в </w:t>
      </w:r>
    </w:p>
    <w:p w:rsidR="009D4EF0" w:rsidRPr="00885596" w:rsidRDefault="004E7235" w:rsidP="00816DE5">
      <w:pPr>
        <w:spacing w:after="0" w:line="240" w:lineRule="auto"/>
        <w:ind w:right="-143"/>
        <w:rPr>
          <w:rFonts w:ascii="Times New Roman" w:hAnsi="Times New Roman"/>
          <w:sz w:val="24"/>
          <w:szCs w:val="24"/>
          <w:lang w:bidi="he-IL"/>
        </w:rPr>
      </w:pPr>
      <w:r w:rsidRPr="00885596">
        <w:rPr>
          <w:rFonts w:ascii="Times New Roman" w:hAnsi="Times New Roman"/>
          <w:sz w:val="24"/>
          <w:szCs w:val="24"/>
        </w:rPr>
        <w:t>г. Светлогорск</w:t>
      </w:r>
      <w:r w:rsidR="009D4EF0" w:rsidRPr="00885596">
        <w:rPr>
          <w:rFonts w:ascii="Times New Roman" w:hAnsi="Times New Roman"/>
          <w:sz w:val="24"/>
          <w:szCs w:val="24"/>
        </w:rPr>
        <w:t>):</w:t>
      </w:r>
      <w:r w:rsidRPr="00885596">
        <w:rPr>
          <w:rFonts w:ascii="Times New Roman" w:hAnsi="Times New Roman"/>
          <w:sz w:val="24"/>
          <w:szCs w:val="24"/>
          <w:lang w:bidi="he-IL"/>
        </w:rPr>
        <w:t xml:space="preserve"> г. Светлогорск</w:t>
      </w:r>
      <w:r w:rsidR="009D4EF0" w:rsidRPr="00885596">
        <w:rPr>
          <w:rFonts w:ascii="Times New Roman" w:hAnsi="Times New Roman"/>
          <w:sz w:val="24"/>
          <w:szCs w:val="24"/>
          <w:lang w:bidi="he-IL"/>
        </w:rPr>
        <w:t xml:space="preserve">, ул. ___________________________________д.____ кв._____ </w:t>
      </w:r>
    </w:p>
    <w:p w:rsidR="009D4EF0" w:rsidRPr="00885596" w:rsidRDefault="009D4EF0" w:rsidP="00816DE5">
      <w:pPr>
        <w:spacing w:after="0" w:line="240" w:lineRule="auto"/>
        <w:ind w:right="-143"/>
        <w:rPr>
          <w:rFonts w:ascii="Times New Roman" w:hAnsi="Times New Roman"/>
          <w:b/>
          <w:sz w:val="24"/>
          <w:szCs w:val="24"/>
          <w:lang w:bidi="he-IL"/>
        </w:rPr>
      </w:pPr>
      <w:r w:rsidRPr="00885596">
        <w:rPr>
          <w:rFonts w:ascii="Times New Roman" w:hAnsi="Times New Roman"/>
          <w:b/>
          <w:sz w:val="24"/>
          <w:szCs w:val="24"/>
          <w:lang w:bidi="he-IL"/>
        </w:rPr>
        <w:t>Всего зарегистрировано _____чел.       Общая площадь ___________кв.м.</w:t>
      </w:r>
    </w:p>
    <w:p w:rsidR="009D4EF0" w:rsidRPr="00885596" w:rsidRDefault="009D4EF0" w:rsidP="00816DE5">
      <w:pPr>
        <w:spacing w:after="0" w:line="240" w:lineRule="auto"/>
        <w:ind w:right="-143"/>
        <w:rPr>
          <w:rFonts w:ascii="Times New Roman" w:hAnsi="Times New Roman"/>
          <w:sz w:val="24"/>
          <w:szCs w:val="24"/>
          <w:lang w:bidi="he-IL"/>
        </w:rPr>
      </w:pPr>
      <w:r w:rsidRPr="00885596">
        <w:rPr>
          <w:rFonts w:ascii="Times New Roman" w:hAnsi="Times New Roman"/>
          <w:sz w:val="24"/>
          <w:szCs w:val="24"/>
          <w:lang w:bidi="he-IL"/>
        </w:rPr>
        <w:t>Состав семьи заявителя _____ чел.</w:t>
      </w:r>
      <w:r w:rsidRPr="00885596">
        <w:rPr>
          <w:rFonts w:ascii="Times New Roman" w:hAnsi="Times New Roman"/>
          <w:sz w:val="24"/>
          <w:szCs w:val="24"/>
          <w:lang w:bidi="he-IL"/>
        </w:rPr>
        <w:tab/>
        <w:t xml:space="preserve">        </w:t>
      </w:r>
    </w:p>
    <w:tbl>
      <w:tblPr>
        <w:tblW w:w="9398" w:type="dxa"/>
        <w:tblInd w:w="105" w:type="dxa"/>
        <w:tblLayout w:type="fixed"/>
        <w:tblCellMar>
          <w:left w:w="0" w:type="dxa"/>
          <w:right w:w="0" w:type="dxa"/>
        </w:tblCellMar>
        <w:tblLook w:val="0000"/>
      </w:tblPr>
      <w:tblGrid>
        <w:gridCol w:w="467"/>
        <w:gridCol w:w="4395"/>
        <w:gridCol w:w="1701"/>
        <w:gridCol w:w="1417"/>
        <w:gridCol w:w="1418"/>
      </w:tblGrid>
      <w:tr w:rsidR="009D4EF0" w:rsidRPr="00885596" w:rsidTr="00994CE5">
        <w:trPr>
          <w:trHeight w:hRule="exact" w:val="302"/>
        </w:trPr>
        <w:tc>
          <w:tcPr>
            <w:tcW w:w="467" w:type="dxa"/>
            <w:tcBorders>
              <w:top w:val="single" w:sz="4" w:space="0" w:color="auto"/>
              <w:left w:val="single" w:sz="4" w:space="0" w:color="auto"/>
              <w:bottom w:val="nil"/>
              <w:right w:val="single" w:sz="4" w:space="0" w:color="auto"/>
            </w:tcBorders>
            <w:vAlign w:val="center"/>
          </w:tcPr>
          <w:p w:rsidR="009D4EF0" w:rsidRPr="00885596" w:rsidRDefault="009D4EF0" w:rsidP="00816DE5">
            <w:pPr>
              <w:widowControl w:val="0"/>
              <w:autoSpaceDE w:val="0"/>
              <w:autoSpaceDN w:val="0"/>
              <w:adjustRightInd w:val="0"/>
              <w:spacing w:after="0" w:line="240" w:lineRule="auto"/>
              <w:ind w:left="100" w:right="-143"/>
              <w:rPr>
                <w:rFonts w:ascii="Times New Roman" w:hAnsi="Times New Roman"/>
                <w:sz w:val="24"/>
                <w:szCs w:val="24"/>
                <w:lang w:bidi="he-IL"/>
              </w:rPr>
            </w:pPr>
            <w:r w:rsidRPr="00885596">
              <w:rPr>
                <w:rFonts w:ascii="Times New Roman" w:hAnsi="Times New Roman"/>
                <w:sz w:val="24"/>
                <w:szCs w:val="24"/>
                <w:lang w:bidi="he-IL"/>
              </w:rPr>
              <w:t>№</w:t>
            </w:r>
          </w:p>
        </w:tc>
        <w:tc>
          <w:tcPr>
            <w:tcW w:w="4395" w:type="dxa"/>
            <w:tcBorders>
              <w:top w:val="single" w:sz="4" w:space="0" w:color="auto"/>
              <w:left w:val="single" w:sz="4" w:space="0" w:color="auto"/>
              <w:bottom w:val="nil"/>
              <w:right w:val="single" w:sz="4" w:space="0" w:color="auto"/>
            </w:tcBorders>
            <w:vAlign w:val="center"/>
          </w:tcPr>
          <w:p w:rsidR="009D4EF0" w:rsidRPr="00885596" w:rsidRDefault="009D4EF0" w:rsidP="00816DE5">
            <w:pPr>
              <w:widowControl w:val="0"/>
              <w:autoSpaceDE w:val="0"/>
              <w:autoSpaceDN w:val="0"/>
              <w:adjustRightInd w:val="0"/>
              <w:spacing w:after="0" w:line="240" w:lineRule="auto"/>
              <w:ind w:left="105" w:right="-143"/>
              <w:rPr>
                <w:rFonts w:ascii="Times New Roman" w:hAnsi="Times New Roman"/>
                <w:sz w:val="24"/>
                <w:szCs w:val="24"/>
                <w:lang w:bidi="he-IL"/>
              </w:rPr>
            </w:pPr>
            <w:r w:rsidRPr="00885596">
              <w:rPr>
                <w:rFonts w:ascii="Times New Roman" w:hAnsi="Times New Roman"/>
                <w:sz w:val="24"/>
                <w:szCs w:val="24"/>
                <w:lang w:bidi="he-IL"/>
              </w:rPr>
              <w:t xml:space="preserve">                       Ф.И.О </w:t>
            </w:r>
          </w:p>
        </w:tc>
        <w:tc>
          <w:tcPr>
            <w:tcW w:w="1701" w:type="dxa"/>
            <w:tcBorders>
              <w:top w:val="single" w:sz="4" w:space="0" w:color="auto"/>
              <w:left w:val="single" w:sz="4" w:space="0" w:color="auto"/>
              <w:bottom w:val="nil"/>
              <w:right w:val="single" w:sz="4" w:space="0" w:color="auto"/>
            </w:tcBorders>
            <w:vAlign w:val="center"/>
          </w:tcPr>
          <w:p w:rsidR="009D4EF0" w:rsidRPr="00885596" w:rsidRDefault="009D4EF0" w:rsidP="00816DE5">
            <w:pPr>
              <w:widowControl w:val="0"/>
              <w:autoSpaceDE w:val="0"/>
              <w:autoSpaceDN w:val="0"/>
              <w:adjustRightInd w:val="0"/>
              <w:spacing w:after="0" w:line="240" w:lineRule="auto"/>
              <w:ind w:left="120" w:right="-143"/>
              <w:rPr>
                <w:rFonts w:ascii="Times New Roman" w:hAnsi="Times New Roman"/>
                <w:sz w:val="24"/>
                <w:szCs w:val="24"/>
                <w:lang w:bidi="he-IL"/>
              </w:rPr>
            </w:pPr>
            <w:r w:rsidRPr="00885596">
              <w:rPr>
                <w:rFonts w:ascii="Times New Roman" w:hAnsi="Times New Roman"/>
                <w:sz w:val="24"/>
                <w:szCs w:val="24"/>
                <w:lang w:bidi="he-IL"/>
              </w:rPr>
              <w:t xml:space="preserve">Родственные </w:t>
            </w:r>
          </w:p>
        </w:tc>
        <w:tc>
          <w:tcPr>
            <w:tcW w:w="1417" w:type="dxa"/>
            <w:tcBorders>
              <w:top w:val="single" w:sz="4" w:space="0" w:color="auto"/>
              <w:left w:val="single" w:sz="4" w:space="0" w:color="auto"/>
              <w:bottom w:val="nil"/>
              <w:right w:val="single" w:sz="4" w:space="0" w:color="auto"/>
            </w:tcBorders>
            <w:vAlign w:val="center"/>
          </w:tcPr>
          <w:p w:rsidR="009D4EF0" w:rsidRPr="00885596" w:rsidRDefault="009D4EF0" w:rsidP="00816DE5">
            <w:pPr>
              <w:widowControl w:val="0"/>
              <w:autoSpaceDE w:val="0"/>
              <w:autoSpaceDN w:val="0"/>
              <w:adjustRightInd w:val="0"/>
              <w:spacing w:after="0" w:line="240" w:lineRule="auto"/>
              <w:ind w:left="67" w:right="-143"/>
              <w:rPr>
                <w:rFonts w:ascii="Times New Roman" w:hAnsi="Times New Roman"/>
                <w:sz w:val="24"/>
                <w:szCs w:val="24"/>
                <w:lang w:bidi="he-IL"/>
              </w:rPr>
            </w:pPr>
            <w:r w:rsidRPr="00885596">
              <w:rPr>
                <w:rFonts w:ascii="Times New Roman" w:hAnsi="Times New Roman"/>
                <w:sz w:val="24"/>
                <w:szCs w:val="24"/>
                <w:lang w:bidi="he-IL"/>
              </w:rPr>
              <w:t xml:space="preserve">      Дата </w:t>
            </w:r>
          </w:p>
        </w:tc>
        <w:tc>
          <w:tcPr>
            <w:tcW w:w="1418" w:type="dxa"/>
            <w:tcBorders>
              <w:top w:val="single" w:sz="4" w:space="0" w:color="auto"/>
              <w:left w:val="single" w:sz="4" w:space="0" w:color="auto"/>
              <w:bottom w:val="nil"/>
              <w:right w:val="single" w:sz="4" w:space="0" w:color="auto"/>
            </w:tcBorders>
            <w:vAlign w:val="center"/>
          </w:tcPr>
          <w:p w:rsidR="009D4EF0" w:rsidRPr="00885596" w:rsidRDefault="009D4EF0" w:rsidP="00816DE5">
            <w:pPr>
              <w:widowControl w:val="0"/>
              <w:autoSpaceDE w:val="0"/>
              <w:autoSpaceDN w:val="0"/>
              <w:adjustRightInd w:val="0"/>
              <w:spacing w:after="0" w:line="240" w:lineRule="auto"/>
              <w:ind w:left="67" w:right="-143"/>
              <w:rPr>
                <w:rFonts w:ascii="Times New Roman" w:hAnsi="Times New Roman"/>
                <w:sz w:val="24"/>
                <w:szCs w:val="24"/>
                <w:lang w:bidi="he-IL"/>
              </w:rPr>
            </w:pPr>
            <w:r w:rsidRPr="00885596">
              <w:rPr>
                <w:rFonts w:ascii="Times New Roman" w:hAnsi="Times New Roman"/>
                <w:sz w:val="24"/>
                <w:szCs w:val="24"/>
                <w:lang w:bidi="he-IL"/>
              </w:rPr>
              <w:t xml:space="preserve">          Дата </w:t>
            </w:r>
          </w:p>
        </w:tc>
      </w:tr>
      <w:tr w:rsidR="009D4EF0" w:rsidRPr="00885596" w:rsidTr="00994CE5">
        <w:trPr>
          <w:trHeight w:hRule="exact" w:val="254"/>
        </w:trPr>
        <w:tc>
          <w:tcPr>
            <w:tcW w:w="467" w:type="dxa"/>
            <w:tcBorders>
              <w:top w:val="nil"/>
              <w:left w:val="single" w:sz="4" w:space="0" w:color="auto"/>
              <w:bottom w:val="single" w:sz="4" w:space="0" w:color="auto"/>
              <w:right w:val="single" w:sz="4" w:space="0" w:color="auto"/>
            </w:tcBorders>
            <w:vAlign w:val="center"/>
          </w:tcPr>
          <w:p w:rsidR="009D4EF0" w:rsidRPr="00885596" w:rsidRDefault="009D4EF0" w:rsidP="00816DE5">
            <w:pPr>
              <w:widowControl w:val="0"/>
              <w:autoSpaceDE w:val="0"/>
              <w:autoSpaceDN w:val="0"/>
              <w:adjustRightInd w:val="0"/>
              <w:spacing w:after="0" w:line="240" w:lineRule="auto"/>
              <w:ind w:right="-143"/>
              <w:jc w:val="center"/>
              <w:rPr>
                <w:rFonts w:ascii="Times New Roman" w:hAnsi="Times New Roman"/>
                <w:sz w:val="24"/>
                <w:szCs w:val="24"/>
                <w:lang w:bidi="he-IL"/>
              </w:rPr>
            </w:pPr>
          </w:p>
        </w:tc>
        <w:tc>
          <w:tcPr>
            <w:tcW w:w="4395" w:type="dxa"/>
            <w:tcBorders>
              <w:top w:val="nil"/>
              <w:left w:val="single" w:sz="4" w:space="0" w:color="auto"/>
              <w:bottom w:val="single" w:sz="4" w:space="0" w:color="auto"/>
              <w:right w:val="single" w:sz="4" w:space="0" w:color="auto"/>
            </w:tcBorders>
            <w:vAlign w:val="center"/>
          </w:tcPr>
          <w:p w:rsidR="009D4EF0" w:rsidRPr="00885596" w:rsidRDefault="009D4EF0" w:rsidP="00816DE5">
            <w:pPr>
              <w:widowControl w:val="0"/>
              <w:autoSpaceDE w:val="0"/>
              <w:autoSpaceDN w:val="0"/>
              <w:adjustRightInd w:val="0"/>
              <w:spacing w:after="0" w:line="240" w:lineRule="auto"/>
              <w:ind w:left="3916" w:right="-143"/>
              <w:rPr>
                <w:rFonts w:ascii="Times New Roman" w:hAnsi="Times New Roman"/>
                <w:w w:val="50"/>
                <w:sz w:val="24"/>
                <w:szCs w:val="24"/>
                <w:lang w:bidi="he-IL"/>
              </w:rPr>
            </w:pPr>
            <w:r w:rsidRPr="00885596">
              <w:rPr>
                <w:rFonts w:ascii="Times New Roman" w:hAnsi="Times New Roman"/>
                <w:w w:val="50"/>
                <w:sz w:val="24"/>
                <w:szCs w:val="24"/>
                <w:lang w:bidi="he-IL"/>
              </w:rPr>
              <w:t xml:space="preserve"> </w:t>
            </w:r>
          </w:p>
        </w:tc>
        <w:tc>
          <w:tcPr>
            <w:tcW w:w="1701" w:type="dxa"/>
            <w:tcBorders>
              <w:top w:val="nil"/>
              <w:left w:val="single" w:sz="4" w:space="0" w:color="auto"/>
              <w:bottom w:val="single" w:sz="4" w:space="0" w:color="auto"/>
              <w:right w:val="single" w:sz="4" w:space="0" w:color="auto"/>
            </w:tcBorders>
            <w:vAlign w:val="center"/>
          </w:tcPr>
          <w:p w:rsidR="009D4EF0" w:rsidRPr="00885596" w:rsidRDefault="009D4EF0" w:rsidP="00816DE5">
            <w:pPr>
              <w:widowControl w:val="0"/>
              <w:autoSpaceDE w:val="0"/>
              <w:autoSpaceDN w:val="0"/>
              <w:adjustRightInd w:val="0"/>
              <w:spacing w:after="0" w:line="240" w:lineRule="auto"/>
              <w:ind w:left="120" w:right="-143"/>
              <w:rPr>
                <w:rFonts w:ascii="Times New Roman" w:hAnsi="Times New Roman"/>
                <w:sz w:val="24"/>
                <w:szCs w:val="24"/>
                <w:lang w:bidi="he-IL"/>
              </w:rPr>
            </w:pPr>
            <w:r w:rsidRPr="00885596">
              <w:rPr>
                <w:rFonts w:ascii="Times New Roman" w:hAnsi="Times New Roman"/>
                <w:sz w:val="24"/>
                <w:szCs w:val="24"/>
                <w:lang w:bidi="he-IL"/>
              </w:rPr>
              <w:t xml:space="preserve">  отношения </w:t>
            </w:r>
          </w:p>
        </w:tc>
        <w:tc>
          <w:tcPr>
            <w:tcW w:w="1417" w:type="dxa"/>
            <w:tcBorders>
              <w:top w:val="nil"/>
              <w:left w:val="single" w:sz="4" w:space="0" w:color="auto"/>
              <w:bottom w:val="single" w:sz="4" w:space="0" w:color="auto"/>
              <w:right w:val="single" w:sz="4" w:space="0" w:color="auto"/>
            </w:tcBorders>
            <w:vAlign w:val="center"/>
          </w:tcPr>
          <w:p w:rsidR="009D4EF0" w:rsidRPr="00885596" w:rsidRDefault="009D4EF0" w:rsidP="00816DE5">
            <w:pPr>
              <w:widowControl w:val="0"/>
              <w:autoSpaceDE w:val="0"/>
              <w:autoSpaceDN w:val="0"/>
              <w:adjustRightInd w:val="0"/>
              <w:spacing w:after="0" w:line="240" w:lineRule="auto"/>
              <w:ind w:left="67" w:right="-143"/>
              <w:rPr>
                <w:rFonts w:ascii="Times New Roman" w:hAnsi="Times New Roman"/>
                <w:sz w:val="24"/>
                <w:szCs w:val="24"/>
                <w:lang w:bidi="he-IL"/>
              </w:rPr>
            </w:pPr>
            <w:r w:rsidRPr="00885596">
              <w:rPr>
                <w:rFonts w:ascii="Times New Roman" w:hAnsi="Times New Roman"/>
                <w:sz w:val="24"/>
                <w:szCs w:val="24"/>
                <w:lang w:bidi="he-IL"/>
              </w:rPr>
              <w:t xml:space="preserve">  рождения </w:t>
            </w:r>
          </w:p>
        </w:tc>
        <w:tc>
          <w:tcPr>
            <w:tcW w:w="1418" w:type="dxa"/>
            <w:tcBorders>
              <w:top w:val="nil"/>
              <w:left w:val="single" w:sz="4" w:space="0" w:color="auto"/>
              <w:bottom w:val="single" w:sz="4" w:space="0" w:color="auto"/>
              <w:right w:val="single" w:sz="4" w:space="0" w:color="auto"/>
            </w:tcBorders>
            <w:vAlign w:val="center"/>
          </w:tcPr>
          <w:p w:rsidR="009D4EF0" w:rsidRPr="00885596" w:rsidRDefault="009D4EF0" w:rsidP="00816DE5">
            <w:pPr>
              <w:widowControl w:val="0"/>
              <w:autoSpaceDE w:val="0"/>
              <w:autoSpaceDN w:val="0"/>
              <w:adjustRightInd w:val="0"/>
              <w:spacing w:after="0" w:line="240" w:lineRule="auto"/>
              <w:ind w:left="67" w:right="-143"/>
              <w:rPr>
                <w:rFonts w:ascii="Times New Roman" w:hAnsi="Times New Roman"/>
                <w:sz w:val="24"/>
                <w:szCs w:val="24"/>
                <w:lang w:bidi="he-IL"/>
              </w:rPr>
            </w:pPr>
            <w:r w:rsidRPr="00885596">
              <w:rPr>
                <w:rFonts w:ascii="Times New Roman" w:hAnsi="Times New Roman"/>
                <w:sz w:val="24"/>
                <w:szCs w:val="24"/>
                <w:lang w:bidi="he-IL"/>
              </w:rPr>
              <w:t xml:space="preserve">   регистрации </w:t>
            </w:r>
          </w:p>
        </w:tc>
      </w:tr>
      <w:tr w:rsidR="009D4EF0" w:rsidRPr="00885596" w:rsidTr="00994CE5">
        <w:trPr>
          <w:trHeight w:hRule="exact" w:val="297"/>
        </w:trPr>
        <w:tc>
          <w:tcPr>
            <w:tcW w:w="467" w:type="dxa"/>
            <w:tcBorders>
              <w:top w:val="single" w:sz="4" w:space="0" w:color="auto"/>
              <w:left w:val="single" w:sz="4" w:space="0" w:color="auto"/>
              <w:bottom w:val="single" w:sz="4" w:space="0" w:color="auto"/>
              <w:right w:val="single" w:sz="4" w:space="0" w:color="auto"/>
            </w:tcBorders>
            <w:vAlign w:val="center"/>
          </w:tcPr>
          <w:p w:rsidR="009D4EF0" w:rsidRPr="00885596" w:rsidRDefault="009D4EF0" w:rsidP="00816DE5">
            <w:pPr>
              <w:widowControl w:val="0"/>
              <w:autoSpaceDE w:val="0"/>
              <w:autoSpaceDN w:val="0"/>
              <w:adjustRightInd w:val="0"/>
              <w:spacing w:after="0" w:line="240" w:lineRule="auto"/>
              <w:ind w:right="-143"/>
              <w:jc w:val="center"/>
              <w:rPr>
                <w:rFonts w:ascii="Times New Roman" w:hAnsi="Times New Roman"/>
                <w:sz w:val="24"/>
                <w:szCs w:val="24"/>
                <w:lang w:bidi="he-IL"/>
              </w:rPr>
            </w:pPr>
          </w:p>
        </w:tc>
        <w:tc>
          <w:tcPr>
            <w:tcW w:w="4395" w:type="dxa"/>
            <w:tcBorders>
              <w:top w:val="single" w:sz="4" w:space="0" w:color="auto"/>
              <w:left w:val="single" w:sz="4" w:space="0" w:color="auto"/>
              <w:bottom w:val="single" w:sz="4" w:space="0" w:color="auto"/>
              <w:right w:val="single" w:sz="4" w:space="0" w:color="auto"/>
            </w:tcBorders>
            <w:vAlign w:val="center"/>
          </w:tcPr>
          <w:p w:rsidR="009D4EF0" w:rsidRPr="00885596" w:rsidRDefault="009D4EF0" w:rsidP="00816DE5">
            <w:pPr>
              <w:widowControl w:val="0"/>
              <w:autoSpaceDE w:val="0"/>
              <w:autoSpaceDN w:val="0"/>
              <w:adjustRightInd w:val="0"/>
              <w:spacing w:after="0" w:line="240" w:lineRule="auto"/>
              <w:ind w:left="3916" w:right="-143"/>
              <w:rPr>
                <w:rFonts w:ascii="Times New Roman" w:hAnsi="Times New Roman"/>
                <w:w w:val="66"/>
                <w:sz w:val="24"/>
                <w:szCs w:val="24"/>
                <w:lang w:bidi="he-IL"/>
              </w:rPr>
            </w:pPr>
            <w:r w:rsidRPr="00885596">
              <w:rPr>
                <w:rFonts w:ascii="Times New Roman" w:hAnsi="Times New Roman"/>
                <w:w w:val="66"/>
                <w:sz w:val="24"/>
                <w:szCs w:val="24"/>
                <w:lang w:bidi="he-IL"/>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9D4EF0" w:rsidRPr="00885596" w:rsidRDefault="009D4EF0" w:rsidP="00816DE5">
            <w:pPr>
              <w:widowControl w:val="0"/>
              <w:autoSpaceDE w:val="0"/>
              <w:autoSpaceDN w:val="0"/>
              <w:adjustRightInd w:val="0"/>
              <w:spacing w:after="0" w:line="240" w:lineRule="auto"/>
              <w:ind w:right="-143"/>
              <w:jc w:val="center"/>
              <w:rPr>
                <w:rFonts w:ascii="Times New Roman" w:hAnsi="Times New Roman"/>
                <w:w w:val="66"/>
                <w:sz w:val="24"/>
                <w:szCs w:val="24"/>
                <w:lang w:bidi="he-IL"/>
              </w:rPr>
            </w:pPr>
          </w:p>
        </w:tc>
        <w:tc>
          <w:tcPr>
            <w:tcW w:w="1417" w:type="dxa"/>
            <w:tcBorders>
              <w:top w:val="single" w:sz="4" w:space="0" w:color="auto"/>
              <w:left w:val="single" w:sz="4" w:space="0" w:color="auto"/>
              <w:bottom w:val="single" w:sz="4" w:space="0" w:color="auto"/>
              <w:right w:val="single" w:sz="4" w:space="0" w:color="auto"/>
            </w:tcBorders>
            <w:vAlign w:val="center"/>
          </w:tcPr>
          <w:p w:rsidR="009D4EF0" w:rsidRPr="00885596" w:rsidRDefault="009D4EF0" w:rsidP="00816DE5">
            <w:pPr>
              <w:widowControl w:val="0"/>
              <w:autoSpaceDE w:val="0"/>
              <w:autoSpaceDN w:val="0"/>
              <w:adjustRightInd w:val="0"/>
              <w:spacing w:after="0" w:line="240" w:lineRule="auto"/>
              <w:ind w:right="-143"/>
              <w:jc w:val="center"/>
              <w:rPr>
                <w:rFonts w:ascii="Times New Roman" w:hAnsi="Times New Roman"/>
                <w:w w:val="66"/>
                <w:sz w:val="24"/>
                <w:szCs w:val="24"/>
                <w:lang w:bidi="he-IL"/>
              </w:rPr>
            </w:pPr>
          </w:p>
        </w:tc>
        <w:tc>
          <w:tcPr>
            <w:tcW w:w="1418" w:type="dxa"/>
            <w:tcBorders>
              <w:top w:val="single" w:sz="4" w:space="0" w:color="auto"/>
              <w:left w:val="single" w:sz="4" w:space="0" w:color="auto"/>
              <w:bottom w:val="single" w:sz="4" w:space="0" w:color="auto"/>
              <w:right w:val="single" w:sz="4" w:space="0" w:color="auto"/>
            </w:tcBorders>
            <w:vAlign w:val="center"/>
          </w:tcPr>
          <w:p w:rsidR="009D4EF0" w:rsidRPr="00885596" w:rsidRDefault="009D4EF0" w:rsidP="00816DE5">
            <w:pPr>
              <w:widowControl w:val="0"/>
              <w:autoSpaceDE w:val="0"/>
              <w:autoSpaceDN w:val="0"/>
              <w:adjustRightInd w:val="0"/>
              <w:spacing w:after="0" w:line="240" w:lineRule="auto"/>
              <w:ind w:right="-143"/>
              <w:jc w:val="center"/>
              <w:rPr>
                <w:rFonts w:ascii="Times New Roman" w:hAnsi="Times New Roman"/>
                <w:w w:val="66"/>
                <w:sz w:val="24"/>
                <w:szCs w:val="24"/>
                <w:lang w:bidi="he-IL"/>
              </w:rPr>
            </w:pPr>
          </w:p>
        </w:tc>
      </w:tr>
      <w:tr w:rsidR="009D4EF0" w:rsidRPr="00885596" w:rsidTr="00994CE5">
        <w:trPr>
          <w:trHeight w:hRule="exact" w:val="307"/>
        </w:trPr>
        <w:tc>
          <w:tcPr>
            <w:tcW w:w="467" w:type="dxa"/>
            <w:tcBorders>
              <w:top w:val="single" w:sz="4" w:space="0" w:color="auto"/>
              <w:left w:val="single" w:sz="4" w:space="0" w:color="auto"/>
              <w:bottom w:val="single" w:sz="4" w:space="0" w:color="auto"/>
              <w:right w:val="single" w:sz="4" w:space="0" w:color="auto"/>
            </w:tcBorders>
            <w:vAlign w:val="center"/>
          </w:tcPr>
          <w:p w:rsidR="009D4EF0" w:rsidRPr="00885596" w:rsidRDefault="009D4EF0" w:rsidP="00816DE5">
            <w:pPr>
              <w:widowControl w:val="0"/>
              <w:autoSpaceDE w:val="0"/>
              <w:autoSpaceDN w:val="0"/>
              <w:adjustRightInd w:val="0"/>
              <w:spacing w:after="0" w:line="240" w:lineRule="auto"/>
              <w:ind w:right="-143"/>
              <w:jc w:val="center"/>
              <w:rPr>
                <w:rFonts w:ascii="Times New Roman" w:hAnsi="Times New Roman"/>
                <w:sz w:val="24"/>
                <w:szCs w:val="24"/>
                <w:lang w:bidi="he-IL"/>
              </w:rPr>
            </w:pPr>
          </w:p>
        </w:tc>
        <w:tc>
          <w:tcPr>
            <w:tcW w:w="4395" w:type="dxa"/>
            <w:tcBorders>
              <w:top w:val="single" w:sz="4" w:space="0" w:color="auto"/>
              <w:left w:val="single" w:sz="4" w:space="0" w:color="auto"/>
              <w:bottom w:val="single" w:sz="4" w:space="0" w:color="auto"/>
              <w:right w:val="single" w:sz="4" w:space="0" w:color="auto"/>
            </w:tcBorders>
            <w:vAlign w:val="center"/>
          </w:tcPr>
          <w:p w:rsidR="009D4EF0" w:rsidRPr="00885596" w:rsidRDefault="009D4EF0" w:rsidP="00816DE5">
            <w:pPr>
              <w:widowControl w:val="0"/>
              <w:autoSpaceDE w:val="0"/>
              <w:autoSpaceDN w:val="0"/>
              <w:adjustRightInd w:val="0"/>
              <w:spacing w:after="0" w:line="240" w:lineRule="auto"/>
              <w:ind w:right="-143"/>
              <w:jc w:val="center"/>
              <w:rPr>
                <w:rFonts w:ascii="Times New Roman" w:hAnsi="Times New Roman"/>
                <w:sz w:val="24"/>
                <w:szCs w:val="24"/>
                <w:lang w:bidi="he-IL"/>
              </w:rPr>
            </w:pPr>
          </w:p>
        </w:tc>
        <w:tc>
          <w:tcPr>
            <w:tcW w:w="1701" w:type="dxa"/>
            <w:tcBorders>
              <w:top w:val="single" w:sz="4" w:space="0" w:color="auto"/>
              <w:left w:val="single" w:sz="4" w:space="0" w:color="auto"/>
              <w:bottom w:val="single" w:sz="4" w:space="0" w:color="auto"/>
              <w:right w:val="single" w:sz="4" w:space="0" w:color="auto"/>
            </w:tcBorders>
            <w:vAlign w:val="center"/>
          </w:tcPr>
          <w:p w:rsidR="009D4EF0" w:rsidRPr="00885596" w:rsidRDefault="009D4EF0" w:rsidP="00816DE5">
            <w:pPr>
              <w:widowControl w:val="0"/>
              <w:autoSpaceDE w:val="0"/>
              <w:autoSpaceDN w:val="0"/>
              <w:adjustRightInd w:val="0"/>
              <w:spacing w:after="0" w:line="240" w:lineRule="auto"/>
              <w:ind w:right="-143"/>
              <w:jc w:val="center"/>
              <w:rPr>
                <w:rFonts w:ascii="Times New Roman" w:hAnsi="Times New Roman"/>
                <w:sz w:val="24"/>
                <w:szCs w:val="24"/>
                <w:lang w:bidi="he-IL"/>
              </w:rPr>
            </w:pPr>
          </w:p>
        </w:tc>
        <w:tc>
          <w:tcPr>
            <w:tcW w:w="1417" w:type="dxa"/>
            <w:tcBorders>
              <w:top w:val="single" w:sz="4" w:space="0" w:color="auto"/>
              <w:left w:val="single" w:sz="4" w:space="0" w:color="auto"/>
              <w:bottom w:val="single" w:sz="4" w:space="0" w:color="auto"/>
              <w:right w:val="single" w:sz="4" w:space="0" w:color="auto"/>
            </w:tcBorders>
            <w:vAlign w:val="center"/>
          </w:tcPr>
          <w:p w:rsidR="009D4EF0" w:rsidRPr="00885596" w:rsidRDefault="009D4EF0" w:rsidP="00816DE5">
            <w:pPr>
              <w:widowControl w:val="0"/>
              <w:autoSpaceDE w:val="0"/>
              <w:autoSpaceDN w:val="0"/>
              <w:adjustRightInd w:val="0"/>
              <w:spacing w:after="0" w:line="240" w:lineRule="auto"/>
              <w:ind w:right="-143"/>
              <w:jc w:val="center"/>
              <w:rPr>
                <w:rFonts w:ascii="Times New Roman" w:hAnsi="Times New Roman"/>
                <w:sz w:val="24"/>
                <w:szCs w:val="24"/>
                <w:lang w:bidi="he-IL"/>
              </w:rPr>
            </w:pPr>
          </w:p>
        </w:tc>
        <w:tc>
          <w:tcPr>
            <w:tcW w:w="1418" w:type="dxa"/>
            <w:tcBorders>
              <w:top w:val="single" w:sz="4" w:space="0" w:color="auto"/>
              <w:left w:val="single" w:sz="4" w:space="0" w:color="auto"/>
              <w:bottom w:val="single" w:sz="4" w:space="0" w:color="auto"/>
              <w:right w:val="single" w:sz="4" w:space="0" w:color="auto"/>
            </w:tcBorders>
            <w:vAlign w:val="center"/>
          </w:tcPr>
          <w:p w:rsidR="009D4EF0" w:rsidRPr="00885596" w:rsidRDefault="009D4EF0" w:rsidP="00816DE5">
            <w:pPr>
              <w:widowControl w:val="0"/>
              <w:autoSpaceDE w:val="0"/>
              <w:autoSpaceDN w:val="0"/>
              <w:adjustRightInd w:val="0"/>
              <w:spacing w:after="0" w:line="240" w:lineRule="auto"/>
              <w:ind w:right="-143"/>
              <w:jc w:val="center"/>
              <w:rPr>
                <w:rFonts w:ascii="Times New Roman" w:hAnsi="Times New Roman"/>
                <w:sz w:val="24"/>
                <w:szCs w:val="24"/>
                <w:lang w:bidi="he-IL"/>
              </w:rPr>
            </w:pPr>
          </w:p>
        </w:tc>
      </w:tr>
      <w:tr w:rsidR="009D4EF0" w:rsidRPr="00885596" w:rsidTr="00994CE5">
        <w:trPr>
          <w:trHeight w:hRule="exact" w:val="288"/>
        </w:trPr>
        <w:tc>
          <w:tcPr>
            <w:tcW w:w="467" w:type="dxa"/>
            <w:tcBorders>
              <w:top w:val="single" w:sz="4" w:space="0" w:color="auto"/>
              <w:left w:val="single" w:sz="4" w:space="0" w:color="auto"/>
              <w:bottom w:val="single" w:sz="4" w:space="0" w:color="auto"/>
              <w:right w:val="single" w:sz="4" w:space="0" w:color="auto"/>
            </w:tcBorders>
            <w:vAlign w:val="center"/>
          </w:tcPr>
          <w:p w:rsidR="009D4EF0" w:rsidRPr="00885596" w:rsidRDefault="009D4EF0" w:rsidP="00816DE5">
            <w:pPr>
              <w:widowControl w:val="0"/>
              <w:autoSpaceDE w:val="0"/>
              <w:autoSpaceDN w:val="0"/>
              <w:adjustRightInd w:val="0"/>
              <w:spacing w:after="0" w:line="240" w:lineRule="auto"/>
              <w:ind w:right="-143"/>
              <w:jc w:val="center"/>
              <w:rPr>
                <w:rFonts w:ascii="Times New Roman" w:hAnsi="Times New Roman"/>
                <w:sz w:val="24"/>
                <w:szCs w:val="24"/>
                <w:lang w:bidi="he-IL"/>
              </w:rPr>
            </w:pPr>
          </w:p>
        </w:tc>
        <w:tc>
          <w:tcPr>
            <w:tcW w:w="4395" w:type="dxa"/>
            <w:tcBorders>
              <w:top w:val="single" w:sz="4" w:space="0" w:color="auto"/>
              <w:left w:val="single" w:sz="4" w:space="0" w:color="auto"/>
              <w:bottom w:val="single" w:sz="4" w:space="0" w:color="auto"/>
              <w:right w:val="single" w:sz="4" w:space="0" w:color="auto"/>
            </w:tcBorders>
            <w:vAlign w:val="center"/>
          </w:tcPr>
          <w:p w:rsidR="009D4EF0" w:rsidRPr="00885596" w:rsidRDefault="009D4EF0" w:rsidP="00816DE5">
            <w:pPr>
              <w:widowControl w:val="0"/>
              <w:autoSpaceDE w:val="0"/>
              <w:autoSpaceDN w:val="0"/>
              <w:adjustRightInd w:val="0"/>
              <w:spacing w:after="0" w:line="240" w:lineRule="auto"/>
              <w:ind w:right="-143"/>
              <w:jc w:val="center"/>
              <w:rPr>
                <w:rFonts w:ascii="Times New Roman" w:hAnsi="Times New Roman"/>
                <w:sz w:val="24"/>
                <w:szCs w:val="24"/>
                <w:lang w:bidi="he-IL"/>
              </w:rPr>
            </w:pPr>
          </w:p>
        </w:tc>
        <w:tc>
          <w:tcPr>
            <w:tcW w:w="1701" w:type="dxa"/>
            <w:tcBorders>
              <w:top w:val="single" w:sz="4" w:space="0" w:color="auto"/>
              <w:left w:val="single" w:sz="4" w:space="0" w:color="auto"/>
              <w:bottom w:val="single" w:sz="4" w:space="0" w:color="auto"/>
              <w:right w:val="single" w:sz="4" w:space="0" w:color="auto"/>
            </w:tcBorders>
            <w:vAlign w:val="center"/>
          </w:tcPr>
          <w:p w:rsidR="009D4EF0" w:rsidRPr="00885596" w:rsidRDefault="009D4EF0" w:rsidP="00816DE5">
            <w:pPr>
              <w:widowControl w:val="0"/>
              <w:autoSpaceDE w:val="0"/>
              <w:autoSpaceDN w:val="0"/>
              <w:adjustRightInd w:val="0"/>
              <w:spacing w:after="0" w:line="240" w:lineRule="auto"/>
              <w:ind w:right="-143"/>
              <w:jc w:val="center"/>
              <w:rPr>
                <w:rFonts w:ascii="Times New Roman" w:hAnsi="Times New Roman"/>
                <w:sz w:val="24"/>
                <w:szCs w:val="24"/>
                <w:lang w:bidi="he-IL"/>
              </w:rPr>
            </w:pPr>
          </w:p>
        </w:tc>
        <w:tc>
          <w:tcPr>
            <w:tcW w:w="1417" w:type="dxa"/>
            <w:tcBorders>
              <w:top w:val="single" w:sz="4" w:space="0" w:color="auto"/>
              <w:left w:val="single" w:sz="4" w:space="0" w:color="auto"/>
              <w:bottom w:val="single" w:sz="4" w:space="0" w:color="auto"/>
              <w:right w:val="single" w:sz="4" w:space="0" w:color="auto"/>
            </w:tcBorders>
            <w:vAlign w:val="center"/>
          </w:tcPr>
          <w:p w:rsidR="009D4EF0" w:rsidRPr="00885596" w:rsidRDefault="009D4EF0" w:rsidP="00816DE5">
            <w:pPr>
              <w:widowControl w:val="0"/>
              <w:autoSpaceDE w:val="0"/>
              <w:autoSpaceDN w:val="0"/>
              <w:adjustRightInd w:val="0"/>
              <w:spacing w:after="0" w:line="240" w:lineRule="auto"/>
              <w:ind w:right="-143"/>
              <w:jc w:val="center"/>
              <w:rPr>
                <w:rFonts w:ascii="Times New Roman" w:hAnsi="Times New Roman"/>
                <w:sz w:val="24"/>
                <w:szCs w:val="24"/>
                <w:lang w:bidi="he-IL"/>
              </w:rPr>
            </w:pPr>
          </w:p>
        </w:tc>
        <w:tc>
          <w:tcPr>
            <w:tcW w:w="1418" w:type="dxa"/>
            <w:tcBorders>
              <w:top w:val="single" w:sz="4" w:space="0" w:color="auto"/>
              <w:left w:val="single" w:sz="4" w:space="0" w:color="auto"/>
              <w:bottom w:val="single" w:sz="4" w:space="0" w:color="auto"/>
              <w:right w:val="single" w:sz="4" w:space="0" w:color="auto"/>
            </w:tcBorders>
            <w:vAlign w:val="center"/>
          </w:tcPr>
          <w:p w:rsidR="009D4EF0" w:rsidRPr="00885596" w:rsidRDefault="009D4EF0" w:rsidP="00816DE5">
            <w:pPr>
              <w:widowControl w:val="0"/>
              <w:autoSpaceDE w:val="0"/>
              <w:autoSpaceDN w:val="0"/>
              <w:adjustRightInd w:val="0"/>
              <w:spacing w:after="0" w:line="240" w:lineRule="auto"/>
              <w:ind w:right="-143"/>
              <w:jc w:val="center"/>
              <w:rPr>
                <w:rFonts w:ascii="Times New Roman" w:hAnsi="Times New Roman"/>
                <w:sz w:val="24"/>
                <w:szCs w:val="24"/>
                <w:lang w:bidi="he-IL"/>
              </w:rPr>
            </w:pPr>
          </w:p>
        </w:tc>
      </w:tr>
      <w:tr w:rsidR="009D4EF0" w:rsidRPr="00885596" w:rsidTr="00994CE5">
        <w:trPr>
          <w:trHeight w:hRule="exact" w:val="288"/>
        </w:trPr>
        <w:tc>
          <w:tcPr>
            <w:tcW w:w="467" w:type="dxa"/>
            <w:tcBorders>
              <w:top w:val="single" w:sz="4" w:space="0" w:color="auto"/>
              <w:left w:val="single" w:sz="4" w:space="0" w:color="auto"/>
              <w:bottom w:val="single" w:sz="4" w:space="0" w:color="auto"/>
              <w:right w:val="single" w:sz="4" w:space="0" w:color="auto"/>
            </w:tcBorders>
            <w:vAlign w:val="center"/>
          </w:tcPr>
          <w:p w:rsidR="009D4EF0" w:rsidRPr="00885596" w:rsidRDefault="009D4EF0" w:rsidP="00816DE5">
            <w:pPr>
              <w:widowControl w:val="0"/>
              <w:autoSpaceDE w:val="0"/>
              <w:autoSpaceDN w:val="0"/>
              <w:adjustRightInd w:val="0"/>
              <w:spacing w:after="0" w:line="240" w:lineRule="auto"/>
              <w:ind w:right="-143"/>
              <w:jc w:val="center"/>
              <w:rPr>
                <w:rFonts w:ascii="Times New Roman" w:hAnsi="Times New Roman"/>
                <w:sz w:val="24"/>
                <w:szCs w:val="24"/>
                <w:lang w:bidi="he-IL"/>
              </w:rPr>
            </w:pPr>
          </w:p>
        </w:tc>
        <w:tc>
          <w:tcPr>
            <w:tcW w:w="4395" w:type="dxa"/>
            <w:tcBorders>
              <w:top w:val="single" w:sz="4" w:space="0" w:color="auto"/>
              <w:left w:val="single" w:sz="4" w:space="0" w:color="auto"/>
              <w:bottom w:val="single" w:sz="4" w:space="0" w:color="auto"/>
              <w:right w:val="single" w:sz="4" w:space="0" w:color="auto"/>
            </w:tcBorders>
            <w:vAlign w:val="center"/>
          </w:tcPr>
          <w:p w:rsidR="009D4EF0" w:rsidRPr="00885596" w:rsidRDefault="009D4EF0" w:rsidP="00816DE5">
            <w:pPr>
              <w:widowControl w:val="0"/>
              <w:autoSpaceDE w:val="0"/>
              <w:autoSpaceDN w:val="0"/>
              <w:adjustRightInd w:val="0"/>
              <w:spacing w:after="0" w:line="240" w:lineRule="auto"/>
              <w:ind w:right="-143"/>
              <w:jc w:val="center"/>
              <w:rPr>
                <w:rFonts w:ascii="Times New Roman" w:hAnsi="Times New Roman"/>
                <w:sz w:val="24"/>
                <w:szCs w:val="24"/>
                <w:lang w:bidi="he-IL"/>
              </w:rPr>
            </w:pPr>
          </w:p>
        </w:tc>
        <w:tc>
          <w:tcPr>
            <w:tcW w:w="1701" w:type="dxa"/>
            <w:tcBorders>
              <w:top w:val="single" w:sz="4" w:space="0" w:color="auto"/>
              <w:left w:val="single" w:sz="4" w:space="0" w:color="auto"/>
              <w:bottom w:val="single" w:sz="4" w:space="0" w:color="auto"/>
              <w:right w:val="single" w:sz="4" w:space="0" w:color="auto"/>
            </w:tcBorders>
            <w:vAlign w:val="center"/>
          </w:tcPr>
          <w:p w:rsidR="009D4EF0" w:rsidRPr="00885596" w:rsidRDefault="009D4EF0" w:rsidP="00816DE5">
            <w:pPr>
              <w:widowControl w:val="0"/>
              <w:autoSpaceDE w:val="0"/>
              <w:autoSpaceDN w:val="0"/>
              <w:adjustRightInd w:val="0"/>
              <w:spacing w:after="0" w:line="240" w:lineRule="auto"/>
              <w:ind w:right="-143"/>
              <w:jc w:val="center"/>
              <w:rPr>
                <w:rFonts w:ascii="Times New Roman" w:hAnsi="Times New Roman"/>
                <w:sz w:val="24"/>
                <w:szCs w:val="24"/>
                <w:lang w:bidi="he-IL"/>
              </w:rPr>
            </w:pPr>
          </w:p>
        </w:tc>
        <w:tc>
          <w:tcPr>
            <w:tcW w:w="1417" w:type="dxa"/>
            <w:tcBorders>
              <w:top w:val="single" w:sz="4" w:space="0" w:color="auto"/>
              <w:left w:val="single" w:sz="4" w:space="0" w:color="auto"/>
              <w:bottom w:val="single" w:sz="4" w:space="0" w:color="auto"/>
              <w:right w:val="single" w:sz="4" w:space="0" w:color="auto"/>
            </w:tcBorders>
            <w:vAlign w:val="center"/>
          </w:tcPr>
          <w:p w:rsidR="009D4EF0" w:rsidRPr="00885596" w:rsidRDefault="009D4EF0" w:rsidP="00816DE5">
            <w:pPr>
              <w:widowControl w:val="0"/>
              <w:autoSpaceDE w:val="0"/>
              <w:autoSpaceDN w:val="0"/>
              <w:adjustRightInd w:val="0"/>
              <w:spacing w:after="0" w:line="240" w:lineRule="auto"/>
              <w:ind w:right="-143"/>
              <w:jc w:val="center"/>
              <w:rPr>
                <w:rFonts w:ascii="Times New Roman" w:hAnsi="Times New Roman"/>
                <w:sz w:val="24"/>
                <w:szCs w:val="24"/>
                <w:lang w:bidi="he-IL"/>
              </w:rPr>
            </w:pPr>
          </w:p>
        </w:tc>
        <w:tc>
          <w:tcPr>
            <w:tcW w:w="1418" w:type="dxa"/>
            <w:tcBorders>
              <w:top w:val="single" w:sz="4" w:space="0" w:color="auto"/>
              <w:left w:val="single" w:sz="4" w:space="0" w:color="auto"/>
              <w:bottom w:val="single" w:sz="4" w:space="0" w:color="auto"/>
              <w:right w:val="single" w:sz="4" w:space="0" w:color="auto"/>
            </w:tcBorders>
            <w:vAlign w:val="center"/>
          </w:tcPr>
          <w:p w:rsidR="009D4EF0" w:rsidRPr="00885596" w:rsidRDefault="009D4EF0" w:rsidP="00816DE5">
            <w:pPr>
              <w:widowControl w:val="0"/>
              <w:autoSpaceDE w:val="0"/>
              <w:autoSpaceDN w:val="0"/>
              <w:adjustRightInd w:val="0"/>
              <w:spacing w:after="0" w:line="240" w:lineRule="auto"/>
              <w:ind w:right="-143"/>
              <w:jc w:val="center"/>
              <w:rPr>
                <w:rFonts w:ascii="Times New Roman" w:hAnsi="Times New Roman"/>
                <w:sz w:val="24"/>
                <w:szCs w:val="24"/>
                <w:lang w:bidi="he-IL"/>
              </w:rPr>
            </w:pPr>
          </w:p>
        </w:tc>
      </w:tr>
      <w:tr w:rsidR="009D4EF0" w:rsidRPr="00885596" w:rsidTr="00994CE5">
        <w:trPr>
          <w:trHeight w:hRule="exact" w:val="307"/>
        </w:trPr>
        <w:tc>
          <w:tcPr>
            <w:tcW w:w="467" w:type="dxa"/>
            <w:tcBorders>
              <w:top w:val="single" w:sz="4" w:space="0" w:color="auto"/>
              <w:left w:val="single" w:sz="4" w:space="0" w:color="auto"/>
              <w:bottom w:val="single" w:sz="4" w:space="0" w:color="auto"/>
              <w:right w:val="single" w:sz="4" w:space="0" w:color="auto"/>
            </w:tcBorders>
            <w:vAlign w:val="center"/>
          </w:tcPr>
          <w:p w:rsidR="009D4EF0" w:rsidRPr="00885596" w:rsidRDefault="009D4EF0" w:rsidP="00816DE5">
            <w:pPr>
              <w:widowControl w:val="0"/>
              <w:autoSpaceDE w:val="0"/>
              <w:autoSpaceDN w:val="0"/>
              <w:adjustRightInd w:val="0"/>
              <w:spacing w:after="0" w:line="240" w:lineRule="auto"/>
              <w:ind w:right="-143"/>
              <w:jc w:val="center"/>
              <w:rPr>
                <w:rFonts w:ascii="Times New Roman" w:hAnsi="Times New Roman"/>
                <w:sz w:val="24"/>
                <w:szCs w:val="24"/>
                <w:lang w:bidi="he-IL"/>
              </w:rPr>
            </w:pPr>
          </w:p>
        </w:tc>
        <w:tc>
          <w:tcPr>
            <w:tcW w:w="4395" w:type="dxa"/>
            <w:tcBorders>
              <w:top w:val="single" w:sz="4" w:space="0" w:color="auto"/>
              <w:left w:val="single" w:sz="4" w:space="0" w:color="auto"/>
              <w:bottom w:val="single" w:sz="4" w:space="0" w:color="auto"/>
              <w:right w:val="single" w:sz="4" w:space="0" w:color="auto"/>
            </w:tcBorders>
            <w:vAlign w:val="center"/>
          </w:tcPr>
          <w:p w:rsidR="009D4EF0" w:rsidRPr="00885596" w:rsidRDefault="009D4EF0" w:rsidP="00816DE5">
            <w:pPr>
              <w:widowControl w:val="0"/>
              <w:autoSpaceDE w:val="0"/>
              <w:autoSpaceDN w:val="0"/>
              <w:adjustRightInd w:val="0"/>
              <w:spacing w:after="0" w:line="240" w:lineRule="auto"/>
              <w:ind w:right="-143"/>
              <w:jc w:val="center"/>
              <w:rPr>
                <w:rFonts w:ascii="Times New Roman" w:hAnsi="Times New Roman"/>
                <w:sz w:val="24"/>
                <w:szCs w:val="24"/>
                <w:lang w:bidi="he-IL"/>
              </w:rPr>
            </w:pPr>
          </w:p>
        </w:tc>
        <w:tc>
          <w:tcPr>
            <w:tcW w:w="1701" w:type="dxa"/>
            <w:tcBorders>
              <w:top w:val="single" w:sz="4" w:space="0" w:color="auto"/>
              <w:left w:val="single" w:sz="4" w:space="0" w:color="auto"/>
              <w:bottom w:val="single" w:sz="4" w:space="0" w:color="auto"/>
              <w:right w:val="single" w:sz="4" w:space="0" w:color="auto"/>
            </w:tcBorders>
            <w:vAlign w:val="center"/>
          </w:tcPr>
          <w:p w:rsidR="009D4EF0" w:rsidRPr="00885596" w:rsidRDefault="009D4EF0" w:rsidP="00816DE5">
            <w:pPr>
              <w:widowControl w:val="0"/>
              <w:autoSpaceDE w:val="0"/>
              <w:autoSpaceDN w:val="0"/>
              <w:adjustRightInd w:val="0"/>
              <w:spacing w:after="0" w:line="240" w:lineRule="auto"/>
              <w:ind w:right="-143"/>
              <w:jc w:val="center"/>
              <w:rPr>
                <w:rFonts w:ascii="Times New Roman" w:hAnsi="Times New Roman"/>
                <w:sz w:val="24"/>
                <w:szCs w:val="24"/>
                <w:lang w:bidi="he-IL"/>
              </w:rPr>
            </w:pPr>
          </w:p>
        </w:tc>
        <w:tc>
          <w:tcPr>
            <w:tcW w:w="1417" w:type="dxa"/>
            <w:tcBorders>
              <w:top w:val="single" w:sz="4" w:space="0" w:color="auto"/>
              <w:left w:val="single" w:sz="4" w:space="0" w:color="auto"/>
              <w:bottom w:val="single" w:sz="4" w:space="0" w:color="auto"/>
              <w:right w:val="single" w:sz="4" w:space="0" w:color="auto"/>
            </w:tcBorders>
            <w:vAlign w:val="center"/>
          </w:tcPr>
          <w:p w:rsidR="009D4EF0" w:rsidRPr="00885596" w:rsidRDefault="009D4EF0" w:rsidP="00816DE5">
            <w:pPr>
              <w:widowControl w:val="0"/>
              <w:autoSpaceDE w:val="0"/>
              <w:autoSpaceDN w:val="0"/>
              <w:adjustRightInd w:val="0"/>
              <w:spacing w:after="0" w:line="240" w:lineRule="auto"/>
              <w:ind w:right="-143"/>
              <w:jc w:val="center"/>
              <w:rPr>
                <w:rFonts w:ascii="Times New Roman" w:hAnsi="Times New Roman"/>
                <w:sz w:val="24"/>
                <w:szCs w:val="24"/>
                <w:lang w:bidi="he-IL"/>
              </w:rPr>
            </w:pPr>
          </w:p>
        </w:tc>
        <w:tc>
          <w:tcPr>
            <w:tcW w:w="1418" w:type="dxa"/>
            <w:tcBorders>
              <w:top w:val="single" w:sz="4" w:space="0" w:color="auto"/>
              <w:left w:val="single" w:sz="4" w:space="0" w:color="auto"/>
              <w:bottom w:val="single" w:sz="4" w:space="0" w:color="auto"/>
              <w:right w:val="single" w:sz="4" w:space="0" w:color="auto"/>
            </w:tcBorders>
            <w:vAlign w:val="center"/>
          </w:tcPr>
          <w:p w:rsidR="009D4EF0" w:rsidRPr="00885596" w:rsidRDefault="009D4EF0" w:rsidP="00816DE5">
            <w:pPr>
              <w:widowControl w:val="0"/>
              <w:autoSpaceDE w:val="0"/>
              <w:autoSpaceDN w:val="0"/>
              <w:adjustRightInd w:val="0"/>
              <w:spacing w:after="0" w:line="240" w:lineRule="auto"/>
              <w:ind w:right="-143"/>
              <w:jc w:val="center"/>
              <w:rPr>
                <w:rFonts w:ascii="Times New Roman" w:hAnsi="Times New Roman"/>
                <w:sz w:val="24"/>
                <w:szCs w:val="24"/>
                <w:lang w:bidi="he-IL"/>
              </w:rPr>
            </w:pPr>
          </w:p>
        </w:tc>
      </w:tr>
      <w:tr w:rsidR="009D4EF0" w:rsidRPr="00885596" w:rsidTr="00994CE5">
        <w:trPr>
          <w:trHeight w:hRule="exact" w:val="307"/>
        </w:trPr>
        <w:tc>
          <w:tcPr>
            <w:tcW w:w="467" w:type="dxa"/>
            <w:tcBorders>
              <w:top w:val="single" w:sz="4" w:space="0" w:color="auto"/>
              <w:left w:val="single" w:sz="4" w:space="0" w:color="auto"/>
              <w:bottom w:val="single" w:sz="4" w:space="0" w:color="auto"/>
              <w:right w:val="single" w:sz="4" w:space="0" w:color="auto"/>
            </w:tcBorders>
            <w:vAlign w:val="center"/>
          </w:tcPr>
          <w:p w:rsidR="009D4EF0" w:rsidRPr="00885596" w:rsidRDefault="009D4EF0" w:rsidP="00816DE5">
            <w:pPr>
              <w:widowControl w:val="0"/>
              <w:autoSpaceDE w:val="0"/>
              <w:autoSpaceDN w:val="0"/>
              <w:adjustRightInd w:val="0"/>
              <w:spacing w:after="0" w:line="240" w:lineRule="auto"/>
              <w:ind w:right="-143"/>
              <w:jc w:val="center"/>
              <w:rPr>
                <w:rFonts w:ascii="Times New Roman" w:hAnsi="Times New Roman"/>
                <w:sz w:val="24"/>
                <w:szCs w:val="24"/>
                <w:lang w:bidi="he-IL"/>
              </w:rPr>
            </w:pPr>
          </w:p>
        </w:tc>
        <w:tc>
          <w:tcPr>
            <w:tcW w:w="4395" w:type="dxa"/>
            <w:tcBorders>
              <w:top w:val="single" w:sz="4" w:space="0" w:color="auto"/>
              <w:left w:val="single" w:sz="4" w:space="0" w:color="auto"/>
              <w:bottom w:val="single" w:sz="4" w:space="0" w:color="auto"/>
              <w:right w:val="single" w:sz="4" w:space="0" w:color="auto"/>
            </w:tcBorders>
            <w:vAlign w:val="center"/>
          </w:tcPr>
          <w:p w:rsidR="009D4EF0" w:rsidRPr="00885596" w:rsidRDefault="009D4EF0" w:rsidP="00816DE5">
            <w:pPr>
              <w:widowControl w:val="0"/>
              <w:autoSpaceDE w:val="0"/>
              <w:autoSpaceDN w:val="0"/>
              <w:adjustRightInd w:val="0"/>
              <w:spacing w:after="0" w:line="240" w:lineRule="auto"/>
              <w:ind w:right="-143"/>
              <w:jc w:val="center"/>
              <w:rPr>
                <w:rFonts w:ascii="Times New Roman" w:hAnsi="Times New Roman"/>
                <w:sz w:val="24"/>
                <w:szCs w:val="24"/>
                <w:lang w:bidi="he-IL"/>
              </w:rPr>
            </w:pPr>
          </w:p>
        </w:tc>
        <w:tc>
          <w:tcPr>
            <w:tcW w:w="1701" w:type="dxa"/>
            <w:tcBorders>
              <w:top w:val="single" w:sz="4" w:space="0" w:color="auto"/>
              <w:left w:val="single" w:sz="4" w:space="0" w:color="auto"/>
              <w:bottom w:val="single" w:sz="4" w:space="0" w:color="auto"/>
              <w:right w:val="single" w:sz="4" w:space="0" w:color="auto"/>
            </w:tcBorders>
            <w:vAlign w:val="center"/>
          </w:tcPr>
          <w:p w:rsidR="009D4EF0" w:rsidRPr="00885596" w:rsidRDefault="009D4EF0" w:rsidP="00816DE5">
            <w:pPr>
              <w:widowControl w:val="0"/>
              <w:autoSpaceDE w:val="0"/>
              <w:autoSpaceDN w:val="0"/>
              <w:adjustRightInd w:val="0"/>
              <w:spacing w:after="0" w:line="240" w:lineRule="auto"/>
              <w:ind w:right="-143"/>
              <w:jc w:val="center"/>
              <w:rPr>
                <w:rFonts w:ascii="Times New Roman" w:hAnsi="Times New Roman"/>
                <w:sz w:val="24"/>
                <w:szCs w:val="24"/>
                <w:lang w:bidi="he-IL"/>
              </w:rPr>
            </w:pPr>
          </w:p>
        </w:tc>
        <w:tc>
          <w:tcPr>
            <w:tcW w:w="1417" w:type="dxa"/>
            <w:tcBorders>
              <w:top w:val="single" w:sz="4" w:space="0" w:color="auto"/>
              <w:left w:val="single" w:sz="4" w:space="0" w:color="auto"/>
              <w:bottom w:val="single" w:sz="4" w:space="0" w:color="auto"/>
              <w:right w:val="single" w:sz="4" w:space="0" w:color="auto"/>
            </w:tcBorders>
            <w:vAlign w:val="center"/>
          </w:tcPr>
          <w:p w:rsidR="009D4EF0" w:rsidRPr="00885596" w:rsidRDefault="009D4EF0" w:rsidP="00816DE5">
            <w:pPr>
              <w:widowControl w:val="0"/>
              <w:autoSpaceDE w:val="0"/>
              <w:autoSpaceDN w:val="0"/>
              <w:adjustRightInd w:val="0"/>
              <w:spacing w:after="0" w:line="240" w:lineRule="auto"/>
              <w:ind w:right="-143"/>
              <w:jc w:val="center"/>
              <w:rPr>
                <w:rFonts w:ascii="Times New Roman" w:hAnsi="Times New Roman"/>
                <w:sz w:val="24"/>
                <w:szCs w:val="24"/>
                <w:lang w:bidi="he-IL"/>
              </w:rPr>
            </w:pPr>
          </w:p>
        </w:tc>
        <w:tc>
          <w:tcPr>
            <w:tcW w:w="1418" w:type="dxa"/>
            <w:tcBorders>
              <w:top w:val="single" w:sz="4" w:space="0" w:color="auto"/>
              <w:left w:val="single" w:sz="4" w:space="0" w:color="auto"/>
              <w:bottom w:val="single" w:sz="4" w:space="0" w:color="auto"/>
              <w:right w:val="single" w:sz="4" w:space="0" w:color="auto"/>
            </w:tcBorders>
            <w:vAlign w:val="center"/>
          </w:tcPr>
          <w:p w:rsidR="009D4EF0" w:rsidRPr="00885596" w:rsidRDefault="009D4EF0" w:rsidP="00816DE5">
            <w:pPr>
              <w:widowControl w:val="0"/>
              <w:autoSpaceDE w:val="0"/>
              <w:autoSpaceDN w:val="0"/>
              <w:adjustRightInd w:val="0"/>
              <w:spacing w:after="0" w:line="240" w:lineRule="auto"/>
              <w:ind w:right="-143"/>
              <w:jc w:val="center"/>
              <w:rPr>
                <w:rFonts w:ascii="Times New Roman" w:hAnsi="Times New Roman"/>
                <w:sz w:val="24"/>
                <w:szCs w:val="24"/>
                <w:lang w:bidi="he-IL"/>
              </w:rPr>
            </w:pPr>
          </w:p>
        </w:tc>
      </w:tr>
    </w:tbl>
    <w:p w:rsidR="009D4EF0" w:rsidRPr="00885596" w:rsidRDefault="009D4EF0" w:rsidP="00816DE5">
      <w:pPr>
        <w:widowControl w:val="0"/>
        <w:autoSpaceDE w:val="0"/>
        <w:autoSpaceDN w:val="0"/>
        <w:adjustRightInd w:val="0"/>
        <w:spacing w:after="0" w:line="240" w:lineRule="auto"/>
        <w:ind w:right="-143"/>
        <w:jc w:val="both"/>
        <w:rPr>
          <w:rFonts w:ascii="Times New Roman" w:hAnsi="Times New Roman"/>
          <w:sz w:val="24"/>
          <w:szCs w:val="24"/>
          <w:lang w:bidi="he-IL"/>
        </w:rPr>
      </w:pPr>
      <w:r w:rsidRPr="00885596">
        <w:rPr>
          <w:rFonts w:ascii="Times New Roman" w:hAnsi="Times New Roman"/>
          <w:sz w:val="24"/>
          <w:szCs w:val="24"/>
          <w:lang w:bidi="he-IL"/>
        </w:rPr>
        <w:t>Принадлежность занимаемого жилого помещения (маневренное, служебное, иное)__________________</w:t>
      </w:r>
      <w:r w:rsidR="00C32735" w:rsidRPr="00885596">
        <w:rPr>
          <w:rFonts w:ascii="Times New Roman" w:hAnsi="Times New Roman"/>
          <w:sz w:val="24"/>
          <w:szCs w:val="24"/>
          <w:lang w:bidi="he-IL"/>
        </w:rPr>
        <w:t>_______________________________________________________</w:t>
      </w:r>
      <w:r w:rsidRPr="00885596">
        <w:rPr>
          <w:rFonts w:ascii="Times New Roman" w:hAnsi="Times New Roman"/>
          <w:sz w:val="24"/>
          <w:szCs w:val="24"/>
          <w:lang w:bidi="he-IL"/>
        </w:rPr>
        <w:t>_</w:t>
      </w:r>
    </w:p>
    <w:p w:rsidR="009D4EF0" w:rsidRPr="00885596" w:rsidRDefault="009D4EF0" w:rsidP="00816DE5">
      <w:pPr>
        <w:widowControl w:val="0"/>
        <w:autoSpaceDE w:val="0"/>
        <w:autoSpaceDN w:val="0"/>
        <w:adjustRightInd w:val="0"/>
        <w:spacing w:after="0" w:line="240" w:lineRule="auto"/>
        <w:ind w:right="-143"/>
        <w:jc w:val="both"/>
        <w:rPr>
          <w:rFonts w:ascii="Times New Roman" w:hAnsi="Times New Roman"/>
          <w:sz w:val="24"/>
          <w:szCs w:val="24"/>
          <w:lang w:bidi="he-IL"/>
        </w:rPr>
      </w:pPr>
      <w:r w:rsidRPr="00885596">
        <w:rPr>
          <w:rFonts w:ascii="Times New Roman" w:hAnsi="Times New Roman"/>
          <w:sz w:val="24"/>
          <w:szCs w:val="24"/>
          <w:lang w:bidi="he-IL"/>
        </w:rPr>
        <w:t xml:space="preserve">Заключение межведомственной комиссии (в случае признания жилого помещения не отвечающим требованиям, предъявляемым к жилым помещениям (дата, номер): </w:t>
      </w:r>
    </w:p>
    <w:p w:rsidR="009D4EF0" w:rsidRPr="00885596" w:rsidRDefault="009D4EF0" w:rsidP="00816DE5">
      <w:pPr>
        <w:spacing w:after="0" w:line="240" w:lineRule="auto"/>
        <w:ind w:right="-143"/>
        <w:jc w:val="both"/>
        <w:rPr>
          <w:rFonts w:ascii="Times New Roman" w:hAnsi="Times New Roman"/>
          <w:sz w:val="24"/>
          <w:szCs w:val="24"/>
          <w:lang w:bidi="he-IL"/>
        </w:rPr>
      </w:pPr>
      <w:r w:rsidRPr="00885596">
        <w:rPr>
          <w:rFonts w:ascii="Times New Roman" w:hAnsi="Times New Roman"/>
          <w:sz w:val="24"/>
          <w:szCs w:val="24"/>
          <w:lang w:bidi="he-IL"/>
        </w:rPr>
        <w:t>_______________________________________________________________________________________________</w:t>
      </w:r>
      <w:r w:rsidR="00C32735" w:rsidRPr="00885596">
        <w:rPr>
          <w:rFonts w:ascii="Times New Roman" w:hAnsi="Times New Roman"/>
          <w:sz w:val="24"/>
          <w:szCs w:val="24"/>
          <w:lang w:bidi="he-IL"/>
        </w:rPr>
        <w:t>_______________________________________________________________</w:t>
      </w:r>
    </w:p>
    <w:p w:rsidR="009D4EF0" w:rsidRPr="00885596" w:rsidRDefault="009D4EF0" w:rsidP="00816DE5">
      <w:pPr>
        <w:spacing w:after="0" w:line="240" w:lineRule="auto"/>
        <w:ind w:right="-143"/>
        <w:jc w:val="both"/>
        <w:rPr>
          <w:rFonts w:ascii="Times New Roman" w:hAnsi="Times New Roman"/>
          <w:sz w:val="24"/>
          <w:szCs w:val="24"/>
          <w:lang w:bidi="he-IL"/>
        </w:rPr>
      </w:pPr>
    </w:p>
    <w:p w:rsidR="009D4EF0" w:rsidRPr="00885596" w:rsidRDefault="009D4EF0" w:rsidP="00816DE5">
      <w:pPr>
        <w:widowControl w:val="0"/>
        <w:autoSpaceDE w:val="0"/>
        <w:autoSpaceDN w:val="0"/>
        <w:adjustRightInd w:val="0"/>
        <w:spacing w:after="0" w:line="240" w:lineRule="auto"/>
        <w:ind w:right="-143"/>
        <w:jc w:val="both"/>
        <w:rPr>
          <w:rFonts w:ascii="Times New Roman" w:hAnsi="Times New Roman"/>
          <w:sz w:val="24"/>
          <w:szCs w:val="24"/>
        </w:rPr>
      </w:pPr>
      <w:r w:rsidRPr="00885596">
        <w:rPr>
          <w:rFonts w:ascii="Times New Roman" w:hAnsi="Times New Roman"/>
          <w:sz w:val="24"/>
          <w:szCs w:val="24"/>
        </w:rPr>
        <w:t>Документ, выданный медицинской организацией (в случае наличия заболевания, входящего в перечень тяжелых форм хронических заболеваний, при которых невозможно совместное проживание граждан в одной кварт</w:t>
      </w:r>
      <w:r w:rsidR="00C876CC" w:rsidRPr="00885596">
        <w:rPr>
          <w:rFonts w:ascii="Times New Roman" w:hAnsi="Times New Roman"/>
          <w:sz w:val="24"/>
          <w:szCs w:val="24"/>
        </w:rPr>
        <w:t xml:space="preserve">ире, утвержденный </w:t>
      </w:r>
      <w:r w:rsidRPr="00885596">
        <w:rPr>
          <w:rFonts w:ascii="Times New Roman" w:hAnsi="Times New Roman"/>
          <w:sz w:val="24"/>
          <w:szCs w:val="24"/>
        </w:rPr>
        <w:t xml:space="preserve"> П</w:t>
      </w:r>
      <w:r w:rsidR="00110235" w:rsidRPr="00885596">
        <w:rPr>
          <w:rFonts w:ascii="Times New Roman" w:hAnsi="Times New Roman"/>
          <w:sz w:val="24"/>
          <w:szCs w:val="24"/>
        </w:rPr>
        <w:t>риказом Министерства Здравоохранения</w:t>
      </w:r>
      <w:r w:rsidRPr="00885596">
        <w:rPr>
          <w:rFonts w:ascii="Times New Roman" w:hAnsi="Times New Roman"/>
          <w:sz w:val="24"/>
          <w:szCs w:val="24"/>
        </w:rPr>
        <w:t xml:space="preserve"> Российск</w:t>
      </w:r>
      <w:r w:rsidR="00110235" w:rsidRPr="00885596">
        <w:rPr>
          <w:rFonts w:ascii="Times New Roman" w:hAnsi="Times New Roman"/>
          <w:sz w:val="24"/>
          <w:szCs w:val="24"/>
        </w:rPr>
        <w:t>ой Федерации от 29.11.2012 г. №987н</w:t>
      </w:r>
      <w:r w:rsidRPr="00885596">
        <w:rPr>
          <w:rFonts w:ascii="Times New Roman" w:hAnsi="Times New Roman"/>
          <w:sz w:val="24"/>
          <w:szCs w:val="24"/>
        </w:rPr>
        <w:t xml:space="preserve"> (дата, номер):</w:t>
      </w:r>
    </w:p>
    <w:p w:rsidR="009D4EF0" w:rsidRPr="00885596" w:rsidRDefault="009D4EF0" w:rsidP="00816DE5">
      <w:pPr>
        <w:widowControl w:val="0"/>
        <w:autoSpaceDE w:val="0"/>
        <w:autoSpaceDN w:val="0"/>
        <w:adjustRightInd w:val="0"/>
        <w:spacing w:after="0" w:line="240" w:lineRule="auto"/>
        <w:ind w:right="-143"/>
        <w:jc w:val="both"/>
        <w:rPr>
          <w:rFonts w:ascii="Times New Roman" w:hAnsi="Times New Roman"/>
          <w:sz w:val="24"/>
          <w:szCs w:val="24"/>
          <w:lang w:bidi="he-IL"/>
        </w:rPr>
      </w:pPr>
      <w:r w:rsidRPr="00885596">
        <w:rPr>
          <w:rFonts w:ascii="Times New Roman" w:hAnsi="Times New Roman"/>
          <w:sz w:val="24"/>
          <w:szCs w:val="24"/>
          <w:lang w:bidi="he-IL"/>
        </w:rPr>
        <w:t>_________________________________________________</w:t>
      </w:r>
      <w:r w:rsidR="00C32735" w:rsidRPr="00885596">
        <w:rPr>
          <w:rFonts w:ascii="Times New Roman" w:hAnsi="Times New Roman"/>
          <w:sz w:val="24"/>
          <w:szCs w:val="24"/>
          <w:lang w:bidi="he-IL"/>
        </w:rPr>
        <w:t>______________________________</w:t>
      </w:r>
    </w:p>
    <w:p w:rsidR="009D4EF0" w:rsidRPr="00885596" w:rsidRDefault="009D4EF0" w:rsidP="00816DE5">
      <w:pPr>
        <w:widowControl w:val="0"/>
        <w:autoSpaceDE w:val="0"/>
        <w:autoSpaceDN w:val="0"/>
        <w:adjustRightInd w:val="0"/>
        <w:spacing w:after="0" w:line="240" w:lineRule="auto"/>
        <w:ind w:right="-143"/>
        <w:jc w:val="both"/>
        <w:rPr>
          <w:rFonts w:ascii="Times New Roman" w:hAnsi="Times New Roman"/>
          <w:sz w:val="24"/>
          <w:szCs w:val="24"/>
          <w:lang w:bidi="he-IL"/>
        </w:rPr>
      </w:pPr>
      <w:r w:rsidRPr="00885596">
        <w:rPr>
          <w:rFonts w:ascii="Times New Roman" w:hAnsi="Times New Roman"/>
          <w:sz w:val="24"/>
          <w:szCs w:val="24"/>
          <w:lang w:bidi="he-IL"/>
        </w:rPr>
        <w:t xml:space="preserve">Сведения о совершении действий и гражданско-правовых сделок с жильем за 5 лет до подачи заявления о предоставлении муниципальной услуги по </w:t>
      </w:r>
      <w:r w:rsidRPr="00885596">
        <w:rPr>
          <w:rFonts w:ascii="Times New Roman" w:hAnsi="Times New Roman"/>
          <w:bCs/>
          <w:sz w:val="24"/>
          <w:szCs w:val="24"/>
        </w:rPr>
        <w:t>приему заявлений, документов, а также постановке граждан на учет в качестве нуждающихся в жилых помещениях</w:t>
      </w:r>
      <w:r w:rsidRPr="00885596">
        <w:rPr>
          <w:rFonts w:ascii="Times New Roman" w:hAnsi="Times New Roman"/>
          <w:sz w:val="24"/>
          <w:szCs w:val="24"/>
          <w:lang w:bidi="he-IL"/>
        </w:rPr>
        <w:t>: _____________________________________________________________________________________________________________________________________________________________</w:t>
      </w:r>
      <w:r w:rsidR="00D9501C" w:rsidRPr="00885596">
        <w:rPr>
          <w:rFonts w:ascii="Times New Roman" w:hAnsi="Times New Roman"/>
          <w:sz w:val="24"/>
          <w:szCs w:val="24"/>
          <w:lang w:bidi="he-IL"/>
        </w:rPr>
        <w:t>_</w:t>
      </w:r>
    </w:p>
    <w:p w:rsidR="009D4EF0" w:rsidRPr="00885596" w:rsidRDefault="009D4EF0" w:rsidP="00816DE5">
      <w:pPr>
        <w:widowControl w:val="0"/>
        <w:autoSpaceDE w:val="0"/>
        <w:autoSpaceDN w:val="0"/>
        <w:adjustRightInd w:val="0"/>
        <w:spacing w:after="0" w:line="240" w:lineRule="auto"/>
        <w:ind w:right="-143"/>
        <w:jc w:val="both"/>
        <w:rPr>
          <w:rFonts w:ascii="Times New Roman" w:hAnsi="Times New Roman"/>
          <w:sz w:val="24"/>
          <w:szCs w:val="24"/>
          <w:lang w:bidi="he-IL"/>
        </w:rPr>
      </w:pPr>
      <w:r w:rsidRPr="00885596">
        <w:rPr>
          <w:rFonts w:ascii="Times New Roman" w:hAnsi="Times New Roman"/>
          <w:sz w:val="24"/>
          <w:szCs w:val="24"/>
          <w:lang w:bidi="he-IL"/>
        </w:rPr>
        <w:t>_________________________________________________</w:t>
      </w:r>
      <w:r w:rsidR="00D9501C" w:rsidRPr="00885596">
        <w:rPr>
          <w:rFonts w:ascii="Times New Roman" w:hAnsi="Times New Roman"/>
          <w:sz w:val="24"/>
          <w:szCs w:val="24"/>
          <w:lang w:bidi="he-IL"/>
        </w:rPr>
        <w:t>______________________________</w:t>
      </w:r>
    </w:p>
    <w:p w:rsidR="009D4EF0" w:rsidRPr="00885596" w:rsidRDefault="009D4EF0" w:rsidP="00816DE5">
      <w:pPr>
        <w:spacing w:after="0" w:line="240" w:lineRule="auto"/>
        <w:ind w:right="-143"/>
        <w:jc w:val="both"/>
        <w:rPr>
          <w:rFonts w:ascii="Times New Roman" w:hAnsi="Times New Roman"/>
          <w:sz w:val="24"/>
          <w:szCs w:val="24"/>
          <w:rtl/>
          <w:lang w:bidi="he-IL"/>
        </w:rPr>
      </w:pPr>
      <w:r w:rsidRPr="00885596">
        <w:rPr>
          <w:rFonts w:ascii="Times New Roman" w:hAnsi="Times New Roman"/>
          <w:sz w:val="24"/>
          <w:szCs w:val="24"/>
        </w:rPr>
        <w:t>Сведения соответствующего органа о признании гражданина малоимущим (дата, номер)</w:t>
      </w:r>
      <w:r w:rsidRPr="00885596">
        <w:rPr>
          <w:rFonts w:ascii="Times New Roman" w:hAnsi="Times New Roman"/>
          <w:sz w:val="24"/>
          <w:szCs w:val="24"/>
          <w:rtl/>
          <w:lang w:bidi="he-IL"/>
        </w:rPr>
        <w:t>:</w:t>
      </w:r>
    </w:p>
    <w:p w:rsidR="00D107F3" w:rsidRPr="00885596" w:rsidRDefault="009D4EF0" w:rsidP="00816DE5">
      <w:pPr>
        <w:spacing w:after="0" w:line="240" w:lineRule="auto"/>
        <w:ind w:right="-143"/>
        <w:jc w:val="both"/>
        <w:rPr>
          <w:rFonts w:ascii="Times New Roman" w:hAnsi="Times New Roman"/>
          <w:sz w:val="24"/>
          <w:szCs w:val="24"/>
          <w:rtl/>
          <w:lang w:bidi="he-IL"/>
        </w:rPr>
      </w:pPr>
      <w:r w:rsidRPr="00885596">
        <w:rPr>
          <w:rFonts w:ascii="Times New Roman" w:hAnsi="Times New Roman"/>
          <w:sz w:val="24"/>
          <w:szCs w:val="24"/>
          <w:rtl/>
          <w:lang w:bidi="he-IL"/>
        </w:rPr>
        <w:t>_________________________________________________</w:t>
      </w:r>
      <w:r w:rsidR="002A282F" w:rsidRPr="00885596">
        <w:rPr>
          <w:rFonts w:ascii="Times New Roman" w:hAnsi="Times New Roman"/>
          <w:sz w:val="24"/>
          <w:szCs w:val="24"/>
          <w:rtl/>
          <w:lang w:bidi="he-IL"/>
        </w:rPr>
        <w:t>______________________________</w:t>
      </w:r>
    </w:p>
    <w:p w:rsidR="009D4EF0" w:rsidRPr="00885596" w:rsidRDefault="009D4EF0" w:rsidP="00816DE5">
      <w:pPr>
        <w:spacing w:after="0" w:line="240" w:lineRule="auto"/>
        <w:ind w:right="-143"/>
        <w:jc w:val="both"/>
        <w:rPr>
          <w:rFonts w:ascii="Times New Roman" w:hAnsi="Times New Roman"/>
          <w:sz w:val="24"/>
          <w:szCs w:val="24"/>
          <w:lang w:bidi="he-IL"/>
        </w:rPr>
      </w:pPr>
      <w:r w:rsidRPr="00885596">
        <w:rPr>
          <w:rFonts w:ascii="Times New Roman" w:hAnsi="Times New Roman"/>
          <w:sz w:val="24"/>
          <w:szCs w:val="24"/>
        </w:rPr>
        <w:t xml:space="preserve">Результат рассмотрения заявления о принятии на учет: </w:t>
      </w:r>
    </w:p>
    <w:p w:rsidR="009D4EF0" w:rsidRPr="00885596" w:rsidRDefault="009D4EF0" w:rsidP="00816DE5">
      <w:pPr>
        <w:spacing w:after="0" w:line="240" w:lineRule="auto"/>
        <w:jc w:val="both"/>
        <w:rPr>
          <w:rFonts w:ascii="Times New Roman" w:hAnsi="Times New Roman"/>
          <w:sz w:val="24"/>
          <w:szCs w:val="24"/>
        </w:rPr>
      </w:pPr>
      <w:r w:rsidRPr="00885596">
        <w:rPr>
          <w:rFonts w:ascii="Times New Roman" w:hAnsi="Times New Roman"/>
          <w:sz w:val="24"/>
          <w:szCs w:val="24"/>
        </w:rPr>
        <w:t>Принят на учет / отказано в принятии на учет /</w:t>
      </w:r>
      <w:r w:rsidRPr="00885596">
        <w:rPr>
          <w:rFonts w:ascii="Times New Roman" w:hAnsi="Times New Roman"/>
          <w:bCs/>
          <w:sz w:val="24"/>
          <w:szCs w:val="24"/>
        </w:rPr>
        <w:t xml:space="preserve"> включен в списки на внеочередное предоставление жилых помещений</w:t>
      </w:r>
      <w:r w:rsidRPr="00885596">
        <w:rPr>
          <w:rFonts w:ascii="Times New Roman" w:hAnsi="Times New Roman"/>
          <w:sz w:val="24"/>
          <w:szCs w:val="24"/>
        </w:rPr>
        <w:t xml:space="preserve"> (нужное подчеркнуть) на основании: ________________________________________________</w:t>
      </w:r>
      <w:r w:rsidR="002A282F" w:rsidRPr="00885596">
        <w:rPr>
          <w:rFonts w:ascii="Times New Roman" w:hAnsi="Times New Roman"/>
          <w:sz w:val="24"/>
          <w:szCs w:val="24"/>
        </w:rPr>
        <w:t>_____________________________</w:t>
      </w:r>
    </w:p>
    <w:p w:rsidR="009D4EF0" w:rsidRPr="00885596" w:rsidRDefault="009D4EF0" w:rsidP="00816DE5">
      <w:pPr>
        <w:spacing w:after="0" w:line="240" w:lineRule="auto"/>
        <w:ind w:right="-143"/>
        <w:rPr>
          <w:rFonts w:ascii="Times New Roman" w:hAnsi="Times New Roman"/>
          <w:sz w:val="24"/>
          <w:szCs w:val="24"/>
        </w:rPr>
      </w:pPr>
      <w:r w:rsidRPr="00885596">
        <w:rPr>
          <w:rFonts w:ascii="Times New Roman" w:hAnsi="Times New Roman"/>
          <w:sz w:val="24"/>
          <w:szCs w:val="24"/>
        </w:rPr>
        <w:lastRenderedPageBreak/>
        <w:t>Справку подготовил специалист отдела учета_________________________________________</w:t>
      </w:r>
    </w:p>
    <w:p w:rsidR="00CF0FB3" w:rsidRPr="00885596" w:rsidRDefault="009D4EF0" w:rsidP="00D107F3">
      <w:pPr>
        <w:spacing w:after="0" w:line="240" w:lineRule="auto"/>
        <w:ind w:right="-185"/>
        <w:rPr>
          <w:rFonts w:ascii="Times New Roman" w:hAnsi="Times New Roman"/>
          <w:sz w:val="16"/>
          <w:szCs w:val="16"/>
        </w:rPr>
      </w:pPr>
      <w:r w:rsidRPr="00885596">
        <w:rPr>
          <w:rFonts w:ascii="Times New Roman" w:hAnsi="Times New Roman"/>
          <w:sz w:val="16"/>
          <w:szCs w:val="16"/>
        </w:rPr>
        <w:t xml:space="preserve">                                                                        </w:t>
      </w:r>
      <w:r w:rsidR="00D107F3" w:rsidRPr="00885596">
        <w:rPr>
          <w:rFonts w:ascii="Times New Roman" w:hAnsi="Times New Roman"/>
          <w:sz w:val="16"/>
          <w:szCs w:val="16"/>
        </w:rPr>
        <w:t xml:space="preserve">                                                          </w:t>
      </w:r>
      <w:r w:rsidRPr="00885596">
        <w:rPr>
          <w:rFonts w:ascii="Times New Roman" w:hAnsi="Times New Roman"/>
          <w:sz w:val="16"/>
          <w:szCs w:val="16"/>
        </w:rPr>
        <w:t xml:space="preserve">      (фамилия)                                      ( подпись)</w:t>
      </w:r>
    </w:p>
    <w:p w:rsidR="004F0096" w:rsidRPr="00885596" w:rsidRDefault="004F0096" w:rsidP="00D107F3">
      <w:pPr>
        <w:spacing w:after="0" w:line="240" w:lineRule="auto"/>
        <w:ind w:right="-185"/>
        <w:rPr>
          <w:rFonts w:ascii="Times New Roman" w:hAnsi="Times New Roman"/>
          <w:sz w:val="16"/>
          <w:szCs w:val="16"/>
        </w:rPr>
      </w:pPr>
    </w:p>
    <w:p w:rsidR="004F0096" w:rsidRPr="00885596" w:rsidRDefault="004F0096" w:rsidP="00D107F3">
      <w:pPr>
        <w:spacing w:after="0" w:line="240" w:lineRule="auto"/>
        <w:ind w:right="-185"/>
        <w:rPr>
          <w:rFonts w:ascii="Times New Roman" w:hAnsi="Times New Roman"/>
          <w:sz w:val="16"/>
          <w:szCs w:val="16"/>
        </w:rPr>
      </w:pPr>
    </w:p>
    <w:p w:rsidR="004F0096" w:rsidRPr="00885596" w:rsidRDefault="004F0096" w:rsidP="00D107F3">
      <w:pPr>
        <w:spacing w:after="0" w:line="240" w:lineRule="auto"/>
        <w:ind w:right="-185"/>
        <w:rPr>
          <w:rFonts w:ascii="Times New Roman" w:hAnsi="Times New Roman"/>
          <w:sz w:val="16"/>
          <w:szCs w:val="16"/>
        </w:rPr>
      </w:pPr>
    </w:p>
    <w:p w:rsidR="004F0096" w:rsidRPr="00885596" w:rsidRDefault="004F0096" w:rsidP="00D107F3">
      <w:pPr>
        <w:spacing w:after="0" w:line="240" w:lineRule="auto"/>
        <w:ind w:right="-185"/>
        <w:rPr>
          <w:rFonts w:ascii="Times New Roman" w:hAnsi="Times New Roman"/>
          <w:sz w:val="16"/>
          <w:szCs w:val="16"/>
        </w:rPr>
      </w:pPr>
    </w:p>
    <w:p w:rsidR="004F0096" w:rsidRPr="00885596" w:rsidRDefault="004F0096" w:rsidP="00D107F3">
      <w:pPr>
        <w:spacing w:after="0" w:line="240" w:lineRule="auto"/>
        <w:ind w:right="-185"/>
        <w:rPr>
          <w:rFonts w:ascii="Times New Roman" w:hAnsi="Times New Roman"/>
          <w:sz w:val="16"/>
          <w:szCs w:val="16"/>
        </w:rPr>
      </w:pPr>
    </w:p>
    <w:p w:rsidR="004F0096" w:rsidRPr="00885596" w:rsidRDefault="004F0096" w:rsidP="00D107F3">
      <w:pPr>
        <w:spacing w:after="0" w:line="240" w:lineRule="auto"/>
        <w:ind w:right="-185"/>
        <w:rPr>
          <w:rFonts w:ascii="Times New Roman" w:hAnsi="Times New Roman"/>
          <w:sz w:val="16"/>
          <w:szCs w:val="16"/>
        </w:rPr>
      </w:pPr>
    </w:p>
    <w:p w:rsidR="004F0096" w:rsidRPr="00885596" w:rsidRDefault="004F0096" w:rsidP="00D107F3">
      <w:pPr>
        <w:spacing w:after="0" w:line="240" w:lineRule="auto"/>
        <w:ind w:right="-185"/>
        <w:rPr>
          <w:rFonts w:ascii="Times New Roman" w:hAnsi="Times New Roman"/>
          <w:sz w:val="26"/>
          <w:szCs w:val="26"/>
        </w:rPr>
      </w:pPr>
    </w:p>
    <w:p w:rsidR="007C1693" w:rsidRPr="00885596" w:rsidRDefault="007C1693" w:rsidP="00675C13">
      <w:pPr>
        <w:autoSpaceDE w:val="0"/>
        <w:autoSpaceDN w:val="0"/>
        <w:adjustRightInd w:val="0"/>
        <w:spacing w:after="0" w:line="240" w:lineRule="auto"/>
        <w:ind w:firstLine="4536"/>
        <w:jc w:val="right"/>
        <w:rPr>
          <w:rFonts w:ascii="Times New Roman" w:hAnsi="Times New Roman"/>
          <w:bCs/>
          <w:sz w:val="26"/>
          <w:szCs w:val="26"/>
        </w:rPr>
      </w:pPr>
    </w:p>
    <w:p w:rsidR="007C1693" w:rsidRPr="00885596" w:rsidRDefault="007C1693" w:rsidP="00675C13">
      <w:pPr>
        <w:autoSpaceDE w:val="0"/>
        <w:autoSpaceDN w:val="0"/>
        <w:adjustRightInd w:val="0"/>
        <w:spacing w:after="0" w:line="240" w:lineRule="auto"/>
        <w:ind w:firstLine="4536"/>
        <w:jc w:val="right"/>
        <w:rPr>
          <w:rFonts w:ascii="Times New Roman" w:hAnsi="Times New Roman"/>
          <w:bCs/>
          <w:sz w:val="26"/>
          <w:szCs w:val="26"/>
        </w:rPr>
      </w:pPr>
    </w:p>
    <w:p w:rsidR="007C1693" w:rsidRPr="00885596" w:rsidRDefault="007C1693" w:rsidP="00675C13">
      <w:pPr>
        <w:autoSpaceDE w:val="0"/>
        <w:autoSpaceDN w:val="0"/>
        <w:adjustRightInd w:val="0"/>
        <w:spacing w:after="0" w:line="240" w:lineRule="auto"/>
        <w:ind w:firstLine="4536"/>
        <w:jc w:val="right"/>
        <w:rPr>
          <w:rFonts w:ascii="Times New Roman" w:hAnsi="Times New Roman"/>
          <w:bCs/>
          <w:sz w:val="26"/>
          <w:szCs w:val="26"/>
        </w:rPr>
      </w:pPr>
    </w:p>
    <w:p w:rsidR="007C1693" w:rsidRPr="00885596" w:rsidRDefault="007C1693" w:rsidP="00675C13">
      <w:pPr>
        <w:autoSpaceDE w:val="0"/>
        <w:autoSpaceDN w:val="0"/>
        <w:adjustRightInd w:val="0"/>
        <w:spacing w:after="0" w:line="240" w:lineRule="auto"/>
        <w:ind w:firstLine="4536"/>
        <w:jc w:val="right"/>
        <w:rPr>
          <w:rFonts w:ascii="Times New Roman" w:hAnsi="Times New Roman"/>
          <w:bCs/>
          <w:sz w:val="26"/>
          <w:szCs w:val="26"/>
        </w:rPr>
      </w:pPr>
    </w:p>
    <w:p w:rsidR="007C1693" w:rsidRPr="00885596" w:rsidRDefault="007C1693" w:rsidP="00675C13">
      <w:pPr>
        <w:autoSpaceDE w:val="0"/>
        <w:autoSpaceDN w:val="0"/>
        <w:adjustRightInd w:val="0"/>
        <w:spacing w:after="0" w:line="240" w:lineRule="auto"/>
        <w:ind w:firstLine="4536"/>
        <w:jc w:val="right"/>
        <w:rPr>
          <w:rFonts w:ascii="Times New Roman" w:hAnsi="Times New Roman"/>
          <w:bCs/>
          <w:sz w:val="26"/>
          <w:szCs w:val="26"/>
        </w:rPr>
      </w:pPr>
    </w:p>
    <w:p w:rsidR="007C1693" w:rsidRPr="00885596" w:rsidRDefault="007C1693" w:rsidP="00675C13">
      <w:pPr>
        <w:autoSpaceDE w:val="0"/>
        <w:autoSpaceDN w:val="0"/>
        <w:adjustRightInd w:val="0"/>
        <w:spacing w:after="0" w:line="240" w:lineRule="auto"/>
        <w:ind w:firstLine="4536"/>
        <w:jc w:val="right"/>
        <w:rPr>
          <w:rFonts w:ascii="Times New Roman" w:hAnsi="Times New Roman"/>
          <w:bCs/>
          <w:sz w:val="26"/>
          <w:szCs w:val="26"/>
        </w:rPr>
      </w:pPr>
    </w:p>
    <w:p w:rsidR="007C1693" w:rsidRPr="00885596" w:rsidRDefault="007C1693" w:rsidP="00675C13">
      <w:pPr>
        <w:autoSpaceDE w:val="0"/>
        <w:autoSpaceDN w:val="0"/>
        <w:adjustRightInd w:val="0"/>
        <w:spacing w:after="0" w:line="240" w:lineRule="auto"/>
        <w:ind w:firstLine="4536"/>
        <w:jc w:val="right"/>
        <w:rPr>
          <w:rFonts w:ascii="Times New Roman" w:hAnsi="Times New Roman"/>
          <w:bCs/>
          <w:sz w:val="26"/>
          <w:szCs w:val="26"/>
        </w:rPr>
      </w:pPr>
    </w:p>
    <w:p w:rsidR="007C1693" w:rsidRPr="00885596" w:rsidRDefault="007C1693" w:rsidP="00675C13">
      <w:pPr>
        <w:autoSpaceDE w:val="0"/>
        <w:autoSpaceDN w:val="0"/>
        <w:adjustRightInd w:val="0"/>
        <w:spacing w:after="0" w:line="240" w:lineRule="auto"/>
        <w:ind w:firstLine="4536"/>
        <w:jc w:val="right"/>
        <w:rPr>
          <w:rFonts w:ascii="Times New Roman" w:hAnsi="Times New Roman"/>
          <w:bCs/>
          <w:sz w:val="26"/>
          <w:szCs w:val="26"/>
        </w:rPr>
      </w:pPr>
    </w:p>
    <w:p w:rsidR="007C1693" w:rsidRPr="00885596" w:rsidRDefault="007C1693" w:rsidP="00675C13">
      <w:pPr>
        <w:autoSpaceDE w:val="0"/>
        <w:autoSpaceDN w:val="0"/>
        <w:adjustRightInd w:val="0"/>
        <w:spacing w:after="0" w:line="240" w:lineRule="auto"/>
        <w:ind w:firstLine="4536"/>
        <w:jc w:val="right"/>
        <w:rPr>
          <w:rFonts w:ascii="Times New Roman" w:hAnsi="Times New Roman"/>
          <w:bCs/>
          <w:sz w:val="26"/>
          <w:szCs w:val="26"/>
        </w:rPr>
      </w:pPr>
    </w:p>
    <w:p w:rsidR="007C1693" w:rsidRPr="00885596" w:rsidRDefault="007C1693" w:rsidP="00675C13">
      <w:pPr>
        <w:autoSpaceDE w:val="0"/>
        <w:autoSpaceDN w:val="0"/>
        <w:adjustRightInd w:val="0"/>
        <w:spacing w:after="0" w:line="240" w:lineRule="auto"/>
        <w:ind w:firstLine="4536"/>
        <w:jc w:val="right"/>
        <w:rPr>
          <w:rFonts w:ascii="Times New Roman" w:hAnsi="Times New Roman"/>
          <w:bCs/>
          <w:sz w:val="26"/>
          <w:szCs w:val="26"/>
        </w:rPr>
      </w:pPr>
    </w:p>
    <w:p w:rsidR="007C1693" w:rsidRPr="00885596" w:rsidRDefault="007C1693" w:rsidP="00675C13">
      <w:pPr>
        <w:autoSpaceDE w:val="0"/>
        <w:autoSpaceDN w:val="0"/>
        <w:adjustRightInd w:val="0"/>
        <w:spacing w:after="0" w:line="240" w:lineRule="auto"/>
        <w:ind w:firstLine="4536"/>
        <w:jc w:val="right"/>
        <w:rPr>
          <w:rFonts w:ascii="Times New Roman" w:hAnsi="Times New Roman"/>
          <w:bCs/>
          <w:sz w:val="26"/>
          <w:szCs w:val="26"/>
        </w:rPr>
      </w:pPr>
    </w:p>
    <w:p w:rsidR="007C1693" w:rsidRPr="00885596" w:rsidRDefault="007C1693" w:rsidP="00675C13">
      <w:pPr>
        <w:autoSpaceDE w:val="0"/>
        <w:autoSpaceDN w:val="0"/>
        <w:adjustRightInd w:val="0"/>
        <w:spacing w:after="0" w:line="240" w:lineRule="auto"/>
        <w:ind w:firstLine="4536"/>
        <w:jc w:val="right"/>
        <w:rPr>
          <w:rFonts w:ascii="Times New Roman" w:hAnsi="Times New Roman"/>
          <w:bCs/>
          <w:sz w:val="26"/>
          <w:szCs w:val="26"/>
        </w:rPr>
      </w:pPr>
    </w:p>
    <w:p w:rsidR="007C1693" w:rsidRPr="00885596" w:rsidRDefault="007C1693" w:rsidP="00675C13">
      <w:pPr>
        <w:autoSpaceDE w:val="0"/>
        <w:autoSpaceDN w:val="0"/>
        <w:adjustRightInd w:val="0"/>
        <w:spacing w:after="0" w:line="240" w:lineRule="auto"/>
        <w:ind w:firstLine="4536"/>
        <w:jc w:val="right"/>
        <w:rPr>
          <w:rFonts w:ascii="Times New Roman" w:hAnsi="Times New Roman"/>
          <w:bCs/>
          <w:sz w:val="26"/>
          <w:szCs w:val="26"/>
        </w:rPr>
      </w:pPr>
    </w:p>
    <w:p w:rsidR="007C1693" w:rsidRPr="00885596" w:rsidRDefault="007C1693" w:rsidP="00675C13">
      <w:pPr>
        <w:autoSpaceDE w:val="0"/>
        <w:autoSpaceDN w:val="0"/>
        <w:adjustRightInd w:val="0"/>
        <w:spacing w:after="0" w:line="240" w:lineRule="auto"/>
        <w:ind w:firstLine="4536"/>
        <w:jc w:val="right"/>
        <w:rPr>
          <w:rFonts w:ascii="Times New Roman" w:hAnsi="Times New Roman"/>
          <w:bCs/>
          <w:sz w:val="26"/>
          <w:szCs w:val="26"/>
        </w:rPr>
      </w:pPr>
    </w:p>
    <w:p w:rsidR="007C1693" w:rsidRPr="00885596" w:rsidRDefault="007C1693" w:rsidP="00675C13">
      <w:pPr>
        <w:autoSpaceDE w:val="0"/>
        <w:autoSpaceDN w:val="0"/>
        <w:adjustRightInd w:val="0"/>
        <w:spacing w:after="0" w:line="240" w:lineRule="auto"/>
        <w:ind w:firstLine="4536"/>
        <w:jc w:val="right"/>
        <w:rPr>
          <w:rFonts w:ascii="Times New Roman" w:hAnsi="Times New Roman"/>
          <w:bCs/>
          <w:sz w:val="26"/>
          <w:szCs w:val="26"/>
        </w:rPr>
      </w:pPr>
    </w:p>
    <w:p w:rsidR="007C1693" w:rsidRPr="00885596" w:rsidRDefault="007C1693" w:rsidP="00675C13">
      <w:pPr>
        <w:autoSpaceDE w:val="0"/>
        <w:autoSpaceDN w:val="0"/>
        <w:adjustRightInd w:val="0"/>
        <w:spacing w:after="0" w:line="240" w:lineRule="auto"/>
        <w:ind w:firstLine="4536"/>
        <w:jc w:val="right"/>
        <w:rPr>
          <w:rFonts w:ascii="Times New Roman" w:hAnsi="Times New Roman"/>
          <w:bCs/>
          <w:sz w:val="26"/>
          <w:szCs w:val="26"/>
        </w:rPr>
      </w:pPr>
    </w:p>
    <w:p w:rsidR="007C1693" w:rsidRPr="00885596" w:rsidRDefault="007C1693" w:rsidP="00675C13">
      <w:pPr>
        <w:autoSpaceDE w:val="0"/>
        <w:autoSpaceDN w:val="0"/>
        <w:adjustRightInd w:val="0"/>
        <w:spacing w:after="0" w:line="240" w:lineRule="auto"/>
        <w:ind w:firstLine="4536"/>
        <w:jc w:val="right"/>
        <w:rPr>
          <w:rFonts w:ascii="Times New Roman" w:hAnsi="Times New Roman"/>
          <w:bCs/>
          <w:sz w:val="26"/>
          <w:szCs w:val="26"/>
        </w:rPr>
      </w:pPr>
    </w:p>
    <w:p w:rsidR="007C1693" w:rsidRPr="00885596" w:rsidRDefault="007C1693" w:rsidP="00675C13">
      <w:pPr>
        <w:autoSpaceDE w:val="0"/>
        <w:autoSpaceDN w:val="0"/>
        <w:adjustRightInd w:val="0"/>
        <w:spacing w:after="0" w:line="240" w:lineRule="auto"/>
        <w:ind w:firstLine="4536"/>
        <w:jc w:val="right"/>
        <w:rPr>
          <w:rFonts w:ascii="Times New Roman" w:hAnsi="Times New Roman"/>
          <w:bCs/>
          <w:sz w:val="26"/>
          <w:szCs w:val="26"/>
        </w:rPr>
      </w:pPr>
    </w:p>
    <w:p w:rsidR="007C1693" w:rsidRPr="00885596" w:rsidRDefault="007C1693" w:rsidP="00675C13">
      <w:pPr>
        <w:autoSpaceDE w:val="0"/>
        <w:autoSpaceDN w:val="0"/>
        <w:adjustRightInd w:val="0"/>
        <w:spacing w:after="0" w:line="240" w:lineRule="auto"/>
        <w:ind w:firstLine="4536"/>
        <w:jc w:val="right"/>
        <w:rPr>
          <w:rFonts w:ascii="Times New Roman" w:hAnsi="Times New Roman"/>
          <w:bCs/>
          <w:sz w:val="26"/>
          <w:szCs w:val="26"/>
        </w:rPr>
      </w:pPr>
    </w:p>
    <w:p w:rsidR="007C1693" w:rsidRPr="00885596" w:rsidRDefault="007C1693" w:rsidP="00675C13">
      <w:pPr>
        <w:autoSpaceDE w:val="0"/>
        <w:autoSpaceDN w:val="0"/>
        <w:adjustRightInd w:val="0"/>
        <w:spacing w:after="0" w:line="240" w:lineRule="auto"/>
        <w:ind w:firstLine="4536"/>
        <w:jc w:val="right"/>
        <w:rPr>
          <w:rFonts w:ascii="Times New Roman" w:hAnsi="Times New Roman"/>
          <w:bCs/>
          <w:sz w:val="26"/>
          <w:szCs w:val="26"/>
        </w:rPr>
      </w:pPr>
    </w:p>
    <w:p w:rsidR="007C1693" w:rsidRPr="00885596" w:rsidRDefault="007C1693" w:rsidP="00675C13">
      <w:pPr>
        <w:autoSpaceDE w:val="0"/>
        <w:autoSpaceDN w:val="0"/>
        <w:adjustRightInd w:val="0"/>
        <w:spacing w:after="0" w:line="240" w:lineRule="auto"/>
        <w:ind w:firstLine="4536"/>
        <w:jc w:val="right"/>
        <w:rPr>
          <w:rFonts w:ascii="Times New Roman" w:hAnsi="Times New Roman"/>
          <w:bCs/>
          <w:sz w:val="26"/>
          <w:szCs w:val="26"/>
        </w:rPr>
      </w:pPr>
    </w:p>
    <w:p w:rsidR="007C1693" w:rsidRPr="00885596" w:rsidRDefault="007C1693" w:rsidP="00675C13">
      <w:pPr>
        <w:autoSpaceDE w:val="0"/>
        <w:autoSpaceDN w:val="0"/>
        <w:adjustRightInd w:val="0"/>
        <w:spacing w:after="0" w:line="240" w:lineRule="auto"/>
        <w:ind w:firstLine="4536"/>
        <w:jc w:val="right"/>
        <w:rPr>
          <w:rFonts w:ascii="Times New Roman" w:hAnsi="Times New Roman"/>
          <w:bCs/>
          <w:sz w:val="26"/>
          <w:szCs w:val="26"/>
        </w:rPr>
      </w:pPr>
    </w:p>
    <w:p w:rsidR="007C1693" w:rsidRPr="00885596" w:rsidRDefault="007C1693" w:rsidP="00675C13">
      <w:pPr>
        <w:autoSpaceDE w:val="0"/>
        <w:autoSpaceDN w:val="0"/>
        <w:adjustRightInd w:val="0"/>
        <w:spacing w:after="0" w:line="240" w:lineRule="auto"/>
        <w:ind w:firstLine="4536"/>
        <w:jc w:val="right"/>
        <w:rPr>
          <w:rFonts w:ascii="Times New Roman" w:hAnsi="Times New Roman"/>
          <w:bCs/>
          <w:sz w:val="26"/>
          <w:szCs w:val="26"/>
        </w:rPr>
      </w:pPr>
    </w:p>
    <w:p w:rsidR="007C1693" w:rsidRPr="00885596" w:rsidRDefault="007C1693" w:rsidP="00675C13">
      <w:pPr>
        <w:autoSpaceDE w:val="0"/>
        <w:autoSpaceDN w:val="0"/>
        <w:adjustRightInd w:val="0"/>
        <w:spacing w:after="0" w:line="240" w:lineRule="auto"/>
        <w:ind w:firstLine="4536"/>
        <w:jc w:val="right"/>
        <w:rPr>
          <w:rFonts w:ascii="Times New Roman" w:hAnsi="Times New Roman"/>
          <w:bCs/>
          <w:sz w:val="26"/>
          <w:szCs w:val="26"/>
        </w:rPr>
      </w:pPr>
    </w:p>
    <w:p w:rsidR="007C1693" w:rsidRPr="00885596" w:rsidRDefault="007C1693" w:rsidP="00675C13">
      <w:pPr>
        <w:autoSpaceDE w:val="0"/>
        <w:autoSpaceDN w:val="0"/>
        <w:adjustRightInd w:val="0"/>
        <w:spacing w:after="0" w:line="240" w:lineRule="auto"/>
        <w:ind w:firstLine="4536"/>
        <w:jc w:val="right"/>
        <w:rPr>
          <w:rFonts w:ascii="Times New Roman" w:hAnsi="Times New Roman"/>
          <w:bCs/>
          <w:sz w:val="26"/>
          <w:szCs w:val="26"/>
        </w:rPr>
      </w:pPr>
    </w:p>
    <w:p w:rsidR="007C1693" w:rsidRPr="00885596" w:rsidRDefault="007C1693" w:rsidP="00675C13">
      <w:pPr>
        <w:autoSpaceDE w:val="0"/>
        <w:autoSpaceDN w:val="0"/>
        <w:adjustRightInd w:val="0"/>
        <w:spacing w:after="0" w:line="240" w:lineRule="auto"/>
        <w:ind w:firstLine="4536"/>
        <w:jc w:val="right"/>
        <w:rPr>
          <w:rFonts w:ascii="Times New Roman" w:hAnsi="Times New Roman"/>
          <w:bCs/>
          <w:sz w:val="26"/>
          <w:szCs w:val="26"/>
        </w:rPr>
      </w:pPr>
    </w:p>
    <w:p w:rsidR="007C1693" w:rsidRPr="00885596" w:rsidRDefault="007C1693" w:rsidP="00675C13">
      <w:pPr>
        <w:autoSpaceDE w:val="0"/>
        <w:autoSpaceDN w:val="0"/>
        <w:adjustRightInd w:val="0"/>
        <w:spacing w:after="0" w:line="240" w:lineRule="auto"/>
        <w:ind w:firstLine="4536"/>
        <w:jc w:val="right"/>
        <w:rPr>
          <w:rFonts w:ascii="Times New Roman" w:hAnsi="Times New Roman"/>
          <w:bCs/>
          <w:sz w:val="26"/>
          <w:szCs w:val="26"/>
        </w:rPr>
      </w:pPr>
    </w:p>
    <w:p w:rsidR="007C1693" w:rsidRPr="00885596" w:rsidRDefault="007C1693" w:rsidP="00675C13">
      <w:pPr>
        <w:autoSpaceDE w:val="0"/>
        <w:autoSpaceDN w:val="0"/>
        <w:adjustRightInd w:val="0"/>
        <w:spacing w:after="0" w:line="240" w:lineRule="auto"/>
        <w:ind w:firstLine="4536"/>
        <w:jc w:val="right"/>
        <w:rPr>
          <w:rFonts w:ascii="Times New Roman" w:hAnsi="Times New Roman"/>
          <w:bCs/>
          <w:sz w:val="26"/>
          <w:szCs w:val="26"/>
        </w:rPr>
      </w:pPr>
    </w:p>
    <w:p w:rsidR="007C1693" w:rsidRPr="00885596" w:rsidRDefault="007C1693" w:rsidP="00675C13">
      <w:pPr>
        <w:autoSpaceDE w:val="0"/>
        <w:autoSpaceDN w:val="0"/>
        <w:adjustRightInd w:val="0"/>
        <w:spacing w:after="0" w:line="240" w:lineRule="auto"/>
        <w:ind w:firstLine="4536"/>
        <w:jc w:val="right"/>
        <w:rPr>
          <w:rFonts w:ascii="Times New Roman" w:hAnsi="Times New Roman"/>
          <w:bCs/>
          <w:sz w:val="26"/>
          <w:szCs w:val="26"/>
        </w:rPr>
      </w:pPr>
    </w:p>
    <w:p w:rsidR="007C1693" w:rsidRPr="00885596" w:rsidRDefault="007C1693" w:rsidP="00675C13">
      <w:pPr>
        <w:autoSpaceDE w:val="0"/>
        <w:autoSpaceDN w:val="0"/>
        <w:adjustRightInd w:val="0"/>
        <w:spacing w:after="0" w:line="240" w:lineRule="auto"/>
        <w:ind w:firstLine="4536"/>
        <w:jc w:val="right"/>
        <w:rPr>
          <w:rFonts w:ascii="Times New Roman" w:hAnsi="Times New Roman"/>
          <w:bCs/>
          <w:sz w:val="26"/>
          <w:szCs w:val="26"/>
        </w:rPr>
      </w:pPr>
    </w:p>
    <w:p w:rsidR="007C1693" w:rsidRPr="00885596" w:rsidRDefault="007C1693" w:rsidP="00675C13">
      <w:pPr>
        <w:autoSpaceDE w:val="0"/>
        <w:autoSpaceDN w:val="0"/>
        <w:adjustRightInd w:val="0"/>
        <w:spacing w:after="0" w:line="240" w:lineRule="auto"/>
        <w:ind w:firstLine="4536"/>
        <w:jc w:val="right"/>
        <w:rPr>
          <w:rFonts w:ascii="Times New Roman" w:hAnsi="Times New Roman"/>
          <w:bCs/>
          <w:sz w:val="26"/>
          <w:szCs w:val="26"/>
        </w:rPr>
      </w:pPr>
    </w:p>
    <w:p w:rsidR="007C1693" w:rsidRPr="00885596" w:rsidRDefault="007C1693" w:rsidP="00675C13">
      <w:pPr>
        <w:autoSpaceDE w:val="0"/>
        <w:autoSpaceDN w:val="0"/>
        <w:adjustRightInd w:val="0"/>
        <w:spacing w:after="0" w:line="240" w:lineRule="auto"/>
        <w:ind w:firstLine="4536"/>
        <w:jc w:val="right"/>
        <w:rPr>
          <w:rFonts w:ascii="Times New Roman" w:hAnsi="Times New Roman"/>
          <w:bCs/>
          <w:sz w:val="26"/>
          <w:szCs w:val="26"/>
        </w:rPr>
      </w:pPr>
    </w:p>
    <w:p w:rsidR="007C1693" w:rsidRPr="00885596" w:rsidRDefault="007C1693" w:rsidP="00675C13">
      <w:pPr>
        <w:autoSpaceDE w:val="0"/>
        <w:autoSpaceDN w:val="0"/>
        <w:adjustRightInd w:val="0"/>
        <w:spacing w:after="0" w:line="240" w:lineRule="auto"/>
        <w:ind w:firstLine="4536"/>
        <w:jc w:val="right"/>
        <w:rPr>
          <w:rFonts w:ascii="Times New Roman" w:hAnsi="Times New Roman"/>
          <w:bCs/>
          <w:sz w:val="26"/>
          <w:szCs w:val="26"/>
        </w:rPr>
      </w:pPr>
    </w:p>
    <w:p w:rsidR="007C1693" w:rsidRPr="00885596" w:rsidRDefault="007C1693" w:rsidP="00675C13">
      <w:pPr>
        <w:autoSpaceDE w:val="0"/>
        <w:autoSpaceDN w:val="0"/>
        <w:adjustRightInd w:val="0"/>
        <w:spacing w:after="0" w:line="240" w:lineRule="auto"/>
        <w:ind w:firstLine="4536"/>
        <w:jc w:val="right"/>
        <w:rPr>
          <w:rFonts w:ascii="Times New Roman" w:hAnsi="Times New Roman"/>
          <w:bCs/>
          <w:sz w:val="26"/>
          <w:szCs w:val="26"/>
        </w:rPr>
      </w:pPr>
    </w:p>
    <w:p w:rsidR="007C1693" w:rsidRPr="00885596" w:rsidRDefault="007C1693" w:rsidP="00675C13">
      <w:pPr>
        <w:autoSpaceDE w:val="0"/>
        <w:autoSpaceDN w:val="0"/>
        <w:adjustRightInd w:val="0"/>
        <w:spacing w:after="0" w:line="240" w:lineRule="auto"/>
        <w:ind w:firstLine="4536"/>
        <w:jc w:val="right"/>
        <w:rPr>
          <w:rFonts w:ascii="Times New Roman" w:hAnsi="Times New Roman"/>
          <w:bCs/>
          <w:sz w:val="26"/>
          <w:szCs w:val="26"/>
        </w:rPr>
      </w:pPr>
    </w:p>
    <w:p w:rsidR="007C1693" w:rsidRPr="00885596" w:rsidRDefault="007C1693" w:rsidP="00675C13">
      <w:pPr>
        <w:autoSpaceDE w:val="0"/>
        <w:autoSpaceDN w:val="0"/>
        <w:adjustRightInd w:val="0"/>
        <w:spacing w:after="0" w:line="240" w:lineRule="auto"/>
        <w:ind w:firstLine="4536"/>
        <w:jc w:val="right"/>
        <w:rPr>
          <w:rFonts w:ascii="Times New Roman" w:hAnsi="Times New Roman"/>
          <w:bCs/>
          <w:sz w:val="26"/>
          <w:szCs w:val="26"/>
        </w:rPr>
      </w:pPr>
    </w:p>
    <w:p w:rsidR="007C1693" w:rsidRPr="00885596" w:rsidRDefault="007C1693" w:rsidP="00675C13">
      <w:pPr>
        <w:autoSpaceDE w:val="0"/>
        <w:autoSpaceDN w:val="0"/>
        <w:adjustRightInd w:val="0"/>
        <w:spacing w:after="0" w:line="240" w:lineRule="auto"/>
        <w:ind w:firstLine="4536"/>
        <w:jc w:val="right"/>
        <w:rPr>
          <w:rFonts w:ascii="Times New Roman" w:hAnsi="Times New Roman"/>
          <w:bCs/>
          <w:sz w:val="26"/>
          <w:szCs w:val="26"/>
        </w:rPr>
      </w:pPr>
    </w:p>
    <w:p w:rsidR="007C1693" w:rsidRPr="00885596" w:rsidRDefault="007C1693" w:rsidP="00675C13">
      <w:pPr>
        <w:autoSpaceDE w:val="0"/>
        <w:autoSpaceDN w:val="0"/>
        <w:adjustRightInd w:val="0"/>
        <w:spacing w:after="0" w:line="240" w:lineRule="auto"/>
        <w:ind w:firstLine="4536"/>
        <w:jc w:val="right"/>
        <w:rPr>
          <w:rFonts w:ascii="Times New Roman" w:hAnsi="Times New Roman"/>
          <w:bCs/>
          <w:sz w:val="26"/>
          <w:szCs w:val="26"/>
        </w:rPr>
      </w:pPr>
    </w:p>
    <w:p w:rsidR="007C1693" w:rsidRPr="00885596" w:rsidRDefault="007C1693" w:rsidP="00675C13">
      <w:pPr>
        <w:autoSpaceDE w:val="0"/>
        <w:autoSpaceDN w:val="0"/>
        <w:adjustRightInd w:val="0"/>
        <w:spacing w:after="0" w:line="240" w:lineRule="auto"/>
        <w:ind w:firstLine="4536"/>
        <w:jc w:val="right"/>
        <w:rPr>
          <w:rFonts w:ascii="Times New Roman" w:hAnsi="Times New Roman"/>
          <w:bCs/>
          <w:sz w:val="26"/>
          <w:szCs w:val="26"/>
        </w:rPr>
      </w:pPr>
    </w:p>
    <w:p w:rsidR="007C1693" w:rsidRPr="00885596" w:rsidRDefault="007C1693" w:rsidP="00675C13">
      <w:pPr>
        <w:autoSpaceDE w:val="0"/>
        <w:autoSpaceDN w:val="0"/>
        <w:adjustRightInd w:val="0"/>
        <w:spacing w:after="0" w:line="240" w:lineRule="auto"/>
        <w:ind w:firstLine="4536"/>
        <w:jc w:val="right"/>
        <w:rPr>
          <w:rFonts w:ascii="Times New Roman" w:hAnsi="Times New Roman"/>
          <w:bCs/>
          <w:sz w:val="26"/>
          <w:szCs w:val="26"/>
        </w:rPr>
      </w:pPr>
    </w:p>
    <w:p w:rsidR="007C1693" w:rsidRPr="00885596" w:rsidRDefault="007C1693" w:rsidP="00675C13">
      <w:pPr>
        <w:autoSpaceDE w:val="0"/>
        <w:autoSpaceDN w:val="0"/>
        <w:adjustRightInd w:val="0"/>
        <w:spacing w:after="0" w:line="240" w:lineRule="auto"/>
        <w:ind w:firstLine="4536"/>
        <w:jc w:val="right"/>
        <w:rPr>
          <w:rFonts w:ascii="Times New Roman" w:hAnsi="Times New Roman"/>
          <w:bCs/>
          <w:sz w:val="26"/>
          <w:szCs w:val="26"/>
        </w:rPr>
      </w:pPr>
    </w:p>
    <w:p w:rsidR="007C1693" w:rsidRPr="00885596" w:rsidRDefault="007C1693" w:rsidP="00675C13">
      <w:pPr>
        <w:autoSpaceDE w:val="0"/>
        <w:autoSpaceDN w:val="0"/>
        <w:adjustRightInd w:val="0"/>
        <w:spacing w:after="0" w:line="240" w:lineRule="auto"/>
        <w:ind w:firstLine="4536"/>
        <w:jc w:val="right"/>
        <w:rPr>
          <w:rFonts w:ascii="Times New Roman" w:hAnsi="Times New Roman"/>
          <w:bCs/>
          <w:sz w:val="26"/>
          <w:szCs w:val="26"/>
        </w:rPr>
      </w:pPr>
    </w:p>
    <w:p w:rsidR="007C1693" w:rsidRPr="00885596" w:rsidRDefault="007C1693" w:rsidP="00675C13">
      <w:pPr>
        <w:autoSpaceDE w:val="0"/>
        <w:autoSpaceDN w:val="0"/>
        <w:adjustRightInd w:val="0"/>
        <w:spacing w:after="0" w:line="240" w:lineRule="auto"/>
        <w:ind w:firstLine="4536"/>
        <w:jc w:val="right"/>
        <w:rPr>
          <w:rFonts w:ascii="Times New Roman" w:hAnsi="Times New Roman"/>
          <w:bCs/>
          <w:sz w:val="26"/>
          <w:szCs w:val="26"/>
        </w:rPr>
      </w:pPr>
    </w:p>
    <w:p w:rsidR="007C1693" w:rsidRPr="00885596" w:rsidRDefault="007C1693" w:rsidP="00675C13">
      <w:pPr>
        <w:autoSpaceDE w:val="0"/>
        <w:autoSpaceDN w:val="0"/>
        <w:adjustRightInd w:val="0"/>
        <w:spacing w:after="0" w:line="240" w:lineRule="auto"/>
        <w:ind w:firstLine="4536"/>
        <w:jc w:val="right"/>
        <w:rPr>
          <w:rFonts w:ascii="Times New Roman" w:hAnsi="Times New Roman"/>
          <w:bCs/>
          <w:sz w:val="26"/>
          <w:szCs w:val="26"/>
        </w:rPr>
      </w:pPr>
    </w:p>
    <w:p w:rsidR="004F0096" w:rsidRPr="00885596" w:rsidRDefault="004F0096" w:rsidP="00675C13">
      <w:pPr>
        <w:autoSpaceDE w:val="0"/>
        <w:autoSpaceDN w:val="0"/>
        <w:adjustRightInd w:val="0"/>
        <w:spacing w:after="0" w:line="240" w:lineRule="auto"/>
        <w:ind w:firstLine="4536"/>
        <w:jc w:val="right"/>
        <w:rPr>
          <w:rFonts w:ascii="Times New Roman" w:hAnsi="Times New Roman"/>
          <w:bCs/>
          <w:sz w:val="26"/>
          <w:szCs w:val="26"/>
        </w:rPr>
      </w:pPr>
      <w:r w:rsidRPr="00885596">
        <w:rPr>
          <w:rFonts w:ascii="Times New Roman" w:hAnsi="Times New Roman"/>
          <w:bCs/>
          <w:sz w:val="26"/>
          <w:szCs w:val="26"/>
        </w:rPr>
        <w:t xml:space="preserve">Приложение № </w:t>
      </w:r>
      <w:r w:rsidR="00803852" w:rsidRPr="00885596">
        <w:rPr>
          <w:rFonts w:ascii="Times New Roman" w:hAnsi="Times New Roman"/>
          <w:bCs/>
          <w:sz w:val="26"/>
          <w:szCs w:val="26"/>
        </w:rPr>
        <w:t>11</w:t>
      </w:r>
    </w:p>
    <w:p w:rsidR="004F0096" w:rsidRPr="00885596" w:rsidRDefault="004F0096" w:rsidP="00675C13">
      <w:pPr>
        <w:autoSpaceDE w:val="0"/>
        <w:autoSpaceDN w:val="0"/>
        <w:adjustRightInd w:val="0"/>
        <w:spacing w:after="0" w:line="240" w:lineRule="auto"/>
        <w:ind w:firstLine="4536"/>
        <w:jc w:val="right"/>
        <w:rPr>
          <w:rFonts w:ascii="Times New Roman" w:hAnsi="Times New Roman"/>
          <w:bCs/>
          <w:sz w:val="26"/>
          <w:szCs w:val="26"/>
        </w:rPr>
      </w:pPr>
      <w:r w:rsidRPr="00885596">
        <w:rPr>
          <w:rFonts w:ascii="Times New Roman" w:hAnsi="Times New Roman"/>
          <w:bCs/>
          <w:sz w:val="26"/>
          <w:szCs w:val="26"/>
        </w:rPr>
        <w:t>к Административному регламенту</w:t>
      </w:r>
    </w:p>
    <w:p w:rsidR="004F0096" w:rsidRPr="00885596" w:rsidRDefault="004F0096" w:rsidP="004F0096">
      <w:pPr>
        <w:autoSpaceDE w:val="0"/>
        <w:autoSpaceDN w:val="0"/>
        <w:adjustRightInd w:val="0"/>
        <w:ind w:firstLine="540"/>
        <w:jc w:val="right"/>
        <w:outlineLvl w:val="1"/>
        <w:rPr>
          <w:rFonts w:ascii="Times New Roman" w:hAnsi="Times New Roman"/>
          <w:sz w:val="28"/>
          <w:szCs w:val="28"/>
        </w:rPr>
      </w:pPr>
    </w:p>
    <w:p w:rsidR="00A809B1" w:rsidRPr="00885596" w:rsidRDefault="004F0096" w:rsidP="00A809B1">
      <w:pPr>
        <w:spacing w:after="0" w:line="240" w:lineRule="auto"/>
        <w:ind w:left="3969"/>
        <w:jc w:val="both"/>
        <w:rPr>
          <w:rFonts w:ascii="Times New Roman" w:hAnsi="Times New Roman"/>
          <w:sz w:val="28"/>
          <w:szCs w:val="28"/>
        </w:rPr>
      </w:pPr>
      <w:r w:rsidRPr="00885596">
        <w:rPr>
          <w:rFonts w:ascii="Times New Roman" w:hAnsi="Times New Roman"/>
        </w:rPr>
        <w:t xml:space="preserve">               </w:t>
      </w:r>
      <w:r w:rsidR="00803852" w:rsidRPr="00885596">
        <w:rPr>
          <w:rFonts w:ascii="Times New Roman" w:hAnsi="Times New Roman"/>
        </w:rPr>
        <w:t xml:space="preserve">        </w:t>
      </w:r>
      <w:r w:rsidR="00AC426C" w:rsidRPr="00885596">
        <w:rPr>
          <w:rFonts w:ascii="Times New Roman" w:hAnsi="Times New Roman"/>
        </w:rPr>
        <w:t xml:space="preserve"> </w:t>
      </w:r>
      <w:r w:rsidR="00A809B1" w:rsidRPr="00885596">
        <w:rPr>
          <w:rFonts w:ascii="Times New Roman" w:hAnsi="Times New Roman"/>
          <w:sz w:val="28"/>
          <w:szCs w:val="28"/>
        </w:rPr>
        <w:t xml:space="preserve">Администрация </w:t>
      </w:r>
      <w:r w:rsidR="00B52872" w:rsidRPr="00885596">
        <w:rPr>
          <w:rFonts w:ascii="Times New Roman" w:hAnsi="Times New Roman"/>
          <w:sz w:val="28"/>
          <w:szCs w:val="28"/>
        </w:rPr>
        <w:t>муниципального</w:t>
      </w:r>
      <w:r w:rsidR="00A809B1" w:rsidRPr="00885596">
        <w:rPr>
          <w:rFonts w:ascii="Times New Roman" w:hAnsi="Times New Roman"/>
          <w:sz w:val="28"/>
          <w:szCs w:val="28"/>
        </w:rPr>
        <w:t xml:space="preserve"> образования «Светлогорский городской округ»</w:t>
      </w:r>
    </w:p>
    <w:p w:rsidR="00A809B1" w:rsidRPr="00885596" w:rsidRDefault="00A809B1" w:rsidP="00A809B1">
      <w:pPr>
        <w:spacing w:after="0" w:line="240" w:lineRule="auto"/>
        <w:ind w:left="3969"/>
        <w:jc w:val="both"/>
        <w:rPr>
          <w:rFonts w:ascii="Times New Roman" w:hAnsi="Times New Roman"/>
          <w:sz w:val="28"/>
          <w:szCs w:val="28"/>
        </w:rPr>
      </w:pPr>
      <w:r w:rsidRPr="00885596">
        <w:rPr>
          <w:rFonts w:ascii="Times New Roman" w:hAnsi="Times New Roman"/>
          <w:sz w:val="28"/>
          <w:szCs w:val="28"/>
        </w:rPr>
        <w:t>____________________________________,</w:t>
      </w:r>
    </w:p>
    <w:p w:rsidR="00A809B1" w:rsidRPr="00885596" w:rsidRDefault="00A809B1" w:rsidP="00A809B1">
      <w:pPr>
        <w:spacing w:after="0" w:line="240" w:lineRule="auto"/>
        <w:ind w:left="3969"/>
        <w:jc w:val="both"/>
        <w:rPr>
          <w:rFonts w:ascii="Times New Roman" w:hAnsi="Times New Roman"/>
          <w:sz w:val="16"/>
          <w:szCs w:val="16"/>
        </w:rPr>
      </w:pPr>
      <w:r w:rsidRPr="00885596">
        <w:rPr>
          <w:rFonts w:ascii="Times New Roman" w:hAnsi="Times New Roman"/>
          <w:sz w:val="16"/>
          <w:szCs w:val="16"/>
        </w:rPr>
        <w:t xml:space="preserve">                                    (фамилия, имя, отчество заявителя)</w:t>
      </w:r>
    </w:p>
    <w:p w:rsidR="00A809B1" w:rsidRPr="00885596" w:rsidRDefault="00A809B1" w:rsidP="00A809B1">
      <w:pPr>
        <w:spacing w:after="0" w:line="240" w:lineRule="auto"/>
        <w:ind w:left="3969"/>
        <w:jc w:val="both"/>
        <w:rPr>
          <w:rFonts w:ascii="Times New Roman" w:hAnsi="Times New Roman"/>
          <w:sz w:val="16"/>
          <w:szCs w:val="16"/>
        </w:rPr>
      </w:pPr>
      <w:r w:rsidRPr="00885596">
        <w:rPr>
          <w:rFonts w:ascii="Times New Roman" w:hAnsi="Times New Roman"/>
          <w:sz w:val="16"/>
          <w:szCs w:val="16"/>
        </w:rPr>
        <w:t>_____________________________________________________________</w:t>
      </w:r>
    </w:p>
    <w:p w:rsidR="00A809B1" w:rsidRPr="00885596" w:rsidRDefault="00A809B1" w:rsidP="00A809B1">
      <w:pPr>
        <w:widowControl w:val="0"/>
        <w:autoSpaceDE w:val="0"/>
        <w:autoSpaceDN w:val="0"/>
        <w:spacing w:after="0" w:line="240" w:lineRule="auto"/>
        <w:ind w:left="3969"/>
        <w:rPr>
          <w:rFonts w:ascii="Times New Roman" w:hAnsi="Times New Roman"/>
          <w:sz w:val="28"/>
          <w:szCs w:val="28"/>
        </w:rPr>
      </w:pPr>
      <w:r w:rsidRPr="00885596">
        <w:rPr>
          <w:rFonts w:ascii="Times New Roman" w:hAnsi="Times New Roman"/>
          <w:sz w:val="28"/>
          <w:szCs w:val="28"/>
        </w:rPr>
        <w:t xml:space="preserve">зарегистрированный(ая) по адресу:  ________              ______________________________________________________________________________ </w:t>
      </w:r>
    </w:p>
    <w:p w:rsidR="00A809B1" w:rsidRPr="00885596" w:rsidRDefault="00A809B1" w:rsidP="00A809B1">
      <w:pPr>
        <w:widowControl w:val="0"/>
        <w:autoSpaceDE w:val="0"/>
        <w:autoSpaceDN w:val="0"/>
        <w:spacing w:after="0" w:line="240" w:lineRule="auto"/>
        <w:ind w:left="3969"/>
        <w:jc w:val="both"/>
        <w:rPr>
          <w:rFonts w:ascii="Times New Roman" w:hAnsi="Times New Roman"/>
          <w:sz w:val="28"/>
          <w:szCs w:val="28"/>
        </w:rPr>
      </w:pPr>
      <w:r w:rsidRPr="00885596">
        <w:rPr>
          <w:rFonts w:ascii="Times New Roman" w:hAnsi="Times New Roman"/>
          <w:sz w:val="28"/>
          <w:szCs w:val="28"/>
        </w:rPr>
        <w:t>тел.____________________________________</w:t>
      </w:r>
    </w:p>
    <w:p w:rsidR="004F0096" w:rsidRPr="00885596" w:rsidRDefault="004F0096" w:rsidP="004F0096">
      <w:pPr>
        <w:autoSpaceDE w:val="0"/>
        <w:autoSpaceDN w:val="0"/>
        <w:adjustRightInd w:val="0"/>
        <w:ind w:firstLine="540"/>
        <w:jc w:val="center"/>
        <w:rPr>
          <w:rFonts w:ascii="Times New Roman" w:hAnsi="Times New Roman"/>
          <w:sz w:val="28"/>
          <w:szCs w:val="28"/>
        </w:rPr>
      </w:pPr>
    </w:p>
    <w:p w:rsidR="004F0096" w:rsidRPr="00885596" w:rsidRDefault="004F0096" w:rsidP="004F0096">
      <w:pPr>
        <w:autoSpaceDE w:val="0"/>
        <w:autoSpaceDN w:val="0"/>
        <w:adjustRightInd w:val="0"/>
        <w:ind w:firstLine="540"/>
        <w:jc w:val="center"/>
        <w:rPr>
          <w:rFonts w:ascii="Times New Roman" w:hAnsi="Times New Roman"/>
          <w:strike/>
          <w:sz w:val="28"/>
          <w:szCs w:val="28"/>
        </w:rPr>
      </w:pPr>
      <w:r w:rsidRPr="00885596">
        <w:rPr>
          <w:rFonts w:ascii="Times New Roman" w:hAnsi="Times New Roman"/>
          <w:sz w:val="28"/>
          <w:szCs w:val="28"/>
        </w:rPr>
        <w:t>Д</w:t>
      </w:r>
      <w:r w:rsidR="00AC426C" w:rsidRPr="00885596">
        <w:rPr>
          <w:rFonts w:ascii="Times New Roman" w:hAnsi="Times New Roman"/>
          <w:sz w:val="28"/>
          <w:szCs w:val="28"/>
        </w:rPr>
        <w:t>ЕКЛАРАЦИЯ</w:t>
      </w:r>
    </w:p>
    <w:p w:rsidR="004F0096" w:rsidRPr="00885596" w:rsidRDefault="004F0096" w:rsidP="004F0096">
      <w:pPr>
        <w:autoSpaceDE w:val="0"/>
        <w:autoSpaceDN w:val="0"/>
        <w:adjustRightInd w:val="0"/>
        <w:ind w:firstLine="540"/>
        <w:rPr>
          <w:rFonts w:ascii="Times New Roman" w:hAnsi="Times New Roman"/>
          <w:sz w:val="28"/>
          <w:szCs w:val="28"/>
        </w:rPr>
      </w:pPr>
    </w:p>
    <w:p w:rsidR="000008FB" w:rsidRPr="00885596" w:rsidRDefault="004F0096" w:rsidP="000008FB">
      <w:pPr>
        <w:widowControl w:val="0"/>
        <w:autoSpaceDE w:val="0"/>
        <w:autoSpaceDN w:val="0"/>
        <w:adjustRightInd w:val="0"/>
        <w:spacing w:after="0" w:line="240" w:lineRule="auto"/>
        <w:ind w:firstLine="709"/>
        <w:jc w:val="both"/>
        <w:rPr>
          <w:rFonts w:ascii="Times New Roman" w:hAnsi="Times New Roman"/>
          <w:sz w:val="28"/>
          <w:szCs w:val="28"/>
        </w:rPr>
      </w:pPr>
      <w:r w:rsidRPr="00885596">
        <w:rPr>
          <w:rFonts w:ascii="Times New Roman" w:hAnsi="Times New Roman"/>
          <w:sz w:val="28"/>
          <w:szCs w:val="28"/>
        </w:rPr>
        <w:t>Настоящим подтверждаю, что у меня отсутствует на праве собственности недвижимое имущество (жилые дома, жилые помещения (квартиры, комнаты), дома и жилые строения, расположенные на земельных участках, предоставленных для ведения личного подсобного, дачного хозяйства, огородничества, садоводства, индивидуального жилищного строительства, иные здания, строения, сооружения, помещения), право на которое не зарегистрировано в Едином государственном реестре недвижимости.</w:t>
      </w:r>
    </w:p>
    <w:p w:rsidR="004F0096" w:rsidRPr="00885596" w:rsidRDefault="004F0096" w:rsidP="000008FB">
      <w:pPr>
        <w:widowControl w:val="0"/>
        <w:autoSpaceDE w:val="0"/>
        <w:autoSpaceDN w:val="0"/>
        <w:adjustRightInd w:val="0"/>
        <w:spacing w:after="0" w:line="240" w:lineRule="auto"/>
        <w:ind w:firstLine="709"/>
        <w:jc w:val="both"/>
        <w:rPr>
          <w:rFonts w:ascii="Times New Roman" w:hAnsi="Times New Roman"/>
          <w:sz w:val="28"/>
          <w:szCs w:val="28"/>
        </w:rPr>
      </w:pPr>
      <w:r w:rsidRPr="00885596">
        <w:rPr>
          <w:rFonts w:ascii="Times New Roman" w:hAnsi="Times New Roman"/>
          <w:sz w:val="28"/>
          <w:szCs w:val="28"/>
        </w:rPr>
        <w:t xml:space="preserve">Сведения, указанные в декларации, достоверны. </w:t>
      </w:r>
    </w:p>
    <w:p w:rsidR="004F0096" w:rsidRPr="00885596" w:rsidRDefault="004F0096" w:rsidP="000008FB">
      <w:pPr>
        <w:autoSpaceDE w:val="0"/>
        <w:autoSpaceDN w:val="0"/>
        <w:adjustRightInd w:val="0"/>
        <w:spacing w:after="0" w:line="240" w:lineRule="auto"/>
        <w:ind w:firstLine="708"/>
        <w:jc w:val="both"/>
        <w:rPr>
          <w:rFonts w:ascii="Times New Roman" w:hAnsi="Times New Roman"/>
          <w:sz w:val="28"/>
          <w:szCs w:val="28"/>
        </w:rPr>
      </w:pPr>
      <w:r w:rsidRPr="00885596">
        <w:rPr>
          <w:rFonts w:ascii="Times New Roman" w:hAnsi="Times New Roman"/>
          <w:sz w:val="28"/>
          <w:szCs w:val="28"/>
        </w:rPr>
        <w:t xml:space="preserve">Уведомлен, что представление сведений, не соответствующих действительности, является основанием для снятия с учета в качестве нуждающихся в жилых помещениях в соответствии с пунктом 6 части 1 статьи 56 Жилищного кодекса Российской Федерации. </w:t>
      </w:r>
    </w:p>
    <w:p w:rsidR="004F0096" w:rsidRPr="00885596" w:rsidRDefault="004F0096" w:rsidP="00223AB3">
      <w:pPr>
        <w:autoSpaceDE w:val="0"/>
        <w:autoSpaceDN w:val="0"/>
        <w:adjustRightInd w:val="0"/>
        <w:ind w:firstLine="540"/>
        <w:jc w:val="both"/>
        <w:rPr>
          <w:rFonts w:ascii="Times New Roman" w:hAnsi="Times New Roman"/>
          <w:sz w:val="28"/>
          <w:szCs w:val="28"/>
        </w:rPr>
      </w:pPr>
    </w:p>
    <w:p w:rsidR="004F0096" w:rsidRPr="00885596" w:rsidRDefault="004F0096" w:rsidP="004F0096">
      <w:pPr>
        <w:autoSpaceDE w:val="0"/>
        <w:autoSpaceDN w:val="0"/>
        <w:adjustRightInd w:val="0"/>
        <w:ind w:firstLine="540"/>
        <w:rPr>
          <w:rFonts w:ascii="Times New Roman" w:hAnsi="Times New Roman"/>
          <w:sz w:val="28"/>
          <w:szCs w:val="28"/>
        </w:rPr>
      </w:pPr>
    </w:p>
    <w:p w:rsidR="004F0096" w:rsidRPr="00885596" w:rsidRDefault="004F0096" w:rsidP="004F0096">
      <w:pPr>
        <w:autoSpaceDE w:val="0"/>
        <w:autoSpaceDN w:val="0"/>
        <w:adjustRightInd w:val="0"/>
        <w:rPr>
          <w:rFonts w:ascii="Times New Roman" w:hAnsi="Times New Roman"/>
          <w:sz w:val="28"/>
          <w:szCs w:val="28"/>
        </w:rPr>
      </w:pPr>
      <w:r w:rsidRPr="00885596">
        <w:rPr>
          <w:rFonts w:ascii="Times New Roman" w:hAnsi="Times New Roman"/>
          <w:sz w:val="28"/>
          <w:szCs w:val="28"/>
        </w:rPr>
        <w:t xml:space="preserve">   «___» _________ 20__ г.</w:t>
      </w:r>
      <w:r w:rsidRPr="00885596">
        <w:rPr>
          <w:rFonts w:ascii="Times New Roman" w:hAnsi="Times New Roman"/>
          <w:sz w:val="28"/>
          <w:szCs w:val="28"/>
        </w:rPr>
        <w:tab/>
      </w:r>
      <w:r w:rsidRPr="00885596">
        <w:rPr>
          <w:rFonts w:ascii="Times New Roman" w:hAnsi="Times New Roman"/>
          <w:sz w:val="28"/>
          <w:szCs w:val="28"/>
        </w:rPr>
        <w:tab/>
        <w:t xml:space="preserve">      _______________________________              </w:t>
      </w:r>
    </w:p>
    <w:p w:rsidR="004F0096" w:rsidRPr="00885596" w:rsidRDefault="004F0096" w:rsidP="004F0096">
      <w:pPr>
        <w:autoSpaceDE w:val="0"/>
        <w:autoSpaceDN w:val="0"/>
        <w:adjustRightInd w:val="0"/>
        <w:rPr>
          <w:rFonts w:ascii="Times New Roman" w:hAnsi="Times New Roman"/>
          <w:sz w:val="28"/>
          <w:szCs w:val="28"/>
        </w:rPr>
      </w:pPr>
      <w:r w:rsidRPr="00885596">
        <w:rPr>
          <w:rFonts w:ascii="Times New Roman" w:hAnsi="Times New Roman"/>
          <w:sz w:val="28"/>
          <w:szCs w:val="28"/>
        </w:rPr>
        <w:t xml:space="preserve">                                                  </w:t>
      </w:r>
      <w:r w:rsidRPr="00885596">
        <w:rPr>
          <w:rFonts w:ascii="Times New Roman" w:hAnsi="Times New Roman"/>
        </w:rPr>
        <w:tab/>
      </w:r>
      <w:r w:rsidRPr="00885596">
        <w:rPr>
          <w:rFonts w:ascii="Times New Roman" w:hAnsi="Times New Roman"/>
          <w:sz w:val="20"/>
          <w:szCs w:val="20"/>
        </w:rPr>
        <w:t xml:space="preserve">                                        (подпись, фамилия, инициалы)</w:t>
      </w:r>
    </w:p>
    <w:p w:rsidR="004F0096" w:rsidRPr="00885596" w:rsidRDefault="004F0096" w:rsidP="004F0096">
      <w:pPr>
        <w:rPr>
          <w:rFonts w:ascii="Times New Roman" w:hAnsi="Times New Roman"/>
        </w:rPr>
      </w:pPr>
    </w:p>
    <w:p w:rsidR="004F0096" w:rsidRPr="00885596" w:rsidRDefault="004F0096" w:rsidP="004F0096">
      <w:pPr>
        <w:ind w:right="-185"/>
        <w:rPr>
          <w:rFonts w:ascii="Times New Roman" w:hAnsi="Times New Roman"/>
        </w:rPr>
      </w:pPr>
    </w:p>
    <w:p w:rsidR="004F0096" w:rsidRPr="00885596" w:rsidRDefault="004F0096" w:rsidP="004F0096">
      <w:pPr>
        <w:ind w:right="-185"/>
        <w:rPr>
          <w:rFonts w:ascii="Times New Roman" w:hAnsi="Times New Roman"/>
        </w:rPr>
      </w:pPr>
    </w:p>
    <w:p w:rsidR="004F0096" w:rsidRPr="00885596" w:rsidRDefault="004F0096" w:rsidP="004F0096">
      <w:pPr>
        <w:ind w:right="-185"/>
        <w:rPr>
          <w:rFonts w:ascii="Times New Roman" w:hAnsi="Times New Roman"/>
        </w:rPr>
      </w:pPr>
    </w:p>
    <w:p w:rsidR="004F0096" w:rsidRPr="00885596" w:rsidRDefault="004F0096" w:rsidP="004F0096">
      <w:pPr>
        <w:ind w:right="-185"/>
        <w:rPr>
          <w:rFonts w:ascii="Times New Roman" w:hAnsi="Times New Roman"/>
        </w:rPr>
      </w:pPr>
    </w:p>
    <w:p w:rsidR="0039208D" w:rsidRPr="00885596" w:rsidRDefault="0039208D" w:rsidP="00AD78F1">
      <w:pPr>
        <w:autoSpaceDE w:val="0"/>
        <w:autoSpaceDN w:val="0"/>
        <w:adjustRightInd w:val="0"/>
        <w:spacing w:after="0" w:line="240" w:lineRule="auto"/>
        <w:ind w:firstLine="4536"/>
        <w:jc w:val="right"/>
        <w:rPr>
          <w:rFonts w:ascii="Times New Roman" w:hAnsi="Times New Roman"/>
          <w:bCs/>
          <w:sz w:val="26"/>
          <w:szCs w:val="26"/>
        </w:rPr>
      </w:pPr>
      <w:r w:rsidRPr="00885596">
        <w:rPr>
          <w:rFonts w:ascii="Times New Roman" w:hAnsi="Times New Roman"/>
          <w:bCs/>
          <w:sz w:val="26"/>
          <w:szCs w:val="26"/>
        </w:rPr>
        <w:lastRenderedPageBreak/>
        <w:t>Приложение № 12</w:t>
      </w:r>
    </w:p>
    <w:p w:rsidR="0039208D" w:rsidRPr="00885596" w:rsidRDefault="0039208D" w:rsidP="00AD78F1">
      <w:pPr>
        <w:autoSpaceDE w:val="0"/>
        <w:autoSpaceDN w:val="0"/>
        <w:adjustRightInd w:val="0"/>
        <w:spacing w:after="0" w:line="240" w:lineRule="auto"/>
        <w:ind w:firstLine="4536"/>
        <w:jc w:val="right"/>
        <w:rPr>
          <w:rFonts w:ascii="Times New Roman" w:hAnsi="Times New Roman"/>
          <w:bCs/>
          <w:sz w:val="26"/>
          <w:szCs w:val="26"/>
        </w:rPr>
      </w:pPr>
      <w:r w:rsidRPr="00885596">
        <w:rPr>
          <w:rFonts w:ascii="Times New Roman" w:hAnsi="Times New Roman"/>
          <w:bCs/>
          <w:sz w:val="26"/>
          <w:szCs w:val="26"/>
        </w:rPr>
        <w:t>к Административному регламенту</w:t>
      </w:r>
    </w:p>
    <w:p w:rsidR="0039208D" w:rsidRPr="00885596" w:rsidRDefault="0039208D" w:rsidP="0039208D">
      <w:pPr>
        <w:autoSpaceDE w:val="0"/>
        <w:autoSpaceDN w:val="0"/>
        <w:adjustRightInd w:val="0"/>
        <w:ind w:firstLine="540"/>
        <w:jc w:val="right"/>
        <w:outlineLvl w:val="1"/>
        <w:rPr>
          <w:rFonts w:ascii="Times New Roman" w:hAnsi="Times New Roman"/>
          <w:sz w:val="26"/>
          <w:szCs w:val="26"/>
        </w:rPr>
      </w:pPr>
    </w:p>
    <w:p w:rsidR="00A809B1" w:rsidRPr="00885596" w:rsidRDefault="0039208D" w:rsidP="00A809B1">
      <w:pPr>
        <w:spacing w:after="0" w:line="240" w:lineRule="auto"/>
        <w:ind w:left="3969"/>
        <w:jc w:val="both"/>
        <w:rPr>
          <w:rFonts w:ascii="Times New Roman" w:hAnsi="Times New Roman"/>
          <w:sz w:val="28"/>
          <w:szCs w:val="28"/>
        </w:rPr>
      </w:pPr>
      <w:r w:rsidRPr="00885596">
        <w:rPr>
          <w:rFonts w:ascii="Times New Roman" w:hAnsi="Times New Roman"/>
        </w:rPr>
        <w:t xml:space="preserve"> </w:t>
      </w:r>
      <w:r w:rsidR="00A809B1" w:rsidRPr="00885596">
        <w:rPr>
          <w:rFonts w:ascii="Times New Roman" w:hAnsi="Times New Roman"/>
          <w:sz w:val="28"/>
          <w:szCs w:val="28"/>
        </w:rPr>
        <w:t xml:space="preserve">Администрация </w:t>
      </w:r>
      <w:r w:rsidR="00B52872" w:rsidRPr="00885596">
        <w:rPr>
          <w:rFonts w:ascii="Times New Roman" w:hAnsi="Times New Roman"/>
          <w:sz w:val="28"/>
          <w:szCs w:val="28"/>
        </w:rPr>
        <w:t>муниципального</w:t>
      </w:r>
      <w:r w:rsidR="00A809B1" w:rsidRPr="00885596">
        <w:rPr>
          <w:rFonts w:ascii="Times New Roman" w:hAnsi="Times New Roman"/>
          <w:sz w:val="28"/>
          <w:szCs w:val="28"/>
        </w:rPr>
        <w:t xml:space="preserve"> образования «Светлогорский городской округ»</w:t>
      </w:r>
    </w:p>
    <w:p w:rsidR="00A809B1" w:rsidRPr="00885596" w:rsidRDefault="00A809B1" w:rsidP="00A809B1">
      <w:pPr>
        <w:spacing w:after="0" w:line="240" w:lineRule="auto"/>
        <w:ind w:left="3969"/>
        <w:jc w:val="both"/>
        <w:rPr>
          <w:rFonts w:ascii="Times New Roman" w:hAnsi="Times New Roman"/>
          <w:sz w:val="28"/>
          <w:szCs w:val="28"/>
        </w:rPr>
      </w:pPr>
      <w:r w:rsidRPr="00885596">
        <w:rPr>
          <w:rFonts w:ascii="Times New Roman" w:hAnsi="Times New Roman"/>
          <w:sz w:val="28"/>
          <w:szCs w:val="28"/>
        </w:rPr>
        <w:t>____________________________________,</w:t>
      </w:r>
    </w:p>
    <w:p w:rsidR="00A809B1" w:rsidRPr="00885596" w:rsidRDefault="00A809B1" w:rsidP="00A809B1">
      <w:pPr>
        <w:spacing w:after="0" w:line="240" w:lineRule="auto"/>
        <w:ind w:left="3969"/>
        <w:jc w:val="both"/>
        <w:rPr>
          <w:rFonts w:ascii="Times New Roman" w:hAnsi="Times New Roman"/>
          <w:sz w:val="16"/>
          <w:szCs w:val="16"/>
        </w:rPr>
      </w:pPr>
      <w:r w:rsidRPr="00885596">
        <w:rPr>
          <w:rFonts w:ascii="Times New Roman" w:hAnsi="Times New Roman"/>
          <w:sz w:val="16"/>
          <w:szCs w:val="16"/>
        </w:rPr>
        <w:t xml:space="preserve">                                    (фамилия, имя, отчество заявителя)</w:t>
      </w:r>
    </w:p>
    <w:p w:rsidR="00A809B1" w:rsidRPr="00885596" w:rsidRDefault="00A809B1" w:rsidP="00A809B1">
      <w:pPr>
        <w:spacing w:after="0" w:line="240" w:lineRule="auto"/>
        <w:ind w:left="3969"/>
        <w:jc w:val="both"/>
        <w:rPr>
          <w:rFonts w:ascii="Times New Roman" w:hAnsi="Times New Roman"/>
          <w:sz w:val="16"/>
          <w:szCs w:val="16"/>
        </w:rPr>
      </w:pPr>
      <w:r w:rsidRPr="00885596">
        <w:rPr>
          <w:rFonts w:ascii="Times New Roman" w:hAnsi="Times New Roman"/>
          <w:sz w:val="16"/>
          <w:szCs w:val="16"/>
        </w:rPr>
        <w:t>_____________________________________________________________</w:t>
      </w:r>
    </w:p>
    <w:p w:rsidR="00A809B1" w:rsidRPr="00885596" w:rsidRDefault="00A809B1" w:rsidP="00A809B1">
      <w:pPr>
        <w:widowControl w:val="0"/>
        <w:autoSpaceDE w:val="0"/>
        <w:autoSpaceDN w:val="0"/>
        <w:spacing w:after="0" w:line="240" w:lineRule="auto"/>
        <w:ind w:left="3969"/>
        <w:rPr>
          <w:rFonts w:ascii="Times New Roman" w:hAnsi="Times New Roman"/>
          <w:sz w:val="28"/>
          <w:szCs w:val="28"/>
        </w:rPr>
      </w:pPr>
      <w:r w:rsidRPr="00885596">
        <w:rPr>
          <w:rFonts w:ascii="Times New Roman" w:hAnsi="Times New Roman"/>
          <w:sz w:val="28"/>
          <w:szCs w:val="28"/>
        </w:rPr>
        <w:t xml:space="preserve">зарегистрированный(ая) по адресу:  ________              ______________________________________________________________________________ </w:t>
      </w:r>
    </w:p>
    <w:p w:rsidR="00A809B1" w:rsidRPr="00885596" w:rsidRDefault="00A809B1" w:rsidP="00A809B1">
      <w:pPr>
        <w:widowControl w:val="0"/>
        <w:autoSpaceDE w:val="0"/>
        <w:autoSpaceDN w:val="0"/>
        <w:spacing w:after="0" w:line="240" w:lineRule="auto"/>
        <w:ind w:left="3969"/>
        <w:jc w:val="both"/>
        <w:rPr>
          <w:rFonts w:ascii="Times New Roman" w:hAnsi="Times New Roman"/>
          <w:sz w:val="28"/>
          <w:szCs w:val="28"/>
        </w:rPr>
      </w:pPr>
      <w:r w:rsidRPr="00885596">
        <w:rPr>
          <w:rFonts w:ascii="Times New Roman" w:hAnsi="Times New Roman"/>
          <w:sz w:val="28"/>
          <w:szCs w:val="28"/>
        </w:rPr>
        <w:t>тел.____________________________________</w:t>
      </w:r>
    </w:p>
    <w:p w:rsidR="004F0096" w:rsidRPr="00885596" w:rsidRDefault="004F0096" w:rsidP="00A809B1">
      <w:pPr>
        <w:autoSpaceDE w:val="0"/>
        <w:autoSpaceDN w:val="0"/>
        <w:adjustRightInd w:val="0"/>
        <w:spacing w:after="0" w:line="240" w:lineRule="auto"/>
        <w:rPr>
          <w:rFonts w:ascii="Times New Roman" w:hAnsi="Times New Roman"/>
          <w:sz w:val="28"/>
          <w:szCs w:val="28"/>
        </w:rPr>
      </w:pPr>
    </w:p>
    <w:p w:rsidR="004F0096" w:rsidRPr="00885596" w:rsidRDefault="004F0096" w:rsidP="00A809B1">
      <w:pPr>
        <w:autoSpaceDE w:val="0"/>
        <w:autoSpaceDN w:val="0"/>
        <w:adjustRightInd w:val="0"/>
        <w:spacing w:after="0" w:line="240" w:lineRule="auto"/>
        <w:ind w:firstLine="540"/>
        <w:jc w:val="center"/>
        <w:rPr>
          <w:rFonts w:ascii="Times New Roman" w:hAnsi="Times New Roman"/>
          <w:sz w:val="28"/>
          <w:szCs w:val="28"/>
        </w:rPr>
      </w:pPr>
      <w:r w:rsidRPr="00885596">
        <w:rPr>
          <w:rFonts w:ascii="Times New Roman" w:hAnsi="Times New Roman"/>
          <w:sz w:val="28"/>
          <w:szCs w:val="28"/>
        </w:rPr>
        <w:t>Д</w:t>
      </w:r>
      <w:r w:rsidR="00F01AA6" w:rsidRPr="00885596">
        <w:rPr>
          <w:rFonts w:ascii="Times New Roman" w:hAnsi="Times New Roman"/>
          <w:sz w:val="28"/>
          <w:szCs w:val="28"/>
        </w:rPr>
        <w:t>ЕКЛАРАЦИЯ</w:t>
      </w:r>
    </w:p>
    <w:p w:rsidR="005A216E" w:rsidRPr="00885596" w:rsidRDefault="005A216E" w:rsidP="00A809B1">
      <w:pPr>
        <w:autoSpaceDE w:val="0"/>
        <w:autoSpaceDN w:val="0"/>
        <w:adjustRightInd w:val="0"/>
        <w:spacing w:after="0" w:line="240" w:lineRule="auto"/>
        <w:ind w:firstLine="540"/>
        <w:jc w:val="center"/>
        <w:rPr>
          <w:rFonts w:ascii="Times New Roman" w:hAnsi="Times New Roman"/>
          <w:strike/>
          <w:sz w:val="28"/>
          <w:szCs w:val="28"/>
        </w:rPr>
      </w:pPr>
    </w:p>
    <w:p w:rsidR="004F0096" w:rsidRPr="00885596" w:rsidRDefault="004F0096" w:rsidP="00A809B1">
      <w:pPr>
        <w:widowControl w:val="0"/>
        <w:autoSpaceDE w:val="0"/>
        <w:autoSpaceDN w:val="0"/>
        <w:adjustRightInd w:val="0"/>
        <w:spacing w:after="0" w:line="240" w:lineRule="auto"/>
        <w:ind w:firstLine="709"/>
        <w:jc w:val="both"/>
        <w:rPr>
          <w:rFonts w:ascii="Times New Roman" w:hAnsi="Times New Roman"/>
          <w:sz w:val="28"/>
          <w:szCs w:val="28"/>
        </w:rPr>
      </w:pPr>
      <w:r w:rsidRPr="00885596">
        <w:rPr>
          <w:rFonts w:ascii="Times New Roman" w:hAnsi="Times New Roman"/>
          <w:sz w:val="28"/>
          <w:szCs w:val="28"/>
        </w:rPr>
        <w:t>Настоящим подтверждаю, что у</w:t>
      </w:r>
      <w:r w:rsidR="00F7234B" w:rsidRPr="00885596">
        <w:rPr>
          <w:rFonts w:ascii="Times New Roman" w:hAnsi="Times New Roman"/>
          <w:sz w:val="28"/>
          <w:szCs w:val="28"/>
        </w:rPr>
        <w:t xml:space="preserve"> моих членов семьи,</w:t>
      </w:r>
      <w:r w:rsidRPr="00885596">
        <w:rPr>
          <w:rFonts w:ascii="Times New Roman" w:hAnsi="Times New Roman"/>
          <w:sz w:val="28"/>
          <w:szCs w:val="28"/>
        </w:rPr>
        <w:t xml:space="preserve"> моего несовершеннолетнего ребенка (моих несовершеннолетних детей), опекаемого (опекаемых) (нужное подчеркнуть) </w:t>
      </w:r>
      <w:r w:rsidR="00005A67" w:rsidRPr="00885596">
        <w:rPr>
          <w:rFonts w:ascii="Times New Roman" w:hAnsi="Times New Roman"/>
          <w:sz w:val="28"/>
          <w:szCs w:val="28"/>
        </w:rPr>
        <w:t>_</w:t>
      </w:r>
      <w:r w:rsidRPr="00885596">
        <w:rPr>
          <w:rFonts w:ascii="Times New Roman" w:hAnsi="Times New Roman"/>
          <w:sz w:val="28"/>
          <w:szCs w:val="28"/>
        </w:rPr>
        <w:t>_____________</w:t>
      </w:r>
      <w:r w:rsidR="005D75F1" w:rsidRPr="00885596">
        <w:rPr>
          <w:rFonts w:ascii="Times New Roman" w:hAnsi="Times New Roman"/>
          <w:sz w:val="28"/>
          <w:szCs w:val="28"/>
        </w:rPr>
        <w:t>_____</w:t>
      </w:r>
      <w:r w:rsidRPr="00885596">
        <w:rPr>
          <w:rFonts w:ascii="Times New Roman" w:hAnsi="Times New Roman"/>
          <w:sz w:val="28"/>
          <w:szCs w:val="28"/>
        </w:rPr>
        <w:t>____________________________________________</w:t>
      </w:r>
    </w:p>
    <w:p w:rsidR="00005A67" w:rsidRPr="00885596" w:rsidRDefault="00F7234B" w:rsidP="00005A67">
      <w:pPr>
        <w:widowControl w:val="0"/>
        <w:autoSpaceDE w:val="0"/>
        <w:autoSpaceDN w:val="0"/>
        <w:adjustRightInd w:val="0"/>
        <w:spacing w:after="0" w:line="240" w:lineRule="auto"/>
        <w:jc w:val="center"/>
        <w:rPr>
          <w:rFonts w:ascii="Times New Roman" w:hAnsi="Times New Roman"/>
          <w:sz w:val="16"/>
          <w:szCs w:val="16"/>
        </w:rPr>
      </w:pPr>
      <w:r w:rsidRPr="00885596">
        <w:rPr>
          <w:rFonts w:ascii="Times New Roman" w:hAnsi="Times New Roman"/>
          <w:sz w:val="16"/>
          <w:szCs w:val="16"/>
        </w:rPr>
        <w:t>(фамилия, имя, отчество, дат</w:t>
      </w:r>
      <w:r w:rsidR="00005A67" w:rsidRPr="00885596">
        <w:rPr>
          <w:rFonts w:ascii="Times New Roman" w:hAnsi="Times New Roman"/>
          <w:sz w:val="16"/>
          <w:szCs w:val="16"/>
        </w:rPr>
        <w:t>а</w:t>
      </w:r>
      <w:r w:rsidRPr="00885596">
        <w:rPr>
          <w:rFonts w:ascii="Times New Roman" w:hAnsi="Times New Roman"/>
          <w:sz w:val="16"/>
          <w:szCs w:val="16"/>
        </w:rPr>
        <w:t xml:space="preserve"> </w:t>
      </w:r>
      <w:r w:rsidR="005D75F1" w:rsidRPr="00885596">
        <w:rPr>
          <w:rFonts w:ascii="Times New Roman" w:hAnsi="Times New Roman"/>
          <w:sz w:val="16"/>
          <w:szCs w:val="16"/>
        </w:rPr>
        <w:t>рождения</w:t>
      </w:r>
      <w:r w:rsidR="00005A67" w:rsidRPr="00885596">
        <w:rPr>
          <w:rFonts w:ascii="Times New Roman" w:hAnsi="Times New Roman"/>
          <w:sz w:val="16"/>
          <w:szCs w:val="16"/>
        </w:rPr>
        <w:t>)</w:t>
      </w:r>
    </w:p>
    <w:p w:rsidR="004F0096" w:rsidRPr="00885596" w:rsidRDefault="00005A67" w:rsidP="00A809B1">
      <w:pPr>
        <w:widowControl w:val="0"/>
        <w:autoSpaceDE w:val="0"/>
        <w:autoSpaceDN w:val="0"/>
        <w:adjustRightInd w:val="0"/>
        <w:spacing w:after="0" w:line="240" w:lineRule="auto"/>
        <w:jc w:val="both"/>
        <w:rPr>
          <w:rFonts w:ascii="Times New Roman" w:hAnsi="Times New Roman"/>
          <w:sz w:val="16"/>
          <w:szCs w:val="16"/>
        </w:rPr>
      </w:pPr>
      <w:r w:rsidRPr="00885596">
        <w:rPr>
          <w:rFonts w:ascii="Times New Roman" w:hAnsi="Times New Roman"/>
          <w:sz w:val="16"/>
          <w:szCs w:val="16"/>
        </w:rPr>
        <w:t>_</w:t>
      </w:r>
      <w:r w:rsidR="004F0096" w:rsidRPr="00885596">
        <w:rPr>
          <w:rFonts w:ascii="Times New Roman" w:hAnsi="Times New Roman"/>
          <w:sz w:val="28"/>
          <w:szCs w:val="28"/>
        </w:rPr>
        <w:t>____</w:t>
      </w:r>
      <w:r w:rsidR="005D75F1" w:rsidRPr="00885596">
        <w:rPr>
          <w:rFonts w:ascii="Times New Roman" w:hAnsi="Times New Roman"/>
          <w:sz w:val="28"/>
          <w:szCs w:val="28"/>
        </w:rPr>
        <w:t>______</w:t>
      </w:r>
      <w:r w:rsidR="004F0096" w:rsidRPr="00885596">
        <w:rPr>
          <w:rFonts w:ascii="Times New Roman" w:hAnsi="Times New Roman"/>
          <w:sz w:val="28"/>
          <w:szCs w:val="28"/>
        </w:rPr>
        <w:t>_______________________________</w:t>
      </w:r>
      <w:r w:rsidR="005D75F1" w:rsidRPr="00885596">
        <w:rPr>
          <w:rFonts w:ascii="Times New Roman" w:hAnsi="Times New Roman"/>
          <w:sz w:val="28"/>
          <w:szCs w:val="28"/>
        </w:rPr>
        <w:t>_____________________________________</w:t>
      </w:r>
      <w:r w:rsidR="004F0096" w:rsidRPr="00885596">
        <w:rPr>
          <w:rFonts w:ascii="Times New Roman" w:hAnsi="Times New Roman"/>
          <w:sz w:val="28"/>
          <w:szCs w:val="28"/>
        </w:rPr>
        <w:t>______________________________________</w:t>
      </w:r>
      <w:r w:rsidR="005D75F1" w:rsidRPr="00885596">
        <w:rPr>
          <w:rFonts w:ascii="Times New Roman" w:hAnsi="Times New Roman"/>
          <w:sz w:val="28"/>
          <w:szCs w:val="28"/>
        </w:rPr>
        <w:t>________</w:t>
      </w:r>
    </w:p>
    <w:p w:rsidR="005D75F1" w:rsidRPr="00885596" w:rsidRDefault="004F0096" w:rsidP="00A809B1">
      <w:pPr>
        <w:widowControl w:val="0"/>
        <w:autoSpaceDE w:val="0"/>
        <w:autoSpaceDN w:val="0"/>
        <w:adjustRightInd w:val="0"/>
        <w:spacing w:after="0" w:line="240" w:lineRule="auto"/>
        <w:jc w:val="both"/>
        <w:rPr>
          <w:rFonts w:ascii="Times New Roman" w:hAnsi="Times New Roman"/>
          <w:sz w:val="28"/>
          <w:szCs w:val="28"/>
        </w:rPr>
      </w:pPr>
      <w:r w:rsidRPr="00885596">
        <w:rPr>
          <w:rFonts w:ascii="Times New Roman" w:hAnsi="Times New Roman"/>
          <w:sz w:val="28"/>
          <w:szCs w:val="28"/>
        </w:rPr>
        <w:t>отсутствует на праве собственности недвижимое имущество (жилые дома, жилые помещения (квартиры, комнаты), дома и жилые строения, расположенные на земельных участках, предоставленных для ведения личного подсобного, дачного хозяйства, огородничества, садоводства, индивидуального жилищного строительства, иные здания, строения, сооружения, помещения), право на которое не зарегистрировано в Едином государственном реестре недвижимости.</w:t>
      </w:r>
    </w:p>
    <w:p w:rsidR="004F0096" w:rsidRPr="00885596" w:rsidRDefault="004F0096" w:rsidP="00A809B1">
      <w:pPr>
        <w:widowControl w:val="0"/>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 xml:space="preserve">Сведения, указанные в декларации, достоверны. </w:t>
      </w:r>
    </w:p>
    <w:p w:rsidR="004F0096" w:rsidRPr="00885596" w:rsidRDefault="004F0096" w:rsidP="00A809B1">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 xml:space="preserve">Уведомлен, что представление сведений, не соответствующих действительности, является основанием для снятия с учета в качестве нуждающихся в жилых помещениях в соответствии с пунктом 6 части 1 статьи 56 Жилищного кодекса Российской Федерации. </w:t>
      </w:r>
    </w:p>
    <w:p w:rsidR="004F0096" w:rsidRPr="00885596" w:rsidRDefault="004F0096" w:rsidP="004F0096">
      <w:pPr>
        <w:autoSpaceDE w:val="0"/>
        <w:autoSpaceDN w:val="0"/>
        <w:adjustRightInd w:val="0"/>
        <w:ind w:firstLine="540"/>
        <w:rPr>
          <w:rFonts w:ascii="Times New Roman" w:hAnsi="Times New Roman"/>
          <w:sz w:val="28"/>
          <w:szCs w:val="28"/>
        </w:rPr>
      </w:pPr>
    </w:p>
    <w:p w:rsidR="004F0096" w:rsidRPr="00885596" w:rsidRDefault="004F0096" w:rsidP="004F0096">
      <w:pPr>
        <w:autoSpaceDE w:val="0"/>
        <w:autoSpaceDN w:val="0"/>
        <w:adjustRightInd w:val="0"/>
        <w:rPr>
          <w:rFonts w:ascii="Times New Roman" w:hAnsi="Times New Roman"/>
          <w:sz w:val="28"/>
          <w:szCs w:val="28"/>
        </w:rPr>
      </w:pPr>
      <w:r w:rsidRPr="00885596">
        <w:rPr>
          <w:rFonts w:ascii="Times New Roman" w:hAnsi="Times New Roman"/>
          <w:sz w:val="28"/>
          <w:szCs w:val="28"/>
        </w:rPr>
        <w:tab/>
      </w:r>
      <w:r w:rsidRPr="00885596">
        <w:rPr>
          <w:rFonts w:ascii="Times New Roman" w:hAnsi="Times New Roman"/>
          <w:sz w:val="28"/>
          <w:szCs w:val="28"/>
        </w:rPr>
        <w:tab/>
        <w:t xml:space="preserve">                                        </w:t>
      </w:r>
    </w:p>
    <w:p w:rsidR="004F0096" w:rsidRPr="00885596" w:rsidRDefault="004F0096" w:rsidP="004F0096">
      <w:pPr>
        <w:autoSpaceDE w:val="0"/>
        <w:autoSpaceDN w:val="0"/>
        <w:adjustRightInd w:val="0"/>
        <w:rPr>
          <w:rFonts w:ascii="Times New Roman" w:hAnsi="Times New Roman"/>
          <w:sz w:val="28"/>
          <w:szCs w:val="28"/>
        </w:rPr>
      </w:pPr>
      <w:r w:rsidRPr="00885596">
        <w:rPr>
          <w:rFonts w:ascii="Times New Roman" w:hAnsi="Times New Roman"/>
          <w:sz w:val="28"/>
          <w:szCs w:val="28"/>
        </w:rPr>
        <w:t xml:space="preserve">  «___»_______20__г.                                       ____________________________                                  </w:t>
      </w:r>
    </w:p>
    <w:p w:rsidR="004F0096" w:rsidRPr="00885596" w:rsidRDefault="004F0096" w:rsidP="004F0096">
      <w:pPr>
        <w:autoSpaceDE w:val="0"/>
        <w:autoSpaceDN w:val="0"/>
        <w:adjustRightInd w:val="0"/>
        <w:ind w:firstLine="540"/>
        <w:rPr>
          <w:rFonts w:ascii="Times New Roman" w:hAnsi="Times New Roman"/>
          <w:sz w:val="20"/>
          <w:szCs w:val="20"/>
        </w:rPr>
      </w:pPr>
      <w:r w:rsidRPr="00885596">
        <w:rPr>
          <w:rFonts w:ascii="Times New Roman" w:hAnsi="Times New Roman"/>
        </w:rPr>
        <w:tab/>
      </w:r>
      <w:r w:rsidRPr="00885596">
        <w:rPr>
          <w:rFonts w:ascii="Times New Roman" w:hAnsi="Times New Roman"/>
        </w:rPr>
        <w:tab/>
      </w:r>
      <w:r w:rsidRPr="00885596">
        <w:rPr>
          <w:rFonts w:ascii="Times New Roman" w:hAnsi="Times New Roman"/>
        </w:rPr>
        <w:tab/>
      </w:r>
      <w:r w:rsidRPr="00885596">
        <w:rPr>
          <w:rFonts w:ascii="Times New Roman" w:hAnsi="Times New Roman"/>
        </w:rPr>
        <w:tab/>
      </w:r>
      <w:r w:rsidRPr="00885596">
        <w:rPr>
          <w:rFonts w:ascii="Times New Roman" w:hAnsi="Times New Roman"/>
        </w:rPr>
        <w:tab/>
      </w:r>
      <w:r w:rsidRPr="00885596">
        <w:rPr>
          <w:rFonts w:ascii="Times New Roman" w:hAnsi="Times New Roman"/>
        </w:rPr>
        <w:tab/>
      </w:r>
      <w:r w:rsidRPr="00885596">
        <w:rPr>
          <w:rFonts w:ascii="Times New Roman" w:hAnsi="Times New Roman"/>
        </w:rPr>
        <w:tab/>
        <w:t xml:space="preserve">               </w:t>
      </w:r>
      <w:r w:rsidRPr="00885596">
        <w:rPr>
          <w:rFonts w:ascii="Times New Roman" w:hAnsi="Times New Roman"/>
          <w:sz w:val="20"/>
          <w:szCs w:val="20"/>
        </w:rPr>
        <w:t>(подпись, фамилия, инициалы)</w:t>
      </w:r>
    </w:p>
    <w:p w:rsidR="005D75F1" w:rsidRPr="00885596" w:rsidRDefault="005D75F1" w:rsidP="004F0096">
      <w:pPr>
        <w:autoSpaceDE w:val="0"/>
        <w:autoSpaceDN w:val="0"/>
        <w:adjustRightInd w:val="0"/>
        <w:ind w:firstLine="4536"/>
        <w:rPr>
          <w:rFonts w:ascii="Times New Roman" w:hAnsi="Times New Roman"/>
          <w:bCs/>
          <w:sz w:val="28"/>
          <w:szCs w:val="28"/>
        </w:rPr>
      </w:pPr>
    </w:p>
    <w:p w:rsidR="004F0096" w:rsidRPr="00885596" w:rsidRDefault="004F0096" w:rsidP="004F0096">
      <w:pPr>
        <w:autoSpaceDE w:val="0"/>
        <w:autoSpaceDN w:val="0"/>
        <w:adjustRightInd w:val="0"/>
        <w:ind w:firstLine="540"/>
        <w:rPr>
          <w:rFonts w:ascii="Times New Roman" w:hAnsi="Times New Roman"/>
          <w:sz w:val="20"/>
          <w:szCs w:val="20"/>
        </w:rPr>
      </w:pPr>
    </w:p>
    <w:p w:rsidR="004F0096" w:rsidRPr="00885596" w:rsidRDefault="004F0096" w:rsidP="004F0096">
      <w:pPr>
        <w:autoSpaceDE w:val="0"/>
        <w:autoSpaceDN w:val="0"/>
        <w:adjustRightInd w:val="0"/>
        <w:ind w:firstLine="540"/>
        <w:rPr>
          <w:sz w:val="20"/>
          <w:szCs w:val="20"/>
        </w:rPr>
      </w:pPr>
    </w:p>
    <w:p w:rsidR="0071124D" w:rsidRPr="00885596" w:rsidRDefault="0071124D" w:rsidP="006D6FC6">
      <w:pPr>
        <w:autoSpaceDE w:val="0"/>
        <w:autoSpaceDN w:val="0"/>
        <w:adjustRightInd w:val="0"/>
        <w:spacing w:after="0" w:line="240" w:lineRule="auto"/>
        <w:ind w:firstLine="4536"/>
        <w:jc w:val="right"/>
        <w:rPr>
          <w:rFonts w:ascii="Times New Roman" w:hAnsi="Times New Roman"/>
          <w:bCs/>
          <w:sz w:val="24"/>
          <w:szCs w:val="24"/>
        </w:rPr>
      </w:pPr>
      <w:r w:rsidRPr="00885596">
        <w:rPr>
          <w:rFonts w:ascii="Times New Roman" w:hAnsi="Times New Roman"/>
          <w:bCs/>
          <w:sz w:val="24"/>
          <w:szCs w:val="24"/>
        </w:rPr>
        <w:lastRenderedPageBreak/>
        <w:t>Приложение № 1</w:t>
      </w:r>
      <w:r w:rsidR="005306F0" w:rsidRPr="00885596">
        <w:rPr>
          <w:rFonts w:ascii="Times New Roman" w:hAnsi="Times New Roman"/>
          <w:bCs/>
          <w:sz w:val="24"/>
          <w:szCs w:val="24"/>
        </w:rPr>
        <w:t>3</w:t>
      </w:r>
    </w:p>
    <w:p w:rsidR="0071124D" w:rsidRPr="00885596" w:rsidRDefault="0071124D" w:rsidP="006D6FC6">
      <w:pPr>
        <w:suppressAutoHyphens/>
        <w:spacing w:after="0" w:line="240" w:lineRule="auto"/>
        <w:ind w:firstLine="709"/>
        <w:jc w:val="right"/>
        <w:rPr>
          <w:rFonts w:ascii="Times New Roman" w:hAnsi="Times New Roman"/>
          <w:sz w:val="26"/>
          <w:szCs w:val="26"/>
          <w:lang w:eastAsia="ar-SA"/>
        </w:rPr>
      </w:pPr>
      <w:r w:rsidRPr="00885596">
        <w:rPr>
          <w:rFonts w:ascii="Times New Roman" w:hAnsi="Times New Roman"/>
          <w:bCs/>
          <w:sz w:val="24"/>
          <w:szCs w:val="24"/>
        </w:rPr>
        <w:t xml:space="preserve">                                       к Административному регламенту</w:t>
      </w:r>
      <w:r w:rsidRPr="00885596">
        <w:rPr>
          <w:rFonts w:ascii="Times New Roman" w:hAnsi="Times New Roman"/>
          <w:sz w:val="26"/>
          <w:szCs w:val="26"/>
          <w:lang w:eastAsia="ar-SA"/>
        </w:rPr>
        <w:t xml:space="preserve"> </w:t>
      </w:r>
    </w:p>
    <w:p w:rsidR="00A809B1" w:rsidRPr="00885596" w:rsidRDefault="002B5EBF" w:rsidP="00A809B1">
      <w:pPr>
        <w:spacing w:after="0" w:line="240" w:lineRule="auto"/>
        <w:ind w:left="3969"/>
        <w:jc w:val="both"/>
        <w:rPr>
          <w:rFonts w:ascii="Times New Roman" w:hAnsi="Times New Roman"/>
          <w:sz w:val="28"/>
          <w:szCs w:val="28"/>
        </w:rPr>
      </w:pPr>
      <w:r w:rsidRPr="00885596">
        <w:rPr>
          <w:rFonts w:ascii="Times New Roman" w:hAnsi="Times New Roman"/>
          <w:sz w:val="26"/>
          <w:szCs w:val="26"/>
          <w:lang w:eastAsia="ar-SA"/>
        </w:rPr>
        <w:t xml:space="preserve"> </w:t>
      </w:r>
      <w:r w:rsidR="00A809B1" w:rsidRPr="00885596">
        <w:rPr>
          <w:rFonts w:ascii="Times New Roman" w:hAnsi="Times New Roman"/>
          <w:sz w:val="28"/>
          <w:szCs w:val="28"/>
        </w:rPr>
        <w:t>Администрация муницицпального образования «Светлогорский городской округ»</w:t>
      </w:r>
    </w:p>
    <w:p w:rsidR="00A809B1" w:rsidRPr="00885596" w:rsidRDefault="00A809B1" w:rsidP="00A809B1">
      <w:pPr>
        <w:spacing w:after="0" w:line="240" w:lineRule="auto"/>
        <w:ind w:left="3969"/>
        <w:jc w:val="both"/>
        <w:rPr>
          <w:rFonts w:ascii="Times New Roman" w:hAnsi="Times New Roman"/>
          <w:sz w:val="28"/>
          <w:szCs w:val="28"/>
        </w:rPr>
      </w:pPr>
      <w:r w:rsidRPr="00885596">
        <w:rPr>
          <w:rFonts w:ascii="Times New Roman" w:hAnsi="Times New Roman"/>
          <w:sz w:val="28"/>
          <w:szCs w:val="28"/>
        </w:rPr>
        <w:t>____________________________________,</w:t>
      </w:r>
    </w:p>
    <w:p w:rsidR="00A809B1" w:rsidRPr="00885596" w:rsidRDefault="00A809B1" w:rsidP="00A809B1">
      <w:pPr>
        <w:spacing w:after="0" w:line="240" w:lineRule="auto"/>
        <w:ind w:left="3969"/>
        <w:jc w:val="both"/>
        <w:rPr>
          <w:rFonts w:ascii="Times New Roman" w:hAnsi="Times New Roman"/>
          <w:sz w:val="16"/>
          <w:szCs w:val="16"/>
        </w:rPr>
      </w:pPr>
      <w:r w:rsidRPr="00885596">
        <w:rPr>
          <w:rFonts w:ascii="Times New Roman" w:hAnsi="Times New Roman"/>
          <w:sz w:val="16"/>
          <w:szCs w:val="16"/>
        </w:rPr>
        <w:t xml:space="preserve">                                    (фамилия, имя, отчество заявителя)</w:t>
      </w:r>
    </w:p>
    <w:p w:rsidR="00A809B1" w:rsidRPr="00885596" w:rsidRDefault="00A809B1" w:rsidP="00A809B1">
      <w:pPr>
        <w:spacing w:after="0" w:line="240" w:lineRule="auto"/>
        <w:ind w:left="3969"/>
        <w:jc w:val="both"/>
        <w:rPr>
          <w:rFonts w:ascii="Times New Roman" w:hAnsi="Times New Roman"/>
          <w:sz w:val="16"/>
          <w:szCs w:val="16"/>
        </w:rPr>
      </w:pPr>
      <w:r w:rsidRPr="00885596">
        <w:rPr>
          <w:rFonts w:ascii="Times New Roman" w:hAnsi="Times New Roman"/>
          <w:sz w:val="16"/>
          <w:szCs w:val="16"/>
        </w:rPr>
        <w:t>_____________________________________________________________</w:t>
      </w:r>
    </w:p>
    <w:p w:rsidR="00A809B1" w:rsidRPr="00885596" w:rsidRDefault="00A809B1" w:rsidP="00A809B1">
      <w:pPr>
        <w:widowControl w:val="0"/>
        <w:autoSpaceDE w:val="0"/>
        <w:autoSpaceDN w:val="0"/>
        <w:spacing w:after="0" w:line="240" w:lineRule="auto"/>
        <w:ind w:left="3969"/>
        <w:rPr>
          <w:rFonts w:ascii="Times New Roman" w:hAnsi="Times New Roman"/>
          <w:sz w:val="28"/>
          <w:szCs w:val="28"/>
        </w:rPr>
      </w:pPr>
      <w:r w:rsidRPr="00885596">
        <w:rPr>
          <w:rFonts w:ascii="Times New Roman" w:hAnsi="Times New Roman"/>
          <w:sz w:val="28"/>
          <w:szCs w:val="28"/>
        </w:rPr>
        <w:t xml:space="preserve">зарегистрированный(ая) по адресу:  ________              ______________________________________________________________________________ </w:t>
      </w:r>
    </w:p>
    <w:p w:rsidR="00A809B1" w:rsidRPr="00885596" w:rsidRDefault="00A809B1" w:rsidP="00A809B1">
      <w:pPr>
        <w:widowControl w:val="0"/>
        <w:autoSpaceDE w:val="0"/>
        <w:autoSpaceDN w:val="0"/>
        <w:spacing w:after="0" w:line="240" w:lineRule="auto"/>
        <w:ind w:left="3969"/>
        <w:jc w:val="both"/>
        <w:rPr>
          <w:rFonts w:ascii="Times New Roman" w:hAnsi="Times New Roman"/>
          <w:sz w:val="28"/>
          <w:szCs w:val="28"/>
        </w:rPr>
      </w:pPr>
      <w:r w:rsidRPr="00885596">
        <w:rPr>
          <w:rFonts w:ascii="Times New Roman" w:hAnsi="Times New Roman"/>
          <w:sz w:val="28"/>
          <w:szCs w:val="28"/>
        </w:rPr>
        <w:t>тел.____________________________________</w:t>
      </w:r>
    </w:p>
    <w:p w:rsidR="00A809B1" w:rsidRPr="00885596" w:rsidRDefault="00A809B1" w:rsidP="0071124D">
      <w:pPr>
        <w:autoSpaceDE w:val="0"/>
        <w:autoSpaceDN w:val="0"/>
        <w:adjustRightInd w:val="0"/>
        <w:jc w:val="center"/>
        <w:rPr>
          <w:rFonts w:ascii="Times New Roman" w:hAnsi="Times New Roman"/>
          <w:b/>
          <w:sz w:val="28"/>
          <w:szCs w:val="28"/>
        </w:rPr>
      </w:pPr>
    </w:p>
    <w:p w:rsidR="0071124D" w:rsidRPr="00885596" w:rsidRDefault="0071124D" w:rsidP="0071124D">
      <w:pPr>
        <w:autoSpaceDE w:val="0"/>
        <w:autoSpaceDN w:val="0"/>
        <w:adjustRightInd w:val="0"/>
        <w:jc w:val="center"/>
        <w:rPr>
          <w:rFonts w:ascii="Times New Roman" w:hAnsi="Times New Roman"/>
          <w:b/>
          <w:sz w:val="28"/>
          <w:szCs w:val="28"/>
        </w:rPr>
      </w:pPr>
      <w:r w:rsidRPr="00885596">
        <w:rPr>
          <w:rFonts w:ascii="Times New Roman" w:hAnsi="Times New Roman"/>
          <w:b/>
          <w:sz w:val="28"/>
          <w:szCs w:val="28"/>
        </w:rPr>
        <w:t>Уведомление о лицах, зарегистрированных в занимаемом жилом помещении муниципальной или государственной формы собственности</w:t>
      </w:r>
    </w:p>
    <w:p w:rsidR="0071124D" w:rsidRPr="00885596" w:rsidRDefault="0071124D" w:rsidP="002F1992">
      <w:pPr>
        <w:autoSpaceDE w:val="0"/>
        <w:autoSpaceDN w:val="0"/>
        <w:adjustRightInd w:val="0"/>
        <w:jc w:val="both"/>
        <w:rPr>
          <w:rFonts w:ascii="Times New Roman" w:hAnsi="Times New Roman"/>
          <w:sz w:val="28"/>
          <w:szCs w:val="28"/>
        </w:rPr>
      </w:pPr>
    </w:p>
    <w:p w:rsidR="0071124D" w:rsidRPr="00885596" w:rsidRDefault="0071124D" w:rsidP="002F1992">
      <w:pPr>
        <w:widowControl w:val="0"/>
        <w:autoSpaceDE w:val="0"/>
        <w:autoSpaceDN w:val="0"/>
        <w:adjustRightInd w:val="0"/>
        <w:ind w:firstLine="709"/>
        <w:jc w:val="both"/>
        <w:rPr>
          <w:rFonts w:ascii="Times New Roman" w:hAnsi="Times New Roman"/>
          <w:sz w:val="28"/>
          <w:szCs w:val="28"/>
        </w:rPr>
      </w:pPr>
      <w:r w:rsidRPr="00885596">
        <w:rPr>
          <w:rFonts w:ascii="Times New Roman" w:hAnsi="Times New Roman"/>
          <w:sz w:val="28"/>
          <w:szCs w:val="28"/>
        </w:rPr>
        <w:t>Настоящим подтверждаю, что со мной в качестве членов моей семьи, указанных в части 1 статьи 69 Жилищного кодекса Российской Федерации, в занимаемом жилом помещении по адресу:______________________________</w:t>
      </w:r>
    </w:p>
    <w:p w:rsidR="0071124D" w:rsidRPr="00885596" w:rsidRDefault="0071124D" w:rsidP="002F1992">
      <w:pPr>
        <w:widowControl w:val="0"/>
        <w:autoSpaceDE w:val="0"/>
        <w:autoSpaceDN w:val="0"/>
        <w:adjustRightInd w:val="0"/>
        <w:jc w:val="both"/>
        <w:rPr>
          <w:rFonts w:ascii="Times New Roman" w:hAnsi="Times New Roman"/>
          <w:sz w:val="28"/>
          <w:szCs w:val="28"/>
        </w:rPr>
      </w:pPr>
      <w:r w:rsidRPr="00885596">
        <w:rPr>
          <w:rFonts w:ascii="Times New Roman" w:hAnsi="Times New Roman"/>
          <w:sz w:val="28"/>
          <w:szCs w:val="28"/>
        </w:rPr>
        <w:t>__________________________________________________________________</w:t>
      </w:r>
    </w:p>
    <w:p w:rsidR="0071124D" w:rsidRPr="00885596" w:rsidRDefault="0071124D" w:rsidP="0071124D">
      <w:pPr>
        <w:widowControl w:val="0"/>
        <w:autoSpaceDE w:val="0"/>
        <w:autoSpaceDN w:val="0"/>
        <w:adjustRightInd w:val="0"/>
        <w:rPr>
          <w:rFonts w:ascii="Times New Roman" w:hAnsi="Times New Roman"/>
          <w:sz w:val="28"/>
          <w:szCs w:val="28"/>
        </w:rPr>
      </w:pPr>
      <w:r w:rsidRPr="00885596">
        <w:rPr>
          <w:rFonts w:ascii="Times New Roman" w:hAnsi="Times New Roman"/>
          <w:sz w:val="28"/>
          <w:szCs w:val="28"/>
        </w:rPr>
        <w:t>зарегистрированы:</w:t>
      </w:r>
    </w:p>
    <w:p w:rsidR="0071124D" w:rsidRPr="00885596" w:rsidRDefault="0071124D" w:rsidP="0071124D">
      <w:pPr>
        <w:pStyle w:val="a3"/>
        <w:widowControl w:val="0"/>
        <w:numPr>
          <w:ilvl w:val="0"/>
          <w:numId w:val="86"/>
        </w:numPr>
        <w:autoSpaceDE w:val="0"/>
        <w:autoSpaceDN w:val="0"/>
        <w:adjustRightInd w:val="0"/>
        <w:spacing w:after="0" w:line="240" w:lineRule="auto"/>
        <w:ind w:left="0" w:firstLine="709"/>
        <w:jc w:val="both"/>
        <w:rPr>
          <w:rFonts w:ascii="Times New Roman" w:hAnsi="Times New Roman"/>
          <w:sz w:val="28"/>
          <w:szCs w:val="28"/>
        </w:rPr>
      </w:pPr>
      <w:r w:rsidRPr="00885596">
        <w:rPr>
          <w:rFonts w:ascii="Times New Roman" w:hAnsi="Times New Roman"/>
          <w:sz w:val="28"/>
          <w:szCs w:val="28"/>
        </w:rPr>
        <w:t>________________________________________________________</w:t>
      </w:r>
    </w:p>
    <w:p w:rsidR="0071124D" w:rsidRPr="00885596" w:rsidRDefault="0071124D" w:rsidP="0071124D">
      <w:pPr>
        <w:pStyle w:val="a3"/>
        <w:widowControl w:val="0"/>
        <w:autoSpaceDE w:val="0"/>
        <w:autoSpaceDN w:val="0"/>
        <w:adjustRightInd w:val="0"/>
        <w:spacing w:after="0"/>
        <w:ind w:left="0" w:firstLine="709"/>
        <w:rPr>
          <w:rFonts w:ascii="Times New Roman" w:hAnsi="Times New Roman"/>
          <w:sz w:val="16"/>
          <w:szCs w:val="16"/>
        </w:rPr>
      </w:pPr>
      <w:r w:rsidRPr="00885596">
        <w:rPr>
          <w:rFonts w:ascii="Times New Roman" w:hAnsi="Times New Roman"/>
          <w:szCs w:val="28"/>
        </w:rPr>
        <w:t xml:space="preserve">                                  </w:t>
      </w:r>
      <w:r w:rsidRPr="00885596">
        <w:rPr>
          <w:rFonts w:ascii="Times New Roman" w:hAnsi="Times New Roman"/>
          <w:sz w:val="16"/>
          <w:szCs w:val="16"/>
        </w:rPr>
        <w:t>(фамилия, имя, отчество, степень родства)</w:t>
      </w:r>
    </w:p>
    <w:p w:rsidR="0071124D" w:rsidRPr="00885596" w:rsidRDefault="0071124D" w:rsidP="0071124D">
      <w:pPr>
        <w:pStyle w:val="a3"/>
        <w:widowControl w:val="0"/>
        <w:numPr>
          <w:ilvl w:val="0"/>
          <w:numId w:val="86"/>
        </w:numPr>
        <w:autoSpaceDE w:val="0"/>
        <w:autoSpaceDN w:val="0"/>
        <w:adjustRightInd w:val="0"/>
        <w:spacing w:after="0" w:line="240" w:lineRule="auto"/>
        <w:ind w:left="0" w:firstLine="709"/>
        <w:jc w:val="both"/>
        <w:rPr>
          <w:rFonts w:ascii="Times New Roman" w:hAnsi="Times New Roman"/>
          <w:sz w:val="28"/>
          <w:szCs w:val="28"/>
        </w:rPr>
      </w:pPr>
      <w:r w:rsidRPr="00885596">
        <w:rPr>
          <w:rFonts w:ascii="Times New Roman" w:hAnsi="Times New Roman"/>
          <w:sz w:val="28"/>
          <w:szCs w:val="28"/>
        </w:rPr>
        <w:t>________________________________________________________</w:t>
      </w:r>
    </w:p>
    <w:p w:rsidR="0071124D" w:rsidRPr="00885596" w:rsidRDefault="0071124D" w:rsidP="0071124D">
      <w:pPr>
        <w:pStyle w:val="a3"/>
        <w:widowControl w:val="0"/>
        <w:autoSpaceDE w:val="0"/>
        <w:autoSpaceDN w:val="0"/>
        <w:adjustRightInd w:val="0"/>
        <w:spacing w:after="0"/>
        <w:ind w:left="0" w:firstLine="709"/>
        <w:rPr>
          <w:rFonts w:ascii="Times New Roman" w:hAnsi="Times New Roman"/>
          <w:sz w:val="16"/>
          <w:szCs w:val="16"/>
        </w:rPr>
      </w:pPr>
      <w:r w:rsidRPr="00885596">
        <w:rPr>
          <w:rFonts w:ascii="Times New Roman" w:hAnsi="Times New Roman"/>
          <w:szCs w:val="28"/>
        </w:rPr>
        <w:t xml:space="preserve">                                   </w:t>
      </w:r>
      <w:r w:rsidRPr="00885596">
        <w:rPr>
          <w:rFonts w:ascii="Times New Roman" w:hAnsi="Times New Roman"/>
          <w:sz w:val="16"/>
          <w:szCs w:val="16"/>
        </w:rPr>
        <w:t>(фамилия, имя, отчество, степень родства)</w:t>
      </w:r>
    </w:p>
    <w:p w:rsidR="0071124D" w:rsidRPr="00885596" w:rsidRDefault="0071124D" w:rsidP="0071124D">
      <w:pPr>
        <w:pStyle w:val="a3"/>
        <w:widowControl w:val="0"/>
        <w:numPr>
          <w:ilvl w:val="0"/>
          <w:numId w:val="86"/>
        </w:numPr>
        <w:autoSpaceDE w:val="0"/>
        <w:autoSpaceDN w:val="0"/>
        <w:adjustRightInd w:val="0"/>
        <w:spacing w:after="0" w:line="240" w:lineRule="auto"/>
        <w:ind w:left="0" w:firstLine="709"/>
        <w:jc w:val="both"/>
        <w:rPr>
          <w:rFonts w:ascii="Times New Roman" w:hAnsi="Times New Roman"/>
          <w:sz w:val="28"/>
          <w:szCs w:val="28"/>
        </w:rPr>
      </w:pPr>
      <w:r w:rsidRPr="00885596">
        <w:rPr>
          <w:rFonts w:ascii="Times New Roman" w:hAnsi="Times New Roman"/>
          <w:sz w:val="28"/>
          <w:szCs w:val="28"/>
        </w:rPr>
        <w:t>________________________________________________________</w:t>
      </w:r>
    </w:p>
    <w:p w:rsidR="0071124D" w:rsidRPr="00885596" w:rsidRDefault="0071124D" w:rsidP="0071124D">
      <w:pPr>
        <w:widowControl w:val="0"/>
        <w:autoSpaceDE w:val="0"/>
        <w:autoSpaceDN w:val="0"/>
        <w:adjustRightInd w:val="0"/>
        <w:ind w:firstLine="709"/>
        <w:rPr>
          <w:rFonts w:ascii="Times New Roman" w:hAnsi="Times New Roman"/>
          <w:sz w:val="16"/>
          <w:szCs w:val="16"/>
        </w:rPr>
      </w:pPr>
      <w:r w:rsidRPr="00885596">
        <w:rPr>
          <w:rFonts w:ascii="Times New Roman" w:hAnsi="Times New Roman"/>
          <w:sz w:val="16"/>
          <w:szCs w:val="16"/>
        </w:rPr>
        <w:t xml:space="preserve">                                   </w:t>
      </w:r>
      <w:r w:rsidR="00B80703" w:rsidRPr="00885596">
        <w:rPr>
          <w:rFonts w:ascii="Times New Roman" w:hAnsi="Times New Roman"/>
          <w:sz w:val="16"/>
          <w:szCs w:val="16"/>
        </w:rPr>
        <w:t xml:space="preserve">             </w:t>
      </w:r>
      <w:r w:rsidRPr="00885596">
        <w:rPr>
          <w:rFonts w:ascii="Times New Roman" w:hAnsi="Times New Roman"/>
          <w:sz w:val="16"/>
          <w:szCs w:val="16"/>
        </w:rPr>
        <w:t>(фамилия, имя, отчество, степень родства)</w:t>
      </w:r>
    </w:p>
    <w:p w:rsidR="0071124D" w:rsidRPr="00885596" w:rsidRDefault="0071124D" w:rsidP="0071124D">
      <w:pPr>
        <w:widowControl w:val="0"/>
        <w:autoSpaceDE w:val="0"/>
        <w:autoSpaceDN w:val="0"/>
        <w:adjustRightInd w:val="0"/>
        <w:ind w:firstLine="709"/>
        <w:rPr>
          <w:rFonts w:ascii="Times New Roman" w:hAnsi="Times New Roman"/>
          <w:sz w:val="20"/>
          <w:szCs w:val="28"/>
        </w:rPr>
      </w:pPr>
    </w:p>
    <w:p w:rsidR="0071124D" w:rsidRPr="00885596" w:rsidRDefault="0071124D" w:rsidP="00186279">
      <w:pPr>
        <w:widowControl w:val="0"/>
        <w:autoSpaceDE w:val="0"/>
        <w:autoSpaceDN w:val="0"/>
        <w:adjustRightInd w:val="0"/>
        <w:spacing w:after="0" w:line="240" w:lineRule="auto"/>
        <w:ind w:firstLine="709"/>
        <w:jc w:val="both"/>
        <w:rPr>
          <w:rFonts w:ascii="Times New Roman" w:hAnsi="Times New Roman"/>
          <w:sz w:val="28"/>
          <w:szCs w:val="28"/>
        </w:rPr>
      </w:pPr>
      <w:r w:rsidRPr="00885596">
        <w:rPr>
          <w:rFonts w:ascii="Times New Roman" w:hAnsi="Times New Roman"/>
          <w:sz w:val="28"/>
          <w:szCs w:val="28"/>
        </w:rPr>
        <w:t>Иные члены моей семьи, кроме перечисленных, совместно со мной не зарегистрированы.</w:t>
      </w:r>
    </w:p>
    <w:p w:rsidR="0071124D" w:rsidRPr="00885596" w:rsidRDefault="0071124D" w:rsidP="00186279">
      <w:pPr>
        <w:autoSpaceDE w:val="0"/>
        <w:autoSpaceDN w:val="0"/>
        <w:adjustRightInd w:val="0"/>
        <w:spacing w:after="0" w:line="240" w:lineRule="auto"/>
        <w:ind w:firstLine="709"/>
        <w:jc w:val="both"/>
        <w:rPr>
          <w:rFonts w:ascii="Times New Roman" w:hAnsi="Times New Roman"/>
          <w:sz w:val="28"/>
          <w:szCs w:val="28"/>
        </w:rPr>
      </w:pPr>
      <w:r w:rsidRPr="00885596">
        <w:rPr>
          <w:rFonts w:ascii="Times New Roman" w:hAnsi="Times New Roman"/>
          <w:sz w:val="28"/>
          <w:szCs w:val="28"/>
        </w:rPr>
        <w:t xml:space="preserve">Сведения, указанные в настоящем уведомлении, достоверны. </w:t>
      </w:r>
    </w:p>
    <w:p w:rsidR="0071124D" w:rsidRPr="00885596" w:rsidRDefault="0071124D" w:rsidP="00186279">
      <w:pPr>
        <w:autoSpaceDE w:val="0"/>
        <w:autoSpaceDN w:val="0"/>
        <w:adjustRightInd w:val="0"/>
        <w:spacing w:after="0" w:line="240" w:lineRule="auto"/>
        <w:ind w:firstLine="709"/>
        <w:jc w:val="both"/>
        <w:rPr>
          <w:rFonts w:ascii="Times New Roman" w:hAnsi="Times New Roman"/>
          <w:sz w:val="28"/>
          <w:szCs w:val="28"/>
        </w:rPr>
      </w:pPr>
      <w:r w:rsidRPr="00885596">
        <w:rPr>
          <w:rFonts w:ascii="Times New Roman" w:hAnsi="Times New Roman"/>
          <w:sz w:val="28"/>
          <w:szCs w:val="28"/>
        </w:rPr>
        <w:t xml:space="preserve">Уведомлен(-а), что представление сведений, не соответствующих действительности, является основанием для снятия с учета в качестве нуждающихся в жилых помещениях в соответствии с пунктом 6 части 1 статьи 56 Жилищного кодекса Российской Федерации. </w:t>
      </w:r>
    </w:p>
    <w:p w:rsidR="0071124D" w:rsidRPr="00885596" w:rsidRDefault="0071124D" w:rsidP="0071124D">
      <w:pPr>
        <w:autoSpaceDE w:val="0"/>
        <w:autoSpaceDN w:val="0"/>
        <w:adjustRightInd w:val="0"/>
        <w:ind w:firstLine="709"/>
        <w:rPr>
          <w:rFonts w:ascii="Times New Roman" w:hAnsi="Times New Roman"/>
          <w:sz w:val="18"/>
          <w:szCs w:val="28"/>
        </w:rPr>
      </w:pPr>
    </w:p>
    <w:p w:rsidR="0071124D" w:rsidRPr="00885596" w:rsidRDefault="0071124D" w:rsidP="0071124D">
      <w:pPr>
        <w:autoSpaceDE w:val="0"/>
        <w:autoSpaceDN w:val="0"/>
        <w:adjustRightInd w:val="0"/>
        <w:rPr>
          <w:rFonts w:ascii="Times New Roman" w:hAnsi="Times New Roman"/>
          <w:sz w:val="28"/>
          <w:szCs w:val="28"/>
        </w:rPr>
      </w:pPr>
      <w:r w:rsidRPr="00885596">
        <w:rPr>
          <w:rFonts w:ascii="Times New Roman" w:hAnsi="Times New Roman"/>
          <w:sz w:val="28"/>
          <w:szCs w:val="28"/>
        </w:rPr>
        <w:t xml:space="preserve">   «___» _________ 20__ г.</w:t>
      </w:r>
      <w:r w:rsidRPr="00885596">
        <w:rPr>
          <w:rFonts w:ascii="Times New Roman" w:hAnsi="Times New Roman"/>
          <w:sz w:val="28"/>
          <w:szCs w:val="28"/>
        </w:rPr>
        <w:tab/>
      </w:r>
      <w:r w:rsidRPr="00885596">
        <w:rPr>
          <w:rFonts w:ascii="Times New Roman" w:hAnsi="Times New Roman"/>
          <w:sz w:val="28"/>
          <w:szCs w:val="28"/>
        </w:rPr>
        <w:tab/>
        <w:t xml:space="preserve">      _______________________________              </w:t>
      </w:r>
    </w:p>
    <w:p w:rsidR="0071124D" w:rsidRPr="00885596" w:rsidRDefault="0071124D" w:rsidP="0071124D">
      <w:pPr>
        <w:autoSpaceDE w:val="0"/>
        <w:autoSpaceDN w:val="0"/>
        <w:adjustRightInd w:val="0"/>
        <w:rPr>
          <w:rFonts w:ascii="Times New Roman" w:hAnsi="Times New Roman"/>
          <w:sz w:val="28"/>
          <w:szCs w:val="28"/>
        </w:rPr>
      </w:pPr>
      <w:r w:rsidRPr="00885596">
        <w:rPr>
          <w:rFonts w:ascii="Times New Roman" w:hAnsi="Times New Roman"/>
          <w:sz w:val="28"/>
          <w:szCs w:val="28"/>
        </w:rPr>
        <w:t xml:space="preserve">                                                 </w:t>
      </w:r>
      <w:r w:rsidRPr="00885596">
        <w:rPr>
          <w:rFonts w:ascii="Times New Roman" w:hAnsi="Times New Roman"/>
        </w:rPr>
        <w:tab/>
      </w:r>
      <w:r w:rsidRPr="00885596">
        <w:rPr>
          <w:rFonts w:ascii="Times New Roman" w:hAnsi="Times New Roman"/>
          <w:sz w:val="20"/>
          <w:szCs w:val="20"/>
        </w:rPr>
        <w:t xml:space="preserve">                                        (подпись, фамилия, инициалы)</w:t>
      </w:r>
    </w:p>
    <w:p w:rsidR="0071124D" w:rsidRPr="00885596" w:rsidRDefault="0071124D" w:rsidP="0071124D">
      <w:pPr>
        <w:autoSpaceDE w:val="0"/>
        <w:autoSpaceDN w:val="0"/>
        <w:adjustRightInd w:val="0"/>
        <w:ind w:firstLine="540"/>
        <w:rPr>
          <w:rFonts w:ascii="Times New Roman" w:hAnsi="Times New Roman"/>
          <w:sz w:val="20"/>
          <w:szCs w:val="20"/>
        </w:rPr>
      </w:pPr>
    </w:p>
    <w:p w:rsidR="0071124D" w:rsidRPr="00885596" w:rsidRDefault="0071124D" w:rsidP="0071124D">
      <w:pPr>
        <w:autoSpaceDE w:val="0"/>
        <w:autoSpaceDN w:val="0"/>
        <w:adjustRightInd w:val="0"/>
        <w:ind w:firstLine="540"/>
        <w:rPr>
          <w:sz w:val="20"/>
          <w:szCs w:val="20"/>
        </w:rPr>
      </w:pPr>
    </w:p>
    <w:p w:rsidR="0071124D" w:rsidRPr="00885596" w:rsidRDefault="0071124D" w:rsidP="0071124D">
      <w:pPr>
        <w:autoSpaceDE w:val="0"/>
        <w:autoSpaceDN w:val="0"/>
        <w:adjustRightInd w:val="0"/>
        <w:ind w:firstLine="540"/>
        <w:rPr>
          <w:sz w:val="20"/>
          <w:szCs w:val="20"/>
        </w:rPr>
      </w:pPr>
    </w:p>
    <w:p w:rsidR="0071124D" w:rsidRPr="00885596" w:rsidRDefault="0071124D" w:rsidP="0071124D">
      <w:pPr>
        <w:autoSpaceDE w:val="0"/>
        <w:autoSpaceDN w:val="0"/>
        <w:adjustRightInd w:val="0"/>
        <w:ind w:firstLine="540"/>
        <w:rPr>
          <w:sz w:val="20"/>
          <w:szCs w:val="20"/>
        </w:rPr>
      </w:pPr>
    </w:p>
    <w:p w:rsidR="005306F0" w:rsidRPr="00885596" w:rsidRDefault="005306F0" w:rsidP="00A72A18">
      <w:pPr>
        <w:autoSpaceDE w:val="0"/>
        <w:autoSpaceDN w:val="0"/>
        <w:adjustRightInd w:val="0"/>
        <w:spacing w:after="0" w:line="240" w:lineRule="auto"/>
        <w:ind w:firstLine="4536"/>
        <w:jc w:val="right"/>
        <w:rPr>
          <w:rFonts w:ascii="Times New Roman" w:hAnsi="Times New Roman"/>
          <w:bCs/>
          <w:sz w:val="26"/>
          <w:szCs w:val="26"/>
        </w:rPr>
      </w:pPr>
      <w:r w:rsidRPr="00885596">
        <w:rPr>
          <w:rFonts w:ascii="Times New Roman" w:hAnsi="Times New Roman"/>
          <w:bCs/>
          <w:sz w:val="26"/>
          <w:szCs w:val="26"/>
        </w:rPr>
        <w:t>Приложение № 14</w:t>
      </w:r>
    </w:p>
    <w:p w:rsidR="005306F0" w:rsidRPr="00885596" w:rsidRDefault="005306F0" w:rsidP="00A72A18">
      <w:pPr>
        <w:suppressAutoHyphens/>
        <w:spacing w:after="0" w:line="240" w:lineRule="auto"/>
        <w:ind w:firstLine="709"/>
        <w:jc w:val="right"/>
        <w:rPr>
          <w:rFonts w:ascii="Times New Roman" w:hAnsi="Times New Roman"/>
          <w:sz w:val="26"/>
          <w:szCs w:val="26"/>
          <w:lang w:eastAsia="ar-SA"/>
        </w:rPr>
      </w:pPr>
      <w:r w:rsidRPr="00885596">
        <w:rPr>
          <w:rFonts w:ascii="Times New Roman" w:hAnsi="Times New Roman"/>
          <w:bCs/>
          <w:sz w:val="26"/>
          <w:szCs w:val="26"/>
        </w:rPr>
        <w:t xml:space="preserve">                                       к Административному регламенту</w:t>
      </w:r>
      <w:r w:rsidRPr="00885596">
        <w:rPr>
          <w:rFonts w:ascii="Times New Roman" w:hAnsi="Times New Roman"/>
          <w:sz w:val="26"/>
          <w:szCs w:val="26"/>
          <w:lang w:eastAsia="ar-SA"/>
        </w:rPr>
        <w:t xml:space="preserve"> </w:t>
      </w:r>
    </w:p>
    <w:p w:rsidR="00A72A18" w:rsidRPr="00885596" w:rsidRDefault="00A72A18" w:rsidP="00A72A18">
      <w:pPr>
        <w:spacing w:after="0" w:line="240" w:lineRule="auto"/>
        <w:ind w:left="3969"/>
        <w:jc w:val="both"/>
        <w:rPr>
          <w:rFonts w:ascii="Times New Roman" w:hAnsi="Times New Roman"/>
          <w:sz w:val="28"/>
          <w:szCs w:val="28"/>
        </w:rPr>
      </w:pPr>
    </w:p>
    <w:p w:rsidR="00A72A18" w:rsidRPr="00885596" w:rsidRDefault="008C343F" w:rsidP="00A72A18">
      <w:pPr>
        <w:spacing w:after="0" w:line="240" w:lineRule="auto"/>
        <w:ind w:left="3969"/>
        <w:jc w:val="both"/>
        <w:rPr>
          <w:rFonts w:ascii="Times New Roman" w:hAnsi="Times New Roman"/>
          <w:sz w:val="28"/>
          <w:szCs w:val="28"/>
        </w:rPr>
      </w:pPr>
      <w:r>
        <w:rPr>
          <w:rFonts w:ascii="Times New Roman" w:hAnsi="Times New Roman"/>
          <w:sz w:val="28"/>
          <w:szCs w:val="28"/>
        </w:rPr>
        <w:t>Администрация муници</w:t>
      </w:r>
      <w:r w:rsidR="00A72A18" w:rsidRPr="00885596">
        <w:rPr>
          <w:rFonts w:ascii="Times New Roman" w:hAnsi="Times New Roman"/>
          <w:sz w:val="28"/>
          <w:szCs w:val="28"/>
        </w:rPr>
        <w:t>пального образования «Светлогорский городской округ»</w:t>
      </w:r>
    </w:p>
    <w:p w:rsidR="00A72A18" w:rsidRPr="00816B29" w:rsidRDefault="00A72A18" w:rsidP="00A72A18">
      <w:pPr>
        <w:spacing w:after="0" w:line="240" w:lineRule="auto"/>
        <w:ind w:left="3969"/>
        <w:jc w:val="both"/>
        <w:rPr>
          <w:rFonts w:ascii="Times New Roman" w:hAnsi="Times New Roman"/>
          <w:sz w:val="28"/>
          <w:szCs w:val="28"/>
        </w:rPr>
      </w:pPr>
      <w:r w:rsidRPr="00885596">
        <w:rPr>
          <w:rFonts w:ascii="Times New Roman" w:hAnsi="Times New Roman"/>
          <w:sz w:val="28"/>
          <w:szCs w:val="28"/>
        </w:rPr>
        <w:t>____________________________________,</w:t>
      </w:r>
    </w:p>
    <w:p w:rsidR="00A72A18" w:rsidRDefault="00A72A18" w:rsidP="00A72A18">
      <w:pPr>
        <w:spacing w:after="0" w:line="240" w:lineRule="auto"/>
        <w:ind w:left="3969"/>
        <w:jc w:val="both"/>
        <w:rPr>
          <w:rFonts w:ascii="Times New Roman" w:hAnsi="Times New Roman"/>
          <w:sz w:val="16"/>
          <w:szCs w:val="16"/>
        </w:rPr>
      </w:pPr>
      <w:r w:rsidRPr="00794BF5">
        <w:rPr>
          <w:rFonts w:ascii="Times New Roman" w:hAnsi="Times New Roman"/>
          <w:sz w:val="16"/>
          <w:szCs w:val="16"/>
        </w:rPr>
        <w:t xml:space="preserve">      </w:t>
      </w:r>
      <w:r>
        <w:rPr>
          <w:rFonts w:ascii="Times New Roman" w:hAnsi="Times New Roman"/>
          <w:sz w:val="16"/>
          <w:szCs w:val="16"/>
        </w:rPr>
        <w:t xml:space="preserve">                             </w:t>
      </w:r>
      <w:r w:rsidRPr="00794BF5">
        <w:rPr>
          <w:rFonts w:ascii="Times New Roman" w:hAnsi="Times New Roman"/>
          <w:sz w:val="16"/>
          <w:szCs w:val="16"/>
        </w:rPr>
        <w:t xml:space="preserve"> (фамилия, имя, отчество заявителя)</w:t>
      </w:r>
    </w:p>
    <w:p w:rsidR="00A72A18" w:rsidRPr="00794BF5" w:rsidRDefault="00A72A18" w:rsidP="00A72A18">
      <w:pPr>
        <w:spacing w:after="0" w:line="240" w:lineRule="auto"/>
        <w:ind w:left="3969"/>
        <w:jc w:val="both"/>
        <w:rPr>
          <w:rFonts w:ascii="Times New Roman" w:hAnsi="Times New Roman"/>
          <w:sz w:val="16"/>
          <w:szCs w:val="16"/>
        </w:rPr>
      </w:pPr>
      <w:r>
        <w:rPr>
          <w:rFonts w:ascii="Times New Roman" w:hAnsi="Times New Roman"/>
          <w:sz w:val="16"/>
          <w:szCs w:val="16"/>
        </w:rPr>
        <w:t>_____________________________________________________________</w:t>
      </w:r>
    </w:p>
    <w:p w:rsidR="00A72A18" w:rsidRPr="00816B29" w:rsidRDefault="00A72A18" w:rsidP="00A72A18">
      <w:pPr>
        <w:widowControl w:val="0"/>
        <w:autoSpaceDE w:val="0"/>
        <w:autoSpaceDN w:val="0"/>
        <w:spacing w:after="0" w:line="240" w:lineRule="auto"/>
        <w:ind w:left="3969"/>
        <w:rPr>
          <w:rFonts w:ascii="Times New Roman" w:hAnsi="Times New Roman"/>
          <w:sz w:val="28"/>
          <w:szCs w:val="28"/>
        </w:rPr>
      </w:pPr>
      <w:r>
        <w:rPr>
          <w:rFonts w:ascii="Times New Roman" w:hAnsi="Times New Roman"/>
          <w:sz w:val="28"/>
          <w:szCs w:val="28"/>
        </w:rPr>
        <w:t>зарегистрированный(ая) по адресу:</w:t>
      </w:r>
      <w:r w:rsidRPr="00816B29">
        <w:rPr>
          <w:rFonts w:ascii="Times New Roman" w:hAnsi="Times New Roman"/>
          <w:sz w:val="28"/>
          <w:szCs w:val="28"/>
        </w:rPr>
        <w:t xml:space="preserve">  </w:t>
      </w:r>
      <w:r>
        <w:rPr>
          <w:rFonts w:ascii="Times New Roman" w:hAnsi="Times New Roman"/>
          <w:sz w:val="28"/>
          <w:szCs w:val="28"/>
        </w:rPr>
        <w:t>________</w:t>
      </w:r>
      <w:r w:rsidRPr="00816B29">
        <w:rPr>
          <w:rFonts w:ascii="Times New Roman" w:hAnsi="Times New Roman"/>
          <w:sz w:val="28"/>
          <w:szCs w:val="28"/>
        </w:rPr>
        <w:t xml:space="preserve">              _____________________________________________</w:t>
      </w:r>
      <w:r>
        <w:rPr>
          <w:rFonts w:ascii="Times New Roman" w:hAnsi="Times New Roman"/>
          <w:sz w:val="28"/>
          <w:szCs w:val="28"/>
        </w:rPr>
        <w:t>____________________________</w:t>
      </w:r>
      <w:r w:rsidRPr="00816B29">
        <w:rPr>
          <w:rFonts w:ascii="Times New Roman" w:hAnsi="Times New Roman"/>
          <w:sz w:val="28"/>
          <w:szCs w:val="28"/>
        </w:rPr>
        <w:t xml:space="preserve">_____ </w:t>
      </w:r>
    </w:p>
    <w:p w:rsidR="00A72A18" w:rsidRPr="00816B29" w:rsidRDefault="00A72A18" w:rsidP="00A72A18">
      <w:pPr>
        <w:widowControl w:val="0"/>
        <w:autoSpaceDE w:val="0"/>
        <w:autoSpaceDN w:val="0"/>
        <w:spacing w:after="0" w:line="240" w:lineRule="auto"/>
        <w:ind w:left="3969"/>
        <w:jc w:val="both"/>
        <w:rPr>
          <w:rFonts w:ascii="Times New Roman" w:hAnsi="Times New Roman"/>
          <w:sz w:val="28"/>
          <w:szCs w:val="28"/>
        </w:rPr>
      </w:pPr>
      <w:r w:rsidRPr="00816B29">
        <w:rPr>
          <w:rFonts w:ascii="Times New Roman" w:hAnsi="Times New Roman"/>
          <w:sz w:val="28"/>
          <w:szCs w:val="28"/>
        </w:rPr>
        <w:t>тел._______________</w:t>
      </w:r>
      <w:r>
        <w:rPr>
          <w:rFonts w:ascii="Times New Roman" w:hAnsi="Times New Roman"/>
          <w:sz w:val="28"/>
          <w:szCs w:val="28"/>
        </w:rPr>
        <w:t>_____________________</w:t>
      </w:r>
    </w:p>
    <w:p w:rsidR="005306F0" w:rsidRDefault="005306F0" w:rsidP="005306F0">
      <w:pPr>
        <w:suppressAutoHyphens/>
        <w:spacing w:after="0" w:line="240" w:lineRule="auto"/>
        <w:ind w:firstLine="709"/>
        <w:jc w:val="right"/>
        <w:rPr>
          <w:rFonts w:ascii="Times New Roman" w:hAnsi="Times New Roman"/>
          <w:sz w:val="26"/>
          <w:szCs w:val="26"/>
          <w:lang w:eastAsia="ar-SA"/>
        </w:rPr>
      </w:pPr>
      <w:r>
        <w:rPr>
          <w:rFonts w:ascii="Times New Roman" w:hAnsi="Times New Roman"/>
          <w:sz w:val="26"/>
          <w:szCs w:val="26"/>
          <w:lang w:eastAsia="ar-SA"/>
        </w:rPr>
        <w:t xml:space="preserve">    </w:t>
      </w:r>
    </w:p>
    <w:p w:rsidR="005306F0" w:rsidRPr="00803852" w:rsidRDefault="005306F0" w:rsidP="00A72A18">
      <w:pPr>
        <w:suppressAutoHyphens/>
        <w:spacing w:after="0" w:line="240" w:lineRule="auto"/>
        <w:ind w:firstLine="709"/>
        <w:jc w:val="right"/>
        <w:rPr>
          <w:rFonts w:ascii="Times New Roman" w:hAnsi="Times New Roman"/>
          <w:bCs/>
          <w:sz w:val="24"/>
          <w:szCs w:val="24"/>
        </w:rPr>
      </w:pPr>
      <w:r>
        <w:rPr>
          <w:rFonts w:ascii="Times New Roman" w:hAnsi="Times New Roman"/>
          <w:sz w:val="26"/>
          <w:szCs w:val="26"/>
          <w:lang w:eastAsia="ar-SA"/>
        </w:rPr>
        <w:t xml:space="preserve"> </w:t>
      </w:r>
    </w:p>
    <w:p w:rsidR="0071124D" w:rsidRPr="00786535" w:rsidRDefault="0071124D" w:rsidP="00AC4E3F">
      <w:pPr>
        <w:autoSpaceDE w:val="0"/>
        <w:autoSpaceDN w:val="0"/>
        <w:adjustRightInd w:val="0"/>
        <w:rPr>
          <w:rFonts w:ascii="Times New Roman" w:hAnsi="Times New Roman"/>
          <w:szCs w:val="28"/>
        </w:rPr>
      </w:pPr>
    </w:p>
    <w:p w:rsidR="0071124D" w:rsidRPr="007704EF" w:rsidRDefault="0071124D" w:rsidP="0071124D">
      <w:pPr>
        <w:autoSpaceDE w:val="0"/>
        <w:autoSpaceDN w:val="0"/>
        <w:adjustRightInd w:val="0"/>
        <w:jc w:val="center"/>
        <w:rPr>
          <w:rFonts w:ascii="Times New Roman" w:hAnsi="Times New Roman"/>
          <w:b/>
          <w:sz w:val="28"/>
          <w:szCs w:val="28"/>
        </w:rPr>
      </w:pPr>
      <w:r w:rsidRPr="007704EF">
        <w:rPr>
          <w:rFonts w:ascii="Times New Roman" w:hAnsi="Times New Roman"/>
          <w:b/>
          <w:sz w:val="28"/>
          <w:szCs w:val="28"/>
        </w:rPr>
        <w:t>Уведомление о лицах, зарегистрированных в занимаемом жилом помещении частной формы собственности</w:t>
      </w:r>
    </w:p>
    <w:p w:rsidR="0071124D" w:rsidRPr="00786535" w:rsidRDefault="0071124D" w:rsidP="0071124D">
      <w:pPr>
        <w:autoSpaceDE w:val="0"/>
        <w:autoSpaceDN w:val="0"/>
        <w:adjustRightInd w:val="0"/>
        <w:ind w:firstLine="540"/>
        <w:rPr>
          <w:rFonts w:ascii="Times New Roman" w:hAnsi="Times New Roman"/>
          <w:szCs w:val="28"/>
        </w:rPr>
      </w:pPr>
    </w:p>
    <w:p w:rsidR="0071124D" w:rsidRPr="00786535" w:rsidRDefault="0071124D" w:rsidP="00045B52">
      <w:pPr>
        <w:widowControl w:val="0"/>
        <w:autoSpaceDE w:val="0"/>
        <w:autoSpaceDN w:val="0"/>
        <w:adjustRightInd w:val="0"/>
        <w:spacing w:after="0" w:line="240" w:lineRule="auto"/>
        <w:ind w:firstLine="709"/>
        <w:rPr>
          <w:rFonts w:ascii="Times New Roman" w:hAnsi="Times New Roman"/>
          <w:sz w:val="28"/>
          <w:szCs w:val="28"/>
        </w:rPr>
      </w:pPr>
      <w:r w:rsidRPr="00786535">
        <w:rPr>
          <w:rFonts w:ascii="Times New Roman" w:hAnsi="Times New Roman"/>
          <w:sz w:val="28"/>
          <w:szCs w:val="28"/>
        </w:rPr>
        <w:t>Настоящим подтверждаю, что со мной в качестве членов моей семьи, указанных в части 1 статьи 31 Жилищного кодекса Российской Федерации, в занимаемом жилом помещении по адресу:______________________________</w:t>
      </w:r>
    </w:p>
    <w:p w:rsidR="0071124D" w:rsidRPr="00786535" w:rsidRDefault="0071124D" w:rsidP="00045B52">
      <w:pPr>
        <w:widowControl w:val="0"/>
        <w:autoSpaceDE w:val="0"/>
        <w:autoSpaceDN w:val="0"/>
        <w:adjustRightInd w:val="0"/>
        <w:spacing w:after="0" w:line="240" w:lineRule="auto"/>
        <w:rPr>
          <w:rFonts w:ascii="Times New Roman" w:hAnsi="Times New Roman"/>
          <w:sz w:val="28"/>
          <w:szCs w:val="28"/>
        </w:rPr>
      </w:pPr>
      <w:r w:rsidRPr="00786535">
        <w:rPr>
          <w:rFonts w:ascii="Times New Roman" w:hAnsi="Times New Roman"/>
          <w:sz w:val="28"/>
          <w:szCs w:val="28"/>
        </w:rPr>
        <w:t>__________________________________________________________________</w:t>
      </w:r>
    </w:p>
    <w:p w:rsidR="0071124D" w:rsidRPr="00786535" w:rsidRDefault="0071124D" w:rsidP="00045B52">
      <w:pPr>
        <w:widowControl w:val="0"/>
        <w:autoSpaceDE w:val="0"/>
        <w:autoSpaceDN w:val="0"/>
        <w:adjustRightInd w:val="0"/>
        <w:spacing w:after="0" w:line="240" w:lineRule="auto"/>
        <w:rPr>
          <w:rFonts w:ascii="Times New Roman" w:hAnsi="Times New Roman"/>
          <w:sz w:val="28"/>
          <w:szCs w:val="28"/>
        </w:rPr>
      </w:pPr>
      <w:r w:rsidRPr="00786535">
        <w:rPr>
          <w:rFonts w:ascii="Times New Roman" w:hAnsi="Times New Roman"/>
          <w:sz w:val="28"/>
          <w:szCs w:val="28"/>
        </w:rPr>
        <w:t>зарегистрированы:</w:t>
      </w:r>
    </w:p>
    <w:p w:rsidR="0071124D" w:rsidRPr="00786535" w:rsidRDefault="0071124D" w:rsidP="00045B52">
      <w:pPr>
        <w:pStyle w:val="a3"/>
        <w:widowControl w:val="0"/>
        <w:numPr>
          <w:ilvl w:val="0"/>
          <w:numId w:val="87"/>
        </w:numPr>
        <w:autoSpaceDE w:val="0"/>
        <w:autoSpaceDN w:val="0"/>
        <w:adjustRightInd w:val="0"/>
        <w:spacing w:after="0" w:line="240" w:lineRule="auto"/>
        <w:jc w:val="both"/>
        <w:rPr>
          <w:rFonts w:ascii="Times New Roman" w:hAnsi="Times New Roman"/>
          <w:sz w:val="28"/>
          <w:szCs w:val="28"/>
        </w:rPr>
      </w:pPr>
      <w:r w:rsidRPr="00786535">
        <w:rPr>
          <w:rFonts w:ascii="Times New Roman" w:hAnsi="Times New Roman"/>
          <w:sz w:val="28"/>
          <w:szCs w:val="28"/>
        </w:rPr>
        <w:t>________________________________________________________</w:t>
      </w:r>
    </w:p>
    <w:p w:rsidR="0071124D" w:rsidRPr="00786535" w:rsidRDefault="0071124D" w:rsidP="00045B52">
      <w:pPr>
        <w:pStyle w:val="a3"/>
        <w:widowControl w:val="0"/>
        <w:autoSpaceDE w:val="0"/>
        <w:autoSpaceDN w:val="0"/>
        <w:adjustRightInd w:val="0"/>
        <w:spacing w:after="0" w:line="240" w:lineRule="auto"/>
        <w:jc w:val="center"/>
        <w:rPr>
          <w:rFonts w:ascii="Times New Roman" w:hAnsi="Times New Roman"/>
          <w:szCs w:val="28"/>
        </w:rPr>
      </w:pPr>
      <w:r w:rsidRPr="00786535">
        <w:rPr>
          <w:rFonts w:ascii="Times New Roman" w:hAnsi="Times New Roman"/>
          <w:szCs w:val="28"/>
        </w:rPr>
        <w:t>(фамилия, имя, отчество, степень родства)</w:t>
      </w:r>
    </w:p>
    <w:p w:rsidR="0071124D" w:rsidRPr="00786535" w:rsidRDefault="0071124D" w:rsidP="00045B52">
      <w:pPr>
        <w:pStyle w:val="a3"/>
        <w:widowControl w:val="0"/>
        <w:numPr>
          <w:ilvl w:val="0"/>
          <w:numId w:val="87"/>
        </w:numPr>
        <w:autoSpaceDE w:val="0"/>
        <w:autoSpaceDN w:val="0"/>
        <w:adjustRightInd w:val="0"/>
        <w:spacing w:after="0" w:line="240" w:lineRule="auto"/>
        <w:ind w:left="0" w:firstLine="709"/>
        <w:jc w:val="both"/>
        <w:rPr>
          <w:rFonts w:ascii="Times New Roman" w:hAnsi="Times New Roman"/>
          <w:sz w:val="28"/>
          <w:szCs w:val="28"/>
        </w:rPr>
      </w:pPr>
      <w:r w:rsidRPr="00786535">
        <w:rPr>
          <w:rFonts w:ascii="Times New Roman" w:hAnsi="Times New Roman"/>
          <w:sz w:val="28"/>
          <w:szCs w:val="28"/>
        </w:rPr>
        <w:t>________________________________________________________</w:t>
      </w:r>
    </w:p>
    <w:p w:rsidR="0071124D" w:rsidRPr="00786535" w:rsidRDefault="0071124D" w:rsidP="00045B52">
      <w:pPr>
        <w:pStyle w:val="a3"/>
        <w:widowControl w:val="0"/>
        <w:autoSpaceDE w:val="0"/>
        <w:autoSpaceDN w:val="0"/>
        <w:adjustRightInd w:val="0"/>
        <w:spacing w:after="0" w:line="240" w:lineRule="auto"/>
        <w:jc w:val="center"/>
        <w:rPr>
          <w:rFonts w:ascii="Times New Roman" w:hAnsi="Times New Roman"/>
          <w:szCs w:val="28"/>
        </w:rPr>
      </w:pPr>
      <w:r w:rsidRPr="00786535">
        <w:rPr>
          <w:rFonts w:ascii="Times New Roman" w:hAnsi="Times New Roman"/>
          <w:szCs w:val="28"/>
        </w:rPr>
        <w:t>(фамилия, имя, отчество, степень родства)</w:t>
      </w:r>
    </w:p>
    <w:p w:rsidR="0071124D" w:rsidRPr="00786535" w:rsidRDefault="0071124D" w:rsidP="00045B52">
      <w:pPr>
        <w:pStyle w:val="a3"/>
        <w:widowControl w:val="0"/>
        <w:numPr>
          <w:ilvl w:val="0"/>
          <w:numId w:val="87"/>
        </w:numPr>
        <w:autoSpaceDE w:val="0"/>
        <w:autoSpaceDN w:val="0"/>
        <w:adjustRightInd w:val="0"/>
        <w:spacing w:after="0" w:line="240" w:lineRule="auto"/>
        <w:ind w:left="0" w:firstLine="709"/>
        <w:jc w:val="both"/>
        <w:rPr>
          <w:rFonts w:ascii="Times New Roman" w:hAnsi="Times New Roman"/>
          <w:sz w:val="28"/>
          <w:szCs w:val="28"/>
        </w:rPr>
      </w:pPr>
      <w:r w:rsidRPr="00786535">
        <w:rPr>
          <w:rFonts w:ascii="Times New Roman" w:hAnsi="Times New Roman"/>
          <w:sz w:val="28"/>
          <w:szCs w:val="28"/>
        </w:rPr>
        <w:t>________________________________________________________</w:t>
      </w:r>
    </w:p>
    <w:p w:rsidR="0071124D" w:rsidRPr="00786535" w:rsidRDefault="0071124D" w:rsidP="00045B52">
      <w:pPr>
        <w:widowControl w:val="0"/>
        <w:autoSpaceDE w:val="0"/>
        <w:autoSpaceDN w:val="0"/>
        <w:adjustRightInd w:val="0"/>
        <w:spacing w:after="0" w:line="240" w:lineRule="auto"/>
        <w:ind w:firstLine="709"/>
        <w:jc w:val="center"/>
        <w:rPr>
          <w:rFonts w:ascii="Times New Roman" w:hAnsi="Times New Roman"/>
          <w:szCs w:val="28"/>
        </w:rPr>
      </w:pPr>
      <w:r w:rsidRPr="00786535">
        <w:rPr>
          <w:rFonts w:ascii="Times New Roman" w:hAnsi="Times New Roman"/>
          <w:szCs w:val="28"/>
        </w:rPr>
        <w:t>(фамилия, имя, отчество, степень родства)</w:t>
      </w:r>
    </w:p>
    <w:p w:rsidR="0071124D" w:rsidRPr="00786535" w:rsidRDefault="0071124D" w:rsidP="00045B52">
      <w:pPr>
        <w:widowControl w:val="0"/>
        <w:autoSpaceDE w:val="0"/>
        <w:autoSpaceDN w:val="0"/>
        <w:adjustRightInd w:val="0"/>
        <w:spacing w:after="0" w:line="240" w:lineRule="auto"/>
        <w:ind w:firstLine="709"/>
        <w:rPr>
          <w:rFonts w:ascii="Times New Roman" w:hAnsi="Times New Roman"/>
          <w:szCs w:val="28"/>
        </w:rPr>
      </w:pPr>
    </w:p>
    <w:p w:rsidR="0071124D" w:rsidRPr="00786535" w:rsidRDefault="0071124D" w:rsidP="00045B52">
      <w:pPr>
        <w:widowControl w:val="0"/>
        <w:autoSpaceDE w:val="0"/>
        <w:autoSpaceDN w:val="0"/>
        <w:adjustRightInd w:val="0"/>
        <w:spacing w:after="0" w:line="240" w:lineRule="auto"/>
        <w:ind w:firstLine="709"/>
        <w:rPr>
          <w:rFonts w:ascii="Times New Roman" w:hAnsi="Times New Roman"/>
          <w:sz w:val="28"/>
          <w:szCs w:val="28"/>
        </w:rPr>
      </w:pPr>
      <w:r w:rsidRPr="00786535">
        <w:rPr>
          <w:rFonts w:ascii="Times New Roman" w:hAnsi="Times New Roman"/>
          <w:sz w:val="28"/>
          <w:szCs w:val="28"/>
        </w:rPr>
        <w:t>Иные члены моей семьи, кроме перечисленных, совместно со мной не зарегистрированы.</w:t>
      </w:r>
    </w:p>
    <w:p w:rsidR="0071124D" w:rsidRPr="00786535" w:rsidRDefault="0071124D" w:rsidP="00045B52">
      <w:pPr>
        <w:autoSpaceDE w:val="0"/>
        <w:autoSpaceDN w:val="0"/>
        <w:adjustRightInd w:val="0"/>
        <w:spacing w:after="0" w:line="240" w:lineRule="auto"/>
        <w:ind w:firstLine="709"/>
        <w:rPr>
          <w:rFonts w:ascii="Times New Roman" w:hAnsi="Times New Roman"/>
          <w:sz w:val="28"/>
          <w:szCs w:val="28"/>
        </w:rPr>
      </w:pPr>
      <w:r w:rsidRPr="00786535">
        <w:rPr>
          <w:rFonts w:ascii="Times New Roman" w:hAnsi="Times New Roman"/>
          <w:sz w:val="28"/>
          <w:szCs w:val="28"/>
        </w:rPr>
        <w:t xml:space="preserve">Сведения, указанные в настоящем уведомлении, достоверны. </w:t>
      </w:r>
    </w:p>
    <w:p w:rsidR="0071124D" w:rsidRPr="00786535" w:rsidRDefault="0071124D" w:rsidP="00045B52">
      <w:pPr>
        <w:autoSpaceDE w:val="0"/>
        <w:autoSpaceDN w:val="0"/>
        <w:adjustRightInd w:val="0"/>
        <w:spacing w:after="0" w:line="240" w:lineRule="auto"/>
        <w:ind w:firstLine="709"/>
        <w:rPr>
          <w:rFonts w:ascii="Times New Roman" w:hAnsi="Times New Roman"/>
          <w:sz w:val="28"/>
          <w:szCs w:val="28"/>
        </w:rPr>
      </w:pPr>
      <w:r w:rsidRPr="00786535">
        <w:rPr>
          <w:rFonts w:ascii="Times New Roman" w:hAnsi="Times New Roman"/>
          <w:sz w:val="28"/>
          <w:szCs w:val="28"/>
        </w:rPr>
        <w:t xml:space="preserve">Уведомлен(-а), что представление сведений, не соответствующих действительности, является основанием для снятия с учета в качестве нуждающихся в жилых помещениях в соответствии с пунктом 6 части 1 статьи 56 Жилищного кодекса Российской Федерации. </w:t>
      </w:r>
    </w:p>
    <w:p w:rsidR="0071124D" w:rsidRPr="00786535" w:rsidRDefault="0071124D" w:rsidP="0071124D">
      <w:pPr>
        <w:autoSpaceDE w:val="0"/>
        <w:autoSpaceDN w:val="0"/>
        <w:adjustRightInd w:val="0"/>
        <w:ind w:firstLine="709"/>
        <w:rPr>
          <w:rFonts w:ascii="Times New Roman" w:hAnsi="Times New Roman"/>
          <w:szCs w:val="28"/>
        </w:rPr>
      </w:pPr>
    </w:p>
    <w:p w:rsidR="0071124D" w:rsidRPr="00786535" w:rsidRDefault="0071124D" w:rsidP="0071124D">
      <w:pPr>
        <w:autoSpaceDE w:val="0"/>
        <w:autoSpaceDN w:val="0"/>
        <w:adjustRightInd w:val="0"/>
        <w:rPr>
          <w:rFonts w:ascii="Times New Roman" w:hAnsi="Times New Roman"/>
          <w:sz w:val="28"/>
          <w:szCs w:val="28"/>
        </w:rPr>
      </w:pPr>
      <w:r w:rsidRPr="00786535">
        <w:rPr>
          <w:rFonts w:ascii="Times New Roman" w:hAnsi="Times New Roman"/>
          <w:sz w:val="28"/>
          <w:szCs w:val="28"/>
        </w:rPr>
        <w:t>«___» _________ 20__ г.</w:t>
      </w:r>
      <w:r w:rsidRPr="00786535">
        <w:rPr>
          <w:rFonts w:ascii="Times New Roman" w:hAnsi="Times New Roman"/>
          <w:sz w:val="28"/>
          <w:szCs w:val="28"/>
        </w:rPr>
        <w:tab/>
      </w:r>
      <w:r w:rsidRPr="00786535">
        <w:rPr>
          <w:rFonts w:ascii="Times New Roman" w:hAnsi="Times New Roman"/>
          <w:sz w:val="28"/>
          <w:szCs w:val="28"/>
        </w:rPr>
        <w:tab/>
        <w:t xml:space="preserve">      _______________________________  </w:t>
      </w:r>
    </w:p>
    <w:p w:rsidR="004F0096" w:rsidRPr="007C1693" w:rsidRDefault="0071124D" w:rsidP="007C1693">
      <w:pPr>
        <w:autoSpaceDE w:val="0"/>
        <w:autoSpaceDN w:val="0"/>
        <w:adjustRightInd w:val="0"/>
        <w:ind w:firstLine="4678"/>
        <w:jc w:val="center"/>
        <w:rPr>
          <w:rFonts w:ascii="Times New Roman" w:hAnsi="Times New Roman"/>
          <w:sz w:val="28"/>
          <w:szCs w:val="28"/>
        </w:rPr>
      </w:pPr>
      <w:r w:rsidRPr="00786535">
        <w:rPr>
          <w:rFonts w:ascii="Times New Roman" w:hAnsi="Times New Roman"/>
          <w:sz w:val="20"/>
          <w:szCs w:val="20"/>
        </w:rPr>
        <w:t>(подпись, фамилия, инициалы)</w:t>
      </w:r>
    </w:p>
    <w:p w:rsidR="00816B29" w:rsidRDefault="00816B29" w:rsidP="00D107F3">
      <w:pPr>
        <w:spacing w:after="0" w:line="240" w:lineRule="auto"/>
        <w:ind w:right="-185"/>
        <w:rPr>
          <w:rFonts w:ascii="Times New Roman" w:hAnsi="Times New Roman"/>
          <w:bCs/>
          <w:sz w:val="16"/>
          <w:szCs w:val="16"/>
        </w:rPr>
      </w:pPr>
    </w:p>
    <w:p w:rsidR="00816B29" w:rsidRPr="00AF5B74" w:rsidRDefault="00D90665" w:rsidP="00EF5973">
      <w:pPr>
        <w:autoSpaceDE w:val="0"/>
        <w:autoSpaceDN w:val="0"/>
        <w:adjustRightInd w:val="0"/>
        <w:spacing w:after="0" w:line="240" w:lineRule="auto"/>
        <w:ind w:firstLine="3969"/>
        <w:jc w:val="right"/>
        <w:rPr>
          <w:rFonts w:ascii="Times New Roman" w:hAnsi="Times New Roman"/>
          <w:bCs/>
          <w:sz w:val="26"/>
          <w:szCs w:val="26"/>
        </w:rPr>
      </w:pPr>
      <w:r>
        <w:rPr>
          <w:rFonts w:ascii="Times New Roman" w:hAnsi="Times New Roman"/>
          <w:bCs/>
          <w:sz w:val="26"/>
          <w:szCs w:val="26"/>
        </w:rPr>
        <w:t>Приложение № 15</w:t>
      </w:r>
    </w:p>
    <w:p w:rsidR="00816B29" w:rsidRPr="00816B29" w:rsidRDefault="00816B29" w:rsidP="00EF5973">
      <w:pPr>
        <w:autoSpaceDE w:val="0"/>
        <w:autoSpaceDN w:val="0"/>
        <w:adjustRightInd w:val="0"/>
        <w:spacing w:after="0" w:line="240" w:lineRule="auto"/>
        <w:ind w:firstLine="3969"/>
        <w:jc w:val="right"/>
        <w:rPr>
          <w:rFonts w:ascii="Times New Roman" w:hAnsi="Times New Roman"/>
          <w:bCs/>
          <w:sz w:val="28"/>
          <w:szCs w:val="28"/>
        </w:rPr>
      </w:pPr>
      <w:r w:rsidRPr="00AF5B74">
        <w:rPr>
          <w:rFonts w:ascii="Times New Roman" w:hAnsi="Times New Roman"/>
          <w:bCs/>
          <w:sz w:val="26"/>
          <w:szCs w:val="26"/>
        </w:rPr>
        <w:t>к Административному регламенту</w:t>
      </w:r>
    </w:p>
    <w:p w:rsidR="00816B29" w:rsidRPr="00816B29" w:rsidRDefault="00816B29" w:rsidP="00816B29">
      <w:pPr>
        <w:autoSpaceDE w:val="0"/>
        <w:autoSpaceDN w:val="0"/>
        <w:adjustRightInd w:val="0"/>
        <w:ind w:firstLine="540"/>
        <w:jc w:val="right"/>
        <w:outlineLvl w:val="1"/>
        <w:rPr>
          <w:rFonts w:ascii="Times New Roman" w:hAnsi="Times New Roman"/>
          <w:sz w:val="28"/>
          <w:szCs w:val="28"/>
        </w:rPr>
      </w:pPr>
    </w:p>
    <w:p w:rsidR="00816B29" w:rsidRPr="00816B29" w:rsidRDefault="00794BF5" w:rsidP="00794BF5">
      <w:pPr>
        <w:spacing w:after="0" w:line="240" w:lineRule="auto"/>
        <w:ind w:left="3969"/>
        <w:jc w:val="both"/>
        <w:rPr>
          <w:rFonts w:ascii="Times New Roman" w:hAnsi="Times New Roman"/>
          <w:sz w:val="28"/>
          <w:szCs w:val="28"/>
        </w:rPr>
      </w:pPr>
      <w:r>
        <w:rPr>
          <w:rFonts w:ascii="Times New Roman" w:hAnsi="Times New Roman"/>
          <w:sz w:val="28"/>
          <w:szCs w:val="28"/>
        </w:rPr>
        <w:t xml:space="preserve">Администрация </w:t>
      </w:r>
      <w:r w:rsidR="00126AED">
        <w:rPr>
          <w:rFonts w:ascii="Times New Roman" w:hAnsi="Times New Roman"/>
          <w:sz w:val="28"/>
          <w:szCs w:val="28"/>
        </w:rPr>
        <w:t>муниципального</w:t>
      </w:r>
      <w:r>
        <w:rPr>
          <w:rFonts w:ascii="Times New Roman" w:hAnsi="Times New Roman"/>
          <w:sz w:val="28"/>
          <w:szCs w:val="28"/>
        </w:rPr>
        <w:t xml:space="preserve"> образования «Светлогорский городской округ»</w:t>
      </w:r>
    </w:p>
    <w:p w:rsidR="00816B29" w:rsidRPr="00816B29" w:rsidRDefault="00794BF5" w:rsidP="00794BF5">
      <w:pPr>
        <w:spacing w:after="0" w:line="240" w:lineRule="auto"/>
        <w:ind w:left="3969"/>
        <w:jc w:val="both"/>
        <w:rPr>
          <w:rFonts w:ascii="Times New Roman" w:hAnsi="Times New Roman"/>
          <w:sz w:val="28"/>
          <w:szCs w:val="28"/>
        </w:rPr>
      </w:pPr>
      <w:r>
        <w:rPr>
          <w:rFonts w:ascii="Times New Roman" w:hAnsi="Times New Roman"/>
          <w:sz w:val="28"/>
          <w:szCs w:val="28"/>
        </w:rPr>
        <w:t>____________________________________</w:t>
      </w:r>
      <w:r w:rsidR="00816B29" w:rsidRPr="00816B29">
        <w:rPr>
          <w:rFonts w:ascii="Times New Roman" w:hAnsi="Times New Roman"/>
          <w:sz w:val="28"/>
          <w:szCs w:val="28"/>
        </w:rPr>
        <w:t>,</w:t>
      </w:r>
    </w:p>
    <w:p w:rsidR="00816B29" w:rsidRDefault="00794BF5" w:rsidP="00794BF5">
      <w:pPr>
        <w:spacing w:after="0" w:line="240" w:lineRule="auto"/>
        <w:ind w:left="3969"/>
        <w:jc w:val="both"/>
        <w:rPr>
          <w:rFonts w:ascii="Times New Roman" w:hAnsi="Times New Roman"/>
          <w:sz w:val="16"/>
          <w:szCs w:val="16"/>
        </w:rPr>
      </w:pPr>
      <w:r w:rsidRPr="00794BF5">
        <w:rPr>
          <w:rFonts w:ascii="Times New Roman" w:hAnsi="Times New Roman"/>
          <w:sz w:val="16"/>
          <w:szCs w:val="16"/>
        </w:rPr>
        <w:t xml:space="preserve">     </w:t>
      </w:r>
      <w:r w:rsidR="00816B29" w:rsidRPr="00794BF5">
        <w:rPr>
          <w:rFonts w:ascii="Times New Roman" w:hAnsi="Times New Roman"/>
          <w:sz w:val="16"/>
          <w:szCs w:val="16"/>
        </w:rPr>
        <w:t xml:space="preserve"> </w:t>
      </w:r>
      <w:r>
        <w:rPr>
          <w:rFonts w:ascii="Times New Roman" w:hAnsi="Times New Roman"/>
          <w:sz w:val="16"/>
          <w:szCs w:val="16"/>
        </w:rPr>
        <w:t xml:space="preserve">                             </w:t>
      </w:r>
      <w:r w:rsidR="00816B29" w:rsidRPr="00794BF5">
        <w:rPr>
          <w:rFonts w:ascii="Times New Roman" w:hAnsi="Times New Roman"/>
          <w:sz w:val="16"/>
          <w:szCs w:val="16"/>
        </w:rPr>
        <w:t xml:space="preserve"> (фамилия, имя, отчество заявителя)</w:t>
      </w:r>
    </w:p>
    <w:p w:rsidR="00794BF5" w:rsidRPr="00794BF5" w:rsidRDefault="00794BF5" w:rsidP="00794BF5">
      <w:pPr>
        <w:spacing w:after="0" w:line="240" w:lineRule="auto"/>
        <w:ind w:left="3969"/>
        <w:jc w:val="both"/>
        <w:rPr>
          <w:rFonts w:ascii="Times New Roman" w:hAnsi="Times New Roman"/>
          <w:sz w:val="16"/>
          <w:szCs w:val="16"/>
        </w:rPr>
      </w:pPr>
      <w:r>
        <w:rPr>
          <w:rFonts w:ascii="Times New Roman" w:hAnsi="Times New Roman"/>
          <w:sz w:val="16"/>
          <w:szCs w:val="16"/>
        </w:rPr>
        <w:t>_____________________________________________________________</w:t>
      </w:r>
    </w:p>
    <w:p w:rsidR="00816B29" w:rsidRPr="00816B29" w:rsidRDefault="00794BF5" w:rsidP="00794BF5">
      <w:pPr>
        <w:widowControl w:val="0"/>
        <w:autoSpaceDE w:val="0"/>
        <w:autoSpaceDN w:val="0"/>
        <w:spacing w:after="0" w:line="240" w:lineRule="auto"/>
        <w:ind w:left="3969"/>
        <w:rPr>
          <w:rFonts w:ascii="Times New Roman" w:hAnsi="Times New Roman"/>
          <w:sz w:val="28"/>
          <w:szCs w:val="28"/>
        </w:rPr>
      </w:pPr>
      <w:r>
        <w:rPr>
          <w:rFonts w:ascii="Times New Roman" w:hAnsi="Times New Roman"/>
          <w:sz w:val="28"/>
          <w:szCs w:val="28"/>
        </w:rPr>
        <w:t>зарегистрированный(ая) по адресу:</w:t>
      </w:r>
      <w:r w:rsidR="00816B29" w:rsidRPr="00816B29">
        <w:rPr>
          <w:rFonts w:ascii="Times New Roman" w:hAnsi="Times New Roman"/>
          <w:sz w:val="28"/>
          <w:szCs w:val="28"/>
        </w:rPr>
        <w:t xml:space="preserve">  </w:t>
      </w:r>
      <w:r>
        <w:rPr>
          <w:rFonts w:ascii="Times New Roman" w:hAnsi="Times New Roman"/>
          <w:sz w:val="28"/>
          <w:szCs w:val="28"/>
        </w:rPr>
        <w:t>________</w:t>
      </w:r>
      <w:r w:rsidR="00816B29" w:rsidRPr="00816B29">
        <w:rPr>
          <w:rFonts w:ascii="Times New Roman" w:hAnsi="Times New Roman"/>
          <w:sz w:val="28"/>
          <w:szCs w:val="28"/>
        </w:rPr>
        <w:t xml:space="preserve">              _____________________________________________</w:t>
      </w:r>
      <w:r>
        <w:rPr>
          <w:rFonts w:ascii="Times New Roman" w:hAnsi="Times New Roman"/>
          <w:sz w:val="28"/>
          <w:szCs w:val="28"/>
        </w:rPr>
        <w:t>____________________________</w:t>
      </w:r>
      <w:r w:rsidR="00816B29" w:rsidRPr="00816B29">
        <w:rPr>
          <w:rFonts w:ascii="Times New Roman" w:hAnsi="Times New Roman"/>
          <w:sz w:val="28"/>
          <w:szCs w:val="28"/>
        </w:rPr>
        <w:t xml:space="preserve">_____ </w:t>
      </w:r>
    </w:p>
    <w:p w:rsidR="00816B29" w:rsidRPr="00816B29" w:rsidRDefault="00816B29" w:rsidP="00794BF5">
      <w:pPr>
        <w:widowControl w:val="0"/>
        <w:autoSpaceDE w:val="0"/>
        <w:autoSpaceDN w:val="0"/>
        <w:spacing w:after="0" w:line="240" w:lineRule="auto"/>
        <w:ind w:left="3969"/>
        <w:jc w:val="both"/>
        <w:rPr>
          <w:rFonts w:ascii="Times New Roman" w:hAnsi="Times New Roman"/>
          <w:sz w:val="28"/>
          <w:szCs w:val="28"/>
        </w:rPr>
      </w:pPr>
      <w:r w:rsidRPr="00816B29">
        <w:rPr>
          <w:rFonts w:ascii="Times New Roman" w:hAnsi="Times New Roman"/>
          <w:sz w:val="28"/>
          <w:szCs w:val="28"/>
        </w:rPr>
        <w:t>тел._______________</w:t>
      </w:r>
      <w:r w:rsidR="00794BF5">
        <w:rPr>
          <w:rFonts w:ascii="Times New Roman" w:hAnsi="Times New Roman"/>
          <w:sz w:val="28"/>
          <w:szCs w:val="28"/>
        </w:rPr>
        <w:t>_____________________</w:t>
      </w:r>
    </w:p>
    <w:p w:rsidR="00816B29" w:rsidRPr="00816B29" w:rsidRDefault="00816B29" w:rsidP="00816B29">
      <w:pPr>
        <w:autoSpaceDE w:val="0"/>
        <w:autoSpaceDN w:val="0"/>
        <w:adjustRightInd w:val="0"/>
        <w:ind w:firstLine="540"/>
        <w:jc w:val="center"/>
        <w:rPr>
          <w:rFonts w:ascii="Times New Roman" w:hAnsi="Times New Roman"/>
          <w:sz w:val="28"/>
          <w:szCs w:val="28"/>
        </w:rPr>
      </w:pPr>
    </w:p>
    <w:p w:rsidR="00816B29" w:rsidRPr="00816B29" w:rsidRDefault="00816B29" w:rsidP="00794BF5">
      <w:pPr>
        <w:autoSpaceDE w:val="0"/>
        <w:autoSpaceDN w:val="0"/>
        <w:adjustRightInd w:val="0"/>
        <w:rPr>
          <w:rFonts w:ascii="Times New Roman" w:hAnsi="Times New Roman"/>
          <w:sz w:val="28"/>
          <w:szCs w:val="28"/>
        </w:rPr>
      </w:pPr>
    </w:p>
    <w:p w:rsidR="00816B29" w:rsidRPr="00816B29" w:rsidRDefault="00816B29" w:rsidP="00816B29">
      <w:pPr>
        <w:autoSpaceDE w:val="0"/>
        <w:autoSpaceDN w:val="0"/>
        <w:adjustRightInd w:val="0"/>
        <w:ind w:firstLine="540"/>
        <w:jc w:val="center"/>
        <w:rPr>
          <w:rFonts w:ascii="Times New Roman" w:hAnsi="Times New Roman"/>
          <w:strike/>
          <w:sz w:val="28"/>
          <w:szCs w:val="28"/>
        </w:rPr>
      </w:pPr>
      <w:r w:rsidRPr="00816B29">
        <w:rPr>
          <w:rFonts w:ascii="Times New Roman" w:hAnsi="Times New Roman"/>
          <w:sz w:val="28"/>
          <w:szCs w:val="28"/>
        </w:rPr>
        <w:t>Расписка</w:t>
      </w:r>
    </w:p>
    <w:p w:rsidR="00816B29" w:rsidRPr="00816B29" w:rsidRDefault="00816B29" w:rsidP="00816B29">
      <w:pPr>
        <w:autoSpaceDE w:val="0"/>
        <w:autoSpaceDN w:val="0"/>
        <w:adjustRightInd w:val="0"/>
        <w:ind w:firstLine="540"/>
        <w:rPr>
          <w:rFonts w:ascii="Times New Roman" w:hAnsi="Times New Roman"/>
          <w:sz w:val="28"/>
          <w:szCs w:val="28"/>
        </w:rPr>
      </w:pPr>
    </w:p>
    <w:p w:rsidR="00816B29" w:rsidRPr="00816B29" w:rsidRDefault="00816B29" w:rsidP="002D43FD">
      <w:pPr>
        <w:widowControl w:val="0"/>
        <w:autoSpaceDE w:val="0"/>
        <w:autoSpaceDN w:val="0"/>
        <w:adjustRightInd w:val="0"/>
        <w:spacing w:after="0" w:line="240" w:lineRule="auto"/>
        <w:ind w:firstLine="709"/>
        <w:jc w:val="both"/>
        <w:rPr>
          <w:rFonts w:ascii="Times New Roman" w:hAnsi="Times New Roman"/>
          <w:sz w:val="28"/>
          <w:szCs w:val="28"/>
        </w:rPr>
      </w:pPr>
      <w:r w:rsidRPr="00816B29">
        <w:rPr>
          <w:rFonts w:ascii="Times New Roman" w:hAnsi="Times New Roman"/>
          <w:sz w:val="28"/>
          <w:szCs w:val="28"/>
        </w:rPr>
        <w:t xml:space="preserve">Настоящим подтверждаю, что в течение пяти лет до подачи заявления о принятии на учет граждан в качестве нуждающихся в жилых помещениях, предоставляемых по договорам социального найма, я </w:t>
      </w:r>
      <w:r w:rsidR="007E2C97">
        <w:rPr>
          <w:rFonts w:ascii="Times New Roman" w:hAnsi="Times New Roman"/>
          <w:sz w:val="28"/>
          <w:szCs w:val="28"/>
        </w:rPr>
        <w:t>(</w:t>
      </w:r>
      <w:r w:rsidRPr="00816B29">
        <w:rPr>
          <w:rFonts w:ascii="Times New Roman" w:hAnsi="Times New Roman"/>
          <w:sz w:val="28"/>
          <w:szCs w:val="28"/>
        </w:rPr>
        <w:t>члены моей семьи) не совершал(ли) действий и гражданско-правовых сделок с жилыми помещениями, совершение которых привело к уменьшению размера занимаемых жилых помещений или к их отчуждению.</w:t>
      </w:r>
    </w:p>
    <w:p w:rsidR="00816B29" w:rsidRPr="00816B29" w:rsidRDefault="00816B29" w:rsidP="002D43FD">
      <w:pPr>
        <w:autoSpaceDE w:val="0"/>
        <w:autoSpaceDN w:val="0"/>
        <w:adjustRightInd w:val="0"/>
        <w:spacing w:after="0" w:line="240" w:lineRule="auto"/>
        <w:ind w:firstLine="540"/>
        <w:jc w:val="both"/>
        <w:rPr>
          <w:rFonts w:ascii="Times New Roman" w:hAnsi="Times New Roman"/>
          <w:sz w:val="28"/>
          <w:szCs w:val="28"/>
        </w:rPr>
      </w:pPr>
      <w:r w:rsidRPr="00816B29">
        <w:rPr>
          <w:rFonts w:ascii="Times New Roman" w:hAnsi="Times New Roman"/>
          <w:sz w:val="28"/>
          <w:szCs w:val="28"/>
        </w:rPr>
        <w:t xml:space="preserve">Сведения, указанные в расписке, достоверны. </w:t>
      </w:r>
    </w:p>
    <w:p w:rsidR="00816B29" w:rsidRPr="00816B29" w:rsidRDefault="00816B29" w:rsidP="002D43FD">
      <w:pPr>
        <w:autoSpaceDE w:val="0"/>
        <w:autoSpaceDN w:val="0"/>
        <w:adjustRightInd w:val="0"/>
        <w:spacing w:after="0" w:line="240" w:lineRule="auto"/>
        <w:ind w:firstLine="540"/>
        <w:jc w:val="both"/>
        <w:rPr>
          <w:rFonts w:ascii="Times New Roman" w:hAnsi="Times New Roman"/>
          <w:sz w:val="28"/>
          <w:szCs w:val="28"/>
        </w:rPr>
      </w:pPr>
      <w:r w:rsidRPr="00816B29">
        <w:rPr>
          <w:rFonts w:ascii="Times New Roman" w:hAnsi="Times New Roman"/>
          <w:sz w:val="28"/>
          <w:szCs w:val="28"/>
        </w:rPr>
        <w:t xml:space="preserve">Уведомлен, что представление сведений, не соответствующих действительности, является основанием для снятия с учета в качестве нуждающихся в жилых помещениях в соответствии с пунктом 6 части 1 статьи 56 Жилищного кодекса Российской Федерации. </w:t>
      </w:r>
    </w:p>
    <w:p w:rsidR="00816B29" w:rsidRPr="00816B29" w:rsidRDefault="00816B29" w:rsidP="002D43FD">
      <w:pPr>
        <w:autoSpaceDE w:val="0"/>
        <w:autoSpaceDN w:val="0"/>
        <w:adjustRightInd w:val="0"/>
        <w:spacing w:after="0" w:line="240" w:lineRule="auto"/>
        <w:ind w:firstLine="540"/>
        <w:jc w:val="both"/>
        <w:rPr>
          <w:rFonts w:ascii="Times New Roman" w:hAnsi="Times New Roman"/>
          <w:sz w:val="28"/>
          <w:szCs w:val="28"/>
        </w:rPr>
      </w:pPr>
    </w:p>
    <w:p w:rsidR="00816B29" w:rsidRPr="00816B29" w:rsidRDefault="00816B29" w:rsidP="00816B29">
      <w:pPr>
        <w:autoSpaceDE w:val="0"/>
        <w:autoSpaceDN w:val="0"/>
        <w:adjustRightInd w:val="0"/>
        <w:jc w:val="both"/>
        <w:rPr>
          <w:rFonts w:ascii="Times New Roman" w:hAnsi="Times New Roman"/>
          <w:sz w:val="28"/>
          <w:szCs w:val="28"/>
        </w:rPr>
      </w:pPr>
      <w:r w:rsidRPr="00816B29">
        <w:rPr>
          <w:rFonts w:ascii="Times New Roman" w:hAnsi="Times New Roman"/>
          <w:sz w:val="28"/>
          <w:szCs w:val="28"/>
        </w:rPr>
        <w:tab/>
        <w:t xml:space="preserve">       </w:t>
      </w:r>
    </w:p>
    <w:p w:rsidR="00816B29" w:rsidRPr="00816B29" w:rsidRDefault="00816B29" w:rsidP="00816B29">
      <w:pPr>
        <w:autoSpaceDE w:val="0"/>
        <w:autoSpaceDN w:val="0"/>
        <w:adjustRightInd w:val="0"/>
        <w:jc w:val="both"/>
        <w:rPr>
          <w:rFonts w:ascii="Times New Roman" w:hAnsi="Times New Roman"/>
          <w:sz w:val="28"/>
          <w:szCs w:val="28"/>
        </w:rPr>
      </w:pPr>
      <w:r w:rsidRPr="00816B29">
        <w:rPr>
          <w:rFonts w:ascii="Times New Roman" w:hAnsi="Times New Roman"/>
          <w:sz w:val="28"/>
          <w:szCs w:val="28"/>
        </w:rPr>
        <w:t xml:space="preserve">                                  </w:t>
      </w:r>
    </w:p>
    <w:p w:rsidR="00816B29" w:rsidRPr="00816B29" w:rsidRDefault="00816B29" w:rsidP="00816B29">
      <w:pPr>
        <w:autoSpaceDE w:val="0"/>
        <w:autoSpaceDN w:val="0"/>
        <w:adjustRightInd w:val="0"/>
        <w:jc w:val="both"/>
        <w:rPr>
          <w:rFonts w:ascii="Times New Roman" w:hAnsi="Times New Roman"/>
          <w:sz w:val="28"/>
          <w:szCs w:val="28"/>
        </w:rPr>
      </w:pPr>
      <w:r w:rsidRPr="00816B29">
        <w:rPr>
          <w:rFonts w:ascii="Times New Roman" w:hAnsi="Times New Roman"/>
          <w:sz w:val="28"/>
          <w:szCs w:val="28"/>
        </w:rPr>
        <w:t xml:space="preserve"> «___» _________ 20__ г.</w:t>
      </w:r>
      <w:r w:rsidRPr="00816B29">
        <w:rPr>
          <w:rFonts w:ascii="Times New Roman" w:hAnsi="Times New Roman"/>
          <w:sz w:val="28"/>
          <w:szCs w:val="28"/>
        </w:rPr>
        <w:tab/>
        <w:t xml:space="preserve">                       ______________________________</w:t>
      </w:r>
    </w:p>
    <w:p w:rsidR="00816B29" w:rsidRPr="00794BF5" w:rsidRDefault="00816B29" w:rsidP="00816B29">
      <w:pPr>
        <w:autoSpaceDE w:val="0"/>
        <w:autoSpaceDN w:val="0"/>
        <w:adjustRightInd w:val="0"/>
        <w:ind w:firstLine="540"/>
        <w:jc w:val="both"/>
        <w:rPr>
          <w:rFonts w:ascii="Times New Roman" w:hAnsi="Times New Roman"/>
          <w:sz w:val="16"/>
          <w:szCs w:val="16"/>
        </w:rPr>
      </w:pPr>
      <w:r w:rsidRPr="00816B29">
        <w:rPr>
          <w:rFonts w:ascii="Times New Roman" w:hAnsi="Times New Roman"/>
          <w:sz w:val="28"/>
          <w:szCs w:val="28"/>
        </w:rPr>
        <w:tab/>
      </w:r>
      <w:r w:rsidRPr="00816B29">
        <w:rPr>
          <w:rFonts w:ascii="Times New Roman" w:hAnsi="Times New Roman"/>
          <w:sz w:val="28"/>
          <w:szCs w:val="28"/>
        </w:rPr>
        <w:tab/>
      </w:r>
      <w:r w:rsidRPr="00816B29">
        <w:rPr>
          <w:rFonts w:ascii="Times New Roman" w:hAnsi="Times New Roman"/>
          <w:sz w:val="28"/>
          <w:szCs w:val="28"/>
        </w:rPr>
        <w:tab/>
      </w:r>
      <w:r w:rsidRPr="00816B29">
        <w:rPr>
          <w:rFonts w:ascii="Times New Roman" w:hAnsi="Times New Roman"/>
          <w:sz w:val="28"/>
          <w:szCs w:val="28"/>
        </w:rPr>
        <w:tab/>
      </w:r>
      <w:r w:rsidRPr="00816B29">
        <w:rPr>
          <w:rFonts w:ascii="Times New Roman" w:hAnsi="Times New Roman"/>
          <w:sz w:val="28"/>
          <w:szCs w:val="28"/>
        </w:rPr>
        <w:tab/>
      </w:r>
      <w:r w:rsidRPr="00816B29">
        <w:rPr>
          <w:rFonts w:ascii="Times New Roman" w:hAnsi="Times New Roman"/>
          <w:sz w:val="28"/>
          <w:szCs w:val="28"/>
        </w:rPr>
        <w:tab/>
      </w:r>
      <w:r w:rsidRPr="00816B29">
        <w:rPr>
          <w:rFonts w:ascii="Times New Roman" w:hAnsi="Times New Roman"/>
          <w:sz w:val="28"/>
          <w:szCs w:val="28"/>
        </w:rPr>
        <w:tab/>
      </w:r>
      <w:r w:rsidRPr="00794BF5">
        <w:rPr>
          <w:rFonts w:ascii="Times New Roman" w:hAnsi="Times New Roman"/>
          <w:sz w:val="16"/>
          <w:szCs w:val="16"/>
        </w:rPr>
        <w:t xml:space="preserve">           </w:t>
      </w:r>
      <w:r w:rsidR="00794BF5">
        <w:rPr>
          <w:rFonts w:ascii="Times New Roman" w:hAnsi="Times New Roman"/>
          <w:sz w:val="16"/>
          <w:szCs w:val="16"/>
        </w:rPr>
        <w:t xml:space="preserve">                          </w:t>
      </w:r>
      <w:r w:rsidRPr="00794BF5">
        <w:rPr>
          <w:rFonts w:ascii="Times New Roman" w:hAnsi="Times New Roman"/>
          <w:sz w:val="16"/>
          <w:szCs w:val="16"/>
        </w:rPr>
        <w:t xml:space="preserve"> (подпись, фамилия, инициалы)</w:t>
      </w:r>
    </w:p>
    <w:p w:rsidR="00816B29" w:rsidRPr="00816B29" w:rsidRDefault="00816B29" w:rsidP="00816B29">
      <w:pPr>
        <w:autoSpaceDE w:val="0"/>
        <w:autoSpaceDN w:val="0"/>
        <w:adjustRightInd w:val="0"/>
        <w:jc w:val="both"/>
        <w:rPr>
          <w:rFonts w:ascii="Times New Roman" w:hAnsi="Times New Roman"/>
          <w:sz w:val="28"/>
          <w:szCs w:val="28"/>
        </w:rPr>
      </w:pPr>
      <w:r w:rsidRPr="00816B29">
        <w:rPr>
          <w:rFonts w:ascii="Times New Roman" w:hAnsi="Times New Roman"/>
          <w:sz w:val="28"/>
          <w:szCs w:val="28"/>
        </w:rPr>
        <w:t xml:space="preserve">                                </w:t>
      </w:r>
    </w:p>
    <w:p w:rsidR="00816B29" w:rsidRPr="00816B29" w:rsidRDefault="00816B29" w:rsidP="00816B29">
      <w:pPr>
        <w:autoSpaceDE w:val="0"/>
        <w:autoSpaceDN w:val="0"/>
        <w:adjustRightInd w:val="0"/>
        <w:jc w:val="both"/>
        <w:rPr>
          <w:rFonts w:ascii="Times New Roman" w:hAnsi="Times New Roman"/>
          <w:sz w:val="28"/>
          <w:szCs w:val="28"/>
        </w:rPr>
      </w:pPr>
      <w:r w:rsidRPr="00816B29">
        <w:rPr>
          <w:rFonts w:ascii="Times New Roman" w:hAnsi="Times New Roman"/>
          <w:sz w:val="28"/>
          <w:szCs w:val="28"/>
        </w:rPr>
        <w:t xml:space="preserve">                                                                         </w:t>
      </w:r>
    </w:p>
    <w:p w:rsidR="00816B29" w:rsidRPr="00816B29" w:rsidRDefault="00816B29" w:rsidP="00816B29">
      <w:pPr>
        <w:spacing w:after="60"/>
        <w:jc w:val="both"/>
        <w:rPr>
          <w:rFonts w:ascii="Times New Roman" w:hAnsi="Times New Roman"/>
          <w:sz w:val="28"/>
          <w:szCs w:val="28"/>
        </w:rPr>
      </w:pPr>
    </w:p>
    <w:p w:rsidR="00816B29" w:rsidRPr="00816B29" w:rsidRDefault="00816B29" w:rsidP="00816B29">
      <w:pPr>
        <w:autoSpaceDE w:val="0"/>
        <w:autoSpaceDN w:val="0"/>
        <w:adjustRightInd w:val="0"/>
        <w:ind w:firstLine="3969"/>
        <w:outlineLvl w:val="0"/>
        <w:rPr>
          <w:rFonts w:ascii="Times New Roman" w:hAnsi="Times New Roman"/>
          <w:sz w:val="28"/>
          <w:szCs w:val="28"/>
        </w:rPr>
      </w:pPr>
    </w:p>
    <w:p w:rsidR="00816B29" w:rsidRPr="00816B29" w:rsidRDefault="00816B29" w:rsidP="00816B29">
      <w:pPr>
        <w:autoSpaceDE w:val="0"/>
        <w:autoSpaceDN w:val="0"/>
        <w:adjustRightInd w:val="0"/>
        <w:ind w:firstLine="3969"/>
        <w:outlineLvl w:val="0"/>
        <w:rPr>
          <w:rFonts w:ascii="Times New Roman" w:hAnsi="Times New Roman"/>
          <w:sz w:val="28"/>
          <w:szCs w:val="28"/>
        </w:rPr>
      </w:pPr>
    </w:p>
    <w:p w:rsidR="00CB50A8" w:rsidRPr="00AF5B74" w:rsidRDefault="00D90665" w:rsidP="00CB50A8">
      <w:pPr>
        <w:autoSpaceDE w:val="0"/>
        <w:autoSpaceDN w:val="0"/>
        <w:adjustRightInd w:val="0"/>
        <w:spacing w:after="0" w:line="240" w:lineRule="auto"/>
        <w:ind w:firstLine="3969"/>
        <w:jc w:val="right"/>
        <w:rPr>
          <w:rFonts w:ascii="Times New Roman" w:hAnsi="Times New Roman"/>
          <w:bCs/>
          <w:sz w:val="26"/>
          <w:szCs w:val="26"/>
        </w:rPr>
      </w:pPr>
      <w:r>
        <w:rPr>
          <w:rFonts w:ascii="Times New Roman" w:hAnsi="Times New Roman"/>
          <w:bCs/>
          <w:sz w:val="26"/>
          <w:szCs w:val="26"/>
        </w:rPr>
        <w:t>Приложение № 1</w:t>
      </w:r>
      <w:r w:rsidR="00F27D32">
        <w:rPr>
          <w:rFonts w:ascii="Times New Roman" w:hAnsi="Times New Roman"/>
          <w:bCs/>
          <w:sz w:val="26"/>
          <w:szCs w:val="26"/>
        </w:rPr>
        <w:t>6</w:t>
      </w:r>
    </w:p>
    <w:p w:rsidR="00CB50A8" w:rsidRPr="00AF5B74" w:rsidRDefault="00CB50A8" w:rsidP="00CB50A8">
      <w:pPr>
        <w:autoSpaceDE w:val="0"/>
        <w:autoSpaceDN w:val="0"/>
        <w:adjustRightInd w:val="0"/>
        <w:spacing w:after="0" w:line="240" w:lineRule="auto"/>
        <w:ind w:firstLine="3969"/>
        <w:jc w:val="right"/>
        <w:rPr>
          <w:rFonts w:ascii="Times New Roman" w:hAnsi="Times New Roman"/>
          <w:bCs/>
          <w:sz w:val="26"/>
          <w:szCs w:val="26"/>
        </w:rPr>
      </w:pPr>
      <w:r w:rsidRPr="00AF5B74">
        <w:rPr>
          <w:rFonts w:ascii="Times New Roman" w:hAnsi="Times New Roman"/>
          <w:bCs/>
          <w:sz w:val="26"/>
          <w:szCs w:val="26"/>
        </w:rPr>
        <w:t>к Административному регламенту</w:t>
      </w:r>
    </w:p>
    <w:p w:rsidR="00CB50A8" w:rsidRPr="00816B29" w:rsidRDefault="00CB50A8" w:rsidP="00CB50A8">
      <w:pPr>
        <w:autoSpaceDE w:val="0"/>
        <w:autoSpaceDN w:val="0"/>
        <w:adjustRightInd w:val="0"/>
        <w:ind w:firstLine="540"/>
        <w:jc w:val="right"/>
        <w:outlineLvl w:val="1"/>
        <w:rPr>
          <w:rFonts w:ascii="Times New Roman" w:hAnsi="Times New Roman"/>
          <w:sz w:val="28"/>
          <w:szCs w:val="28"/>
        </w:rPr>
      </w:pPr>
    </w:p>
    <w:p w:rsidR="00CB50A8" w:rsidRPr="00816B29" w:rsidRDefault="00CB50A8" w:rsidP="00CB50A8">
      <w:pPr>
        <w:spacing w:after="0" w:line="240" w:lineRule="auto"/>
        <w:ind w:left="3969"/>
        <w:jc w:val="both"/>
        <w:rPr>
          <w:rFonts w:ascii="Times New Roman" w:hAnsi="Times New Roman"/>
          <w:sz w:val="28"/>
          <w:szCs w:val="28"/>
        </w:rPr>
      </w:pPr>
      <w:r>
        <w:rPr>
          <w:rFonts w:ascii="Times New Roman" w:hAnsi="Times New Roman"/>
          <w:sz w:val="28"/>
          <w:szCs w:val="28"/>
        </w:rPr>
        <w:t xml:space="preserve">Администрация </w:t>
      </w:r>
      <w:r w:rsidR="00A04B2D">
        <w:rPr>
          <w:rFonts w:ascii="Times New Roman" w:hAnsi="Times New Roman"/>
          <w:sz w:val="28"/>
          <w:szCs w:val="28"/>
        </w:rPr>
        <w:t>муниципального</w:t>
      </w:r>
      <w:r>
        <w:rPr>
          <w:rFonts w:ascii="Times New Roman" w:hAnsi="Times New Roman"/>
          <w:sz w:val="28"/>
          <w:szCs w:val="28"/>
        </w:rPr>
        <w:t xml:space="preserve"> образования «Светлогорский городской округ»</w:t>
      </w:r>
    </w:p>
    <w:p w:rsidR="00CB50A8" w:rsidRPr="00816B29" w:rsidRDefault="00CB50A8" w:rsidP="00CB50A8">
      <w:pPr>
        <w:spacing w:after="0" w:line="240" w:lineRule="auto"/>
        <w:ind w:left="3969"/>
        <w:jc w:val="both"/>
        <w:rPr>
          <w:rFonts w:ascii="Times New Roman" w:hAnsi="Times New Roman"/>
          <w:sz w:val="28"/>
          <w:szCs w:val="28"/>
        </w:rPr>
      </w:pPr>
      <w:r>
        <w:rPr>
          <w:rFonts w:ascii="Times New Roman" w:hAnsi="Times New Roman"/>
          <w:sz w:val="28"/>
          <w:szCs w:val="28"/>
        </w:rPr>
        <w:t>____________________________________</w:t>
      </w:r>
      <w:r w:rsidRPr="00816B29">
        <w:rPr>
          <w:rFonts w:ascii="Times New Roman" w:hAnsi="Times New Roman"/>
          <w:sz w:val="28"/>
          <w:szCs w:val="28"/>
        </w:rPr>
        <w:t>,</w:t>
      </w:r>
    </w:p>
    <w:p w:rsidR="00CB50A8" w:rsidRDefault="00CB50A8" w:rsidP="00CB50A8">
      <w:pPr>
        <w:spacing w:after="0" w:line="240" w:lineRule="auto"/>
        <w:ind w:left="3969"/>
        <w:jc w:val="both"/>
        <w:rPr>
          <w:rFonts w:ascii="Times New Roman" w:hAnsi="Times New Roman"/>
          <w:sz w:val="16"/>
          <w:szCs w:val="16"/>
        </w:rPr>
      </w:pPr>
      <w:r w:rsidRPr="00794BF5">
        <w:rPr>
          <w:rFonts w:ascii="Times New Roman" w:hAnsi="Times New Roman"/>
          <w:sz w:val="16"/>
          <w:szCs w:val="16"/>
        </w:rPr>
        <w:t xml:space="preserve">      </w:t>
      </w:r>
      <w:r>
        <w:rPr>
          <w:rFonts w:ascii="Times New Roman" w:hAnsi="Times New Roman"/>
          <w:sz w:val="16"/>
          <w:szCs w:val="16"/>
        </w:rPr>
        <w:t xml:space="preserve">                             </w:t>
      </w:r>
      <w:r w:rsidRPr="00794BF5">
        <w:rPr>
          <w:rFonts w:ascii="Times New Roman" w:hAnsi="Times New Roman"/>
          <w:sz w:val="16"/>
          <w:szCs w:val="16"/>
        </w:rPr>
        <w:t xml:space="preserve"> (фамилия, имя, отчество заявителя)</w:t>
      </w:r>
    </w:p>
    <w:p w:rsidR="00CB50A8" w:rsidRPr="00794BF5" w:rsidRDefault="00CB50A8" w:rsidP="00CB50A8">
      <w:pPr>
        <w:spacing w:after="0" w:line="240" w:lineRule="auto"/>
        <w:ind w:left="3969"/>
        <w:jc w:val="both"/>
        <w:rPr>
          <w:rFonts w:ascii="Times New Roman" w:hAnsi="Times New Roman"/>
          <w:sz w:val="16"/>
          <w:szCs w:val="16"/>
        </w:rPr>
      </w:pPr>
      <w:r>
        <w:rPr>
          <w:rFonts w:ascii="Times New Roman" w:hAnsi="Times New Roman"/>
          <w:sz w:val="16"/>
          <w:szCs w:val="16"/>
        </w:rPr>
        <w:t>_____________________________________________________________</w:t>
      </w:r>
    </w:p>
    <w:p w:rsidR="00CB50A8" w:rsidRPr="00816B29" w:rsidRDefault="00CB50A8" w:rsidP="00CB50A8">
      <w:pPr>
        <w:widowControl w:val="0"/>
        <w:autoSpaceDE w:val="0"/>
        <w:autoSpaceDN w:val="0"/>
        <w:spacing w:after="0" w:line="240" w:lineRule="auto"/>
        <w:ind w:left="3969"/>
        <w:rPr>
          <w:rFonts w:ascii="Times New Roman" w:hAnsi="Times New Roman"/>
          <w:sz w:val="28"/>
          <w:szCs w:val="28"/>
        </w:rPr>
      </w:pPr>
      <w:r>
        <w:rPr>
          <w:rFonts w:ascii="Times New Roman" w:hAnsi="Times New Roman"/>
          <w:sz w:val="28"/>
          <w:szCs w:val="28"/>
        </w:rPr>
        <w:t>зарегистрированный(ая) по адресу:</w:t>
      </w:r>
      <w:r w:rsidRPr="00816B29">
        <w:rPr>
          <w:rFonts w:ascii="Times New Roman" w:hAnsi="Times New Roman"/>
          <w:sz w:val="28"/>
          <w:szCs w:val="28"/>
        </w:rPr>
        <w:t xml:space="preserve">  </w:t>
      </w:r>
      <w:r>
        <w:rPr>
          <w:rFonts w:ascii="Times New Roman" w:hAnsi="Times New Roman"/>
          <w:sz w:val="28"/>
          <w:szCs w:val="28"/>
        </w:rPr>
        <w:t>________</w:t>
      </w:r>
      <w:r w:rsidRPr="00816B29">
        <w:rPr>
          <w:rFonts w:ascii="Times New Roman" w:hAnsi="Times New Roman"/>
          <w:sz w:val="28"/>
          <w:szCs w:val="28"/>
        </w:rPr>
        <w:t xml:space="preserve">              _____________________________________________</w:t>
      </w:r>
      <w:r>
        <w:rPr>
          <w:rFonts w:ascii="Times New Roman" w:hAnsi="Times New Roman"/>
          <w:sz w:val="28"/>
          <w:szCs w:val="28"/>
        </w:rPr>
        <w:t>____________________________</w:t>
      </w:r>
      <w:r w:rsidRPr="00816B29">
        <w:rPr>
          <w:rFonts w:ascii="Times New Roman" w:hAnsi="Times New Roman"/>
          <w:sz w:val="28"/>
          <w:szCs w:val="28"/>
        </w:rPr>
        <w:t xml:space="preserve">_____ </w:t>
      </w:r>
    </w:p>
    <w:p w:rsidR="00CB50A8" w:rsidRPr="00816B29" w:rsidRDefault="00CB50A8" w:rsidP="00CB50A8">
      <w:pPr>
        <w:widowControl w:val="0"/>
        <w:autoSpaceDE w:val="0"/>
        <w:autoSpaceDN w:val="0"/>
        <w:spacing w:after="0" w:line="240" w:lineRule="auto"/>
        <w:ind w:left="3969"/>
        <w:jc w:val="both"/>
        <w:rPr>
          <w:rFonts w:ascii="Times New Roman" w:hAnsi="Times New Roman"/>
          <w:sz w:val="28"/>
          <w:szCs w:val="28"/>
        </w:rPr>
      </w:pPr>
      <w:r w:rsidRPr="00816B29">
        <w:rPr>
          <w:rFonts w:ascii="Times New Roman" w:hAnsi="Times New Roman"/>
          <w:sz w:val="28"/>
          <w:szCs w:val="28"/>
        </w:rPr>
        <w:t>тел._______________</w:t>
      </w:r>
      <w:r>
        <w:rPr>
          <w:rFonts w:ascii="Times New Roman" w:hAnsi="Times New Roman"/>
          <w:sz w:val="28"/>
          <w:szCs w:val="28"/>
        </w:rPr>
        <w:t>_____________________</w:t>
      </w:r>
    </w:p>
    <w:p w:rsidR="00816B29" w:rsidRPr="00816B29" w:rsidRDefault="00816B29" w:rsidP="00816B29">
      <w:pPr>
        <w:autoSpaceDE w:val="0"/>
        <w:autoSpaceDN w:val="0"/>
        <w:adjustRightInd w:val="0"/>
        <w:ind w:firstLine="3969"/>
        <w:outlineLvl w:val="0"/>
        <w:rPr>
          <w:rFonts w:ascii="Times New Roman" w:hAnsi="Times New Roman"/>
          <w:sz w:val="28"/>
          <w:szCs w:val="28"/>
        </w:rPr>
      </w:pPr>
    </w:p>
    <w:p w:rsidR="00816B29" w:rsidRPr="00816B29" w:rsidRDefault="00816B29" w:rsidP="00816B29">
      <w:pPr>
        <w:ind w:left="2268"/>
        <w:jc w:val="both"/>
        <w:rPr>
          <w:rFonts w:ascii="Times New Roman" w:hAnsi="Times New Roman"/>
          <w:sz w:val="28"/>
          <w:szCs w:val="28"/>
        </w:rPr>
      </w:pPr>
    </w:p>
    <w:p w:rsidR="00816B29" w:rsidRPr="00816B29" w:rsidRDefault="00816B29" w:rsidP="00816B29">
      <w:pPr>
        <w:autoSpaceDE w:val="0"/>
        <w:autoSpaceDN w:val="0"/>
        <w:adjustRightInd w:val="0"/>
        <w:ind w:firstLine="540"/>
        <w:jc w:val="center"/>
        <w:rPr>
          <w:rFonts w:ascii="Times New Roman" w:hAnsi="Times New Roman"/>
          <w:strike/>
          <w:sz w:val="28"/>
          <w:szCs w:val="28"/>
        </w:rPr>
      </w:pPr>
      <w:r w:rsidRPr="00816B29">
        <w:rPr>
          <w:rFonts w:ascii="Times New Roman" w:hAnsi="Times New Roman"/>
          <w:sz w:val="28"/>
          <w:szCs w:val="28"/>
        </w:rPr>
        <w:t>Расписка</w:t>
      </w:r>
    </w:p>
    <w:p w:rsidR="00816B29" w:rsidRPr="00816B29" w:rsidRDefault="00816B29" w:rsidP="00816B29">
      <w:pPr>
        <w:autoSpaceDE w:val="0"/>
        <w:autoSpaceDN w:val="0"/>
        <w:adjustRightInd w:val="0"/>
        <w:ind w:firstLine="540"/>
        <w:rPr>
          <w:rFonts w:ascii="Times New Roman" w:hAnsi="Times New Roman"/>
          <w:sz w:val="28"/>
          <w:szCs w:val="28"/>
        </w:rPr>
      </w:pPr>
    </w:p>
    <w:p w:rsidR="00816B29" w:rsidRPr="00816B29" w:rsidRDefault="00816B29" w:rsidP="00F565FA">
      <w:pPr>
        <w:widowControl w:val="0"/>
        <w:autoSpaceDE w:val="0"/>
        <w:autoSpaceDN w:val="0"/>
        <w:adjustRightInd w:val="0"/>
        <w:spacing w:after="0" w:line="240" w:lineRule="auto"/>
        <w:ind w:firstLine="709"/>
        <w:jc w:val="both"/>
        <w:rPr>
          <w:rFonts w:ascii="Times New Roman" w:hAnsi="Times New Roman"/>
          <w:sz w:val="28"/>
          <w:szCs w:val="28"/>
        </w:rPr>
      </w:pPr>
      <w:r w:rsidRPr="00816B29">
        <w:rPr>
          <w:rFonts w:ascii="Times New Roman" w:hAnsi="Times New Roman"/>
          <w:sz w:val="28"/>
          <w:szCs w:val="28"/>
        </w:rPr>
        <w:t>Настоящим подтверждаю, что мой несовершеннолетний ребенок (мои несовершеннолетние дети), опекаемый (опекаемые) (нужное подчеркнуть) __________________________________________________________________</w:t>
      </w:r>
    </w:p>
    <w:p w:rsidR="00816B29" w:rsidRPr="00816B29" w:rsidRDefault="00816B29" w:rsidP="00F565FA">
      <w:pPr>
        <w:widowControl w:val="0"/>
        <w:autoSpaceDE w:val="0"/>
        <w:autoSpaceDN w:val="0"/>
        <w:adjustRightInd w:val="0"/>
        <w:spacing w:after="0" w:line="240" w:lineRule="auto"/>
        <w:jc w:val="both"/>
        <w:rPr>
          <w:rFonts w:ascii="Times New Roman" w:hAnsi="Times New Roman"/>
          <w:sz w:val="28"/>
          <w:szCs w:val="28"/>
        </w:rPr>
      </w:pPr>
      <w:r w:rsidRPr="00816B29">
        <w:rPr>
          <w:rFonts w:ascii="Times New Roman" w:hAnsi="Times New Roman"/>
          <w:sz w:val="28"/>
          <w:szCs w:val="28"/>
        </w:rPr>
        <w:t>__________________________________________________________________</w:t>
      </w:r>
    </w:p>
    <w:p w:rsidR="00816B29" w:rsidRPr="00816B29" w:rsidRDefault="00816B29" w:rsidP="00F565FA">
      <w:pPr>
        <w:widowControl w:val="0"/>
        <w:autoSpaceDE w:val="0"/>
        <w:autoSpaceDN w:val="0"/>
        <w:adjustRightInd w:val="0"/>
        <w:spacing w:after="0" w:line="240" w:lineRule="auto"/>
        <w:jc w:val="both"/>
        <w:rPr>
          <w:rFonts w:ascii="Times New Roman" w:hAnsi="Times New Roman"/>
          <w:sz w:val="28"/>
          <w:szCs w:val="28"/>
        </w:rPr>
      </w:pPr>
      <w:r w:rsidRPr="00816B29">
        <w:rPr>
          <w:rFonts w:ascii="Times New Roman" w:hAnsi="Times New Roman"/>
          <w:sz w:val="28"/>
          <w:szCs w:val="28"/>
        </w:rPr>
        <w:t>__________________________________________________________________</w:t>
      </w:r>
    </w:p>
    <w:p w:rsidR="00816B29" w:rsidRPr="002160C2" w:rsidRDefault="00816B29" w:rsidP="00F565FA">
      <w:pPr>
        <w:widowControl w:val="0"/>
        <w:autoSpaceDE w:val="0"/>
        <w:autoSpaceDN w:val="0"/>
        <w:adjustRightInd w:val="0"/>
        <w:spacing w:after="0" w:line="240" w:lineRule="auto"/>
        <w:jc w:val="both"/>
        <w:rPr>
          <w:rFonts w:ascii="Times New Roman" w:hAnsi="Times New Roman"/>
          <w:sz w:val="20"/>
          <w:szCs w:val="20"/>
        </w:rPr>
      </w:pPr>
      <w:r w:rsidRPr="002160C2">
        <w:rPr>
          <w:rFonts w:ascii="Times New Roman" w:hAnsi="Times New Roman"/>
          <w:sz w:val="20"/>
          <w:szCs w:val="20"/>
        </w:rPr>
        <w:t xml:space="preserve">                            </w:t>
      </w:r>
      <w:r w:rsidR="002160C2" w:rsidRPr="002160C2">
        <w:rPr>
          <w:rFonts w:ascii="Times New Roman" w:hAnsi="Times New Roman"/>
          <w:sz w:val="20"/>
          <w:szCs w:val="20"/>
        </w:rPr>
        <w:t xml:space="preserve">                 </w:t>
      </w:r>
      <w:r w:rsidR="002160C2">
        <w:rPr>
          <w:rFonts w:ascii="Times New Roman" w:hAnsi="Times New Roman"/>
          <w:sz w:val="20"/>
          <w:szCs w:val="20"/>
        </w:rPr>
        <w:t xml:space="preserve">                           </w:t>
      </w:r>
      <w:r w:rsidR="002160C2" w:rsidRPr="002160C2">
        <w:rPr>
          <w:rFonts w:ascii="Times New Roman" w:hAnsi="Times New Roman"/>
          <w:sz w:val="20"/>
          <w:szCs w:val="20"/>
        </w:rPr>
        <w:t xml:space="preserve">  </w:t>
      </w:r>
      <w:r w:rsidR="000D10D1">
        <w:rPr>
          <w:rFonts w:ascii="Times New Roman" w:hAnsi="Times New Roman"/>
          <w:sz w:val="20"/>
          <w:szCs w:val="20"/>
        </w:rPr>
        <w:t xml:space="preserve"> </w:t>
      </w:r>
      <w:r w:rsidR="002160C2" w:rsidRPr="002160C2">
        <w:rPr>
          <w:rFonts w:ascii="Times New Roman" w:hAnsi="Times New Roman"/>
          <w:sz w:val="20"/>
          <w:szCs w:val="20"/>
        </w:rPr>
        <w:t xml:space="preserve"> </w:t>
      </w:r>
      <w:r w:rsidRPr="002160C2">
        <w:rPr>
          <w:rFonts w:ascii="Times New Roman" w:hAnsi="Times New Roman"/>
          <w:sz w:val="20"/>
          <w:szCs w:val="20"/>
        </w:rPr>
        <w:t xml:space="preserve">(фамилия, инициалы)                                                     </w:t>
      </w:r>
    </w:p>
    <w:p w:rsidR="00816B29" w:rsidRPr="00816B29" w:rsidRDefault="00816B29" w:rsidP="00F565FA">
      <w:pPr>
        <w:widowControl w:val="0"/>
        <w:autoSpaceDE w:val="0"/>
        <w:autoSpaceDN w:val="0"/>
        <w:adjustRightInd w:val="0"/>
        <w:spacing w:after="0" w:line="240" w:lineRule="auto"/>
        <w:jc w:val="both"/>
        <w:rPr>
          <w:rFonts w:ascii="Times New Roman" w:hAnsi="Times New Roman"/>
          <w:sz w:val="28"/>
          <w:szCs w:val="28"/>
        </w:rPr>
      </w:pPr>
      <w:r w:rsidRPr="00816B29">
        <w:rPr>
          <w:rFonts w:ascii="Times New Roman" w:hAnsi="Times New Roman"/>
          <w:sz w:val="28"/>
          <w:szCs w:val="28"/>
        </w:rPr>
        <w:t>в течение пяти лет до подачи заявления о принятии на учет граждан в качестве нуждающихся в жилых помещениях, предоставляемых по договорам социального найма, не совершал(ли) действий и гражданско-правовых сделок с жилыми помещениями, совершение которых привело к уменьшению размера занимаемых жилых помещений или к их отчуждению.</w:t>
      </w:r>
    </w:p>
    <w:p w:rsidR="00816B29" w:rsidRPr="00816B29" w:rsidRDefault="00816B29" w:rsidP="00F565FA">
      <w:pPr>
        <w:autoSpaceDE w:val="0"/>
        <w:autoSpaceDN w:val="0"/>
        <w:adjustRightInd w:val="0"/>
        <w:spacing w:after="0" w:line="240" w:lineRule="auto"/>
        <w:ind w:firstLine="540"/>
        <w:jc w:val="both"/>
        <w:rPr>
          <w:rFonts w:ascii="Times New Roman" w:hAnsi="Times New Roman"/>
          <w:sz w:val="28"/>
          <w:szCs w:val="28"/>
        </w:rPr>
      </w:pPr>
      <w:r w:rsidRPr="00816B29">
        <w:rPr>
          <w:rFonts w:ascii="Times New Roman" w:hAnsi="Times New Roman"/>
          <w:sz w:val="28"/>
          <w:szCs w:val="28"/>
        </w:rPr>
        <w:t xml:space="preserve">Сведения, указанные в расписке, достоверны. </w:t>
      </w:r>
    </w:p>
    <w:p w:rsidR="00816B29" w:rsidRPr="00816B29" w:rsidRDefault="00816B29" w:rsidP="00F565FA">
      <w:pPr>
        <w:autoSpaceDE w:val="0"/>
        <w:autoSpaceDN w:val="0"/>
        <w:adjustRightInd w:val="0"/>
        <w:spacing w:after="0" w:line="240" w:lineRule="auto"/>
        <w:ind w:firstLine="540"/>
        <w:jc w:val="both"/>
        <w:rPr>
          <w:rFonts w:ascii="Times New Roman" w:hAnsi="Times New Roman"/>
          <w:sz w:val="28"/>
          <w:szCs w:val="28"/>
        </w:rPr>
      </w:pPr>
      <w:r w:rsidRPr="00816B29">
        <w:rPr>
          <w:rFonts w:ascii="Times New Roman" w:hAnsi="Times New Roman"/>
          <w:sz w:val="28"/>
          <w:szCs w:val="28"/>
        </w:rPr>
        <w:t xml:space="preserve">Уведомлен, что представление сведений, не соответствующих действительности, является основанием для снятия с учета в качестве нуждающихся в жилых помещениях в соответствии с пунктом 6 части 1 статьи 56 Жилищного кодекса Российской Федерации. </w:t>
      </w:r>
    </w:p>
    <w:p w:rsidR="00816B29" w:rsidRPr="00816B29" w:rsidRDefault="00816B29" w:rsidP="00F565FA">
      <w:pPr>
        <w:autoSpaceDE w:val="0"/>
        <w:autoSpaceDN w:val="0"/>
        <w:adjustRightInd w:val="0"/>
        <w:spacing w:after="0" w:line="240" w:lineRule="auto"/>
        <w:jc w:val="both"/>
        <w:rPr>
          <w:rFonts w:ascii="Times New Roman" w:hAnsi="Times New Roman"/>
          <w:sz w:val="28"/>
          <w:szCs w:val="28"/>
        </w:rPr>
      </w:pPr>
    </w:p>
    <w:p w:rsidR="00816B29" w:rsidRPr="00816B29" w:rsidRDefault="00816B29" w:rsidP="00816B29">
      <w:pPr>
        <w:autoSpaceDE w:val="0"/>
        <w:autoSpaceDN w:val="0"/>
        <w:adjustRightInd w:val="0"/>
        <w:jc w:val="both"/>
        <w:rPr>
          <w:rFonts w:ascii="Times New Roman" w:hAnsi="Times New Roman"/>
          <w:sz w:val="28"/>
          <w:szCs w:val="28"/>
        </w:rPr>
      </w:pPr>
    </w:p>
    <w:p w:rsidR="00816B29" w:rsidRPr="00630264" w:rsidRDefault="00816B29" w:rsidP="00816B29">
      <w:pPr>
        <w:autoSpaceDE w:val="0"/>
        <w:autoSpaceDN w:val="0"/>
        <w:adjustRightInd w:val="0"/>
        <w:jc w:val="both"/>
        <w:rPr>
          <w:rFonts w:ascii="Times New Roman" w:hAnsi="Times New Roman"/>
          <w:sz w:val="16"/>
          <w:szCs w:val="16"/>
        </w:rPr>
      </w:pPr>
      <w:r w:rsidRPr="00816B29">
        <w:rPr>
          <w:rFonts w:ascii="Times New Roman" w:hAnsi="Times New Roman"/>
          <w:sz w:val="28"/>
          <w:szCs w:val="28"/>
        </w:rPr>
        <w:t>«___» _________ 20__ г.</w:t>
      </w:r>
      <w:r w:rsidRPr="00816B29">
        <w:rPr>
          <w:rFonts w:ascii="Times New Roman" w:hAnsi="Times New Roman"/>
          <w:sz w:val="28"/>
          <w:szCs w:val="28"/>
        </w:rPr>
        <w:tab/>
      </w:r>
      <w:r w:rsidRPr="00816B29">
        <w:rPr>
          <w:rFonts w:ascii="Times New Roman" w:hAnsi="Times New Roman"/>
          <w:sz w:val="28"/>
          <w:szCs w:val="28"/>
        </w:rPr>
        <w:tab/>
        <w:t xml:space="preserve">        _______________________________                                                         </w:t>
      </w:r>
      <w:r w:rsidRPr="00816B29">
        <w:rPr>
          <w:rFonts w:ascii="Times New Roman" w:hAnsi="Times New Roman"/>
          <w:sz w:val="28"/>
          <w:szCs w:val="28"/>
        </w:rPr>
        <w:tab/>
      </w:r>
      <w:r w:rsidRPr="00630264">
        <w:rPr>
          <w:rFonts w:ascii="Times New Roman" w:hAnsi="Times New Roman"/>
          <w:sz w:val="16"/>
          <w:szCs w:val="16"/>
        </w:rPr>
        <w:t xml:space="preserve">                                                                                                 </w:t>
      </w:r>
      <w:r w:rsidR="00630264">
        <w:rPr>
          <w:rFonts w:ascii="Times New Roman" w:hAnsi="Times New Roman"/>
          <w:sz w:val="16"/>
          <w:szCs w:val="16"/>
        </w:rPr>
        <w:t xml:space="preserve">             </w:t>
      </w:r>
      <w:r w:rsidRPr="00630264">
        <w:rPr>
          <w:rFonts w:ascii="Times New Roman" w:hAnsi="Times New Roman"/>
          <w:sz w:val="16"/>
          <w:szCs w:val="16"/>
        </w:rPr>
        <w:t xml:space="preserve"> (подпись, фамилия, инициалы)           </w:t>
      </w:r>
    </w:p>
    <w:p w:rsidR="00816B29" w:rsidRPr="00816B29" w:rsidRDefault="00816B29" w:rsidP="00816B29">
      <w:pPr>
        <w:spacing w:after="60"/>
        <w:jc w:val="both"/>
        <w:rPr>
          <w:rFonts w:ascii="Times New Roman" w:hAnsi="Times New Roman"/>
          <w:sz w:val="28"/>
          <w:szCs w:val="28"/>
        </w:rPr>
      </w:pPr>
    </w:p>
    <w:p w:rsidR="00C71720" w:rsidRDefault="00C71720" w:rsidP="002708B4">
      <w:pPr>
        <w:rPr>
          <w:sz w:val="32"/>
          <w:szCs w:val="32"/>
        </w:rPr>
      </w:pPr>
    </w:p>
    <w:p w:rsidR="00C71720" w:rsidRPr="002708B4" w:rsidRDefault="00865ED4" w:rsidP="00C71720">
      <w:pPr>
        <w:autoSpaceDE w:val="0"/>
        <w:autoSpaceDN w:val="0"/>
        <w:adjustRightInd w:val="0"/>
        <w:spacing w:after="0" w:line="240" w:lineRule="auto"/>
        <w:ind w:firstLine="3969"/>
        <w:jc w:val="right"/>
        <w:rPr>
          <w:rFonts w:ascii="Times New Roman" w:hAnsi="Times New Roman"/>
          <w:bCs/>
          <w:sz w:val="26"/>
          <w:szCs w:val="26"/>
        </w:rPr>
      </w:pPr>
      <w:r w:rsidRPr="002708B4">
        <w:rPr>
          <w:rFonts w:ascii="Times New Roman" w:hAnsi="Times New Roman"/>
          <w:bCs/>
          <w:sz w:val="26"/>
          <w:szCs w:val="26"/>
        </w:rPr>
        <w:lastRenderedPageBreak/>
        <w:t>Приложение № 1</w:t>
      </w:r>
      <w:r w:rsidR="00612040" w:rsidRPr="002708B4">
        <w:rPr>
          <w:rFonts w:ascii="Times New Roman" w:hAnsi="Times New Roman"/>
          <w:bCs/>
          <w:sz w:val="26"/>
          <w:szCs w:val="26"/>
        </w:rPr>
        <w:t>7</w:t>
      </w:r>
    </w:p>
    <w:p w:rsidR="00C71720" w:rsidRPr="00E60CC3" w:rsidRDefault="00C71720" w:rsidP="00C71720">
      <w:pPr>
        <w:autoSpaceDE w:val="0"/>
        <w:autoSpaceDN w:val="0"/>
        <w:adjustRightInd w:val="0"/>
        <w:spacing w:after="0" w:line="240" w:lineRule="auto"/>
        <w:ind w:firstLine="3969"/>
        <w:jc w:val="right"/>
        <w:rPr>
          <w:rFonts w:ascii="Times New Roman" w:hAnsi="Times New Roman"/>
          <w:bCs/>
          <w:sz w:val="26"/>
          <w:szCs w:val="26"/>
        </w:rPr>
      </w:pPr>
      <w:r w:rsidRPr="002708B4">
        <w:rPr>
          <w:rFonts w:ascii="Times New Roman" w:hAnsi="Times New Roman"/>
          <w:bCs/>
          <w:sz w:val="26"/>
          <w:szCs w:val="26"/>
        </w:rPr>
        <w:t>к Административному регламенту</w:t>
      </w:r>
    </w:p>
    <w:p w:rsidR="00C71720" w:rsidRPr="00816B29" w:rsidRDefault="00C71720" w:rsidP="00C71720">
      <w:pPr>
        <w:autoSpaceDE w:val="0"/>
        <w:autoSpaceDN w:val="0"/>
        <w:adjustRightInd w:val="0"/>
        <w:ind w:firstLine="540"/>
        <w:rPr>
          <w:rFonts w:ascii="Times New Roman" w:hAnsi="Times New Roman"/>
          <w:sz w:val="28"/>
          <w:szCs w:val="28"/>
        </w:rPr>
      </w:pPr>
    </w:p>
    <w:p w:rsidR="00C71720" w:rsidRPr="00816B29" w:rsidRDefault="00C71720" w:rsidP="00C71720">
      <w:pPr>
        <w:spacing w:after="0" w:line="240" w:lineRule="auto"/>
        <w:ind w:left="3969"/>
        <w:jc w:val="both"/>
        <w:rPr>
          <w:rFonts w:ascii="Times New Roman" w:hAnsi="Times New Roman"/>
          <w:sz w:val="28"/>
          <w:szCs w:val="28"/>
        </w:rPr>
      </w:pPr>
      <w:r>
        <w:rPr>
          <w:rFonts w:ascii="Times New Roman" w:hAnsi="Times New Roman"/>
          <w:sz w:val="28"/>
          <w:szCs w:val="28"/>
        </w:rPr>
        <w:t xml:space="preserve">Администрация </w:t>
      </w:r>
      <w:r w:rsidR="00DE75AE">
        <w:rPr>
          <w:rFonts w:ascii="Times New Roman" w:hAnsi="Times New Roman"/>
          <w:sz w:val="28"/>
          <w:szCs w:val="28"/>
        </w:rPr>
        <w:t>муниципального</w:t>
      </w:r>
      <w:r>
        <w:rPr>
          <w:rFonts w:ascii="Times New Roman" w:hAnsi="Times New Roman"/>
          <w:sz w:val="28"/>
          <w:szCs w:val="28"/>
        </w:rPr>
        <w:t xml:space="preserve"> образования «Светлогорский городской округ»</w:t>
      </w:r>
    </w:p>
    <w:p w:rsidR="00C71720" w:rsidRPr="00816B29" w:rsidRDefault="00C71720" w:rsidP="00C71720">
      <w:pPr>
        <w:spacing w:after="0" w:line="240" w:lineRule="auto"/>
        <w:ind w:left="3969"/>
        <w:jc w:val="both"/>
        <w:rPr>
          <w:rFonts w:ascii="Times New Roman" w:hAnsi="Times New Roman"/>
          <w:sz w:val="28"/>
          <w:szCs w:val="28"/>
        </w:rPr>
      </w:pPr>
      <w:r>
        <w:rPr>
          <w:rFonts w:ascii="Times New Roman" w:hAnsi="Times New Roman"/>
          <w:sz w:val="28"/>
          <w:szCs w:val="28"/>
        </w:rPr>
        <w:t>____________________________________</w:t>
      </w:r>
      <w:r w:rsidRPr="00816B29">
        <w:rPr>
          <w:rFonts w:ascii="Times New Roman" w:hAnsi="Times New Roman"/>
          <w:sz w:val="28"/>
          <w:szCs w:val="28"/>
        </w:rPr>
        <w:t>,</w:t>
      </w:r>
    </w:p>
    <w:p w:rsidR="00C71720" w:rsidRDefault="00C71720" w:rsidP="00C71720">
      <w:pPr>
        <w:spacing w:after="0" w:line="240" w:lineRule="auto"/>
        <w:ind w:left="3969"/>
        <w:jc w:val="both"/>
        <w:rPr>
          <w:rFonts w:ascii="Times New Roman" w:hAnsi="Times New Roman"/>
          <w:sz w:val="16"/>
          <w:szCs w:val="16"/>
        </w:rPr>
      </w:pPr>
      <w:r w:rsidRPr="00794BF5">
        <w:rPr>
          <w:rFonts w:ascii="Times New Roman" w:hAnsi="Times New Roman"/>
          <w:sz w:val="16"/>
          <w:szCs w:val="16"/>
        </w:rPr>
        <w:t xml:space="preserve">      </w:t>
      </w:r>
      <w:r>
        <w:rPr>
          <w:rFonts w:ascii="Times New Roman" w:hAnsi="Times New Roman"/>
          <w:sz w:val="16"/>
          <w:szCs w:val="16"/>
        </w:rPr>
        <w:t xml:space="preserve">                             </w:t>
      </w:r>
      <w:r w:rsidRPr="00794BF5">
        <w:rPr>
          <w:rFonts w:ascii="Times New Roman" w:hAnsi="Times New Roman"/>
          <w:sz w:val="16"/>
          <w:szCs w:val="16"/>
        </w:rPr>
        <w:t xml:space="preserve"> (фамилия, имя, отчество заявителя)</w:t>
      </w:r>
    </w:p>
    <w:p w:rsidR="00C71720" w:rsidRPr="00794BF5" w:rsidRDefault="00C71720" w:rsidP="00C71720">
      <w:pPr>
        <w:spacing w:after="0" w:line="240" w:lineRule="auto"/>
        <w:ind w:left="3969"/>
        <w:jc w:val="both"/>
        <w:rPr>
          <w:rFonts w:ascii="Times New Roman" w:hAnsi="Times New Roman"/>
          <w:sz w:val="16"/>
          <w:szCs w:val="16"/>
        </w:rPr>
      </w:pPr>
      <w:r>
        <w:rPr>
          <w:rFonts w:ascii="Times New Roman" w:hAnsi="Times New Roman"/>
          <w:sz w:val="16"/>
          <w:szCs w:val="16"/>
        </w:rPr>
        <w:t>_____________________________________________________________</w:t>
      </w:r>
    </w:p>
    <w:p w:rsidR="00C71720" w:rsidRPr="00816B29" w:rsidRDefault="00C71720" w:rsidP="00C71720">
      <w:pPr>
        <w:widowControl w:val="0"/>
        <w:autoSpaceDE w:val="0"/>
        <w:autoSpaceDN w:val="0"/>
        <w:spacing w:after="0" w:line="240" w:lineRule="auto"/>
        <w:ind w:left="3969"/>
        <w:rPr>
          <w:rFonts w:ascii="Times New Roman" w:hAnsi="Times New Roman"/>
          <w:sz w:val="28"/>
          <w:szCs w:val="28"/>
        </w:rPr>
      </w:pPr>
      <w:r>
        <w:rPr>
          <w:rFonts w:ascii="Times New Roman" w:hAnsi="Times New Roman"/>
          <w:sz w:val="28"/>
          <w:szCs w:val="28"/>
        </w:rPr>
        <w:t>зарегистрированный(ая) по адресу:</w:t>
      </w:r>
      <w:r w:rsidRPr="00816B29">
        <w:rPr>
          <w:rFonts w:ascii="Times New Roman" w:hAnsi="Times New Roman"/>
          <w:sz w:val="28"/>
          <w:szCs w:val="28"/>
        </w:rPr>
        <w:t xml:space="preserve">  </w:t>
      </w:r>
      <w:r>
        <w:rPr>
          <w:rFonts w:ascii="Times New Roman" w:hAnsi="Times New Roman"/>
          <w:sz w:val="28"/>
          <w:szCs w:val="28"/>
        </w:rPr>
        <w:t>________</w:t>
      </w:r>
      <w:r w:rsidRPr="00816B29">
        <w:rPr>
          <w:rFonts w:ascii="Times New Roman" w:hAnsi="Times New Roman"/>
          <w:sz w:val="28"/>
          <w:szCs w:val="28"/>
        </w:rPr>
        <w:t xml:space="preserve">              _____________________________________________</w:t>
      </w:r>
      <w:r>
        <w:rPr>
          <w:rFonts w:ascii="Times New Roman" w:hAnsi="Times New Roman"/>
          <w:sz w:val="28"/>
          <w:szCs w:val="28"/>
        </w:rPr>
        <w:t>____________________________</w:t>
      </w:r>
      <w:r w:rsidRPr="00816B29">
        <w:rPr>
          <w:rFonts w:ascii="Times New Roman" w:hAnsi="Times New Roman"/>
          <w:sz w:val="28"/>
          <w:szCs w:val="28"/>
        </w:rPr>
        <w:t xml:space="preserve">_____ </w:t>
      </w:r>
    </w:p>
    <w:p w:rsidR="00C71720" w:rsidRPr="00816B29" w:rsidRDefault="00C71720" w:rsidP="00C71720">
      <w:pPr>
        <w:widowControl w:val="0"/>
        <w:autoSpaceDE w:val="0"/>
        <w:autoSpaceDN w:val="0"/>
        <w:spacing w:after="0" w:line="240" w:lineRule="auto"/>
        <w:ind w:left="3969"/>
        <w:jc w:val="both"/>
        <w:rPr>
          <w:rFonts w:ascii="Times New Roman" w:hAnsi="Times New Roman"/>
          <w:sz w:val="28"/>
          <w:szCs w:val="28"/>
        </w:rPr>
      </w:pPr>
      <w:r w:rsidRPr="00816B29">
        <w:rPr>
          <w:rFonts w:ascii="Times New Roman" w:hAnsi="Times New Roman"/>
          <w:sz w:val="28"/>
          <w:szCs w:val="28"/>
        </w:rPr>
        <w:t>тел._______________</w:t>
      </w:r>
      <w:r>
        <w:rPr>
          <w:rFonts w:ascii="Times New Roman" w:hAnsi="Times New Roman"/>
          <w:sz w:val="28"/>
          <w:szCs w:val="28"/>
        </w:rPr>
        <w:t>_____________________</w:t>
      </w:r>
    </w:p>
    <w:p w:rsidR="00C71720" w:rsidRPr="00341398" w:rsidRDefault="00C71720" w:rsidP="00C71720">
      <w:pPr>
        <w:autoSpaceDE w:val="0"/>
        <w:autoSpaceDN w:val="0"/>
        <w:adjustRightInd w:val="0"/>
        <w:ind w:firstLine="540"/>
        <w:jc w:val="center"/>
        <w:rPr>
          <w:szCs w:val="28"/>
        </w:rPr>
      </w:pPr>
    </w:p>
    <w:p w:rsidR="00C71720" w:rsidRDefault="00C71720" w:rsidP="00C71720">
      <w:pPr>
        <w:jc w:val="center"/>
        <w:rPr>
          <w:sz w:val="32"/>
          <w:szCs w:val="32"/>
        </w:rPr>
      </w:pPr>
    </w:p>
    <w:p w:rsidR="00C71720" w:rsidRPr="00FB21D5" w:rsidRDefault="00C71720" w:rsidP="00C71720">
      <w:pPr>
        <w:jc w:val="center"/>
        <w:rPr>
          <w:rFonts w:ascii="Times New Roman" w:hAnsi="Times New Roman"/>
          <w:sz w:val="32"/>
          <w:szCs w:val="32"/>
        </w:rPr>
      </w:pPr>
    </w:p>
    <w:p w:rsidR="00C71720" w:rsidRDefault="00C71720" w:rsidP="001C17D8">
      <w:pPr>
        <w:jc w:val="center"/>
        <w:rPr>
          <w:rFonts w:ascii="Times New Roman" w:hAnsi="Times New Roman"/>
          <w:sz w:val="32"/>
          <w:szCs w:val="32"/>
        </w:rPr>
      </w:pPr>
      <w:r w:rsidRPr="00FB21D5">
        <w:rPr>
          <w:rFonts w:ascii="Times New Roman" w:hAnsi="Times New Roman"/>
          <w:sz w:val="32"/>
          <w:szCs w:val="32"/>
        </w:rPr>
        <w:t>ЗАЯВЛЕНИЕ</w:t>
      </w:r>
    </w:p>
    <w:p w:rsidR="001C17D8" w:rsidRPr="001C17D8" w:rsidRDefault="001C17D8" w:rsidP="001C17D8">
      <w:pPr>
        <w:spacing w:after="0" w:line="240" w:lineRule="auto"/>
        <w:jc w:val="center"/>
        <w:rPr>
          <w:rFonts w:ascii="Times New Roman" w:hAnsi="Times New Roman"/>
          <w:sz w:val="32"/>
          <w:szCs w:val="32"/>
        </w:rPr>
      </w:pPr>
    </w:p>
    <w:p w:rsidR="001C17D8" w:rsidRDefault="00C71720" w:rsidP="001C17D8">
      <w:pPr>
        <w:autoSpaceDE w:val="0"/>
        <w:autoSpaceDN w:val="0"/>
        <w:adjustRightInd w:val="0"/>
        <w:spacing w:after="0" w:line="240" w:lineRule="auto"/>
        <w:ind w:firstLine="567"/>
        <w:jc w:val="both"/>
        <w:rPr>
          <w:rFonts w:ascii="Times New Roman" w:hAnsi="Times New Roman"/>
          <w:sz w:val="28"/>
          <w:szCs w:val="28"/>
        </w:rPr>
      </w:pPr>
      <w:r w:rsidRPr="00FB21D5">
        <w:rPr>
          <w:rFonts w:ascii="Times New Roman" w:hAnsi="Times New Roman"/>
          <w:sz w:val="28"/>
          <w:szCs w:val="28"/>
        </w:rPr>
        <w:t xml:space="preserve">Я, </w:t>
      </w:r>
      <w:r w:rsidR="001C17D8">
        <w:rPr>
          <w:rFonts w:ascii="Times New Roman" w:hAnsi="Times New Roman"/>
          <w:sz w:val="28"/>
          <w:szCs w:val="28"/>
        </w:rPr>
        <w:t>________________________________________________________</w:t>
      </w:r>
      <w:r w:rsidRPr="00FB21D5">
        <w:rPr>
          <w:rFonts w:ascii="Times New Roman" w:hAnsi="Times New Roman"/>
          <w:sz w:val="28"/>
          <w:szCs w:val="28"/>
        </w:rPr>
        <w:t xml:space="preserve">, </w:t>
      </w:r>
    </w:p>
    <w:p w:rsidR="001C17D8" w:rsidRPr="001C17D8" w:rsidRDefault="001C17D8" w:rsidP="001C17D8">
      <w:pPr>
        <w:autoSpaceDE w:val="0"/>
        <w:autoSpaceDN w:val="0"/>
        <w:adjustRightInd w:val="0"/>
        <w:spacing w:after="0" w:line="240" w:lineRule="auto"/>
        <w:ind w:firstLine="567"/>
        <w:jc w:val="center"/>
        <w:rPr>
          <w:rFonts w:ascii="Times New Roman" w:hAnsi="Times New Roman"/>
          <w:sz w:val="16"/>
          <w:szCs w:val="16"/>
        </w:rPr>
      </w:pPr>
      <w:r w:rsidRPr="001C17D8">
        <w:rPr>
          <w:rFonts w:ascii="Times New Roman" w:hAnsi="Times New Roman"/>
          <w:sz w:val="16"/>
          <w:szCs w:val="16"/>
        </w:rPr>
        <w:t>(фамилия, имя, отчество)</w:t>
      </w:r>
    </w:p>
    <w:p w:rsidR="001C17D8" w:rsidRDefault="00C71720" w:rsidP="001C17D8">
      <w:pPr>
        <w:autoSpaceDE w:val="0"/>
        <w:autoSpaceDN w:val="0"/>
        <w:adjustRightInd w:val="0"/>
        <w:spacing w:after="0" w:line="240" w:lineRule="auto"/>
        <w:jc w:val="both"/>
        <w:rPr>
          <w:rFonts w:ascii="Times New Roman" w:hAnsi="Times New Roman"/>
          <w:sz w:val="28"/>
          <w:szCs w:val="28"/>
        </w:rPr>
      </w:pPr>
      <w:r w:rsidRPr="00FB21D5">
        <w:rPr>
          <w:rFonts w:ascii="Times New Roman" w:hAnsi="Times New Roman"/>
          <w:sz w:val="28"/>
          <w:szCs w:val="28"/>
        </w:rPr>
        <w:t xml:space="preserve">сообщаю, что </w:t>
      </w:r>
      <w:r w:rsidR="001C17D8">
        <w:rPr>
          <w:rFonts w:ascii="Times New Roman" w:hAnsi="Times New Roman"/>
          <w:sz w:val="28"/>
          <w:szCs w:val="28"/>
        </w:rPr>
        <w:t>мой доход и доход членов моей семьи</w:t>
      </w:r>
      <w:r w:rsidR="001C17D8" w:rsidRPr="001C17D8">
        <w:rPr>
          <w:rFonts w:ascii="Times New Roman" w:hAnsi="Times New Roman"/>
          <w:sz w:val="28"/>
          <w:szCs w:val="28"/>
        </w:rPr>
        <w:t xml:space="preserve"> </w:t>
      </w:r>
      <w:r w:rsidR="001C17D8">
        <w:rPr>
          <w:rFonts w:ascii="Times New Roman" w:hAnsi="Times New Roman"/>
          <w:sz w:val="28"/>
          <w:szCs w:val="28"/>
        </w:rPr>
        <w:t xml:space="preserve">за 12 календарных месяцев, предшествующих месяцу обращения состоит,  из __________________________________ и составляет __________рублей со </w:t>
      </w:r>
    </w:p>
    <w:p w:rsidR="001C17D8" w:rsidRPr="001C17D8" w:rsidRDefault="001C17D8" w:rsidP="001C17D8">
      <w:pPr>
        <w:autoSpaceDE w:val="0"/>
        <w:autoSpaceDN w:val="0"/>
        <w:adjustRightInd w:val="0"/>
        <w:spacing w:after="0" w:line="240" w:lineRule="auto"/>
        <w:ind w:firstLine="567"/>
        <w:jc w:val="both"/>
        <w:rPr>
          <w:rFonts w:ascii="Times New Roman" w:hAnsi="Times New Roman"/>
          <w:sz w:val="16"/>
          <w:szCs w:val="16"/>
        </w:rPr>
      </w:pPr>
      <w:r>
        <w:rPr>
          <w:rFonts w:ascii="Times New Roman" w:hAnsi="Times New Roman"/>
          <w:sz w:val="16"/>
          <w:szCs w:val="16"/>
        </w:rPr>
        <w:t xml:space="preserve">                           (</w:t>
      </w:r>
      <w:r w:rsidRPr="001C17D8">
        <w:rPr>
          <w:rFonts w:ascii="Times New Roman" w:hAnsi="Times New Roman"/>
          <w:sz w:val="16"/>
          <w:szCs w:val="16"/>
        </w:rPr>
        <w:t>указывает</w:t>
      </w:r>
      <w:r w:rsidR="00832D6D">
        <w:rPr>
          <w:rFonts w:ascii="Times New Roman" w:hAnsi="Times New Roman"/>
          <w:sz w:val="16"/>
          <w:szCs w:val="16"/>
        </w:rPr>
        <w:t>с</w:t>
      </w:r>
      <w:r w:rsidRPr="001C17D8">
        <w:rPr>
          <w:rFonts w:ascii="Times New Roman" w:hAnsi="Times New Roman"/>
          <w:sz w:val="16"/>
          <w:szCs w:val="16"/>
        </w:rPr>
        <w:t>я вид дохода</w:t>
      </w:r>
      <w:r>
        <w:rPr>
          <w:rFonts w:ascii="Times New Roman" w:hAnsi="Times New Roman"/>
          <w:sz w:val="16"/>
          <w:szCs w:val="16"/>
        </w:rPr>
        <w:t>)</w:t>
      </w:r>
    </w:p>
    <w:p w:rsidR="001C17D8" w:rsidRDefault="001C17D8" w:rsidP="001C17D8">
      <w:pPr>
        <w:autoSpaceDE w:val="0"/>
        <w:autoSpaceDN w:val="0"/>
        <w:adjustRightInd w:val="0"/>
        <w:spacing w:after="0" w:line="240" w:lineRule="auto"/>
        <w:ind w:firstLine="567"/>
        <w:jc w:val="both"/>
        <w:rPr>
          <w:rFonts w:ascii="Times New Roman" w:hAnsi="Times New Roman"/>
          <w:sz w:val="28"/>
          <w:szCs w:val="28"/>
        </w:rPr>
      </w:pPr>
    </w:p>
    <w:p w:rsidR="00C71720" w:rsidRDefault="001C17D8" w:rsidP="001C17D8">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следующей ежемесячной разбивкой :____________________</w:t>
      </w:r>
    </w:p>
    <w:p w:rsidR="00482D6B" w:rsidRDefault="00482D6B" w:rsidP="001C17D8">
      <w:pPr>
        <w:autoSpaceDE w:val="0"/>
        <w:autoSpaceDN w:val="0"/>
        <w:adjustRightInd w:val="0"/>
        <w:spacing w:after="0" w:line="240" w:lineRule="auto"/>
        <w:jc w:val="both"/>
        <w:rPr>
          <w:rFonts w:ascii="Times New Roman" w:hAnsi="Times New Roman"/>
          <w:sz w:val="28"/>
          <w:szCs w:val="28"/>
        </w:rPr>
      </w:pPr>
    </w:p>
    <w:p w:rsidR="00482D6B" w:rsidRDefault="00482D6B" w:rsidP="001C17D8">
      <w:pPr>
        <w:autoSpaceDE w:val="0"/>
        <w:autoSpaceDN w:val="0"/>
        <w:adjustRightInd w:val="0"/>
        <w:spacing w:after="0" w:line="240" w:lineRule="auto"/>
        <w:jc w:val="both"/>
        <w:rPr>
          <w:rFonts w:ascii="Times New Roman" w:hAnsi="Times New Roman"/>
          <w:sz w:val="28"/>
          <w:szCs w:val="28"/>
        </w:rPr>
      </w:pPr>
    </w:p>
    <w:p w:rsidR="00482D6B" w:rsidRDefault="00482D6B" w:rsidP="001C17D8">
      <w:pPr>
        <w:autoSpaceDE w:val="0"/>
        <w:autoSpaceDN w:val="0"/>
        <w:adjustRightInd w:val="0"/>
        <w:spacing w:after="0" w:line="240" w:lineRule="auto"/>
        <w:jc w:val="both"/>
        <w:rPr>
          <w:rFonts w:ascii="Times New Roman" w:hAnsi="Times New Roman"/>
          <w:sz w:val="28"/>
          <w:szCs w:val="28"/>
        </w:rPr>
      </w:pPr>
    </w:p>
    <w:p w:rsidR="00482D6B" w:rsidRDefault="00482D6B" w:rsidP="001C17D8">
      <w:pPr>
        <w:autoSpaceDE w:val="0"/>
        <w:autoSpaceDN w:val="0"/>
        <w:adjustRightInd w:val="0"/>
        <w:spacing w:after="0" w:line="240" w:lineRule="auto"/>
        <w:jc w:val="both"/>
        <w:rPr>
          <w:rFonts w:ascii="Times New Roman" w:hAnsi="Times New Roman"/>
          <w:sz w:val="28"/>
          <w:szCs w:val="28"/>
        </w:rPr>
      </w:pPr>
    </w:p>
    <w:p w:rsidR="00482D6B" w:rsidRDefault="00482D6B" w:rsidP="001C17D8">
      <w:pPr>
        <w:autoSpaceDE w:val="0"/>
        <w:autoSpaceDN w:val="0"/>
        <w:adjustRightInd w:val="0"/>
        <w:spacing w:after="0" w:line="240" w:lineRule="auto"/>
        <w:jc w:val="both"/>
        <w:rPr>
          <w:rFonts w:ascii="Times New Roman" w:hAnsi="Times New Roman"/>
          <w:sz w:val="28"/>
          <w:szCs w:val="28"/>
        </w:rPr>
      </w:pPr>
    </w:p>
    <w:p w:rsidR="00482D6B" w:rsidRDefault="00482D6B" w:rsidP="001C17D8">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____________                                                             _____________</w:t>
      </w:r>
    </w:p>
    <w:p w:rsidR="00482D6B" w:rsidRPr="00482D6B" w:rsidRDefault="00482D6B" w:rsidP="001C17D8">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(дата)                                                                                                                     (подпись)</w:t>
      </w:r>
    </w:p>
    <w:p w:rsidR="00482D6B" w:rsidRDefault="00482D6B" w:rsidP="001C17D8">
      <w:pPr>
        <w:autoSpaceDE w:val="0"/>
        <w:autoSpaceDN w:val="0"/>
        <w:adjustRightInd w:val="0"/>
        <w:spacing w:after="0" w:line="240" w:lineRule="auto"/>
        <w:jc w:val="both"/>
        <w:rPr>
          <w:rFonts w:ascii="Times New Roman" w:hAnsi="Times New Roman"/>
          <w:sz w:val="28"/>
          <w:szCs w:val="28"/>
        </w:rPr>
      </w:pPr>
    </w:p>
    <w:p w:rsidR="00816B29" w:rsidRDefault="00816B29" w:rsidP="001C17D8">
      <w:pPr>
        <w:spacing w:after="0" w:line="240" w:lineRule="auto"/>
        <w:ind w:right="-185"/>
        <w:rPr>
          <w:rFonts w:ascii="Times New Roman" w:hAnsi="Times New Roman"/>
          <w:bCs/>
          <w:sz w:val="28"/>
          <w:szCs w:val="28"/>
        </w:rPr>
      </w:pPr>
    </w:p>
    <w:p w:rsidR="002708B4" w:rsidRDefault="002708B4" w:rsidP="00E410BD">
      <w:pPr>
        <w:autoSpaceDE w:val="0"/>
        <w:autoSpaceDN w:val="0"/>
        <w:adjustRightInd w:val="0"/>
        <w:spacing w:after="0" w:line="240" w:lineRule="auto"/>
        <w:ind w:firstLine="4536"/>
        <w:jc w:val="right"/>
        <w:rPr>
          <w:rFonts w:ascii="Times New Roman" w:hAnsi="Times New Roman"/>
          <w:bCs/>
          <w:sz w:val="26"/>
          <w:szCs w:val="26"/>
          <w:highlight w:val="yellow"/>
        </w:rPr>
      </w:pPr>
    </w:p>
    <w:p w:rsidR="002708B4" w:rsidRDefault="002708B4" w:rsidP="00E410BD">
      <w:pPr>
        <w:autoSpaceDE w:val="0"/>
        <w:autoSpaceDN w:val="0"/>
        <w:adjustRightInd w:val="0"/>
        <w:spacing w:after="0" w:line="240" w:lineRule="auto"/>
        <w:ind w:firstLine="4536"/>
        <w:jc w:val="right"/>
        <w:rPr>
          <w:rFonts w:ascii="Times New Roman" w:hAnsi="Times New Roman"/>
          <w:bCs/>
          <w:sz w:val="26"/>
          <w:szCs w:val="26"/>
          <w:highlight w:val="yellow"/>
        </w:rPr>
      </w:pPr>
    </w:p>
    <w:p w:rsidR="002708B4" w:rsidRDefault="002708B4" w:rsidP="00E410BD">
      <w:pPr>
        <w:autoSpaceDE w:val="0"/>
        <w:autoSpaceDN w:val="0"/>
        <w:adjustRightInd w:val="0"/>
        <w:spacing w:after="0" w:line="240" w:lineRule="auto"/>
        <w:ind w:firstLine="4536"/>
        <w:jc w:val="right"/>
        <w:rPr>
          <w:rFonts w:ascii="Times New Roman" w:hAnsi="Times New Roman"/>
          <w:bCs/>
          <w:sz w:val="26"/>
          <w:szCs w:val="26"/>
          <w:highlight w:val="yellow"/>
        </w:rPr>
      </w:pPr>
    </w:p>
    <w:p w:rsidR="002708B4" w:rsidRDefault="002708B4" w:rsidP="00E410BD">
      <w:pPr>
        <w:autoSpaceDE w:val="0"/>
        <w:autoSpaceDN w:val="0"/>
        <w:adjustRightInd w:val="0"/>
        <w:spacing w:after="0" w:line="240" w:lineRule="auto"/>
        <w:ind w:firstLine="4536"/>
        <w:jc w:val="right"/>
        <w:rPr>
          <w:rFonts w:ascii="Times New Roman" w:hAnsi="Times New Roman"/>
          <w:bCs/>
          <w:sz w:val="26"/>
          <w:szCs w:val="26"/>
          <w:highlight w:val="yellow"/>
        </w:rPr>
      </w:pPr>
    </w:p>
    <w:p w:rsidR="002708B4" w:rsidRDefault="002708B4" w:rsidP="00E410BD">
      <w:pPr>
        <w:autoSpaceDE w:val="0"/>
        <w:autoSpaceDN w:val="0"/>
        <w:adjustRightInd w:val="0"/>
        <w:spacing w:after="0" w:line="240" w:lineRule="auto"/>
        <w:ind w:firstLine="4536"/>
        <w:jc w:val="right"/>
        <w:rPr>
          <w:rFonts w:ascii="Times New Roman" w:hAnsi="Times New Roman"/>
          <w:bCs/>
          <w:sz w:val="26"/>
          <w:szCs w:val="26"/>
          <w:highlight w:val="yellow"/>
        </w:rPr>
      </w:pPr>
    </w:p>
    <w:p w:rsidR="002708B4" w:rsidRDefault="002708B4" w:rsidP="00E410BD">
      <w:pPr>
        <w:autoSpaceDE w:val="0"/>
        <w:autoSpaceDN w:val="0"/>
        <w:adjustRightInd w:val="0"/>
        <w:spacing w:after="0" w:line="240" w:lineRule="auto"/>
        <w:ind w:firstLine="4536"/>
        <w:jc w:val="right"/>
        <w:rPr>
          <w:rFonts w:ascii="Times New Roman" w:hAnsi="Times New Roman"/>
          <w:bCs/>
          <w:sz w:val="26"/>
          <w:szCs w:val="26"/>
          <w:highlight w:val="yellow"/>
        </w:rPr>
      </w:pPr>
    </w:p>
    <w:p w:rsidR="002708B4" w:rsidRDefault="002708B4" w:rsidP="00E410BD">
      <w:pPr>
        <w:autoSpaceDE w:val="0"/>
        <w:autoSpaceDN w:val="0"/>
        <w:adjustRightInd w:val="0"/>
        <w:spacing w:after="0" w:line="240" w:lineRule="auto"/>
        <w:ind w:firstLine="4536"/>
        <w:jc w:val="right"/>
        <w:rPr>
          <w:rFonts w:ascii="Times New Roman" w:hAnsi="Times New Roman"/>
          <w:bCs/>
          <w:sz w:val="26"/>
          <w:szCs w:val="26"/>
          <w:highlight w:val="yellow"/>
        </w:rPr>
      </w:pPr>
    </w:p>
    <w:p w:rsidR="002708B4" w:rsidRDefault="002708B4" w:rsidP="00E410BD">
      <w:pPr>
        <w:autoSpaceDE w:val="0"/>
        <w:autoSpaceDN w:val="0"/>
        <w:adjustRightInd w:val="0"/>
        <w:spacing w:after="0" w:line="240" w:lineRule="auto"/>
        <w:ind w:firstLine="4536"/>
        <w:jc w:val="right"/>
        <w:rPr>
          <w:rFonts w:ascii="Times New Roman" w:hAnsi="Times New Roman"/>
          <w:bCs/>
          <w:sz w:val="26"/>
          <w:szCs w:val="26"/>
          <w:highlight w:val="yellow"/>
        </w:rPr>
      </w:pPr>
    </w:p>
    <w:p w:rsidR="002708B4" w:rsidRDefault="002708B4" w:rsidP="00E410BD">
      <w:pPr>
        <w:autoSpaceDE w:val="0"/>
        <w:autoSpaceDN w:val="0"/>
        <w:adjustRightInd w:val="0"/>
        <w:spacing w:after="0" w:line="240" w:lineRule="auto"/>
        <w:ind w:firstLine="4536"/>
        <w:jc w:val="right"/>
        <w:rPr>
          <w:rFonts w:ascii="Times New Roman" w:hAnsi="Times New Roman"/>
          <w:bCs/>
          <w:sz w:val="26"/>
          <w:szCs w:val="26"/>
          <w:highlight w:val="yellow"/>
        </w:rPr>
      </w:pPr>
    </w:p>
    <w:p w:rsidR="00E410BD" w:rsidRPr="002708B4" w:rsidRDefault="00E410BD" w:rsidP="00E410BD">
      <w:pPr>
        <w:autoSpaceDE w:val="0"/>
        <w:autoSpaceDN w:val="0"/>
        <w:adjustRightInd w:val="0"/>
        <w:spacing w:after="0" w:line="240" w:lineRule="auto"/>
        <w:ind w:firstLine="4536"/>
        <w:jc w:val="right"/>
        <w:rPr>
          <w:rFonts w:ascii="Times New Roman" w:hAnsi="Times New Roman"/>
          <w:bCs/>
          <w:sz w:val="26"/>
          <w:szCs w:val="26"/>
        </w:rPr>
      </w:pPr>
      <w:r w:rsidRPr="002708B4">
        <w:rPr>
          <w:rFonts w:ascii="Times New Roman" w:hAnsi="Times New Roman"/>
          <w:bCs/>
          <w:sz w:val="26"/>
          <w:szCs w:val="26"/>
        </w:rPr>
        <w:lastRenderedPageBreak/>
        <w:t>Приложение № 18</w:t>
      </w:r>
    </w:p>
    <w:p w:rsidR="00E410BD" w:rsidRDefault="00E410BD" w:rsidP="00E410BD">
      <w:pPr>
        <w:autoSpaceDE w:val="0"/>
        <w:autoSpaceDN w:val="0"/>
        <w:adjustRightInd w:val="0"/>
        <w:spacing w:after="0" w:line="240" w:lineRule="auto"/>
        <w:ind w:firstLine="4536"/>
        <w:jc w:val="right"/>
        <w:rPr>
          <w:rFonts w:ascii="Times New Roman" w:hAnsi="Times New Roman"/>
          <w:bCs/>
          <w:sz w:val="26"/>
          <w:szCs w:val="26"/>
        </w:rPr>
      </w:pPr>
      <w:r w:rsidRPr="002708B4">
        <w:rPr>
          <w:rFonts w:ascii="Times New Roman" w:hAnsi="Times New Roman"/>
          <w:bCs/>
          <w:sz w:val="26"/>
          <w:szCs w:val="26"/>
        </w:rPr>
        <w:t>к Административному регламенту</w:t>
      </w:r>
    </w:p>
    <w:p w:rsidR="0012347C" w:rsidRPr="0014581C" w:rsidRDefault="0012347C" w:rsidP="00E410BD">
      <w:pPr>
        <w:autoSpaceDE w:val="0"/>
        <w:autoSpaceDN w:val="0"/>
        <w:adjustRightInd w:val="0"/>
        <w:spacing w:after="0" w:line="240" w:lineRule="auto"/>
        <w:ind w:firstLine="4536"/>
        <w:jc w:val="right"/>
        <w:rPr>
          <w:rFonts w:ascii="Times New Roman" w:hAnsi="Times New Roman"/>
          <w:bCs/>
          <w:sz w:val="26"/>
          <w:szCs w:val="26"/>
        </w:rPr>
      </w:pPr>
      <w:r>
        <w:rPr>
          <w:rFonts w:ascii="Times New Roman" w:hAnsi="Times New Roman"/>
          <w:bCs/>
          <w:sz w:val="26"/>
          <w:szCs w:val="26"/>
        </w:rPr>
        <w:t>(</w:t>
      </w:r>
      <w:r w:rsidRPr="0012347C">
        <w:rPr>
          <w:rFonts w:ascii="Times New Roman" w:hAnsi="Times New Roman"/>
          <w:bCs/>
          <w:i/>
          <w:sz w:val="26"/>
          <w:szCs w:val="26"/>
        </w:rPr>
        <w:t>примерная форма</w:t>
      </w:r>
      <w:r>
        <w:rPr>
          <w:rFonts w:ascii="Times New Roman" w:hAnsi="Times New Roman"/>
          <w:bCs/>
          <w:sz w:val="26"/>
          <w:szCs w:val="26"/>
        </w:rPr>
        <w:t>)</w:t>
      </w:r>
    </w:p>
    <w:p w:rsidR="00E410BD" w:rsidRPr="0014581C" w:rsidRDefault="00E410BD" w:rsidP="00E410BD">
      <w:pPr>
        <w:autoSpaceDE w:val="0"/>
        <w:autoSpaceDN w:val="0"/>
        <w:adjustRightInd w:val="0"/>
        <w:ind w:firstLine="540"/>
        <w:jc w:val="right"/>
        <w:outlineLvl w:val="1"/>
        <w:rPr>
          <w:rFonts w:ascii="Times New Roman" w:hAnsi="Times New Roman"/>
          <w:sz w:val="26"/>
          <w:szCs w:val="26"/>
        </w:rPr>
      </w:pPr>
    </w:p>
    <w:p w:rsidR="00E410BD" w:rsidRPr="00816B29" w:rsidRDefault="00E410BD" w:rsidP="00E410BD">
      <w:pPr>
        <w:spacing w:after="0" w:line="240" w:lineRule="auto"/>
        <w:ind w:left="3969"/>
        <w:jc w:val="both"/>
        <w:rPr>
          <w:rFonts w:ascii="Times New Roman" w:hAnsi="Times New Roman"/>
          <w:sz w:val="28"/>
          <w:szCs w:val="28"/>
        </w:rPr>
      </w:pPr>
      <w:r w:rsidRPr="004F0096">
        <w:rPr>
          <w:rFonts w:ascii="Times New Roman" w:hAnsi="Times New Roman"/>
        </w:rPr>
        <w:t xml:space="preserve"> </w:t>
      </w:r>
      <w:r>
        <w:rPr>
          <w:rFonts w:ascii="Times New Roman" w:hAnsi="Times New Roman"/>
          <w:sz w:val="28"/>
          <w:szCs w:val="28"/>
        </w:rPr>
        <w:t xml:space="preserve">Администрация </w:t>
      </w:r>
      <w:r w:rsidR="00A567E8">
        <w:rPr>
          <w:rFonts w:ascii="Times New Roman" w:hAnsi="Times New Roman"/>
          <w:sz w:val="28"/>
          <w:szCs w:val="28"/>
        </w:rPr>
        <w:t>муниципального</w:t>
      </w:r>
      <w:r>
        <w:rPr>
          <w:rFonts w:ascii="Times New Roman" w:hAnsi="Times New Roman"/>
          <w:sz w:val="28"/>
          <w:szCs w:val="28"/>
        </w:rPr>
        <w:t xml:space="preserve"> образования «Светлогорский городской округ»</w:t>
      </w:r>
    </w:p>
    <w:p w:rsidR="00E410BD" w:rsidRPr="00816B29" w:rsidRDefault="00E410BD" w:rsidP="00E410BD">
      <w:pPr>
        <w:spacing w:after="0" w:line="240" w:lineRule="auto"/>
        <w:ind w:left="3969"/>
        <w:jc w:val="both"/>
        <w:rPr>
          <w:rFonts w:ascii="Times New Roman" w:hAnsi="Times New Roman"/>
          <w:sz w:val="28"/>
          <w:szCs w:val="28"/>
        </w:rPr>
      </w:pPr>
      <w:r>
        <w:rPr>
          <w:rFonts w:ascii="Times New Roman" w:hAnsi="Times New Roman"/>
          <w:sz w:val="28"/>
          <w:szCs w:val="28"/>
        </w:rPr>
        <w:t>____________________________________</w:t>
      </w:r>
      <w:r w:rsidRPr="00816B29">
        <w:rPr>
          <w:rFonts w:ascii="Times New Roman" w:hAnsi="Times New Roman"/>
          <w:sz w:val="28"/>
          <w:szCs w:val="28"/>
        </w:rPr>
        <w:t>,</w:t>
      </w:r>
    </w:p>
    <w:p w:rsidR="00E410BD" w:rsidRDefault="00E410BD" w:rsidP="00E410BD">
      <w:pPr>
        <w:spacing w:after="0" w:line="240" w:lineRule="auto"/>
        <w:ind w:left="3969"/>
        <w:jc w:val="both"/>
        <w:rPr>
          <w:rFonts w:ascii="Times New Roman" w:hAnsi="Times New Roman"/>
          <w:sz w:val="16"/>
          <w:szCs w:val="16"/>
        </w:rPr>
      </w:pPr>
      <w:r w:rsidRPr="00794BF5">
        <w:rPr>
          <w:rFonts w:ascii="Times New Roman" w:hAnsi="Times New Roman"/>
          <w:sz w:val="16"/>
          <w:szCs w:val="16"/>
        </w:rPr>
        <w:t xml:space="preserve">      </w:t>
      </w:r>
      <w:r>
        <w:rPr>
          <w:rFonts w:ascii="Times New Roman" w:hAnsi="Times New Roman"/>
          <w:sz w:val="16"/>
          <w:szCs w:val="16"/>
        </w:rPr>
        <w:t xml:space="preserve">                             </w:t>
      </w:r>
      <w:r w:rsidRPr="00794BF5">
        <w:rPr>
          <w:rFonts w:ascii="Times New Roman" w:hAnsi="Times New Roman"/>
          <w:sz w:val="16"/>
          <w:szCs w:val="16"/>
        </w:rPr>
        <w:t xml:space="preserve"> (фамилия, имя, отчество заявителя)</w:t>
      </w:r>
    </w:p>
    <w:p w:rsidR="00E410BD" w:rsidRPr="00794BF5" w:rsidRDefault="00E410BD" w:rsidP="00E410BD">
      <w:pPr>
        <w:spacing w:after="0" w:line="240" w:lineRule="auto"/>
        <w:ind w:left="3969"/>
        <w:jc w:val="both"/>
        <w:rPr>
          <w:rFonts w:ascii="Times New Roman" w:hAnsi="Times New Roman"/>
          <w:sz w:val="16"/>
          <w:szCs w:val="16"/>
        </w:rPr>
      </w:pPr>
      <w:r>
        <w:rPr>
          <w:rFonts w:ascii="Times New Roman" w:hAnsi="Times New Roman"/>
          <w:sz w:val="16"/>
          <w:szCs w:val="16"/>
        </w:rPr>
        <w:t>_____________________________________________________________</w:t>
      </w:r>
    </w:p>
    <w:p w:rsidR="00E410BD" w:rsidRPr="00816B29" w:rsidRDefault="00E410BD" w:rsidP="00E410BD">
      <w:pPr>
        <w:widowControl w:val="0"/>
        <w:autoSpaceDE w:val="0"/>
        <w:autoSpaceDN w:val="0"/>
        <w:spacing w:after="0" w:line="240" w:lineRule="auto"/>
        <w:ind w:left="3969"/>
        <w:rPr>
          <w:rFonts w:ascii="Times New Roman" w:hAnsi="Times New Roman"/>
          <w:sz w:val="28"/>
          <w:szCs w:val="28"/>
        </w:rPr>
      </w:pPr>
      <w:r>
        <w:rPr>
          <w:rFonts w:ascii="Times New Roman" w:hAnsi="Times New Roman"/>
          <w:sz w:val="28"/>
          <w:szCs w:val="28"/>
        </w:rPr>
        <w:t>зарегистрированный(ая) по адресу:</w:t>
      </w:r>
      <w:r w:rsidRPr="00816B29">
        <w:rPr>
          <w:rFonts w:ascii="Times New Roman" w:hAnsi="Times New Roman"/>
          <w:sz w:val="28"/>
          <w:szCs w:val="28"/>
        </w:rPr>
        <w:t xml:space="preserve">  </w:t>
      </w:r>
      <w:r>
        <w:rPr>
          <w:rFonts w:ascii="Times New Roman" w:hAnsi="Times New Roman"/>
          <w:sz w:val="28"/>
          <w:szCs w:val="28"/>
        </w:rPr>
        <w:t>________</w:t>
      </w:r>
      <w:r w:rsidRPr="00816B29">
        <w:rPr>
          <w:rFonts w:ascii="Times New Roman" w:hAnsi="Times New Roman"/>
          <w:sz w:val="28"/>
          <w:szCs w:val="28"/>
        </w:rPr>
        <w:t xml:space="preserve">              _____________________________________________</w:t>
      </w:r>
      <w:r>
        <w:rPr>
          <w:rFonts w:ascii="Times New Roman" w:hAnsi="Times New Roman"/>
          <w:sz w:val="28"/>
          <w:szCs w:val="28"/>
        </w:rPr>
        <w:t>____________________________</w:t>
      </w:r>
      <w:r w:rsidRPr="00816B29">
        <w:rPr>
          <w:rFonts w:ascii="Times New Roman" w:hAnsi="Times New Roman"/>
          <w:sz w:val="28"/>
          <w:szCs w:val="28"/>
        </w:rPr>
        <w:t xml:space="preserve">_____ </w:t>
      </w:r>
    </w:p>
    <w:p w:rsidR="00E410BD" w:rsidRPr="00816B29" w:rsidRDefault="00E410BD" w:rsidP="00E410BD">
      <w:pPr>
        <w:widowControl w:val="0"/>
        <w:autoSpaceDE w:val="0"/>
        <w:autoSpaceDN w:val="0"/>
        <w:spacing w:after="0" w:line="240" w:lineRule="auto"/>
        <w:ind w:left="3969"/>
        <w:jc w:val="both"/>
        <w:rPr>
          <w:rFonts w:ascii="Times New Roman" w:hAnsi="Times New Roman"/>
          <w:sz w:val="28"/>
          <w:szCs w:val="28"/>
        </w:rPr>
      </w:pPr>
      <w:r w:rsidRPr="00816B29">
        <w:rPr>
          <w:rFonts w:ascii="Times New Roman" w:hAnsi="Times New Roman"/>
          <w:sz w:val="28"/>
          <w:szCs w:val="28"/>
        </w:rPr>
        <w:t>тел._______________</w:t>
      </w:r>
      <w:r>
        <w:rPr>
          <w:rFonts w:ascii="Times New Roman" w:hAnsi="Times New Roman"/>
          <w:sz w:val="28"/>
          <w:szCs w:val="28"/>
        </w:rPr>
        <w:t>_____________________</w:t>
      </w:r>
    </w:p>
    <w:p w:rsidR="00E410BD" w:rsidRPr="004F0096" w:rsidRDefault="00E410BD" w:rsidP="00E410BD">
      <w:pPr>
        <w:autoSpaceDE w:val="0"/>
        <w:autoSpaceDN w:val="0"/>
        <w:adjustRightInd w:val="0"/>
        <w:spacing w:after="0" w:line="240" w:lineRule="auto"/>
        <w:rPr>
          <w:rFonts w:ascii="Times New Roman" w:hAnsi="Times New Roman"/>
          <w:sz w:val="28"/>
          <w:szCs w:val="28"/>
        </w:rPr>
      </w:pPr>
    </w:p>
    <w:p w:rsidR="0012347C" w:rsidRDefault="0012347C" w:rsidP="00E410BD">
      <w:pPr>
        <w:autoSpaceDE w:val="0"/>
        <w:autoSpaceDN w:val="0"/>
        <w:adjustRightInd w:val="0"/>
        <w:spacing w:after="0" w:line="240" w:lineRule="auto"/>
        <w:ind w:firstLine="540"/>
        <w:jc w:val="center"/>
        <w:rPr>
          <w:rFonts w:ascii="Times New Roman" w:hAnsi="Times New Roman"/>
          <w:b/>
          <w:sz w:val="28"/>
          <w:szCs w:val="28"/>
        </w:rPr>
      </w:pPr>
    </w:p>
    <w:p w:rsidR="00E410BD" w:rsidRPr="00D52A44" w:rsidRDefault="00D52A44" w:rsidP="00E410BD">
      <w:pPr>
        <w:autoSpaceDE w:val="0"/>
        <w:autoSpaceDN w:val="0"/>
        <w:adjustRightInd w:val="0"/>
        <w:spacing w:after="0" w:line="240" w:lineRule="auto"/>
        <w:ind w:firstLine="540"/>
        <w:jc w:val="center"/>
        <w:rPr>
          <w:rFonts w:ascii="Times New Roman" w:hAnsi="Times New Roman"/>
          <w:b/>
          <w:sz w:val="28"/>
          <w:szCs w:val="28"/>
        </w:rPr>
      </w:pPr>
      <w:r w:rsidRPr="00D52A44">
        <w:rPr>
          <w:rFonts w:ascii="Times New Roman" w:hAnsi="Times New Roman"/>
          <w:b/>
          <w:sz w:val="28"/>
          <w:szCs w:val="28"/>
        </w:rPr>
        <w:t>Заявление об исправлении опечаток или ошибок</w:t>
      </w:r>
    </w:p>
    <w:p w:rsidR="00E410BD" w:rsidRPr="005D75F1" w:rsidRDefault="00E410BD" w:rsidP="00E410BD">
      <w:pPr>
        <w:autoSpaceDE w:val="0"/>
        <w:autoSpaceDN w:val="0"/>
        <w:adjustRightInd w:val="0"/>
        <w:spacing w:after="0" w:line="240" w:lineRule="auto"/>
        <w:ind w:firstLine="540"/>
        <w:jc w:val="center"/>
        <w:rPr>
          <w:rFonts w:ascii="Times New Roman" w:hAnsi="Times New Roman"/>
          <w:strike/>
          <w:sz w:val="28"/>
          <w:szCs w:val="28"/>
        </w:rPr>
      </w:pPr>
    </w:p>
    <w:p w:rsidR="004E1BFC" w:rsidRDefault="004E1BFC" w:rsidP="00E410B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При предоставлении муниципальной услуги__________________________________________________________</w:t>
      </w:r>
    </w:p>
    <w:p w:rsidR="004E1BFC" w:rsidRPr="004E1BFC" w:rsidRDefault="004E1BFC" w:rsidP="00E410BD">
      <w:pPr>
        <w:widowControl w:val="0"/>
        <w:autoSpaceDE w:val="0"/>
        <w:autoSpaceDN w:val="0"/>
        <w:adjustRightInd w:val="0"/>
        <w:spacing w:after="0" w:line="240" w:lineRule="auto"/>
        <w:ind w:firstLine="709"/>
        <w:jc w:val="both"/>
        <w:rPr>
          <w:rFonts w:ascii="Times New Roman" w:hAnsi="Times New Roman"/>
          <w:sz w:val="20"/>
          <w:szCs w:val="20"/>
        </w:rPr>
      </w:pPr>
      <w:r>
        <w:rPr>
          <w:rFonts w:ascii="Times New Roman" w:hAnsi="Times New Roman"/>
          <w:sz w:val="20"/>
          <w:szCs w:val="20"/>
        </w:rPr>
        <w:t xml:space="preserve">                                                  </w:t>
      </w:r>
      <w:r w:rsidRPr="004E1BFC">
        <w:rPr>
          <w:rFonts w:ascii="Times New Roman" w:hAnsi="Times New Roman"/>
          <w:sz w:val="20"/>
          <w:szCs w:val="20"/>
        </w:rPr>
        <w:t>(указывается наименование услуги)</w:t>
      </w:r>
    </w:p>
    <w:p w:rsidR="004E1BFC" w:rsidRDefault="004E1BFC" w:rsidP="004E1BFC">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в документе__________________________________________ была допущена </w:t>
      </w:r>
    </w:p>
    <w:p w:rsidR="004E1BFC" w:rsidRPr="004E1BFC" w:rsidRDefault="004E1BFC" w:rsidP="004E1BFC">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8"/>
          <w:szCs w:val="28"/>
        </w:rPr>
        <w:t xml:space="preserve">                                      </w:t>
      </w:r>
      <w:r w:rsidRPr="004E1BFC">
        <w:rPr>
          <w:rFonts w:ascii="Times New Roman" w:hAnsi="Times New Roman"/>
          <w:sz w:val="20"/>
          <w:szCs w:val="20"/>
        </w:rPr>
        <w:t>(указывается наименование документа)</w:t>
      </w:r>
    </w:p>
    <w:p w:rsidR="004E1BFC" w:rsidRDefault="004E1BFC" w:rsidP="004E1BFC">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опечатка/ошибка_____________________________, которую прошу исправить на ____________________________________________</w:t>
      </w:r>
      <w:r w:rsidR="00983ACD">
        <w:rPr>
          <w:rFonts w:ascii="Times New Roman" w:hAnsi="Times New Roman"/>
          <w:sz w:val="28"/>
          <w:szCs w:val="28"/>
        </w:rPr>
        <w:t>.</w:t>
      </w:r>
    </w:p>
    <w:p w:rsidR="004E1BFC" w:rsidRDefault="004E1BFC" w:rsidP="004E1BFC">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w:t>
      </w:r>
      <w:r w:rsidRPr="004E1BFC">
        <w:rPr>
          <w:rFonts w:ascii="Times New Roman" w:hAnsi="Times New Roman"/>
          <w:sz w:val="20"/>
          <w:szCs w:val="20"/>
        </w:rPr>
        <w:t>(указывается правильный вариант)</w:t>
      </w:r>
    </w:p>
    <w:p w:rsidR="00983ACD" w:rsidRDefault="00983ACD" w:rsidP="004E1BFC">
      <w:pPr>
        <w:widowControl w:val="0"/>
        <w:autoSpaceDE w:val="0"/>
        <w:autoSpaceDN w:val="0"/>
        <w:adjustRightInd w:val="0"/>
        <w:spacing w:after="0" w:line="240" w:lineRule="auto"/>
        <w:jc w:val="both"/>
        <w:rPr>
          <w:rFonts w:ascii="Times New Roman" w:hAnsi="Times New Roman"/>
          <w:sz w:val="20"/>
          <w:szCs w:val="20"/>
        </w:rPr>
      </w:pPr>
    </w:p>
    <w:p w:rsidR="00983ACD" w:rsidRDefault="00983ACD" w:rsidP="00983ACD">
      <w:pPr>
        <w:autoSpaceDE w:val="0"/>
        <w:autoSpaceDN w:val="0"/>
        <w:adjustRightInd w:val="0"/>
        <w:spacing w:after="0" w:line="240" w:lineRule="auto"/>
        <w:jc w:val="both"/>
        <w:rPr>
          <w:rFonts w:ascii="Times New Roman" w:hAnsi="Times New Roman"/>
          <w:sz w:val="28"/>
          <w:szCs w:val="28"/>
        </w:rPr>
      </w:pPr>
    </w:p>
    <w:p w:rsidR="00983ACD" w:rsidRDefault="00983ACD" w:rsidP="00983ACD">
      <w:pPr>
        <w:autoSpaceDE w:val="0"/>
        <w:autoSpaceDN w:val="0"/>
        <w:adjustRightInd w:val="0"/>
        <w:spacing w:after="0" w:line="240" w:lineRule="auto"/>
        <w:jc w:val="both"/>
        <w:rPr>
          <w:rFonts w:ascii="Times New Roman" w:hAnsi="Times New Roman"/>
          <w:sz w:val="28"/>
          <w:szCs w:val="28"/>
        </w:rPr>
      </w:pPr>
    </w:p>
    <w:p w:rsidR="00983ACD" w:rsidRDefault="00983ACD" w:rsidP="00983ACD">
      <w:pPr>
        <w:autoSpaceDE w:val="0"/>
        <w:autoSpaceDN w:val="0"/>
        <w:adjustRightInd w:val="0"/>
        <w:spacing w:after="0" w:line="240" w:lineRule="auto"/>
        <w:jc w:val="both"/>
        <w:rPr>
          <w:rFonts w:ascii="Times New Roman" w:hAnsi="Times New Roman"/>
          <w:sz w:val="28"/>
          <w:szCs w:val="28"/>
        </w:rPr>
      </w:pPr>
    </w:p>
    <w:p w:rsidR="00983ACD" w:rsidRDefault="00983ACD" w:rsidP="00983ACD">
      <w:pPr>
        <w:autoSpaceDE w:val="0"/>
        <w:autoSpaceDN w:val="0"/>
        <w:adjustRightInd w:val="0"/>
        <w:spacing w:after="0" w:line="240" w:lineRule="auto"/>
        <w:jc w:val="both"/>
        <w:rPr>
          <w:rFonts w:ascii="Times New Roman" w:hAnsi="Times New Roman"/>
          <w:sz w:val="28"/>
          <w:szCs w:val="28"/>
        </w:rPr>
      </w:pPr>
    </w:p>
    <w:p w:rsidR="00983ACD" w:rsidRDefault="00983ACD" w:rsidP="00983ACD">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____________                                                             _____________</w:t>
      </w:r>
    </w:p>
    <w:p w:rsidR="00983ACD" w:rsidRPr="00482D6B" w:rsidRDefault="00983ACD" w:rsidP="00983ACD">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(дата)                                                                                                                     (подпись)</w:t>
      </w:r>
    </w:p>
    <w:p w:rsidR="00983ACD" w:rsidRPr="004E1BFC" w:rsidRDefault="00983ACD" w:rsidP="004E1BFC">
      <w:pPr>
        <w:widowControl w:val="0"/>
        <w:autoSpaceDE w:val="0"/>
        <w:autoSpaceDN w:val="0"/>
        <w:adjustRightInd w:val="0"/>
        <w:spacing w:after="0" w:line="240" w:lineRule="auto"/>
        <w:jc w:val="both"/>
        <w:rPr>
          <w:rFonts w:ascii="Times New Roman" w:hAnsi="Times New Roman"/>
          <w:sz w:val="20"/>
          <w:szCs w:val="20"/>
        </w:rPr>
      </w:pPr>
    </w:p>
    <w:sectPr w:rsidR="00983ACD" w:rsidRPr="004E1BFC" w:rsidSect="004D0D3D">
      <w:footerReference w:type="default" r:id="rId34"/>
      <w:pgSz w:w="11906" w:h="16838"/>
      <w:pgMar w:top="851" w:right="850" w:bottom="1134" w:left="1560" w:header="708" w:footer="13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1D2E" w:rsidRDefault="005A1D2E" w:rsidP="00C9082A">
      <w:pPr>
        <w:spacing w:after="0" w:line="240" w:lineRule="auto"/>
      </w:pPr>
      <w:r>
        <w:separator/>
      </w:r>
    </w:p>
  </w:endnote>
  <w:endnote w:type="continuationSeparator" w:id="0">
    <w:p w:rsidR="005A1D2E" w:rsidRDefault="005A1D2E" w:rsidP="00C908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2962657"/>
      <w:docPartObj>
        <w:docPartGallery w:val="Page Numbers (Bottom of Page)"/>
        <w:docPartUnique/>
      </w:docPartObj>
    </w:sdtPr>
    <w:sdtContent>
      <w:p w:rsidR="005A1D2E" w:rsidRDefault="00C32B9B">
        <w:pPr>
          <w:pStyle w:val="aff2"/>
          <w:jc w:val="right"/>
        </w:pPr>
        <w:fldSimple w:instr="PAGE   \* MERGEFORMAT">
          <w:r w:rsidR="006A7698">
            <w:rPr>
              <w:noProof/>
            </w:rPr>
            <w:t>3</w:t>
          </w:r>
        </w:fldSimple>
      </w:p>
    </w:sdtContent>
  </w:sdt>
  <w:p w:rsidR="005A1D2E" w:rsidRDefault="005A1D2E">
    <w:pPr>
      <w:pStyle w:val="af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1D2E" w:rsidRDefault="005A1D2E" w:rsidP="00C9082A">
      <w:pPr>
        <w:spacing w:after="0" w:line="240" w:lineRule="auto"/>
      </w:pPr>
      <w:r>
        <w:separator/>
      </w:r>
    </w:p>
  </w:footnote>
  <w:footnote w:type="continuationSeparator" w:id="0">
    <w:p w:rsidR="005A1D2E" w:rsidRDefault="005A1D2E" w:rsidP="00C9082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883E293A"/>
    <w:name w:val="WW8Num2"/>
    <w:lvl w:ilvl="0">
      <w:start w:val="1"/>
      <w:numFmt w:val="decimal"/>
      <w:lvlText w:val="%1."/>
      <w:lvlJc w:val="left"/>
      <w:pPr>
        <w:tabs>
          <w:tab w:val="num" w:pos="0"/>
        </w:tabs>
        <w:ind w:left="450" w:hanging="450"/>
      </w:pPr>
      <w:rPr>
        <w:rFonts w:cs="Times New Roman"/>
      </w:rPr>
    </w:lvl>
    <w:lvl w:ilvl="1">
      <w:start w:val="1"/>
      <w:numFmt w:val="decimal"/>
      <w:lvlText w:val="%1.%2."/>
      <w:lvlJc w:val="left"/>
      <w:pPr>
        <w:tabs>
          <w:tab w:val="num" w:pos="-152"/>
        </w:tabs>
        <w:ind w:left="1288" w:hanging="720"/>
      </w:pPr>
      <w:rPr>
        <w:rFonts w:ascii="Times New Roman" w:eastAsia="Times New Roman" w:hAnsi="Times New Roman" w:cs="Times New Roman"/>
        <w:b w:val="0"/>
        <w:bCs w:val="0"/>
        <w:sz w:val="28"/>
        <w:szCs w:val="28"/>
      </w:rPr>
    </w:lvl>
    <w:lvl w:ilvl="2">
      <w:start w:val="1"/>
      <w:numFmt w:val="decimal"/>
      <w:lvlText w:val="%1.%2.%3."/>
      <w:lvlJc w:val="left"/>
      <w:pPr>
        <w:tabs>
          <w:tab w:val="num" w:pos="-377"/>
        </w:tabs>
        <w:ind w:left="1620" w:hanging="720"/>
      </w:pPr>
      <w:rPr>
        <w:rFonts w:cs="Times New Roman"/>
        <w:b w:val="0"/>
        <w:bCs w:val="0"/>
      </w:rPr>
    </w:lvl>
    <w:lvl w:ilvl="3">
      <w:start w:val="1"/>
      <w:numFmt w:val="decimal"/>
      <w:lvlText w:val="%1.%2.%3.%4."/>
      <w:lvlJc w:val="left"/>
      <w:pPr>
        <w:tabs>
          <w:tab w:val="num" w:pos="0"/>
        </w:tabs>
        <w:ind w:left="1620" w:hanging="1080"/>
      </w:pPr>
      <w:rPr>
        <w:rFonts w:cs="Times New Roman"/>
      </w:rPr>
    </w:lvl>
    <w:lvl w:ilvl="4">
      <w:start w:val="1"/>
      <w:numFmt w:val="decimal"/>
      <w:lvlText w:val="%1.%2.%3.%4.%5."/>
      <w:lvlJc w:val="left"/>
      <w:pPr>
        <w:tabs>
          <w:tab w:val="num" w:pos="0"/>
        </w:tabs>
        <w:ind w:left="3960" w:hanging="1080"/>
      </w:pPr>
      <w:rPr>
        <w:rFonts w:cs="Times New Roman"/>
      </w:rPr>
    </w:lvl>
    <w:lvl w:ilvl="5">
      <w:start w:val="1"/>
      <w:numFmt w:val="decimal"/>
      <w:lvlText w:val="%1.%2.%3.%4.%5.%6."/>
      <w:lvlJc w:val="left"/>
      <w:pPr>
        <w:tabs>
          <w:tab w:val="num" w:pos="0"/>
        </w:tabs>
        <w:ind w:left="5040" w:hanging="1440"/>
      </w:pPr>
      <w:rPr>
        <w:rFonts w:cs="Times New Roman"/>
      </w:rPr>
    </w:lvl>
    <w:lvl w:ilvl="6">
      <w:start w:val="1"/>
      <w:numFmt w:val="decimal"/>
      <w:lvlText w:val="%1.%2.%3.%4.%5.%6.%7."/>
      <w:lvlJc w:val="left"/>
      <w:pPr>
        <w:tabs>
          <w:tab w:val="num" w:pos="0"/>
        </w:tabs>
        <w:ind w:left="6120" w:hanging="1800"/>
      </w:pPr>
      <w:rPr>
        <w:rFonts w:cs="Times New Roman"/>
      </w:rPr>
    </w:lvl>
    <w:lvl w:ilvl="7">
      <w:start w:val="1"/>
      <w:numFmt w:val="decimal"/>
      <w:lvlText w:val="%1.%2.%3.%4.%5.%6.%7.%8."/>
      <w:lvlJc w:val="left"/>
      <w:pPr>
        <w:tabs>
          <w:tab w:val="num" w:pos="0"/>
        </w:tabs>
        <w:ind w:left="6840" w:hanging="1800"/>
      </w:pPr>
      <w:rPr>
        <w:rFonts w:cs="Times New Roman"/>
      </w:rPr>
    </w:lvl>
    <w:lvl w:ilvl="8">
      <w:start w:val="1"/>
      <w:numFmt w:val="decimal"/>
      <w:lvlText w:val="%1.%2.%3.%4.%5.%6.%7.%8.%9."/>
      <w:lvlJc w:val="left"/>
      <w:pPr>
        <w:tabs>
          <w:tab w:val="num" w:pos="0"/>
        </w:tabs>
        <w:ind w:left="7920" w:hanging="2160"/>
      </w:pPr>
      <w:rPr>
        <w:rFonts w:cs="Times New Roman"/>
      </w:rPr>
    </w:lvl>
  </w:abstractNum>
  <w:abstractNum w:abstractNumId="1">
    <w:nsid w:val="00000003"/>
    <w:multiLevelType w:val="singleLevel"/>
    <w:tmpl w:val="00000003"/>
    <w:name w:val="WW8Num3"/>
    <w:lvl w:ilvl="0">
      <w:start w:val="1"/>
      <w:numFmt w:val="decimal"/>
      <w:lvlText w:val="%1."/>
      <w:lvlJc w:val="left"/>
      <w:pPr>
        <w:tabs>
          <w:tab w:val="num" w:pos="0"/>
        </w:tabs>
        <w:ind w:left="1080" w:hanging="360"/>
      </w:pPr>
    </w:lvl>
  </w:abstractNum>
  <w:abstractNum w:abstractNumId="2">
    <w:nsid w:val="00000007"/>
    <w:multiLevelType w:val="multilevel"/>
    <w:tmpl w:val="00000007"/>
    <w:name w:val="WW8Num7"/>
    <w:lvl w:ilvl="0">
      <w:start w:val="1"/>
      <w:numFmt w:val="decimal"/>
      <w:lvlText w:val="2.6.%1"/>
      <w:lvlJc w:val="left"/>
      <w:pPr>
        <w:tabs>
          <w:tab w:val="num" w:pos="2149"/>
        </w:tabs>
        <w:ind w:left="2149" w:hanging="360"/>
      </w:pPr>
      <w:rPr>
        <w:rFonts w:cs="Times New Roman"/>
        <w:caps w:val="0"/>
        <w:smallCaps w:val="0"/>
        <w:strike w:val="0"/>
        <w:dstrike w:val="0"/>
        <w:outline w:val="0"/>
        <w:shadow w:val="0"/>
        <w:vanish w:val="0"/>
        <w:color w:val="0000FF"/>
        <w:position w:val="0"/>
        <w:sz w:val="28"/>
        <w:szCs w:val="28"/>
        <w:u w:val="none"/>
        <w:vertAlign w:val="baseline"/>
      </w:rPr>
    </w:lvl>
    <w:lvl w:ilvl="1">
      <w:start w:val="1"/>
      <w:numFmt w:val="decimal"/>
      <w:lvlText w:val="3.%2."/>
      <w:lvlJc w:val="left"/>
      <w:pPr>
        <w:tabs>
          <w:tab w:val="num" w:pos="2149"/>
        </w:tabs>
        <w:ind w:left="2149" w:hanging="360"/>
      </w:pPr>
      <w:rPr>
        <w:rFonts w:ascii="Times New Roman" w:eastAsia="Times New Roman" w:hAnsi="Times New Roman" w:cs="Times New Roman"/>
      </w:rPr>
    </w:lvl>
    <w:lvl w:ilvl="2">
      <w:start w:val="1"/>
      <w:numFmt w:val="lowerRoman"/>
      <w:lvlText w:val="%3."/>
      <w:lvlJc w:val="left"/>
      <w:pPr>
        <w:tabs>
          <w:tab w:val="num" w:pos="2869"/>
        </w:tabs>
        <w:ind w:left="2869" w:hanging="180"/>
      </w:pPr>
      <w:rPr>
        <w:rFonts w:cs="Times New Roman"/>
      </w:rPr>
    </w:lvl>
    <w:lvl w:ilvl="3">
      <w:start w:val="1"/>
      <w:numFmt w:val="decimal"/>
      <w:lvlText w:val="%4."/>
      <w:lvlJc w:val="left"/>
      <w:pPr>
        <w:tabs>
          <w:tab w:val="num" w:pos="3589"/>
        </w:tabs>
        <w:ind w:left="3589" w:hanging="360"/>
      </w:pPr>
      <w:rPr>
        <w:rFonts w:cs="Times New Roman"/>
      </w:rPr>
    </w:lvl>
    <w:lvl w:ilvl="4">
      <w:start w:val="1"/>
      <w:numFmt w:val="lowerLetter"/>
      <w:lvlText w:val="%5."/>
      <w:lvlJc w:val="left"/>
      <w:pPr>
        <w:tabs>
          <w:tab w:val="num" w:pos="4309"/>
        </w:tabs>
        <w:ind w:left="4309" w:hanging="360"/>
      </w:pPr>
      <w:rPr>
        <w:rFonts w:cs="Times New Roman"/>
      </w:rPr>
    </w:lvl>
    <w:lvl w:ilvl="5">
      <w:start w:val="1"/>
      <w:numFmt w:val="lowerRoman"/>
      <w:lvlText w:val="%6."/>
      <w:lvlJc w:val="left"/>
      <w:pPr>
        <w:tabs>
          <w:tab w:val="num" w:pos="5029"/>
        </w:tabs>
        <w:ind w:left="5029" w:hanging="180"/>
      </w:pPr>
      <w:rPr>
        <w:rFonts w:cs="Times New Roman"/>
      </w:rPr>
    </w:lvl>
    <w:lvl w:ilvl="6">
      <w:start w:val="1"/>
      <w:numFmt w:val="decimal"/>
      <w:lvlText w:val="%7."/>
      <w:lvlJc w:val="left"/>
      <w:pPr>
        <w:tabs>
          <w:tab w:val="num" w:pos="5749"/>
        </w:tabs>
        <w:ind w:left="5749" w:hanging="360"/>
      </w:pPr>
      <w:rPr>
        <w:rFonts w:cs="Times New Roman"/>
      </w:rPr>
    </w:lvl>
    <w:lvl w:ilvl="7">
      <w:start w:val="1"/>
      <w:numFmt w:val="lowerLetter"/>
      <w:lvlText w:val="%8."/>
      <w:lvlJc w:val="left"/>
      <w:pPr>
        <w:tabs>
          <w:tab w:val="num" w:pos="6469"/>
        </w:tabs>
        <w:ind w:left="6469" w:hanging="360"/>
      </w:pPr>
      <w:rPr>
        <w:rFonts w:cs="Times New Roman"/>
      </w:rPr>
    </w:lvl>
    <w:lvl w:ilvl="8">
      <w:start w:val="1"/>
      <w:numFmt w:val="lowerRoman"/>
      <w:lvlText w:val="%9."/>
      <w:lvlJc w:val="left"/>
      <w:pPr>
        <w:tabs>
          <w:tab w:val="num" w:pos="7189"/>
        </w:tabs>
        <w:ind w:left="7189" w:hanging="180"/>
      </w:pPr>
      <w:rPr>
        <w:rFonts w:cs="Times New Roman"/>
      </w:rPr>
    </w:lvl>
  </w:abstractNum>
  <w:abstractNum w:abstractNumId="3">
    <w:nsid w:val="0000000A"/>
    <w:multiLevelType w:val="singleLevel"/>
    <w:tmpl w:val="0000000A"/>
    <w:name w:val="WW8Num10"/>
    <w:lvl w:ilvl="0">
      <w:start w:val="1"/>
      <w:numFmt w:val="bullet"/>
      <w:lvlText w:val=""/>
      <w:lvlJc w:val="left"/>
      <w:pPr>
        <w:tabs>
          <w:tab w:val="num" w:pos="0"/>
        </w:tabs>
        <w:ind w:left="1260" w:hanging="360"/>
      </w:pPr>
      <w:rPr>
        <w:rFonts w:ascii="Symbol" w:hAnsi="Symbol" w:cs="Symbol" w:hint="default"/>
        <w:sz w:val="28"/>
        <w:szCs w:val="28"/>
      </w:rPr>
    </w:lvl>
  </w:abstractNum>
  <w:abstractNum w:abstractNumId="4">
    <w:nsid w:val="00A01FF4"/>
    <w:multiLevelType w:val="hybridMultilevel"/>
    <w:tmpl w:val="1A1045AA"/>
    <w:lvl w:ilvl="0" w:tplc="60A64382">
      <w:start w:val="1"/>
      <w:numFmt w:val="bullet"/>
      <w:lvlText w:val="­"/>
      <w:lvlJc w:val="left"/>
      <w:pPr>
        <w:ind w:left="928" w:hanging="360"/>
      </w:pPr>
      <w:rPr>
        <w:rFonts w:ascii="Courier New" w:hAnsi="Courier New" w:hint="default"/>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5">
    <w:nsid w:val="00F86035"/>
    <w:multiLevelType w:val="hybridMultilevel"/>
    <w:tmpl w:val="3722994E"/>
    <w:lvl w:ilvl="0" w:tplc="EFA4F7B0">
      <w:start w:val="1"/>
      <w:numFmt w:val="bullet"/>
      <w:lvlText w:val="­"/>
      <w:lvlJc w:val="left"/>
      <w:pPr>
        <w:ind w:left="1429"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10675BF"/>
    <w:multiLevelType w:val="hybridMultilevel"/>
    <w:tmpl w:val="CE9261FE"/>
    <w:lvl w:ilvl="0" w:tplc="31341B76">
      <w:start w:val="1"/>
      <w:numFmt w:val="bullet"/>
      <w:lvlText w:val="­"/>
      <w:lvlJc w:val="left"/>
      <w:pPr>
        <w:ind w:left="1440" w:hanging="360"/>
      </w:pPr>
      <w:rPr>
        <w:rFonts w:ascii="Courier New" w:hAnsi="Courier New" w:hint="default"/>
        <w:color w:val="auto"/>
        <w:sz w:val="28"/>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01455CA9"/>
    <w:multiLevelType w:val="hybridMultilevel"/>
    <w:tmpl w:val="1D7A1966"/>
    <w:lvl w:ilvl="0" w:tplc="60A64382">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02157FED"/>
    <w:multiLevelType w:val="hybridMultilevel"/>
    <w:tmpl w:val="15FA96B8"/>
    <w:lvl w:ilvl="0" w:tplc="60A64382">
      <w:start w:val="1"/>
      <w:numFmt w:val="bullet"/>
      <w:lvlText w:val="­"/>
      <w:lvlJc w:val="left"/>
      <w:pPr>
        <w:ind w:left="1429" w:hanging="360"/>
      </w:pPr>
      <w:rPr>
        <w:rFonts w:ascii="Courier New" w:hAnsi="Courier New"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022D1F25"/>
    <w:multiLevelType w:val="multilevel"/>
    <w:tmpl w:val="F4E6D6AC"/>
    <w:lvl w:ilvl="0">
      <w:start w:val="1"/>
      <w:numFmt w:val="decimal"/>
      <w:lvlText w:val="%1."/>
      <w:lvlJc w:val="left"/>
      <w:pPr>
        <w:ind w:left="360" w:hanging="360"/>
      </w:pPr>
    </w:lvl>
    <w:lvl w:ilvl="1">
      <w:start w:val="20"/>
      <w:numFmt w:val="bullet"/>
      <w:pStyle w:val="ADM-3-"/>
      <w:lvlText w:val="•"/>
      <w:lvlJc w:val="left"/>
      <w:pPr>
        <w:ind w:left="792" w:hanging="432"/>
      </w:pPr>
      <w:rPr>
        <w:rFonts w:ascii="Times New Roman" w:eastAsia="Times New Roman"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02C028AC"/>
    <w:multiLevelType w:val="hybridMultilevel"/>
    <w:tmpl w:val="20EAFA74"/>
    <w:lvl w:ilvl="0" w:tplc="DCF8D0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38545F8"/>
    <w:multiLevelType w:val="hybridMultilevel"/>
    <w:tmpl w:val="0B3A032A"/>
    <w:lvl w:ilvl="0" w:tplc="60A64382">
      <w:start w:val="1"/>
      <w:numFmt w:val="bullet"/>
      <w:lvlText w:val="­"/>
      <w:lvlJc w:val="left"/>
      <w:pPr>
        <w:tabs>
          <w:tab w:val="num" w:pos="5606"/>
        </w:tabs>
        <w:ind w:left="5606" w:hanging="360"/>
      </w:pPr>
      <w:rPr>
        <w:rFonts w:ascii="Courier New" w:hAnsi="Courier New" w:hint="default"/>
      </w:rPr>
    </w:lvl>
    <w:lvl w:ilvl="1" w:tplc="04190003">
      <w:start w:val="1"/>
      <w:numFmt w:val="bullet"/>
      <w:lvlText w:val="o"/>
      <w:lvlJc w:val="left"/>
      <w:pPr>
        <w:tabs>
          <w:tab w:val="num" w:pos="5617"/>
        </w:tabs>
        <w:ind w:left="5617" w:hanging="360"/>
      </w:pPr>
      <w:rPr>
        <w:rFonts w:ascii="Courier New" w:hAnsi="Courier New" w:hint="default"/>
      </w:rPr>
    </w:lvl>
    <w:lvl w:ilvl="2" w:tplc="04190005">
      <w:start w:val="1"/>
      <w:numFmt w:val="bullet"/>
      <w:lvlText w:val=""/>
      <w:lvlJc w:val="left"/>
      <w:pPr>
        <w:tabs>
          <w:tab w:val="num" w:pos="6337"/>
        </w:tabs>
        <w:ind w:left="6337" w:hanging="360"/>
      </w:pPr>
      <w:rPr>
        <w:rFonts w:ascii="Wingdings" w:hAnsi="Wingdings" w:hint="default"/>
      </w:rPr>
    </w:lvl>
    <w:lvl w:ilvl="3" w:tplc="04190001">
      <w:start w:val="1"/>
      <w:numFmt w:val="bullet"/>
      <w:lvlText w:val=""/>
      <w:lvlJc w:val="left"/>
      <w:pPr>
        <w:tabs>
          <w:tab w:val="num" w:pos="7057"/>
        </w:tabs>
        <w:ind w:left="7057" w:hanging="360"/>
      </w:pPr>
      <w:rPr>
        <w:rFonts w:ascii="Symbol" w:hAnsi="Symbol" w:hint="default"/>
      </w:rPr>
    </w:lvl>
    <w:lvl w:ilvl="4" w:tplc="04190003">
      <w:start w:val="1"/>
      <w:numFmt w:val="bullet"/>
      <w:lvlText w:val="o"/>
      <w:lvlJc w:val="left"/>
      <w:pPr>
        <w:tabs>
          <w:tab w:val="num" w:pos="7777"/>
        </w:tabs>
        <w:ind w:left="7777" w:hanging="360"/>
      </w:pPr>
      <w:rPr>
        <w:rFonts w:ascii="Courier New" w:hAnsi="Courier New" w:hint="default"/>
      </w:rPr>
    </w:lvl>
    <w:lvl w:ilvl="5" w:tplc="04190005">
      <w:start w:val="1"/>
      <w:numFmt w:val="bullet"/>
      <w:lvlText w:val=""/>
      <w:lvlJc w:val="left"/>
      <w:pPr>
        <w:tabs>
          <w:tab w:val="num" w:pos="8497"/>
        </w:tabs>
        <w:ind w:left="8497" w:hanging="360"/>
      </w:pPr>
      <w:rPr>
        <w:rFonts w:ascii="Wingdings" w:hAnsi="Wingdings" w:hint="default"/>
      </w:rPr>
    </w:lvl>
    <w:lvl w:ilvl="6" w:tplc="04190001">
      <w:start w:val="1"/>
      <w:numFmt w:val="bullet"/>
      <w:lvlText w:val=""/>
      <w:lvlJc w:val="left"/>
      <w:pPr>
        <w:tabs>
          <w:tab w:val="num" w:pos="9217"/>
        </w:tabs>
        <w:ind w:left="9217" w:hanging="360"/>
      </w:pPr>
      <w:rPr>
        <w:rFonts w:ascii="Symbol" w:hAnsi="Symbol" w:hint="default"/>
      </w:rPr>
    </w:lvl>
    <w:lvl w:ilvl="7" w:tplc="04190003">
      <w:start w:val="1"/>
      <w:numFmt w:val="bullet"/>
      <w:lvlText w:val="o"/>
      <w:lvlJc w:val="left"/>
      <w:pPr>
        <w:tabs>
          <w:tab w:val="num" w:pos="9937"/>
        </w:tabs>
        <w:ind w:left="9937" w:hanging="360"/>
      </w:pPr>
      <w:rPr>
        <w:rFonts w:ascii="Courier New" w:hAnsi="Courier New" w:hint="default"/>
      </w:rPr>
    </w:lvl>
    <w:lvl w:ilvl="8" w:tplc="04190005">
      <w:start w:val="1"/>
      <w:numFmt w:val="bullet"/>
      <w:lvlText w:val=""/>
      <w:lvlJc w:val="left"/>
      <w:pPr>
        <w:tabs>
          <w:tab w:val="num" w:pos="10657"/>
        </w:tabs>
        <w:ind w:left="10657" w:hanging="360"/>
      </w:pPr>
      <w:rPr>
        <w:rFonts w:ascii="Wingdings" w:hAnsi="Wingdings" w:hint="default"/>
      </w:rPr>
    </w:lvl>
  </w:abstractNum>
  <w:abstractNum w:abstractNumId="12">
    <w:nsid w:val="03AC7CF8"/>
    <w:multiLevelType w:val="hybridMultilevel"/>
    <w:tmpl w:val="F7A4062E"/>
    <w:lvl w:ilvl="0" w:tplc="EFA4F7B0">
      <w:start w:val="1"/>
      <w:numFmt w:val="bullet"/>
      <w:lvlText w:val="­"/>
      <w:lvlJc w:val="left"/>
      <w:pPr>
        <w:ind w:left="1070"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04EC00B6"/>
    <w:multiLevelType w:val="hybridMultilevel"/>
    <w:tmpl w:val="CB8A0B14"/>
    <w:lvl w:ilvl="0" w:tplc="60A64382">
      <w:start w:val="1"/>
      <w:numFmt w:val="bullet"/>
      <w:lvlText w:val="­"/>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094C544B"/>
    <w:multiLevelType w:val="hybridMultilevel"/>
    <w:tmpl w:val="BB2E85CE"/>
    <w:lvl w:ilvl="0" w:tplc="EFA4F7B0">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0BB70F6B"/>
    <w:multiLevelType w:val="hybridMultilevel"/>
    <w:tmpl w:val="6DCA6D78"/>
    <w:lvl w:ilvl="0" w:tplc="65B0871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0BF90E30"/>
    <w:multiLevelType w:val="hybridMultilevel"/>
    <w:tmpl w:val="0C0CACEC"/>
    <w:lvl w:ilvl="0" w:tplc="EFA4F7B0">
      <w:start w:val="1"/>
      <w:numFmt w:val="bullet"/>
      <w:lvlText w:val="­"/>
      <w:lvlJc w:val="left"/>
      <w:pPr>
        <w:ind w:left="502" w:hanging="360"/>
      </w:pPr>
      <w:rPr>
        <w:rFonts w:ascii="Courier New" w:hAnsi="Courier New"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0E3E0D11"/>
    <w:multiLevelType w:val="hybridMultilevel"/>
    <w:tmpl w:val="2E42E268"/>
    <w:lvl w:ilvl="0" w:tplc="D688A1CC">
      <w:start w:val="1"/>
      <w:numFmt w:val="bullet"/>
      <w:lvlText w:val=""/>
      <w:lvlJc w:val="left"/>
      <w:pPr>
        <w:tabs>
          <w:tab w:val="num" w:pos="1140"/>
        </w:tabs>
        <w:ind w:left="1140" w:hanging="360"/>
      </w:pPr>
      <w:rPr>
        <w:rFonts w:ascii="Symbol" w:hAnsi="Symbol" w:hint="default"/>
      </w:rPr>
    </w:lvl>
    <w:lvl w:ilvl="1" w:tplc="04190003">
      <w:start w:val="1"/>
      <w:numFmt w:val="bullet"/>
      <w:lvlText w:val="o"/>
      <w:lvlJc w:val="left"/>
      <w:pPr>
        <w:ind w:left="2220" w:hanging="360"/>
      </w:pPr>
      <w:rPr>
        <w:rFonts w:ascii="Courier New" w:hAnsi="Courier New" w:hint="default"/>
      </w:rPr>
    </w:lvl>
    <w:lvl w:ilvl="2" w:tplc="04190005">
      <w:start w:val="1"/>
      <w:numFmt w:val="bullet"/>
      <w:lvlText w:val=""/>
      <w:lvlJc w:val="left"/>
      <w:pPr>
        <w:ind w:left="2940" w:hanging="360"/>
      </w:pPr>
      <w:rPr>
        <w:rFonts w:ascii="Wingdings" w:hAnsi="Wingdings" w:hint="default"/>
      </w:rPr>
    </w:lvl>
    <w:lvl w:ilvl="3" w:tplc="04190001">
      <w:start w:val="1"/>
      <w:numFmt w:val="bullet"/>
      <w:lvlText w:val=""/>
      <w:lvlJc w:val="left"/>
      <w:pPr>
        <w:ind w:left="3660" w:hanging="360"/>
      </w:pPr>
      <w:rPr>
        <w:rFonts w:ascii="Symbol" w:hAnsi="Symbol" w:hint="default"/>
      </w:rPr>
    </w:lvl>
    <w:lvl w:ilvl="4" w:tplc="04190003">
      <w:start w:val="1"/>
      <w:numFmt w:val="bullet"/>
      <w:lvlText w:val="o"/>
      <w:lvlJc w:val="left"/>
      <w:pPr>
        <w:ind w:left="4380" w:hanging="360"/>
      </w:pPr>
      <w:rPr>
        <w:rFonts w:ascii="Courier New" w:hAnsi="Courier New" w:hint="default"/>
      </w:rPr>
    </w:lvl>
    <w:lvl w:ilvl="5" w:tplc="04190005">
      <w:start w:val="1"/>
      <w:numFmt w:val="bullet"/>
      <w:lvlText w:val=""/>
      <w:lvlJc w:val="left"/>
      <w:pPr>
        <w:ind w:left="5100" w:hanging="360"/>
      </w:pPr>
      <w:rPr>
        <w:rFonts w:ascii="Wingdings" w:hAnsi="Wingdings" w:hint="default"/>
      </w:rPr>
    </w:lvl>
    <w:lvl w:ilvl="6" w:tplc="04190001">
      <w:start w:val="1"/>
      <w:numFmt w:val="bullet"/>
      <w:lvlText w:val=""/>
      <w:lvlJc w:val="left"/>
      <w:pPr>
        <w:ind w:left="5820" w:hanging="360"/>
      </w:pPr>
      <w:rPr>
        <w:rFonts w:ascii="Symbol" w:hAnsi="Symbol" w:hint="default"/>
      </w:rPr>
    </w:lvl>
    <w:lvl w:ilvl="7" w:tplc="04190003">
      <w:start w:val="1"/>
      <w:numFmt w:val="bullet"/>
      <w:lvlText w:val="o"/>
      <w:lvlJc w:val="left"/>
      <w:pPr>
        <w:ind w:left="6540" w:hanging="360"/>
      </w:pPr>
      <w:rPr>
        <w:rFonts w:ascii="Courier New" w:hAnsi="Courier New" w:hint="default"/>
      </w:rPr>
    </w:lvl>
    <w:lvl w:ilvl="8" w:tplc="04190005">
      <w:start w:val="1"/>
      <w:numFmt w:val="bullet"/>
      <w:lvlText w:val=""/>
      <w:lvlJc w:val="left"/>
      <w:pPr>
        <w:ind w:left="7260" w:hanging="360"/>
      </w:pPr>
      <w:rPr>
        <w:rFonts w:ascii="Wingdings" w:hAnsi="Wingdings" w:hint="default"/>
      </w:rPr>
    </w:lvl>
  </w:abstractNum>
  <w:abstractNum w:abstractNumId="19">
    <w:nsid w:val="12FA373D"/>
    <w:multiLevelType w:val="hybridMultilevel"/>
    <w:tmpl w:val="DD5E002C"/>
    <w:lvl w:ilvl="0" w:tplc="B816ABC2">
      <w:start w:val="1"/>
      <w:numFmt w:val="bullet"/>
      <w:lvlText w:val="­"/>
      <w:lvlJc w:val="left"/>
      <w:pPr>
        <w:ind w:left="1440" w:hanging="360"/>
      </w:pPr>
      <w:rPr>
        <w:rFonts w:ascii="Courier New" w:hAnsi="Courier New" w:hint="default"/>
        <w:color w:val="000000"/>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1327629E"/>
    <w:multiLevelType w:val="hybridMultilevel"/>
    <w:tmpl w:val="303E27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7E96BE2"/>
    <w:multiLevelType w:val="hybridMultilevel"/>
    <w:tmpl w:val="9CA4E1DC"/>
    <w:lvl w:ilvl="0" w:tplc="31341B76">
      <w:start w:val="1"/>
      <w:numFmt w:val="bullet"/>
      <w:lvlText w:val="­"/>
      <w:lvlJc w:val="left"/>
      <w:pPr>
        <w:tabs>
          <w:tab w:val="num" w:pos="2212"/>
        </w:tabs>
        <w:ind w:firstLine="737"/>
      </w:pPr>
      <w:rPr>
        <w:rFonts w:ascii="Courier New" w:hAnsi="Courier New" w:hint="default"/>
        <w:color w:val="auto"/>
        <w:sz w:val="2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1AD4787D"/>
    <w:multiLevelType w:val="hybridMultilevel"/>
    <w:tmpl w:val="60BA562A"/>
    <w:lvl w:ilvl="0" w:tplc="EFA4F7B0">
      <w:start w:val="1"/>
      <w:numFmt w:val="bullet"/>
      <w:lvlText w:val="­"/>
      <w:lvlJc w:val="left"/>
      <w:pPr>
        <w:ind w:left="1429"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1C7F61E3"/>
    <w:multiLevelType w:val="hybridMultilevel"/>
    <w:tmpl w:val="06D0C168"/>
    <w:lvl w:ilvl="0" w:tplc="EFA4F7B0">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1DC82EB0"/>
    <w:multiLevelType w:val="hybridMultilevel"/>
    <w:tmpl w:val="303E27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0F45FF9"/>
    <w:multiLevelType w:val="hybridMultilevel"/>
    <w:tmpl w:val="34B8E82E"/>
    <w:lvl w:ilvl="0" w:tplc="EFA4F7B0">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22E907F4"/>
    <w:multiLevelType w:val="hybridMultilevel"/>
    <w:tmpl w:val="B066B216"/>
    <w:lvl w:ilvl="0" w:tplc="EFA4F7B0">
      <w:start w:val="1"/>
      <w:numFmt w:val="bullet"/>
      <w:lvlText w:val="­"/>
      <w:lvlJc w:val="left"/>
      <w:pPr>
        <w:ind w:left="1429"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237E4049"/>
    <w:multiLevelType w:val="hybridMultilevel"/>
    <w:tmpl w:val="CEBA3394"/>
    <w:lvl w:ilvl="0" w:tplc="EFA4F7B0">
      <w:start w:val="1"/>
      <w:numFmt w:val="bullet"/>
      <w:lvlText w:val="­"/>
      <w:lvlJc w:val="left"/>
      <w:pPr>
        <w:ind w:left="1429"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25A8566E"/>
    <w:multiLevelType w:val="hybridMultilevel"/>
    <w:tmpl w:val="303E27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60242AD"/>
    <w:multiLevelType w:val="hybridMultilevel"/>
    <w:tmpl w:val="57188DAC"/>
    <w:lvl w:ilvl="0" w:tplc="6EB8FE72">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30">
    <w:nsid w:val="2896452E"/>
    <w:multiLevelType w:val="hybridMultilevel"/>
    <w:tmpl w:val="BBC28126"/>
    <w:lvl w:ilvl="0" w:tplc="EFA4F7B0">
      <w:start w:val="1"/>
      <w:numFmt w:val="bullet"/>
      <w:lvlText w:val="­"/>
      <w:lvlJc w:val="left"/>
      <w:pPr>
        <w:ind w:left="1353"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298513CF"/>
    <w:multiLevelType w:val="hybridMultilevel"/>
    <w:tmpl w:val="37C84956"/>
    <w:name w:val="WW8Num9332"/>
    <w:lvl w:ilvl="0" w:tplc="60A64382">
      <w:start w:val="1"/>
      <w:numFmt w:val="bullet"/>
      <w:lvlText w:val="­"/>
      <w:lvlJc w:val="left"/>
      <w:pPr>
        <w:tabs>
          <w:tab w:val="num" w:pos="2149"/>
        </w:tabs>
        <w:ind w:left="2149" w:hanging="360"/>
      </w:pPr>
      <w:rPr>
        <w:rFonts w:ascii="Courier New" w:hAnsi="Courier New"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2">
    <w:nsid w:val="2AA066F8"/>
    <w:multiLevelType w:val="hybridMultilevel"/>
    <w:tmpl w:val="0310F5C8"/>
    <w:lvl w:ilvl="0" w:tplc="EFA4F7B0">
      <w:start w:val="1"/>
      <w:numFmt w:val="bullet"/>
      <w:lvlText w:val="­"/>
      <w:lvlJc w:val="left"/>
      <w:pPr>
        <w:ind w:left="1429"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2CC12D52"/>
    <w:multiLevelType w:val="multilevel"/>
    <w:tmpl w:val="48DEF4F2"/>
    <w:styleLink w:val="1"/>
    <w:lvl w:ilvl="0">
      <w:start w:val="1"/>
      <w:numFmt w:val="decimal"/>
      <w:lvlText w:val="Раздел %1."/>
      <w:lvlJc w:val="left"/>
      <w:pPr>
        <w:ind w:left="1069" w:hanging="360"/>
      </w:pPr>
      <w:rPr>
        <w:rFonts w:ascii="Times New Roman" w:hAnsi="Times New Roman" w:cs="Times New Roman" w:hint="default"/>
        <w:sz w:val="28"/>
        <w:szCs w:val="28"/>
      </w:rPr>
    </w:lvl>
    <w:lvl w:ilvl="1">
      <w:start w:val="1"/>
      <w:numFmt w:val="decimal"/>
      <w:lvlText w:val="%1.%2."/>
      <w:lvlJc w:val="left"/>
      <w:pPr>
        <w:ind w:left="1532" w:hanging="539"/>
      </w:pPr>
      <w:rPr>
        <w:rFonts w:cs="Times New Roman" w:hint="default"/>
      </w:rPr>
    </w:lvl>
    <w:lvl w:ilvl="2">
      <w:start w:val="1"/>
      <w:numFmt w:val="decimal"/>
      <w:lvlText w:val="%1.%2.%3."/>
      <w:lvlJc w:val="left"/>
      <w:pPr>
        <w:ind w:left="1072" w:hanging="504"/>
      </w:pPr>
      <w:rPr>
        <w:rFonts w:cs="Times New Roman" w:hint="default"/>
      </w:rPr>
    </w:lvl>
    <w:lvl w:ilvl="3">
      <w:start w:val="1"/>
      <w:numFmt w:val="decimal"/>
      <w:lvlText w:val="%1.%2.%3.%4."/>
      <w:lvlJc w:val="left"/>
      <w:pPr>
        <w:ind w:left="2437" w:hanging="648"/>
      </w:pPr>
      <w:rPr>
        <w:rFonts w:cs="Times New Roman" w:hint="default"/>
      </w:rPr>
    </w:lvl>
    <w:lvl w:ilvl="4">
      <w:start w:val="1"/>
      <w:numFmt w:val="decimal"/>
      <w:lvlText w:val="%1.%2.%3.%4.%5."/>
      <w:lvlJc w:val="left"/>
      <w:pPr>
        <w:ind w:left="2941" w:hanging="792"/>
      </w:pPr>
      <w:rPr>
        <w:rFonts w:cs="Times New Roman" w:hint="default"/>
      </w:rPr>
    </w:lvl>
    <w:lvl w:ilvl="5">
      <w:start w:val="1"/>
      <w:numFmt w:val="decimal"/>
      <w:lvlText w:val="%1.%2.%3.%4.%5.%6."/>
      <w:lvlJc w:val="left"/>
      <w:pPr>
        <w:ind w:left="3445" w:hanging="936"/>
      </w:pPr>
      <w:rPr>
        <w:rFonts w:cs="Times New Roman" w:hint="default"/>
      </w:rPr>
    </w:lvl>
    <w:lvl w:ilvl="6">
      <w:start w:val="1"/>
      <w:numFmt w:val="decimal"/>
      <w:lvlText w:val="%1.%2.%3.%4.%5.%6.%7."/>
      <w:lvlJc w:val="left"/>
      <w:pPr>
        <w:ind w:left="3949" w:hanging="1080"/>
      </w:pPr>
      <w:rPr>
        <w:rFonts w:cs="Times New Roman" w:hint="default"/>
      </w:rPr>
    </w:lvl>
    <w:lvl w:ilvl="7">
      <w:start w:val="1"/>
      <w:numFmt w:val="decimal"/>
      <w:lvlText w:val="%1.%2.%3.%4.%5.%6.%7.%8."/>
      <w:lvlJc w:val="left"/>
      <w:pPr>
        <w:ind w:left="4453" w:hanging="1224"/>
      </w:pPr>
      <w:rPr>
        <w:rFonts w:cs="Times New Roman" w:hint="default"/>
      </w:rPr>
    </w:lvl>
    <w:lvl w:ilvl="8">
      <w:start w:val="1"/>
      <w:numFmt w:val="decimal"/>
      <w:lvlText w:val="%1.%2.%3.%4.%5.%6.%7.%8.%9."/>
      <w:lvlJc w:val="left"/>
      <w:pPr>
        <w:ind w:left="5029" w:hanging="1440"/>
      </w:pPr>
      <w:rPr>
        <w:rFonts w:cs="Times New Roman" w:hint="default"/>
      </w:rPr>
    </w:lvl>
  </w:abstractNum>
  <w:abstractNum w:abstractNumId="34">
    <w:nsid w:val="2D8C1B1C"/>
    <w:multiLevelType w:val="hybridMultilevel"/>
    <w:tmpl w:val="84C8967C"/>
    <w:lvl w:ilvl="0" w:tplc="C4C07CE2">
      <w:numFmt w:val="bullet"/>
      <w:lvlText w:val="-"/>
      <w:lvlJc w:val="left"/>
      <w:pPr>
        <w:ind w:left="720" w:hanging="360"/>
      </w:pPr>
      <w:rPr>
        <w:rFonts w:ascii="Courier New" w:eastAsia="Times New Roman"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2E117833"/>
    <w:multiLevelType w:val="hybridMultilevel"/>
    <w:tmpl w:val="207A4040"/>
    <w:lvl w:ilvl="0" w:tplc="04190011">
      <w:start w:val="1"/>
      <w:numFmt w:val="decimal"/>
      <w:lvlText w:val="%1)"/>
      <w:lvlJc w:val="left"/>
      <w:pPr>
        <w:ind w:left="1429" w:hanging="360"/>
      </w:pPr>
      <w:rPr>
        <w:rFonts w:cs="Times New Roman"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309922CD"/>
    <w:multiLevelType w:val="hybridMultilevel"/>
    <w:tmpl w:val="303E27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15E243A"/>
    <w:multiLevelType w:val="hybridMultilevel"/>
    <w:tmpl w:val="F0A2135A"/>
    <w:lvl w:ilvl="0" w:tplc="31341B76">
      <w:start w:val="1"/>
      <w:numFmt w:val="bullet"/>
      <w:lvlText w:val="­"/>
      <w:lvlJc w:val="left"/>
      <w:pPr>
        <w:ind w:left="1146" w:hanging="360"/>
      </w:pPr>
      <w:rPr>
        <w:rFonts w:ascii="Courier New" w:hAnsi="Courier New" w:cs="Times New Roman" w:hint="default"/>
        <w:color w:val="auto"/>
        <w:sz w:val="28"/>
        <w:szCs w:val="28"/>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8">
    <w:nsid w:val="31EB4515"/>
    <w:multiLevelType w:val="hybridMultilevel"/>
    <w:tmpl w:val="E7B47124"/>
    <w:name w:val="WW8Num2212"/>
    <w:lvl w:ilvl="0" w:tplc="276E333E">
      <w:start w:val="1"/>
      <w:numFmt w:val="decimal"/>
      <w:lvlText w:val="2.29.%1."/>
      <w:lvlJc w:val="left"/>
      <w:pPr>
        <w:tabs>
          <w:tab w:val="num" w:pos="1440"/>
        </w:tabs>
        <w:ind w:left="1440" w:hanging="360"/>
      </w:pPr>
      <w:rPr>
        <w:rFonts w:cs="Times New Roman" w:hint="default"/>
        <w:i w:val="0"/>
        <w:iCs w:val="0"/>
        <w:caps w:val="0"/>
        <w:strike w:val="0"/>
        <w:dstrike w:val="0"/>
        <w:outline w:val="0"/>
        <w:shadow w:val="0"/>
        <w:emboss w:val="0"/>
        <w:imprint w:val="0"/>
        <w:vanish w:val="0"/>
        <w:color w:val="000000"/>
        <w:sz w:val="28"/>
        <w:szCs w:val="28"/>
        <w:u w:val="none"/>
        <w:vertAlign w:val="baseli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9">
    <w:nsid w:val="323255D6"/>
    <w:multiLevelType w:val="hybridMultilevel"/>
    <w:tmpl w:val="69984208"/>
    <w:lvl w:ilvl="0" w:tplc="60A64382">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323B41B9"/>
    <w:multiLevelType w:val="hybridMultilevel"/>
    <w:tmpl w:val="0E120F7E"/>
    <w:lvl w:ilvl="0" w:tplc="60A64382">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nsid w:val="33D06B55"/>
    <w:multiLevelType w:val="multilevel"/>
    <w:tmpl w:val="B21ED02C"/>
    <w:lvl w:ilvl="0">
      <w:start w:val="3"/>
      <w:numFmt w:val="decimal"/>
      <w:lvlText w:val="%1."/>
      <w:lvlJc w:val="left"/>
      <w:pPr>
        <w:tabs>
          <w:tab w:val="num" w:pos="427"/>
        </w:tabs>
        <w:ind w:left="427" w:hanging="427"/>
      </w:pPr>
      <w:rPr>
        <w:rFonts w:cs="Times New Roman" w:hint="default"/>
      </w:rPr>
    </w:lvl>
    <w:lvl w:ilvl="1">
      <w:start w:val="4"/>
      <w:numFmt w:val="decimal"/>
      <w:lvlText w:val="%1.%2."/>
      <w:lvlJc w:val="left"/>
      <w:pPr>
        <w:tabs>
          <w:tab w:val="num" w:pos="1800"/>
        </w:tabs>
        <w:ind w:left="1800" w:hanging="720"/>
      </w:pPr>
      <w:rPr>
        <w:rFonts w:cs="Times New Roman" w:hint="default"/>
      </w:rPr>
    </w:lvl>
    <w:lvl w:ilvl="2">
      <w:start w:val="1"/>
      <w:numFmt w:val="decimal"/>
      <w:lvlText w:val="%1.%2.%3."/>
      <w:lvlJc w:val="left"/>
      <w:pPr>
        <w:tabs>
          <w:tab w:val="num" w:pos="2880"/>
        </w:tabs>
        <w:ind w:left="2880" w:hanging="720"/>
      </w:pPr>
      <w:rPr>
        <w:rFonts w:cs="Times New Roman" w:hint="default"/>
        <w:color w:val="auto"/>
      </w:rPr>
    </w:lvl>
    <w:lvl w:ilvl="3">
      <w:start w:val="1"/>
      <w:numFmt w:val="decimal"/>
      <w:lvlText w:val="%1.%2.%3.%4."/>
      <w:lvlJc w:val="left"/>
      <w:pPr>
        <w:tabs>
          <w:tab w:val="num" w:pos="4320"/>
        </w:tabs>
        <w:ind w:left="4320" w:hanging="108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840"/>
        </w:tabs>
        <w:ind w:left="6840" w:hanging="1440"/>
      </w:pPr>
      <w:rPr>
        <w:rFonts w:cs="Times New Roman" w:hint="default"/>
      </w:rPr>
    </w:lvl>
    <w:lvl w:ilvl="6">
      <w:start w:val="1"/>
      <w:numFmt w:val="decimal"/>
      <w:lvlText w:val="%1.%2.%3.%4.%5.%6.%7."/>
      <w:lvlJc w:val="left"/>
      <w:pPr>
        <w:tabs>
          <w:tab w:val="num" w:pos="8280"/>
        </w:tabs>
        <w:ind w:left="8280" w:hanging="1800"/>
      </w:pPr>
      <w:rPr>
        <w:rFonts w:cs="Times New Roman" w:hint="default"/>
      </w:rPr>
    </w:lvl>
    <w:lvl w:ilvl="7">
      <w:start w:val="1"/>
      <w:numFmt w:val="decimal"/>
      <w:lvlText w:val="%1.%2.%3.%4.%5.%6.%7.%8."/>
      <w:lvlJc w:val="left"/>
      <w:pPr>
        <w:tabs>
          <w:tab w:val="num" w:pos="9360"/>
        </w:tabs>
        <w:ind w:left="9360" w:hanging="1800"/>
      </w:pPr>
      <w:rPr>
        <w:rFonts w:cs="Times New Roman" w:hint="default"/>
      </w:rPr>
    </w:lvl>
    <w:lvl w:ilvl="8">
      <w:start w:val="1"/>
      <w:numFmt w:val="decimal"/>
      <w:lvlText w:val="%1.%2.%3.%4.%5.%6.%7.%8.%9."/>
      <w:lvlJc w:val="left"/>
      <w:pPr>
        <w:tabs>
          <w:tab w:val="num" w:pos="10800"/>
        </w:tabs>
        <w:ind w:left="10800" w:hanging="2160"/>
      </w:pPr>
      <w:rPr>
        <w:rFonts w:cs="Times New Roman" w:hint="default"/>
      </w:rPr>
    </w:lvl>
  </w:abstractNum>
  <w:abstractNum w:abstractNumId="42">
    <w:nsid w:val="33E34D43"/>
    <w:multiLevelType w:val="hybridMultilevel"/>
    <w:tmpl w:val="805E0190"/>
    <w:lvl w:ilvl="0" w:tplc="EFA4F7B0">
      <w:start w:val="1"/>
      <w:numFmt w:val="bullet"/>
      <w:lvlText w:val="­"/>
      <w:lvlJc w:val="left"/>
      <w:pPr>
        <w:ind w:left="1429"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39010E66"/>
    <w:multiLevelType w:val="hybridMultilevel"/>
    <w:tmpl w:val="1BEC917E"/>
    <w:lvl w:ilvl="0" w:tplc="BD00239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4">
    <w:nsid w:val="3B73618F"/>
    <w:multiLevelType w:val="hybridMultilevel"/>
    <w:tmpl w:val="0D7A6FC2"/>
    <w:lvl w:ilvl="0" w:tplc="60A64382">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nsid w:val="3C060321"/>
    <w:multiLevelType w:val="hybridMultilevel"/>
    <w:tmpl w:val="742898E8"/>
    <w:lvl w:ilvl="0" w:tplc="C4C07CE2">
      <w:numFmt w:val="bullet"/>
      <w:lvlText w:val="-"/>
      <w:lvlJc w:val="left"/>
      <w:pPr>
        <w:ind w:left="720" w:hanging="360"/>
      </w:pPr>
      <w:rPr>
        <w:rFonts w:ascii="Courier New" w:eastAsia="Times New Roman"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C653407"/>
    <w:multiLevelType w:val="hybridMultilevel"/>
    <w:tmpl w:val="3B3A6B7C"/>
    <w:lvl w:ilvl="0" w:tplc="EFA4F7B0">
      <w:start w:val="1"/>
      <w:numFmt w:val="bullet"/>
      <w:lvlText w:val="­"/>
      <w:lvlJc w:val="left"/>
      <w:pPr>
        <w:ind w:left="1429"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3F29492A"/>
    <w:multiLevelType w:val="hybridMultilevel"/>
    <w:tmpl w:val="25CA3E76"/>
    <w:lvl w:ilvl="0" w:tplc="EFA4F7B0">
      <w:start w:val="1"/>
      <w:numFmt w:val="bullet"/>
      <w:lvlText w:val="­"/>
      <w:lvlJc w:val="left"/>
      <w:pPr>
        <w:ind w:left="1429"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408E3B0E"/>
    <w:multiLevelType w:val="hybridMultilevel"/>
    <w:tmpl w:val="B4E2E5BC"/>
    <w:lvl w:ilvl="0" w:tplc="6E566CE8">
      <w:start w:val="1"/>
      <w:numFmt w:val="bullet"/>
      <w:lvlText w:val=""/>
      <w:lvlJc w:val="left"/>
      <w:pPr>
        <w:ind w:left="1429" w:hanging="360"/>
      </w:pPr>
      <w:rPr>
        <w:rFonts w:ascii="Symbol" w:hAnsi="Symbol" w:hint="default"/>
        <w:sz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40AC40FE"/>
    <w:multiLevelType w:val="hybridMultilevel"/>
    <w:tmpl w:val="2DF09FE8"/>
    <w:lvl w:ilvl="0" w:tplc="60A64382">
      <w:start w:val="1"/>
      <w:numFmt w:val="bullet"/>
      <w:lvlText w:val="­"/>
      <w:lvlJc w:val="left"/>
      <w:pPr>
        <w:ind w:left="1429" w:hanging="360"/>
      </w:pPr>
      <w:rPr>
        <w:rFonts w:ascii="Courier New" w:hAnsi="Courier New"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50">
    <w:nsid w:val="41BA339A"/>
    <w:multiLevelType w:val="hybridMultilevel"/>
    <w:tmpl w:val="4EB8613A"/>
    <w:lvl w:ilvl="0" w:tplc="E252FDEA">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51">
    <w:nsid w:val="44844F29"/>
    <w:multiLevelType w:val="hybridMultilevel"/>
    <w:tmpl w:val="390CDAA2"/>
    <w:lvl w:ilvl="0" w:tplc="EFA4F7B0">
      <w:start w:val="1"/>
      <w:numFmt w:val="bullet"/>
      <w:lvlText w:val="­"/>
      <w:lvlJc w:val="left"/>
      <w:pPr>
        <w:ind w:left="1429"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45005CF1"/>
    <w:multiLevelType w:val="hybridMultilevel"/>
    <w:tmpl w:val="A44C7AE6"/>
    <w:lvl w:ilvl="0" w:tplc="60A6438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46CC533A"/>
    <w:multiLevelType w:val="hybridMultilevel"/>
    <w:tmpl w:val="2626D988"/>
    <w:lvl w:ilvl="0" w:tplc="B816ABC2">
      <w:start w:val="1"/>
      <w:numFmt w:val="bullet"/>
      <w:lvlText w:val="­"/>
      <w:lvlJc w:val="left"/>
      <w:pPr>
        <w:ind w:left="1440" w:hanging="360"/>
      </w:pPr>
      <w:rPr>
        <w:rFonts w:ascii="Courier New" w:hAnsi="Courier New" w:hint="default"/>
        <w:color w:val="000000"/>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4">
    <w:nsid w:val="4A031361"/>
    <w:multiLevelType w:val="hybridMultilevel"/>
    <w:tmpl w:val="850492C4"/>
    <w:name w:val="WW8Num222"/>
    <w:lvl w:ilvl="0" w:tplc="247869CC">
      <w:start w:val="1"/>
      <w:numFmt w:val="none"/>
      <w:lvlText w:val="1.3.4"/>
      <w:lvlJc w:val="left"/>
      <w:pPr>
        <w:tabs>
          <w:tab w:val="num" w:pos="1495"/>
        </w:tabs>
        <w:ind w:left="1495" w:hanging="360"/>
      </w:pPr>
      <w:rPr>
        <w:rFonts w:cs="Times New Roman" w:hint="default"/>
        <w:b w:val="0"/>
        <w:bCs w:val="0"/>
        <w:color w:val="000000"/>
      </w:rPr>
    </w:lvl>
    <w:lvl w:ilvl="1" w:tplc="B816ABC2">
      <w:start w:val="1"/>
      <w:numFmt w:val="bullet"/>
      <w:lvlText w:val="­"/>
      <w:lvlJc w:val="left"/>
      <w:pPr>
        <w:tabs>
          <w:tab w:val="num" w:pos="360"/>
        </w:tabs>
        <w:ind w:left="360" w:hanging="360"/>
      </w:pPr>
      <w:rPr>
        <w:rFonts w:ascii="Courier New" w:hAnsi="Courier New" w:hint="default"/>
        <w:b w:val="0"/>
        <w:color w:val="000000"/>
      </w:rPr>
    </w:lvl>
    <w:lvl w:ilvl="2" w:tplc="0E30BFC4">
      <w:start w:val="1"/>
      <w:numFmt w:val="decimal"/>
      <w:lvlText w:val="2.17.%3."/>
      <w:lvlJc w:val="left"/>
      <w:pPr>
        <w:tabs>
          <w:tab w:val="num" w:pos="2340"/>
        </w:tabs>
        <w:ind w:left="2340" w:hanging="360"/>
      </w:pPr>
      <w:rPr>
        <w:rFonts w:ascii="Times New Roman" w:hAnsi="Times New Roman" w:cs="Times New Roman" w:hint="default"/>
        <w:b w:val="0"/>
        <w:bCs w:val="0"/>
        <w:i w:val="0"/>
        <w:iCs w:val="0"/>
        <w:caps w:val="0"/>
        <w:strike w:val="0"/>
        <w:dstrike w:val="0"/>
        <w:outline w:val="0"/>
        <w:shadow w:val="0"/>
        <w:emboss w:val="0"/>
        <w:imprint w:val="0"/>
        <w:vanish w:val="0"/>
        <w:color w:val="000000"/>
        <w:sz w:val="28"/>
        <w:szCs w:val="28"/>
        <w:u w:val="none"/>
        <w:vertAlign w:val="baseline"/>
      </w:rPr>
    </w:lvl>
    <w:lvl w:ilvl="3" w:tplc="7316B3BA">
      <w:start w:val="1"/>
      <w:numFmt w:val="decimal"/>
      <w:lvlText w:val="2.19.%4."/>
      <w:lvlJc w:val="left"/>
      <w:pPr>
        <w:tabs>
          <w:tab w:val="num" w:pos="2880"/>
        </w:tabs>
        <w:ind w:left="2880" w:hanging="360"/>
      </w:pPr>
      <w:rPr>
        <w:rFonts w:cs="Times New Roman" w:hint="default"/>
        <w:b w:val="0"/>
        <w:bCs w:val="0"/>
        <w:color w:val="auto"/>
      </w:rPr>
    </w:lvl>
    <w:lvl w:ilvl="4" w:tplc="60A64382">
      <w:start w:val="1"/>
      <w:numFmt w:val="bullet"/>
      <w:lvlText w:val="­"/>
      <w:lvlJc w:val="left"/>
      <w:pPr>
        <w:tabs>
          <w:tab w:val="num" w:pos="3600"/>
        </w:tabs>
        <w:ind w:left="3600" w:hanging="360"/>
      </w:pPr>
      <w:rPr>
        <w:rFonts w:ascii="Courier New" w:hAnsi="Courier New" w:hint="default"/>
        <w:b w:val="0"/>
        <w:color w:val="000000"/>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5">
    <w:nsid w:val="4A6251BF"/>
    <w:multiLevelType w:val="hybridMultilevel"/>
    <w:tmpl w:val="B178DC28"/>
    <w:lvl w:ilvl="0" w:tplc="EFA4F7B0">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6">
    <w:nsid w:val="4ABC4210"/>
    <w:multiLevelType w:val="hybridMultilevel"/>
    <w:tmpl w:val="D7F804D8"/>
    <w:lvl w:ilvl="0" w:tplc="EFA4F7B0">
      <w:start w:val="1"/>
      <w:numFmt w:val="bullet"/>
      <w:lvlText w:val="­"/>
      <w:lvlJc w:val="left"/>
      <w:pPr>
        <w:ind w:left="786"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7">
    <w:nsid w:val="4EA71DB9"/>
    <w:multiLevelType w:val="hybridMultilevel"/>
    <w:tmpl w:val="E48A3B58"/>
    <w:lvl w:ilvl="0" w:tplc="EFA4F7B0">
      <w:start w:val="1"/>
      <w:numFmt w:val="bullet"/>
      <w:lvlText w:val="­"/>
      <w:lvlJc w:val="left"/>
      <w:pPr>
        <w:ind w:left="1070" w:hanging="360"/>
      </w:pPr>
      <w:rPr>
        <w:rFonts w:ascii="Courier New" w:hAnsi="Courier New" w:hint="default"/>
        <w:color w:val="auto"/>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58">
    <w:nsid w:val="4F0833C4"/>
    <w:multiLevelType w:val="hybridMultilevel"/>
    <w:tmpl w:val="66B47DC2"/>
    <w:lvl w:ilvl="0" w:tplc="EFA4F7B0">
      <w:start w:val="1"/>
      <w:numFmt w:val="bullet"/>
      <w:lvlText w:val="­"/>
      <w:lvlJc w:val="left"/>
      <w:pPr>
        <w:ind w:left="1429"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4F92486C"/>
    <w:multiLevelType w:val="hybridMultilevel"/>
    <w:tmpl w:val="516C125C"/>
    <w:lvl w:ilvl="0" w:tplc="EFA4F7B0">
      <w:start w:val="1"/>
      <w:numFmt w:val="bullet"/>
      <w:lvlText w:val="­"/>
      <w:lvlJc w:val="left"/>
      <w:pPr>
        <w:ind w:left="1429"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nsid w:val="50F623F6"/>
    <w:multiLevelType w:val="hybridMultilevel"/>
    <w:tmpl w:val="9996B2C6"/>
    <w:lvl w:ilvl="0" w:tplc="EFA4F7B0">
      <w:start w:val="1"/>
      <w:numFmt w:val="bullet"/>
      <w:lvlText w:val="­"/>
      <w:lvlJc w:val="left"/>
      <w:pPr>
        <w:ind w:left="1070" w:hanging="360"/>
      </w:pPr>
      <w:rPr>
        <w:rFonts w:ascii="Courier New" w:hAnsi="Courier New" w:hint="default"/>
        <w:color w:val="auto"/>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61">
    <w:nsid w:val="511F6B6E"/>
    <w:multiLevelType w:val="hybridMultilevel"/>
    <w:tmpl w:val="3C2CCDC8"/>
    <w:lvl w:ilvl="0" w:tplc="EFA4F7B0">
      <w:start w:val="1"/>
      <w:numFmt w:val="bullet"/>
      <w:lvlText w:val="­"/>
      <w:lvlJc w:val="left"/>
      <w:pPr>
        <w:ind w:left="1637"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nsid w:val="548122EE"/>
    <w:multiLevelType w:val="hybridMultilevel"/>
    <w:tmpl w:val="7D4409F6"/>
    <w:lvl w:ilvl="0" w:tplc="EFA4F7B0">
      <w:start w:val="1"/>
      <w:numFmt w:val="bullet"/>
      <w:lvlText w:val="­"/>
      <w:lvlJc w:val="left"/>
      <w:pPr>
        <w:ind w:left="1429"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nsid w:val="559E4749"/>
    <w:multiLevelType w:val="hybridMultilevel"/>
    <w:tmpl w:val="0E0641B2"/>
    <w:lvl w:ilvl="0" w:tplc="00000004">
      <w:start w:val="1"/>
      <w:numFmt w:val="bullet"/>
      <w:lvlText w:val="­"/>
      <w:lvlJc w:val="left"/>
      <w:pPr>
        <w:ind w:left="1440" w:hanging="360"/>
      </w:pPr>
      <w:rPr>
        <w:rFonts w:ascii="Courier New" w:hAnsi="Courier New"/>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64">
    <w:nsid w:val="56485702"/>
    <w:multiLevelType w:val="hybridMultilevel"/>
    <w:tmpl w:val="486A7526"/>
    <w:lvl w:ilvl="0" w:tplc="EFA4F7B0">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5">
    <w:nsid w:val="5854456B"/>
    <w:multiLevelType w:val="hybridMultilevel"/>
    <w:tmpl w:val="DBE8FD72"/>
    <w:lvl w:ilvl="0" w:tplc="BD002390">
      <w:start w:val="1"/>
      <w:numFmt w:val="bullet"/>
      <w:lvlText w:val=""/>
      <w:lvlJc w:val="left"/>
      <w:pPr>
        <w:ind w:left="1211" w:hanging="360"/>
      </w:pPr>
      <w:rPr>
        <w:rFonts w:ascii="Symbol" w:hAnsi="Symbol" w:hint="default"/>
      </w:rPr>
    </w:lvl>
    <w:lvl w:ilvl="1" w:tplc="04190003">
      <w:start w:val="1"/>
      <w:numFmt w:val="bullet"/>
      <w:lvlText w:val="o"/>
      <w:lvlJc w:val="left"/>
      <w:pPr>
        <w:ind w:left="1931" w:hanging="360"/>
      </w:pPr>
      <w:rPr>
        <w:rFonts w:ascii="Courier New" w:hAnsi="Courier New" w:hint="default"/>
      </w:rPr>
    </w:lvl>
    <w:lvl w:ilvl="2" w:tplc="04190005">
      <w:start w:val="1"/>
      <w:numFmt w:val="bullet"/>
      <w:lvlText w:val=""/>
      <w:lvlJc w:val="left"/>
      <w:pPr>
        <w:ind w:left="2651" w:hanging="360"/>
      </w:pPr>
      <w:rPr>
        <w:rFonts w:ascii="Wingdings" w:hAnsi="Wingdings" w:hint="default"/>
      </w:rPr>
    </w:lvl>
    <w:lvl w:ilvl="3" w:tplc="04190001">
      <w:start w:val="1"/>
      <w:numFmt w:val="bullet"/>
      <w:lvlText w:val=""/>
      <w:lvlJc w:val="left"/>
      <w:pPr>
        <w:ind w:left="3371" w:hanging="360"/>
      </w:pPr>
      <w:rPr>
        <w:rFonts w:ascii="Symbol" w:hAnsi="Symbol" w:hint="default"/>
      </w:rPr>
    </w:lvl>
    <w:lvl w:ilvl="4" w:tplc="04190003">
      <w:start w:val="1"/>
      <w:numFmt w:val="bullet"/>
      <w:lvlText w:val="o"/>
      <w:lvlJc w:val="left"/>
      <w:pPr>
        <w:ind w:left="4091" w:hanging="360"/>
      </w:pPr>
      <w:rPr>
        <w:rFonts w:ascii="Courier New" w:hAnsi="Courier New" w:hint="default"/>
      </w:rPr>
    </w:lvl>
    <w:lvl w:ilvl="5" w:tplc="04190005">
      <w:start w:val="1"/>
      <w:numFmt w:val="bullet"/>
      <w:lvlText w:val=""/>
      <w:lvlJc w:val="left"/>
      <w:pPr>
        <w:ind w:left="4811" w:hanging="360"/>
      </w:pPr>
      <w:rPr>
        <w:rFonts w:ascii="Wingdings" w:hAnsi="Wingdings" w:hint="default"/>
      </w:rPr>
    </w:lvl>
    <w:lvl w:ilvl="6" w:tplc="04190001">
      <w:start w:val="1"/>
      <w:numFmt w:val="bullet"/>
      <w:lvlText w:val=""/>
      <w:lvlJc w:val="left"/>
      <w:pPr>
        <w:ind w:left="5531" w:hanging="360"/>
      </w:pPr>
      <w:rPr>
        <w:rFonts w:ascii="Symbol" w:hAnsi="Symbol" w:hint="default"/>
      </w:rPr>
    </w:lvl>
    <w:lvl w:ilvl="7" w:tplc="04190003">
      <w:start w:val="1"/>
      <w:numFmt w:val="bullet"/>
      <w:lvlText w:val="o"/>
      <w:lvlJc w:val="left"/>
      <w:pPr>
        <w:ind w:left="6251" w:hanging="360"/>
      </w:pPr>
      <w:rPr>
        <w:rFonts w:ascii="Courier New" w:hAnsi="Courier New" w:hint="default"/>
      </w:rPr>
    </w:lvl>
    <w:lvl w:ilvl="8" w:tplc="04190005">
      <w:start w:val="1"/>
      <w:numFmt w:val="bullet"/>
      <w:lvlText w:val=""/>
      <w:lvlJc w:val="left"/>
      <w:pPr>
        <w:ind w:left="6971" w:hanging="360"/>
      </w:pPr>
      <w:rPr>
        <w:rFonts w:ascii="Wingdings" w:hAnsi="Wingdings" w:hint="default"/>
      </w:rPr>
    </w:lvl>
  </w:abstractNum>
  <w:abstractNum w:abstractNumId="66">
    <w:nsid w:val="590C70EF"/>
    <w:multiLevelType w:val="hybridMultilevel"/>
    <w:tmpl w:val="C78AA3DA"/>
    <w:lvl w:ilvl="0" w:tplc="EFA4F7B0">
      <w:start w:val="1"/>
      <w:numFmt w:val="bullet"/>
      <w:lvlText w:val="­"/>
      <w:lvlJc w:val="left"/>
      <w:pPr>
        <w:ind w:left="1429"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nsid w:val="596E1579"/>
    <w:multiLevelType w:val="hybridMultilevel"/>
    <w:tmpl w:val="09CA0F0A"/>
    <w:lvl w:ilvl="0" w:tplc="EFA4F7B0">
      <w:start w:val="1"/>
      <w:numFmt w:val="bullet"/>
      <w:lvlText w:val="­"/>
      <w:lvlJc w:val="left"/>
      <w:pPr>
        <w:ind w:left="1429"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nsid w:val="5A776103"/>
    <w:multiLevelType w:val="hybridMultilevel"/>
    <w:tmpl w:val="15BC536E"/>
    <w:lvl w:ilvl="0" w:tplc="EFA4F7B0">
      <w:start w:val="1"/>
      <w:numFmt w:val="bullet"/>
      <w:lvlText w:val="­"/>
      <w:lvlJc w:val="left"/>
      <w:pPr>
        <w:ind w:left="928" w:hanging="360"/>
      </w:pPr>
      <w:rPr>
        <w:rFonts w:ascii="Courier New" w:hAnsi="Courier New" w:hint="default"/>
        <w:color w:val="auto"/>
      </w:rPr>
    </w:lvl>
    <w:lvl w:ilvl="1" w:tplc="EFA4F7B0">
      <w:start w:val="1"/>
      <w:numFmt w:val="bullet"/>
      <w:lvlText w:val="­"/>
      <w:lvlJc w:val="left"/>
      <w:pPr>
        <w:ind w:left="502" w:hanging="360"/>
      </w:pPr>
      <w:rPr>
        <w:rFonts w:ascii="Courier New" w:hAnsi="Courier New" w:hint="default"/>
        <w:color w:val="auto"/>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9">
    <w:nsid w:val="5D91578C"/>
    <w:multiLevelType w:val="hybridMultilevel"/>
    <w:tmpl w:val="A5681DE4"/>
    <w:lvl w:ilvl="0" w:tplc="EFA4F7B0">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0">
    <w:nsid w:val="5FE219AC"/>
    <w:multiLevelType w:val="hybridMultilevel"/>
    <w:tmpl w:val="0734B3BE"/>
    <w:lvl w:ilvl="0" w:tplc="EFA4F7B0">
      <w:start w:val="1"/>
      <w:numFmt w:val="bullet"/>
      <w:lvlText w:val="­"/>
      <w:lvlJc w:val="left"/>
      <w:pPr>
        <w:ind w:left="1429"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nsid w:val="61276081"/>
    <w:multiLevelType w:val="hybridMultilevel"/>
    <w:tmpl w:val="052A99B6"/>
    <w:lvl w:ilvl="0" w:tplc="60A64382">
      <w:start w:val="1"/>
      <w:numFmt w:val="bullet"/>
      <w:lvlText w:val="­"/>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nsid w:val="61A82A39"/>
    <w:multiLevelType w:val="hybridMultilevel"/>
    <w:tmpl w:val="16EA7488"/>
    <w:lvl w:ilvl="0" w:tplc="31341B76">
      <w:start w:val="1"/>
      <w:numFmt w:val="bullet"/>
      <w:lvlText w:val="­"/>
      <w:lvlJc w:val="left"/>
      <w:pPr>
        <w:ind w:left="2345" w:hanging="360"/>
      </w:pPr>
      <w:rPr>
        <w:rFonts w:ascii="Courier New" w:hAnsi="Courier New" w:hint="default"/>
        <w:color w:val="auto"/>
        <w:sz w:val="28"/>
      </w:rPr>
    </w:lvl>
    <w:lvl w:ilvl="1" w:tplc="04190003" w:tentative="1">
      <w:start w:val="1"/>
      <w:numFmt w:val="bullet"/>
      <w:lvlText w:val="o"/>
      <w:lvlJc w:val="left"/>
      <w:pPr>
        <w:ind w:left="3065" w:hanging="360"/>
      </w:pPr>
      <w:rPr>
        <w:rFonts w:ascii="Courier New" w:hAnsi="Courier New" w:hint="default"/>
      </w:rPr>
    </w:lvl>
    <w:lvl w:ilvl="2" w:tplc="04190005" w:tentative="1">
      <w:start w:val="1"/>
      <w:numFmt w:val="bullet"/>
      <w:lvlText w:val=""/>
      <w:lvlJc w:val="left"/>
      <w:pPr>
        <w:ind w:left="3785" w:hanging="360"/>
      </w:pPr>
      <w:rPr>
        <w:rFonts w:ascii="Wingdings" w:hAnsi="Wingdings" w:hint="default"/>
      </w:rPr>
    </w:lvl>
    <w:lvl w:ilvl="3" w:tplc="04190001" w:tentative="1">
      <w:start w:val="1"/>
      <w:numFmt w:val="bullet"/>
      <w:lvlText w:val=""/>
      <w:lvlJc w:val="left"/>
      <w:pPr>
        <w:ind w:left="4505" w:hanging="360"/>
      </w:pPr>
      <w:rPr>
        <w:rFonts w:ascii="Symbol" w:hAnsi="Symbol" w:hint="default"/>
      </w:rPr>
    </w:lvl>
    <w:lvl w:ilvl="4" w:tplc="04190003" w:tentative="1">
      <w:start w:val="1"/>
      <w:numFmt w:val="bullet"/>
      <w:lvlText w:val="o"/>
      <w:lvlJc w:val="left"/>
      <w:pPr>
        <w:ind w:left="5225" w:hanging="360"/>
      </w:pPr>
      <w:rPr>
        <w:rFonts w:ascii="Courier New" w:hAnsi="Courier New" w:hint="default"/>
      </w:rPr>
    </w:lvl>
    <w:lvl w:ilvl="5" w:tplc="04190005" w:tentative="1">
      <w:start w:val="1"/>
      <w:numFmt w:val="bullet"/>
      <w:lvlText w:val=""/>
      <w:lvlJc w:val="left"/>
      <w:pPr>
        <w:ind w:left="5945" w:hanging="360"/>
      </w:pPr>
      <w:rPr>
        <w:rFonts w:ascii="Wingdings" w:hAnsi="Wingdings" w:hint="default"/>
      </w:rPr>
    </w:lvl>
    <w:lvl w:ilvl="6" w:tplc="04190001" w:tentative="1">
      <w:start w:val="1"/>
      <w:numFmt w:val="bullet"/>
      <w:lvlText w:val=""/>
      <w:lvlJc w:val="left"/>
      <w:pPr>
        <w:ind w:left="6665" w:hanging="360"/>
      </w:pPr>
      <w:rPr>
        <w:rFonts w:ascii="Symbol" w:hAnsi="Symbol" w:hint="default"/>
      </w:rPr>
    </w:lvl>
    <w:lvl w:ilvl="7" w:tplc="04190003" w:tentative="1">
      <w:start w:val="1"/>
      <w:numFmt w:val="bullet"/>
      <w:lvlText w:val="o"/>
      <w:lvlJc w:val="left"/>
      <w:pPr>
        <w:ind w:left="7385" w:hanging="360"/>
      </w:pPr>
      <w:rPr>
        <w:rFonts w:ascii="Courier New" w:hAnsi="Courier New" w:hint="default"/>
      </w:rPr>
    </w:lvl>
    <w:lvl w:ilvl="8" w:tplc="04190005" w:tentative="1">
      <w:start w:val="1"/>
      <w:numFmt w:val="bullet"/>
      <w:lvlText w:val=""/>
      <w:lvlJc w:val="left"/>
      <w:pPr>
        <w:ind w:left="8105" w:hanging="360"/>
      </w:pPr>
      <w:rPr>
        <w:rFonts w:ascii="Wingdings" w:hAnsi="Wingdings" w:hint="default"/>
      </w:rPr>
    </w:lvl>
  </w:abstractNum>
  <w:abstractNum w:abstractNumId="73">
    <w:nsid w:val="62342836"/>
    <w:multiLevelType w:val="hybridMultilevel"/>
    <w:tmpl w:val="14E4EF32"/>
    <w:lvl w:ilvl="0" w:tplc="EFA4F7B0">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4">
    <w:nsid w:val="63270CBD"/>
    <w:multiLevelType w:val="hybridMultilevel"/>
    <w:tmpl w:val="B82A965A"/>
    <w:lvl w:ilvl="0" w:tplc="DCF8D0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nsid w:val="63F90957"/>
    <w:multiLevelType w:val="hybridMultilevel"/>
    <w:tmpl w:val="E3142A14"/>
    <w:lvl w:ilvl="0" w:tplc="EFA4F7B0">
      <w:start w:val="1"/>
      <w:numFmt w:val="bullet"/>
      <w:lvlText w:val="­"/>
      <w:lvlJc w:val="left"/>
      <w:pPr>
        <w:ind w:left="1429"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nsid w:val="64060EAF"/>
    <w:multiLevelType w:val="hybridMultilevel"/>
    <w:tmpl w:val="AE70B172"/>
    <w:lvl w:ilvl="0" w:tplc="824ADA12">
      <w:start w:val="1"/>
      <w:numFmt w:val="bullet"/>
      <w:lvlText w:val="­"/>
      <w:lvlJc w:val="left"/>
      <w:pPr>
        <w:ind w:left="5606" w:hanging="360"/>
      </w:pPr>
      <w:rPr>
        <w:rFonts w:ascii="Courier New" w:hAnsi="Courier New"/>
        <w:color w:val="auto"/>
      </w:rPr>
    </w:lvl>
    <w:lvl w:ilvl="1" w:tplc="04190003">
      <w:start w:val="1"/>
      <w:numFmt w:val="bullet"/>
      <w:lvlText w:val="o"/>
      <w:lvlJc w:val="left"/>
      <w:pPr>
        <w:ind w:left="2160" w:hanging="360"/>
      </w:pPr>
      <w:rPr>
        <w:rFonts w:ascii="Courier New" w:hAnsi="Courier New" w:cs="Times New Roman"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Times New Roman"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Times New Roman" w:hint="default"/>
      </w:rPr>
    </w:lvl>
    <w:lvl w:ilvl="8" w:tplc="04190005">
      <w:start w:val="1"/>
      <w:numFmt w:val="bullet"/>
      <w:lvlText w:val=""/>
      <w:lvlJc w:val="left"/>
      <w:pPr>
        <w:ind w:left="7200" w:hanging="360"/>
      </w:pPr>
      <w:rPr>
        <w:rFonts w:ascii="Wingdings" w:hAnsi="Wingdings" w:hint="default"/>
      </w:rPr>
    </w:lvl>
  </w:abstractNum>
  <w:abstractNum w:abstractNumId="77">
    <w:nsid w:val="655B2E47"/>
    <w:multiLevelType w:val="hybridMultilevel"/>
    <w:tmpl w:val="0E24DF04"/>
    <w:lvl w:ilvl="0" w:tplc="EFA4F7B0">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8">
    <w:nsid w:val="664F3AB3"/>
    <w:multiLevelType w:val="hybridMultilevel"/>
    <w:tmpl w:val="45ECCEE0"/>
    <w:lvl w:ilvl="0" w:tplc="60A64382">
      <w:start w:val="1"/>
      <w:numFmt w:val="bullet"/>
      <w:lvlText w:val="­"/>
      <w:lvlJc w:val="left"/>
      <w:pPr>
        <w:ind w:left="2160" w:hanging="360"/>
      </w:pPr>
      <w:rPr>
        <w:rFonts w:ascii="Courier New" w:hAnsi="Courier New"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79">
    <w:nsid w:val="677838DE"/>
    <w:multiLevelType w:val="hybridMultilevel"/>
    <w:tmpl w:val="943E970A"/>
    <w:lvl w:ilvl="0" w:tplc="E252FDEA">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0">
    <w:nsid w:val="6B125E61"/>
    <w:multiLevelType w:val="multilevel"/>
    <w:tmpl w:val="E8AA3F9C"/>
    <w:lvl w:ilvl="0">
      <w:start w:val="3"/>
      <w:numFmt w:val="decimal"/>
      <w:lvlText w:val="%1."/>
      <w:lvlJc w:val="left"/>
      <w:pPr>
        <w:ind w:left="675" w:hanging="675"/>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1">
    <w:nsid w:val="6BBA0FB0"/>
    <w:multiLevelType w:val="hybridMultilevel"/>
    <w:tmpl w:val="A4469712"/>
    <w:lvl w:ilvl="0" w:tplc="60A64382">
      <w:start w:val="1"/>
      <w:numFmt w:val="bullet"/>
      <w:lvlText w:val="­"/>
      <w:lvlJc w:val="left"/>
      <w:pPr>
        <w:ind w:left="928" w:hanging="360"/>
      </w:pPr>
      <w:rPr>
        <w:rFonts w:ascii="Courier New" w:hAnsi="Courier New" w:hint="default"/>
        <w:color w:val="auto"/>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82">
    <w:nsid w:val="6C640A46"/>
    <w:multiLevelType w:val="hybridMultilevel"/>
    <w:tmpl w:val="8EDE6686"/>
    <w:lvl w:ilvl="0" w:tplc="EFA4F7B0">
      <w:start w:val="1"/>
      <w:numFmt w:val="bullet"/>
      <w:lvlText w:val="­"/>
      <w:lvlJc w:val="left"/>
      <w:pPr>
        <w:ind w:left="1429"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nsid w:val="6F2D59F6"/>
    <w:multiLevelType w:val="hybridMultilevel"/>
    <w:tmpl w:val="54F261C6"/>
    <w:lvl w:ilvl="0" w:tplc="6E566CE8">
      <w:start w:val="1"/>
      <w:numFmt w:val="bullet"/>
      <w:lvlText w:val=""/>
      <w:lvlJc w:val="left"/>
      <w:pPr>
        <w:ind w:left="1430" w:hanging="360"/>
      </w:pPr>
      <w:rPr>
        <w:rFonts w:ascii="Symbol" w:hAnsi="Symbol" w:hint="default"/>
        <w:sz w:val="28"/>
        <w:szCs w:val="28"/>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84">
    <w:nsid w:val="711F00BD"/>
    <w:multiLevelType w:val="hybridMultilevel"/>
    <w:tmpl w:val="EBE66404"/>
    <w:lvl w:ilvl="0" w:tplc="EFA4F7B0">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5">
    <w:nsid w:val="753130AC"/>
    <w:multiLevelType w:val="hybridMultilevel"/>
    <w:tmpl w:val="2EA4A2B0"/>
    <w:lvl w:ilvl="0" w:tplc="60A64382">
      <w:start w:val="1"/>
      <w:numFmt w:val="bullet"/>
      <w:lvlText w:val="­"/>
      <w:lvlJc w:val="left"/>
      <w:pPr>
        <w:ind w:left="786" w:hanging="360"/>
      </w:pPr>
      <w:rPr>
        <w:rFonts w:ascii="Courier New" w:hAnsi="Courier New" w:cs="Times New Roman"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86">
    <w:nsid w:val="77A54043"/>
    <w:multiLevelType w:val="hybridMultilevel"/>
    <w:tmpl w:val="1878FFA2"/>
    <w:lvl w:ilvl="0" w:tplc="824ADA12">
      <w:start w:val="1"/>
      <w:numFmt w:val="bullet"/>
      <w:lvlText w:val="­"/>
      <w:lvlJc w:val="left"/>
      <w:pPr>
        <w:ind w:left="928" w:hanging="360"/>
      </w:pPr>
      <w:rPr>
        <w:rFonts w:ascii="Courier New" w:hAnsi="Courier New"/>
        <w:color w:val="auto"/>
      </w:rPr>
    </w:lvl>
    <w:lvl w:ilvl="1" w:tplc="04190003">
      <w:start w:val="1"/>
      <w:numFmt w:val="bullet"/>
      <w:lvlText w:val="o"/>
      <w:lvlJc w:val="left"/>
      <w:pPr>
        <w:ind w:left="1515" w:hanging="360"/>
      </w:pPr>
      <w:rPr>
        <w:rFonts w:ascii="Courier New" w:hAnsi="Courier New" w:hint="default"/>
      </w:rPr>
    </w:lvl>
    <w:lvl w:ilvl="2" w:tplc="04190005">
      <w:start w:val="1"/>
      <w:numFmt w:val="bullet"/>
      <w:lvlText w:val=""/>
      <w:lvlJc w:val="left"/>
      <w:pPr>
        <w:ind w:left="2235" w:hanging="360"/>
      </w:pPr>
      <w:rPr>
        <w:rFonts w:ascii="Wingdings" w:hAnsi="Wingdings" w:hint="default"/>
      </w:rPr>
    </w:lvl>
    <w:lvl w:ilvl="3" w:tplc="04190001">
      <w:start w:val="1"/>
      <w:numFmt w:val="bullet"/>
      <w:lvlText w:val=""/>
      <w:lvlJc w:val="left"/>
      <w:pPr>
        <w:ind w:left="2955" w:hanging="360"/>
      </w:pPr>
      <w:rPr>
        <w:rFonts w:ascii="Symbol" w:hAnsi="Symbol" w:hint="default"/>
      </w:rPr>
    </w:lvl>
    <w:lvl w:ilvl="4" w:tplc="04190003">
      <w:start w:val="1"/>
      <w:numFmt w:val="bullet"/>
      <w:lvlText w:val="o"/>
      <w:lvlJc w:val="left"/>
      <w:pPr>
        <w:ind w:left="3675" w:hanging="360"/>
      </w:pPr>
      <w:rPr>
        <w:rFonts w:ascii="Courier New" w:hAnsi="Courier New" w:hint="default"/>
      </w:rPr>
    </w:lvl>
    <w:lvl w:ilvl="5" w:tplc="04190005">
      <w:start w:val="1"/>
      <w:numFmt w:val="bullet"/>
      <w:lvlText w:val=""/>
      <w:lvlJc w:val="left"/>
      <w:pPr>
        <w:ind w:left="4395" w:hanging="360"/>
      </w:pPr>
      <w:rPr>
        <w:rFonts w:ascii="Wingdings" w:hAnsi="Wingdings" w:hint="default"/>
      </w:rPr>
    </w:lvl>
    <w:lvl w:ilvl="6" w:tplc="04190001">
      <w:start w:val="1"/>
      <w:numFmt w:val="bullet"/>
      <w:lvlText w:val=""/>
      <w:lvlJc w:val="left"/>
      <w:pPr>
        <w:ind w:left="5115" w:hanging="360"/>
      </w:pPr>
      <w:rPr>
        <w:rFonts w:ascii="Symbol" w:hAnsi="Symbol" w:hint="default"/>
      </w:rPr>
    </w:lvl>
    <w:lvl w:ilvl="7" w:tplc="04190003">
      <w:start w:val="1"/>
      <w:numFmt w:val="bullet"/>
      <w:lvlText w:val="o"/>
      <w:lvlJc w:val="left"/>
      <w:pPr>
        <w:ind w:left="5835" w:hanging="360"/>
      </w:pPr>
      <w:rPr>
        <w:rFonts w:ascii="Courier New" w:hAnsi="Courier New" w:hint="default"/>
      </w:rPr>
    </w:lvl>
    <w:lvl w:ilvl="8" w:tplc="04190005">
      <w:start w:val="1"/>
      <w:numFmt w:val="bullet"/>
      <w:lvlText w:val=""/>
      <w:lvlJc w:val="left"/>
      <w:pPr>
        <w:ind w:left="6555" w:hanging="360"/>
      </w:pPr>
      <w:rPr>
        <w:rFonts w:ascii="Wingdings" w:hAnsi="Wingdings" w:hint="default"/>
      </w:rPr>
    </w:lvl>
  </w:abstractNum>
  <w:abstractNum w:abstractNumId="87">
    <w:nsid w:val="79005145"/>
    <w:multiLevelType w:val="hybridMultilevel"/>
    <w:tmpl w:val="39E8DE6C"/>
    <w:lvl w:ilvl="0" w:tplc="EFA4F7B0">
      <w:start w:val="1"/>
      <w:numFmt w:val="bullet"/>
      <w:lvlText w:val="­"/>
      <w:lvlJc w:val="left"/>
      <w:pPr>
        <w:ind w:left="1429"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nsid w:val="795763C5"/>
    <w:multiLevelType w:val="multilevel"/>
    <w:tmpl w:val="A71C550A"/>
    <w:lvl w:ilvl="0">
      <w:start w:val="1"/>
      <w:numFmt w:val="decimal"/>
      <w:lvlText w:val="%1."/>
      <w:lvlJc w:val="left"/>
      <w:pPr>
        <w:ind w:left="360" w:hanging="360"/>
      </w:pPr>
      <w:rPr>
        <w:rFonts w:cs="Times New Roman" w:hint="default"/>
      </w:rPr>
    </w:lvl>
    <w:lvl w:ilvl="1">
      <w:start w:val="1"/>
      <w:numFmt w:val="bullet"/>
      <w:lvlText w:val=""/>
      <w:lvlJc w:val="left"/>
      <w:pPr>
        <w:ind w:left="432" w:hanging="432"/>
      </w:pPr>
      <w:rPr>
        <w:rFonts w:ascii="Symbol" w:hAnsi="Symbol"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9">
    <w:nsid w:val="7A143638"/>
    <w:multiLevelType w:val="hybridMultilevel"/>
    <w:tmpl w:val="9266F570"/>
    <w:lvl w:ilvl="0" w:tplc="EFA4F7B0">
      <w:start w:val="1"/>
      <w:numFmt w:val="bullet"/>
      <w:lvlText w:val="­"/>
      <w:lvlJc w:val="left"/>
      <w:pPr>
        <w:ind w:left="928"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0">
    <w:nsid w:val="7B507DD3"/>
    <w:multiLevelType w:val="hybridMultilevel"/>
    <w:tmpl w:val="C81A1A70"/>
    <w:lvl w:ilvl="0" w:tplc="60A64382">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1">
    <w:nsid w:val="7D7072D0"/>
    <w:multiLevelType w:val="hybridMultilevel"/>
    <w:tmpl w:val="ADFAE4A8"/>
    <w:lvl w:ilvl="0" w:tplc="EFA4F7B0">
      <w:start w:val="1"/>
      <w:numFmt w:val="bullet"/>
      <w:lvlText w:val="­"/>
      <w:lvlJc w:val="left"/>
      <w:pPr>
        <w:ind w:left="2912"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2">
    <w:nsid w:val="7F430B15"/>
    <w:multiLevelType w:val="hybridMultilevel"/>
    <w:tmpl w:val="4D6ECF5C"/>
    <w:lvl w:ilvl="0" w:tplc="EFA4F7B0">
      <w:start w:val="1"/>
      <w:numFmt w:val="bullet"/>
      <w:lvlText w:val="­"/>
      <w:lvlJc w:val="left"/>
      <w:pPr>
        <w:ind w:left="1428" w:hanging="360"/>
      </w:pPr>
      <w:rPr>
        <w:rFonts w:ascii="Courier New" w:hAnsi="Courier New" w:hint="default"/>
        <w:color w:val="auto"/>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5"/>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2">
    <w:abstractNumId w:val="83"/>
  </w:num>
  <w:num w:numId="3">
    <w:abstractNumId w:val="29"/>
  </w:num>
  <w:num w:numId="4">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72"/>
  </w:num>
  <w:num w:numId="7">
    <w:abstractNumId w:val="6"/>
  </w:num>
  <w:num w:numId="8">
    <w:abstractNumId w:val="66"/>
  </w:num>
  <w:num w:numId="9">
    <w:abstractNumId w:val="84"/>
  </w:num>
  <w:num w:numId="10">
    <w:abstractNumId w:val="16"/>
  </w:num>
  <w:num w:numId="11">
    <w:abstractNumId w:val="18"/>
  </w:num>
  <w:num w:numId="12">
    <w:abstractNumId w:val="91"/>
  </w:num>
  <w:num w:numId="13">
    <w:abstractNumId w:val="57"/>
  </w:num>
  <w:num w:numId="14">
    <w:abstractNumId w:val="81"/>
  </w:num>
  <w:num w:numId="15">
    <w:abstractNumId w:val="10"/>
  </w:num>
  <w:num w:numId="16">
    <w:abstractNumId w:val="74"/>
  </w:num>
  <w:num w:numId="17">
    <w:abstractNumId w:val="88"/>
  </w:num>
  <w:num w:numId="18">
    <w:abstractNumId w:val="87"/>
  </w:num>
  <w:num w:numId="19">
    <w:abstractNumId w:val="27"/>
  </w:num>
  <w:num w:numId="20">
    <w:abstractNumId w:val="82"/>
  </w:num>
  <w:num w:numId="21">
    <w:abstractNumId w:val="92"/>
  </w:num>
  <w:num w:numId="22">
    <w:abstractNumId w:val="50"/>
  </w:num>
  <w:num w:numId="23">
    <w:abstractNumId w:val="33"/>
  </w:num>
  <w:num w:numId="24">
    <w:abstractNumId w:val="34"/>
  </w:num>
  <w:num w:numId="25">
    <w:abstractNumId w:val="45"/>
  </w:num>
  <w:num w:numId="26">
    <w:abstractNumId w:val="90"/>
  </w:num>
  <w:num w:numId="27">
    <w:abstractNumId w:val="11"/>
  </w:num>
  <w:num w:numId="28">
    <w:abstractNumId w:val="68"/>
  </w:num>
  <w:num w:numId="29">
    <w:abstractNumId w:val="43"/>
  </w:num>
  <w:num w:numId="30">
    <w:abstractNumId w:val="69"/>
  </w:num>
  <w:num w:numId="31">
    <w:abstractNumId w:val="25"/>
  </w:num>
  <w:num w:numId="32">
    <w:abstractNumId w:val="77"/>
  </w:num>
  <w:num w:numId="33">
    <w:abstractNumId w:val="23"/>
  </w:num>
  <w:num w:numId="34">
    <w:abstractNumId w:val="39"/>
  </w:num>
  <w:num w:numId="35">
    <w:abstractNumId w:val="44"/>
  </w:num>
  <w:num w:numId="36">
    <w:abstractNumId w:val="40"/>
  </w:num>
  <w:num w:numId="37">
    <w:abstractNumId w:val="63"/>
  </w:num>
  <w:num w:numId="38">
    <w:abstractNumId w:val="5"/>
  </w:num>
  <w:num w:numId="39">
    <w:abstractNumId w:val="12"/>
  </w:num>
  <w:num w:numId="40">
    <w:abstractNumId w:val="59"/>
  </w:num>
  <w:num w:numId="41">
    <w:abstractNumId w:val="89"/>
  </w:num>
  <w:num w:numId="42">
    <w:abstractNumId w:val="58"/>
  </w:num>
  <w:num w:numId="43">
    <w:abstractNumId w:val="62"/>
  </w:num>
  <w:num w:numId="44">
    <w:abstractNumId w:val="42"/>
  </w:num>
  <w:num w:numId="45">
    <w:abstractNumId w:val="46"/>
  </w:num>
  <w:num w:numId="46">
    <w:abstractNumId w:val="70"/>
  </w:num>
  <w:num w:numId="47">
    <w:abstractNumId w:val="61"/>
  </w:num>
  <w:num w:numId="48">
    <w:abstractNumId w:val="4"/>
  </w:num>
  <w:num w:numId="49">
    <w:abstractNumId w:val="49"/>
  </w:num>
  <w:num w:numId="50">
    <w:abstractNumId w:val="2"/>
  </w:num>
  <w:num w:numId="51">
    <w:abstractNumId w:val="65"/>
  </w:num>
  <w:num w:numId="52">
    <w:abstractNumId w:val="41"/>
  </w:num>
  <w:num w:numId="53">
    <w:abstractNumId w:val="26"/>
  </w:num>
  <w:num w:numId="54">
    <w:abstractNumId w:val="79"/>
  </w:num>
  <w:num w:numId="55">
    <w:abstractNumId w:val="31"/>
  </w:num>
  <w:num w:numId="56">
    <w:abstractNumId w:val="53"/>
  </w:num>
  <w:num w:numId="57">
    <w:abstractNumId w:val="32"/>
  </w:num>
  <w:num w:numId="58">
    <w:abstractNumId w:val="67"/>
  </w:num>
  <w:num w:numId="59">
    <w:abstractNumId w:val="17"/>
  </w:num>
  <w:num w:numId="60">
    <w:abstractNumId w:val="75"/>
  </w:num>
  <w:num w:numId="61">
    <w:abstractNumId w:val="35"/>
  </w:num>
  <w:num w:numId="62">
    <w:abstractNumId w:val="51"/>
  </w:num>
  <w:num w:numId="63">
    <w:abstractNumId w:val="22"/>
  </w:num>
  <w:num w:numId="64">
    <w:abstractNumId w:val="30"/>
  </w:num>
  <w:num w:numId="65">
    <w:abstractNumId w:val="47"/>
  </w:num>
  <w:num w:numId="66">
    <w:abstractNumId w:val="86"/>
  </w:num>
  <w:num w:numId="67">
    <w:abstractNumId w:val="8"/>
  </w:num>
  <w:num w:numId="68">
    <w:abstractNumId w:val="19"/>
  </w:num>
  <w:num w:numId="69">
    <w:abstractNumId w:val="56"/>
  </w:num>
  <w:num w:numId="70">
    <w:abstractNumId w:val="60"/>
  </w:num>
  <w:num w:numId="71">
    <w:abstractNumId w:val="64"/>
  </w:num>
  <w:num w:numId="72">
    <w:abstractNumId w:val="73"/>
  </w:num>
  <w:num w:numId="73">
    <w:abstractNumId w:val="14"/>
  </w:num>
  <w:num w:numId="74">
    <w:abstractNumId w:val="55"/>
  </w:num>
  <w:num w:numId="75">
    <w:abstractNumId w:val="85"/>
  </w:num>
  <w:num w:numId="76">
    <w:abstractNumId w:val="76"/>
  </w:num>
  <w:num w:numId="77">
    <w:abstractNumId w:val="21"/>
  </w:num>
  <w:num w:numId="78">
    <w:abstractNumId w:val="80"/>
  </w:num>
  <w:num w:numId="79">
    <w:abstractNumId w:val="48"/>
  </w:num>
  <w:num w:numId="80">
    <w:abstractNumId w:val="52"/>
  </w:num>
  <w:num w:numId="81">
    <w:abstractNumId w:val="7"/>
  </w:num>
  <w:num w:numId="82">
    <w:abstractNumId w:val="78"/>
  </w:num>
  <w:num w:numId="83">
    <w:abstractNumId w:val="1"/>
  </w:num>
  <w:num w:numId="84">
    <w:abstractNumId w:val="37"/>
  </w:num>
  <w:num w:numId="85">
    <w:abstractNumId w:val="3"/>
  </w:num>
  <w:num w:numId="86">
    <w:abstractNumId w:val="20"/>
  </w:num>
  <w:num w:numId="87">
    <w:abstractNumId w:val="36"/>
  </w:num>
  <w:num w:numId="88">
    <w:abstractNumId w:val="71"/>
  </w:num>
  <w:num w:numId="89">
    <w:abstractNumId w:val="13"/>
  </w:num>
  <w:num w:numId="90">
    <w:abstractNumId w:val="28"/>
  </w:num>
  <w:num w:numId="91">
    <w:abstractNumId w:val="24"/>
  </w:num>
  <w:numIdMacAtCleanup w:val="8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hdrShapeDefaults>
    <o:shapedefaults v:ext="edit" spidmax="43009"/>
  </w:hdrShapeDefaults>
  <w:footnotePr>
    <w:footnote w:id="-1"/>
    <w:footnote w:id="0"/>
  </w:footnotePr>
  <w:endnotePr>
    <w:endnote w:id="-1"/>
    <w:endnote w:id="0"/>
  </w:endnotePr>
  <w:compat/>
  <w:rsids>
    <w:rsidRoot w:val="00FC7023"/>
    <w:rsid w:val="0000033F"/>
    <w:rsid w:val="000008FB"/>
    <w:rsid w:val="00000B8C"/>
    <w:rsid w:val="00001C73"/>
    <w:rsid w:val="000024BA"/>
    <w:rsid w:val="00003C88"/>
    <w:rsid w:val="00005265"/>
    <w:rsid w:val="00005A67"/>
    <w:rsid w:val="00005F2B"/>
    <w:rsid w:val="0000720F"/>
    <w:rsid w:val="000073F7"/>
    <w:rsid w:val="000079B0"/>
    <w:rsid w:val="0001163A"/>
    <w:rsid w:val="0001360B"/>
    <w:rsid w:val="00013B7A"/>
    <w:rsid w:val="00014AD8"/>
    <w:rsid w:val="00017FEF"/>
    <w:rsid w:val="000217C5"/>
    <w:rsid w:val="00021D6B"/>
    <w:rsid w:val="00024775"/>
    <w:rsid w:val="00024B50"/>
    <w:rsid w:val="0002546E"/>
    <w:rsid w:val="00025CD1"/>
    <w:rsid w:val="00025E1A"/>
    <w:rsid w:val="00027664"/>
    <w:rsid w:val="00031516"/>
    <w:rsid w:val="0003167E"/>
    <w:rsid w:val="00033ED3"/>
    <w:rsid w:val="00034595"/>
    <w:rsid w:val="00034A64"/>
    <w:rsid w:val="00035743"/>
    <w:rsid w:val="00037016"/>
    <w:rsid w:val="00040158"/>
    <w:rsid w:val="00041369"/>
    <w:rsid w:val="000415DE"/>
    <w:rsid w:val="00043417"/>
    <w:rsid w:val="00045B52"/>
    <w:rsid w:val="00045EFA"/>
    <w:rsid w:val="00047AA5"/>
    <w:rsid w:val="00047EB4"/>
    <w:rsid w:val="00052068"/>
    <w:rsid w:val="0005450E"/>
    <w:rsid w:val="000550CE"/>
    <w:rsid w:val="00057B40"/>
    <w:rsid w:val="00060C10"/>
    <w:rsid w:val="000613E0"/>
    <w:rsid w:val="00061D49"/>
    <w:rsid w:val="000629D1"/>
    <w:rsid w:val="00062A70"/>
    <w:rsid w:val="00064BD0"/>
    <w:rsid w:val="000651E1"/>
    <w:rsid w:val="00065D74"/>
    <w:rsid w:val="00066819"/>
    <w:rsid w:val="00071ECE"/>
    <w:rsid w:val="00072EA4"/>
    <w:rsid w:val="00073D31"/>
    <w:rsid w:val="00077126"/>
    <w:rsid w:val="000775E8"/>
    <w:rsid w:val="00077C28"/>
    <w:rsid w:val="00080E22"/>
    <w:rsid w:val="0008418D"/>
    <w:rsid w:val="00084DF1"/>
    <w:rsid w:val="0008526F"/>
    <w:rsid w:val="0008610C"/>
    <w:rsid w:val="00087759"/>
    <w:rsid w:val="00087C8E"/>
    <w:rsid w:val="00092F7C"/>
    <w:rsid w:val="00093BC8"/>
    <w:rsid w:val="00095366"/>
    <w:rsid w:val="000956CA"/>
    <w:rsid w:val="000968F7"/>
    <w:rsid w:val="00096FF2"/>
    <w:rsid w:val="000A1843"/>
    <w:rsid w:val="000A1892"/>
    <w:rsid w:val="000A3E00"/>
    <w:rsid w:val="000A4013"/>
    <w:rsid w:val="000A45A0"/>
    <w:rsid w:val="000A6C55"/>
    <w:rsid w:val="000A7298"/>
    <w:rsid w:val="000B1696"/>
    <w:rsid w:val="000B24EE"/>
    <w:rsid w:val="000B36FB"/>
    <w:rsid w:val="000B3A7A"/>
    <w:rsid w:val="000B4D98"/>
    <w:rsid w:val="000B5918"/>
    <w:rsid w:val="000B5A82"/>
    <w:rsid w:val="000B5E2E"/>
    <w:rsid w:val="000B6936"/>
    <w:rsid w:val="000B6D3A"/>
    <w:rsid w:val="000B6EB9"/>
    <w:rsid w:val="000B78DA"/>
    <w:rsid w:val="000B7FC3"/>
    <w:rsid w:val="000C1251"/>
    <w:rsid w:val="000C1B13"/>
    <w:rsid w:val="000C212E"/>
    <w:rsid w:val="000C2679"/>
    <w:rsid w:val="000C2D4D"/>
    <w:rsid w:val="000C3144"/>
    <w:rsid w:val="000C3D6B"/>
    <w:rsid w:val="000C3DA2"/>
    <w:rsid w:val="000C6B9D"/>
    <w:rsid w:val="000D0880"/>
    <w:rsid w:val="000D10D1"/>
    <w:rsid w:val="000D11B7"/>
    <w:rsid w:val="000D1583"/>
    <w:rsid w:val="000D162B"/>
    <w:rsid w:val="000D1785"/>
    <w:rsid w:val="000D1EB0"/>
    <w:rsid w:val="000D25ED"/>
    <w:rsid w:val="000D3307"/>
    <w:rsid w:val="000D3DBF"/>
    <w:rsid w:val="000D47C2"/>
    <w:rsid w:val="000D76CF"/>
    <w:rsid w:val="000E104A"/>
    <w:rsid w:val="000E1B5D"/>
    <w:rsid w:val="000E72A8"/>
    <w:rsid w:val="000E7934"/>
    <w:rsid w:val="000F0697"/>
    <w:rsid w:val="000F0E29"/>
    <w:rsid w:val="000F1542"/>
    <w:rsid w:val="000F1F25"/>
    <w:rsid w:val="000F5296"/>
    <w:rsid w:val="000F6DD6"/>
    <w:rsid w:val="000F718D"/>
    <w:rsid w:val="000F7946"/>
    <w:rsid w:val="00100555"/>
    <w:rsid w:val="0010097B"/>
    <w:rsid w:val="00100E6E"/>
    <w:rsid w:val="00101929"/>
    <w:rsid w:val="00102DEE"/>
    <w:rsid w:val="00103BAD"/>
    <w:rsid w:val="00104371"/>
    <w:rsid w:val="00104407"/>
    <w:rsid w:val="0010443E"/>
    <w:rsid w:val="00104445"/>
    <w:rsid w:val="00104D26"/>
    <w:rsid w:val="00104D40"/>
    <w:rsid w:val="001053C3"/>
    <w:rsid w:val="0010627F"/>
    <w:rsid w:val="00110235"/>
    <w:rsid w:val="00110C27"/>
    <w:rsid w:val="0011121E"/>
    <w:rsid w:val="00113D68"/>
    <w:rsid w:val="00114D63"/>
    <w:rsid w:val="00116972"/>
    <w:rsid w:val="00120AB8"/>
    <w:rsid w:val="0012347C"/>
    <w:rsid w:val="00123DC1"/>
    <w:rsid w:val="00126AED"/>
    <w:rsid w:val="00126C1E"/>
    <w:rsid w:val="00127E13"/>
    <w:rsid w:val="00130B2E"/>
    <w:rsid w:val="00131624"/>
    <w:rsid w:val="00131920"/>
    <w:rsid w:val="00131D9D"/>
    <w:rsid w:val="0013214F"/>
    <w:rsid w:val="00133D65"/>
    <w:rsid w:val="00135114"/>
    <w:rsid w:val="00136D9E"/>
    <w:rsid w:val="0014120C"/>
    <w:rsid w:val="0014150B"/>
    <w:rsid w:val="00141B8D"/>
    <w:rsid w:val="00141F92"/>
    <w:rsid w:val="001428D7"/>
    <w:rsid w:val="00142A9E"/>
    <w:rsid w:val="00143405"/>
    <w:rsid w:val="00143A1F"/>
    <w:rsid w:val="0014581C"/>
    <w:rsid w:val="00145E18"/>
    <w:rsid w:val="00146178"/>
    <w:rsid w:val="0014665A"/>
    <w:rsid w:val="0014679C"/>
    <w:rsid w:val="0014698A"/>
    <w:rsid w:val="00150B46"/>
    <w:rsid w:val="00151997"/>
    <w:rsid w:val="001542AC"/>
    <w:rsid w:val="001549AA"/>
    <w:rsid w:val="00156245"/>
    <w:rsid w:val="00156298"/>
    <w:rsid w:val="001571AB"/>
    <w:rsid w:val="00157975"/>
    <w:rsid w:val="00157C77"/>
    <w:rsid w:val="00161FEB"/>
    <w:rsid w:val="001626BB"/>
    <w:rsid w:val="00162BE1"/>
    <w:rsid w:val="001646A3"/>
    <w:rsid w:val="00165A4F"/>
    <w:rsid w:val="001663C3"/>
    <w:rsid w:val="001675C3"/>
    <w:rsid w:val="001720BE"/>
    <w:rsid w:val="00172C1D"/>
    <w:rsid w:val="001740EF"/>
    <w:rsid w:val="00175215"/>
    <w:rsid w:val="00175CC3"/>
    <w:rsid w:val="00176752"/>
    <w:rsid w:val="00176785"/>
    <w:rsid w:val="00177F83"/>
    <w:rsid w:val="00180AA2"/>
    <w:rsid w:val="001810C2"/>
    <w:rsid w:val="00181F23"/>
    <w:rsid w:val="001831FF"/>
    <w:rsid w:val="00184047"/>
    <w:rsid w:val="0018554A"/>
    <w:rsid w:val="00186103"/>
    <w:rsid w:val="00186279"/>
    <w:rsid w:val="0018692A"/>
    <w:rsid w:val="00187497"/>
    <w:rsid w:val="001900FA"/>
    <w:rsid w:val="00191EA8"/>
    <w:rsid w:val="00191FD3"/>
    <w:rsid w:val="0019201F"/>
    <w:rsid w:val="00192CD3"/>
    <w:rsid w:val="00193E13"/>
    <w:rsid w:val="00194538"/>
    <w:rsid w:val="00197230"/>
    <w:rsid w:val="00197252"/>
    <w:rsid w:val="001A0238"/>
    <w:rsid w:val="001A126D"/>
    <w:rsid w:val="001A568A"/>
    <w:rsid w:val="001A5787"/>
    <w:rsid w:val="001B2F39"/>
    <w:rsid w:val="001B3773"/>
    <w:rsid w:val="001B3E6D"/>
    <w:rsid w:val="001B5F64"/>
    <w:rsid w:val="001B7467"/>
    <w:rsid w:val="001C05C9"/>
    <w:rsid w:val="001C0C59"/>
    <w:rsid w:val="001C115B"/>
    <w:rsid w:val="001C17D8"/>
    <w:rsid w:val="001C2D5D"/>
    <w:rsid w:val="001C3B13"/>
    <w:rsid w:val="001C3D89"/>
    <w:rsid w:val="001C5DD0"/>
    <w:rsid w:val="001C6ECA"/>
    <w:rsid w:val="001D025F"/>
    <w:rsid w:val="001D05B3"/>
    <w:rsid w:val="001D0918"/>
    <w:rsid w:val="001D1F84"/>
    <w:rsid w:val="001D4B99"/>
    <w:rsid w:val="001D50FE"/>
    <w:rsid w:val="001D5A35"/>
    <w:rsid w:val="001D5D7A"/>
    <w:rsid w:val="001E1621"/>
    <w:rsid w:val="001E2981"/>
    <w:rsid w:val="001E501C"/>
    <w:rsid w:val="001E511A"/>
    <w:rsid w:val="001E5D44"/>
    <w:rsid w:val="001E773E"/>
    <w:rsid w:val="001E7AE9"/>
    <w:rsid w:val="001F1032"/>
    <w:rsid w:val="001F1115"/>
    <w:rsid w:val="001F167B"/>
    <w:rsid w:val="001F36B4"/>
    <w:rsid w:val="001F3F02"/>
    <w:rsid w:val="001F4423"/>
    <w:rsid w:val="001F4A83"/>
    <w:rsid w:val="001F4C25"/>
    <w:rsid w:val="001F5893"/>
    <w:rsid w:val="001F5A31"/>
    <w:rsid w:val="001F7785"/>
    <w:rsid w:val="0020106C"/>
    <w:rsid w:val="00201495"/>
    <w:rsid w:val="002027ED"/>
    <w:rsid w:val="0020334D"/>
    <w:rsid w:val="00203B18"/>
    <w:rsid w:val="00203B90"/>
    <w:rsid w:val="00204140"/>
    <w:rsid w:val="0020425F"/>
    <w:rsid w:val="002044CB"/>
    <w:rsid w:val="0020506F"/>
    <w:rsid w:val="00205A22"/>
    <w:rsid w:val="00205AFD"/>
    <w:rsid w:val="0020731A"/>
    <w:rsid w:val="00207C0B"/>
    <w:rsid w:val="00210CB3"/>
    <w:rsid w:val="00211344"/>
    <w:rsid w:val="002116B8"/>
    <w:rsid w:val="00211CB2"/>
    <w:rsid w:val="0021274B"/>
    <w:rsid w:val="002127C0"/>
    <w:rsid w:val="00212844"/>
    <w:rsid w:val="00213F2D"/>
    <w:rsid w:val="002152C5"/>
    <w:rsid w:val="002160C2"/>
    <w:rsid w:val="00216498"/>
    <w:rsid w:val="002164C2"/>
    <w:rsid w:val="00216EDC"/>
    <w:rsid w:val="00217A9C"/>
    <w:rsid w:val="00217DE9"/>
    <w:rsid w:val="002212DD"/>
    <w:rsid w:val="002212E6"/>
    <w:rsid w:val="002215C1"/>
    <w:rsid w:val="00221ECC"/>
    <w:rsid w:val="002237C1"/>
    <w:rsid w:val="0022381D"/>
    <w:rsid w:val="00223AB3"/>
    <w:rsid w:val="00225C82"/>
    <w:rsid w:val="00226666"/>
    <w:rsid w:val="00227B28"/>
    <w:rsid w:val="00227D21"/>
    <w:rsid w:val="0023107F"/>
    <w:rsid w:val="00231549"/>
    <w:rsid w:val="002336FE"/>
    <w:rsid w:val="00234444"/>
    <w:rsid w:val="0023460C"/>
    <w:rsid w:val="00234C86"/>
    <w:rsid w:val="00236B5E"/>
    <w:rsid w:val="00236D41"/>
    <w:rsid w:val="00237C7B"/>
    <w:rsid w:val="00240B1D"/>
    <w:rsid w:val="00241789"/>
    <w:rsid w:val="00241A52"/>
    <w:rsid w:val="00241AF8"/>
    <w:rsid w:val="00241D60"/>
    <w:rsid w:val="00243839"/>
    <w:rsid w:val="0024427C"/>
    <w:rsid w:val="00244603"/>
    <w:rsid w:val="00245647"/>
    <w:rsid w:val="00246FC3"/>
    <w:rsid w:val="00250F5F"/>
    <w:rsid w:val="002514C9"/>
    <w:rsid w:val="0025155F"/>
    <w:rsid w:val="00251D17"/>
    <w:rsid w:val="00255E7B"/>
    <w:rsid w:val="00255F7E"/>
    <w:rsid w:val="00256395"/>
    <w:rsid w:val="00257B8C"/>
    <w:rsid w:val="00257E77"/>
    <w:rsid w:val="002609D9"/>
    <w:rsid w:val="00260AA4"/>
    <w:rsid w:val="00262BA2"/>
    <w:rsid w:val="002631B6"/>
    <w:rsid w:val="0026482E"/>
    <w:rsid w:val="002656A6"/>
    <w:rsid w:val="0026766A"/>
    <w:rsid w:val="00270279"/>
    <w:rsid w:val="002708B4"/>
    <w:rsid w:val="00270CCC"/>
    <w:rsid w:val="00272108"/>
    <w:rsid w:val="0027285B"/>
    <w:rsid w:val="00272FC0"/>
    <w:rsid w:val="00273B20"/>
    <w:rsid w:val="0027565E"/>
    <w:rsid w:val="00275D30"/>
    <w:rsid w:val="00276701"/>
    <w:rsid w:val="00276DE2"/>
    <w:rsid w:val="0027781B"/>
    <w:rsid w:val="00277D01"/>
    <w:rsid w:val="00277DF4"/>
    <w:rsid w:val="0028062C"/>
    <w:rsid w:val="00280B57"/>
    <w:rsid w:val="00281C8B"/>
    <w:rsid w:val="00282681"/>
    <w:rsid w:val="00282DE8"/>
    <w:rsid w:val="00283E41"/>
    <w:rsid w:val="00284836"/>
    <w:rsid w:val="00285897"/>
    <w:rsid w:val="002900A7"/>
    <w:rsid w:val="00290163"/>
    <w:rsid w:val="0029024D"/>
    <w:rsid w:val="00290E26"/>
    <w:rsid w:val="00291528"/>
    <w:rsid w:val="00291AFB"/>
    <w:rsid w:val="00293376"/>
    <w:rsid w:val="0029357D"/>
    <w:rsid w:val="00294081"/>
    <w:rsid w:val="002964CD"/>
    <w:rsid w:val="00296BD7"/>
    <w:rsid w:val="002A098B"/>
    <w:rsid w:val="002A1751"/>
    <w:rsid w:val="002A282F"/>
    <w:rsid w:val="002A2F27"/>
    <w:rsid w:val="002A3130"/>
    <w:rsid w:val="002A3C3D"/>
    <w:rsid w:val="002A470E"/>
    <w:rsid w:val="002A534E"/>
    <w:rsid w:val="002A5694"/>
    <w:rsid w:val="002A63B3"/>
    <w:rsid w:val="002A711A"/>
    <w:rsid w:val="002A7890"/>
    <w:rsid w:val="002B1B4D"/>
    <w:rsid w:val="002B1D1F"/>
    <w:rsid w:val="002B2D40"/>
    <w:rsid w:val="002B36CA"/>
    <w:rsid w:val="002B401C"/>
    <w:rsid w:val="002B5EBF"/>
    <w:rsid w:val="002B65F0"/>
    <w:rsid w:val="002B769D"/>
    <w:rsid w:val="002C0574"/>
    <w:rsid w:val="002C0657"/>
    <w:rsid w:val="002C07C0"/>
    <w:rsid w:val="002C1361"/>
    <w:rsid w:val="002C191F"/>
    <w:rsid w:val="002C3779"/>
    <w:rsid w:val="002C38B5"/>
    <w:rsid w:val="002C5A4E"/>
    <w:rsid w:val="002C5FD2"/>
    <w:rsid w:val="002C7504"/>
    <w:rsid w:val="002D065C"/>
    <w:rsid w:val="002D1BF6"/>
    <w:rsid w:val="002D2F14"/>
    <w:rsid w:val="002D319E"/>
    <w:rsid w:val="002D43FD"/>
    <w:rsid w:val="002D4ED9"/>
    <w:rsid w:val="002D581C"/>
    <w:rsid w:val="002D6003"/>
    <w:rsid w:val="002D6908"/>
    <w:rsid w:val="002D7CD9"/>
    <w:rsid w:val="002E0345"/>
    <w:rsid w:val="002E0D80"/>
    <w:rsid w:val="002E1025"/>
    <w:rsid w:val="002E10C8"/>
    <w:rsid w:val="002E1133"/>
    <w:rsid w:val="002E12A8"/>
    <w:rsid w:val="002E1B32"/>
    <w:rsid w:val="002E21FB"/>
    <w:rsid w:val="002E329B"/>
    <w:rsid w:val="002E412C"/>
    <w:rsid w:val="002E481B"/>
    <w:rsid w:val="002E4BC6"/>
    <w:rsid w:val="002E5FB1"/>
    <w:rsid w:val="002E74A0"/>
    <w:rsid w:val="002E75C8"/>
    <w:rsid w:val="002E799E"/>
    <w:rsid w:val="002F058B"/>
    <w:rsid w:val="002F0632"/>
    <w:rsid w:val="002F074E"/>
    <w:rsid w:val="002F14CD"/>
    <w:rsid w:val="002F1992"/>
    <w:rsid w:val="002F278F"/>
    <w:rsid w:val="002F2A69"/>
    <w:rsid w:val="002F2BA2"/>
    <w:rsid w:val="002F42EB"/>
    <w:rsid w:val="002F4DA8"/>
    <w:rsid w:val="002F5910"/>
    <w:rsid w:val="002F5A0B"/>
    <w:rsid w:val="00300F5A"/>
    <w:rsid w:val="0030174C"/>
    <w:rsid w:val="00301EC2"/>
    <w:rsid w:val="00304214"/>
    <w:rsid w:val="003057C5"/>
    <w:rsid w:val="00305B3E"/>
    <w:rsid w:val="00306BEF"/>
    <w:rsid w:val="0030773B"/>
    <w:rsid w:val="00311140"/>
    <w:rsid w:val="003124E0"/>
    <w:rsid w:val="00312DB6"/>
    <w:rsid w:val="0031368B"/>
    <w:rsid w:val="003152D5"/>
    <w:rsid w:val="00315626"/>
    <w:rsid w:val="003173E5"/>
    <w:rsid w:val="00320E6A"/>
    <w:rsid w:val="003217FD"/>
    <w:rsid w:val="00321F44"/>
    <w:rsid w:val="00322D63"/>
    <w:rsid w:val="0032350F"/>
    <w:rsid w:val="003241E1"/>
    <w:rsid w:val="003244A1"/>
    <w:rsid w:val="00326593"/>
    <w:rsid w:val="00330094"/>
    <w:rsid w:val="003310E3"/>
    <w:rsid w:val="0033144B"/>
    <w:rsid w:val="0033170A"/>
    <w:rsid w:val="00332C47"/>
    <w:rsid w:val="00333A9F"/>
    <w:rsid w:val="00333AC4"/>
    <w:rsid w:val="00334783"/>
    <w:rsid w:val="00335B51"/>
    <w:rsid w:val="0033658D"/>
    <w:rsid w:val="00337518"/>
    <w:rsid w:val="00337904"/>
    <w:rsid w:val="003404A4"/>
    <w:rsid w:val="00342108"/>
    <w:rsid w:val="00344F63"/>
    <w:rsid w:val="003452F5"/>
    <w:rsid w:val="003453D6"/>
    <w:rsid w:val="0034614B"/>
    <w:rsid w:val="00346522"/>
    <w:rsid w:val="00347CC8"/>
    <w:rsid w:val="00350ADB"/>
    <w:rsid w:val="003512FF"/>
    <w:rsid w:val="00352426"/>
    <w:rsid w:val="003539A6"/>
    <w:rsid w:val="00354200"/>
    <w:rsid w:val="003542A7"/>
    <w:rsid w:val="0035580C"/>
    <w:rsid w:val="00355ED8"/>
    <w:rsid w:val="00362E9A"/>
    <w:rsid w:val="003631E5"/>
    <w:rsid w:val="003659AB"/>
    <w:rsid w:val="00367D39"/>
    <w:rsid w:val="003708FD"/>
    <w:rsid w:val="00371152"/>
    <w:rsid w:val="0037117B"/>
    <w:rsid w:val="00371355"/>
    <w:rsid w:val="00371EA7"/>
    <w:rsid w:val="003740A7"/>
    <w:rsid w:val="00374838"/>
    <w:rsid w:val="00380726"/>
    <w:rsid w:val="003808CA"/>
    <w:rsid w:val="00380DB3"/>
    <w:rsid w:val="00380FFE"/>
    <w:rsid w:val="00382FA8"/>
    <w:rsid w:val="003906FE"/>
    <w:rsid w:val="00390E82"/>
    <w:rsid w:val="0039208D"/>
    <w:rsid w:val="00392FEE"/>
    <w:rsid w:val="00393533"/>
    <w:rsid w:val="00393AA3"/>
    <w:rsid w:val="00393AFA"/>
    <w:rsid w:val="003A017D"/>
    <w:rsid w:val="003A0E72"/>
    <w:rsid w:val="003A1290"/>
    <w:rsid w:val="003A3256"/>
    <w:rsid w:val="003A4298"/>
    <w:rsid w:val="003A434D"/>
    <w:rsid w:val="003A4496"/>
    <w:rsid w:val="003A56B8"/>
    <w:rsid w:val="003A5D76"/>
    <w:rsid w:val="003A5E3C"/>
    <w:rsid w:val="003A701F"/>
    <w:rsid w:val="003A702D"/>
    <w:rsid w:val="003A7144"/>
    <w:rsid w:val="003A7170"/>
    <w:rsid w:val="003B02EC"/>
    <w:rsid w:val="003B0546"/>
    <w:rsid w:val="003B07E8"/>
    <w:rsid w:val="003B2649"/>
    <w:rsid w:val="003B2A17"/>
    <w:rsid w:val="003B394C"/>
    <w:rsid w:val="003B3F03"/>
    <w:rsid w:val="003B5AAC"/>
    <w:rsid w:val="003B6FD4"/>
    <w:rsid w:val="003B72AD"/>
    <w:rsid w:val="003B74E4"/>
    <w:rsid w:val="003C03AA"/>
    <w:rsid w:val="003C0DCF"/>
    <w:rsid w:val="003C3AA0"/>
    <w:rsid w:val="003C400F"/>
    <w:rsid w:val="003C414A"/>
    <w:rsid w:val="003C462D"/>
    <w:rsid w:val="003C5447"/>
    <w:rsid w:val="003C675D"/>
    <w:rsid w:val="003C6D04"/>
    <w:rsid w:val="003C7751"/>
    <w:rsid w:val="003D0AE4"/>
    <w:rsid w:val="003D0EDD"/>
    <w:rsid w:val="003D1B33"/>
    <w:rsid w:val="003D2333"/>
    <w:rsid w:val="003D2487"/>
    <w:rsid w:val="003D37F3"/>
    <w:rsid w:val="003D4491"/>
    <w:rsid w:val="003D44B0"/>
    <w:rsid w:val="003D51C3"/>
    <w:rsid w:val="003D51EB"/>
    <w:rsid w:val="003D5222"/>
    <w:rsid w:val="003D57E3"/>
    <w:rsid w:val="003D7193"/>
    <w:rsid w:val="003D7D03"/>
    <w:rsid w:val="003E08E5"/>
    <w:rsid w:val="003E2317"/>
    <w:rsid w:val="003E3443"/>
    <w:rsid w:val="003E3883"/>
    <w:rsid w:val="003E39F0"/>
    <w:rsid w:val="003E47D7"/>
    <w:rsid w:val="003E4B0A"/>
    <w:rsid w:val="003E64E8"/>
    <w:rsid w:val="003E68D3"/>
    <w:rsid w:val="003E75F7"/>
    <w:rsid w:val="003E7DDF"/>
    <w:rsid w:val="003F043F"/>
    <w:rsid w:val="003F05C0"/>
    <w:rsid w:val="003F145C"/>
    <w:rsid w:val="003F156A"/>
    <w:rsid w:val="003F303F"/>
    <w:rsid w:val="003F3171"/>
    <w:rsid w:val="003F362C"/>
    <w:rsid w:val="003F5DC8"/>
    <w:rsid w:val="003F5F1E"/>
    <w:rsid w:val="003F610E"/>
    <w:rsid w:val="003F6898"/>
    <w:rsid w:val="003F698E"/>
    <w:rsid w:val="003F7286"/>
    <w:rsid w:val="003F7362"/>
    <w:rsid w:val="00401C61"/>
    <w:rsid w:val="00402990"/>
    <w:rsid w:val="004067DA"/>
    <w:rsid w:val="00407237"/>
    <w:rsid w:val="00412772"/>
    <w:rsid w:val="00413CB9"/>
    <w:rsid w:val="0041419B"/>
    <w:rsid w:val="004143CC"/>
    <w:rsid w:val="00415E4B"/>
    <w:rsid w:val="00416DD0"/>
    <w:rsid w:val="00416DFA"/>
    <w:rsid w:val="00417B59"/>
    <w:rsid w:val="00417FBC"/>
    <w:rsid w:val="004212E3"/>
    <w:rsid w:val="00422328"/>
    <w:rsid w:val="00422A0D"/>
    <w:rsid w:val="0042675A"/>
    <w:rsid w:val="00431468"/>
    <w:rsid w:val="004315B6"/>
    <w:rsid w:val="00432CDD"/>
    <w:rsid w:val="0043357E"/>
    <w:rsid w:val="00433777"/>
    <w:rsid w:val="00433AB3"/>
    <w:rsid w:val="004340B8"/>
    <w:rsid w:val="00435DE8"/>
    <w:rsid w:val="004366C7"/>
    <w:rsid w:val="00436C9E"/>
    <w:rsid w:val="00437B18"/>
    <w:rsid w:val="004408B1"/>
    <w:rsid w:val="00441B9E"/>
    <w:rsid w:val="004421BB"/>
    <w:rsid w:val="004423D3"/>
    <w:rsid w:val="004435B5"/>
    <w:rsid w:val="004437A7"/>
    <w:rsid w:val="00443F1F"/>
    <w:rsid w:val="00443F59"/>
    <w:rsid w:val="004443A9"/>
    <w:rsid w:val="00444B2E"/>
    <w:rsid w:val="004461CB"/>
    <w:rsid w:val="00451326"/>
    <w:rsid w:val="00451566"/>
    <w:rsid w:val="00452B5D"/>
    <w:rsid w:val="004550D6"/>
    <w:rsid w:val="00455995"/>
    <w:rsid w:val="004568EA"/>
    <w:rsid w:val="00457AA0"/>
    <w:rsid w:val="00461AFD"/>
    <w:rsid w:val="00464EEE"/>
    <w:rsid w:val="004654FE"/>
    <w:rsid w:val="004655D4"/>
    <w:rsid w:val="00465D28"/>
    <w:rsid w:val="0046684D"/>
    <w:rsid w:val="00467F71"/>
    <w:rsid w:val="00470186"/>
    <w:rsid w:val="00470D75"/>
    <w:rsid w:val="0047110B"/>
    <w:rsid w:val="00471111"/>
    <w:rsid w:val="00471549"/>
    <w:rsid w:val="004735FE"/>
    <w:rsid w:val="0048057F"/>
    <w:rsid w:val="004809A2"/>
    <w:rsid w:val="00480BFE"/>
    <w:rsid w:val="0048268B"/>
    <w:rsid w:val="00482D6B"/>
    <w:rsid w:val="00483707"/>
    <w:rsid w:val="00483E74"/>
    <w:rsid w:val="00485545"/>
    <w:rsid w:val="00486D4D"/>
    <w:rsid w:val="00486EE2"/>
    <w:rsid w:val="0048709E"/>
    <w:rsid w:val="004879F5"/>
    <w:rsid w:val="0049074A"/>
    <w:rsid w:val="00491CA5"/>
    <w:rsid w:val="0049248E"/>
    <w:rsid w:val="0049331E"/>
    <w:rsid w:val="00493A5A"/>
    <w:rsid w:val="00493ADC"/>
    <w:rsid w:val="00497C39"/>
    <w:rsid w:val="004A015B"/>
    <w:rsid w:val="004A2777"/>
    <w:rsid w:val="004A2D75"/>
    <w:rsid w:val="004A3855"/>
    <w:rsid w:val="004A5B79"/>
    <w:rsid w:val="004B1760"/>
    <w:rsid w:val="004B20B7"/>
    <w:rsid w:val="004B4091"/>
    <w:rsid w:val="004B4360"/>
    <w:rsid w:val="004B5E3C"/>
    <w:rsid w:val="004B5F07"/>
    <w:rsid w:val="004B7001"/>
    <w:rsid w:val="004C087E"/>
    <w:rsid w:val="004C1C76"/>
    <w:rsid w:val="004C2526"/>
    <w:rsid w:val="004C340A"/>
    <w:rsid w:val="004C614D"/>
    <w:rsid w:val="004C69CC"/>
    <w:rsid w:val="004D0D3D"/>
    <w:rsid w:val="004D2575"/>
    <w:rsid w:val="004D3800"/>
    <w:rsid w:val="004D48BF"/>
    <w:rsid w:val="004D51CE"/>
    <w:rsid w:val="004D56B9"/>
    <w:rsid w:val="004D5961"/>
    <w:rsid w:val="004D67BC"/>
    <w:rsid w:val="004D7123"/>
    <w:rsid w:val="004D7AE3"/>
    <w:rsid w:val="004D7EF9"/>
    <w:rsid w:val="004E1BFC"/>
    <w:rsid w:val="004E1FA0"/>
    <w:rsid w:val="004E2566"/>
    <w:rsid w:val="004E2F9D"/>
    <w:rsid w:val="004E3290"/>
    <w:rsid w:val="004E4B7F"/>
    <w:rsid w:val="004E4D27"/>
    <w:rsid w:val="004E5912"/>
    <w:rsid w:val="004E6D19"/>
    <w:rsid w:val="004E7235"/>
    <w:rsid w:val="004F0096"/>
    <w:rsid w:val="004F0AA4"/>
    <w:rsid w:val="004F0E63"/>
    <w:rsid w:val="004F10F3"/>
    <w:rsid w:val="004F1441"/>
    <w:rsid w:val="004F1737"/>
    <w:rsid w:val="004F2985"/>
    <w:rsid w:val="004F3506"/>
    <w:rsid w:val="004F381C"/>
    <w:rsid w:val="004F605D"/>
    <w:rsid w:val="004F62AD"/>
    <w:rsid w:val="004F6583"/>
    <w:rsid w:val="005003E3"/>
    <w:rsid w:val="00501510"/>
    <w:rsid w:val="00501B37"/>
    <w:rsid w:val="00501B72"/>
    <w:rsid w:val="00501E28"/>
    <w:rsid w:val="005021D8"/>
    <w:rsid w:val="00502C4C"/>
    <w:rsid w:val="0050442A"/>
    <w:rsid w:val="00504450"/>
    <w:rsid w:val="0050470D"/>
    <w:rsid w:val="0050595C"/>
    <w:rsid w:val="00505D3D"/>
    <w:rsid w:val="00506244"/>
    <w:rsid w:val="00506729"/>
    <w:rsid w:val="005078C7"/>
    <w:rsid w:val="00510C60"/>
    <w:rsid w:val="00510E11"/>
    <w:rsid w:val="00513B05"/>
    <w:rsid w:val="00515101"/>
    <w:rsid w:val="005151FA"/>
    <w:rsid w:val="00517B75"/>
    <w:rsid w:val="00520498"/>
    <w:rsid w:val="00520D12"/>
    <w:rsid w:val="00521218"/>
    <w:rsid w:val="005224F9"/>
    <w:rsid w:val="00523F6F"/>
    <w:rsid w:val="00524BA4"/>
    <w:rsid w:val="00525768"/>
    <w:rsid w:val="0052646B"/>
    <w:rsid w:val="00526D6E"/>
    <w:rsid w:val="005306F0"/>
    <w:rsid w:val="00532F36"/>
    <w:rsid w:val="00533226"/>
    <w:rsid w:val="005332F7"/>
    <w:rsid w:val="0053383B"/>
    <w:rsid w:val="00533C15"/>
    <w:rsid w:val="00534093"/>
    <w:rsid w:val="00534553"/>
    <w:rsid w:val="005347A5"/>
    <w:rsid w:val="00534D69"/>
    <w:rsid w:val="00534EE0"/>
    <w:rsid w:val="00537926"/>
    <w:rsid w:val="00540026"/>
    <w:rsid w:val="00540ADD"/>
    <w:rsid w:val="00541188"/>
    <w:rsid w:val="00541B37"/>
    <w:rsid w:val="0054334B"/>
    <w:rsid w:val="00543F68"/>
    <w:rsid w:val="0054415F"/>
    <w:rsid w:val="0054465B"/>
    <w:rsid w:val="00544796"/>
    <w:rsid w:val="00544C8E"/>
    <w:rsid w:val="00544CAF"/>
    <w:rsid w:val="0054539D"/>
    <w:rsid w:val="00546131"/>
    <w:rsid w:val="00547346"/>
    <w:rsid w:val="005473F8"/>
    <w:rsid w:val="00550D86"/>
    <w:rsid w:val="00552434"/>
    <w:rsid w:val="005537F9"/>
    <w:rsid w:val="00555BA2"/>
    <w:rsid w:val="00557818"/>
    <w:rsid w:val="00557D72"/>
    <w:rsid w:val="00557EF5"/>
    <w:rsid w:val="005630A0"/>
    <w:rsid w:val="00566468"/>
    <w:rsid w:val="00566C16"/>
    <w:rsid w:val="00570D5A"/>
    <w:rsid w:val="00571E30"/>
    <w:rsid w:val="00572D27"/>
    <w:rsid w:val="00573718"/>
    <w:rsid w:val="005741D9"/>
    <w:rsid w:val="00575E52"/>
    <w:rsid w:val="00577738"/>
    <w:rsid w:val="005778D8"/>
    <w:rsid w:val="005812CE"/>
    <w:rsid w:val="00581426"/>
    <w:rsid w:val="00581F83"/>
    <w:rsid w:val="00583992"/>
    <w:rsid w:val="005841A5"/>
    <w:rsid w:val="00584499"/>
    <w:rsid w:val="00584B67"/>
    <w:rsid w:val="005859BE"/>
    <w:rsid w:val="005868C2"/>
    <w:rsid w:val="00587849"/>
    <w:rsid w:val="00587BC8"/>
    <w:rsid w:val="00592778"/>
    <w:rsid w:val="00593C03"/>
    <w:rsid w:val="0059480D"/>
    <w:rsid w:val="00596527"/>
    <w:rsid w:val="005A071B"/>
    <w:rsid w:val="005A0765"/>
    <w:rsid w:val="005A086E"/>
    <w:rsid w:val="005A0D54"/>
    <w:rsid w:val="005A1C56"/>
    <w:rsid w:val="005A1D2E"/>
    <w:rsid w:val="005A1D9D"/>
    <w:rsid w:val="005A216E"/>
    <w:rsid w:val="005A21AE"/>
    <w:rsid w:val="005A2E6A"/>
    <w:rsid w:val="005A32A3"/>
    <w:rsid w:val="005A4B06"/>
    <w:rsid w:val="005A4CA3"/>
    <w:rsid w:val="005A59F1"/>
    <w:rsid w:val="005A5A6B"/>
    <w:rsid w:val="005A66E0"/>
    <w:rsid w:val="005A7401"/>
    <w:rsid w:val="005B0630"/>
    <w:rsid w:val="005B06D0"/>
    <w:rsid w:val="005B10EF"/>
    <w:rsid w:val="005B26C3"/>
    <w:rsid w:val="005B2AB2"/>
    <w:rsid w:val="005B2D1C"/>
    <w:rsid w:val="005B2DEE"/>
    <w:rsid w:val="005B31E2"/>
    <w:rsid w:val="005B3D3E"/>
    <w:rsid w:val="005B4362"/>
    <w:rsid w:val="005B507A"/>
    <w:rsid w:val="005B5589"/>
    <w:rsid w:val="005B70CD"/>
    <w:rsid w:val="005B7243"/>
    <w:rsid w:val="005B7FCA"/>
    <w:rsid w:val="005C039D"/>
    <w:rsid w:val="005C12F6"/>
    <w:rsid w:val="005C16A8"/>
    <w:rsid w:val="005C2745"/>
    <w:rsid w:val="005C3530"/>
    <w:rsid w:val="005C3FEF"/>
    <w:rsid w:val="005C5258"/>
    <w:rsid w:val="005C55CD"/>
    <w:rsid w:val="005C5DB7"/>
    <w:rsid w:val="005C66F9"/>
    <w:rsid w:val="005C7189"/>
    <w:rsid w:val="005C77DD"/>
    <w:rsid w:val="005C77F5"/>
    <w:rsid w:val="005D0330"/>
    <w:rsid w:val="005D2306"/>
    <w:rsid w:val="005D2A16"/>
    <w:rsid w:val="005D2BAF"/>
    <w:rsid w:val="005D321D"/>
    <w:rsid w:val="005D39F0"/>
    <w:rsid w:val="005D69EB"/>
    <w:rsid w:val="005D6B32"/>
    <w:rsid w:val="005D75F1"/>
    <w:rsid w:val="005E084B"/>
    <w:rsid w:val="005E267F"/>
    <w:rsid w:val="005E45D2"/>
    <w:rsid w:val="005E4AB7"/>
    <w:rsid w:val="005E5848"/>
    <w:rsid w:val="005E63D9"/>
    <w:rsid w:val="005E69FD"/>
    <w:rsid w:val="005E6D9B"/>
    <w:rsid w:val="005E7211"/>
    <w:rsid w:val="005E7C14"/>
    <w:rsid w:val="005F06EE"/>
    <w:rsid w:val="005F0D07"/>
    <w:rsid w:val="005F12E9"/>
    <w:rsid w:val="005F278B"/>
    <w:rsid w:val="005F29D3"/>
    <w:rsid w:val="005F347C"/>
    <w:rsid w:val="0060551A"/>
    <w:rsid w:val="00606CF7"/>
    <w:rsid w:val="0061163E"/>
    <w:rsid w:val="0061169B"/>
    <w:rsid w:val="0061193B"/>
    <w:rsid w:val="00612040"/>
    <w:rsid w:val="0061220E"/>
    <w:rsid w:val="0061234D"/>
    <w:rsid w:val="00613B11"/>
    <w:rsid w:val="006153CC"/>
    <w:rsid w:val="0061547B"/>
    <w:rsid w:val="00615910"/>
    <w:rsid w:val="00615AB6"/>
    <w:rsid w:val="006160C5"/>
    <w:rsid w:val="006205B1"/>
    <w:rsid w:val="0062190A"/>
    <w:rsid w:val="00621B96"/>
    <w:rsid w:val="00623757"/>
    <w:rsid w:val="0062464A"/>
    <w:rsid w:val="00625C3A"/>
    <w:rsid w:val="00630264"/>
    <w:rsid w:val="00630FF1"/>
    <w:rsid w:val="006320CD"/>
    <w:rsid w:val="006338D7"/>
    <w:rsid w:val="006349E8"/>
    <w:rsid w:val="00635200"/>
    <w:rsid w:val="0063627D"/>
    <w:rsid w:val="00636E26"/>
    <w:rsid w:val="00637082"/>
    <w:rsid w:val="00637883"/>
    <w:rsid w:val="00637C4A"/>
    <w:rsid w:val="0064226A"/>
    <w:rsid w:val="006423A6"/>
    <w:rsid w:val="0064276E"/>
    <w:rsid w:val="0064340D"/>
    <w:rsid w:val="00645449"/>
    <w:rsid w:val="006457C7"/>
    <w:rsid w:val="00645EDA"/>
    <w:rsid w:val="00646689"/>
    <w:rsid w:val="00646E6C"/>
    <w:rsid w:val="00647A33"/>
    <w:rsid w:val="00647CE1"/>
    <w:rsid w:val="006515B9"/>
    <w:rsid w:val="00651B92"/>
    <w:rsid w:val="0065437B"/>
    <w:rsid w:val="006549E2"/>
    <w:rsid w:val="006556EE"/>
    <w:rsid w:val="00661EB2"/>
    <w:rsid w:val="00662974"/>
    <w:rsid w:val="006629A5"/>
    <w:rsid w:val="00663152"/>
    <w:rsid w:val="0066455C"/>
    <w:rsid w:val="006650EA"/>
    <w:rsid w:val="0066628D"/>
    <w:rsid w:val="0066750F"/>
    <w:rsid w:val="0066788A"/>
    <w:rsid w:val="00667D3A"/>
    <w:rsid w:val="006709F3"/>
    <w:rsid w:val="00670D4D"/>
    <w:rsid w:val="006721DA"/>
    <w:rsid w:val="00675C13"/>
    <w:rsid w:val="00675DC5"/>
    <w:rsid w:val="006766DD"/>
    <w:rsid w:val="006767AC"/>
    <w:rsid w:val="00676A63"/>
    <w:rsid w:val="00676EB9"/>
    <w:rsid w:val="00677E59"/>
    <w:rsid w:val="0068168B"/>
    <w:rsid w:val="00681B74"/>
    <w:rsid w:val="006826AB"/>
    <w:rsid w:val="0068274B"/>
    <w:rsid w:val="00683219"/>
    <w:rsid w:val="00683836"/>
    <w:rsid w:val="00684481"/>
    <w:rsid w:val="006875FD"/>
    <w:rsid w:val="006876A5"/>
    <w:rsid w:val="00687B52"/>
    <w:rsid w:val="00687E1A"/>
    <w:rsid w:val="0069096C"/>
    <w:rsid w:val="00690C2A"/>
    <w:rsid w:val="006912F2"/>
    <w:rsid w:val="00691942"/>
    <w:rsid w:val="006935D9"/>
    <w:rsid w:val="00694480"/>
    <w:rsid w:val="00694D08"/>
    <w:rsid w:val="00694D3F"/>
    <w:rsid w:val="006959A1"/>
    <w:rsid w:val="00697AD0"/>
    <w:rsid w:val="00697D7B"/>
    <w:rsid w:val="006A1CD3"/>
    <w:rsid w:val="006A1F20"/>
    <w:rsid w:val="006A2247"/>
    <w:rsid w:val="006A3E20"/>
    <w:rsid w:val="006A49C0"/>
    <w:rsid w:val="006A5BE7"/>
    <w:rsid w:val="006A7698"/>
    <w:rsid w:val="006A774A"/>
    <w:rsid w:val="006A7D8B"/>
    <w:rsid w:val="006B0447"/>
    <w:rsid w:val="006B585D"/>
    <w:rsid w:val="006B6CED"/>
    <w:rsid w:val="006B7F83"/>
    <w:rsid w:val="006C07AA"/>
    <w:rsid w:val="006C1978"/>
    <w:rsid w:val="006C1F7C"/>
    <w:rsid w:val="006C2EC8"/>
    <w:rsid w:val="006C4E0B"/>
    <w:rsid w:val="006C5903"/>
    <w:rsid w:val="006C6466"/>
    <w:rsid w:val="006C6F41"/>
    <w:rsid w:val="006C7636"/>
    <w:rsid w:val="006D4392"/>
    <w:rsid w:val="006D6CFC"/>
    <w:rsid w:val="006D6F9E"/>
    <w:rsid w:val="006D6FC6"/>
    <w:rsid w:val="006D79E2"/>
    <w:rsid w:val="006E0104"/>
    <w:rsid w:val="006E06D3"/>
    <w:rsid w:val="006E2FCD"/>
    <w:rsid w:val="006E3BF9"/>
    <w:rsid w:val="006E4869"/>
    <w:rsid w:val="006E4C88"/>
    <w:rsid w:val="006E72B1"/>
    <w:rsid w:val="006E7B42"/>
    <w:rsid w:val="006F062C"/>
    <w:rsid w:val="006F0C9E"/>
    <w:rsid w:val="006F3A7F"/>
    <w:rsid w:val="006F41AA"/>
    <w:rsid w:val="006F474A"/>
    <w:rsid w:val="006F7001"/>
    <w:rsid w:val="00701B28"/>
    <w:rsid w:val="007020D1"/>
    <w:rsid w:val="0070240E"/>
    <w:rsid w:val="0070547F"/>
    <w:rsid w:val="00705F61"/>
    <w:rsid w:val="0070791B"/>
    <w:rsid w:val="00707DC8"/>
    <w:rsid w:val="0071124D"/>
    <w:rsid w:val="007138E0"/>
    <w:rsid w:val="00713D66"/>
    <w:rsid w:val="00714390"/>
    <w:rsid w:val="007154B9"/>
    <w:rsid w:val="007166E7"/>
    <w:rsid w:val="00716737"/>
    <w:rsid w:val="00717529"/>
    <w:rsid w:val="00721B74"/>
    <w:rsid w:val="0072214B"/>
    <w:rsid w:val="00722441"/>
    <w:rsid w:val="007225FB"/>
    <w:rsid w:val="007227AF"/>
    <w:rsid w:val="00722FFB"/>
    <w:rsid w:val="00723A6A"/>
    <w:rsid w:val="0072439F"/>
    <w:rsid w:val="007258E0"/>
    <w:rsid w:val="00725A7F"/>
    <w:rsid w:val="00725BB1"/>
    <w:rsid w:val="00726DD5"/>
    <w:rsid w:val="00727517"/>
    <w:rsid w:val="00730F4E"/>
    <w:rsid w:val="00731CC9"/>
    <w:rsid w:val="00732316"/>
    <w:rsid w:val="0073286F"/>
    <w:rsid w:val="00735852"/>
    <w:rsid w:val="00735E3B"/>
    <w:rsid w:val="00736210"/>
    <w:rsid w:val="00736B39"/>
    <w:rsid w:val="0073700A"/>
    <w:rsid w:val="007374D8"/>
    <w:rsid w:val="00737934"/>
    <w:rsid w:val="00737BED"/>
    <w:rsid w:val="00742BC1"/>
    <w:rsid w:val="0074393F"/>
    <w:rsid w:val="00744753"/>
    <w:rsid w:val="0074602D"/>
    <w:rsid w:val="007460EB"/>
    <w:rsid w:val="00746FB6"/>
    <w:rsid w:val="007471C5"/>
    <w:rsid w:val="007505A2"/>
    <w:rsid w:val="0075124D"/>
    <w:rsid w:val="0075346D"/>
    <w:rsid w:val="007539A8"/>
    <w:rsid w:val="00753B2F"/>
    <w:rsid w:val="007550E1"/>
    <w:rsid w:val="00755827"/>
    <w:rsid w:val="00756213"/>
    <w:rsid w:val="007568E7"/>
    <w:rsid w:val="00757EF5"/>
    <w:rsid w:val="0076035C"/>
    <w:rsid w:val="007606AE"/>
    <w:rsid w:val="007608B8"/>
    <w:rsid w:val="00761908"/>
    <w:rsid w:val="00761F5F"/>
    <w:rsid w:val="00762422"/>
    <w:rsid w:val="00762ACD"/>
    <w:rsid w:val="007638DC"/>
    <w:rsid w:val="007644DC"/>
    <w:rsid w:val="00766AC8"/>
    <w:rsid w:val="00766BBB"/>
    <w:rsid w:val="007704EF"/>
    <w:rsid w:val="00771396"/>
    <w:rsid w:val="007732F6"/>
    <w:rsid w:val="0077537F"/>
    <w:rsid w:val="0077568A"/>
    <w:rsid w:val="00775D1C"/>
    <w:rsid w:val="0077683A"/>
    <w:rsid w:val="00780892"/>
    <w:rsid w:val="00781808"/>
    <w:rsid w:val="0078267C"/>
    <w:rsid w:val="007829B7"/>
    <w:rsid w:val="00782E50"/>
    <w:rsid w:val="0078356B"/>
    <w:rsid w:val="00783949"/>
    <w:rsid w:val="00784E71"/>
    <w:rsid w:val="0078517A"/>
    <w:rsid w:val="00786535"/>
    <w:rsid w:val="00787218"/>
    <w:rsid w:val="00787EF7"/>
    <w:rsid w:val="00790E91"/>
    <w:rsid w:val="00791829"/>
    <w:rsid w:val="00792081"/>
    <w:rsid w:val="007920A8"/>
    <w:rsid w:val="00792363"/>
    <w:rsid w:val="00792FD3"/>
    <w:rsid w:val="0079421A"/>
    <w:rsid w:val="00794BF5"/>
    <w:rsid w:val="00795046"/>
    <w:rsid w:val="00796342"/>
    <w:rsid w:val="00796776"/>
    <w:rsid w:val="00796EB8"/>
    <w:rsid w:val="00796EFE"/>
    <w:rsid w:val="007A0CD6"/>
    <w:rsid w:val="007A125B"/>
    <w:rsid w:val="007A12D8"/>
    <w:rsid w:val="007A2794"/>
    <w:rsid w:val="007A2DFD"/>
    <w:rsid w:val="007A3656"/>
    <w:rsid w:val="007A385A"/>
    <w:rsid w:val="007A38DD"/>
    <w:rsid w:val="007A3DCD"/>
    <w:rsid w:val="007A4691"/>
    <w:rsid w:val="007A46F1"/>
    <w:rsid w:val="007A5287"/>
    <w:rsid w:val="007A60A7"/>
    <w:rsid w:val="007A66E2"/>
    <w:rsid w:val="007A6C84"/>
    <w:rsid w:val="007B1CB4"/>
    <w:rsid w:val="007B1E85"/>
    <w:rsid w:val="007B502D"/>
    <w:rsid w:val="007B6729"/>
    <w:rsid w:val="007B6CF3"/>
    <w:rsid w:val="007B740C"/>
    <w:rsid w:val="007C0F88"/>
    <w:rsid w:val="007C1693"/>
    <w:rsid w:val="007C22E0"/>
    <w:rsid w:val="007C303B"/>
    <w:rsid w:val="007C60F7"/>
    <w:rsid w:val="007C6A21"/>
    <w:rsid w:val="007C798A"/>
    <w:rsid w:val="007D17EE"/>
    <w:rsid w:val="007D1B9F"/>
    <w:rsid w:val="007D26A5"/>
    <w:rsid w:val="007D4C04"/>
    <w:rsid w:val="007D64D4"/>
    <w:rsid w:val="007D6B33"/>
    <w:rsid w:val="007D745C"/>
    <w:rsid w:val="007D7B86"/>
    <w:rsid w:val="007E0ED7"/>
    <w:rsid w:val="007E2C97"/>
    <w:rsid w:val="007E48B9"/>
    <w:rsid w:val="007E5251"/>
    <w:rsid w:val="007F0D6E"/>
    <w:rsid w:val="007F195A"/>
    <w:rsid w:val="007F280D"/>
    <w:rsid w:val="007F28E6"/>
    <w:rsid w:val="007F367B"/>
    <w:rsid w:val="007F3BE8"/>
    <w:rsid w:val="007F4986"/>
    <w:rsid w:val="007F4CF6"/>
    <w:rsid w:val="007F7E0D"/>
    <w:rsid w:val="007F7F90"/>
    <w:rsid w:val="007F7FA5"/>
    <w:rsid w:val="0080037E"/>
    <w:rsid w:val="00800514"/>
    <w:rsid w:val="00800CCF"/>
    <w:rsid w:val="00801FE7"/>
    <w:rsid w:val="00802D2F"/>
    <w:rsid w:val="00803852"/>
    <w:rsid w:val="00803D6B"/>
    <w:rsid w:val="00803E3C"/>
    <w:rsid w:val="008040F2"/>
    <w:rsid w:val="008047E6"/>
    <w:rsid w:val="00804F7E"/>
    <w:rsid w:val="008059C4"/>
    <w:rsid w:val="008065CD"/>
    <w:rsid w:val="00807067"/>
    <w:rsid w:val="0081108A"/>
    <w:rsid w:val="008115EE"/>
    <w:rsid w:val="0081188A"/>
    <w:rsid w:val="0081292C"/>
    <w:rsid w:val="00814623"/>
    <w:rsid w:val="00814686"/>
    <w:rsid w:val="008150A5"/>
    <w:rsid w:val="008157C3"/>
    <w:rsid w:val="00816B29"/>
    <w:rsid w:val="00816C67"/>
    <w:rsid w:val="00816DE5"/>
    <w:rsid w:val="008218A8"/>
    <w:rsid w:val="00822075"/>
    <w:rsid w:val="008220B2"/>
    <w:rsid w:val="00822835"/>
    <w:rsid w:val="00825A5A"/>
    <w:rsid w:val="00826249"/>
    <w:rsid w:val="008278F0"/>
    <w:rsid w:val="00830033"/>
    <w:rsid w:val="00830561"/>
    <w:rsid w:val="00830E9B"/>
    <w:rsid w:val="008316E8"/>
    <w:rsid w:val="008322DB"/>
    <w:rsid w:val="00832D6D"/>
    <w:rsid w:val="008345E7"/>
    <w:rsid w:val="00834906"/>
    <w:rsid w:val="00834AA7"/>
    <w:rsid w:val="0083638C"/>
    <w:rsid w:val="00836ADD"/>
    <w:rsid w:val="00837D3A"/>
    <w:rsid w:val="00841CDF"/>
    <w:rsid w:val="00843A86"/>
    <w:rsid w:val="008442FA"/>
    <w:rsid w:val="00844B49"/>
    <w:rsid w:val="00844E66"/>
    <w:rsid w:val="00844F87"/>
    <w:rsid w:val="008454F2"/>
    <w:rsid w:val="008464B6"/>
    <w:rsid w:val="00846FB8"/>
    <w:rsid w:val="00847132"/>
    <w:rsid w:val="0084725F"/>
    <w:rsid w:val="008507CA"/>
    <w:rsid w:val="00851169"/>
    <w:rsid w:val="00851DB2"/>
    <w:rsid w:val="008527CD"/>
    <w:rsid w:val="008545EB"/>
    <w:rsid w:val="00854948"/>
    <w:rsid w:val="00854B05"/>
    <w:rsid w:val="00855155"/>
    <w:rsid w:val="00861B94"/>
    <w:rsid w:val="0086288C"/>
    <w:rsid w:val="00862C7D"/>
    <w:rsid w:val="008650AA"/>
    <w:rsid w:val="00865E83"/>
    <w:rsid w:val="00865ED4"/>
    <w:rsid w:val="008675B8"/>
    <w:rsid w:val="00870473"/>
    <w:rsid w:val="00870832"/>
    <w:rsid w:val="0087218B"/>
    <w:rsid w:val="008722E7"/>
    <w:rsid w:val="008723F5"/>
    <w:rsid w:val="00872E63"/>
    <w:rsid w:val="00874754"/>
    <w:rsid w:val="00874C8E"/>
    <w:rsid w:val="00875D68"/>
    <w:rsid w:val="00876067"/>
    <w:rsid w:val="008768DB"/>
    <w:rsid w:val="008770A2"/>
    <w:rsid w:val="00877CDD"/>
    <w:rsid w:val="00881243"/>
    <w:rsid w:val="00885596"/>
    <w:rsid w:val="00886CE2"/>
    <w:rsid w:val="00887424"/>
    <w:rsid w:val="0088761A"/>
    <w:rsid w:val="00887ED9"/>
    <w:rsid w:val="00891396"/>
    <w:rsid w:val="00891E3F"/>
    <w:rsid w:val="00892203"/>
    <w:rsid w:val="00892622"/>
    <w:rsid w:val="00892DE9"/>
    <w:rsid w:val="0089424A"/>
    <w:rsid w:val="00894DF8"/>
    <w:rsid w:val="0089685F"/>
    <w:rsid w:val="00896868"/>
    <w:rsid w:val="008A0027"/>
    <w:rsid w:val="008A145E"/>
    <w:rsid w:val="008A2477"/>
    <w:rsid w:val="008A2880"/>
    <w:rsid w:val="008A2D02"/>
    <w:rsid w:val="008A561C"/>
    <w:rsid w:val="008A66DB"/>
    <w:rsid w:val="008A731E"/>
    <w:rsid w:val="008B030E"/>
    <w:rsid w:val="008B0D5C"/>
    <w:rsid w:val="008B259E"/>
    <w:rsid w:val="008B2F71"/>
    <w:rsid w:val="008B3963"/>
    <w:rsid w:val="008B499A"/>
    <w:rsid w:val="008B4CC0"/>
    <w:rsid w:val="008B4EDF"/>
    <w:rsid w:val="008C18FB"/>
    <w:rsid w:val="008C19AA"/>
    <w:rsid w:val="008C1DDF"/>
    <w:rsid w:val="008C2EF1"/>
    <w:rsid w:val="008C343F"/>
    <w:rsid w:val="008C4967"/>
    <w:rsid w:val="008C4BB3"/>
    <w:rsid w:val="008C4FFC"/>
    <w:rsid w:val="008C5353"/>
    <w:rsid w:val="008C552D"/>
    <w:rsid w:val="008C58E7"/>
    <w:rsid w:val="008C5D65"/>
    <w:rsid w:val="008C747B"/>
    <w:rsid w:val="008C7C93"/>
    <w:rsid w:val="008D056A"/>
    <w:rsid w:val="008D06FB"/>
    <w:rsid w:val="008D0D45"/>
    <w:rsid w:val="008D0E85"/>
    <w:rsid w:val="008D10F1"/>
    <w:rsid w:val="008D1D97"/>
    <w:rsid w:val="008D1F2D"/>
    <w:rsid w:val="008D2176"/>
    <w:rsid w:val="008D268E"/>
    <w:rsid w:val="008D3833"/>
    <w:rsid w:val="008D4823"/>
    <w:rsid w:val="008D5674"/>
    <w:rsid w:val="008D693E"/>
    <w:rsid w:val="008D6BF6"/>
    <w:rsid w:val="008E1E06"/>
    <w:rsid w:val="008E2315"/>
    <w:rsid w:val="008E3193"/>
    <w:rsid w:val="008E5875"/>
    <w:rsid w:val="008E5C70"/>
    <w:rsid w:val="008E5FAB"/>
    <w:rsid w:val="008F1597"/>
    <w:rsid w:val="008F1D15"/>
    <w:rsid w:val="008F1D5B"/>
    <w:rsid w:val="008F2089"/>
    <w:rsid w:val="008F292D"/>
    <w:rsid w:val="008F2AD0"/>
    <w:rsid w:val="008F3800"/>
    <w:rsid w:val="008F50DA"/>
    <w:rsid w:val="008F5E89"/>
    <w:rsid w:val="008F5F0F"/>
    <w:rsid w:val="008F6154"/>
    <w:rsid w:val="008F6334"/>
    <w:rsid w:val="008F68F7"/>
    <w:rsid w:val="008F69B5"/>
    <w:rsid w:val="008F71CD"/>
    <w:rsid w:val="008F7DB7"/>
    <w:rsid w:val="0090005D"/>
    <w:rsid w:val="0090062A"/>
    <w:rsid w:val="00900C81"/>
    <w:rsid w:val="00900DBB"/>
    <w:rsid w:val="00901CF6"/>
    <w:rsid w:val="0090355F"/>
    <w:rsid w:val="009046A7"/>
    <w:rsid w:val="00906298"/>
    <w:rsid w:val="0090709C"/>
    <w:rsid w:val="00911D6F"/>
    <w:rsid w:val="00911DDA"/>
    <w:rsid w:val="009124F6"/>
    <w:rsid w:val="00912706"/>
    <w:rsid w:val="00914AC5"/>
    <w:rsid w:val="00915E1C"/>
    <w:rsid w:val="00915EB0"/>
    <w:rsid w:val="009163C1"/>
    <w:rsid w:val="0091669E"/>
    <w:rsid w:val="00920587"/>
    <w:rsid w:val="009214EC"/>
    <w:rsid w:val="009239FE"/>
    <w:rsid w:val="00923E66"/>
    <w:rsid w:val="009246EA"/>
    <w:rsid w:val="00925A65"/>
    <w:rsid w:val="0092658B"/>
    <w:rsid w:val="009266AF"/>
    <w:rsid w:val="00926992"/>
    <w:rsid w:val="0092774A"/>
    <w:rsid w:val="00927824"/>
    <w:rsid w:val="00931609"/>
    <w:rsid w:val="009316C0"/>
    <w:rsid w:val="00931F57"/>
    <w:rsid w:val="009322D8"/>
    <w:rsid w:val="00932568"/>
    <w:rsid w:val="00933026"/>
    <w:rsid w:val="00933649"/>
    <w:rsid w:val="0093371D"/>
    <w:rsid w:val="00933760"/>
    <w:rsid w:val="00935F1F"/>
    <w:rsid w:val="009364E6"/>
    <w:rsid w:val="009365F5"/>
    <w:rsid w:val="00937711"/>
    <w:rsid w:val="0094344C"/>
    <w:rsid w:val="00943503"/>
    <w:rsid w:val="00944E7B"/>
    <w:rsid w:val="00945A74"/>
    <w:rsid w:val="00945DAA"/>
    <w:rsid w:val="009471D3"/>
    <w:rsid w:val="00947B7F"/>
    <w:rsid w:val="009520A4"/>
    <w:rsid w:val="009534D4"/>
    <w:rsid w:val="009540F3"/>
    <w:rsid w:val="0095485C"/>
    <w:rsid w:val="00954F8E"/>
    <w:rsid w:val="00955167"/>
    <w:rsid w:val="0095662D"/>
    <w:rsid w:val="00956933"/>
    <w:rsid w:val="00956C2D"/>
    <w:rsid w:val="009575C5"/>
    <w:rsid w:val="009606B7"/>
    <w:rsid w:val="00961515"/>
    <w:rsid w:val="00961F05"/>
    <w:rsid w:val="00963B83"/>
    <w:rsid w:val="00964B13"/>
    <w:rsid w:val="009663EE"/>
    <w:rsid w:val="00966A2A"/>
    <w:rsid w:val="00967144"/>
    <w:rsid w:val="0096794B"/>
    <w:rsid w:val="00967C97"/>
    <w:rsid w:val="00967FC8"/>
    <w:rsid w:val="00973380"/>
    <w:rsid w:val="0097351D"/>
    <w:rsid w:val="009738CB"/>
    <w:rsid w:val="00973B7C"/>
    <w:rsid w:val="009812AE"/>
    <w:rsid w:val="00981B50"/>
    <w:rsid w:val="009821C1"/>
    <w:rsid w:val="009826F1"/>
    <w:rsid w:val="00982DF9"/>
    <w:rsid w:val="00983861"/>
    <w:rsid w:val="00983ACD"/>
    <w:rsid w:val="0098519D"/>
    <w:rsid w:val="009859A7"/>
    <w:rsid w:val="00985C91"/>
    <w:rsid w:val="009900FC"/>
    <w:rsid w:val="009913C7"/>
    <w:rsid w:val="00991B04"/>
    <w:rsid w:val="00993F14"/>
    <w:rsid w:val="00994CE5"/>
    <w:rsid w:val="00994FBA"/>
    <w:rsid w:val="00994FBE"/>
    <w:rsid w:val="00996193"/>
    <w:rsid w:val="009A19C7"/>
    <w:rsid w:val="009A2386"/>
    <w:rsid w:val="009A31D1"/>
    <w:rsid w:val="009A3908"/>
    <w:rsid w:val="009A4D21"/>
    <w:rsid w:val="009A5F8D"/>
    <w:rsid w:val="009A7C17"/>
    <w:rsid w:val="009B1FEA"/>
    <w:rsid w:val="009B2506"/>
    <w:rsid w:val="009B474D"/>
    <w:rsid w:val="009B5BA9"/>
    <w:rsid w:val="009B6058"/>
    <w:rsid w:val="009C1D43"/>
    <w:rsid w:val="009C21D2"/>
    <w:rsid w:val="009C4D38"/>
    <w:rsid w:val="009C548E"/>
    <w:rsid w:val="009C6D72"/>
    <w:rsid w:val="009D0A5E"/>
    <w:rsid w:val="009D18DA"/>
    <w:rsid w:val="009D19ED"/>
    <w:rsid w:val="009D4115"/>
    <w:rsid w:val="009D419D"/>
    <w:rsid w:val="009D4EF0"/>
    <w:rsid w:val="009D56A6"/>
    <w:rsid w:val="009D6C1F"/>
    <w:rsid w:val="009D6C7E"/>
    <w:rsid w:val="009E00B5"/>
    <w:rsid w:val="009E07C5"/>
    <w:rsid w:val="009E0B7D"/>
    <w:rsid w:val="009E1A85"/>
    <w:rsid w:val="009E280B"/>
    <w:rsid w:val="009E4328"/>
    <w:rsid w:val="009E450C"/>
    <w:rsid w:val="009E7173"/>
    <w:rsid w:val="009F1037"/>
    <w:rsid w:val="009F15E2"/>
    <w:rsid w:val="009F19B2"/>
    <w:rsid w:val="009F1DFF"/>
    <w:rsid w:val="009F2F0B"/>
    <w:rsid w:val="009F4E65"/>
    <w:rsid w:val="009F5504"/>
    <w:rsid w:val="009F6478"/>
    <w:rsid w:val="009F675D"/>
    <w:rsid w:val="009F6DFC"/>
    <w:rsid w:val="00A00507"/>
    <w:rsid w:val="00A02702"/>
    <w:rsid w:val="00A0294A"/>
    <w:rsid w:val="00A02974"/>
    <w:rsid w:val="00A040AC"/>
    <w:rsid w:val="00A04B2D"/>
    <w:rsid w:val="00A0505E"/>
    <w:rsid w:val="00A0703B"/>
    <w:rsid w:val="00A07983"/>
    <w:rsid w:val="00A106E8"/>
    <w:rsid w:val="00A109FC"/>
    <w:rsid w:val="00A1136F"/>
    <w:rsid w:val="00A11BE6"/>
    <w:rsid w:val="00A1371E"/>
    <w:rsid w:val="00A144BC"/>
    <w:rsid w:val="00A157C4"/>
    <w:rsid w:val="00A15D46"/>
    <w:rsid w:val="00A15E4E"/>
    <w:rsid w:val="00A1673C"/>
    <w:rsid w:val="00A17839"/>
    <w:rsid w:val="00A204A2"/>
    <w:rsid w:val="00A2066F"/>
    <w:rsid w:val="00A20A2B"/>
    <w:rsid w:val="00A22337"/>
    <w:rsid w:val="00A22C1E"/>
    <w:rsid w:val="00A22D76"/>
    <w:rsid w:val="00A24B01"/>
    <w:rsid w:val="00A25B9E"/>
    <w:rsid w:val="00A27840"/>
    <w:rsid w:val="00A3024A"/>
    <w:rsid w:val="00A34366"/>
    <w:rsid w:val="00A34DC5"/>
    <w:rsid w:val="00A34E1A"/>
    <w:rsid w:val="00A3636F"/>
    <w:rsid w:val="00A37170"/>
    <w:rsid w:val="00A3787E"/>
    <w:rsid w:val="00A40E9E"/>
    <w:rsid w:val="00A41238"/>
    <w:rsid w:val="00A4204C"/>
    <w:rsid w:val="00A428D2"/>
    <w:rsid w:val="00A435A6"/>
    <w:rsid w:val="00A43C14"/>
    <w:rsid w:val="00A43F4A"/>
    <w:rsid w:val="00A47CFF"/>
    <w:rsid w:val="00A51281"/>
    <w:rsid w:val="00A522EF"/>
    <w:rsid w:val="00A54056"/>
    <w:rsid w:val="00A55DC0"/>
    <w:rsid w:val="00A56455"/>
    <w:rsid w:val="00A567E8"/>
    <w:rsid w:val="00A56C20"/>
    <w:rsid w:val="00A57036"/>
    <w:rsid w:val="00A57D49"/>
    <w:rsid w:val="00A60C55"/>
    <w:rsid w:val="00A60D2B"/>
    <w:rsid w:val="00A60D8C"/>
    <w:rsid w:val="00A64101"/>
    <w:rsid w:val="00A669BE"/>
    <w:rsid w:val="00A66DBB"/>
    <w:rsid w:val="00A67082"/>
    <w:rsid w:val="00A67504"/>
    <w:rsid w:val="00A713E5"/>
    <w:rsid w:val="00A71582"/>
    <w:rsid w:val="00A72A18"/>
    <w:rsid w:val="00A73219"/>
    <w:rsid w:val="00A73320"/>
    <w:rsid w:val="00A742B4"/>
    <w:rsid w:val="00A7454C"/>
    <w:rsid w:val="00A75C8B"/>
    <w:rsid w:val="00A75CB4"/>
    <w:rsid w:val="00A760D5"/>
    <w:rsid w:val="00A7640C"/>
    <w:rsid w:val="00A77274"/>
    <w:rsid w:val="00A77859"/>
    <w:rsid w:val="00A8020D"/>
    <w:rsid w:val="00A809B1"/>
    <w:rsid w:val="00A82C2C"/>
    <w:rsid w:val="00A84C31"/>
    <w:rsid w:val="00A85437"/>
    <w:rsid w:val="00A85B47"/>
    <w:rsid w:val="00A86543"/>
    <w:rsid w:val="00A87491"/>
    <w:rsid w:val="00A879F7"/>
    <w:rsid w:val="00A90537"/>
    <w:rsid w:val="00A9222B"/>
    <w:rsid w:val="00A92415"/>
    <w:rsid w:val="00A9264A"/>
    <w:rsid w:val="00A927F2"/>
    <w:rsid w:val="00A92BF3"/>
    <w:rsid w:val="00A93042"/>
    <w:rsid w:val="00A94D3A"/>
    <w:rsid w:val="00A95457"/>
    <w:rsid w:val="00A95A02"/>
    <w:rsid w:val="00AA126A"/>
    <w:rsid w:val="00AA1896"/>
    <w:rsid w:val="00AA1C3A"/>
    <w:rsid w:val="00AA1D58"/>
    <w:rsid w:val="00AA1F63"/>
    <w:rsid w:val="00AA22E9"/>
    <w:rsid w:val="00AA259B"/>
    <w:rsid w:val="00AA28CF"/>
    <w:rsid w:val="00AA77DF"/>
    <w:rsid w:val="00AA7AF4"/>
    <w:rsid w:val="00AB0A1C"/>
    <w:rsid w:val="00AB0CEF"/>
    <w:rsid w:val="00AB42EE"/>
    <w:rsid w:val="00AB505D"/>
    <w:rsid w:val="00AB752B"/>
    <w:rsid w:val="00AB7D4F"/>
    <w:rsid w:val="00AC1532"/>
    <w:rsid w:val="00AC1B50"/>
    <w:rsid w:val="00AC1EAE"/>
    <w:rsid w:val="00AC426C"/>
    <w:rsid w:val="00AC4C02"/>
    <w:rsid w:val="00AC4E3F"/>
    <w:rsid w:val="00AC5990"/>
    <w:rsid w:val="00AC7513"/>
    <w:rsid w:val="00AD0999"/>
    <w:rsid w:val="00AD1D44"/>
    <w:rsid w:val="00AD2648"/>
    <w:rsid w:val="00AD3245"/>
    <w:rsid w:val="00AD3D0A"/>
    <w:rsid w:val="00AD506B"/>
    <w:rsid w:val="00AD55FB"/>
    <w:rsid w:val="00AD75A4"/>
    <w:rsid w:val="00AD78F1"/>
    <w:rsid w:val="00AE26FF"/>
    <w:rsid w:val="00AE3307"/>
    <w:rsid w:val="00AE3645"/>
    <w:rsid w:val="00AE3BB3"/>
    <w:rsid w:val="00AE4C1D"/>
    <w:rsid w:val="00AE553B"/>
    <w:rsid w:val="00AE6F82"/>
    <w:rsid w:val="00AE7074"/>
    <w:rsid w:val="00AE740D"/>
    <w:rsid w:val="00AF01B6"/>
    <w:rsid w:val="00AF4F61"/>
    <w:rsid w:val="00AF5B74"/>
    <w:rsid w:val="00AF64CF"/>
    <w:rsid w:val="00AF7BF7"/>
    <w:rsid w:val="00B00BDB"/>
    <w:rsid w:val="00B01FB1"/>
    <w:rsid w:val="00B04E5E"/>
    <w:rsid w:val="00B056B7"/>
    <w:rsid w:val="00B06130"/>
    <w:rsid w:val="00B07AAF"/>
    <w:rsid w:val="00B07D8D"/>
    <w:rsid w:val="00B10381"/>
    <w:rsid w:val="00B10FB1"/>
    <w:rsid w:val="00B123D2"/>
    <w:rsid w:val="00B12C0C"/>
    <w:rsid w:val="00B13711"/>
    <w:rsid w:val="00B14874"/>
    <w:rsid w:val="00B14AB3"/>
    <w:rsid w:val="00B14ECA"/>
    <w:rsid w:val="00B155E6"/>
    <w:rsid w:val="00B2077F"/>
    <w:rsid w:val="00B20B32"/>
    <w:rsid w:val="00B24793"/>
    <w:rsid w:val="00B26E8B"/>
    <w:rsid w:val="00B27656"/>
    <w:rsid w:val="00B27933"/>
    <w:rsid w:val="00B3097A"/>
    <w:rsid w:val="00B30A4B"/>
    <w:rsid w:val="00B30F20"/>
    <w:rsid w:val="00B32F7F"/>
    <w:rsid w:val="00B349CB"/>
    <w:rsid w:val="00B36A24"/>
    <w:rsid w:val="00B378E9"/>
    <w:rsid w:val="00B3791C"/>
    <w:rsid w:val="00B37DD5"/>
    <w:rsid w:val="00B41B9D"/>
    <w:rsid w:val="00B422B7"/>
    <w:rsid w:val="00B43370"/>
    <w:rsid w:val="00B443BD"/>
    <w:rsid w:val="00B46105"/>
    <w:rsid w:val="00B46F49"/>
    <w:rsid w:val="00B47DB5"/>
    <w:rsid w:val="00B51CC6"/>
    <w:rsid w:val="00B51F01"/>
    <w:rsid w:val="00B5225C"/>
    <w:rsid w:val="00B52872"/>
    <w:rsid w:val="00B52AE1"/>
    <w:rsid w:val="00B53672"/>
    <w:rsid w:val="00B53E45"/>
    <w:rsid w:val="00B54E64"/>
    <w:rsid w:val="00B57E77"/>
    <w:rsid w:val="00B600A0"/>
    <w:rsid w:val="00B61450"/>
    <w:rsid w:val="00B61694"/>
    <w:rsid w:val="00B62390"/>
    <w:rsid w:val="00B63DD8"/>
    <w:rsid w:val="00B64516"/>
    <w:rsid w:val="00B64AAB"/>
    <w:rsid w:val="00B65847"/>
    <w:rsid w:val="00B65FE3"/>
    <w:rsid w:val="00B66BFC"/>
    <w:rsid w:val="00B67335"/>
    <w:rsid w:val="00B678C7"/>
    <w:rsid w:val="00B7438E"/>
    <w:rsid w:val="00B74C22"/>
    <w:rsid w:val="00B76AB2"/>
    <w:rsid w:val="00B770D4"/>
    <w:rsid w:val="00B8059C"/>
    <w:rsid w:val="00B80703"/>
    <w:rsid w:val="00B8099A"/>
    <w:rsid w:val="00B83F85"/>
    <w:rsid w:val="00B842A5"/>
    <w:rsid w:val="00B8542C"/>
    <w:rsid w:val="00B85EF1"/>
    <w:rsid w:val="00B86DCD"/>
    <w:rsid w:val="00B86EF0"/>
    <w:rsid w:val="00B90053"/>
    <w:rsid w:val="00B92875"/>
    <w:rsid w:val="00B942BB"/>
    <w:rsid w:val="00B9454E"/>
    <w:rsid w:val="00B9455C"/>
    <w:rsid w:val="00B94966"/>
    <w:rsid w:val="00B94991"/>
    <w:rsid w:val="00B94E4C"/>
    <w:rsid w:val="00B9591D"/>
    <w:rsid w:val="00B961CE"/>
    <w:rsid w:val="00B9775F"/>
    <w:rsid w:val="00BA0166"/>
    <w:rsid w:val="00BA0B88"/>
    <w:rsid w:val="00BA173C"/>
    <w:rsid w:val="00BA2027"/>
    <w:rsid w:val="00BA22E0"/>
    <w:rsid w:val="00BA2B6C"/>
    <w:rsid w:val="00BA3AA0"/>
    <w:rsid w:val="00BA3C59"/>
    <w:rsid w:val="00BA41C5"/>
    <w:rsid w:val="00BA5631"/>
    <w:rsid w:val="00BA5CF1"/>
    <w:rsid w:val="00BA64E7"/>
    <w:rsid w:val="00BA6D7C"/>
    <w:rsid w:val="00BB0462"/>
    <w:rsid w:val="00BB3FC1"/>
    <w:rsid w:val="00BB72C5"/>
    <w:rsid w:val="00BC03EA"/>
    <w:rsid w:val="00BC0483"/>
    <w:rsid w:val="00BC0498"/>
    <w:rsid w:val="00BC3C46"/>
    <w:rsid w:val="00BC4531"/>
    <w:rsid w:val="00BC524D"/>
    <w:rsid w:val="00BC5875"/>
    <w:rsid w:val="00BC66DA"/>
    <w:rsid w:val="00BD12B2"/>
    <w:rsid w:val="00BD18E5"/>
    <w:rsid w:val="00BD3500"/>
    <w:rsid w:val="00BD4B37"/>
    <w:rsid w:val="00BD4D0D"/>
    <w:rsid w:val="00BD7B7F"/>
    <w:rsid w:val="00BE0CBA"/>
    <w:rsid w:val="00BE184C"/>
    <w:rsid w:val="00BE2782"/>
    <w:rsid w:val="00BF221F"/>
    <w:rsid w:val="00BF2557"/>
    <w:rsid w:val="00BF27A8"/>
    <w:rsid w:val="00BF4D31"/>
    <w:rsid w:val="00BF6383"/>
    <w:rsid w:val="00BF77C7"/>
    <w:rsid w:val="00BF7AD5"/>
    <w:rsid w:val="00C006FC"/>
    <w:rsid w:val="00C00709"/>
    <w:rsid w:val="00C00DA1"/>
    <w:rsid w:val="00C01772"/>
    <w:rsid w:val="00C01778"/>
    <w:rsid w:val="00C02579"/>
    <w:rsid w:val="00C037ED"/>
    <w:rsid w:val="00C049BE"/>
    <w:rsid w:val="00C07522"/>
    <w:rsid w:val="00C1106A"/>
    <w:rsid w:val="00C112A0"/>
    <w:rsid w:val="00C11708"/>
    <w:rsid w:val="00C11A85"/>
    <w:rsid w:val="00C125C7"/>
    <w:rsid w:val="00C12E0D"/>
    <w:rsid w:val="00C136D3"/>
    <w:rsid w:val="00C13BA1"/>
    <w:rsid w:val="00C15630"/>
    <w:rsid w:val="00C15DEC"/>
    <w:rsid w:val="00C175A2"/>
    <w:rsid w:val="00C17B37"/>
    <w:rsid w:val="00C17BFC"/>
    <w:rsid w:val="00C17D54"/>
    <w:rsid w:val="00C217A9"/>
    <w:rsid w:val="00C21BE8"/>
    <w:rsid w:val="00C2286C"/>
    <w:rsid w:val="00C24553"/>
    <w:rsid w:val="00C24C08"/>
    <w:rsid w:val="00C24E83"/>
    <w:rsid w:val="00C265A5"/>
    <w:rsid w:val="00C270BE"/>
    <w:rsid w:val="00C305E1"/>
    <w:rsid w:val="00C32392"/>
    <w:rsid w:val="00C32735"/>
    <w:rsid w:val="00C32B9B"/>
    <w:rsid w:val="00C33F0A"/>
    <w:rsid w:val="00C33F75"/>
    <w:rsid w:val="00C34A80"/>
    <w:rsid w:val="00C35761"/>
    <w:rsid w:val="00C36195"/>
    <w:rsid w:val="00C372B2"/>
    <w:rsid w:val="00C40A23"/>
    <w:rsid w:val="00C40CF8"/>
    <w:rsid w:val="00C4117F"/>
    <w:rsid w:val="00C41811"/>
    <w:rsid w:val="00C423F5"/>
    <w:rsid w:val="00C44394"/>
    <w:rsid w:val="00C45168"/>
    <w:rsid w:val="00C46434"/>
    <w:rsid w:val="00C47780"/>
    <w:rsid w:val="00C5211D"/>
    <w:rsid w:val="00C53EDE"/>
    <w:rsid w:val="00C54451"/>
    <w:rsid w:val="00C54FCC"/>
    <w:rsid w:val="00C55FEE"/>
    <w:rsid w:val="00C60E2E"/>
    <w:rsid w:val="00C610C2"/>
    <w:rsid w:val="00C62BDD"/>
    <w:rsid w:val="00C6314C"/>
    <w:rsid w:val="00C63B77"/>
    <w:rsid w:val="00C63E7F"/>
    <w:rsid w:val="00C647C9"/>
    <w:rsid w:val="00C65CB6"/>
    <w:rsid w:val="00C66883"/>
    <w:rsid w:val="00C66C26"/>
    <w:rsid w:val="00C702EA"/>
    <w:rsid w:val="00C70CE5"/>
    <w:rsid w:val="00C70F70"/>
    <w:rsid w:val="00C7147C"/>
    <w:rsid w:val="00C71720"/>
    <w:rsid w:val="00C71C59"/>
    <w:rsid w:val="00C8100E"/>
    <w:rsid w:val="00C81C7B"/>
    <w:rsid w:val="00C82C39"/>
    <w:rsid w:val="00C82C4F"/>
    <w:rsid w:val="00C83F16"/>
    <w:rsid w:val="00C84071"/>
    <w:rsid w:val="00C862C5"/>
    <w:rsid w:val="00C87698"/>
    <w:rsid w:val="00C876CC"/>
    <w:rsid w:val="00C87801"/>
    <w:rsid w:val="00C87BE5"/>
    <w:rsid w:val="00C9082A"/>
    <w:rsid w:val="00C9168D"/>
    <w:rsid w:val="00C9214F"/>
    <w:rsid w:val="00C92418"/>
    <w:rsid w:val="00C93DEE"/>
    <w:rsid w:val="00C96548"/>
    <w:rsid w:val="00CA06E3"/>
    <w:rsid w:val="00CA1461"/>
    <w:rsid w:val="00CA1A45"/>
    <w:rsid w:val="00CA1FF5"/>
    <w:rsid w:val="00CA214E"/>
    <w:rsid w:val="00CA3108"/>
    <w:rsid w:val="00CA3BB6"/>
    <w:rsid w:val="00CA51B3"/>
    <w:rsid w:val="00CA6100"/>
    <w:rsid w:val="00CA68B0"/>
    <w:rsid w:val="00CB0C87"/>
    <w:rsid w:val="00CB1ABE"/>
    <w:rsid w:val="00CB2094"/>
    <w:rsid w:val="00CB21F1"/>
    <w:rsid w:val="00CB324E"/>
    <w:rsid w:val="00CB3AD1"/>
    <w:rsid w:val="00CB4F8F"/>
    <w:rsid w:val="00CB50A8"/>
    <w:rsid w:val="00CB56AC"/>
    <w:rsid w:val="00CB5927"/>
    <w:rsid w:val="00CB697E"/>
    <w:rsid w:val="00CB7345"/>
    <w:rsid w:val="00CC0147"/>
    <w:rsid w:val="00CC062B"/>
    <w:rsid w:val="00CC0654"/>
    <w:rsid w:val="00CC14F5"/>
    <w:rsid w:val="00CC3AAA"/>
    <w:rsid w:val="00CC4271"/>
    <w:rsid w:val="00CC43B2"/>
    <w:rsid w:val="00CC6039"/>
    <w:rsid w:val="00CC772C"/>
    <w:rsid w:val="00CD0AE8"/>
    <w:rsid w:val="00CD191D"/>
    <w:rsid w:val="00CD2A81"/>
    <w:rsid w:val="00CD2BE0"/>
    <w:rsid w:val="00CD3E05"/>
    <w:rsid w:val="00CD3F00"/>
    <w:rsid w:val="00CD57B0"/>
    <w:rsid w:val="00CE0845"/>
    <w:rsid w:val="00CE10A7"/>
    <w:rsid w:val="00CE1D8E"/>
    <w:rsid w:val="00CE3F8B"/>
    <w:rsid w:val="00CE45F9"/>
    <w:rsid w:val="00CE489C"/>
    <w:rsid w:val="00CE6D92"/>
    <w:rsid w:val="00CF048C"/>
    <w:rsid w:val="00CF0711"/>
    <w:rsid w:val="00CF096C"/>
    <w:rsid w:val="00CF0C64"/>
    <w:rsid w:val="00CF0FB3"/>
    <w:rsid w:val="00CF17BE"/>
    <w:rsid w:val="00CF1AEA"/>
    <w:rsid w:val="00CF22BC"/>
    <w:rsid w:val="00CF263C"/>
    <w:rsid w:val="00CF480C"/>
    <w:rsid w:val="00CF4AB5"/>
    <w:rsid w:val="00CF629A"/>
    <w:rsid w:val="00CF75A0"/>
    <w:rsid w:val="00D0351C"/>
    <w:rsid w:val="00D05484"/>
    <w:rsid w:val="00D077FD"/>
    <w:rsid w:val="00D078D2"/>
    <w:rsid w:val="00D107F3"/>
    <w:rsid w:val="00D10E20"/>
    <w:rsid w:val="00D11BF2"/>
    <w:rsid w:val="00D11EA1"/>
    <w:rsid w:val="00D14975"/>
    <w:rsid w:val="00D156B5"/>
    <w:rsid w:val="00D15AE5"/>
    <w:rsid w:val="00D16CFF"/>
    <w:rsid w:val="00D17AB2"/>
    <w:rsid w:val="00D17F50"/>
    <w:rsid w:val="00D210AD"/>
    <w:rsid w:val="00D22855"/>
    <w:rsid w:val="00D22B8C"/>
    <w:rsid w:val="00D23A39"/>
    <w:rsid w:val="00D249AB"/>
    <w:rsid w:val="00D24DC2"/>
    <w:rsid w:val="00D27362"/>
    <w:rsid w:val="00D305FF"/>
    <w:rsid w:val="00D336A4"/>
    <w:rsid w:val="00D35929"/>
    <w:rsid w:val="00D367AB"/>
    <w:rsid w:val="00D37522"/>
    <w:rsid w:val="00D405F1"/>
    <w:rsid w:val="00D40CD0"/>
    <w:rsid w:val="00D4173E"/>
    <w:rsid w:val="00D42B5D"/>
    <w:rsid w:val="00D439FB"/>
    <w:rsid w:val="00D44A42"/>
    <w:rsid w:val="00D44D59"/>
    <w:rsid w:val="00D45852"/>
    <w:rsid w:val="00D458B3"/>
    <w:rsid w:val="00D45AB9"/>
    <w:rsid w:val="00D46114"/>
    <w:rsid w:val="00D463DB"/>
    <w:rsid w:val="00D46510"/>
    <w:rsid w:val="00D47540"/>
    <w:rsid w:val="00D51103"/>
    <w:rsid w:val="00D51A5E"/>
    <w:rsid w:val="00D52A44"/>
    <w:rsid w:val="00D54027"/>
    <w:rsid w:val="00D54337"/>
    <w:rsid w:val="00D54813"/>
    <w:rsid w:val="00D54C7A"/>
    <w:rsid w:val="00D55A0D"/>
    <w:rsid w:val="00D567F4"/>
    <w:rsid w:val="00D5700D"/>
    <w:rsid w:val="00D603CB"/>
    <w:rsid w:val="00D60FBB"/>
    <w:rsid w:val="00D620AC"/>
    <w:rsid w:val="00D632FC"/>
    <w:rsid w:val="00D63741"/>
    <w:rsid w:val="00D649C6"/>
    <w:rsid w:val="00D64C76"/>
    <w:rsid w:val="00D66C4B"/>
    <w:rsid w:val="00D66C5C"/>
    <w:rsid w:val="00D70F26"/>
    <w:rsid w:val="00D7258F"/>
    <w:rsid w:val="00D72780"/>
    <w:rsid w:val="00D739BB"/>
    <w:rsid w:val="00D73AA2"/>
    <w:rsid w:val="00D73D6A"/>
    <w:rsid w:val="00D74581"/>
    <w:rsid w:val="00D75523"/>
    <w:rsid w:val="00D760DF"/>
    <w:rsid w:val="00D762DD"/>
    <w:rsid w:val="00D779A8"/>
    <w:rsid w:val="00D81A3F"/>
    <w:rsid w:val="00D84835"/>
    <w:rsid w:val="00D86ADB"/>
    <w:rsid w:val="00D878D4"/>
    <w:rsid w:val="00D87A78"/>
    <w:rsid w:val="00D90019"/>
    <w:rsid w:val="00D90665"/>
    <w:rsid w:val="00D90996"/>
    <w:rsid w:val="00D914B2"/>
    <w:rsid w:val="00D92358"/>
    <w:rsid w:val="00D927C1"/>
    <w:rsid w:val="00D94739"/>
    <w:rsid w:val="00D9501C"/>
    <w:rsid w:val="00D9601E"/>
    <w:rsid w:val="00D9642C"/>
    <w:rsid w:val="00D9696B"/>
    <w:rsid w:val="00D976A0"/>
    <w:rsid w:val="00DA1FB0"/>
    <w:rsid w:val="00DA31CA"/>
    <w:rsid w:val="00DA3B0B"/>
    <w:rsid w:val="00DA43C8"/>
    <w:rsid w:val="00DA4BE7"/>
    <w:rsid w:val="00DA4D74"/>
    <w:rsid w:val="00DA53CE"/>
    <w:rsid w:val="00DA57AD"/>
    <w:rsid w:val="00DA5B53"/>
    <w:rsid w:val="00DA601C"/>
    <w:rsid w:val="00DA60DC"/>
    <w:rsid w:val="00DA687F"/>
    <w:rsid w:val="00DB43EB"/>
    <w:rsid w:val="00DB4A2E"/>
    <w:rsid w:val="00DB5173"/>
    <w:rsid w:val="00DB766B"/>
    <w:rsid w:val="00DC0755"/>
    <w:rsid w:val="00DC250C"/>
    <w:rsid w:val="00DC2AFA"/>
    <w:rsid w:val="00DC37AD"/>
    <w:rsid w:val="00DC4677"/>
    <w:rsid w:val="00DC4718"/>
    <w:rsid w:val="00DC55B2"/>
    <w:rsid w:val="00DD03F1"/>
    <w:rsid w:val="00DD22BB"/>
    <w:rsid w:val="00DD2EA1"/>
    <w:rsid w:val="00DD4242"/>
    <w:rsid w:val="00DD4320"/>
    <w:rsid w:val="00DD4608"/>
    <w:rsid w:val="00DD5EE3"/>
    <w:rsid w:val="00DD74C8"/>
    <w:rsid w:val="00DE0254"/>
    <w:rsid w:val="00DE04E9"/>
    <w:rsid w:val="00DE2749"/>
    <w:rsid w:val="00DE4112"/>
    <w:rsid w:val="00DE4A24"/>
    <w:rsid w:val="00DE5DD3"/>
    <w:rsid w:val="00DE66AF"/>
    <w:rsid w:val="00DE75AE"/>
    <w:rsid w:val="00DE7BCD"/>
    <w:rsid w:val="00DF04EC"/>
    <w:rsid w:val="00DF057B"/>
    <w:rsid w:val="00DF0B09"/>
    <w:rsid w:val="00DF168C"/>
    <w:rsid w:val="00DF1F3B"/>
    <w:rsid w:val="00DF38E7"/>
    <w:rsid w:val="00DF4527"/>
    <w:rsid w:val="00DF5109"/>
    <w:rsid w:val="00DF5929"/>
    <w:rsid w:val="00DF6B39"/>
    <w:rsid w:val="00DF6DB7"/>
    <w:rsid w:val="00E00B1E"/>
    <w:rsid w:val="00E039DF"/>
    <w:rsid w:val="00E03A6C"/>
    <w:rsid w:val="00E03F41"/>
    <w:rsid w:val="00E04B51"/>
    <w:rsid w:val="00E05B47"/>
    <w:rsid w:val="00E05E86"/>
    <w:rsid w:val="00E106CC"/>
    <w:rsid w:val="00E106FE"/>
    <w:rsid w:val="00E11861"/>
    <w:rsid w:val="00E11A70"/>
    <w:rsid w:val="00E11F5F"/>
    <w:rsid w:val="00E125C7"/>
    <w:rsid w:val="00E12B43"/>
    <w:rsid w:val="00E134D2"/>
    <w:rsid w:val="00E14797"/>
    <w:rsid w:val="00E176CC"/>
    <w:rsid w:val="00E20BF2"/>
    <w:rsid w:val="00E21591"/>
    <w:rsid w:val="00E21A71"/>
    <w:rsid w:val="00E22842"/>
    <w:rsid w:val="00E2452A"/>
    <w:rsid w:val="00E251BB"/>
    <w:rsid w:val="00E27967"/>
    <w:rsid w:val="00E279E1"/>
    <w:rsid w:val="00E30BE8"/>
    <w:rsid w:val="00E310EA"/>
    <w:rsid w:val="00E31A7F"/>
    <w:rsid w:val="00E338B5"/>
    <w:rsid w:val="00E34527"/>
    <w:rsid w:val="00E370C8"/>
    <w:rsid w:val="00E37A06"/>
    <w:rsid w:val="00E403D9"/>
    <w:rsid w:val="00E410BD"/>
    <w:rsid w:val="00E4274A"/>
    <w:rsid w:val="00E427AF"/>
    <w:rsid w:val="00E43308"/>
    <w:rsid w:val="00E4404A"/>
    <w:rsid w:val="00E4468B"/>
    <w:rsid w:val="00E447D2"/>
    <w:rsid w:val="00E456FB"/>
    <w:rsid w:val="00E45ECE"/>
    <w:rsid w:val="00E50466"/>
    <w:rsid w:val="00E50645"/>
    <w:rsid w:val="00E51653"/>
    <w:rsid w:val="00E5211A"/>
    <w:rsid w:val="00E539F6"/>
    <w:rsid w:val="00E55FA8"/>
    <w:rsid w:val="00E56819"/>
    <w:rsid w:val="00E56C09"/>
    <w:rsid w:val="00E56E58"/>
    <w:rsid w:val="00E60018"/>
    <w:rsid w:val="00E60290"/>
    <w:rsid w:val="00E607D8"/>
    <w:rsid w:val="00E60CC3"/>
    <w:rsid w:val="00E61D28"/>
    <w:rsid w:val="00E61F9E"/>
    <w:rsid w:val="00E6663A"/>
    <w:rsid w:val="00E70415"/>
    <w:rsid w:val="00E705D0"/>
    <w:rsid w:val="00E70988"/>
    <w:rsid w:val="00E727FB"/>
    <w:rsid w:val="00E72E55"/>
    <w:rsid w:val="00E73197"/>
    <w:rsid w:val="00E74526"/>
    <w:rsid w:val="00E749A2"/>
    <w:rsid w:val="00E74B8C"/>
    <w:rsid w:val="00E7596E"/>
    <w:rsid w:val="00E809FE"/>
    <w:rsid w:val="00E80F89"/>
    <w:rsid w:val="00E835AD"/>
    <w:rsid w:val="00E8512A"/>
    <w:rsid w:val="00E85A5C"/>
    <w:rsid w:val="00E85B65"/>
    <w:rsid w:val="00E86295"/>
    <w:rsid w:val="00E862AF"/>
    <w:rsid w:val="00E874BB"/>
    <w:rsid w:val="00E917A6"/>
    <w:rsid w:val="00E91FC0"/>
    <w:rsid w:val="00E941D2"/>
    <w:rsid w:val="00E9782D"/>
    <w:rsid w:val="00E9784E"/>
    <w:rsid w:val="00EA0A4C"/>
    <w:rsid w:val="00EA3112"/>
    <w:rsid w:val="00EA370B"/>
    <w:rsid w:val="00EA383D"/>
    <w:rsid w:val="00EA3952"/>
    <w:rsid w:val="00EA5978"/>
    <w:rsid w:val="00EA5C66"/>
    <w:rsid w:val="00EA5F8A"/>
    <w:rsid w:val="00EA702B"/>
    <w:rsid w:val="00EB022A"/>
    <w:rsid w:val="00EB0D4C"/>
    <w:rsid w:val="00EB10F2"/>
    <w:rsid w:val="00EB2A35"/>
    <w:rsid w:val="00EB3D60"/>
    <w:rsid w:val="00EB5599"/>
    <w:rsid w:val="00EB574E"/>
    <w:rsid w:val="00EB5951"/>
    <w:rsid w:val="00EB595D"/>
    <w:rsid w:val="00EB6647"/>
    <w:rsid w:val="00EB70C0"/>
    <w:rsid w:val="00EC0355"/>
    <w:rsid w:val="00EC1AB8"/>
    <w:rsid w:val="00EC27B6"/>
    <w:rsid w:val="00EC283B"/>
    <w:rsid w:val="00EC3756"/>
    <w:rsid w:val="00EC3F13"/>
    <w:rsid w:val="00EC524D"/>
    <w:rsid w:val="00EC595C"/>
    <w:rsid w:val="00EC6817"/>
    <w:rsid w:val="00EC6E3B"/>
    <w:rsid w:val="00EC72E5"/>
    <w:rsid w:val="00ED00F0"/>
    <w:rsid w:val="00ED0CF7"/>
    <w:rsid w:val="00ED1577"/>
    <w:rsid w:val="00ED1816"/>
    <w:rsid w:val="00ED21B7"/>
    <w:rsid w:val="00ED30C8"/>
    <w:rsid w:val="00ED3287"/>
    <w:rsid w:val="00ED3414"/>
    <w:rsid w:val="00ED3B8D"/>
    <w:rsid w:val="00ED440F"/>
    <w:rsid w:val="00ED4D8F"/>
    <w:rsid w:val="00ED5C55"/>
    <w:rsid w:val="00EE145E"/>
    <w:rsid w:val="00EE2537"/>
    <w:rsid w:val="00EE323A"/>
    <w:rsid w:val="00EE35CA"/>
    <w:rsid w:val="00EE50B7"/>
    <w:rsid w:val="00EE5314"/>
    <w:rsid w:val="00EE78A5"/>
    <w:rsid w:val="00EF0B0B"/>
    <w:rsid w:val="00EF1D8E"/>
    <w:rsid w:val="00EF1DEE"/>
    <w:rsid w:val="00EF2CA5"/>
    <w:rsid w:val="00EF2FB9"/>
    <w:rsid w:val="00EF58EF"/>
    <w:rsid w:val="00EF5973"/>
    <w:rsid w:val="00F001E0"/>
    <w:rsid w:val="00F01220"/>
    <w:rsid w:val="00F01AA6"/>
    <w:rsid w:val="00F01B07"/>
    <w:rsid w:val="00F01FDB"/>
    <w:rsid w:val="00F036EB"/>
    <w:rsid w:val="00F0480E"/>
    <w:rsid w:val="00F04C54"/>
    <w:rsid w:val="00F0617D"/>
    <w:rsid w:val="00F10344"/>
    <w:rsid w:val="00F11F02"/>
    <w:rsid w:val="00F1386F"/>
    <w:rsid w:val="00F14A2C"/>
    <w:rsid w:val="00F16EFE"/>
    <w:rsid w:val="00F204C0"/>
    <w:rsid w:val="00F20545"/>
    <w:rsid w:val="00F21497"/>
    <w:rsid w:val="00F2245E"/>
    <w:rsid w:val="00F26E28"/>
    <w:rsid w:val="00F27D32"/>
    <w:rsid w:val="00F27EBF"/>
    <w:rsid w:val="00F30850"/>
    <w:rsid w:val="00F326A4"/>
    <w:rsid w:val="00F337D7"/>
    <w:rsid w:val="00F33E13"/>
    <w:rsid w:val="00F34576"/>
    <w:rsid w:val="00F36A1F"/>
    <w:rsid w:val="00F372CF"/>
    <w:rsid w:val="00F3780B"/>
    <w:rsid w:val="00F37A28"/>
    <w:rsid w:val="00F37EC9"/>
    <w:rsid w:val="00F40D95"/>
    <w:rsid w:val="00F41216"/>
    <w:rsid w:val="00F42616"/>
    <w:rsid w:val="00F42993"/>
    <w:rsid w:val="00F43424"/>
    <w:rsid w:val="00F45535"/>
    <w:rsid w:val="00F45663"/>
    <w:rsid w:val="00F45A84"/>
    <w:rsid w:val="00F478EC"/>
    <w:rsid w:val="00F47C6F"/>
    <w:rsid w:val="00F51B98"/>
    <w:rsid w:val="00F532F5"/>
    <w:rsid w:val="00F5549A"/>
    <w:rsid w:val="00F55BA8"/>
    <w:rsid w:val="00F55D39"/>
    <w:rsid w:val="00F565FA"/>
    <w:rsid w:val="00F568D5"/>
    <w:rsid w:val="00F56938"/>
    <w:rsid w:val="00F56C8D"/>
    <w:rsid w:val="00F56D00"/>
    <w:rsid w:val="00F579BC"/>
    <w:rsid w:val="00F57C02"/>
    <w:rsid w:val="00F607FA"/>
    <w:rsid w:val="00F6169C"/>
    <w:rsid w:val="00F631BA"/>
    <w:rsid w:val="00F63929"/>
    <w:rsid w:val="00F63E82"/>
    <w:rsid w:val="00F65BE6"/>
    <w:rsid w:val="00F66857"/>
    <w:rsid w:val="00F7010A"/>
    <w:rsid w:val="00F71478"/>
    <w:rsid w:val="00F71EC7"/>
    <w:rsid w:val="00F7234B"/>
    <w:rsid w:val="00F74579"/>
    <w:rsid w:val="00F74723"/>
    <w:rsid w:val="00F75F59"/>
    <w:rsid w:val="00F7618E"/>
    <w:rsid w:val="00F7682A"/>
    <w:rsid w:val="00F81887"/>
    <w:rsid w:val="00F830C1"/>
    <w:rsid w:val="00F83103"/>
    <w:rsid w:val="00F83806"/>
    <w:rsid w:val="00F860B0"/>
    <w:rsid w:val="00F8696C"/>
    <w:rsid w:val="00F87C60"/>
    <w:rsid w:val="00F930A1"/>
    <w:rsid w:val="00F93CA0"/>
    <w:rsid w:val="00F93FD0"/>
    <w:rsid w:val="00F9429E"/>
    <w:rsid w:val="00F94AAD"/>
    <w:rsid w:val="00F977CE"/>
    <w:rsid w:val="00F97D78"/>
    <w:rsid w:val="00FA156C"/>
    <w:rsid w:val="00FA272B"/>
    <w:rsid w:val="00FA27E5"/>
    <w:rsid w:val="00FA307B"/>
    <w:rsid w:val="00FA3CAD"/>
    <w:rsid w:val="00FA3D6D"/>
    <w:rsid w:val="00FA5902"/>
    <w:rsid w:val="00FA5CDC"/>
    <w:rsid w:val="00FA682F"/>
    <w:rsid w:val="00FA71ED"/>
    <w:rsid w:val="00FB21D5"/>
    <w:rsid w:val="00FB2801"/>
    <w:rsid w:val="00FB2970"/>
    <w:rsid w:val="00FB4D2E"/>
    <w:rsid w:val="00FB6263"/>
    <w:rsid w:val="00FB6365"/>
    <w:rsid w:val="00FB6E0A"/>
    <w:rsid w:val="00FB7B3F"/>
    <w:rsid w:val="00FC0DD0"/>
    <w:rsid w:val="00FC159B"/>
    <w:rsid w:val="00FC15ED"/>
    <w:rsid w:val="00FC1EF1"/>
    <w:rsid w:val="00FC24B0"/>
    <w:rsid w:val="00FC3077"/>
    <w:rsid w:val="00FC4C72"/>
    <w:rsid w:val="00FC4F68"/>
    <w:rsid w:val="00FC6027"/>
    <w:rsid w:val="00FC660F"/>
    <w:rsid w:val="00FC6EC8"/>
    <w:rsid w:val="00FC7023"/>
    <w:rsid w:val="00FC721A"/>
    <w:rsid w:val="00FC772B"/>
    <w:rsid w:val="00FD072D"/>
    <w:rsid w:val="00FD09BE"/>
    <w:rsid w:val="00FD18F1"/>
    <w:rsid w:val="00FD2CBE"/>
    <w:rsid w:val="00FD2E8E"/>
    <w:rsid w:val="00FD324D"/>
    <w:rsid w:val="00FD576D"/>
    <w:rsid w:val="00FD5CB7"/>
    <w:rsid w:val="00FD6614"/>
    <w:rsid w:val="00FD7DC2"/>
    <w:rsid w:val="00FE0036"/>
    <w:rsid w:val="00FE2C07"/>
    <w:rsid w:val="00FE4AA1"/>
    <w:rsid w:val="00FE4BDF"/>
    <w:rsid w:val="00FF073F"/>
    <w:rsid w:val="00FF3375"/>
    <w:rsid w:val="00FF3A91"/>
    <w:rsid w:val="00FF4406"/>
    <w:rsid w:val="00FF4A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A2E"/>
    <w:rPr>
      <w:rFonts w:ascii="Calibri" w:eastAsia="Calibri" w:hAnsi="Calibri" w:cs="Times New Roman"/>
    </w:rPr>
  </w:style>
  <w:style w:type="paragraph" w:styleId="10">
    <w:name w:val="heading 1"/>
    <w:basedOn w:val="a"/>
    <w:next w:val="a"/>
    <w:link w:val="11"/>
    <w:uiPriority w:val="99"/>
    <w:qFormat/>
    <w:rsid w:val="000B6D3A"/>
    <w:pPr>
      <w:widowControl w:val="0"/>
      <w:autoSpaceDE w:val="0"/>
      <w:autoSpaceDN w:val="0"/>
      <w:adjustRightInd w:val="0"/>
      <w:spacing w:before="108" w:after="108" w:line="240" w:lineRule="auto"/>
      <w:jc w:val="center"/>
      <w:outlineLvl w:val="0"/>
    </w:pPr>
    <w:rPr>
      <w:rFonts w:ascii="Arial" w:eastAsia="Times New Roman" w:hAnsi="Arial"/>
      <w:b/>
      <w:bCs/>
      <w:color w:val="000080"/>
      <w:sz w:val="20"/>
      <w:szCs w:val="20"/>
      <w:lang w:eastAsia="ru-RU"/>
    </w:rPr>
  </w:style>
  <w:style w:type="paragraph" w:styleId="2">
    <w:name w:val="heading 2"/>
    <w:basedOn w:val="a"/>
    <w:next w:val="a"/>
    <w:link w:val="20"/>
    <w:uiPriority w:val="99"/>
    <w:qFormat/>
    <w:rsid w:val="00CF0FB3"/>
    <w:pPr>
      <w:keepNext/>
      <w:widowControl w:val="0"/>
      <w:spacing w:after="0" w:line="240" w:lineRule="auto"/>
      <w:outlineLvl w:val="1"/>
    </w:pPr>
    <w:rPr>
      <w:rFonts w:ascii="Times New Roman" w:eastAsia="Times New Roman" w:hAnsi="Times New Roman"/>
      <w:b/>
      <w:bCs/>
      <w:sz w:val="24"/>
      <w:szCs w:val="24"/>
    </w:rPr>
  </w:style>
  <w:style w:type="paragraph" w:styleId="4">
    <w:name w:val="heading 4"/>
    <w:basedOn w:val="a"/>
    <w:next w:val="a"/>
    <w:link w:val="40"/>
    <w:uiPriority w:val="9"/>
    <w:unhideWhenUsed/>
    <w:qFormat/>
    <w:rsid w:val="00CF0FB3"/>
    <w:pPr>
      <w:keepNext/>
      <w:spacing w:before="240" w:after="60" w:line="240" w:lineRule="auto"/>
      <w:outlineLvl w:val="3"/>
    </w:pPr>
    <w:rPr>
      <w:rFonts w:eastAsia="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FC702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FC70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C702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FC70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C70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C702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C702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C7023"/>
    <w:pPr>
      <w:widowControl w:val="0"/>
      <w:autoSpaceDE w:val="0"/>
      <w:autoSpaceDN w:val="0"/>
      <w:spacing w:after="0" w:line="240" w:lineRule="auto"/>
    </w:pPr>
    <w:rPr>
      <w:rFonts w:ascii="Arial" w:eastAsia="Times New Roman" w:hAnsi="Arial" w:cs="Arial"/>
      <w:sz w:val="20"/>
      <w:szCs w:val="20"/>
      <w:lang w:eastAsia="ru-RU"/>
    </w:rPr>
  </w:style>
  <w:style w:type="paragraph" w:styleId="a3">
    <w:name w:val="List Paragraph"/>
    <w:aliases w:val="ТЗ список,Абзац списка нумерованный"/>
    <w:basedOn w:val="a"/>
    <w:link w:val="a4"/>
    <w:uiPriority w:val="34"/>
    <w:qFormat/>
    <w:rsid w:val="00DB4A2E"/>
    <w:pPr>
      <w:ind w:left="720"/>
      <w:contextualSpacing/>
    </w:pPr>
  </w:style>
  <w:style w:type="character" w:customStyle="1" w:styleId="ConsPlusNormal0">
    <w:name w:val="ConsPlusNormal Знак"/>
    <w:link w:val="ConsPlusNormal"/>
    <w:locked/>
    <w:rsid w:val="00DB4A2E"/>
    <w:rPr>
      <w:rFonts w:ascii="Calibri" w:eastAsia="Times New Roman" w:hAnsi="Calibri" w:cs="Calibri"/>
      <w:szCs w:val="20"/>
      <w:lang w:eastAsia="ru-RU"/>
    </w:rPr>
  </w:style>
  <w:style w:type="paragraph" w:customStyle="1" w:styleId="punct">
    <w:name w:val="punct"/>
    <w:basedOn w:val="a"/>
    <w:rsid w:val="00DB4A2E"/>
    <w:pPr>
      <w:numPr>
        <w:numId w:val="1"/>
      </w:numPr>
      <w:autoSpaceDE w:val="0"/>
      <w:autoSpaceDN w:val="0"/>
      <w:adjustRightInd w:val="0"/>
      <w:spacing w:after="0" w:line="360" w:lineRule="auto"/>
      <w:jc w:val="both"/>
    </w:pPr>
    <w:rPr>
      <w:rFonts w:ascii="Times New Roman" w:eastAsia="Times New Roman" w:hAnsi="Times New Roman"/>
      <w:sz w:val="26"/>
      <w:szCs w:val="26"/>
      <w:lang w:eastAsia="ru-RU"/>
    </w:rPr>
  </w:style>
  <w:style w:type="paragraph" w:customStyle="1" w:styleId="subpunct">
    <w:name w:val="subpunct"/>
    <w:basedOn w:val="a"/>
    <w:rsid w:val="00DB4A2E"/>
    <w:pPr>
      <w:numPr>
        <w:ilvl w:val="1"/>
        <w:numId w:val="1"/>
      </w:numPr>
      <w:tabs>
        <w:tab w:val="num" w:pos="1631"/>
      </w:tabs>
      <w:autoSpaceDE w:val="0"/>
      <w:autoSpaceDN w:val="0"/>
      <w:adjustRightInd w:val="0"/>
      <w:spacing w:after="0" w:line="360" w:lineRule="auto"/>
      <w:ind w:left="780"/>
      <w:jc w:val="both"/>
    </w:pPr>
    <w:rPr>
      <w:rFonts w:ascii="Times New Roman" w:eastAsia="Times New Roman" w:hAnsi="Times New Roman"/>
      <w:sz w:val="26"/>
      <w:szCs w:val="26"/>
      <w:lang w:val="en-US" w:eastAsia="ru-RU"/>
    </w:rPr>
  </w:style>
  <w:style w:type="paragraph" w:styleId="3">
    <w:name w:val="Body Text Indent 3"/>
    <w:basedOn w:val="a"/>
    <w:link w:val="30"/>
    <w:uiPriority w:val="99"/>
    <w:rsid w:val="00DB4A2E"/>
    <w:pPr>
      <w:spacing w:after="120"/>
      <w:ind w:left="283"/>
    </w:pPr>
    <w:rPr>
      <w:rFonts w:ascii="Times New Roman" w:hAnsi="Times New Roman"/>
      <w:sz w:val="16"/>
      <w:szCs w:val="16"/>
    </w:rPr>
  </w:style>
  <w:style w:type="character" w:customStyle="1" w:styleId="30">
    <w:name w:val="Основной текст с отступом 3 Знак"/>
    <w:basedOn w:val="a0"/>
    <w:link w:val="3"/>
    <w:uiPriority w:val="99"/>
    <w:rsid w:val="00DB4A2E"/>
    <w:rPr>
      <w:rFonts w:ascii="Times New Roman" w:eastAsia="Calibri" w:hAnsi="Times New Roman" w:cs="Times New Roman"/>
      <w:sz w:val="16"/>
      <w:szCs w:val="16"/>
    </w:rPr>
  </w:style>
  <w:style w:type="paragraph" w:styleId="a5">
    <w:name w:val="No Spacing"/>
    <w:uiPriority w:val="1"/>
    <w:qFormat/>
    <w:rsid w:val="00DB4A2E"/>
    <w:pPr>
      <w:spacing w:after="0"/>
      <w:ind w:firstLine="567"/>
      <w:jc w:val="both"/>
    </w:pPr>
    <w:rPr>
      <w:rFonts w:ascii="Times New Roman" w:eastAsia="Times New Roman" w:hAnsi="Times New Roman" w:cs="Times New Roman"/>
      <w:color w:val="000000"/>
      <w:sz w:val="28"/>
    </w:rPr>
  </w:style>
  <w:style w:type="character" w:styleId="a6">
    <w:name w:val="Strong"/>
    <w:basedOn w:val="a0"/>
    <w:qFormat/>
    <w:rsid w:val="00DB4A2E"/>
    <w:rPr>
      <w:b/>
      <w:bCs w:val="0"/>
    </w:rPr>
  </w:style>
  <w:style w:type="character" w:customStyle="1" w:styleId="span-after-label-page-info">
    <w:name w:val="span-after-label-page-info"/>
    <w:basedOn w:val="a0"/>
    <w:rsid w:val="003B74E4"/>
  </w:style>
  <w:style w:type="character" w:styleId="a7">
    <w:name w:val="Hyperlink"/>
    <w:unhideWhenUsed/>
    <w:rsid w:val="00737934"/>
    <w:rPr>
      <w:color w:val="0000FF"/>
      <w:u w:val="single"/>
    </w:rPr>
  </w:style>
  <w:style w:type="paragraph" w:styleId="a8">
    <w:name w:val="Body Text Indent"/>
    <w:basedOn w:val="a"/>
    <w:link w:val="a9"/>
    <w:uiPriority w:val="99"/>
    <w:unhideWhenUsed/>
    <w:rsid w:val="000B6D3A"/>
    <w:pPr>
      <w:spacing w:after="120"/>
      <w:ind w:left="283"/>
    </w:pPr>
  </w:style>
  <w:style w:type="character" w:customStyle="1" w:styleId="a9">
    <w:name w:val="Основной текст с отступом Знак"/>
    <w:basedOn w:val="a0"/>
    <w:link w:val="a8"/>
    <w:uiPriority w:val="99"/>
    <w:rsid w:val="000B6D3A"/>
    <w:rPr>
      <w:rFonts w:ascii="Calibri" w:eastAsia="Calibri" w:hAnsi="Calibri" w:cs="Times New Roman"/>
    </w:rPr>
  </w:style>
  <w:style w:type="character" w:customStyle="1" w:styleId="11">
    <w:name w:val="Заголовок 1 Знак"/>
    <w:basedOn w:val="a0"/>
    <w:link w:val="10"/>
    <w:uiPriority w:val="99"/>
    <w:rsid w:val="000B6D3A"/>
    <w:rPr>
      <w:rFonts w:ascii="Arial" w:eastAsia="Times New Roman" w:hAnsi="Arial" w:cs="Times New Roman"/>
      <w:b/>
      <w:bCs/>
      <w:color w:val="000080"/>
      <w:sz w:val="20"/>
      <w:szCs w:val="20"/>
      <w:lang w:eastAsia="ru-RU"/>
    </w:rPr>
  </w:style>
  <w:style w:type="character" w:customStyle="1" w:styleId="aa">
    <w:name w:val="Цветовое выделение"/>
    <w:rsid w:val="000B6D3A"/>
    <w:rPr>
      <w:b/>
      <w:bCs/>
      <w:color w:val="000080"/>
    </w:rPr>
  </w:style>
  <w:style w:type="paragraph" w:customStyle="1" w:styleId="ab">
    <w:name w:val="Таблицы (моноширинный)"/>
    <w:basedOn w:val="a"/>
    <w:next w:val="a"/>
    <w:rsid w:val="000B6D3A"/>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c">
    <w:name w:val="Нормальный"/>
    <w:rsid w:val="000B6D3A"/>
    <w:pPr>
      <w:spacing w:after="0" w:line="240" w:lineRule="auto"/>
    </w:pPr>
    <w:rPr>
      <w:rFonts w:ascii="Times New Roman" w:eastAsia="Times New Roman" w:hAnsi="Times New Roman" w:cs="Times New Roman"/>
      <w:sz w:val="20"/>
      <w:szCs w:val="20"/>
      <w:lang w:eastAsia="ru-RU"/>
    </w:rPr>
  </w:style>
  <w:style w:type="table" w:styleId="ad">
    <w:name w:val="Table Grid"/>
    <w:basedOn w:val="a1"/>
    <w:uiPriority w:val="59"/>
    <w:rsid w:val="00072EA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unhideWhenUsed/>
    <w:rsid w:val="00072EA4"/>
    <w:pPr>
      <w:spacing w:after="0" w:line="240" w:lineRule="auto"/>
    </w:pPr>
    <w:rPr>
      <w:rFonts w:ascii="Tahoma" w:hAnsi="Tahoma" w:cs="Tahoma"/>
      <w:sz w:val="16"/>
      <w:szCs w:val="16"/>
    </w:rPr>
  </w:style>
  <w:style w:type="character" w:customStyle="1" w:styleId="af">
    <w:name w:val="Текст выноски Знак"/>
    <w:basedOn w:val="a0"/>
    <w:link w:val="ae"/>
    <w:uiPriority w:val="99"/>
    <w:rsid w:val="00072EA4"/>
    <w:rPr>
      <w:rFonts w:ascii="Tahoma" w:eastAsia="Calibri" w:hAnsi="Tahoma" w:cs="Tahoma"/>
      <w:sz w:val="16"/>
      <w:szCs w:val="16"/>
    </w:rPr>
  </w:style>
  <w:style w:type="paragraph" w:customStyle="1" w:styleId="af0">
    <w:name w:val="Заголовок"/>
    <w:basedOn w:val="a"/>
    <w:next w:val="af1"/>
    <w:rsid w:val="004423D3"/>
    <w:pPr>
      <w:keepNext/>
      <w:widowControl w:val="0"/>
      <w:suppressAutoHyphens/>
      <w:spacing w:before="240" w:after="120" w:line="240" w:lineRule="auto"/>
    </w:pPr>
    <w:rPr>
      <w:rFonts w:ascii="Arial" w:eastAsia="Lucida Sans Unicode" w:hAnsi="Arial" w:cs="Tahoma"/>
      <w:kern w:val="2"/>
      <w:sz w:val="28"/>
      <w:szCs w:val="28"/>
      <w:lang w:eastAsia="ru-RU"/>
    </w:rPr>
  </w:style>
  <w:style w:type="paragraph" w:styleId="af1">
    <w:name w:val="Body Text"/>
    <w:basedOn w:val="a"/>
    <w:link w:val="af2"/>
    <w:uiPriority w:val="99"/>
    <w:unhideWhenUsed/>
    <w:rsid w:val="004423D3"/>
    <w:pPr>
      <w:spacing w:after="120"/>
    </w:pPr>
  </w:style>
  <w:style w:type="character" w:customStyle="1" w:styleId="af2">
    <w:name w:val="Основной текст Знак"/>
    <w:basedOn w:val="a0"/>
    <w:link w:val="af1"/>
    <w:uiPriority w:val="99"/>
    <w:rsid w:val="004423D3"/>
    <w:rPr>
      <w:rFonts w:ascii="Calibri" w:eastAsia="Calibri" w:hAnsi="Calibri" w:cs="Times New Roman"/>
    </w:rPr>
  </w:style>
  <w:style w:type="character" w:customStyle="1" w:styleId="ADM-3-0">
    <w:name w:val="ADM-3 - абзац список Знак"/>
    <w:link w:val="ADM-3-"/>
    <w:uiPriority w:val="99"/>
    <w:locked/>
    <w:rsid w:val="00662974"/>
    <w:rPr>
      <w:sz w:val="28"/>
      <w:szCs w:val="28"/>
    </w:rPr>
  </w:style>
  <w:style w:type="paragraph" w:customStyle="1" w:styleId="ADM-3-">
    <w:name w:val="ADM-3 - абзац список"/>
    <w:next w:val="subpunct"/>
    <w:link w:val="ADM-3-0"/>
    <w:uiPriority w:val="99"/>
    <w:qFormat/>
    <w:rsid w:val="00662974"/>
    <w:pPr>
      <w:numPr>
        <w:ilvl w:val="1"/>
        <w:numId w:val="4"/>
      </w:numPr>
      <w:tabs>
        <w:tab w:val="left" w:pos="1134"/>
      </w:tabs>
      <w:spacing w:after="0" w:line="240" w:lineRule="auto"/>
      <w:jc w:val="both"/>
      <w:outlineLvl w:val="2"/>
    </w:pPr>
    <w:rPr>
      <w:sz w:val="28"/>
      <w:szCs w:val="28"/>
    </w:rPr>
  </w:style>
  <w:style w:type="paragraph" w:styleId="af3">
    <w:name w:val="Subtitle"/>
    <w:basedOn w:val="a"/>
    <w:next w:val="a"/>
    <w:link w:val="af4"/>
    <w:uiPriority w:val="99"/>
    <w:qFormat/>
    <w:rsid w:val="0066297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4">
    <w:name w:val="Подзаголовок Знак"/>
    <w:basedOn w:val="a0"/>
    <w:link w:val="af3"/>
    <w:uiPriority w:val="99"/>
    <w:rsid w:val="00662974"/>
    <w:rPr>
      <w:rFonts w:asciiTheme="majorHAnsi" w:eastAsiaTheme="majorEastAsia" w:hAnsiTheme="majorHAnsi" w:cstheme="majorBidi"/>
      <w:i/>
      <w:iCs/>
      <w:color w:val="4F81BD" w:themeColor="accent1"/>
      <w:spacing w:val="15"/>
      <w:sz w:val="24"/>
      <w:szCs w:val="24"/>
    </w:rPr>
  </w:style>
  <w:style w:type="paragraph" w:styleId="af5">
    <w:name w:val="Normal (Web)"/>
    <w:aliases w:val="Обычный (веб) Знак1,Обычный (веб) Знак Знак"/>
    <w:basedOn w:val="a"/>
    <w:link w:val="af6"/>
    <w:uiPriority w:val="99"/>
    <w:rsid w:val="00452B5D"/>
    <w:pPr>
      <w:spacing w:before="100" w:beforeAutospacing="1" w:after="100" w:afterAutospacing="1" w:line="240" w:lineRule="auto"/>
    </w:pPr>
    <w:rPr>
      <w:rFonts w:ascii="Times New Roman" w:eastAsia="Times New Roman" w:hAnsi="Times New Roman"/>
      <w:sz w:val="24"/>
      <w:szCs w:val="24"/>
    </w:rPr>
  </w:style>
  <w:style w:type="character" w:customStyle="1" w:styleId="af6">
    <w:name w:val="Обычный (веб) Знак"/>
    <w:aliases w:val="Обычный (веб) Знак1 Знак,Обычный (веб) Знак Знак Знак"/>
    <w:link w:val="af5"/>
    <w:uiPriority w:val="99"/>
    <w:rsid w:val="00452B5D"/>
    <w:rPr>
      <w:rFonts w:ascii="Times New Roman" w:eastAsia="Times New Roman" w:hAnsi="Times New Roman" w:cs="Times New Roman"/>
      <w:sz w:val="24"/>
      <w:szCs w:val="24"/>
    </w:rPr>
  </w:style>
  <w:style w:type="character" w:styleId="af7">
    <w:name w:val="Emphasis"/>
    <w:uiPriority w:val="20"/>
    <w:qFormat/>
    <w:rsid w:val="00993F14"/>
    <w:rPr>
      <w:rFonts w:cs="Times New Roman"/>
      <w:b/>
    </w:rPr>
  </w:style>
  <w:style w:type="character" w:customStyle="1" w:styleId="st1">
    <w:name w:val="st1"/>
    <w:rsid w:val="00993F14"/>
  </w:style>
  <w:style w:type="paragraph" w:customStyle="1" w:styleId="ADM-2">
    <w:name w:val="ADM-2 абзац нумерованый"/>
    <w:basedOn w:val="a"/>
    <w:link w:val="ADM-20"/>
    <w:uiPriority w:val="99"/>
    <w:rsid w:val="00CF0FB3"/>
    <w:pPr>
      <w:tabs>
        <w:tab w:val="left" w:pos="709"/>
        <w:tab w:val="left" w:pos="1134"/>
      </w:tabs>
      <w:spacing w:after="0" w:line="240" w:lineRule="auto"/>
      <w:jc w:val="both"/>
      <w:outlineLvl w:val="1"/>
    </w:pPr>
    <w:rPr>
      <w:rFonts w:ascii="Times New Roman" w:eastAsia="Times New Roman" w:hAnsi="Times New Roman"/>
      <w:sz w:val="28"/>
      <w:szCs w:val="20"/>
    </w:rPr>
  </w:style>
  <w:style w:type="character" w:customStyle="1" w:styleId="ADM-20">
    <w:name w:val="ADM-2 абзац нумерованый Знак"/>
    <w:link w:val="ADM-2"/>
    <w:uiPriority w:val="99"/>
    <w:locked/>
    <w:rsid w:val="00CF0FB3"/>
    <w:rPr>
      <w:rFonts w:ascii="Times New Roman" w:eastAsia="Times New Roman" w:hAnsi="Times New Roman" w:cs="Times New Roman"/>
      <w:sz w:val="28"/>
      <w:szCs w:val="20"/>
    </w:rPr>
  </w:style>
  <w:style w:type="character" w:customStyle="1" w:styleId="apple-style-span">
    <w:name w:val="apple-style-span"/>
    <w:rsid w:val="00CF0FB3"/>
  </w:style>
  <w:style w:type="paragraph" w:styleId="af8">
    <w:name w:val="annotation text"/>
    <w:basedOn w:val="a"/>
    <w:link w:val="af9"/>
    <w:uiPriority w:val="99"/>
    <w:unhideWhenUsed/>
    <w:rsid w:val="00CF0FB3"/>
    <w:pPr>
      <w:spacing w:after="0" w:line="240" w:lineRule="auto"/>
    </w:pPr>
    <w:rPr>
      <w:rFonts w:ascii="Times New Roman" w:eastAsia="Times New Roman" w:hAnsi="Times New Roman"/>
      <w:sz w:val="20"/>
      <w:szCs w:val="20"/>
    </w:rPr>
  </w:style>
  <w:style w:type="character" w:customStyle="1" w:styleId="af9">
    <w:name w:val="Текст примечания Знак"/>
    <w:basedOn w:val="a0"/>
    <w:link w:val="af8"/>
    <w:uiPriority w:val="99"/>
    <w:rsid w:val="00CF0FB3"/>
    <w:rPr>
      <w:rFonts w:ascii="Times New Roman" w:eastAsia="Times New Roman" w:hAnsi="Times New Roman" w:cs="Times New Roman"/>
      <w:sz w:val="20"/>
      <w:szCs w:val="20"/>
    </w:rPr>
  </w:style>
  <w:style w:type="character" w:customStyle="1" w:styleId="20">
    <w:name w:val="Заголовок 2 Знак"/>
    <w:basedOn w:val="a0"/>
    <w:link w:val="2"/>
    <w:uiPriority w:val="99"/>
    <w:rsid w:val="00CF0FB3"/>
    <w:rPr>
      <w:rFonts w:ascii="Times New Roman" w:eastAsia="Times New Roman" w:hAnsi="Times New Roman" w:cs="Times New Roman"/>
      <w:b/>
      <w:bCs/>
      <w:sz w:val="24"/>
      <w:szCs w:val="24"/>
    </w:rPr>
  </w:style>
  <w:style w:type="character" w:customStyle="1" w:styleId="40">
    <w:name w:val="Заголовок 4 Знак"/>
    <w:basedOn w:val="a0"/>
    <w:link w:val="4"/>
    <w:uiPriority w:val="9"/>
    <w:rsid w:val="00CF0FB3"/>
    <w:rPr>
      <w:rFonts w:ascii="Calibri" w:eastAsia="Times New Roman" w:hAnsi="Calibri" w:cs="Times New Roman"/>
      <w:b/>
      <w:bCs/>
      <w:sz w:val="28"/>
      <w:szCs w:val="28"/>
    </w:rPr>
  </w:style>
  <w:style w:type="paragraph" w:customStyle="1" w:styleId="afa">
    <w:name w:val="Знак Знак Знак Знак"/>
    <w:basedOn w:val="a"/>
    <w:uiPriority w:val="99"/>
    <w:rsid w:val="00CF0FB3"/>
    <w:pPr>
      <w:spacing w:after="160" w:line="240" w:lineRule="exact"/>
    </w:pPr>
    <w:rPr>
      <w:rFonts w:ascii="Verdana" w:eastAsia="Times New Roman" w:hAnsi="Verdana" w:cs="Verdana"/>
      <w:sz w:val="20"/>
      <w:szCs w:val="20"/>
      <w:lang w:val="en-US"/>
    </w:rPr>
  </w:style>
  <w:style w:type="paragraph" w:styleId="afb">
    <w:name w:val="Title"/>
    <w:basedOn w:val="a"/>
    <w:link w:val="afc"/>
    <w:uiPriority w:val="10"/>
    <w:qFormat/>
    <w:rsid w:val="00CF0FB3"/>
    <w:pPr>
      <w:spacing w:after="0" w:line="240" w:lineRule="auto"/>
      <w:jc w:val="center"/>
    </w:pPr>
    <w:rPr>
      <w:rFonts w:ascii="Cambria" w:eastAsia="Times New Roman" w:hAnsi="Cambria"/>
      <w:b/>
      <w:bCs/>
      <w:kern w:val="28"/>
      <w:sz w:val="32"/>
      <w:szCs w:val="32"/>
    </w:rPr>
  </w:style>
  <w:style w:type="character" w:customStyle="1" w:styleId="afc">
    <w:name w:val="Название Знак"/>
    <w:basedOn w:val="a0"/>
    <w:link w:val="afb"/>
    <w:uiPriority w:val="10"/>
    <w:rsid w:val="00CF0FB3"/>
    <w:rPr>
      <w:rFonts w:ascii="Cambria" w:eastAsia="Times New Roman" w:hAnsi="Cambria" w:cs="Times New Roman"/>
      <w:b/>
      <w:bCs/>
      <w:kern w:val="28"/>
      <w:sz w:val="32"/>
      <w:szCs w:val="32"/>
    </w:rPr>
  </w:style>
  <w:style w:type="paragraph" w:styleId="31">
    <w:name w:val="Body Text 3"/>
    <w:basedOn w:val="a"/>
    <w:link w:val="32"/>
    <w:uiPriority w:val="99"/>
    <w:rsid w:val="00CF0FB3"/>
    <w:pPr>
      <w:spacing w:after="0" w:line="240" w:lineRule="auto"/>
    </w:pPr>
    <w:rPr>
      <w:rFonts w:ascii="Times New Roman" w:eastAsia="Times New Roman" w:hAnsi="Times New Roman"/>
      <w:sz w:val="16"/>
      <w:szCs w:val="16"/>
    </w:rPr>
  </w:style>
  <w:style w:type="character" w:customStyle="1" w:styleId="32">
    <w:name w:val="Основной текст 3 Знак"/>
    <w:basedOn w:val="a0"/>
    <w:link w:val="31"/>
    <w:uiPriority w:val="99"/>
    <w:rsid w:val="00CF0FB3"/>
    <w:rPr>
      <w:rFonts w:ascii="Times New Roman" w:eastAsia="Times New Roman" w:hAnsi="Times New Roman" w:cs="Times New Roman"/>
      <w:sz w:val="16"/>
      <w:szCs w:val="16"/>
    </w:rPr>
  </w:style>
  <w:style w:type="paragraph" w:customStyle="1" w:styleId="21">
    <w:name w:val="Знак Знак2"/>
    <w:basedOn w:val="a"/>
    <w:uiPriority w:val="99"/>
    <w:rsid w:val="00CF0FB3"/>
    <w:pPr>
      <w:spacing w:after="160" w:line="240" w:lineRule="exact"/>
    </w:pPr>
    <w:rPr>
      <w:rFonts w:ascii="Verdana" w:eastAsia="Times New Roman" w:hAnsi="Verdana" w:cs="Verdana"/>
      <w:sz w:val="20"/>
      <w:szCs w:val="20"/>
      <w:lang w:val="en-US"/>
    </w:rPr>
  </w:style>
  <w:style w:type="paragraph" w:customStyle="1" w:styleId="afd">
    <w:name w:val="Знак"/>
    <w:basedOn w:val="a"/>
    <w:uiPriority w:val="99"/>
    <w:rsid w:val="00CF0FB3"/>
    <w:pPr>
      <w:spacing w:after="160" w:line="240" w:lineRule="exact"/>
    </w:pPr>
    <w:rPr>
      <w:rFonts w:ascii="Verdana" w:eastAsia="Times New Roman" w:hAnsi="Verdana" w:cs="Verdana"/>
      <w:sz w:val="20"/>
      <w:szCs w:val="20"/>
      <w:lang w:val="en-US"/>
    </w:rPr>
  </w:style>
  <w:style w:type="paragraph" w:customStyle="1" w:styleId="ConsNormal">
    <w:name w:val="ConsNormal"/>
    <w:link w:val="ConsNormal0"/>
    <w:rsid w:val="00CF0FB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uiPriority w:val="99"/>
    <w:rsid w:val="00CF0FB3"/>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BlockQuotation">
    <w:name w:val="Block Quotation"/>
    <w:basedOn w:val="a"/>
    <w:uiPriority w:val="99"/>
    <w:rsid w:val="00CF0FB3"/>
    <w:pPr>
      <w:widowControl w:val="0"/>
      <w:spacing w:after="0" w:line="240" w:lineRule="auto"/>
      <w:ind w:left="3686" w:right="-144" w:firstLine="4678"/>
      <w:jc w:val="both"/>
    </w:pPr>
    <w:rPr>
      <w:rFonts w:ascii="Times New Roman" w:eastAsia="Times New Roman" w:hAnsi="Times New Roman"/>
      <w:sz w:val="28"/>
      <w:szCs w:val="28"/>
      <w:lang w:eastAsia="ru-RU"/>
    </w:rPr>
  </w:style>
  <w:style w:type="paragraph" w:styleId="22">
    <w:name w:val="Body Text Indent 2"/>
    <w:basedOn w:val="a"/>
    <w:link w:val="23"/>
    <w:uiPriority w:val="99"/>
    <w:rsid w:val="00CF0FB3"/>
    <w:pPr>
      <w:widowControl w:val="0"/>
      <w:spacing w:after="0" w:line="240" w:lineRule="auto"/>
      <w:ind w:firstLine="540"/>
      <w:jc w:val="both"/>
    </w:pPr>
    <w:rPr>
      <w:rFonts w:ascii="Times New Roman" w:eastAsia="Times New Roman" w:hAnsi="Times New Roman"/>
      <w:sz w:val="28"/>
      <w:szCs w:val="28"/>
    </w:rPr>
  </w:style>
  <w:style w:type="character" w:customStyle="1" w:styleId="23">
    <w:name w:val="Основной текст с отступом 2 Знак"/>
    <w:basedOn w:val="a0"/>
    <w:link w:val="22"/>
    <w:uiPriority w:val="99"/>
    <w:rsid w:val="00CF0FB3"/>
    <w:rPr>
      <w:rFonts w:ascii="Times New Roman" w:eastAsia="Times New Roman" w:hAnsi="Times New Roman" w:cs="Times New Roman"/>
      <w:sz w:val="28"/>
      <w:szCs w:val="28"/>
    </w:rPr>
  </w:style>
  <w:style w:type="paragraph" w:styleId="afe">
    <w:name w:val="header"/>
    <w:basedOn w:val="a"/>
    <w:link w:val="aff"/>
    <w:uiPriority w:val="99"/>
    <w:rsid w:val="00CF0FB3"/>
    <w:pPr>
      <w:tabs>
        <w:tab w:val="center" w:pos="4677"/>
        <w:tab w:val="right" w:pos="9355"/>
      </w:tabs>
      <w:spacing w:after="0" w:line="240" w:lineRule="auto"/>
    </w:pPr>
    <w:rPr>
      <w:rFonts w:ascii="Times New Roman" w:eastAsia="Times New Roman" w:hAnsi="Times New Roman"/>
      <w:sz w:val="24"/>
      <w:szCs w:val="24"/>
    </w:rPr>
  </w:style>
  <w:style w:type="character" w:customStyle="1" w:styleId="aff">
    <w:name w:val="Верхний колонтитул Знак"/>
    <w:basedOn w:val="a0"/>
    <w:link w:val="afe"/>
    <w:uiPriority w:val="99"/>
    <w:rsid w:val="00CF0FB3"/>
    <w:rPr>
      <w:rFonts w:ascii="Times New Roman" w:eastAsia="Times New Roman" w:hAnsi="Times New Roman" w:cs="Times New Roman"/>
      <w:sz w:val="24"/>
      <w:szCs w:val="24"/>
    </w:rPr>
  </w:style>
  <w:style w:type="character" w:styleId="aff0">
    <w:name w:val="page number"/>
    <w:uiPriority w:val="99"/>
    <w:rsid w:val="00CF0FB3"/>
    <w:rPr>
      <w:rFonts w:cs="Times New Roman"/>
    </w:rPr>
  </w:style>
  <w:style w:type="paragraph" w:customStyle="1" w:styleId="33">
    <w:name w:val="Знак Знак3 Знак Знак"/>
    <w:basedOn w:val="a"/>
    <w:next w:val="2"/>
    <w:autoRedefine/>
    <w:uiPriority w:val="99"/>
    <w:rsid w:val="00CF0FB3"/>
    <w:pPr>
      <w:spacing w:after="160" w:line="240" w:lineRule="exact"/>
      <w:jc w:val="both"/>
    </w:pPr>
    <w:rPr>
      <w:rFonts w:ascii="Times New Roman" w:eastAsia="Times New Roman" w:hAnsi="Times New Roman"/>
      <w:sz w:val="24"/>
      <w:szCs w:val="24"/>
      <w:lang w:val="en-US"/>
    </w:rPr>
  </w:style>
  <w:style w:type="character" w:customStyle="1" w:styleId="FontStyle12">
    <w:name w:val="Font Style12"/>
    <w:uiPriority w:val="99"/>
    <w:rsid w:val="00CF0FB3"/>
    <w:rPr>
      <w:rFonts w:ascii="Times New Roman" w:hAnsi="Times New Roman"/>
      <w:sz w:val="26"/>
    </w:rPr>
  </w:style>
  <w:style w:type="paragraph" w:customStyle="1" w:styleId="24">
    <w:name w:val="Знак Знак Знак Знак2"/>
    <w:basedOn w:val="a"/>
    <w:uiPriority w:val="99"/>
    <w:rsid w:val="00CF0FB3"/>
    <w:pPr>
      <w:spacing w:after="160" w:line="240" w:lineRule="exact"/>
    </w:pPr>
    <w:rPr>
      <w:rFonts w:ascii="Verdana" w:eastAsia="Times New Roman" w:hAnsi="Verdana" w:cs="Verdana"/>
      <w:sz w:val="20"/>
      <w:szCs w:val="20"/>
      <w:lang w:val="en-US"/>
    </w:rPr>
  </w:style>
  <w:style w:type="paragraph" w:customStyle="1" w:styleId="25">
    <w:name w:val="Знак2"/>
    <w:basedOn w:val="a"/>
    <w:next w:val="2"/>
    <w:autoRedefine/>
    <w:uiPriority w:val="99"/>
    <w:rsid w:val="00CF0FB3"/>
    <w:pPr>
      <w:spacing w:after="160" w:line="240" w:lineRule="exact"/>
      <w:jc w:val="both"/>
    </w:pPr>
    <w:rPr>
      <w:rFonts w:ascii="Times New Roman" w:eastAsia="Times New Roman" w:hAnsi="Times New Roman"/>
      <w:sz w:val="24"/>
      <w:szCs w:val="24"/>
      <w:lang w:val="en-US"/>
    </w:rPr>
  </w:style>
  <w:style w:type="paragraph" w:customStyle="1" w:styleId="12">
    <w:name w:val="Знак Знак Знак Знак1 Знак Знак"/>
    <w:basedOn w:val="a"/>
    <w:uiPriority w:val="99"/>
    <w:rsid w:val="00CF0FB3"/>
    <w:pPr>
      <w:spacing w:after="160" w:line="240" w:lineRule="exact"/>
    </w:pPr>
    <w:rPr>
      <w:rFonts w:ascii="Verdana" w:eastAsia="Times New Roman" w:hAnsi="Verdana" w:cs="Verdana"/>
      <w:sz w:val="20"/>
      <w:szCs w:val="20"/>
      <w:lang w:val="en-US"/>
    </w:rPr>
  </w:style>
  <w:style w:type="paragraph" w:customStyle="1" w:styleId="13">
    <w:name w:val="Знак1"/>
    <w:basedOn w:val="a"/>
    <w:uiPriority w:val="99"/>
    <w:rsid w:val="00CF0FB3"/>
    <w:pPr>
      <w:spacing w:after="160" w:line="240" w:lineRule="exact"/>
    </w:pPr>
    <w:rPr>
      <w:rFonts w:ascii="Verdana" w:eastAsia="Times New Roman" w:hAnsi="Verdana" w:cs="Verdana"/>
      <w:sz w:val="20"/>
      <w:szCs w:val="20"/>
      <w:lang w:val="en-US"/>
    </w:rPr>
  </w:style>
  <w:style w:type="paragraph" w:customStyle="1" w:styleId="34">
    <w:name w:val="Знак3 Знак"/>
    <w:basedOn w:val="a"/>
    <w:uiPriority w:val="99"/>
    <w:rsid w:val="00CF0FB3"/>
    <w:pPr>
      <w:spacing w:after="160" w:line="240" w:lineRule="exact"/>
    </w:pPr>
    <w:rPr>
      <w:rFonts w:ascii="Verdana" w:eastAsia="Times New Roman" w:hAnsi="Verdana" w:cs="Verdana"/>
      <w:sz w:val="20"/>
      <w:szCs w:val="20"/>
      <w:lang w:val="en-US"/>
    </w:rPr>
  </w:style>
  <w:style w:type="paragraph" w:customStyle="1" w:styleId="ADM-2-">
    <w:name w:val="ADM- 2 - абзац"/>
    <w:basedOn w:val="af3"/>
    <w:link w:val="ADM-2-0"/>
    <w:qFormat/>
    <w:rsid w:val="00CF0FB3"/>
    <w:pPr>
      <w:numPr>
        <w:ilvl w:val="0"/>
      </w:numPr>
      <w:tabs>
        <w:tab w:val="left" w:pos="709"/>
      </w:tabs>
      <w:spacing w:after="0" w:line="240" w:lineRule="auto"/>
      <w:ind w:firstLine="709"/>
      <w:jc w:val="both"/>
      <w:outlineLvl w:val="1"/>
    </w:pPr>
    <w:rPr>
      <w:rFonts w:ascii="Times New Roman" w:eastAsia="Times New Roman" w:hAnsi="Times New Roman" w:cs="Times New Roman"/>
      <w:i w:val="0"/>
      <w:iCs w:val="0"/>
      <w:color w:val="auto"/>
      <w:spacing w:val="0"/>
      <w:sz w:val="28"/>
      <w:szCs w:val="20"/>
    </w:rPr>
  </w:style>
  <w:style w:type="character" w:customStyle="1" w:styleId="ADM-2-0">
    <w:name w:val="ADM- 2 - абзац Знак"/>
    <w:link w:val="ADM-2-"/>
    <w:locked/>
    <w:rsid w:val="00CF0FB3"/>
    <w:rPr>
      <w:rFonts w:ascii="Times New Roman" w:eastAsia="Times New Roman" w:hAnsi="Times New Roman" w:cs="Times New Roman"/>
      <w:sz w:val="28"/>
      <w:szCs w:val="20"/>
    </w:rPr>
  </w:style>
  <w:style w:type="character" w:styleId="aff1">
    <w:name w:val="annotation reference"/>
    <w:uiPriority w:val="99"/>
    <w:rsid w:val="00CF0FB3"/>
    <w:rPr>
      <w:rFonts w:cs="Times New Roman"/>
      <w:sz w:val="16"/>
      <w:szCs w:val="16"/>
    </w:rPr>
  </w:style>
  <w:style w:type="paragraph" w:styleId="aff2">
    <w:name w:val="footer"/>
    <w:basedOn w:val="a"/>
    <w:link w:val="aff3"/>
    <w:uiPriority w:val="99"/>
    <w:rsid w:val="00CF0FB3"/>
    <w:pPr>
      <w:tabs>
        <w:tab w:val="center" w:pos="4677"/>
        <w:tab w:val="right" w:pos="9355"/>
      </w:tabs>
      <w:spacing w:after="0" w:line="240" w:lineRule="auto"/>
    </w:pPr>
    <w:rPr>
      <w:rFonts w:ascii="Times New Roman" w:eastAsia="Times New Roman" w:hAnsi="Times New Roman"/>
      <w:sz w:val="24"/>
      <w:szCs w:val="24"/>
    </w:rPr>
  </w:style>
  <w:style w:type="character" w:customStyle="1" w:styleId="aff3">
    <w:name w:val="Нижний колонтитул Знак"/>
    <w:basedOn w:val="a0"/>
    <w:link w:val="aff2"/>
    <w:uiPriority w:val="99"/>
    <w:rsid w:val="00CF0FB3"/>
    <w:rPr>
      <w:rFonts w:ascii="Times New Roman" w:eastAsia="Times New Roman" w:hAnsi="Times New Roman" w:cs="Times New Roman"/>
      <w:sz w:val="24"/>
      <w:szCs w:val="24"/>
    </w:rPr>
  </w:style>
  <w:style w:type="paragraph" w:customStyle="1" w:styleId="14">
    <w:name w:val="Знак Знак Знак Знак1"/>
    <w:basedOn w:val="a"/>
    <w:next w:val="2"/>
    <w:autoRedefine/>
    <w:uiPriority w:val="99"/>
    <w:rsid w:val="00CF0FB3"/>
    <w:pPr>
      <w:spacing w:after="160" w:line="240" w:lineRule="exact"/>
      <w:jc w:val="both"/>
    </w:pPr>
    <w:rPr>
      <w:rFonts w:ascii="Times New Roman" w:eastAsia="Times New Roman" w:hAnsi="Times New Roman"/>
      <w:sz w:val="24"/>
      <w:szCs w:val="24"/>
      <w:lang w:val="en-US"/>
    </w:rPr>
  </w:style>
  <w:style w:type="paragraph" w:styleId="aff4">
    <w:name w:val="annotation subject"/>
    <w:basedOn w:val="af8"/>
    <w:next w:val="af8"/>
    <w:link w:val="aff5"/>
    <w:uiPriority w:val="99"/>
    <w:semiHidden/>
    <w:unhideWhenUsed/>
    <w:rsid w:val="00CF0FB3"/>
    <w:rPr>
      <w:b/>
      <w:bCs/>
    </w:rPr>
  </w:style>
  <w:style w:type="character" w:customStyle="1" w:styleId="aff5">
    <w:name w:val="Тема примечания Знак"/>
    <w:basedOn w:val="af9"/>
    <w:link w:val="aff4"/>
    <w:uiPriority w:val="99"/>
    <w:semiHidden/>
    <w:rsid w:val="00CF0FB3"/>
    <w:rPr>
      <w:rFonts w:ascii="Times New Roman" w:eastAsia="Times New Roman" w:hAnsi="Times New Roman" w:cs="Times New Roman"/>
      <w:b/>
      <w:bCs/>
      <w:sz w:val="20"/>
      <w:szCs w:val="20"/>
    </w:rPr>
  </w:style>
  <w:style w:type="paragraph" w:customStyle="1" w:styleId="5">
    <w:name w:val="Знак Знак5 Знак Знак"/>
    <w:basedOn w:val="a"/>
    <w:next w:val="2"/>
    <w:autoRedefine/>
    <w:rsid w:val="00CF0FB3"/>
    <w:pPr>
      <w:spacing w:after="160" w:line="240" w:lineRule="exact"/>
      <w:jc w:val="both"/>
    </w:pPr>
    <w:rPr>
      <w:rFonts w:ascii="Times New Roman" w:eastAsia="Times New Roman" w:hAnsi="Times New Roman"/>
      <w:sz w:val="24"/>
      <w:szCs w:val="20"/>
      <w:lang w:val="en-US"/>
    </w:rPr>
  </w:style>
  <w:style w:type="paragraph" w:customStyle="1" w:styleId="51">
    <w:name w:val="Знак Знак5 Знак Знак1"/>
    <w:basedOn w:val="a"/>
    <w:next w:val="2"/>
    <w:autoRedefine/>
    <w:rsid w:val="00CF0FB3"/>
    <w:pPr>
      <w:spacing w:after="160" w:line="240" w:lineRule="exact"/>
      <w:jc w:val="both"/>
    </w:pPr>
    <w:rPr>
      <w:rFonts w:ascii="Times New Roman" w:eastAsia="Times New Roman" w:hAnsi="Times New Roman"/>
      <w:sz w:val="24"/>
      <w:szCs w:val="20"/>
      <w:lang w:val="en-US"/>
    </w:rPr>
  </w:style>
  <w:style w:type="paragraph" w:customStyle="1" w:styleId="52">
    <w:name w:val="Знак Знак5 Знак Знак2"/>
    <w:basedOn w:val="a"/>
    <w:next w:val="2"/>
    <w:autoRedefine/>
    <w:rsid w:val="00CF0FB3"/>
    <w:pPr>
      <w:spacing w:after="160" w:line="240" w:lineRule="exact"/>
      <w:jc w:val="both"/>
    </w:pPr>
    <w:rPr>
      <w:rFonts w:ascii="Times New Roman" w:eastAsia="Times New Roman" w:hAnsi="Times New Roman"/>
      <w:sz w:val="24"/>
      <w:szCs w:val="20"/>
      <w:lang w:val="en-US"/>
    </w:rPr>
  </w:style>
  <w:style w:type="numbering" w:customStyle="1" w:styleId="1">
    <w:name w:val="Стиль1"/>
    <w:rsid w:val="00CF0FB3"/>
    <w:pPr>
      <w:numPr>
        <w:numId w:val="23"/>
      </w:numPr>
    </w:pPr>
  </w:style>
  <w:style w:type="paragraph" w:customStyle="1" w:styleId="style3">
    <w:name w:val="style3"/>
    <w:basedOn w:val="a"/>
    <w:rsid w:val="00CF0FB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6">
    <w:name w:val="Знак Знак Знак Знак Знак"/>
    <w:basedOn w:val="a"/>
    <w:rsid w:val="00CF0FB3"/>
    <w:pPr>
      <w:spacing w:after="160" w:line="240" w:lineRule="exact"/>
    </w:pPr>
    <w:rPr>
      <w:rFonts w:ascii="Verdana" w:eastAsia="Times New Roman" w:hAnsi="Verdana" w:cs="Verdana"/>
      <w:sz w:val="20"/>
      <w:szCs w:val="20"/>
      <w:lang w:val="en-US"/>
    </w:rPr>
  </w:style>
  <w:style w:type="character" w:customStyle="1" w:styleId="apple-converted-space">
    <w:name w:val="apple-converted-space"/>
    <w:rsid w:val="00CF0FB3"/>
  </w:style>
  <w:style w:type="character" w:customStyle="1" w:styleId="ConsNormal0">
    <w:name w:val="ConsNormal Знак"/>
    <w:link w:val="ConsNormal"/>
    <w:rsid w:val="00CF0FB3"/>
    <w:rPr>
      <w:rFonts w:ascii="Arial" w:eastAsia="Times New Roman" w:hAnsi="Arial" w:cs="Arial"/>
      <w:sz w:val="20"/>
      <w:szCs w:val="20"/>
      <w:lang w:eastAsia="ru-RU"/>
    </w:rPr>
  </w:style>
  <w:style w:type="paragraph" w:styleId="aff7">
    <w:name w:val="Revision"/>
    <w:hidden/>
    <w:uiPriority w:val="99"/>
    <w:semiHidden/>
    <w:rsid w:val="00CF0FB3"/>
    <w:pPr>
      <w:spacing w:after="0" w:line="240" w:lineRule="auto"/>
    </w:pPr>
    <w:rPr>
      <w:rFonts w:ascii="Times New Roman" w:eastAsia="Times New Roman" w:hAnsi="Times New Roman" w:cs="Times New Roman"/>
      <w:sz w:val="24"/>
      <w:szCs w:val="24"/>
      <w:lang w:eastAsia="ru-RU"/>
    </w:rPr>
  </w:style>
  <w:style w:type="paragraph" w:customStyle="1" w:styleId="aff8">
    <w:name w:val="Знак Знак Знак Знак Знак"/>
    <w:basedOn w:val="a"/>
    <w:rsid w:val="009D4EF0"/>
    <w:pPr>
      <w:spacing w:after="160" w:line="240" w:lineRule="exact"/>
    </w:pPr>
    <w:rPr>
      <w:rFonts w:ascii="Verdana" w:eastAsia="Times New Roman" w:hAnsi="Verdana" w:cs="Verdana"/>
      <w:sz w:val="20"/>
      <w:szCs w:val="20"/>
      <w:lang w:val="en-US"/>
    </w:rPr>
  </w:style>
  <w:style w:type="table" w:customStyle="1" w:styleId="15">
    <w:name w:val="Сетка таблицы1"/>
    <w:basedOn w:val="a1"/>
    <w:next w:val="ad"/>
    <w:uiPriority w:val="59"/>
    <w:rsid w:val="00762422"/>
    <w:pPr>
      <w:spacing w:after="0" w:line="240" w:lineRule="auto"/>
      <w:ind w:firstLine="709"/>
      <w:jc w:val="both"/>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9">
    <w:name w:val="Центр"/>
    <w:basedOn w:val="a"/>
    <w:rsid w:val="00762422"/>
    <w:pPr>
      <w:spacing w:after="0" w:line="360" w:lineRule="auto"/>
      <w:jc w:val="center"/>
    </w:pPr>
    <w:rPr>
      <w:rFonts w:ascii="Times New Roman" w:eastAsia="Times New Roman" w:hAnsi="Times New Roman"/>
      <w:sz w:val="24"/>
      <w:szCs w:val="20"/>
      <w:lang w:eastAsia="ru-RU"/>
    </w:rPr>
  </w:style>
  <w:style w:type="paragraph" w:customStyle="1" w:styleId="16">
    <w:name w:val="Без интервала1"/>
    <w:rsid w:val="00D649C6"/>
    <w:pPr>
      <w:widowControl w:val="0"/>
      <w:suppressAutoHyphens/>
      <w:spacing w:after="0" w:line="100" w:lineRule="atLeast"/>
    </w:pPr>
    <w:rPr>
      <w:rFonts w:ascii="Times New Roman" w:eastAsia="SimSun" w:hAnsi="Times New Roman" w:cs="Times New Roman"/>
      <w:kern w:val="2"/>
      <w:sz w:val="20"/>
      <w:szCs w:val="20"/>
      <w:lang w:eastAsia="hi-IN" w:bidi="hi-IN"/>
    </w:rPr>
  </w:style>
  <w:style w:type="character" w:customStyle="1" w:styleId="covered-phonefull">
    <w:name w:val="covered-phone__full"/>
    <w:basedOn w:val="a0"/>
    <w:rsid w:val="0054415F"/>
  </w:style>
  <w:style w:type="character" w:customStyle="1" w:styleId="a4">
    <w:name w:val="Абзац списка Знак"/>
    <w:aliases w:val="ТЗ список Знак,Абзац списка нумерованный Знак"/>
    <w:link w:val="a3"/>
    <w:uiPriority w:val="34"/>
    <w:qFormat/>
    <w:locked/>
    <w:rsid w:val="00FD7DC2"/>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77677982">
      <w:bodyDiv w:val="1"/>
      <w:marLeft w:val="0"/>
      <w:marRight w:val="0"/>
      <w:marTop w:val="0"/>
      <w:marBottom w:val="0"/>
      <w:divBdr>
        <w:top w:val="none" w:sz="0" w:space="0" w:color="auto"/>
        <w:left w:val="none" w:sz="0" w:space="0" w:color="auto"/>
        <w:bottom w:val="none" w:sz="0" w:space="0" w:color="auto"/>
        <w:right w:val="none" w:sz="0" w:space="0" w:color="auto"/>
      </w:divBdr>
      <w:divsChild>
        <w:div w:id="307830029">
          <w:marLeft w:val="0"/>
          <w:marRight w:val="0"/>
          <w:marTop w:val="0"/>
          <w:marBottom w:val="0"/>
          <w:divBdr>
            <w:top w:val="none" w:sz="0" w:space="0" w:color="auto"/>
            <w:left w:val="none" w:sz="0" w:space="0" w:color="auto"/>
            <w:bottom w:val="none" w:sz="0" w:space="0" w:color="auto"/>
            <w:right w:val="none" w:sz="0" w:space="0" w:color="auto"/>
          </w:divBdr>
          <w:divsChild>
            <w:div w:id="282350508">
              <w:marLeft w:val="0"/>
              <w:marRight w:val="0"/>
              <w:marTop w:val="0"/>
              <w:marBottom w:val="0"/>
              <w:divBdr>
                <w:top w:val="none" w:sz="0" w:space="0" w:color="auto"/>
                <w:left w:val="none" w:sz="0" w:space="0" w:color="auto"/>
                <w:bottom w:val="none" w:sz="0" w:space="0" w:color="auto"/>
                <w:right w:val="none" w:sz="0" w:space="0" w:color="auto"/>
              </w:divBdr>
            </w:div>
            <w:div w:id="15572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317804">
      <w:bodyDiv w:val="1"/>
      <w:marLeft w:val="0"/>
      <w:marRight w:val="0"/>
      <w:marTop w:val="0"/>
      <w:marBottom w:val="0"/>
      <w:divBdr>
        <w:top w:val="none" w:sz="0" w:space="0" w:color="auto"/>
        <w:left w:val="none" w:sz="0" w:space="0" w:color="auto"/>
        <w:bottom w:val="none" w:sz="0" w:space="0" w:color="auto"/>
        <w:right w:val="none" w:sz="0" w:space="0" w:color="auto"/>
      </w:divBdr>
    </w:div>
    <w:div w:id="996883231">
      <w:bodyDiv w:val="1"/>
      <w:marLeft w:val="0"/>
      <w:marRight w:val="0"/>
      <w:marTop w:val="0"/>
      <w:marBottom w:val="0"/>
      <w:divBdr>
        <w:top w:val="none" w:sz="0" w:space="0" w:color="auto"/>
        <w:left w:val="none" w:sz="0" w:space="0" w:color="auto"/>
        <w:bottom w:val="none" w:sz="0" w:space="0" w:color="auto"/>
        <w:right w:val="none" w:sz="0" w:space="0" w:color="auto"/>
      </w:divBdr>
      <w:divsChild>
        <w:div w:id="1581791828">
          <w:marLeft w:val="0"/>
          <w:marRight w:val="0"/>
          <w:marTop w:val="0"/>
          <w:marBottom w:val="0"/>
          <w:divBdr>
            <w:top w:val="none" w:sz="0" w:space="0" w:color="auto"/>
            <w:left w:val="none" w:sz="0" w:space="0" w:color="auto"/>
            <w:bottom w:val="none" w:sz="0" w:space="0" w:color="auto"/>
            <w:right w:val="none" w:sz="0" w:space="0" w:color="auto"/>
          </w:divBdr>
          <w:divsChild>
            <w:div w:id="408188601">
              <w:marLeft w:val="0"/>
              <w:marRight w:val="0"/>
              <w:marTop w:val="0"/>
              <w:marBottom w:val="0"/>
              <w:divBdr>
                <w:top w:val="none" w:sz="0" w:space="0" w:color="auto"/>
                <w:left w:val="none" w:sz="0" w:space="0" w:color="auto"/>
                <w:bottom w:val="none" w:sz="0" w:space="0" w:color="auto"/>
                <w:right w:val="none" w:sz="0" w:space="0" w:color="auto"/>
              </w:divBdr>
            </w:div>
            <w:div w:id="110245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19159">
      <w:bodyDiv w:val="1"/>
      <w:marLeft w:val="0"/>
      <w:marRight w:val="0"/>
      <w:marTop w:val="0"/>
      <w:marBottom w:val="0"/>
      <w:divBdr>
        <w:top w:val="none" w:sz="0" w:space="0" w:color="auto"/>
        <w:left w:val="none" w:sz="0" w:space="0" w:color="auto"/>
        <w:bottom w:val="none" w:sz="0" w:space="0" w:color="auto"/>
        <w:right w:val="none" w:sz="0" w:space="0" w:color="auto"/>
      </w:divBdr>
    </w:div>
    <w:div w:id="1320621585">
      <w:bodyDiv w:val="1"/>
      <w:marLeft w:val="0"/>
      <w:marRight w:val="0"/>
      <w:marTop w:val="0"/>
      <w:marBottom w:val="0"/>
      <w:divBdr>
        <w:top w:val="none" w:sz="0" w:space="0" w:color="auto"/>
        <w:left w:val="none" w:sz="0" w:space="0" w:color="auto"/>
        <w:bottom w:val="none" w:sz="0" w:space="0" w:color="auto"/>
        <w:right w:val="none" w:sz="0" w:space="0" w:color="auto"/>
      </w:divBdr>
    </w:div>
    <w:div w:id="1402867690">
      <w:bodyDiv w:val="1"/>
      <w:marLeft w:val="0"/>
      <w:marRight w:val="0"/>
      <w:marTop w:val="0"/>
      <w:marBottom w:val="0"/>
      <w:divBdr>
        <w:top w:val="none" w:sz="0" w:space="0" w:color="auto"/>
        <w:left w:val="none" w:sz="0" w:space="0" w:color="auto"/>
        <w:bottom w:val="none" w:sz="0" w:space="0" w:color="auto"/>
        <w:right w:val="none" w:sz="0" w:space="0" w:color="auto"/>
      </w:divBdr>
    </w:div>
    <w:div w:id="1611933417">
      <w:bodyDiv w:val="1"/>
      <w:marLeft w:val="0"/>
      <w:marRight w:val="0"/>
      <w:marTop w:val="0"/>
      <w:marBottom w:val="0"/>
      <w:divBdr>
        <w:top w:val="none" w:sz="0" w:space="0" w:color="auto"/>
        <w:left w:val="none" w:sz="0" w:space="0" w:color="auto"/>
        <w:bottom w:val="none" w:sz="0" w:space="0" w:color="auto"/>
        <w:right w:val="none" w:sz="0" w:space="0" w:color="auto"/>
      </w:divBdr>
      <w:divsChild>
        <w:div w:id="1544512334">
          <w:marLeft w:val="0"/>
          <w:marRight w:val="0"/>
          <w:marTop w:val="0"/>
          <w:marBottom w:val="0"/>
          <w:divBdr>
            <w:top w:val="none" w:sz="0" w:space="0" w:color="auto"/>
            <w:left w:val="none" w:sz="0" w:space="0" w:color="auto"/>
            <w:bottom w:val="none" w:sz="0" w:space="0" w:color="auto"/>
            <w:right w:val="none" w:sz="0" w:space="0" w:color="auto"/>
          </w:divBdr>
          <w:divsChild>
            <w:div w:id="36438941">
              <w:marLeft w:val="0"/>
              <w:marRight w:val="0"/>
              <w:marTop w:val="0"/>
              <w:marBottom w:val="0"/>
              <w:divBdr>
                <w:top w:val="none" w:sz="0" w:space="0" w:color="auto"/>
                <w:left w:val="none" w:sz="0" w:space="0" w:color="auto"/>
                <w:bottom w:val="none" w:sz="0" w:space="0" w:color="auto"/>
                <w:right w:val="none" w:sz="0" w:space="0" w:color="auto"/>
              </w:divBdr>
            </w:div>
            <w:div w:id="37311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726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74881F96663C7F121E70954E113493A1670058564642F2A5AFEBBD826X1H0J" TargetMode="External"/><Relationship Id="rId13" Type="http://schemas.openxmlformats.org/officeDocument/2006/relationships/hyperlink" Target="mailto:filial@39.kadastr.ru" TargetMode="External"/><Relationship Id="rId18" Type="http://schemas.openxmlformats.org/officeDocument/2006/relationships/hyperlink" Target="mailto:fishport@gazinter.net" TargetMode="External"/><Relationship Id="rId26" Type="http://schemas.openxmlformats.org/officeDocument/2006/relationships/hyperlink" Target="consultantplus://offline/ref=2814CE0579620C69FFF6505604FE188A1775C448181DE9D84977749CA5E5054F8D6B31A5891079715CE0B07D87UBkAP" TargetMode="External"/><Relationship Id="rId3" Type="http://schemas.openxmlformats.org/officeDocument/2006/relationships/styles" Target="styles.xml"/><Relationship Id="rId21" Type="http://schemas.openxmlformats.org/officeDocument/2006/relationships/hyperlink" Target="consultantplus://offline/ref=2814CE0579620C69FFF64E5B12924683107E9E44171AE1871C282FC1F2EC0F18D82430EBCC1F66705DF7B17F8DE6F6C3719BC9131E6915322F718BU7kAP"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info@mfc39.ru" TargetMode="External"/><Relationship Id="rId17" Type="http://schemas.openxmlformats.org/officeDocument/2006/relationships/hyperlink" Target="mailto:svc-ved@ca.customs.ru" TargetMode="External"/><Relationship Id="rId25" Type="http://schemas.openxmlformats.org/officeDocument/2006/relationships/hyperlink" Target="consultantplus://offline/ref=2814CE0579620C69FFF64E5B12924683107E9E44171AE1871C282FC1F2EC0F18D82430EBCC1F66705DF7B3798DE6F6C3719BC9131E6915322F718BU7kAP" TargetMode="External"/><Relationship Id="rId33" Type="http://schemas.openxmlformats.org/officeDocument/2006/relationships/hyperlink" Target="consultantplus://offline/ref=2814CE0579620C69FFF6505604FE188A157DC34D161CE9D84977749CA5E5054F9F6B69A98812677355F5E62CC2E7AA862688C9101E6A142DU2k5P" TargetMode="External"/><Relationship Id="rId2" Type="http://schemas.openxmlformats.org/officeDocument/2006/relationships/numbering" Target="numbering.xml"/><Relationship Id="rId16" Type="http://schemas.openxmlformats.org/officeDocument/2006/relationships/hyperlink" Target="mailto:gostehnadzor@gov39.ru" TargetMode="External"/><Relationship Id="rId20" Type="http://schemas.openxmlformats.org/officeDocument/2006/relationships/hyperlink" Target="consultantplus://offline/ref=074881F96663C7F121E70954E113493A1672058660642F2A5AFEBBD82610F60C3EE1A29340AA91EEX7H0J" TargetMode="External"/><Relationship Id="rId29" Type="http://schemas.openxmlformats.org/officeDocument/2006/relationships/hyperlink" Target="consultantplus://offline/ref=2814CE0579620C69FFF6505604FE188A1275C9481A11B4D2412E789EA2EA5A58982265A88812677856AAE339D3BFA6853A97C90F026815U2k4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vetlogorsk39.ru" TargetMode="External"/><Relationship Id="rId24" Type="http://schemas.openxmlformats.org/officeDocument/2006/relationships/hyperlink" Target="consultantplus://offline/ref=2814CE0579620C69FFF64E5B12924683107E9E44171AE1871C282FC1F2EC0F18D82430EBCC1F66705DF6BB7A8DE6F6C3719BC9131E6915322F718BU7kAP" TargetMode="External"/><Relationship Id="rId32" Type="http://schemas.openxmlformats.org/officeDocument/2006/relationships/hyperlink" Target="consultantplus://offline/ref=2814CE0579620C69FFF6505604FE188A157DC34D161CE9D84977749CA5E5054F9F6B69A9881267715FF5E62CC2E7AA862688C9101E6A142DU2k5P" TargetMode="External"/><Relationship Id="rId5" Type="http://schemas.openxmlformats.org/officeDocument/2006/relationships/webSettings" Target="webSettings.xml"/><Relationship Id="rId15" Type="http://schemas.openxmlformats.org/officeDocument/2006/relationships/hyperlink" Target="mailto:rabota@rkd39.ru" TargetMode="External"/><Relationship Id="rId23" Type="http://schemas.openxmlformats.org/officeDocument/2006/relationships/hyperlink" Target="consultantplus://offline/ref=2814CE0579620C69FFF6505604FE188A1775C448181DE9D84977749CA5E5054F8D6B31A5891079715CE0B07D87UBkAP" TargetMode="External"/><Relationship Id="rId28" Type="http://schemas.openxmlformats.org/officeDocument/2006/relationships/hyperlink" Target="consultantplus://offline/ref=2814CE0579620C69FFF6505604FE188A1775C240181BE9D84977749CA5E5054F8D6B31A5891079715CE0B07D87UBkAP" TargetMode="External"/><Relationship Id="rId36" Type="http://schemas.openxmlformats.org/officeDocument/2006/relationships/theme" Target="theme/theme1.xml"/><Relationship Id="rId10" Type="http://schemas.openxmlformats.org/officeDocument/2006/relationships/hyperlink" Target="consultantplus://offline/ref=074881F96663C7F121E71759F77F173310795A8E6565267806A1E0857119FC5BX7H9J" TargetMode="External"/><Relationship Id="rId19" Type="http://schemas.openxmlformats.org/officeDocument/2006/relationships/hyperlink" Target="consultantplus://offline/ref=074881F96663C7F121E70954E113493A1672058660642F2A5AFEBBD82610F60C3EE1A291X4H8J" TargetMode="External"/><Relationship Id="rId31" Type="http://schemas.openxmlformats.org/officeDocument/2006/relationships/hyperlink" Target="consultantplus://offline/ref=2814CE0579620C69FFF6505604FE188A1275C9481A11B4D2412E789EA2EA5A58982265A88812677856AAE339D3BFA6853A97C90F026815U2k4P" TargetMode="External"/><Relationship Id="rId4" Type="http://schemas.openxmlformats.org/officeDocument/2006/relationships/settings" Target="settings.xml"/><Relationship Id="rId9" Type="http://schemas.openxmlformats.org/officeDocument/2006/relationships/hyperlink" Target="consultantplus://offline/ref=074881F96663C7F121E70954E113493A1672058660642F2A5AFEBBD82610F60C3EE1A29340AA91E2X7H2J" TargetMode="External"/><Relationship Id="rId14" Type="http://schemas.openxmlformats.org/officeDocument/2006/relationships/hyperlink" Target="mailto:np@notariat39.ru" TargetMode="External"/><Relationship Id="rId22" Type="http://schemas.openxmlformats.org/officeDocument/2006/relationships/hyperlink" Target="consultantplus://offline/ref=2814CE0579620C69FFF64E5B12924683107E9E44171AE1871C282FC1F2EC0F18D82430EBCC1F66705DF7B1758DE6F6C3719BC9131E6915322F718BU7kAP" TargetMode="External"/><Relationship Id="rId27" Type="http://schemas.openxmlformats.org/officeDocument/2006/relationships/hyperlink" Target="consultantplus://offline/ref=2814CE0579620C69FFF6505604FE188A1677C0411F1CE9D84977749CA5E5054F8D6B31A5891079715CE0B07D87UBkAP" TargetMode="External"/><Relationship Id="rId30" Type="http://schemas.openxmlformats.org/officeDocument/2006/relationships/hyperlink" Target="consultantplus://offline/ref=2814CE0579620C69FFF6505604FE188A1775C240181BE9D84977749CA5E5054F9F6B69AC8B19332119ABBF7C84ACA6863A94C810U0k8P"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4E2B65-C5DD-43F0-AA09-BDB6EEC79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70</Pages>
  <Words>23712</Words>
  <Characters>135162</Characters>
  <Application>Microsoft Office Word</Application>
  <DocSecurity>0</DocSecurity>
  <Lines>1126</Lines>
  <Paragraphs>317</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158557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i.ivanova</dc:creator>
  <cp:lastModifiedBy>i.ivanova</cp:lastModifiedBy>
  <cp:revision>33</cp:revision>
  <cp:lastPrinted>2022-02-01T12:05:00Z</cp:lastPrinted>
  <dcterms:created xsi:type="dcterms:W3CDTF">2022-01-31T15:34:00Z</dcterms:created>
  <dcterms:modified xsi:type="dcterms:W3CDTF">2022-02-08T13:48:00Z</dcterms:modified>
</cp:coreProperties>
</file>