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3080CC99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760E6040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«Установление (изменение) разрешенного использования земельного участка под существующими объектами»,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2C90C7B3" w14:textId="57BFD379" w:rsidR="00E53C12" w:rsidRPr="00456D9B" w:rsidRDefault="00456D9B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2022 №50 </w:t>
      </w:r>
    </w:p>
    <w:p w14:paraId="01636785" w14:textId="771E3668" w:rsidR="3A41698B" w:rsidRDefault="3A41698B" w:rsidP="3A41698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22F98C55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679A2BE" w:rsidR="00456D9B" w:rsidRDefault="00456D9B" w:rsidP="00E53C12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«Светлогорский городской округ» предоставления муниципальной услуги «Установление (изменение) разрешенного использования земельного участка под существующими объектами», утвержденный постановлением администрации муниципального образования</w:t>
      </w:r>
      <w:r w:rsidR="57437CD1" w:rsidRPr="3A41698B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от </w:t>
      </w:r>
      <w:r w:rsidR="45181DE9" w:rsidRPr="3A41698B">
        <w:rPr>
          <w:rFonts w:ascii="Times New Roman" w:hAnsi="Times New Roman"/>
          <w:sz w:val="28"/>
          <w:szCs w:val="28"/>
        </w:rPr>
        <w:t>24.01.</w:t>
      </w:r>
      <w:r w:rsidR="00E53C12" w:rsidRPr="3A41698B">
        <w:rPr>
          <w:rFonts w:ascii="Times New Roman" w:hAnsi="Times New Roman"/>
          <w:sz w:val="28"/>
          <w:szCs w:val="28"/>
        </w:rPr>
        <w:t xml:space="preserve">2022 №50 </w:t>
      </w:r>
      <w:r w:rsidRPr="3A41698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 xml:space="preserve">административно-юридического отдела администрации муниципального образования «Светлогорский </w:t>
      </w:r>
      <w:r w:rsidR="0CCB9602" w:rsidRPr="3A41698B">
        <w:rPr>
          <w:rFonts w:ascii="Times New Roman" w:hAnsi="Times New Roman"/>
          <w:sz w:val="28"/>
          <w:szCs w:val="28"/>
        </w:rPr>
        <w:lastRenderedPageBreak/>
        <w:t>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4546C23A" w14:textId="198919D1" w:rsidR="00456D9B" w:rsidRPr="003E0522" w:rsidRDefault="1EA7B8C0" w:rsidP="3A41698B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в пункте 1.3:</w:t>
      </w:r>
    </w:p>
    <w:p w14:paraId="4DF5FE24" w14:textId="67AE6A12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1.2.1.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1.3.1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6279D98C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1.2.2. </w:t>
      </w:r>
      <w:r w:rsidR="003E0522" w:rsidRPr="3A41698B">
        <w:rPr>
          <w:rFonts w:ascii="Times New Roman" w:hAnsi="Times New Roman"/>
          <w:sz w:val="28"/>
          <w:szCs w:val="28"/>
        </w:rPr>
        <w:t xml:space="preserve">в абзаце третьем подпункта 1.3.2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79052096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4E70D4A3" w:rsidRPr="3A41698B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1.3.3 признать утратившими силу;</w:t>
      </w:r>
    </w:p>
    <w:p w14:paraId="11422860" w14:textId="43A7DF31" w:rsidR="00456D9B" w:rsidRDefault="68A8C1C5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1.2.4.  </w:t>
      </w:r>
      <w:r w:rsidR="002A3938" w:rsidRPr="3A41698B">
        <w:rPr>
          <w:rFonts w:ascii="Times New Roman" w:hAnsi="Times New Roman"/>
          <w:sz w:val="28"/>
          <w:szCs w:val="28"/>
        </w:rPr>
        <w:t>п</w:t>
      </w:r>
      <w:r w:rsidR="007758A4" w:rsidRPr="3A41698B">
        <w:rPr>
          <w:rFonts w:ascii="Times New Roman" w:hAnsi="Times New Roman"/>
          <w:sz w:val="28"/>
          <w:szCs w:val="28"/>
        </w:rPr>
        <w:t>одпункт</w:t>
      </w:r>
      <w:r w:rsidR="002A3938" w:rsidRPr="3A41698B">
        <w:rPr>
          <w:rFonts w:ascii="Times New Roman" w:hAnsi="Times New Roman"/>
          <w:sz w:val="28"/>
          <w:szCs w:val="28"/>
        </w:rPr>
        <w:t xml:space="preserve"> </w:t>
      </w:r>
      <w:r w:rsidR="007758A4" w:rsidRPr="3A41698B">
        <w:rPr>
          <w:rFonts w:ascii="Times New Roman" w:hAnsi="Times New Roman"/>
          <w:sz w:val="28"/>
          <w:szCs w:val="28"/>
        </w:rPr>
        <w:t xml:space="preserve">1.3.4 </w:t>
      </w:r>
      <w:r w:rsidR="002A3938" w:rsidRPr="3A41698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0B49A86F" w14:textId="1587C579" w:rsidR="005C4170" w:rsidRDefault="007758A4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«1.3.4 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услуг.»</w:t>
      </w:r>
      <w:r w:rsidR="12F81E17" w:rsidRPr="3A41698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6C0CE0" w14:textId="24B60AC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1.2.5. дополнить подпунктом 1.3.6 следующего содержания:</w:t>
      </w:r>
    </w:p>
    <w:p w14:paraId="55E4D320" w14:textId="23AD1BE7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1.3.6.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35056A10" w14:textId="319276ED" w:rsidR="793CDFAA" w:rsidRDefault="793CDFAA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1.3. абзац первый пункта 2.2 изложить в следующей редакции:</w:t>
      </w:r>
    </w:p>
    <w:p w14:paraId="68FC3F1E" w14:textId="3004A6E3" w:rsidR="00456D9B" w:rsidRDefault="00800BAF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«2.2.</w:t>
      </w:r>
      <w:r w:rsidR="21069A0A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Администрацией, организуется Отделом. Прием запросов и выдача результата рассмотрения на запрос осуществляется специалистами МФЦ</w:t>
      </w:r>
      <w:r w:rsidR="574972EB" w:rsidRPr="3A41698B">
        <w:rPr>
          <w:rFonts w:ascii="Times New Roman" w:hAnsi="Times New Roman"/>
          <w:sz w:val="28"/>
          <w:szCs w:val="28"/>
        </w:rPr>
        <w:t xml:space="preserve"> или </w:t>
      </w:r>
      <w:r w:rsidR="00A511AD" w:rsidRPr="3A41698B">
        <w:rPr>
          <w:rFonts w:ascii="Times New Roman" w:hAnsi="Times New Roman"/>
          <w:sz w:val="28"/>
          <w:szCs w:val="28"/>
        </w:rPr>
        <w:t>Отдела</w:t>
      </w:r>
      <w:r w:rsidR="0CC5A13F" w:rsidRPr="3A41698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74951208" w14:textId="79B1ACB2" w:rsidR="00D84A95" w:rsidRDefault="00456D9B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29A66447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.</w:t>
      </w:r>
      <w:r w:rsidR="00D84A95" w:rsidRPr="3A41698B">
        <w:rPr>
          <w:rFonts w:ascii="Times New Roman" w:hAnsi="Times New Roman"/>
          <w:sz w:val="28"/>
          <w:szCs w:val="28"/>
        </w:rPr>
        <w:t xml:space="preserve"> пункт 2.3 изложить в следующей редакции:</w:t>
      </w:r>
    </w:p>
    <w:p w14:paraId="6D21DB69" w14:textId="77777777" w:rsidR="00D84A95" w:rsidRPr="00D84A95" w:rsidRDefault="00D84A95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«2.3. Описание результата предоставления муниципальной услуги.</w:t>
      </w:r>
    </w:p>
    <w:p w14:paraId="5A517720" w14:textId="77777777" w:rsidR="00D84A95" w:rsidRDefault="00D84A95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20C55CF4" w14:textId="22E63115" w:rsidR="00456D9B" w:rsidRDefault="00D84A95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2A995F13" w:rsidRPr="3A41698B">
        <w:rPr>
          <w:rFonts w:ascii="Times New Roman" w:hAnsi="Times New Roman"/>
          <w:sz w:val="28"/>
          <w:szCs w:val="28"/>
        </w:rPr>
        <w:t xml:space="preserve"> </w:t>
      </w:r>
      <w:r w:rsidR="2A995F13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положительном результате - </w:t>
      </w:r>
      <w:r w:rsidRPr="3A41698B">
        <w:rPr>
          <w:rFonts w:ascii="Times New Roman" w:hAnsi="Times New Roman"/>
          <w:sz w:val="28"/>
          <w:szCs w:val="28"/>
        </w:rPr>
        <w:t xml:space="preserve">уведомление о направлении копии постановления Администрации об установлении (изменении) вида разрешенного использования земельного участка (далее - постановление) в порядке межведомственного информационного взаимодействия в </w:t>
      </w:r>
      <w:r w:rsidR="4F63F711" w:rsidRPr="3A41698B">
        <w:rPr>
          <w:rFonts w:ascii="Times New Roman" w:hAnsi="Times New Roman"/>
          <w:sz w:val="28"/>
          <w:szCs w:val="28"/>
        </w:rPr>
        <w:t>адрес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15B09A30" w:rsidRPr="3A41698B">
        <w:rPr>
          <w:rFonts w:ascii="Times New Roman" w:hAnsi="Times New Roman"/>
          <w:sz w:val="28"/>
          <w:szCs w:val="28"/>
        </w:rPr>
        <w:t>Управления Росреестра</w:t>
      </w:r>
      <w:r w:rsidR="005C4170" w:rsidRPr="3A41698B">
        <w:rPr>
          <w:rFonts w:ascii="Times New Roman" w:hAnsi="Times New Roman"/>
          <w:sz w:val="28"/>
          <w:szCs w:val="28"/>
        </w:rPr>
        <w:t xml:space="preserve"> по Калининградской области</w:t>
      </w:r>
      <w:r w:rsidRPr="3A41698B">
        <w:rPr>
          <w:rFonts w:ascii="Times New Roman" w:hAnsi="Times New Roman"/>
          <w:sz w:val="28"/>
          <w:szCs w:val="28"/>
        </w:rPr>
        <w:t xml:space="preserve"> для внесения соответствующих изменений в Единый государственный реестр недвижимости (далее - уведомление о направлении </w:t>
      </w:r>
      <w:r w:rsidR="004B1DA8" w:rsidRPr="3A41698B">
        <w:rPr>
          <w:rFonts w:ascii="Times New Roman" w:hAnsi="Times New Roman"/>
          <w:sz w:val="28"/>
          <w:szCs w:val="28"/>
        </w:rPr>
        <w:t>постановления</w:t>
      </w:r>
      <w:r w:rsidRPr="3A41698B">
        <w:rPr>
          <w:rFonts w:ascii="Times New Roman" w:hAnsi="Times New Roman"/>
          <w:sz w:val="28"/>
          <w:szCs w:val="28"/>
        </w:rPr>
        <w:t xml:space="preserve"> в Р</w:t>
      </w:r>
      <w:r w:rsidR="4EA0E4EC" w:rsidRPr="3A41698B">
        <w:rPr>
          <w:rFonts w:ascii="Times New Roman" w:hAnsi="Times New Roman"/>
          <w:sz w:val="28"/>
          <w:szCs w:val="28"/>
        </w:rPr>
        <w:t>осреестр</w:t>
      </w:r>
      <w:r w:rsidRPr="3A41698B">
        <w:rPr>
          <w:rFonts w:ascii="Times New Roman" w:hAnsi="Times New Roman"/>
          <w:sz w:val="28"/>
          <w:szCs w:val="28"/>
        </w:rPr>
        <w:t>)</w:t>
      </w:r>
      <w:r w:rsidR="27595646" w:rsidRPr="3A41698B">
        <w:rPr>
          <w:rFonts w:ascii="Times New Roman" w:hAnsi="Times New Roman"/>
          <w:sz w:val="28"/>
          <w:szCs w:val="28"/>
        </w:rPr>
        <w:t>;</w:t>
      </w:r>
    </w:p>
    <w:p w14:paraId="08F4234A" w14:textId="131DA03E" w:rsidR="00456D9B" w:rsidRDefault="00D84A95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- </w:t>
      </w:r>
      <w:r w:rsidR="36EA8E80" w:rsidRPr="3A41698B">
        <w:rPr>
          <w:rFonts w:ascii="Times New Roman" w:hAnsi="Times New Roman"/>
          <w:sz w:val="28"/>
          <w:szCs w:val="28"/>
        </w:rPr>
        <w:t xml:space="preserve">при отрицательном результате - </w:t>
      </w:r>
      <w:r w:rsidRPr="3A41698B">
        <w:rPr>
          <w:rFonts w:ascii="Times New Roman" w:hAnsi="Times New Roman"/>
          <w:sz w:val="28"/>
          <w:szCs w:val="28"/>
        </w:rPr>
        <w:t>уведомление об отказе в предоставлении</w:t>
      </w:r>
      <w:r w:rsidR="4AEE92F9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муниципальной услуги.</w:t>
      </w:r>
      <w:r w:rsidR="004B1DA8" w:rsidRPr="3A41698B">
        <w:rPr>
          <w:rFonts w:ascii="Times New Roman" w:hAnsi="Times New Roman"/>
          <w:sz w:val="28"/>
          <w:szCs w:val="28"/>
        </w:rPr>
        <w:t>»;</w:t>
      </w:r>
    </w:p>
    <w:p w14:paraId="0BCCC93B" w14:textId="639F6796" w:rsidR="005E1BFB" w:rsidRPr="005E1BFB" w:rsidRDefault="005E1BFB" w:rsidP="3A41698B">
      <w:pPr>
        <w:tabs>
          <w:tab w:val="left" w:pos="1080"/>
        </w:tabs>
        <w:spacing w:after="0" w:line="240" w:lineRule="auto"/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41BCA7ED" w:rsidRPr="3A41698B">
        <w:rPr>
          <w:rFonts w:ascii="Times New Roman" w:hAnsi="Times New Roman"/>
          <w:sz w:val="28"/>
          <w:szCs w:val="28"/>
        </w:rPr>
        <w:t>5</w:t>
      </w:r>
      <w:r w:rsidRPr="3A41698B">
        <w:rPr>
          <w:rFonts w:ascii="Times New Roman" w:hAnsi="Times New Roman"/>
          <w:sz w:val="28"/>
          <w:szCs w:val="28"/>
        </w:rPr>
        <w:t>. пункт</w:t>
      </w:r>
      <w:r w:rsidR="7CDEB140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2.4</w:t>
      </w:r>
      <w:r w:rsidR="3ACE2F47" w:rsidRPr="3A41698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53372B3" w14:textId="7F976B9C" w:rsidR="005E1BFB" w:rsidRPr="005E1BFB" w:rsidRDefault="617CC4B1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«2.4. </w:t>
      </w:r>
      <w:r w:rsidR="2021A9E3" w:rsidRPr="3A41698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 </w:t>
      </w:r>
    </w:p>
    <w:p w14:paraId="0E62FBDD" w14:textId="619185DD" w:rsidR="005E1BFB" w:rsidRPr="005E1BFB" w:rsidRDefault="2021A9E3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14 </w:t>
      </w:r>
      <w:r w:rsidR="33DF8485" w:rsidRPr="3A41698B">
        <w:rPr>
          <w:rFonts w:ascii="Times New Roman" w:hAnsi="Times New Roman"/>
          <w:sz w:val="28"/>
          <w:szCs w:val="28"/>
        </w:rPr>
        <w:t>календарных дней</w:t>
      </w:r>
      <w:r w:rsidRPr="3A41698B">
        <w:rPr>
          <w:rFonts w:ascii="Times New Roman" w:hAnsi="Times New Roman"/>
          <w:sz w:val="28"/>
          <w:szCs w:val="28"/>
        </w:rPr>
        <w:t xml:space="preserve"> со дня регистрации запроса. </w:t>
      </w:r>
    </w:p>
    <w:p w14:paraId="3684CCAB" w14:textId="5A142004" w:rsidR="005E1BFB" w:rsidRPr="005E1BFB" w:rsidRDefault="2021A9E3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Приостановление срока предоставления муниципальной услуги не предусмотрено. </w:t>
      </w:r>
    </w:p>
    <w:p w14:paraId="24D86BD8" w14:textId="095DB856" w:rsidR="005E1BFB" w:rsidRPr="005E1BFB" w:rsidRDefault="2021A9E3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Срок выдачи (направления) заявителю документов, являющихся результатом предоставления муниципальной услуги, составляет не более 1-</w:t>
      </w:r>
      <w:r w:rsidR="004B5D38" w:rsidRPr="3A41698B">
        <w:rPr>
          <w:rFonts w:ascii="Times New Roman" w:hAnsi="Times New Roman"/>
          <w:sz w:val="28"/>
          <w:szCs w:val="28"/>
        </w:rPr>
        <w:t>го рабочего</w:t>
      </w:r>
      <w:r w:rsidRPr="3A41698B">
        <w:rPr>
          <w:rFonts w:ascii="Times New Roman" w:hAnsi="Times New Roman"/>
          <w:sz w:val="28"/>
          <w:szCs w:val="28"/>
        </w:rPr>
        <w:t xml:space="preserve"> дня.</w:t>
      </w:r>
    </w:p>
    <w:p w14:paraId="04B77151" w14:textId="3AF059D3" w:rsidR="0BBD1722" w:rsidRDefault="0BBD1722" w:rsidP="3A4169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 предоставления муниципальной услуги:</w:t>
      </w:r>
    </w:p>
    <w:p w14:paraId="19F2BB4F" w14:textId="63EE5080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- выдается (в случае избрания заявителем способа получения результата в виде бумажного документа при личном обращении в МФЦ или </w:t>
      </w:r>
      <w:r w:rsidR="7E73A1EB" w:rsidRPr="3A41698B">
        <w:rPr>
          <w:rFonts w:ascii="Times New Roman" w:hAnsi="Times New Roman"/>
          <w:sz w:val="28"/>
          <w:szCs w:val="28"/>
        </w:rPr>
        <w:t>Администрацию</w:t>
      </w:r>
      <w:r w:rsidRPr="3A41698B">
        <w:rPr>
          <w:rFonts w:ascii="Times New Roman" w:hAnsi="Times New Roman"/>
          <w:sz w:val="28"/>
          <w:szCs w:val="28"/>
        </w:rPr>
        <w:t>) в течение рабочего дня, указанного в расписке в графе «дата получения результата»;</w:t>
      </w:r>
    </w:p>
    <w:p w14:paraId="67DD8AB0" w14:textId="536F6384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43F316AE" w14:textId="09535592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6D6A929" w14:textId="68E79401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</w:t>
      </w:r>
      <w:r w:rsidR="66334060" w:rsidRPr="3A41698B">
        <w:rPr>
          <w:rFonts w:ascii="Times New Roman" w:hAnsi="Times New Roman"/>
          <w:sz w:val="28"/>
          <w:szCs w:val="28"/>
        </w:rPr>
        <w:t>Администрацию</w:t>
      </w:r>
      <w:r w:rsidRPr="3A41698B">
        <w:rPr>
          <w:rFonts w:ascii="Times New Roman" w:hAnsi="Times New Roman"/>
          <w:sz w:val="28"/>
          <w:szCs w:val="28"/>
        </w:rPr>
        <w:t>.</w:t>
      </w:r>
    </w:p>
    <w:p w14:paraId="50C37917" w14:textId="2BD337DD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В случае возврата пакета документов из МФЦ </w:t>
      </w:r>
      <w:r w:rsidR="2369732C" w:rsidRPr="3A41698B">
        <w:rPr>
          <w:rFonts w:ascii="Times New Roman" w:hAnsi="Times New Roman"/>
          <w:sz w:val="28"/>
          <w:szCs w:val="28"/>
        </w:rPr>
        <w:t>Администрация</w:t>
      </w:r>
      <w:r w:rsidRPr="3A41698B">
        <w:rPr>
          <w:rFonts w:ascii="Times New Roman" w:hAnsi="Times New Roman"/>
          <w:sz w:val="28"/>
          <w:szCs w:val="28"/>
        </w:rPr>
        <w:t xml:space="preserve"> направляет заявителю результат предоставления муниципальной услуги по почте заказным письмом.»;</w:t>
      </w:r>
    </w:p>
    <w:p w14:paraId="0837F9AF" w14:textId="10FC0CAE" w:rsidR="005E1BFB" w:rsidRDefault="005E1BFB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67F23D1A" w:rsidRPr="3A41698B">
        <w:rPr>
          <w:rFonts w:ascii="Times New Roman" w:hAnsi="Times New Roman"/>
          <w:sz w:val="28"/>
          <w:szCs w:val="28"/>
        </w:rPr>
        <w:t>6</w:t>
      </w:r>
      <w:r w:rsidRPr="3A41698B">
        <w:rPr>
          <w:rFonts w:ascii="Times New Roman" w:hAnsi="Times New Roman"/>
          <w:sz w:val="28"/>
          <w:szCs w:val="28"/>
        </w:rPr>
        <w:t>. в пункте 2.5:</w:t>
      </w:r>
    </w:p>
    <w:p w14:paraId="110F5B3D" w14:textId="2FB966AD" w:rsidR="00905F71" w:rsidRDefault="005E1BFB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229D1BF2" w:rsidRPr="3A41698B">
        <w:rPr>
          <w:rFonts w:ascii="Times New Roman" w:hAnsi="Times New Roman"/>
          <w:sz w:val="28"/>
          <w:szCs w:val="28"/>
        </w:rPr>
        <w:t>6</w:t>
      </w:r>
      <w:r w:rsidRPr="3A41698B">
        <w:rPr>
          <w:rFonts w:ascii="Times New Roman" w:hAnsi="Times New Roman"/>
          <w:sz w:val="28"/>
          <w:szCs w:val="28"/>
        </w:rPr>
        <w:t>.1.</w:t>
      </w:r>
      <w:r w:rsidR="00905F71" w:rsidRPr="3A41698B">
        <w:rPr>
          <w:rFonts w:ascii="Times New Roman" w:hAnsi="Times New Roman"/>
          <w:sz w:val="28"/>
          <w:szCs w:val="28"/>
        </w:rPr>
        <w:t xml:space="preserve"> </w:t>
      </w:r>
      <w:r w:rsidR="3036541C" w:rsidRPr="3A41698B">
        <w:rPr>
          <w:rFonts w:ascii="Times New Roman" w:hAnsi="Times New Roman"/>
          <w:sz w:val="28"/>
          <w:szCs w:val="28"/>
        </w:rPr>
        <w:t>абзацы</w:t>
      </w:r>
      <w:r w:rsidR="00905F71" w:rsidRPr="3A41698B">
        <w:rPr>
          <w:rFonts w:ascii="Times New Roman" w:hAnsi="Times New Roman"/>
          <w:sz w:val="28"/>
          <w:szCs w:val="28"/>
        </w:rPr>
        <w:t xml:space="preserve"> девят</w:t>
      </w:r>
      <w:r w:rsidR="2510B741" w:rsidRPr="3A41698B">
        <w:rPr>
          <w:rFonts w:ascii="Times New Roman" w:hAnsi="Times New Roman"/>
          <w:sz w:val="28"/>
          <w:szCs w:val="28"/>
        </w:rPr>
        <w:t xml:space="preserve">ый, </w:t>
      </w:r>
      <w:r w:rsidR="5863CE56" w:rsidRPr="3A41698B">
        <w:rPr>
          <w:rFonts w:ascii="Times New Roman" w:hAnsi="Times New Roman"/>
          <w:sz w:val="28"/>
          <w:szCs w:val="28"/>
        </w:rPr>
        <w:t>одиннадцатый</w:t>
      </w:r>
      <w:r w:rsidR="2510B741" w:rsidRPr="3A41698B">
        <w:rPr>
          <w:rFonts w:ascii="Times New Roman" w:hAnsi="Times New Roman"/>
          <w:sz w:val="28"/>
          <w:szCs w:val="28"/>
        </w:rPr>
        <w:t xml:space="preserve"> </w:t>
      </w:r>
      <w:r w:rsidR="00D85605" w:rsidRPr="3A41698B">
        <w:rPr>
          <w:rFonts w:ascii="Times New Roman" w:hAnsi="Times New Roman"/>
          <w:sz w:val="28"/>
          <w:szCs w:val="28"/>
        </w:rPr>
        <w:t>признать утратившими силу</w:t>
      </w:r>
      <w:r w:rsidR="00905F71" w:rsidRPr="3A41698B">
        <w:rPr>
          <w:rFonts w:ascii="Times New Roman" w:hAnsi="Times New Roman"/>
          <w:sz w:val="28"/>
          <w:szCs w:val="28"/>
        </w:rPr>
        <w:t>;</w:t>
      </w:r>
    </w:p>
    <w:p w14:paraId="66B9EC6A" w14:textId="687D0217" w:rsidR="00905F71" w:rsidRDefault="65FE5EE7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1.6.2. в </w:t>
      </w:r>
      <w:r w:rsidR="7B2433F3" w:rsidRPr="3A41698B">
        <w:rPr>
          <w:rFonts w:ascii="Times New Roman" w:hAnsi="Times New Roman"/>
          <w:sz w:val="28"/>
          <w:szCs w:val="28"/>
        </w:rPr>
        <w:t>абзаце</w:t>
      </w:r>
      <w:r w:rsidR="0050718D" w:rsidRPr="3A41698B">
        <w:rPr>
          <w:rFonts w:ascii="Times New Roman" w:hAnsi="Times New Roman"/>
          <w:sz w:val="28"/>
          <w:szCs w:val="28"/>
        </w:rPr>
        <w:t xml:space="preserve"> четырнадцатом слова «(ред. от 16.09.2021)» </w:t>
      </w:r>
      <w:r w:rsidR="00D85605" w:rsidRPr="3A41698B">
        <w:rPr>
          <w:rFonts w:ascii="Times New Roman" w:hAnsi="Times New Roman"/>
          <w:sz w:val="28"/>
          <w:szCs w:val="28"/>
        </w:rPr>
        <w:t>исключить</w:t>
      </w:r>
      <w:r w:rsidR="0050718D" w:rsidRPr="3A41698B">
        <w:rPr>
          <w:rFonts w:ascii="Times New Roman" w:hAnsi="Times New Roman"/>
          <w:sz w:val="28"/>
          <w:szCs w:val="28"/>
        </w:rPr>
        <w:t>;</w:t>
      </w:r>
    </w:p>
    <w:p w14:paraId="476FDCA0" w14:textId="506227B4" w:rsidR="07F5B8EA" w:rsidRDefault="07F5B8EA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1.6.3. дополнить абзацем следующего содержания:</w:t>
      </w:r>
    </w:p>
    <w:p w14:paraId="5F37A4B8" w14:textId="74AC377B" w:rsidR="07F5B8EA" w:rsidRDefault="07F5B8EA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«-</w:t>
      </w:r>
      <w:r w:rsidR="584C2986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Постановление Правительства РФ от 09.04.2022 №629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первоначальный текст документа опубликован в изданиях Официальный интернет-портал правовой информации http://pravo.gov.ru, 12.04.2022, «Собрание законодательства РФ», 18.04.2022, № 16, ст. 2671.»</w:t>
      </w:r>
      <w:r w:rsidR="70974608" w:rsidRPr="3A41698B">
        <w:rPr>
          <w:rFonts w:ascii="Times New Roman" w:hAnsi="Times New Roman"/>
          <w:sz w:val="28"/>
          <w:szCs w:val="28"/>
        </w:rPr>
        <w:t>;</w:t>
      </w:r>
    </w:p>
    <w:p w14:paraId="1F4C5E19" w14:textId="738742B1" w:rsidR="005E1BFB" w:rsidRDefault="005E1BFB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16D3C8B4" w:rsidRPr="3A41698B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 в пункте 2.6:</w:t>
      </w:r>
    </w:p>
    <w:p w14:paraId="28986123" w14:textId="0B3303F4" w:rsidR="00D9091A" w:rsidRDefault="005E1BFB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6BF64C17" w:rsidRPr="3A41698B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.1. под</w:t>
      </w:r>
      <w:r w:rsidR="002D3DFA" w:rsidRPr="3A41698B">
        <w:rPr>
          <w:rFonts w:ascii="Times New Roman" w:hAnsi="Times New Roman"/>
          <w:sz w:val="28"/>
          <w:szCs w:val="28"/>
        </w:rPr>
        <w:t>пункт 2.6.1 изложить в следующей редакции:</w:t>
      </w:r>
    </w:p>
    <w:p w14:paraId="6CA9131B" w14:textId="77777777" w:rsidR="00270A69" w:rsidRPr="00270A69" w:rsidRDefault="002D3DFA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0A69" w:rsidRPr="00270A69">
        <w:rPr>
          <w:rFonts w:ascii="Times New Roman" w:hAnsi="Times New Roman"/>
          <w:sz w:val="28"/>
          <w:szCs w:val="28"/>
        </w:rPr>
        <w:t>2.6.</w:t>
      </w:r>
      <w:r w:rsidR="00270A69">
        <w:rPr>
          <w:rFonts w:ascii="Times New Roman" w:hAnsi="Times New Roman"/>
          <w:sz w:val="28"/>
          <w:szCs w:val="28"/>
        </w:rPr>
        <w:t>1. Д</w:t>
      </w:r>
      <w:r w:rsidR="00270A69" w:rsidRPr="00270A69">
        <w:rPr>
          <w:rFonts w:ascii="Times New Roman" w:hAnsi="Times New Roman"/>
          <w:sz w:val="28"/>
          <w:szCs w:val="28"/>
        </w:rPr>
        <w:t>ля получения муниципальной услуги заявитель представляет:</w:t>
      </w:r>
    </w:p>
    <w:p w14:paraId="0314D2F2" w14:textId="77777777" w:rsidR="00270A69" w:rsidRPr="00270A69" w:rsidRDefault="00270A69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69">
        <w:rPr>
          <w:rFonts w:ascii="Times New Roman" w:hAnsi="Times New Roman"/>
          <w:sz w:val="28"/>
          <w:szCs w:val="28"/>
        </w:rPr>
        <w:t>- 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 документа в случае обращения по почте);</w:t>
      </w:r>
    </w:p>
    <w:p w14:paraId="50D56770" w14:textId="53F6E054" w:rsidR="00270A69" w:rsidRDefault="00270A69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за</w:t>
      </w:r>
      <w:r w:rsidR="002C06DB" w:rsidRPr="3A41698B">
        <w:rPr>
          <w:rFonts w:ascii="Times New Roman" w:hAnsi="Times New Roman"/>
          <w:sz w:val="28"/>
          <w:szCs w:val="28"/>
        </w:rPr>
        <w:t>прос</w:t>
      </w:r>
      <w:r w:rsidRPr="3A41698B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установлению (изменению) разрешенного использования земельного участка под существующими объектами (далее - заявление</w:t>
      </w:r>
      <w:r w:rsidR="1B5B99DE" w:rsidRPr="3A41698B">
        <w:rPr>
          <w:rFonts w:ascii="Times New Roman" w:hAnsi="Times New Roman"/>
          <w:sz w:val="28"/>
          <w:szCs w:val="28"/>
        </w:rPr>
        <w:t>, запрос</w:t>
      </w:r>
      <w:r w:rsidRPr="3A41698B">
        <w:rPr>
          <w:rFonts w:ascii="Times New Roman" w:hAnsi="Times New Roman"/>
          <w:sz w:val="28"/>
          <w:szCs w:val="28"/>
        </w:rPr>
        <w:t>)</w:t>
      </w:r>
      <w:r w:rsidR="6F3DF0A5" w:rsidRPr="3A41698B">
        <w:rPr>
          <w:rFonts w:ascii="Times New Roman" w:hAnsi="Times New Roman"/>
          <w:sz w:val="28"/>
          <w:szCs w:val="28"/>
        </w:rPr>
        <w:t>;</w:t>
      </w:r>
    </w:p>
    <w:p w14:paraId="52DACA17" w14:textId="77777777" w:rsidR="00270A69" w:rsidRDefault="00270A69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69">
        <w:rPr>
          <w:rFonts w:ascii="Times New Roman" w:hAnsi="Times New Roman"/>
          <w:sz w:val="28"/>
          <w:szCs w:val="28"/>
        </w:rPr>
        <w:t xml:space="preserve">- документ, удостоверяющий (устанавливающий) права заявителя на здание, сооружение, если право на такое здание, сооружение не </w:t>
      </w:r>
      <w:r w:rsidRPr="00270A69">
        <w:rPr>
          <w:rFonts w:ascii="Times New Roman" w:hAnsi="Times New Roman"/>
          <w:sz w:val="28"/>
          <w:szCs w:val="28"/>
        </w:rPr>
        <w:lastRenderedPageBreak/>
        <w:t>зарегистрировано в Едином государственном реестре недвижимости (далее - ЕГРН);</w:t>
      </w:r>
    </w:p>
    <w:p w14:paraId="3DE36A30" w14:textId="77777777" w:rsidR="00270A69" w:rsidRPr="00270A69" w:rsidRDefault="00270A69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69">
        <w:rPr>
          <w:rFonts w:ascii="Times New Roman" w:hAnsi="Times New Roman"/>
          <w:sz w:val="28"/>
          <w:szCs w:val="28"/>
        </w:rPr>
        <w:t>- письменное сообщение заявителя, содержащее перечень всех зданий, строений, сооружений, расположенных на земельном участке, в отношении которого подано заявление, с указанием их кадастровых (инвентарных) номеров и адресных ориентиров (при наличии на территории земельного участка нескольких объектов).</w:t>
      </w:r>
    </w:p>
    <w:p w14:paraId="1DA4E3F1" w14:textId="77777777" w:rsidR="00270A69" w:rsidRPr="00270A69" w:rsidRDefault="00270A69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69">
        <w:rPr>
          <w:rFonts w:ascii="Times New Roman" w:hAnsi="Times New Roman"/>
          <w:sz w:val="28"/>
          <w:szCs w:val="28"/>
        </w:rPr>
        <w:t xml:space="preserve">В случае, если заявитель является собственником объекта недвижимости совместно с другими гражданами или юридическими лицами, либо если на земельном участке, в отношении которого устанавливается (изменяется) разрешенное использование, расположены другие здания, строения, сооружения, принадлежащие иным лицам, либо земельный участок предоставлен в аренду нескольким лицам, заявитель обращается за получением муниципальной услуги совместно со всеми сособственниками объекта недвижимости, или совместно с собственниками всех остальных зданий, расположенных на земельном участке, или совместно со всеми остальными арендаторами земельного участка (далее - </w:t>
      </w:r>
      <w:proofErr w:type="spellStart"/>
      <w:r w:rsidRPr="00270A69">
        <w:rPr>
          <w:rFonts w:ascii="Times New Roman" w:hAnsi="Times New Roman"/>
          <w:sz w:val="28"/>
          <w:szCs w:val="28"/>
        </w:rPr>
        <w:t>созаявители</w:t>
      </w:r>
      <w:proofErr w:type="spellEnd"/>
      <w:r w:rsidRPr="00270A69">
        <w:rPr>
          <w:rFonts w:ascii="Times New Roman" w:hAnsi="Times New Roman"/>
          <w:sz w:val="28"/>
          <w:szCs w:val="28"/>
        </w:rPr>
        <w:t>).</w:t>
      </w:r>
    </w:p>
    <w:p w14:paraId="3EB0BDEA" w14:textId="77777777" w:rsidR="00270A69" w:rsidRPr="00270A69" w:rsidRDefault="00270A69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69">
        <w:rPr>
          <w:rFonts w:ascii="Times New Roman" w:hAnsi="Times New Roman"/>
          <w:sz w:val="28"/>
          <w:szCs w:val="28"/>
        </w:rPr>
        <w:t xml:space="preserve">Каждый </w:t>
      </w:r>
      <w:proofErr w:type="spellStart"/>
      <w:r w:rsidRPr="00270A69">
        <w:rPr>
          <w:rFonts w:ascii="Times New Roman" w:hAnsi="Times New Roman"/>
          <w:sz w:val="28"/>
          <w:szCs w:val="28"/>
        </w:rPr>
        <w:t>созаявитель</w:t>
      </w:r>
      <w:proofErr w:type="spellEnd"/>
      <w:r w:rsidRPr="00270A69">
        <w:rPr>
          <w:rFonts w:ascii="Times New Roman" w:hAnsi="Times New Roman"/>
          <w:sz w:val="28"/>
          <w:szCs w:val="28"/>
        </w:rPr>
        <w:t xml:space="preserve"> также представляет:</w:t>
      </w:r>
    </w:p>
    <w:p w14:paraId="64FC2F55" w14:textId="77777777" w:rsidR="00270A69" w:rsidRPr="00270A69" w:rsidRDefault="00270A69" w:rsidP="00270A6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69">
        <w:rPr>
          <w:rFonts w:ascii="Times New Roman" w:hAnsi="Times New Roman"/>
          <w:sz w:val="28"/>
          <w:szCs w:val="28"/>
        </w:rPr>
        <w:t>- документ, удостоверяющий его личность,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(копию документа в случае обращения по почте).</w:t>
      </w:r>
    </w:p>
    <w:p w14:paraId="1B71DC5C" w14:textId="6EAEEBEE" w:rsidR="00270A69" w:rsidRDefault="00270A69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В случае подачи заявления представителем заявителя (</w:t>
      </w:r>
      <w:proofErr w:type="spellStart"/>
      <w:r w:rsidRPr="3A41698B">
        <w:rPr>
          <w:rFonts w:ascii="Times New Roman" w:hAnsi="Times New Roman"/>
          <w:sz w:val="28"/>
          <w:szCs w:val="28"/>
        </w:rPr>
        <w:t>созаявителя</w:t>
      </w:r>
      <w:proofErr w:type="spellEnd"/>
      <w:r w:rsidRPr="3A41698B">
        <w:rPr>
          <w:rFonts w:ascii="Times New Roman" w:hAnsi="Times New Roman"/>
          <w:sz w:val="28"/>
          <w:szCs w:val="28"/>
        </w:rPr>
        <w:t xml:space="preserve">) к </w:t>
      </w:r>
      <w:r w:rsidR="002C06DB" w:rsidRPr="3A41698B">
        <w:rPr>
          <w:rFonts w:ascii="Times New Roman" w:hAnsi="Times New Roman"/>
          <w:sz w:val="28"/>
          <w:szCs w:val="28"/>
        </w:rPr>
        <w:t xml:space="preserve">запросу </w:t>
      </w:r>
      <w:r w:rsidRPr="3A41698B">
        <w:rPr>
          <w:rFonts w:ascii="Times New Roman" w:hAnsi="Times New Roman"/>
          <w:sz w:val="28"/>
          <w:szCs w:val="28"/>
        </w:rPr>
        <w:t>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  <w:r w:rsidR="3D43FF68" w:rsidRPr="3A41698B">
        <w:rPr>
          <w:rFonts w:ascii="Times New Roman" w:hAnsi="Times New Roman"/>
          <w:sz w:val="28"/>
          <w:szCs w:val="28"/>
        </w:rPr>
        <w:t>»;</w:t>
      </w:r>
    </w:p>
    <w:p w14:paraId="0E18D8D9" w14:textId="51459699" w:rsidR="005E1BFB" w:rsidRDefault="001B1976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2B18A080" w:rsidRPr="3A41698B">
        <w:rPr>
          <w:rFonts w:ascii="Times New Roman" w:hAnsi="Times New Roman"/>
          <w:sz w:val="28"/>
          <w:szCs w:val="28"/>
        </w:rPr>
        <w:t>7.2</w:t>
      </w:r>
      <w:r w:rsidR="005E1BFB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C6399F9" w:rsidRPr="3A41698B">
        <w:rPr>
          <w:rFonts w:ascii="Times New Roman" w:hAnsi="Times New Roman"/>
          <w:sz w:val="28"/>
          <w:szCs w:val="28"/>
        </w:rPr>
        <w:t>абзац второй подпункта 2.6.2 признать утратившим силу;</w:t>
      </w:r>
    </w:p>
    <w:p w14:paraId="29F8CDEE" w14:textId="34032293" w:rsidR="005E1BFB" w:rsidRDefault="0C6399F9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1.7.3. абзац третий подпункта 2.6.2. изложить в следующей редакции:</w:t>
      </w:r>
      <w:r w:rsidR="005E1BFB" w:rsidRPr="3A41698B">
        <w:rPr>
          <w:rFonts w:ascii="Times New Roman" w:hAnsi="Times New Roman"/>
          <w:sz w:val="28"/>
          <w:szCs w:val="28"/>
        </w:rPr>
        <w:t xml:space="preserve"> </w:t>
      </w:r>
    </w:p>
    <w:p w14:paraId="738045D0" w14:textId="5CF5EF0F" w:rsidR="001B1976" w:rsidRDefault="57590045" w:rsidP="3A41698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- фамилия, имя, отчество (при наличии), реквизиты документа, удостоверяющего личность (для физических лиц) либо полное наименование юридического лица, организационно-правовая форма, ИНН (для юридических лиц);</w:t>
      </w:r>
      <w:r w:rsidRPr="3A41698B">
        <w:rPr>
          <w:rFonts w:ascii="Times New Roman" w:hAnsi="Times New Roman"/>
          <w:sz w:val="28"/>
          <w:szCs w:val="28"/>
        </w:rPr>
        <w:t>»</w:t>
      </w:r>
      <w:r w:rsidR="2A32F703" w:rsidRPr="3A41698B">
        <w:rPr>
          <w:rFonts w:ascii="Times New Roman" w:hAnsi="Times New Roman"/>
          <w:sz w:val="28"/>
          <w:szCs w:val="28"/>
        </w:rPr>
        <w:t>;</w:t>
      </w:r>
    </w:p>
    <w:p w14:paraId="028EB46C" w14:textId="4C825961" w:rsidR="001B1976" w:rsidRDefault="2A32F703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1.7.4. в абзаце первом подпункта 2.6.3 слова «Административного отдела</w:t>
      </w:r>
      <w:r w:rsidR="03A3055A" w:rsidRPr="3A41698B">
        <w:rPr>
          <w:rFonts w:ascii="Times New Roman" w:hAnsi="Times New Roman"/>
          <w:sz w:val="28"/>
          <w:szCs w:val="28"/>
        </w:rPr>
        <w:t>»</w:t>
      </w:r>
      <w:r w:rsidRPr="3A41698B">
        <w:rPr>
          <w:rFonts w:ascii="Times New Roman" w:hAnsi="Times New Roman"/>
          <w:sz w:val="28"/>
          <w:szCs w:val="28"/>
        </w:rPr>
        <w:t xml:space="preserve"> заменить слов</w:t>
      </w:r>
      <w:r w:rsidR="007CF7A6" w:rsidRPr="3A41698B">
        <w:rPr>
          <w:rFonts w:ascii="Times New Roman" w:hAnsi="Times New Roman"/>
          <w:sz w:val="28"/>
          <w:szCs w:val="28"/>
        </w:rPr>
        <w:t>ом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67E9744A"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sz w:val="28"/>
          <w:szCs w:val="28"/>
        </w:rPr>
        <w:t>Отдела</w:t>
      </w:r>
      <w:r w:rsidR="49A66C02" w:rsidRPr="3A41698B">
        <w:rPr>
          <w:rFonts w:ascii="Times New Roman" w:hAnsi="Times New Roman"/>
          <w:sz w:val="28"/>
          <w:szCs w:val="28"/>
        </w:rPr>
        <w:t>»;</w:t>
      </w:r>
    </w:p>
    <w:p w14:paraId="2977F7AB" w14:textId="4EE5704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1.8. 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6F63B307" w14:textId="32A5E1C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3A41698B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6E28B88F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4685AA43" w14:textId="0B14D94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</w:t>
      </w:r>
      <w:r w:rsidRPr="3A41698B">
        <w:rPr>
          <w:rFonts w:ascii="Times New Roman" w:hAnsi="Times New Roman"/>
          <w:sz w:val="28"/>
          <w:szCs w:val="28"/>
        </w:rPr>
        <w:lastRenderedPageBreak/>
        <w:t>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7C82CD1E" w14:textId="5FC491A9" w:rsidR="001B1976" w:rsidRDefault="6B9B632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1.9. </w:t>
      </w:r>
      <w:r w:rsidR="005E1BFB" w:rsidRPr="3A41698B">
        <w:rPr>
          <w:rFonts w:ascii="Times New Roman" w:hAnsi="Times New Roman"/>
          <w:sz w:val="28"/>
          <w:szCs w:val="28"/>
        </w:rPr>
        <w:t>под</w:t>
      </w:r>
      <w:r w:rsidR="001B1976" w:rsidRPr="3A41698B">
        <w:rPr>
          <w:rFonts w:ascii="Times New Roman" w:hAnsi="Times New Roman"/>
          <w:sz w:val="28"/>
          <w:szCs w:val="28"/>
        </w:rPr>
        <w:t xml:space="preserve">пункт 2.9.2 </w:t>
      </w:r>
      <w:r w:rsidR="20ABEF50" w:rsidRPr="3A41698B">
        <w:rPr>
          <w:rFonts w:ascii="Times New Roman" w:hAnsi="Times New Roman"/>
          <w:sz w:val="28"/>
          <w:szCs w:val="28"/>
        </w:rPr>
        <w:t xml:space="preserve">пункта 2.9 </w:t>
      </w:r>
      <w:r w:rsidR="001B1976" w:rsidRPr="3A41698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3A14F2D" w14:textId="44A6A94F" w:rsidR="001B1976" w:rsidRPr="001B1976" w:rsidRDefault="001B1976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58EA3E1D" w:rsidRPr="3A41698B">
        <w:rPr>
          <w:rFonts w:ascii="Times New Roman" w:hAnsi="Times New Roman"/>
          <w:sz w:val="28"/>
          <w:szCs w:val="28"/>
        </w:rPr>
        <w:t>2.9.2. Исчерпывающий перечень оснований для отказа в предоставлении муниципальной услуги:</w:t>
      </w:r>
    </w:p>
    <w:p w14:paraId="46D4D5AF" w14:textId="0096D705" w:rsidR="001B1976" w:rsidRPr="001B1976" w:rsidRDefault="001B1976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002339A2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подача заявления лицом, не входящим в круг заявителей, установленный пунктом 1.2 настоящего Административного регламента;</w:t>
      </w:r>
    </w:p>
    <w:p w14:paraId="7E68EB56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отсутствие сведений о земельном участке в ЕГРН;</w:t>
      </w:r>
    </w:p>
    <w:p w14:paraId="6FCB53B0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отсутствие сведений о государственной регистрации договора аренды земельного участка в</w:t>
      </w:r>
      <w:r w:rsidR="002339A2">
        <w:rPr>
          <w:rFonts w:ascii="Times New Roman" w:hAnsi="Times New Roman"/>
          <w:sz w:val="28"/>
          <w:szCs w:val="28"/>
        </w:rPr>
        <w:t xml:space="preserve"> Отделе</w:t>
      </w:r>
      <w:r w:rsidRPr="001B1976">
        <w:rPr>
          <w:rFonts w:ascii="Times New Roman" w:hAnsi="Times New Roman"/>
          <w:sz w:val="28"/>
          <w:szCs w:val="28"/>
        </w:rPr>
        <w:t xml:space="preserve"> (до 07.08.1999) или в ЕГРН, если по условиям договора аренды такой договор считается заключенным с момента его государственной регистрации;</w:t>
      </w:r>
    </w:p>
    <w:p w14:paraId="65F489C9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необходимость уточнения местоположения границ земельного участка (границы земельного участка не установлены в соответствии с требованиями земельного законодательства);</w:t>
      </w:r>
    </w:p>
    <w:p w14:paraId="4A46888B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 xml:space="preserve">- отсутствие в </w:t>
      </w:r>
      <w:r w:rsidR="002339A2">
        <w:rPr>
          <w:rFonts w:ascii="Times New Roman" w:hAnsi="Times New Roman"/>
          <w:sz w:val="28"/>
          <w:szCs w:val="28"/>
        </w:rPr>
        <w:t>Отделе</w:t>
      </w:r>
      <w:r w:rsidRPr="001B1976">
        <w:rPr>
          <w:rFonts w:ascii="Times New Roman" w:hAnsi="Times New Roman"/>
          <w:sz w:val="28"/>
          <w:szCs w:val="28"/>
        </w:rPr>
        <w:t xml:space="preserve"> и в ЕГРН сведений о зарегистрированных правах на объекты недвижимого имущества, расположенные на земельном участке, в отношении которого устанавливается разрешенное использование;</w:t>
      </w:r>
    </w:p>
    <w:p w14:paraId="4DED1182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право собственности на объект недвижимого имущества, расположенный на земельном участке, в отношении которого подано заявление, оспаривается в судебном порядке, и соответствующее решение суда не вступило в законную силу;</w:t>
      </w:r>
    </w:p>
    <w:p w14:paraId="6A456436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испрашиваемое разрешенное использование земельного участка не предусмотрено классификатором видов разрешенного использования земельных участков;</w:t>
      </w:r>
    </w:p>
    <w:p w14:paraId="5F22EC4C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назначение объектов недвижимости, расположенных на земельном участке, в отношении которого подано заявление, не входит в перечень основных видов разрешенного использования объектов капитального строительства, установленных градостроительным регламентом для соответствующей градостроительной зоны;</w:t>
      </w:r>
    </w:p>
    <w:p w14:paraId="44FE1F07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 xml:space="preserve">- разрешенное использование земельного участка, в отношении которого подано заявление, не входит в перечень основных видов разрешенного использования земельных участков, установленных градостроительным регламентом для соответствующей градостроительной зоны в соответствии с </w:t>
      </w:r>
      <w:r w:rsidRPr="001B1976">
        <w:rPr>
          <w:rFonts w:ascii="Times New Roman" w:hAnsi="Times New Roman"/>
          <w:sz w:val="28"/>
          <w:szCs w:val="28"/>
        </w:rPr>
        <w:lastRenderedPageBreak/>
        <w:t>Правилами землепользования и застройки</w:t>
      </w:r>
      <w:r w:rsidR="00115341">
        <w:rPr>
          <w:rFonts w:ascii="Times New Roman" w:hAnsi="Times New Roman"/>
          <w:sz w:val="28"/>
          <w:szCs w:val="28"/>
        </w:rPr>
        <w:t>, действующими на территории</w:t>
      </w:r>
      <w:r w:rsidRPr="001B1976">
        <w:rPr>
          <w:rFonts w:ascii="Times New Roman" w:hAnsi="Times New Roman"/>
          <w:sz w:val="28"/>
          <w:szCs w:val="28"/>
        </w:rPr>
        <w:t xml:space="preserve"> </w:t>
      </w:r>
      <w:r w:rsidR="00115341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округ»;</w:t>
      </w:r>
    </w:p>
    <w:p w14:paraId="1E0FB4BC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на территорию, в границах которой расположен земельный участок, действие градостроительных регламентов не распространяется;</w:t>
      </w:r>
    </w:p>
    <w:p w14:paraId="18FCEB10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заключением по результатам планового (рейдового) осмотра (обследования) установлено несоответствие фактического использования испрашиваемому разрешенному использованию земельного участка;</w:t>
      </w:r>
    </w:p>
    <w:p w14:paraId="374990BC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назначение объекта права собственности, расположенного на земельном участке, не соответствует испрашиваемому разрешенному использованию земельного участка;</w:t>
      </w:r>
    </w:p>
    <w:p w14:paraId="5E49D901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отсутствие обращений сособственников существующего объекта недвижимого имущества в случае, если наличие таких лиц было установлено при проверке информации, содержащейся в ЕГРН;</w:t>
      </w:r>
    </w:p>
    <w:p w14:paraId="27112152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 xml:space="preserve">- отсутствие обращений собственников другого здания, сооружения, расположенного на земельном участке, в отношении которого устанавливается (изменяется) разрешенное </w:t>
      </w:r>
      <w:r w:rsidR="00115341" w:rsidRPr="001B1976">
        <w:rPr>
          <w:rFonts w:ascii="Times New Roman" w:hAnsi="Times New Roman"/>
          <w:sz w:val="28"/>
          <w:szCs w:val="28"/>
        </w:rPr>
        <w:t>использование в случае, если</w:t>
      </w:r>
      <w:r w:rsidRPr="001B1976">
        <w:rPr>
          <w:rFonts w:ascii="Times New Roman" w:hAnsi="Times New Roman"/>
          <w:sz w:val="28"/>
          <w:szCs w:val="28"/>
        </w:rPr>
        <w:t xml:space="preserve"> наличие таких лиц было установлено при проверке информации, содержащейся в ЕГРН;</w:t>
      </w:r>
    </w:p>
    <w:p w14:paraId="5B218920" w14:textId="4C4497C8" w:rsidR="001B1976" w:rsidRPr="001B1976" w:rsidRDefault="001B1976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- отсутствие обращений соарендаторов земельного участка, в отношении которого устанавливается (изменяется) разрешенное </w:t>
      </w:r>
      <w:proofErr w:type="gramStart"/>
      <w:r w:rsidR="397C1CA4" w:rsidRPr="3A41698B">
        <w:rPr>
          <w:rFonts w:ascii="Times New Roman" w:hAnsi="Times New Roman"/>
          <w:sz w:val="28"/>
          <w:szCs w:val="28"/>
        </w:rPr>
        <w:t>использование, в</w:t>
      </w:r>
      <w:r w:rsidRPr="3A41698B">
        <w:rPr>
          <w:rFonts w:ascii="Times New Roman" w:hAnsi="Times New Roman"/>
          <w:sz w:val="28"/>
          <w:szCs w:val="28"/>
        </w:rPr>
        <w:t xml:space="preserve"> случае, если</w:t>
      </w:r>
      <w:proofErr w:type="gramEnd"/>
      <w:r w:rsidRPr="3A41698B">
        <w:rPr>
          <w:rFonts w:ascii="Times New Roman" w:hAnsi="Times New Roman"/>
          <w:sz w:val="28"/>
          <w:szCs w:val="28"/>
        </w:rPr>
        <w:t xml:space="preserve"> наличие таких лиц было установлено при проверке информации, содержащейся в ЕГРН;</w:t>
      </w:r>
    </w:p>
    <w:p w14:paraId="551FA892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наличие у заявителя, являющегося арендатором земельного участка под существующим объектом, задолженности по арендной плате за землю;</w:t>
      </w:r>
    </w:p>
    <w:p w14:paraId="2B2A467C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срок действия договора аренды земельного участка, заключенного с собственником расположенного на нем объекта, истек;</w:t>
      </w:r>
    </w:p>
    <w:p w14:paraId="395A22AE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необходимость приведения статуса жилого дома к единому правовому режиму (жилой дом индивидуального жилищного фонда либо многоквартирный дом);</w:t>
      </w:r>
    </w:p>
    <w:p w14:paraId="0714F308" w14:textId="77777777" w:rsidR="001B1976" w:rsidRPr="001B1976" w:rsidRDefault="001B1976" w:rsidP="001B197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76">
        <w:rPr>
          <w:rFonts w:ascii="Times New Roman" w:hAnsi="Times New Roman"/>
          <w:sz w:val="28"/>
          <w:szCs w:val="28"/>
        </w:rPr>
        <w:t>- прекращение правоспособности заявителя, установленное при проверке информации, содержащейся в ЕГРЮЛ (в случае, если заявителем является юридическое лицо);</w:t>
      </w:r>
    </w:p>
    <w:p w14:paraId="5104E938" w14:textId="6F9AD7AF" w:rsidR="001B1976" w:rsidRPr="00270A69" w:rsidRDefault="001B1976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арендатор земельного участка, который предоставлялся для целей, не связанных со строительством, обратился с заявлением об установлении разрешенного использования, предусматривающего строительство.</w:t>
      </w:r>
    </w:p>
    <w:p w14:paraId="7A5CAF22" w14:textId="5D807DF3" w:rsidR="71BA6B71" w:rsidRDefault="71BA6B71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Срок направления уведомления об отказе в установлении (изменении) разрешенного использования земельного участка не может превышать 14 календарных дней со дня регистрации запроса.»;</w:t>
      </w:r>
    </w:p>
    <w:p w14:paraId="0366C5F4" w14:textId="6DE5E8B7" w:rsidR="00D9091A" w:rsidRDefault="00341D4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5E1BFB" w:rsidRPr="3A41698B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 xml:space="preserve">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496B304C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1.10.1. абзац первый изложить в следующей редакции: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5E1669E6" w14:textId="58DF172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1.10.2. в абзаце первом подпункта 2.14.3 слово «Администрации,» исключить;</w:t>
      </w:r>
    </w:p>
    <w:p w14:paraId="7884DB80" w14:textId="450F8ECB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1.11.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541B2A81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1.12.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702B9590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1.12.1.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630A431A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1.12.2. абзацы четвертый, пятый подпункта 2.16.5 изложить в следующей редакции:</w:t>
      </w:r>
    </w:p>
    <w:p w14:paraId="7DD9CA44" w14:textId="41EE4F98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«- проверка документов, подготовка результата предоставления услуги - со 2 по 13 календарный день с момента регистрации запроса; </w:t>
      </w:r>
    </w:p>
    <w:p w14:paraId="77B5F19C" w14:textId="36D56C28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выдача (направление) заявителю результата предоставления услуги - на 14 календарный день с момента регистрации запроса.»;</w:t>
      </w:r>
    </w:p>
    <w:p w14:paraId="5C7104DC" w14:textId="537C1772" w:rsidR="00D9091A" w:rsidRDefault="001D2F5F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3BBAECE2" w:rsidRPr="3A41698B">
        <w:rPr>
          <w:rFonts w:ascii="Times New Roman" w:hAnsi="Times New Roman"/>
          <w:sz w:val="28"/>
          <w:szCs w:val="28"/>
        </w:rPr>
        <w:t>2.3</w:t>
      </w:r>
      <w:r w:rsidRPr="3A41698B">
        <w:rPr>
          <w:rFonts w:ascii="Times New Roman" w:hAnsi="Times New Roman"/>
          <w:sz w:val="28"/>
          <w:szCs w:val="28"/>
        </w:rPr>
        <w:t xml:space="preserve">. </w:t>
      </w:r>
      <w:r w:rsidR="00DE61BD" w:rsidRPr="3A41698B">
        <w:rPr>
          <w:rFonts w:ascii="Times New Roman" w:hAnsi="Times New Roman"/>
          <w:sz w:val="28"/>
          <w:szCs w:val="28"/>
        </w:rPr>
        <w:t xml:space="preserve">в </w:t>
      </w:r>
      <w:r w:rsidR="005C5CA4" w:rsidRPr="3A41698B">
        <w:rPr>
          <w:rFonts w:ascii="Times New Roman" w:hAnsi="Times New Roman"/>
          <w:sz w:val="28"/>
          <w:szCs w:val="28"/>
        </w:rPr>
        <w:t>абзаце</w:t>
      </w:r>
      <w:r w:rsidR="00DE61BD" w:rsidRPr="3A41698B">
        <w:rPr>
          <w:rFonts w:ascii="Times New Roman" w:hAnsi="Times New Roman"/>
          <w:sz w:val="28"/>
          <w:szCs w:val="28"/>
        </w:rPr>
        <w:t xml:space="preserve"> </w:t>
      </w:r>
      <w:r w:rsidR="2921DC71" w:rsidRPr="3A41698B">
        <w:rPr>
          <w:rFonts w:ascii="Times New Roman" w:hAnsi="Times New Roman"/>
          <w:sz w:val="28"/>
          <w:szCs w:val="28"/>
        </w:rPr>
        <w:t>шестнадцатом подпункта 2.16.6</w:t>
      </w:r>
      <w:r w:rsidR="00DE61BD" w:rsidRPr="3A41698B">
        <w:rPr>
          <w:rFonts w:ascii="Times New Roman" w:hAnsi="Times New Roman"/>
          <w:sz w:val="28"/>
          <w:szCs w:val="28"/>
        </w:rPr>
        <w:t xml:space="preserve"> </w:t>
      </w:r>
      <w:r w:rsidR="005C5CA4" w:rsidRPr="3A41698B">
        <w:rPr>
          <w:rFonts w:ascii="Times New Roman" w:hAnsi="Times New Roman"/>
          <w:sz w:val="28"/>
          <w:szCs w:val="28"/>
        </w:rPr>
        <w:t>слова «</w:t>
      </w:r>
      <w:r w:rsidR="005C5CA4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 КО» </w:t>
      </w:r>
      <w:r w:rsidR="00D85605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исключить</w:t>
      </w:r>
      <w:r w:rsidR="005C5CA4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37F14C8" w14:textId="7C7C0BCD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62A715ED" w:rsidRPr="3A41698B">
        <w:rPr>
          <w:rFonts w:ascii="Times New Roman" w:hAnsi="Times New Roman"/>
          <w:sz w:val="28"/>
          <w:szCs w:val="28"/>
        </w:rPr>
        <w:t>3.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08F7414F" w14:textId="1109363D" w:rsidR="00D9091A" w:rsidRDefault="001D2F5F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4073FC7D" w:rsidRPr="3A41698B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041F8D92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1.13.2.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DD67148" w14:textId="4917D024" w:rsidR="00D9091A" w:rsidRDefault="6E95665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1.14. в пункте 3.5:</w:t>
      </w:r>
    </w:p>
    <w:p w14:paraId="76ABC88A" w14:textId="744F983E" w:rsidR="00D9091A" w:rsidRDefault="6E95665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1.14.1. в абзаце первом подпункта 3.5.2 слова «начальнику Отдела (заместителю начальника Отдела)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заменить словами</w:t>
      </w:r>
      <w:r w:rsidRPr="3A41698B">
        <w:rPr>
          <w:rFonts w:ascii="Times New Roman" w:hAnsi="Times New Roman"/>
          <w:sz w:val="28"/>
          <w:szCs w:val="28"/>
        </w:rPr>
        <w:t xml:space="preserve"> «</w:t>
      </w:r>
      <w:r w:rsidR="037E2B3B" w:rsidRPr="3A41698B">
        <w:rPr>
          <w:rFonts w:ascii="Times New Roman" w:hAnsi="Times New Roman"/>
          <w:sz w:val="28"/>
          <w:szCs w:val="28"/>
        </w:rPr>
        <w:t xml:space="preserve">директору Отдела (заместителю </w:t>
      </w:r>
      <w:r w:rsidR="36CD1092" w:rsidRPr="3A41698B">
        <w:rPr>
          <w:rFonts w:ascii="Times New Roman" w:hAnsi="Times New Roman"/>
          <w:sz w:val="28"/>
          <w:szCs w:val="28"/>
        </w:rPr>
        <w:t>д</w:t>
      </w:r>
      <w:r w:rsidR="037E2B3B" w:rsidRPr="3A41698B">
        <w:rPr>
          <w:rFonts w:ascii="Times New Roman" w:hAnsi="Times New Roman"/>
          <w:sz w:val="28"/>
          <w:szCs w:val="28"/>
        </w:rPr>
        <w:t>иректора Отдела)</w:t>
      </w:r>
      <w:r w:rsidR="037E2B3B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679B19D5" w14:textId="0D94FC42" w:rsidR="00D9091A" w:rsidRDefault="037E2B3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1.14.2. абзац первый подпункта 3.5.3 изложить в следующей редакции:</w:t>
      </w:r>
    </w:p>
    <w:p w14:paraId="45445D26" w14:textId="60D7570B" w:rsidR="00D9091A" w:rsidRDefault="037E2B3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«3.5.3. Директор Отдела (заместитель директора Отдела):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3A41698B">
        <w:rPr>
          <w:rFonts w:ascii="Times New Roman" w:hAnsi="Times New Roman"/>
          <w:sz w:val="28"/>
          <w:szCs w:val="28"/>
        </w:rPr>
        <w:t xml:space="preserve"> </w:t>
      </w:r>
    </w:p>
    <w:p w14:paraId="62418BD1" w14:textId="18B20C50" w:rsidR="00D9091A" w:rsidRDefault="4EDAD3BC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1.14.3. в абзаце первом подпункта 3.5.4 слова </w:t>
      </w:r>
      <w:r w:rsidR="7E8EC1C4"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sz w:val="28"/>
          <w:szCs w:val="28"/>
        </w:rPr>
        <w:t>начальник Отдела (заместитель начальника Отдела)</w:t>
      </w:r>
      <w:r w:rsidR="6D2ABF84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заменить словами </w:t>
      </w:r>
      <w:r w:rsidR="4734A477" w:rsidRPr="3A41698B">
        <w:rPr>
          <w:rFonts w:ascii="Times New Roman" w:hAnsi="Times New Roman"/>
          <w:sz w:val="28"/>
          <w:szCs w:val="28"/>
        </w:rPr>
        <w:t>«директор Отдела (заместитель директора Отдела)</w:t>
      </w:r>
      <w:r w:rsidR="4734A477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6528B357" w14:textId="10147938" w:rsidR="00D9091A" w:rsidRDefault="28B9AABD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1.15. в пункте 3.6:</w:t>
      </w:r>
    </w:p>
    <w:p w14:paraId="1EB89487" w14:textId="71F7557C" w:rsidR="00D9091A" w:rsidRDefault="28B9AABD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1.15.1. в абзаце первом подпункта 3.6.1 слово </w:t>
      </w: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63AEF9B5" w14:textId="1B71CF7F" w:rsidR="00D9091A" w:rsidRDefault="27CDE04F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60B2BBD">
        <w:rPr>
          <w:rFonts w:ascii="Times New Roman" w:eastAsia="Times New Roman" w:hAnsi="Times New Roman"/>
          <w:color w:val="000000" w:themeColor="text1"/>
          <w:sz w:val="28"/>
          <w:szCs w:val="28"/>
        </w:rPr>
        <w:t>1.15.2. абзац четвертый подпункта 3.6.2 изложить в следующей редакции:</w:t>
      </w:r>
    </w:p>
    <w:p w14:paraId="03F633CD" w14:textId="09D7BE82" w:rsidR="00D9091A" w:rsidRDefault="27CDE04F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«</w:t>
      </w:r>
      <w:r w:rsidR="501DF5A6" w:rsidRPr="160B2BBD">
        <w:rPr>
          <w:rFonts w:ascii="Times New Roman" w:hAnsi="Times New Roman"/>
          <w:sz w:val="28"/>
          <w:szCs w:val="28"/>
        </w:rPr>
        <w:t xml:space="preserve">- </w:t>
      </w:r>
      <w:r w:rsidR="20CA0F79" w:rsidRPr="160B2BBD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готовит проект постановления </w:t>
      </w:r>
      <w:r w:rsidR="3F04CC50" w:rsidRPr="160B2BBD">
        <w:rPr>
          <w:rFonts w:ascii="Times New Roman" w:hAnsi="Times New Roman"/>
          <w:sz w:val="28"/>
          <w:szCs w:val="28"/>
        </w:rPr>
        <w:t>об установлении (изменении) разрешенного использования земельного участка»</w:t>
      </w:r>
      <w:r w:rsidR="20CA0F79" w:rsidRPr="160B2BBD">
        <w:rPr>
          <w:rFonts w:ascii="Times New Roman" w:hAnsi="Times New Roman"/>
          <w:sz w:val="28"/>
          <w:szCs w:val="28"/>
        </w:rPr>
        <w:t xml:space="preserve">;  </w:t>
      </w:r>
    </w:p>
    <w:p w14:paraId="73ED5972" w14:textId="698CBA17" w:rsidR="27F95CD1" w:rsidRDefault="27F95CD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1.15.3. в абзаце седьмом подпункта 3</w:t>
      </w:r>
      <w:r w:rsidR="49345357" w:rsidRPr="160B2BBD">
        <w:rPr>
          <w:rFonts w:ascii="Times New Roman" w:hAnsi="Times New Roman"/>
          <w:sz w:val="28"/>
          <w:szCs w:val="28"/>
        </w:rPr>
        <w:t>.6.2 слово «начальнику» заменить словом «директору»;</w:t>
      </w:r>
    </w:p>
    <w:p w14:paraId="4C35C8A6" w14:textId="5D3D8E22" w:rsidR="4BF1B952" w:rsidRDefault="4BF1B952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1.15.4. в абзаце первом подпункта 3.6.3 слово «Начальник» заменить словом «Директор»;</w:t>
      </w:r>
    </w:p>
    <w:p w14:paraId="510B3501" w14:textId="75ABE8F2" w:rsidR="761CA24A" w:rsidRDefault="761CA24A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1.15.5. в абзаце пятом подпункта 3.6.4 цифры «29» заменить цифрами 13»;</w:t>
      </w:r>
    </w:p>
    <w:p w14:paraId="48369198" w14:textId="2D2EAC2B" w:rsidR="0C9CCCCA" w:rsidRDefault="0C9CCCCA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 xml:space="preserve">1.15.6. </w:t>
      </w:r>
      <w:r w:rsidR="00093174" w:rsidRPr="160B2BBD">
        <w:rPr>
          <w:rFonts w:ascii="Times New Roman" w:hAnsi="Times New Roman"/>
          <w:sz w:val="28"/>
          <w:szCs w:val="28"/>
        </w:rPr>
        <w:t xml:space="preserve">абзац </w:t>
      </w:r>
      <w:r w:rsidR="3B019B74" w:rsidRPr="160B2BBD">
        <w:rPr>
          <w:rFonts w:ascii="Times New Roman" w:hAnsi="Times New Roman"/>
          <w:sz w:val="28"/>
          <w:szCs w:val="28"/>
        </w:rPr>
        <w:t>перв</w:t>
      </w:r>
      <w:r w:rsidR="00DE61BD" w:rsidRPr="160B2BBD">
        <w:rPr>
          <w:rFonts w:ascii="Times New Roman" w:hAnsi="Times New Roman"/>
          <w:sz w:val="28"/>
          <w:szCs w:val="28"/>
        </w:rPr>
        <w:t xml:space="preserve">ый </w:t>
      </w:r>
      <w:r w:rsidR="00093174" w:rsidRPr="160B2BBD">
        <w:rPr>
          <w:rFonts w:ascii="Times New Roman" w:hAnsi="Times New Roman"/>
          <w:sz w:val="28"/>
          <w:szCs w:val="28"/>
        </w:rPr>
        <w:t>п</w:t>
      </w:r>
      <w:r w:rsidR="001D2F5F" w:rsidRPr="160B2BBD">
        <w:rPr>
          <w:rFonts w:ascii="Times New Roman" w:hAnsi="Times New Roman"/>
          <w:sz w:val="28"/>
          <w:szCs w:val="28"/>
        </w:rPr>
        <w:t>одп</w:t>
      </w:r>
      <w:r w:rsidR="00093174" w:rsidRPr="160B2BBD">
        <w:rPr>
          <w:rFonts w:ascii="Times New Roman" w:hAnsi="Times New Roman"/>
          <w:sz w:val="28"/>
          <w:szCs w:val="28"/>
        </w:rPr>
        <w:t xml:space="preserve">ункта </w:t>
      </w:r>
      <w:r w:rsidR="00196815" w:rsidRPr="160B2BBD">
        <w:rPr>
          <w:rFonts w:ascii="Times New Roman" w:hAnsi="Times New Roman"/>
          <w:sz w:val="28"/>
          <w:szCs w:val="28"/>
        </w:rPr>
        <w:t xml:space="preserve">3.6.7 </w:t>
      </w:r>
      <w:r w:rsidR="00093174" w:rsidRPr="160B2BB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F9627C8" w14:textId="4DD48778" w:rsidR="00093174" w:rsidRDefault="00093174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lastRenderedPageBreak/>
        <w:t>«</w:t>
      </w:r>
      <w:r w:rsidR="00196815" w:rsidRPr="160B2BBD">
        <w:rPr>
          <w:rFonts w:ascii="Times New Roman" w:hAnsi="Times New Roman"/>
          <w:sz w:val="28"/>
          <w:szCs w:val="28"/>
        </w:rPr>
        <w:t>- положительный результат – подписанн</w:t>
      </w:r>
      <w:r w:rsidR="05919D21" w:rsidRPr="160B2BBD">
        <w:rPr>
          <w:rFonts w:ascii="Times New Roman" w:hAnsi="Times New Roman"/>
          <w:sz w:val="28"/>
          <w:szCs w:val="28"/>
        </w:rPr>
        <w:t>ое п</w:t>
      </w:r>
      <w:r w:rsidR="00196815" w:rsidRPr="160B2BBD">
        <w:rPr>
          <w:rFonts w:ascii="Times New Roman" w:hAnsi="Times New Roman"/>
          <w:sz w:val="28"/>
          <w:szCs w:val="28"/>
        </w:rPr>
        <w:t>остановление об установлении (изменении) разрешенного использования земельного участка;»;</w:t>
      </w:r>
    </w:p>
    <w:p w14:paraId="0225CC6F" w14:textId="0BD092ED" w:rsidR="009E7583" w:rsidRDefault="009E7583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6EDBF81D" w:rsidRPr="160B2BBD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 xml:space="preserve">. в пункте 3.7: </w:t>
      </w:r>
    </w:p>
    <w:p w14:paraId="39BF0173" w14:textId="78B83CC3" w:rsidR="001E26C1" w:rsidRDefault="009E7583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1DF15E0C" w:rsidRPr="160B2BBD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.1. подпункт 3</w:t>
      </w:r>
      <w:r w:rsidR="001E26C1" w:rsidRPr="160B2BBD">
        <w:rPr>
          <w:rFonts w:ascii="Times New Roman" w:hAnsi="Times New Roman"/>
          <w:sz w:val="28"/>
          <w:szCs w:val="28"/>
        </w:rPr>
        <w:t>.7.1 изложить в следующей редакции:</w:t>
      </w:r>
    </w:p>
    <w:p w14:paraId="4883D3D5" w14:textId="18E4D262" w:rsidR="001E26C1" w:rsidRDefault="001E26C1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«3.7.1.</w:t>
      </w:r>
      <w:r w:rsidR="61480BE1" w:rsidRPr="160B2BBD">
        <w:rPr>
          <w:rFonts w:ascii="Times New Roman" w:hAnsi="Times New Roman"/>
          <w:sz w:val="28"/>
          <w:szCs w:val="28"/>
        </w:rPr>
        <w:t xml:space="preserve"> </w:t>
      </w:r>
      <w:r w:rsidRPr="160B2BBD">
        <w:rPr>
          <w:rFonts w:ascii="Times New Roman" w:hAnsi="Times New Roman"/>
          <w:sz w:val="28"/>
          <w:szCs w:val="28"/>
        </w:rPr>
        <w:t>Основанием для начала процедуры является подписанное постановление</w:t>
      </w:r>
      <w:r w:rsidR="00996903" w:rsidRPr="160B2BBD">
        <w:rPr>
          <w:rFonts w:ascii="Times New Roman" w:hAnsi="Times New Roman"/>
          <w:sz w:val="28"/>
          <w:szCs w:val="28"/>
        </w:rPr>
        <w:t xml:space="preserve"> </w:t>
      </w:r>
      <w:r w:rsidRPr="160B2BBD">
        <w:rPr>
          <w:rFonts w:ascii="Times New Roman" w:hAnsi="Times New Roman"/>
          <w:sz w:val="28"/>
          <w:szCs w:val="28"/>
        </w:rPr>
        <w:t xml:space="preserve">об установлении (изменении) разрешенного использования земельного участка или </w:t>
      </w:r>
      <w:r w:rsidR="018B8928" w:rsidRPr="160B2BBD">
        <w:rPr>
          <w:rFonts w:ascii="Times New Roman" w:hAnsi="Times New Roman"/>
          <w:sz w:val="28"/>
          <w:szCs w:val="28"/>
        </w:rPr>
        <w:t>уведомление</w:t>
      </w:r>
      <w:r w:rsidRPr="160B2BBD">
        <w:rPr>
          <w:rFonts w:ascii="Times New Roman" w:hAnsi="Times New Roman"/>
          <w:sz w:val="28"/>
          <w:szCs w:val="28"/>
        </w:rPr>
        <w:t xml:space="preserve"> об отказе или возврате документов.»;</w:t>
      </w:r>
    </w:p>
    <w:p w14:paraId="0946AD65" w14:textId="709CA038" w:rsidR="00094869" w:rsidRDefault="009E7583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1E82D2BF" w:rsidRPr="160B2BBD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.2</w:t>
      </w:r>
      <w:r w:rsidR="00094869" w:rsidRPr="160B2BBD">
        <w:rPr>
          <w:rFonts w:ascii="Times New Roman" w:hAnsi="Times New Roman"/>
          <w:sz w:val="28"/>
          <w:szCs w:val="28"/>
        </w:rPr>
        <w:t>. п</w:t>
      </w:r>
      <w:r w:rsidRPr="160B2BBD">
        <w:rPr>
          <w:rFonts w:ascii="Times New Roman" w:hAnsi="Times New Roman"/>
          <w:sz w:val="28"/>
          <w:szCs w:val="28"/>
        </w:rPr>
        <w:t>одпунк</w:t>
      </w:r>
      <w:r w:rsidR="00094869" w:rsidRPr="160B2BBD">
        <w:rPr>
          <w:rFonts w:ascii="Times New Roman" w:hAnsi="Times New Roman"/>
          <w:sz w:val="28"/>
          <w:szCs w:val="28"/>
        </w:rPr>
        <w:t xml:space="preserve">т 3.7.2 изложить в следующей редакции: </w:t>
      </w:r>
    </w:p>
    <w:p w14:paraId="3599FD89" w14:textId="01019B08" w:rsidR="001E26C1" w:rsidRDefault="00094869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«</w:t>
      </w:r>
      <w:r w:rsidR="001E26C1" w:rsidRPr="160B2BBD">
        <w:rPr>
          <w:rFonts w:ascii="Times New Roman" w:hAnsi="Times New Roman"/>
          <w:sz w:val="28"/>
          <w:szCs w:val="28"/>
        </w:rPr>
        <w:t xml:space="preserve">3.7.2. Специалист Отдела, ответственный за </w:t>
      </w:r>
      <w:r w:rsidR="56E57E1B" w:rsidRPr="160B2BBD">
        <w:rPr>
          <w:rFonts w:ascii="Times New Roman" w:hAnsi="Times New Roman"/>
          <w:sz w:val="28"/>
          <w:szCs w:val="28"/>
        </w:rPr>
        <w:t>предоставление</w:t>
      </w:r>
      <w:r w:rsidR="001E26C1" w:rsidRPr="160B2BBD">
        <w:rPr>
          <w:rFonts w:ascii="Times New Roman" w:hAnsi="Times New Roman"/>
          <w:sz w:val="28"/>
          <w:szCs w:val="28"/>
        </w:rPr>
        <w:t xml:space="preserve"> муниципальной услуги под роспись передает не менее </w:t>
      </w:r>
      <w:r w:rsidR="00B33058" w:rsidRPr="160B2BBD">
        <w:rPr>
          <w:rFonts w:ascii="Times New Roman" w:hAnsi="Times New Roman"/>
          <w:sz w:val="28"/>
          <w:szCs w:val="28"/>
        </w:rPr>
        <w:t>2</w:t>
      </w:r>
      <w:r w:rsidR="001E26C1" w:rsidRPr="160B2BBD">
        <w:rPr>
          <w:rFonts w:ascii="Times New Roman" w:hAnsi="Times New Roman"/>
          <w:sz w:val="28"/>
          <w:szCs w:val="28"/>
        </w:rPr>
        <w:t xml:space="preserve"> экземпляр</w:t>
      </w:r>
      <w:r w:rsidRPr="160B2BBD">
        <w:rPr>
          <w:rFonts w:ascii="Times New Roman" w:hAnsi="Times New Roman"/>
          <w:sz w:val="28"/>
          <w:szCs w:val="28"/>
        </w:rPr>
        <w:t>ов</w:t>
      </w:r>
      <w:r w:rsidR="001E26C1" w:rsidRPr="160B2BBD">
        <w:rPr>
          <w:rFonts w:ascii="Times New Roman" w:hAnsi="Times New Roman"/>
          <w:sz w:val="28"/>
          <w:szCs w:val="28"/>
        </w:rPr>
        <w:t xml:space="preserve"> заверенных копий постановления</w:t>
      </w:r>
      <w:r w:rsidRPr="160B2BBD">
        <w:rPr>
          <w:rFonts w:ascii="Times New Roman" w:hAnsi="Times New Roman"/>
          <w:sz w:val="28"/>
          <w:szCs w:val="28"/>
        </w:rPr>
        <w:t xml:space="preserve"> об установлении (изменении) разрешенного использования земельного участка </w:t>
      </w:r>
      <w:r w:rsidR="001E26C1" w:rsidRPr="160B2BBD">
        <w:rPr>
          <w:rFonts w:ascii="Times New Roman" w:hAnsi="Times New Roman"/>
          <w:sz w:val="28"/>
          <w:szCs w:val="28"/>
        </w:rPr>
        <w:t xml:space="preserve">или 1 экземпляр </w:t>
      </w:r>
      <w:r w:rsidR="12B5B42A" w:rsidRPr="160B2BBD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</w:t>
      </w:r>
      <w:r w:rsidR="001E26C1" w:rsidRPr="160B2BBD">
        <w:rPr>
          <w:rFonts w:ascii="Times New Roman" w:hAnsi="Times New Roman"/>
          <w:sz w:val="28"/>
          <w:szCs w:val="28"/>
        </w:rPr>
        <w:t>, или 1 экземпляр уведомления о возврате документов для последующей выдачи заявителю.</w:t>
      </w:r>
      <w:r w:rsidR="00250A04" w:rsidRPr="160B2BBD">
        <w:rPr>
          <w:rFonts w:ascii="Times New Roman" w:hAnsi="Times New Roman"/>
          <w:sz w:val="28"/>
          <w:szCs w:val="28"/>
        </w:rPr>
        <w:t>»;</w:t>
      </w:r>
    </w:p>
    <w:p w14:paraId="1F79A426" w14:textId="3969D3C0" w:rsidR="001E26C1" w:rsidRDefault="002C2502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191C4A8E" w:rsidRPr="160B2BBD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.3</w:t>
      </w:r>
      <w:r w:rsidR="00B33058" w:rsidRPr="160B2BBD">
        <w:rPr>
          <w:rFonts w:ascii="Times New Roman" w:hAnsi="Times New Roman"/>
          <w:sz w:val="28"/>
          <w:szCs w:val="28"/>
        </w:rPr>
        <w:t xml:space="preserve">. </w:t>
      </w:r>
      <w:r w:rsidRPr="160B2BBD">
        <w:rPr>
          <w:rFonts w:ascii="Times New Roman" w:hAnsi="Times New Roman"/>
          <w:sz w:val="28"/>
          <w:szCs w:val="28"/>
        </w:rPr>
        <w:t>под</w:t>
      </w:r>
      <w:r w:rsidR="00B33058" w:rsidRPr="160B2BBD">
        <w:rPr>
          <w:rFonts w:ascii="Times New Roman" w:hAnsi="Times New Roman"/>
          <w:sz w:val="28"/>
          <w:szCs w:val="28"/>
        </w:rPr>
        <w:t>пункт 3.7.3 изложить в следующей редакции:</w:t>
      </w:r>
    </w:p>
    <w:p w14:paraId="78FE8146" w14:textId="5D03094A" w:rsidR="00B33058" w:rsidRDefault="00B33058" w:rsidP="00355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«</w:t>
      </w:r>
      <w:r w:rsidR="1339E64C" w:rsidRPr="160B2BBD">
        <w:rPr>
          <w:rFonts w:ascii="Times New Roman" w:eastAsia="Times New Roman" w:hAnsi="Times New Roman"/>
          <w:color w:val="000000" w:themeColor="text1"/>
          <w:sz w:val="28"/>
          <w:szCs w:val="28"/>
        </w:rPr>
        <w:t>3.7.3. Специалист МФЦ:</w:t>
      </w:r>
    </w:p>
    <w:p w14:paraId="40D48733" w14:textId="3CF1276A" w:rsidR="00B33058" w:rsidRDefault="1339E64C" w:rsidP="00355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60B2BBD">
        <w:rPr>
          <w:rFonts w:ascii="Times New Roman" w:eastAsia="Times New Roman" w:hAnsi="Times New Roman"/>
          <w:color w:val="000000" w:themeColor="text1"/>
          <w:sz w:val="28"/>
          <w:szCs w:val="28"/>
        </w:rPr>
        <w:t>- устанавливает личность и правомочность заявителя (его представителя);</w:t>
      </w:r>
    </w:p>
    <w:p w14:paraId="2F19A05F" w14:textId="21C585B2" w:rsidR="00B33058" w:rsidRDefault="00B33058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 xml:space="preserve">- выдает заявителю (его представителю) 2 экземпляра заверенных копий постановления об установлении (изменении) разрешенного использования земельного участка, или </w:t>
      </w:r>
      <w:r w:rsidR="1075DDEF" w:rsidRPr="160B2BBD">
        <w:rPr>
          <w:rFonts w:ascii="Times New Roman" w:hAnsi="Times New Roman"/>
          <w:sz w:val="28"/>
          <w:szCs w:val="28"/>
        </w:rPr>
        <w:t xml:space="preserve">1 экземпляр уведомления об отказе в предоставлении муниципальной услуги, </w:t>
      </w:r>
      <w:r w:rsidRPr="160B2BBD">
        <w:rPr>
          <w:rFonts w:ascii="Times New Roman" w:hAnsi="Times New Roman"/>
          <w:sz w:val="28"/>
          <w:szCs w:val="28"/>
        </w:rPr>
        <w:t>Отказ, или</w:t>
      </w:r>
      <w:r w:rsidR="6EC80151" w:rsidRPr="160B2BBD">
        <w:rPr>
          <w:rFonts w:ascii="Times New Roman" w:hAnsi="Times New Roman"/>
          <w:sz w:val="28"/>
          <w:szCs w:val="28"/>
        </w:rPr>
        <w:t xml:space="preserve"> 1 экземпляр</w:t>
      </w:r>
      <w:r w:rsidRPr="160B2BBD">
        <w:rPr>
          <w:rFonts w:ascii="Times New Roman" w:hAnsi="Times New Roman"/>
          <w:sz w:val="28"/>
          <w:szCs w:val="28"/>
        </w:rPr>
        <w:t xml:space="preserve"> уведомлени</w:t>
      </w:r>
      <w:r w:rsidR="55111CBF" w:rsidRPr="160B2BBD">
        <w:rPr>
          <w:rFonts w:ascii="Times New Roman" w:hAnsi="Times New Roman"/>
          <w:sz w:val="28"/>
          <w:szCs w:val="28"/>
        </w:rPr>
        <w:t>я</w:t>
      </w:r>
      <w:r w:rsidRPr="160B2BBD">
        <w:rPr>
          <w:rFonts w:ascii="Times New Roman" w:hAnsi="Times New Roman"/>
          <w:sz w:val="28"/>
          <w:szCs w:val="28"/>
        </w:rPr>
        <w:t xml:space="preserve"> о возврате документов, под роспись во втором экземпляре расписки;</w:t>
      </w:r>
    </w:p>
    <w:p w14:paraId="63A0CCF7" w14:textId="3973A531" w:rsidR="00B33058" w:rsidRDefault="00B33058" w:rsidP="00355B6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 xml:space="preserve">- в случае неприбытия заявителя в срок, указанный в расписке, передает </w:t>
      </w:r>
      <w:r w:rsidR="00704C9F" w:rsidRPr="160B2BBD">
        <w:rPr>
          <w:rFonts w:ascii="Times New Roman" w:hAnsi="Times New Roman"/>
          <w:sz w:val="28"/>
          <w:szCs w:val="28"/>
        </w:rPr>
        <w:t xml:space="preserve">2 экземпляра заверенных копий постановления об установлении (изменении) разрешенного использования земельного участка </w:t>
      </w:r>
      <w:r w:rsidR="6B281C89" w:rsidRPr="160B2BBD">
        <w:rPr>
          <w:rFonts w:ascii="Times New Roman" w:hAnsi="Times New Roman"/>
          <w:sz w:val="28"/>
          <w:szCs w:val="28"/>
        </w:rPr>
        <w:t xml:space="preserve">или 1 экземпляр уведомления об отказе в предоставлении муниципальной услуги, Отказ, или 1 экземпляр уведомления о возврате документов, </w:t>
      </w:r>
      <w:r w:rsidRPr="160B2BBD">
        <w:rPr>
          <w:rFonts w:ascii="Times New Roman" w:hAnsi="Times New Roman"/>
          <w:sz w:val="28"/>
          <w:szCs w:val="28"/>
        </w:rPr>
        <w:t xml:space="preserve"> специалисту  Отдела для направления почтой с уведомлением о вручении по указанному в запросе адресу, на десятый рабочий день за днем получения результата, указанным в расписке;</w:t>
      </w:r>
    </w:p>
    <w:p w14:paraId="40F446E1" w14:textId="13C9D734" w:rsidR="16C13CE6" w:rsidRDefault="16C13CE6" w:rsidP="00355B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60B2BBD">
        <w:rPr>
          <w:rFonts w:ascii="Times New Roman" w:eastAsia="Times New Roman" w:hAnsi="Times New Roman"/>
          <w:color w:val="000000" w:themeColor="text1"/>
          <w:sz w:val="28"/>
          <w:szCs w:val="28"/>
        </w:rPr>
        <w:t>- делает отметку в регистрационной карточке в АИС и снимает документ с контроля.</w:t>
      </w:r>
    </w:p>
    <w:p w14:paraId="0E1BBF70" w14:textId="2034CFCC" w:rsidR="16C13CE6" w:rsidRDefault="16C13CE6" w:rsidP="00355B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eastAsia="Times New Roman" w:hAnsi="Times New Roman"/>
          <w:sz w:val="28"/>
          <w:szCs w:val="28"/>
        </w:rPr>
        <w:t>Срок выполнения - на 14 календарный день с момента регистрации запроса.</w:t>
      </w:r>
      <w:r w:rsidRPr="160B2BBD">
        <w:rPr>
          <w:rFonts w:ascii="Times New Roman" w:hAnsi="Times New Roman"/>
          <w:sz w:val="28"/>
          <w:szCs w:val="28"/>
        </w:rPr>
        <w:t>»;</w:t>
      </w:r>
    </w:p>
    <w:p w14:paraId="1886AD42" w14:textId="7A681566" w:rsidR="0066785C" w:rsidRDefault="00A818E3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238D5A41" w:rsidRPr="160B2BBD">
        <w:rPr>
          <w:rFonts w:ascii="Times New Roman" w:hAnsi="Times New Roman"/>
          <w:sz w:val="28"/>
          <w:szCs w:val="28"/>
        </w:rPr>
        <w:t>6.4</w:t>
      </w:r>
      <w:r w:rsidR="0066785C" w:rsidRPr="160B2BBD">
        <w:rPr>
          <w:rFonts w:ascii="Times New Roman" w:hAnsi="Times New Roman"/>
          <w:sz w:val="28"/>
          <w:szCs w:val="28"/>
        </w:rPr>
        <w:t>.</w:t>
      </w:r>
      <w:r w:rsidR="205401EF" w:rsidRPr="160B2BBD">
        <w:rPr>
          <w:rFonts w:ascii="Times New Roman" w:hAnsi="Times New Roman"/>
          <w:sz w:val="28"/>
          <w:szCs w:val="28"/>
        </w:rPr>
        <w:t xml:space="preserve"> </w:t>
      </w:r>
      <w:r w:rsidRPr="160B2BBD">
        <w:rPr>
          <w:rFonts w:ascii="Times New Roman" w:hAnsi="Times New Roman"/>
          <w:sz w:val="28"/>
          <w:szCs w:val="28"/>
        </w:rPr>
        <w:t>в</w:t>
      </w:r>
      <w:r w:rsidR="2941FFE9" w:rsidRPr="160B2BBD">
        <w:rPr>
          <w:rFonts w:ascii="Times New Roman" w:hAnsi="Times New Roman"/>
          <w:sz w:val="28"/>
          <w:szCs w:val="28"/>
        </w:rPr>
        <w:t xml:space="preserve"> абзаце первом</w:t>
      </w:r>
      <w:r w:rsidRPr="160B2BBD">
        <w:rPr>
          <w:rFonts w:ascii="Times New Roman" w:hAnsi="Times New Roman"/>
          <w:sz w:val="28"/>
          <w:szCs w:val="28"/>
        </w:rPr>
        <w:t xml:space="preserve"> подпункт</w:t>
      </w:r>
      <w:r w:rsidR="5E7E061B" w:rsidRPr="160B2BBD">
        <w:rPr>
          <w:rFonts w:ascii="Times New Roman" w:hAnsi="Times New Roman"/>
          <w:sz w:val="28"/>
          <w:szCs w:val="28"/>
        </w:rPr>
        <w:t xml:space="preserve">а </w:t>
      </w:r>
      <w:r w:rsidR="0066785C" w:rsidRPr="160B2BBD">
        <w:rPr>
          <w:rFonts w:ascii="Times New Roman" w:hAnsi="Times New Roman"/>
          <w:sz w:val="28"/>
          <w:szCs w:val="28"/>
        </w:rPr>
        <w:t xml:space="preserve">3.7.5 слова «подписанные договор аренды, сшитый с заверенной копией постановления о передаче объекта в аренду, </w:t>
      </w:r>
      <w:r w:rsidR="0066785C" w:rsidRPr="160B2BBD">
        <w:rPr>
          <w:rFonts w:ascii="Times New Roman" w:hAnsi="Times New Roman"/>
          <w:color w:val="000000" w:themeColor="text1"/>
          <w:sz w:val="28"/>
          <w:szCs w:val="28"/>
        </w:rPr>
        <w:t>соглашение о расторжении ранее заключенного договора аренды в отношении испрашиваемого земельного участка (при наличии такого договора</w:t>
      </w:r>
      <w:r w:rsidR="0066785C" w:rsidRPr="160B2BBD">
        <w:rPr>
          <w:rFonts w:ascii="Times New Roman" w:hAnsi="Times New Roman"/>
          <w:sz w:val="28"/>
          <w:szCs w:val="28"/>
        </w:rPr>
        <w:t>)» заменить словами «заверенные копии постановления об установлении (изменении) разрешенного использования земельного участка,»;</w:t>
      </w:r>
    </w:p>
    <w:p w14:paraId="2797E624" w14:textId="112997CF" w:rsidR="00DE61BD" w:rsidRDefault="00112E96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59AA3C9B" w:rsidRPr="160B2BBD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18D98BB4" w:rsidRPr="160B2BBD">
        <w:rPr>
          <w:rFonts w:ascii="Times New Roman" w:hAnsi="Times New Roman"/>
          <w:sz w:val="28"/>
          <w:szCs w:val="28"/>
        </w:rPr>
        <w:t>5</w:t>
      </w:r>
      <w:r w:rsidR="00380D5C" w:rsidRPr="160B2BBD">
        <w:rPr>
          <w:rFonts w:ascii="Times New Roman" w:hAnsi="Times New Roman"/>
          <w:sz w:val="28"/>
          <w:szCs w:val="28"/>
        </w:rPr>
        <w:t xml:space="preserve">.  </w:t>
      </w:r>
      <w:r w:rsidRPr="160B2BBD">
        <w:rPr>
          <w:rFonts w:ascii="Times New Roman" w:hAnsi="Times New Roman"/>
          <w:sz w:val="28"/>
          <w:szCs w:val="28"/>
        </w:rPr>
        <w:t>под</w:t>
      </w:r>
      <w:r w:rsidR="00380D5C" w:rsidRPr="160B2BBD">
        <w:rPr>
          <w:rFonts w:ascii="Times New Roman" w:hAnsi="Times New Roman"/>
          <w:sz w:val="28"/>
          <w:szCs w:val="28"/>
        </w:rPr>
        <w:t>пункт 3.7.6</w:t>
      </w:r>
      <w:r w:rsidR="5A3BB14E" w:rsidRPr="160B2B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956B4E0" w14:textId="67C4976C" w:rsidR="00DE61BD" w:rsidRDefault="5A3BB14E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 xml:space="preserve">«3.7.6. Результатом административной процедуры является получение заявителем двух заверенных копий постановления об установлении (изменении) разрешенного использования земельного участка, или 1 экземпляра уведомления об отказе в предоставлении муниципальной услуги, или 1 </w:t>
      </w:r>
      <w:r w:rsidR="79C41045" w:rsidRPr="160B2BBD">
        <w:rPr>
          <w:rFonts w:ascii="Times New Roman" w:hAnsi="Times New Roman"/>
          <w:sz w:val="28"/>
          <w:szCs w:val="28"/>
        </w:rPr>
        <w:t>экземпляра уведомления</w:t>
      </w:r>
      <w:r w:rsidRPr="160B2BBD">
        <w:rPr>
          <w:rFonts w:ascii="Times New Roman" w:hAnsi="Times New Roman"/>
          <w:sz w:val="28"/>
          <w:szCs w:val="28"/>
        </w:rPr>
        <w:t xml:space="preserve"> о возврате документов.</w:t>
      </w:r>
      <w:r w:rsidR="00380D5C" w:rsidRPr="160B2BBD">
        <w:rPr>
          <w:rFonts w:ascii="Times New Roman" w:hAnsi="Times New Roman"/>
          <w:sz w:val="28"/>
          <w:szCs w:val="28"/>
        </w:rPr>
        <w:t>»;</w:t>
      </w:r>
    </w:p>
    <w:p w14:paraId="6C45B6E1" w14:textId="1716193F" w:rsidR="001E26C1" w:rsidRDefault="00112E96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lastRenderedPageBreak/>
        <w:t>1.1</w:t>
      </w:r>
      <w:r w:rsidR="7224D78B" w:rsidRPr="160B2BBD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4200579A" w:rsidRPr="160B2BBD">
        <w:rPr>
          <w:rFonts w:ascii="Times New Roman" w:hAnsi="Times New Roman"/>
          <w:sz w:val="28"/>
          <w:szCs w:val="28"/>
        </w:rPr>
        <w:t>6</w:t>
      </w:r>
      <w:r w:rsidR="00C96719" w:rsidRPr="160B2BBD">
        <w:rPr>
          <w:rFonts w:ascii="Times New Roman" w:hAnsi="Times New Roman"/>
          <w:sz w:val="28"/>
          <w:szCs w:val="28"/>
        </w:rPr>
        <w:t xml:space="preserve">. абзац третий </w:t>
      </w:r>
      <w:r w:rsidRPr="160B2BBD">
        <w:rPr>
          <w:rFonts w:ascii="Times New Roman" w:hAnsi="Times New Roman"/>
          <w:sz w:val="28"/>
          <w:szCs w:val="28"/>
        </w:rPr>
        <w:t>под</w:t>
      </w:r>
      <w:r w:rsidR="00C96719" w:rsidRPr="160B2BBD">
        <w:rPr>
          <w:rFonts w:ascii="Times New Roman" w:hAnsi="Times New Roman"/>
          <w:sz w:val="28"/>
          <w:szCs w:val="28"/>
        </w:rPr>
        <w:t>пункта 3.7.7 изложить в следующей редакции:</w:t>
      </w:r>
    </w:p>
    <w:p w14:paraId="0A56002B" w14:textId="5BBE03B7" w:rsidR="00C96719" w:rsidRPr="00361D3F" w:rsidRDefault="00C96719" w:rsidP="00355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«- направление почтой</w:t>
      </w:r>
      <w:r w:rsidR="00996903" w:rsidRPr="160B2BBD">
        <w:rPr>
          <w:rFonts w:ascii="Times New Roman" w:hAnsi="Times New Roman"/>
          <w:sz w:val="28"/>
          <w:szCs w:val="28"/>
        </w:rPr>
        <w:t xml:space="preserve"> </w:t>
      </w:r>
      <w:r w:rsidRPr="160B2BBD">
        <w:rPr>
          <w:rFonts w:ascii="Times New Roman" w:hAnsi="Times New Roman"/>
          <w:sz w:val="28"/>
          <w:szCs w:val="28"/>
        </w:rPr>
        <w:t>заверенны</w:t>
      </w:r>
      <w:r w:rsidR="00996903" w:rsidRPr="160B2BBD">
        <w:rPr>
          <w:rFonts w:ascii="Times New Roman" w:hAnsi="Times New Roman"/>
          <w:sz w:val="28"/>
          <w:szCs w:val="28"/>
        </w:rPr>
        <w:t xml:space="preserve">х копий постановления об установлении (изменении) разрешенного использования земельного участка </w:t>
      </w:r>
      <w:r w:rsidR="00B40C5A" w:rsidRPr="160B2BBD">
        <w:rPr>
          <w:rFonts w:ascii="Times New Roman" w:hAnsi="Times New Roman"/>
          <w:sz w:val="28"/>
          <w:szCs w:val="28"/>
        </w:rPr>
        <w:t xml:space="preserve">или </w:t>
      </w:r>
      <w:r w:rsidR="14FE0215" w:rsidRPr="160B2BBD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</w:t>
      </w:r>
      <w:r w:rsidRPr="160B2BBD">
        <w:rPr>
          <w:rFonts w:ascii="Times New Roman" w:hAnsi="Times New Roman"/>
          <w:sz w:val="28"/>
          <w:szCs w:val="28"/>
        </w:rPr>
        <w:t xml:space="preserve"> </w:t>
      </w:r>
      <w:r w:rsidR="00996903" w:rsidRPr="160B2BBD">
        <w:rPr>
          <w:rFonts w:ascii="Times New Roman" w:hAnsi="Times New Roman"/>
          <w:sz w:val="28"/>
          <w:szCs w:val="28"/>
        </w:rPr>
        <w:t>или уведомлени</w:t>
      </w:r>
      <w:r w:rsidR="6A40ADE0" w:rsidRPr="160B2BBD">
        <w:rPr>
          <w:rFonts w:ascii="Times New Roman" w:hAnsi="Times New Roman"/>
          <w:sz w:val="28"/>
          <w:szCs w:val="28"/>
        </w:rPr>
        <w:t>я</w:t>
      </w:r>
      <w:r w:rsidR="00996903" w:rsidRPr="160B2BBD">
        <w:rPr>
          <w:rFonts w:ascii="Times New Roman" w:hAnsi="Times New Roman"/>
          <w:sz w:val="28"/>
          <w:szCs w:val="28"/>
        </w:rPr>
        <w:t xml:space="preserve"> о возврате документов</w:t>
      </w:r>
      <w:r w:rsidR="00B40C5A" w:rsidRPr="160B2BBD">
        <w:rPr>
          <w:rFonts w:ascii="Times New Roman" w:hAnsi="Times New Roman"/>
          <w:sz w:val="28"/>
          <w:szCs w:val="28"/>
        </w:rPr>
        <w:t>.»</w:t>
      </w:r>
      <w:r w:rsidR="2638A171" w:rsidRPr="160B2BBD">
        <w:rPr>
          <w:rFonts w:ascii="Times New Roman" w:hAnsi="Times New Roman"/>
          <w:sz w:val="28"/>
          <w:szCs w:val="28"/>
        </w:rPr>
        <w:t>;</w:t>
      </w:r>
    </w:p>
    <w:p w14:paraId="47FAF483" w14:textId="1AD6BF76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.17.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3.10 следующего содержания:</w:t>
      </w:r>
    </w:p>
    <w:p w14:paraId="018333AA" w14:textId="77777777" w:rsidR="00AE1B00" w:rsidRPr="003B0686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3.10. Порядок выдачи дубликата результата предоставления муниципальной услуги.</w:t>
      </w:r>
    </w:p>
    <w:p w14:paraId="2161ADB8" w14:textId="2C63E935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355B67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B521EB9" w14:textId="77777777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3D3547A0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77777777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60B63F92" w:rsidR="00B40C5A" w:rsidRDefault="00112E96" w:rsidP="0019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AE1B00">
        <w:rPr>
          <w:rFonts w:ascii="Times New Roman" w:hAnsi="Times New Roman"/>
          <w:sz w:val="28"/>
          <w:szCs w:val="28"/>
        </w:rPr>
        <w:t>8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</w:t>
      </w:r>
      <w:r w:rsidRPr="160B2BBD">
        <w:rPr>
          <w:rFonts w:ascii="Times New Roman" w:hAnsi="Times New Roman"/>
          <w:sz w:val="28"/>
          <w:szCs w:val="28"/>
        </w:rPr>
        <w:t>,</w:t>
      </w:r>
      <w:r w:rsidR="00AE1B00">
        <w:rPr>
          <w:rFonts w:ascii="Times New Roman" w:hAnsi="Times New Roman"/>
          <w:sz w:val="28"/>
          <w:szCs w:val="28"/>
        </w:rPr>
        <w:t xml:space="preserve"> директором Отдела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476261E0" w:rsidR="00CE28CC" w:rsidRDefault="006F177E" w:rsidP="0019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9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BBC3148" w14:textId="4B4520C8" w:rsid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соблюдение сроков, порядка, правильность оформления и достоверность постановления </w:t>
      </w:r>
      <w:r w:rsidRPr="160B2BBD">
        <w:rPr>
          <w:rFonts w:ascii="Times New Roman" w:hAnsi="Times New Roman"/>
          <w:sz w:val="28"/>
          <w:szCs w:val="28"/>
        </w:rPr>
        <w:t>об установлении (изменении) разрешенного использования земельного участка</w:t>
      </w:r>
      <w:r w:rsidRPr="00AE1B00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E1B00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>;</w:t>
      </w:r>
    </w:p>
    <w:p w14:paraId="5863F0ED" w14:textId="7FD726EA" w:rsidR="00AE1B00" w:rsidRP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соблюдение сроков и порядка выдачи (направление) заявителю постановления </w:t>
      </w:r>
      <w:r w:rsidRPr="160B2BBD">
        <w:rPr>
          <w:rFonts w:ascii="Times New Roman" w:hAnsi="Times New Roman"/>
          <w:sz w:val="28"/>
          <w:szCs w:val="28"/>
        </w:rPr>
        <w:t>об установлении (изменении) разрешенного использования земельного участка</w:t>
      </w:r>
      <w:r w:rsidRPr="00AE1B00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E1B00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>.</w:t>
      </w:r>
    </w:p>
    <w:p w14:paraId="4917A474" w14:textId="3B280D8E" w:rsidR="00AE1B00" w:rsidRP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4.5.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2B0CDAFF" w14:textId="6E221A49" w:rsidR="00AE1B00" w:rsidRP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постановления </w:t>
      </w:r>
      <w:r w:rsidRPr="160B2BBD">
        <w:rPr>
          <w:rFonts w:ascii="Times New Roman" w:hAnsi="Times New Roman"/>
          <w:sz w:val="28"/>
          <w:szCs w:val="28"/>
        </w:rPr>
        <w:t>об установлении (изменении)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14:paraId="273A2ED9" w14:textId="4C2EF04B" w:rsidR="00AE1B00" w:rsidRP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правильность внесения записи о регистрации постановления </w:t>
      </w:r>
      <w:r w:rsidRPr="160B2BBD">
        <w:rPr>
          <w:rFonts w:ascii="Times New Roman" w:hAnsi="Times New Roman"/>
          <w:sz w:val="28"/>
          <w:szCs w:val="28"/>
        </w:rPr>
        <w:t>об установлении (изменении) разрешенного использования земельного участка</w:t>
      </w:r>
      <w:r w:rsidRPr="00AE1B0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E1B00">
        <w:rPr>
          <w:rFonts w:ascii="Times New Roman" w:hAnsi="Times New Roman"/>
          <w:sz w:val="28"/>
          <w:szCs w:val="28"/>
        </w:rPr>
        <w:t xml:space="preserve"> об отказе в АИС;</w:t>
      </w:r>
    </w:p>
    <w:p w14:paraId="7E23F5DF" w14:textId="0F62F759" w:rsidR="00AE1B00" w:rsidRPr="00AE1B00" w:rsidRDefault="00AE1B00" w:rsidP="00AE1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lastRenderedPageBreak/>
        <w:t xml:space="preserve">- правильность записи на постановлении </w:t>
      </w:r>
      <w:r w:rsidRPr="160B2BBD">
        <w:rPr>
          <w:rFonts w:ascii="Times New Roman" w:hAnsi="Times New Roman"/>
          <w:sz w:val="28"/>
          <w:szCs w:val="28"/>
        </w:rPr>
        <w:t>об установлении (изменении) разрешенного использования земельного участка</w:t>
      </w:r>
      <w:r w:rsidRPr="00AE1B00">
        <w:rPr>
          <w:rFonts w:ascii="Times New Roman" w:hAnsi="Times New Roman"/>
          <w:sz w:val="28"/>
          <w:szCs w:val="28"/>
        </w:rPr>
        <w:t xml:space="preserve">, или на </w:t>
      </w:r>
      <w:r>
        <w:rPr>
          <w:rFonts w:ascii="Times New Roman" w:hAnsi="Times New Roman"/>
          <w:sz w:val="28"/>
          <w:szCs w:val="28"/>
        </w:rPr>
        <w:t xml:space="preserve">уведомлении </w:t>
      </w:r>
      <w:r w:rsidRPr="00AE1B00">
        <w:rPr>
          <w:rFonts w:ascii="Times New Roman" w:hAnsi="Times New Roman"/>
          <w:sz w:val="28"/>
          <w:szCs w:val="28"/>
        </w:rPr>
        <w:t>об отказе номера и даты регистрации;</w:t>
      </w:r>
    </w:p>
    <w:p w14:paraId="5DBB80BB" w14:textId="2A046797" w:rsidR="00AE1B00" w:rsidRPr="00AE1B00" w:rsidRDefault="00AE1B00" w:rsidP="00AE1B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Отдела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AE1B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AE1B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AE1B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1D952E03" w:rsidR="00AE1B00" w:rsidRDefault="00AE1B00" w:rsidP="00AE1B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1.20.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2FC907D7" w14:textId="6AE0B1D1" w:rsidR="00997752" w:rsidRPr="009C3442" w:rsidRDefault="00997752" w:rsidP="00AE1B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1.21. в абзаце первом пункта 4.9 слово «начальником» заменить словом «директором»;</w:t>
      </w:r>
    </w:p>
    <w:p w14:paraId="50050346" w14:textId="665DE06D" w:rsidR="00586615" w:rsidRDefault="00997752" w:rsidP="009977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9977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26499FEC" w:rsidR="0007620A" w:rsidRDefault="00CE28CC" w:rsidP="0014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A1">
        <w:rPr>
          <w:rFonts w:ascii="Times New Roman" w:hAnsi="Times New Roman"/>
          <w:sz w:val="28"/>
          <w:szCs w:val="28"/>
        </w:rPr>
        <w:t>1.</w:t>
      </w:r>
      <w:r w:rsidR="00997752">
        <w:rPr>
          <w:rFonts w:ascii="Times New Roman" w:hAnsi="Times New Roman"/>
          <w:sz w:val="28"/>
          <w:szCs w:val="28"/>
        </w:rPr>
        <w:t>23</w:t>
      </w:r>
      <w:r w:rsidR="0007620A" w:rsidRPr="00DC45A1">
        <w:rPr>
          <w:rFonts w:ascii="Times New Roman" w:hAnsi="Times New Roman"/>
          <w:sz w:val="28"/>
          <w:szCs w:val="28"/>
        </w:rPr>
        <w:t xml:space="preserve">. </w:t>
      </w:r>
      <w:r w:rsidR="00A523BF">
        <w:rPr>
          <w:rFonts w:ascii="Times New Roman" w:hAnsi="Times New Roman"/>
          <w:sz w:val="28"/>
          <w:szCs w:val="28"/>
        </w:rPr>
        <w:t>п</w:t>
      </w:r>
      <w:r w:rsidR="0007620A" w:rsidRPr="00DC45A1">
        <w:rPr>
          <w:rFonts w:ascii="Times New Roman" w:hAnsi="Times New Roman"/>
          <w:sz w:val="28"/>
          <w:szCs w:val="28"/>
        </w:rPr>
        <w:t>риложени</w:t>
      </w:r>
      <w:r w:rsidR="00A83707" w:rsidRPr="00DC45A1">
        <w:rPr>
          <w:rFonts w:ascii="Times New Roman" w:hAnsi="Times New Roman"/>
          <w:sz w:val="28"/>
          <w:szCs w:val="28"/>
        </w:rPr>
        <w:t>я №</w:t>
      </w:r>
      <w:r w:rsidRPr="00DC45A1">
        <w:rPr>
          <w:rFonts w:ascii="Times New Roman" w:hAnsi="Times New Roman"/>
          <w:sz w:val="28"/>
          <w:szCs w:val="28"/>
        </w:rPr>
        <w:t>№</w:t>
      </w:r>
      <w:r w:rsidR="0007620A" w:rsidRPr="00DC45A1">
        <w:rPr>
          <w:rFonts w:ascii="Times New Roman" w:hAnsi="Times New Roman"/>
          <w:sz w:val="28"/>
          <w:szCs w:val="28"/>
        </w:rPr>
        <w:t xml:space="preserve"> 1</w:t>
      </w:r>
      <w:r w:rsidRPr="00DC45A1">
        <w:rPr>
          <w:rFonts w:ascii="Times New Roman" w:hAnsi="Times New Roman"/>
          <w:sz w:val="28"/>
          <w:szCs w:val="28"/>
        </w:rPr>
        <w:t xml:space="preserve"> </w:t>
      </w:r>
      <w:r w:rsidR="00A83707" w:rsidRPr="00DC45A1">
        <w:rPr>
          <w:rFonts w:ascii="Times New Roman" w:hAnsi="Times New Roman"/>
          <w:sz w:val="28"/>
          <w:szCs w:val="28"/>
        </w:rPr>
        <w:t>-</w:t>
      </w:r>
      <w:r w:rsidRPr="00DC45A1">
        <w:rPr>
          <w:rFonts w:ascii="Times New Roman" w:hAnsi="Times New Roman"/>
          <w:sz w:val="28"/>
          <w:szCs w:val="28"/>
        </w:rPr>
        <w:t xml:space="preserve"> </w:t>
      </w:r>
      <w:r w:rsidR="00A83707" w:rsidRPr="00DC45A1">
        <w:rPr>
          <w:rFonts w:ascii="Times New Roman" w:hAnsi="Times New Roman"/>
          <w:sz w:val="28"/>
          <w:szCs w:val="28"/>
        </w:rPr>
        <w:t>11</w:t>
      </w:r>
      <w:r w:rsidR="0007620A" w:rsidRPr="00DC45A1">
        <w:rPr>
          <w:rFonts w:ascii="Times New Roman" w:hAnsi="Times New Roman"/>
          <w:sz w:val="28"/>
          <w:szCs w:val="28"/>
        </w:rPr>
        <w:t xml:space="preserve"> изложить в </w:t>
      </w:r>
      <w:r w:rsidR="00A523BF">
        <w:rPr>
          <w:rFonts w:ascii="Times New Roman" w:hAnsi="Times New Roman"/>
          <w:sz w:val="28"/>
          <w:szCs w:val="28"/>
        </w:rPr>
        <w:t>р</w:t>
      </w:r>
      <w:r w:rsidR="0007620A" w:rsidRPr="00DC45A1">
        <w:rPr>
          <w:rFonts w:ascii="Times New Roman" w:hAnsi="Times New Roman"/>
          <w:sz w:val="28"/>
          <w:szCs w:val="28"/>
        </w:rPr>
        <w:t xml:space="preserve">едакции согласно </w:t>
      </w:r>
      <w:r w:rsidR="00140FC9" w:rsidRPr="00DC45A1">
        <w:rPr>
          <w:rFonts w:ascii="Times New Roman" w:hAnsi="Times New Roman"/>
          <w:sz w:val="28"/>
          <w:szCs w:val="28"/>
        </w:rPr>
        <w:t>п</w:t>
      </w:r>
      <w:r w:rsidR="0007620A" w:rsidRPr="00DC45A1">
        <w:rPr>
          <w:rFonts w:ascii="Times New Roman" w:hAnsi="Times New Roman"/>
          <w:sz w:val="28"/>
          <w:szCs w:val="28"/>
        </w:rPr>
        <w:t>риложени</w:t>
      </w:r>
      <w:r w:rsidR="00140FC9" w:rsidRPr="00DC45A1">
        <w:rPr>
          <w:rFonts w:ascii="Times New Roman" w:hAnsi="Times New Roman"/>
          <w:sz w:val="28"/>
          <w:szCs w:val="28"/>
        </w:rPr>
        <w:t>ям</w:t>
      </w:r>
      <w:r w:rsidR="0007620A" w:rsidRPr="00DC45A1">
        <w:rPr>
          <w:rFonts w:ascii="Times New Roman" w:hAnsi="Times New Roman"/>
          <w:sz w:val="28"/>
          <w:szCs w:val="28"/>
        </w:rPr>
        <w:t xml:space="preserve"> №</w:t>
      </w:r>
      <w:r w:rsidRPr="00DC45A1">
        <w:rPr>
          <w:rFonts w:ascii="Times New Roman" w:hAnsi="Times New Roman"/>
          <w:sz w:val="28"/>
          <w:szCs w:val="28"/>
        </w:rPr>
        <w:t>№</w:t>
      </w:r>
      <w:r w:rsidR="0007620A" w:rsidRPr="00DC45A1">
        <w:rPr>
          <w:rFonts w:ascii="Times New Roman" w:hAnsi="Times New Roman"/>
          <w:sz w:val="28"/>
          <w:szCs w:val="28"/>
        </w:rPr>
        <w:t xml:space="preserve"> 1</w:t>
      </w:r>
      <w:r w:rsidR="00140FC9" w:rsidRPr="00DC45A1">
        <w:rPr>
          <w:rFonts w:ascii="Times New Roman" w:hAnsi="Times New Roman"/>
          <w:sz w:val="28"/>
          <w:szCs w:val="28"/>
        </w:rPr>
        <w:t xml:space="preserve"> - 11</w:t>
      </w:r>
      <w:r w:rsidR="0007620A" w:rsidRPr="00DC45A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55B67">
        <w:rPr>
          <w:rFonts w:ascii="Times New Roman" w:hAnsi="Times New Roman"/>
          <w:sz w:val="28"/>
          <w:szCs w:val="28"/>
        </w:rPr>
        <w:t>;</w:t>
      </w:r>
    </w:p>
    <w:p w14:paraId="26D2BBB0" w14:textId="49C7F6A5" w:rsidR="00355B67" w:rsidRDefault="00355B67" w:rsidP="0014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 дополнить административный регламент приложением № 12 согласно приложению № 12 к настоящему постановлению.</w:t>
      </w:r>
    </w:p>
    <w:p w14:paraId="1E152A54" w14:textId="1DB695AC" w:rsidR="00A523BF" w:rsidRDefault="00A523BF" w:rsidP="00A523BF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1939E4" w14:textId="66085028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1241CDB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4B94D5A5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EEC669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7D85B2" w14:textId="77777777" w:rsidR="006D057D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277C231F" w14:textId="77777777" w:rsidR="0007620A" w:rsidRDefault="0007620A" w:rsidP="0007620A">
      <w:pPr>
        <w:pStyle w:val="ConsPlusNormal0"/>
        <w:jc w:val="right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3638837B" w14:textId="77777777" w:rsidR="0007620A" w:rsidRPr="00625465" w:rsidRDefault="0007620A" w:rsidP="0007620A">
      <w:pPr>
        <w:spacing w:after="0" w:line="240" w:lineRule="auto"/>
        <w:ind w:left="2694"/>
        <w:jc w:val="right"/>
        <w:rPr>
          <w:rFonts w:ascii="Times New Roman" w:hAnsi="Times New Roman"/>
        </w:rPr>
      </w:pPr>
      <w:r w:rsidRPr="00625465">
        <w:rPr>
          <w:rFonts w:ascii="Times New Roman" w:hAnsi="Times New Roman"/>
          <w:i/>
          <w:sz w:val="28"/>
          <w:szCs w:val="28"/>
        </w:rPr>
        <w:t>Примерная форма запроса (для физического лица)</w:t>
      </w:r>
    </w:p>
    <w:p w14:paraId="3656B9AB" w14:textId="77777777" w:rsidR="0007620A" w:rsidRPr="00625465" w:rsidRDefault="0007620A" w:rsidP="0007620A">
      <w:pPr>
        <w:spacing w:after="0" w:line="240" w:lineRule="auto"/>
        <w:ind w:left="4500"/>
        <w:jc w:val="right"/>
        <w:rPr>
          <w:rFonts w:ascii="Times New Roman" w:hAnsi="Times New Roman"/>
        </w:rPr>
      </w:pPr>
    </w:p>
    <w:p w14:paraId="0AC9B94D" w14:textId="77777777" w:rsidR="006D057D" w:rsidRDefault="0007620A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администрацию муниципального образования</w:t>
      </w:r>
    </w:p>
    <w:p w14:paraId="1F0254BC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«Светлогорский городской округ»</w:t>
      </w:r>
    </w:p>
    <w:p w14:paraId="45FB0818" w14:textId="77777777" w:rsidR="006D057D" w:rsidRDefault="006D057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9F31CB" w14:textId="77777777" w:rsidR="006D057D" w:rsidRPr="00D64E8D" w:rsidRDefault="006D057D" w:rsidP="0007620A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F81D88" w14:textId="77777777" w:rsidR="006D057D" w:rsidRPr="00D64E8D" w:rsidRDefault="0007620A" w:rsidP="0007620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E8D">
        <w:rPr>
          <w:rFonts w:ascii="Times New Roman" w:hAnsi="Times New Roman"/>
          <w:sz w:val="24"/>
          <w:szCs w:val="24"/>
        </w:rPr>
        <w:t>Запрос о предоставлении муниципальной услуги по установлению (изменению) разрешенного использования земельного участка под существующими объектами</w:t>
      </w:r>
    </w:p>
    <w:p w14:paraId="53128261" w14:textId="77777777" w:rsidR="006D057D" w:rsidRPr="00D64E8D" w:rsidRDefault="006D057D" w:rsidP="0007620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4C963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Я, _______________________________________________________________________</w:t>
      </w:r>
      <w:r w:rsidR="00D64E8D">
        <w:rPr>
          <w:color w:val="444444"/>
          <w:spacing w:val="-18"/>
        </w:rPr>
        <w:t>___________________</w:t>
      </w:r>
      <w:r w:rsidRPr="00D64E8D">
        <w:rPr>
          <w:color w:val="444444"/>
          <w:spacing w:val="-18"/>
        </w:rPr>
        <w:t>,</w:t>
      </w:r>
    </w:p>
    <w:p w14:paraId="72C47DE9" w14:textId="77777777" w:rsidR="0007620A" w:rsidRPr="00D64E8D" w:rsidRDefault="0007620A" w:rsidP="00D64E8D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(полностью фамилия, имя, отчество (последнее - при наличии) заявителя)</w:t>
      </w:r>
    </w:p>
    <w:p w14:paraId="0489D1A8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имеющий(</w:t>
      </w:r>
      <w:proofErr w:type="spellStart"/>
      <w:r w:rsidRPr="00D64E8D">
        <w:rPr>
          <w:color w:val="444444"/>
          <w:spacing w:val="-18"/>
        </w:rPr>
        <w:t>ая</w:t>
      </w:r>
      <w:proofErr w:type="spellEnd"/>
      <w:r w:rsidRPr="00D64E8D">
        <w:rPr>
          <w:color w:val="444444"/>
          <w:spacing w:val="-18"/>
        </w:rPr>
        <w:t>) паспорт серии ________</w:t>
      </w:r>
      <w:r w:rsidR="00D64E8D">
        <w:rPr>
          <w:color w:val="444444"/>
          <w:spacing w:val="-18"/>
        </w:rPr>
        <w:t>__</w:t>
      </w:r>
      <w:r w:rsidRPr="00D64E8D">
        <w:rPr>
          <w:color w:val="444444"/>
          <w:spacing w:val="-18"/>
        </w:rPr>
        <w:t xml:space="preserve">___ </w:t>
      </w:r>
      <w:r w:rsidR="00D64E8D">
        <w:rPr>
          <w:color w:val="444444"/>
          <w:spacing w:val="-18"/>
        </w:rPr>
        <w:t>№</w:t>
      </w:r>
      <w:r w:rsidRPr="00D64E8D">
        <w:rPr>
          <w:color w:val="444444"/>
          <w:spacing w:val="-18"/>
        </w:rPr>
        <w:t xml:space="preserve"> _______ код подразделения ____</w:t>
      </w:r>
      <w:r w:rsidR="00D64E8D">
        <w:rPr>
          <w:color w:val="444444"/>
          <w:spacing w:val="-18"/>
        </w:rPr>
        <w:t>____</w:t>
      </w:r>
      <w:r w:rsidRPr="00D64E8D">
        <w:rPr>
          <w:color w:val="444444"/>
          <w:spacing w:val="-18"/>
        </w:rPr>
        <w:t>____,</w:t>
      </w:r>
      <w:r w:rsidR="00D64E8D">
        <w:rPr>
          <w:color w:val="444444"/>
          <w:spacing w:val="-18"/>
        </w:rPr>
        <w:t xml:space="preserve"> </w:t>
      </w:r>
      <w:proofErr w:type="gramStart"/>
      <w:r w:rsidR="00D64E8D">
        <w:rPr>
          <w:color w:val="444444"/>
          <w:spacing w:val="-18"/>
        </w:rPr>
        <w:t>выдан:_</w:t>
      </w:r>
      <w:proofErr w:type="gramEnd"/>
      <w:r w:rsidR="00D64E8D">
        <w:rPr>
          <w:color w:val="444444"/>
          <w:spacing w:val="-18"/>
        </w:rPr>
        <w:t>_________</w:t>
      </w:r>
    </w:p>
    <w:p w14:paraId="56BE5AE2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__________________________________________________________________________</w:t>
      </w:r>
      <w:r w:rsidR="00D64E8D">
        <w:rPr>
          <w:color w:val="444444"/>
          <w:spacing w:val="-18"/>
        </w:rPr>
        <w:t xml:space="preserve">__________________ </w:t>
      </w:r>
      <w:r w:rsidRPr="00D64E8D">
        <w:rPr>
          <w:color w:val="444444"/>
          <w:spacing w:val="-18"/>
        </w:rPr>
        <w:t>,</w:t>
      </w:r>
    </w:p>
    <w:p w14:paraId="5D990BB7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проживающий(</w:t>
      </w:r>
      <w:proofErr w:type="spellStart"/>
      <w:r w:rsidRPr="00D64E8D">
        <w:rPr>
          <w:color w:val="444444"/>
          <w:spacing w:val="-18"/>
        </w:rPr>
        <w:t>ая</w:t>
      </w:r>
      <w:proofErr w:type="spellEnd"/>
      <w:r w:rsidRPr="00D64E8D">
        <w:rPr>
          <w:color w:val="444444"/>
          <w:spacing w:val="-18"/>
        </w:rPr>
        <w:t>) по адресу ______</w:t>
      </w:r>
      <w:r w:rsidR="00D64E8D">
        <w:rPr>
          <w:color w:val="444444"/>
          <w:spacing w:val="-18"/>
        </w:rPr>
        <w:t>___________________</w:t>
      </w:r>
      <w:r w:rsidRPr="00D64E8D">
        <w:rPr>
          <w:color w:val="444444"/>
          <w:spacing w:val="-18"/>
        </w:rPr>
        <w:t>___________________________________________</w:t>
      </w:r>
    </w:p>
    <w:p w14:paraId="34B44896" w14:textId="77777777" w:rsidR="0007620A" w:rsidRPr="00D64E8D" w:rsidRDefault="0007620A" w:rsidP="00D64E8D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(полностью адрес регистрации по месту жительства)</w:t>
      </w:r>
    </w:p>
    <w:p w14:paraId="1CEF0469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</w:t>
      </w:r>
      <w:r w:rsidR="00D64E8D">
        <w:rPr>
          <w:color w:val="444444"/>
          <w:spacing w:val="-18"/>
        </w:rPr>
        <w:t>___________</w:t>
      </w:r>
      <w:r w:rsidRPr="00D64E8D">
        <w:rPr>
          <w:color w:val="444444"/>
          <w:spacing w:val="-18"/>
        </w:rPr>
        <w:t>__________________, контактный телефон __________________</w:t>
      </w:r>
      <w:r w:rsidR="00D64E8D">
        <w:rPr>
          <w:color w:val="444444"/>
          <w:spacing w:val="-18"/>
        </w:rPr>
        <w:t xml:space="preserve">_________ </w:t>
      </w:r>
      <w:r w:rsidRPr="00D64E8D">
        <w:rPr>
          <w:color w:val="444444"/>
          <w:spacing w:val="-18"/>
        </w:rPr>
        <w:t>_,</w:t>
      </w:r>
    </w:p>
    <w:p w14:paraId="6F918243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действующий(</w:t>
      </w:r>
      <w:proofErr w:type="spellStart"/>
      <w:r w:rsidRPr="00D64E8D">
        <w:rPr>
          <w:color w:val="444444"/>
          <w:spacing w:val="-18"/>
        </w:rPr>
        <w:t>ая</w:t>
      </w:r>
      <w:proofErr w:type="spellEnd"/>
      <w:r w:rsidRPr="00D64E8D">
        <w:rPr>
          <w:color w:val="444444"/>
          <w:spacing w:val="-18"/>
        </w:rPr>
        <w:t>) по доверенности от "___" _______ 20___ г. _______</w:t>
      </w:r>
      <w:r w:rsidR="00D64E8D">
        <w:rPr>
          <w:color w:val="444444"/>
          <w:spacing w:val="-18"/>
        </w:rPr>
        <w:t>________________________</w:t>
      </w:r>
      <w:r w:rsidRPr="00D64E8D">
        <w:rPr>
          <w:color w:val="444444"/>
          <w:spacing w:val="-18"/>
        </w:rPr>
        <w:t>__________</w:t>
      </w:r>
    </w:p>
    <w:p w14:paraId="40C11350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_____________________________</w:t>
      </w:r>
      <w:r w:rsidR="00D64E8D">
        <w:rPr>
          <w:color w:val="444444"/>
          <w:spacing w:val="-18"/>
        </w:rPr>
        <w:t>__________________</w:t>
      </w:r>
      <w:r w:rsidRPr="00D64E8D">
        <w:rPr>
          <w:color w:val="444444"/>
          <w:spacing w:val="-18"/>
        </w:rPr>
        <w:t>_____________________________________________,</w:t>
      </w:r>
    </w:p>
    <w:p w14:paraId="1C003210" w14:textId="77777777" w:rsidR="0007620A" w:rsidRPr="00D64E8D" w:rsidRDefault="0007620A" w:rsidP="00D64E8D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(указываются реквизиты доверенности)</w:t>
      </w:r>
    </w:p>
    <w:p w14:paraId="3853FD60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по иным основаниям _</w:t>
      </w:r>
      <w:r w:rsidR="00D64E8D">
        <w:rPr>
          <w:color w:val="444444"/>
          <w:spacing w:val="-18"/>
        </w:rPr>
        <w:t>__________________</w:t>
      </w:r>
      <w:r w:rsidRPr="00D64E8D">
        <w:rPr>
          <w:color w:val="444444"/>
          <w:spacing w:val="-18"/>
        </w:rPr>
        <w:t>_______________________________________________________</w:t>
      </w:r>
    </w:p>
    <w:p w14:paraId="04D7729B" w14:textId="77777777" w:rsidR="0007620A" w:rsidRPr="00D64E8D" w:rsidRDefault="0007620A" w:rsidP="00D64E8D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(наименование и реквизиты документа)</w:t>
      </w:r>
    </w:p>
    <w:p w14:paraId="49C2912E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от имени ____</w:t>
      </w:r>
      <w:r w:rsidR="00D64E8D">
        <w:rPr>
          <w:color w:val="444444"/>
          <w:spacing w:val="-18"/>
        </w:rPr>
        <w:t>___________________</w:t>
      </w:r>
      <w:r w:rsidRPr="00D64E8D">
        <w:rPr>
          <w:color w:val="444444"/>
          <w:spacing w:val="-18"/>
        </w:rPr>
        <w:t>_____________________________________________________________,</w:t>
      </w:r>
    </w:p>
    <w:p w14:paraId="02DFBA30" w14:textId="77777777" w:rsidR="0007620A" w:rsidRPr="00D64E8D" w:rsidRDefault="0007620A" w:rsidP="00D64E8D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D64E8D">
        <w:rPr>
          <w:i/>
          <w:iCs/>
          <w:color w:val="444444"/>
          <w:spacing w:val="-18"/>
        </w:rPr>
        <w:t>(</w:t>
      </w:r>
      <w:r w:rsidRPr="00D64E8D">
        <w:rPr>
          <w:i/>
          <w:iCs/>
          <w:color w:val="444444"/>
          <w:spacing w:val="-18"/>
          <w:sz w:val="22"/>
          <w:szCs w:val="22"/>
        </w:rPr>
        <w:t>полностью фамилия, имя, отчество (последнее - при наличии) заявителя)</w:t>
      </w:r>
    </w:p>
    <w:p w14:paraId="099F6E32" w14:textId="77777777" w:rsidR="0007620A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проживающего(ей) по адресу ___</w:t>
      </w:r>
      <w:r w:rsidR="00D64E8D">
        <w:rPr>
          <w:color w:val="444444"/>
          <w:spacing w:val="-18"/>
        </w:rPr>
        <w:t>____________________</w:t>
      </w:r>
      <w:r w:rsidRPr="00D64E8D">
        <w:rPr>
          <w:color w:val="444444"/>
          <w:spacing w:val="-18"/>
        </w:rPr>
        <w:t>____________________________________________,</w:t>
      </w:r>
    </w:p>
    <w:p w14:paraId="514B6829" w14:textId="77777777" w:rsidR="00D64E8D" w:rsidRPr="00D64E8D" w:rsidRDefault="00D64E8D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_____________________________________________________________________________________________</w:t>
      </w:r>
    </w:p>
    <w:p w14:paraId="2125DB2F" w14:textId="77777777" w:rsidR="0007620A" w:rsidRPr="00D64E8D" w:rsidRDefault="0007620A" w:rsidP="00D64E8D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(полностью адрес регистрации по месту жительства)</w:t>
      </w:r>
    </w:p>
    <w:p w14:paraId="135901D8" w14:textId="77777777" w:rsid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    </w:t>
      </w:r>
      <w:r w:rsidRPr="00D64E8D">
        <w:rPr>
          <w:b/>
          <w:bCs/>
          <w:color w:val="444444"/>
          <w:spacing w:val="-18"/>
        </w:rPr>
        <w:t xml:space="preserve">прошу </w:t>
      </w:r>
      <w:r w:rsidRPr="00D64E8D">
        <w:rPr>
          <w:color w:val="444444"/>
          <w:spacing w:val="-18"/>
        </w:rPr>
        <w:t>  изменить  </w:t>
      </w:r>
      <w:r w:rsidR="00D64E8D">
        <w:rPr>
          <w:color w:val="444444"/>
          <w:spacing w:val="-18"/>
        </w:rPr>
        <w:t>/</w:t>
      </w:r>
      <w:r w:rsidRPr="00D64E8D">
        <w:rPr>
          <w:color w:val="444444"/>
          <w:spacing w:val="-18"/>
        </w:rPr>
        <w:t>(установить)  разрешенное  использование  земельного участка с кадастровым номером</w:t>
      </w:r>
      <w:r w:rsidR="00D64E8D">
        <w:rPr>
          <w:color w:val="444444"/>
          <w:spacing w:val="-18"/>
        </w:rPr>
        <w:t xml:space="preserve">: </w:t>
      </w:r>
      <w:r w:rsidRPr="00D64E8D">
        <w:rPr>
          <w:color w:val="444444"/>
          <w:spacing w:val="-18"/>
        </w:rPr>
        <w:t>________________________________________,</w:t>
      </w:r>
      <w:r w:rsidR="00D64E8D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расположенного по адресу: </w:t>
      </w:r>
      <w:r w:rsidR="00D64E8D">
        <w:rPr>
          <w:color w:val="444444"/>
          <w:spacing w:val="-18"/>
        </w:rPr>
        <w:t>Калининградская обл., Светлогорский городской округ</w:t>
      </w:r>
      <w:r w:rsidRPr="00D64E8D">
        <w:rPr>
          <w:color w:val="444444"/>
          <w:spacing w:val="-18"/>
        </w:rPr>
        <w:t xml:space="preserve"> ___________</w:t>
      </w:r>
      <w:r w:rsidR="00D64E8D">
        <w:rPr>
          <w:color w:val="444444"/>
          <w:spacing w:val="-18"/>
        </w:rPr>
        <w:t>_________________________________</w:t>
      </w:r>
      <w:r w:rsidRPr="00D64E8D">
        <w:rPr>
          <w:color w:val="444444"/>
          <w:spacing w:val="-18"/>
        </w:rPr>
        <w:t>_____________________,</w:t>
      </w:r>
    </w:p>
    <w:p w14:paraId="01B02FE5" w14:textId="77777777" w:rsidR="00D64E8D" w:rsidRDefault="00995357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C343A9" wp14:editId="07777777">
                <wp:simplePos x="0" y="0"/>
                <wp:positionH relativeFrom="column">
                  <wp:posOffset>95250</wp:posOffset>
                </wp:positionH>
                <wp:positionV relativeFrom="paragraph">
                  <wp:posOffset>30480</wp:posOffset>
                </wp:positionV>
                <wp:extent cx="352425" cy="314325"/>
                <wp:effectExtent l="9525" t="11430" r="9525" b="762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B20C18">
              <v:rect id="Rectangle 35" style="position:absolute;margin-left:7.5pt;margin-top:2.4pt;width:27.7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78F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EuYDIDcAAAABgEAAA8A&#10;AAAAAAAAAAAAAAAAXwQAAGRycy9kb3ducmV2LnhtbFBLBQYAAAAABAAEAPMAAABoBQAAAAA=&#10;"/>
            </w:pict>
          </mc:Fallback>
        </mc:AlternateContent>
      </w:r>
    </w:p>
    <w:p w14:paraId="6FACE506" w14:textId="77777777" w:rsidR="00D64E8D" w:rsidRPr="00D64E8D" w:rsidRDefault="00D64E8D" w:rsidP="00D64E8D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ab/>
        <w:t xml:space="preserve">   </w:t>
      </w:r>
      <w:r w:rsidR="00C640D6" w:rsidRPr="00D64E8D">
        <w:rPr>
          <w:color w:val="444444"/>
          <w:spacing w:val="-18"/>
        </w:rPr>
        <w:t xml:space="preserve">образованного под </w:t>
      </w:r>
      <w:proofErr w:type="gramStart"/>
      <w:r w:rsidR="00C640D6" w:rsidRPr="00D64E8D">
        <w:rPr>
          <w:color w:val="444444"/>
          <w:spacing w:val="-18"/>
        </w:rPr>
        <w:t>многоквартирным</w:t>
      </w:r>
      <w:r w:rsidRPr="00D64E8D">
        <w:rPr>
          <w:color w:val="444444"/>
          <w:spacing w:val="-18"/>
        </w:rPr>
        <w:t xml:space="preserve">  домом</w:t>
      </w:r>
      <w:proofErr w:type="gramEnd"/>
      <w:r w:rsidRPr="00D64E8D">
        <w:rPr>
          <w:color w:val="444444"/>
          <w:spacing w:val="-18"/>
        </w:rPr>
        <w:t xml:space="preserve">  (</w:t>
      </w:r>
      <w:r w:rsidRPr="00D64E8D">
        <w:rPr>
          <w:i/>
          <w:iCs/>
          <w:color w:val="444444"/>
          <w:spacing w:val="-18"/>
          <w:sz w:val="22"/>
          <w:szCs w:val="22"/>
        </w:rPr>
        <w:t>отмечается при обращении собственника(</w:t>
      </w:r>
      <w:proofErr w:type="spellStart"/>
      <w:r w:rsidRPr="00D64E8D">
        <w:rPr>
          <w:i/>
          <w:iCs/>
          <w:color w:val="444444"/>
          <w:spacing w:val="-18"/>
          <w:sz w:val="22"/>
          <w:szCs w:val="22"/>
        </w:rPr>
        <w:t>ов</w:t>
      </w:r>
      <w:proofErr w:type="spellEnd"/>
      <w:r w:rsidRPr="00D64E8D">
        <w:rPr>
          <w:i/>
          <w:iCs/>
          <w:color w:val="444444"/>
          <w:spacing w:val="-18"/>
          <w:sz w:val="22"/>
          <w:szCs w:val="22"/>
        </w:rPr>
        <w:t xml:space="preserve">) </w:t>
      </w:r>
      <w:r>
        <w:rPr>
          <w:i/>
          <w:iCs/>
          <w:color w:val="444444"/>
          <w:spacing w:val="-18"/>
          <w:sz w:val="22"/>
          <w:szCs w:val="22"/>
        </w:rPr>
        <w:t xml:space="preserve">   </w:t>
      </w:r>
      <w:r w:rsidRPr="00D64E8D">
        <w:rPr>
          <w:i/>
          <w:iCs/>
          <w:color w:val="444444"/>
          <w:spacing w:val="-18"/>
          <w:sz w:val="22"/>
          <w:szCs w:val="22"/>
        </w:rPr>
        <w:t>помещений в многоквартирном доме)</w:t>
      </w:r>
    </w:p>
    <w:p w14:paraId="215B5502" w14:textId="77777777" w:rsidR="0007620A" w:rsidRPr="00D64E8D" w:rsidRDefault="00995357" w:rsidP="00D64E8D">
      <w:pPr>
        <w:pStyle w:val="unformattext"/>
        <w:tabs>
          <w:tab w:val="left" w:pos="1335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EE1B9A" wp14:editId="07777777">
                <wp:simplePos x="0" y="0"/>
                <wp:positionH relativeFrom="column">
                  <wp:posOffset>95250</wp:posOffset>
                </wp:positionH>
                <wp:positionV relativeFrom="paragraph">
                  <wp:posOffset>81280</wp:posOffset>
                </wp:positionV>
                <wp:extent cx="352425" cy="314325"/>
                <wp:effectExtent l="9525" t="5080" r="9525" b="139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3ABA4D6">
              <v:rect id="Rectangle 36" style="position:absolute;margin-left:7.5pt;margin-top:6.4pt;width:27.75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46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DDo5j3cAAAABwEAAA8A&#10;AAAAAAAAAAAAAAAAXwQAAGRycy9kb3ducmV2LnhtbFBLBQYAAAAABAAEAPMAAABoBQAAAAA=&#10;"/>
            </w:pict>
          </mc:Fallback>
        </mc:AlternateContent>
      </w:r>
    </w:p>
    <w:p w14:paraId="38705DAD" w14:textId="77777777" w:rsidR="00D64E8D" w:rsidRDefault="00D64E8D" w:rsidP="00D64E8D">
      <w:pPr>
        <w:pStyle w:val="unformattext"/>
        <w:tabs>
          <w:tab w:val="left" w:pos="1725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  <w:sz w:val="22"/>
          <w:szCs w:val="22"/>
        </w:rPr>
      </w:pPr>
      <w:r>
        <w:rPr>
          <w:color w:val="444444"/>
          <w:spacing w:val="-18"/>
        </w:rPr>
        <w:t xml:space="preserve">                   </w:t>
      </w:r>
      <w:r w:rsidR="00C640D6" w:rsidRPr="00D64E8D">
        <w:rPr>
          <w:color w:val="444444"/>
          <w:spacing w:val="-18"/>
        </w:rPr>
        <w:t xml:space="preserve">предоставленного в </w:t>
      </w:r>
      <w:proofErr w:type="gramStart"/>
      <w:r w:rsidR="00C640D6" w:rsidRPr="00D64E8D">
        <w:rPr>
          <w:color w:val="444444"/>
          <w:spacing w:val="-18"/>
        </w:rPr>
        <w:t>аренду</w:t>
      </w:r>
      <w:r w:rsidRPr="00D64E8D">
        <w:rPr>
          <w:color w:val="444444"/>
          <w:spacing w:val="-18"/>
        </w:rPr>
        <w:t xml:space="preserve">  по</w:t>
      </w:r>
      <w:proofErr w:type="gramEnd"/>
      <w:r w:rsidRPr="00D64E8D">
        <w:rPr>
          <w:color w:val="444444"/>
          <w:spacing w:val="-18"/>
        </w:rPr>
        <w:t xml:space="preserve">  договору  аренды  земельного участка</w:t>
      </w:r>
      <w:r>
        <w:rPr>
          <w:color w:val="444444"/>
          <w:spacing w:val="-18"/>
        </w:rPr>
        <w:t xml:space="preserve"> </w:t>
      </w:r>
      <w:r w:rsidRPr="00D64E8D">
        <w:rPr>
          <w:i/>
          <w:iCs/>
          <w:color w:val="444444"/>
          <w:spacing w:val="-18"/>
          <w:sz w:val="22"/>
          <w:szCs w:val="22"/>
        </w:rPr>
        <w:t>(указывается при наличии)</w:t>
      </w:r>
    </w:p>
    <w:p w14:paraId="756A49CF" w14:textId="77777777" w:rsidR="00D64E8D" w:rsidRDefault="00D64E8D" w:rsidP="00D64E8D">
      <w:pPr>
        <w:pStyle w:val="unformattext"/>
        <w:tabs>
          <w:tab w:val="left" w:pos="1725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  <w:sz w:val="22"/>
          <w:szCs w:val="22"/>
        </w:rPr>
      </w:pPr>
      <w:r>
        <w:rPr>
          <w:i/>
          <w:iCs/>
          <w:color w:val="444444"/>
          <w:spacing w:val="-18"/>
          <w:sz w:val="22"/>
          <w:szCs w:val="22"/>
        </w:rPr>
        <w:t xml:space="preserve">                    </w:t>
      </w:r>
      <w:proofErr w:type="gramStart"/>
      <w:r>
        <w:rPr>
          <w:i/>
          <w:iCs/>
          <w:color w:val="444444"/>
          <w:spacing w:val="-18"/>
          <w:sz w:val="22"/>
          <w:szCs w:val="22"/>
        </w:rPr>
        <w:t>№  _</w:t>
      </w:r>
      <w:proofErr w:type="gramEnd"/>
      <w:r>
        <w:rPr>
          <w:i/>
          <w:iCs/>
          <w:color w:val="444444"/>
          <w:spacing w:val="-18"/>
          <w:sz w:val="22"/>
          <w:szCs w:val="22"/>
        </w:rPr>
        <w:t xml:space="preserve">___________________________________________  от «____»___________     __________ г. </w:t>
      </w:r>
    </w:p>
    <w:p w14:paraId="7956E4D4" w14:textId="77777777" w:rsidR="00D64E8D" w:rsidRDefault="00995357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B70703" wp14:editId="07777777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352425" cy="314325"/>
                <wp:effectExtent l="9525" t="8255" r="9525" b="10795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8F5306">
              <v:rect id="Rectangle 37" style="position:absolute;margin-left:7.5pt;margin-top:11.15pt;width:27.7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81B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DQdlbzcAAAABwEAAA8A&#10;AAAAAAAAAAAAAAAAXwQAAGRycy9kb3ducmV2LnhtbFBLBQYAAAAABAAEAPMAAABoBQAAAAA=&#10;"/>
            </w:pict>
          </mc:Fallback>
        </mc:AlternateContent>
      </w:r>
    </w:p>
    <w:p w14:paraId="11A1666A" w14:textId="77777777" w:rsidR="00D64E8D" w:rsidRPr="00D64E8D" w:rsidRDefault="00D64E8D" w:rsidP="00D64E8D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ab/>
        <w:t xml:space="preserve">   </w:t>
      </w:r>
      <w:r w:rsidRPr="00D64E8D">
        <w:rPr>
          <w:color w:val="444444"/>
          <w:spacing w:val="-18"/>
        </w:rPr>
        <w:t xml:space="preserve">свободного от прав третьих лиц </w:t>
      </w:r>
    </w:p>
    <w:p w14:paraId="5B9A98D6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Испрашиваемый вид разрешенного использования земельного участка: __________</w:t>
      </w:r>
      <w:r w:rsidR="00D64E8D">
        <w:rPr>
          <w:color w:val="444444"/>
          <w:spacing w:val="-18"/>
        </w:rPr>
        <w:t>______________________</w:t>
      </w:r>
    </w:p>
    <w:p w14:paraId="4F4C2760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__________________________________________________________________________</w:t>
      </w:r>
      <w:r w:rsidR="00CE28CC">
        <w:rPr>
          <w:color w:val="444444"/>
          <w:spacing w:val="-18"/>
        </w:rPr>
        <w:t>_________________</w:t>
      </w:r>
      <w:r w:rsidRPr="00D64E8D">
        <w:rPr>
          <w:color w:val="444444"/>
          <w:spacing w:val="-18"/>
        </w:rPr>
        <w:t>_</w:t>
      </w:r>
      <w:r w:rsidR="00D64E8D">
        <w:rPr>
          <w:color w:val="444444"/>
          <w:spacing w:val="-18"/>
        </w:rPr>
        <w:t>.</w:t>
      </w:r>
    </w:p>
    <w:p w14:paraId="5427F391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lastRenderedPageBreak/>
        <w:br/>
      </w:r>
      <w:proofErr w:type="gramStart"/>
      <w:r w:rsidRPr="00D64E8D">
        <w:rPr>
          <w:color w:val="444444"/>
          <w:spacing w:val="-18"/>
        </w:rPr>
        <w:t>Сведения,  указанные</w:t>
      </w:r>
      <w:proofErr w:type="gramEnd"/>
      <w:r w:rsidRPr="00D64E8D">
        <w:rPr>
          <w:color w:val="444444"/>
          <w:spacing w:val="-18"/>
        </w:rPr>
        <w:t xml:space="preserve"> в заявлении, достоверны. Документы (копии документов),</w:t>
      </w:r>
      <w:r w:rsidR="00D64E8D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приложенные   </w:t>
      </w:r>
      <w:proofErr w:type="gramStart"/>
      <w:r w:rsidRPr="00D64E8D">
        <w:rPr>
          <w:color w:val="444444"/>
          <w:spacing w:val="-18"/>
        </w:rPr>
        <w:t>к  заявлению</w:t>
      </w:r>
      <w:proofErr w:type="gramEnd"/>
      <w:r w:rsidRPr="00D64E8D">
        <w:rPr>
          <w:color w:val="444444"/>
          <w:spacing w:val="-18"/>
        </w:rPr>
        <w:t xml:space="preserve">,   соответствуют   требованиям,   установленным </w:t>
      </w:r>
      <w:r w:rsidR="00D64E8D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законодательством  Российской  Федерации, на момент представления заявления </w:t>
      </w:r>
      <w:r w:rsidR="00D64E8D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эти документы действительны и содержат достоверные сведения.</w:t>
      </w:r>
    </w:p>
    <w:p w14:paraId="6E27FABE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Расписку в приеме документов получил(а).</w:t>
      </w:r>
    </w:p>
    <w:p w14:paraId="7BF0914F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    </w:t>
      </w:r>
      <w:r w:rsidR="00D64E8D">
        <w:rPr>
          <w:color w:val="444444"/>
          <w:spacing w:val="-18"/>
        </w:rPr>
        <w:t>«</w:t>
      </w:r>
      <w:r w:rsidRPr="00D64E8D">
        <w:rPr>
          <w:color w:val="444444"/>
          <w:spacing w:val="-18"/>
        </w:rPr>
        <w:t>___</w:t>
      </w:r>
      <w:r w:rsidR="00D64E8D">
        <w:rPr>
          <w:color w:val="444444"/>
          <w:spacing w:val="-18"/>
        </w:rPr>
        <w:t xml:space="preserve">» </w:t>
      </w:r>
      <w:r w:rsidRPr="00D64E8D">
        <w:rPr>
          <w:color w:val="444444"/>
          <w:spacing w:val="-18"/>
        </w:rPr>
        <w:t>_____________ 20___ г.</w:t>
      </w:r>
      <w:r w:rsidR="00D64E8D">
        <w:rPr>
          <w:color w:val="444444"/>
          <w:spacing w:val="-18"/>
        </w:rPr>
        <w:t xml:space="preserve">     </w:t>
      </w:r>
      <w:r w:rsidRPr="00D64E8D">
        <w:rPr>
          <w:color w:val="444444"/>
          <w:spacing w:val="-18"/>
        </w:rPr>
        <w:t xml:space="preserve"> ч. </w:t>
      </w:r>
      <w:r w:rsidR="00D64E8D">
        <w:rPr>
          <w:color w:val="444444"/>
          <w:spacing w:val="-18"/>
        </w:rPr>
        <w:t>«</w:t>
      </w:r>
      <w:r w:rsidRPr="00D64E8D">
        <w:rPr>
          <w:color w:val="444444"/>
          <w:spacing w:val="-18"/>
        </w:rPr>
        <w:t>____</w:t>
      </w:r>
      <w:r w:rsidR="00D64E8D">
        <w:rPr>
          <w:color w:val="444444"/>
          <w:spacing w:val="-18"/>
        </w:rPr>
        <w:t>»</w:t>
      </w:r>
      <w:r w:rsidRPr="00D64E8D">
        <w:rPr>
          <w:color w:val="444444"/>
          <w:spacing w:val="-18"/>
        </w:rPr>
        <w:t xml:space="preserve"> мин.</w:t>
      </w:r>
    </w:p>
    <w:p w14:paraId="1315B2D4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Результат предоставления муниципальной услуги прошу:</w:t>
      </w:r>
    </w:p>
    <w:p w14:paraId="0A249B8A" w14:textId="77777777" w:rsidR="00D64E8D" w:rsidRDefault="00995357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9D76DB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102235</wp:posOffset>
                </wp:positionV>
                <wp:extent cx="352425" cy="314325"/>
                <wp:effectExtent l="9525" t="6985" r="9525" b="12065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20C4DB">
              <v:rect id="Rectangle 38" style="position:absolute;margin-left:28.5pt;margin-top:8.05pt;width:27.7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B3E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Dwyl5i3QAAAAgBAAAP&#10;AAAAAAAAAAAAAAAAAF8EAABkcnMvZG93bnJldi54bWxQSwUGAAAAAAQABADzAAAAaQUAAAAA&#10;"/>
            </w:pict>
          </mc:Fallback>
        </mc:AlternateContent>
      </w:r>
    </w:p>
    <w:p w14:paraId="29084631" w14:textId="77777777" w:rsidR="00D64E8D" w:rsidRDefault="00D64E8D" w:rsidP="00D64E8D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     </w:t>
      </w:r>
      <w:r w:rsidRPr="00D64E8D">
        <w:rPr>
          <w:color w:val="444444"/>
          <w:spacing w:val="-18"/>
        </w:rPr>
        <w:t>направить почтовым отправлением п</w:t>
      </w:r>
      <w:r>
        <w:rPr>
          <w:color w:val="444444"/>
          <w:spacing w:val="-18"/>
        </w:rPr>
        <w:t xml:space="preserve">о </w:t>
      </w:r>
      <w:proofErr w:type="gramStart"/>
      <w:r w:rsidRPr="00D64E8D">
        <w:rPr>
          <w:color w:val="444444"/>
          <w:spacing w:val="-18"/>
        </w:rPr>
        <w:t>адресу</w:t>
      </w:r>
      <w:r>
        <w:rPr>
          <w:color w:val="444444"/>
          <w:spacing w:val="-18"/>
        </w:rPr>
        <w:t>:_</w:t>
      </w:r>
      <w:proofErr w:type="gramEnd"/>
      <w:r>
        <w:rPr>
          <w:color w:val="444444"/>
          <w:spacing w:val="-18"/>
        </w:rPr>
        <w:t>_____________________________________.</w:t>
      </w:r>
    </w:p>
    <w:p w14:paraId="75DCBA35" w14:textId="77777777" w:rsidR="00D64E8D" w:rsidRDefault="00995357" w:rsidP="00D64E8D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81383E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142240</wp:posOffset>
                </wp:positionV>
                <wp:extent cx="352425" cy="314325"/>
                <wp:effectExtent l="9525" t="8890" r="9525" b="10160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26D4E04">
              <v:rect id="Rectangle 39" style="position:absolute;margin-left:28.5pt;margin-top:11.2pt;width:27.7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3A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"/>
            </w:pict>
          </mc:Fallback>
        </mc:AlternateContent>
      </w:r>
      <w:r w:rsidR="00D64E8D">
        <w:rPr>
          <w:color w:val="444444"/>
          <w:spacing w:val="-18"/>
        </w:rPr>
        <w:t xml:space="preserve">                                   </w:t>
      </w:r>
    </w:p>
    <w:p w14:paraId="1035F30C" w14:textId="77777777" w:rsidR="00D64E8D" w:rsidRDefault="00D64E8D" w:rsidP="00D64E8D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     выдать при личном обращении</w:t>
      </w:r>
    </w:p>
    <w:p w14:paraId="62486C05" w14:textId="77777777" w:rsidR="00D64E8D" w:rsidRDefault="00D64E8D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5B6921AA" w14:textId="77777777" w:rsidR="00D64E8D" w:rsidRDefault="00995357" w:rsidP="00E0460C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E2E8B9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81280</wp:posOffset>
                </wp:positionV>
                <wp:extent cx="352425" cy="314325"/>
                <wp:effectExtent l="9525" t="5080" r="9525" b="1397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7346DC">
              <v:rect id="Rectangle 40" style="position:absolute;margin-left:28.5pt;margin-top:6.4pt;width:27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57CA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Dd0hM23QAAAAgBAAAP&#10;AAAAAAAAAAAAAAAAAF8EAABkcnMvZG93bnJldi54bWxQSwUGAAAAAAQABADzAAAAaQUAAAAA&#10;"/>
            </w:pict>
          </mc:Fallback>
        </mc:AlternateContent>
      </w:r>
      <w:r w:rsidR="00E0460C">
        <w:rPr>
          <w:color w:val="444444"/>
          <w:spacing w:val="-18"/>
        </w:rPr>
        <w:t xml:space="preserve">                                 </w:t>
      </w:r>
      <w:proofErr w:type="gramStart"/>
      <w:r w:rsidR="00D64E8D" w:rsidRPr="00D64E8D">
        <w:rPr>
          <w:color w:val="444444"/>
          <w:spacing w:val="-18"/>
        </w:rPr>
        <w:t>направить  в</w:t>
      </w:r>
      <w:proofErr w:type="gramEnd"/>
      <w:r w:rsidR="00D64E8D" w:rsidRPr="00D64E8D">
        <w:rPr>
          <w:color w:val="444444"/>
          <w:spacing w:val="-18"/>
        </w:rPr>
        <w:t xml:space="preserve">  виде  эл</w:t>
      </w:r>
      <w:r w:rsidR="00E0460C">
        <w:rPr>
          <w:color w:val="444444"/>
          <w:spacing w:val="-18"/>
        </w:rPr>
        <w:t>.</w:t>
      </w:r>
      <w:r w:rsidR="00D64E8D" w:rsidRPr="00D64E8D">
        <w:rPr>
          <w:color w:val="444444"/>
          <w:spacing w:val="-18"/>
        </w:rPr>
        <w:t> документа  по  адресу электронной</w:t>
      </w:r>
      <w:r w:rsidR="00D64E8D">
        <w:rPr>
          <w:color w:val="444444"/>
          <w:spacing w:val="-18"/>
        </w:rPr>
        <w:t xml:space="preserve"> почты: __</w:t>
      </w:r>
      <w:r w:rsidR="00E0460C">
        <w:rPr>
          <w:color w:val="444444"/>
          <w:spacing w:val="-18"/>
        </w:rPr>
        <w:t>_____________</w:t>
      </w:r>
      <w:r w:rsidR="00D64E8D">
        <w:rPr>
          <w:color w:val="444444"/>
          <w:spacing w:val="-18"/>
        </w:rPr>
        <w:t>_________</w:t>
      </w:r>
      <w:r w:rsidR="00E0460C">
        <w:rPr>
          <w:color w:val="444444"/>
          <w:spacing w:val="-18"/>
        </w:rPr>
        <w:t>.</w:t>
      </w:r>
    </w:p>
    <w:p w14:paraId="4101652C" w14:textId="77777777" w:rsid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</w:r>
    </w:p>
    <w:p w14:paraId="003CC0B5" w14:textId="77777777" w:rsidR="0007620A" w:rsidRPr="00D64E8D" w:rsidRDefault="0007620A" w:rsidP="00E0460C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 xml:space="preserve">Я,  получатель  муниципальной  услуги,  принимаю  на себя весь и любой риск использования   электронной  почты  при  возможности  любых  злоумышленных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действий  третьих лиц, в том числе мошенничества, неуполномоченного доступа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к  сведениям,  содержащимся  в  информации, разглашения информации, а также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утраты  такой  информации  до  ее  получения,  вызванной  сбоями  в  работе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электронной  почты,  оборудования,  используемого  для передачи электронных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сообщений,  и/или  каналов  электронной  передачи  данных, не зависящими от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администрации.  </w:t>
      </w:r>
      <w:proofErr w:type="gramStart"/>
      <w:r w:rsidRPr="00D64E8D">
        <w:rPr>
          <w:color w:val="444444"/>
          <w:spacing w:val="-18"/>
        </w:rPr>
        <w:t>Соглашаюсь,  что</w:t>
      </w:r>
      <w:proofErr w:type="gramEnd"/>
      <w:r w:rsidRPr="00D64E8D">
        <w:rPr>
          <w:color w:val="444444"/>
          <w:spacing w:val="-18"/>
        </w:rPr>
        <w:t xml:space="preserve">  должным  доказательством факта и даты при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предоставлении    информации   посредством   электронной   почты   является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электронная  копия  отправленного  сообщения  и/или  электронные  записи  в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журналах    действий   программного  обеспечения.  </w:t>
      </w:r>
      <w:proofErr w:type="gramStart"/>
      <w:r w:rsidRPr="00D64E8D">
        <w:rPr>
          <w:color w:val="444444"/>
          <w:spacing w:val="-18"/>
        </w:rPr>
        <w:t>Соглашаюсь,  что</w:t>
      </w:r>
      <w:proofErr w:type="gramEnd"/>
      <w:r w:rsidRPr="00D64E8D">
        <w:rPr>
          <w:color w:val="444444"/>
          <w:spacing w:val="-18"/>
        </w:rPr>
        <w:t xml:space="preserve">   на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предоставленный  администрации в рамках предоставления муниципальной услуги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адрес  электронной  почты по усмотрению администрации может быть направлена </w:t>
      </w:r>
      <w:r w:rsidR="00E0460C"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дополнительная информация.</w:t>
      </w:r>
    </w:p>
    <w:p w14:paraId="75CE8B07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</w:r>
      <w:r w:rsidR="00C640D6">
        <w:rPr>
          <w:color w:val="444444"/>
          <w:spacing w:val="-18"/>
        </w:rPr>
        <w:t>_________________________</w:t>
      </w:r>
      <w:r w:rsidRPr="00D64E8D">
        <w:rPr>
          <w:color w:val="444444"/>
          <w:spacing w:val="-18"/>
        </w:rPr>
        <w:t>__            _______________________________________</w:t>
      </w:r>
    </w:p>
    <w:p w14:paraId="5D275BE4" w14:textId="77777777" w:rsidR="0007620A" w:rsidRPr="00D64E8D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 xml:space="preserve">  (подпись </w:t>
      </w:r>
      <w:proofErr w:type="gramStart"/>
      <w:r w:rsidRPr="00D64E8D">
        <w:rPr>
          <w:color w:val="444444"/>
          <w:spacing w:val="-18"/>
        </w:rPr>
        <w:t>заявителя)   </w:t>
      </w:r>
      <w:proofErr w:type="gramEnd"/>
      <w:r w:rsidRPr="00D64E8D">
        <w:rPr>
          <w:color w:val="444444"/>
          <w:spacing w:val="-18"/>
        </w:rPr>
        <w:t>                      (фамилия, инициалы)</w:t>
      </w:r>
    </w:p>
    <w:p w14:paraId="42FEB260" w14:textId="77777777" w:rsidR="0007620A" w:rsidRPr="00D64E8D" w:rsidRDefault="0007620A" w:rsidP="00E0460C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 xml:space="preserve">                                    Вход. </w:t>
      </w:r>
      <w:r w:rsidR="00E0460C">
        <w:rPr>
          <w:color w:val="444444"/>
          <w:spacing w:val="-18"/>
        </w:rPr>
        <w:t>№</w:t>
      </w:r>
      <w:r w:rsidRPr="00D64E8D">
        <w:rPr>
          <w:color w:val="444444"/>
          <w:spacing w:val="-18"/>
        </w:rPr>
        <w:t>_________, дата _______________</w:t>
      </w:r>
    </w:p>
    <w:p w14:paraId="4A1BF8A3" w14:textId="77777777" w:rsidR="0007620A" w:rsidRPr="0007620A" w:rsidRDefault="0007620A" w:rsidP="0007620A">
      <w:pPr>
        <w:pStyle w:val="4"/>
        <w:shd w:val="clear" w:color="auto" w:fill="FFFFFF"/>
        <w:spacing w:after="240"/>
        <w:jc w:val="right"/>
        <w:textAlignment w:val="baseline"/>
        <w:rPr>
          <w:color w:val="444444"/>
        </w:rPr>
      </w:pPr>
      <w:r w:rsidRPr="00D64E8D">
        <w:rPr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07620A">
        <w:rPr>
          <w:color w:val="444444"/>
        </w:rPr>
        <w:t>Приложени</w:t>
      </w:r>
      <w:r w:rsidR="00E0460C">
        <w:rPr>
          <w:color w:val="444444"/>
          <w:lang w:val="ru-RU"/>
        </w:rPr>
        <w:t xml:space="preserve">е </w:t>
      </w:r>
      <w:r w:rsidRPr="0007620A">
        <w:rPr>
          <w:color w:val="444444"/>
        </w:rPr>
        <w:t>к заявлению</w:t>
      </w:r>
    </w:p>
    <w:p w14:paraId="4B99056E" w14:textId="77777777" w:rsidR="00C640D6" w:rsidRDefault="00C640D6" w:rsidP="0007620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127DC9A7" w14:textId="77777777" w:rsidR="0007620A" w:rsidRPr="00E0460C" w:rsidRDefault="00C640D6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proofErr w:type="gramStart"/>
      <w:r>
        <w:rPr>
          <w:rFonts w:ascii="Courier New" w:hAnsi="Courier New" w:cs="Courier New"/>
          <w:color w:val="444444"/>
          <w:spacing w:val="-18"/>
        </w:rPr>
        <w:t>Я,</w:t>
      </w:r>
      <w:r w:rsidR="0007620A" w:rsidRPr="00E0460C">
        <w:rPr>
          <w:color w:val="444444"/>
          <w:spacing w:val="-18"/>
        </w:rPr>
        <w:t>_</w:t>
      </w:r>
      <w:proofErr w:type="gramEnd"/>
      <w:r w:rsidR="0007620A" w:rsidRPr="00E0460C">
        <w:rPr>
          <w:color w:val="444444"/>
          <w:spacing w:val="-18"/>
        </w:rPr>
        <w:t>__________________________________________________________</w:t>
      </w:r>
      <w:r w:rsidR="00E0460C">
        <w:rPr>
          <w:color w:val="444444"/>
          <w:spacing w:val="-18"/>
        </w:rPr>
        <w:t>_____________________</w:t>
      </w:r>
      <w:r w:rsidR="0007620A" w:rsidRPr="00E0460C">
        <w:rPr>
          <w:color w:val="444444"/>
          <w:spacing w:val="-18"/>
        </w:rPr>
        <w:t>_________</w:t>
      </w:r>
      <w:r>
        <w:rPr>
          <w:color w:val="444444"/>
          <w:spacing w:val="-18"/>
        </w:rPr>
        <w:t>,</w:t>
      </w:r>
    </w:p>
    <w:p w14:paraId="513A0FEA" w14:textId="77777777" w:rsidR="0007620A" w:rsidRPr="00E0460C" w:rsidRDefault="0007620A" w:rsidP="00E0460C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 xml:space="preserve">(полностью фамилия, имя, отчество (последнее указывается при </w:t>
      </w:r>
      <w:proofErr w:type="gramStart"/>
      <w:r w:rsidRPr="00E0460C">
        <w:rPr>
          <w:i/>
          <w:iCs/>
          <w:color w:val="444444"/>
          <w:spacing w:val="-18"/>
          <w:sz w:val="22"/>
          <w:szCs w:val="22"/>
        </w:rPr>
        <w:t>наличии)  </w:t>
      </w:r>
      <w:proofErr w:type="spellStart"/>
      <w:r w:rsidRPr="00E0460C">
        <w:rPr>
          <w:i/>
          <w:iCs/>
          <w:color w:val="444444"/>
          <w:spacing w:val="-18"/>
          <w:sz w:val="22"/>
          <w:szCs w:val="22"/>
        </w:rPr>
        <w:t>созаявителя</w:t>
      </w:r>
      <w:proofErr w:type="spellEnd"/>
      <w:proofErr w:type="gramEnd"/>
      <w:r w:rsidRPr="00E0460C">
        <w:rPr>
          <w:i/>
          <w:iCs/>
          <w:color w:val="444444"/>
          <w:spacing w:val="-18"/>
          <w:sz w:val="22"/>
          <w:szCs w:val="22"/>
        </w:rPr>
        <w:t>)</w:t>
      </w:r>
    </w:p>
    <w:p w14:paraId="59596F30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имеющий(</w:t>
      </w:r>
      <w:proofErr w:type="spellStart"/>
      <w:r w:rsidRPr="00E0460C">
        <w:rPr>
          <w:color w:val="444444"/>
          <w:spacing w:val="-18"/>
        </w:rPr>
        <w:t>ая</w:t>
      </w:r>
      <w:proofErr w:type="spellEnd"/>
      <w:r w:rsidRPr="00E0460C">
        <w:rPr>
          <w:color w:val="444444"/>
          <w:spacing w:val="-18"/>
        </w:rPr>
        <w:t xml:space="preserve">) паспорт серии ________ </w:t>
      </w:r>
      <w:r w:rsidR="00E0460C">
        <w:rPr>
          <w:color w:val="444444"/>
          <w:spacing w:val="-18"/>
        </w:rPr>
        <w:t>№</w:t>
      </w:r>
      <w:r w:rsidRPr="00E0460C">
        <w:rPr>
          <w:color w:val="444444"/>
          <w:spacing w:val="-18"/>
        </w:rPr>
        <w:t>________ код подразделения _____</w:t>
      </w:r>
      <w:r w:rsidR="00E0460C">
        <w:rPr>
          <w:color w:val="444444"/>
          <w:spacing w:val="-18"/>
        </w:rPr>
        <w:t>___</w:t>
      </w:r>
      <w:r w:rsidRPr="00E0460C">
        <w:rPr>
          <w:color w:val="444444"/>
          <w:spacing w:val="-18"/>
        </w:rPr>
        <w:t>____</w:t>
      </w:r>
      <w:r w:rsidR="00E0460C">
        <w:rPr>
          <w:color w:val="444444"/>
          <w:spacing w:val="-18"/>
        </w:rPr>
        <w:t>___________________</w:t>
      </w:r>
      <w:r w:rsidRPr="00E0460C">
        <w:rPr>
          <w:color w:val="444444"/>
          <w:spacing w:val="-18"/>
        </w:rPr>
        <w:t>_,</w:t>
      </w:r>
    </w:p>
    <w:p w14:paraId="770B650E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__________________________________________________________________________,</w:t>
      </w:r>
      <w:r w:rsidR="00E0460C">
        <w:rPr>
          <w:color w:val="444444"/>
          <w:spacing w:val="-18"/>
        </w:rPr>
        <w:t xml:space="preserve"> </w:t>
      </w:r>
      <w:proofErr w:type="gramStart"/>
      <w:r w:rsidR="00E0460C">
        <w:rPr>
          <w:color w:val="444444"/>
          <w:spacing w:val="-18"/>
        </w:rPr>
        <w:t>выдан:_</w:t>
      </w:r>
      <w:proofErr w:type="gramEnd"/>
      <w:r w:rsidR="00E0460C">
        <w:rPr>
          <w:color w:val="444444"/>
          <w:spacing w:val="-18"/>
        </w:rPr>
        <w:t>___________</w:t>
      </w:r>
    </w:p>
    <w:p w14:paraId="57735527" w14:textId="77777777" w:rsidR="00E0460C" w:rsidRPr="00E0460C" w:rsidRDefault="00E0460C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_____________________________________________________________________________________________</w:t>
      </w:r>
      <w:r w:rsidR="0007620A" w:rsidRPr="00E0460C">
        <w:rPr>
          <w:color w:val="444444"/>
          <w:spacing w:val="-18"/>
        </w:rPr>
        <w:t>проживающий(ая) по адресу _________________________________________________</w:t>
      </w:r>
      <w:r>
        <w:rPr>
          <w:color w:val="444444"/>
          <w:spacing w:val="-18"/>
        </w:rPr>
        <w:t>___________________</w:t>
      </w:r>
    </w:p>
    <w:p w14:paraId="7F737B1C" w14:textId="77777777" w:rsidR="0007620A" w:rsidRPr="00E0460C" w:rsidRDefault="0007620A" w:rsidP="00E0460C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color w:val="444444"/>
          <w:spacing w:val="-18"/>
        </w:rPr>
        <w:t>(</w:t>
      </w:r>
      <w:r w:rsidRPr="00E0460C">
        <w:rPr>
          <w:i/>
          <w:iCs/>
          <w:color w:val="444444"/>
          <w:spacing w:val="-18"/>
          <w:sz w:val="22"/>
          <w:szCs w:val="22"/>
        </w:rPr>
        <w:t>полностью адрес регистрации по месту жительства)</w:t>
      </w:r>
    </w:p>
    <w:p w14:paraId="589C5E19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____________________________________, контактный телефон ______</w:t>
      </w:r>
      <w:r w:rsidR="00E0460C">
        <w:rPr>
          <w:color w:val="444444"/>
          <w:spacing w:val="-18"/>
        </w:rPr>
        <w:t>____________________</w:t>
      </w:r>
      <w:r w:rsidRPr="00E0460C">
        <w:rPr>
          <w:color w:val="444444"/>
          <w:spacing w:val="-18"/>
        </w:rPr>
        <w:t>___________,</w:t>
      </w:r>
    </w:p>
    <w:p w14:paraId="4A7C0CE5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действующий(</w:t>
      </w:r>
      <w:proofErr w:type="spellStart"/>
      <w:r w:rsidRPr="00E0460C">
        <w:rPr>
          <w:color w:val="444444"/>
          <w:spacing w:val="-18"/>
        </w:rPr>
        <w:t>ая</w:t>
      </w:r>
      <w:proofErr w:type="spellEnd"/>
      <w:r w:rsidRPr="00E0460C">
        <w:rPr>
          <w:color w:val="444444"/>
          <w:spacing w:val="-18"/>
        </w:rPr>
        <w:t xml:space="preserve">) по доверенности от </w:t>
      </w:r>
      <w:r w:rsidR="00E0460C">
        <w:rPr>
          <w:color w:val="444444"/>
          <w:spacing w:val="-18"/>
        </w:rPr>
        <w:t>«</w:t>
      </w:r>
      <w:r w:rsidRPr="00E0460C">
        <w:rPr>
          <w:color w:val="444444"/>
          <w:spacing w:val="-18"/>
        </w:rPr>
        <w:t>___</w:t>
      </w:r>
      <w:r w:rsidR="00E0460C">
        <w:rPr>
          <w:color w:val="444444"/>
          <w:spacing w:val="-18"/>
        </w:rPr>
        <w:t>»</w:t>
      </w:r>
      <w:r w:rsidRPr="00E0460C">
        <w:rPr>
          <w:color w:val="444444"/>
          <w:spacing w:val="-18"/>
        </w:rPr>
        <w:t xml:space="preserve"> _</w:t>
      </w:r>
      <w:r w:rsidR="00E0460C">
        <w:rPr>
          <w:color w:val="444444"/>
          <w:spacing w:val="-18"/>
        </w:rPr>
        <w:t>__</w:t>
      </w:r>
      <w:r w:rsidRPr="00E0460C">
        <w:rPr>
          <w:color w:val="444444"/>
          <w:spacing w:val="-18"/>
        </w:rPr>
        <w:t>______ 20___ г. _______________</w:t>
      </w:r>
      <w:r w:rsidR="00E0460C">
        <w:rPr>
          <w:color w:val="444444"/>
          <w:spacing w:val="-18"/>
        </w:rPr>
        <w:t>_____________________</w:t>
      </w:r>
      <w:r w:rsidRPr="00E0460C">
        <w:rPr>
          <w:color w:val="444444"/>
          <w:spacing w:val="-18"/>
        </w:rPr>
        <w:t>__</w:t>
      </w:r>
    </w:p>
    <w:p w14:paraId="529BD05C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</w:t>
      </w:r>
      <w:r w:rsidR="00E0460C">
        <w:rPr>
          <w:color w:val="444444"/>
          <w:spacing w:val="-18"/>
        </w:rPr>
        <w:t>_______________-___</w:t>
      </w:r>
      <w:r w:rsidRPr="00E0460C">
        <w:rPr>
          <w:color w:val="444444"/>
          <w:spacing w:val="-18"/>
        </w:rPr>
        <w:t>____________________________________________________________________,</w:t>
      </w:r>
    </w:p>
    <w:p w14:paraId="739B38F3" w14:textId="77777777" w:rsidR="0007620A" w:rsidRPr="00E0460C" w:rsidRDefault="0007620A" w:rsidP="00E0460C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(указываются реквизиты доверенности)</w:t>
      </w:r>
    </w:p>
    <w:p w14:paraId="1B01D2A2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по иным основаниям _____________</w:t>
      </w:r>
      <w:r w:rsidR="00E0460C">
        <w:rPr>
          <w:color w:val="444444"/>
          <w:spacing w:val="-18"/>
        </w:rPr>
        <w:t>__________________</w:t>
      </w:r>
      <w:r w:rsidRPr="00E0460C">
        <w:rPr>
          <w:color w:val="444444"/>
          <w:spacing w:val="-18"/>
        </w:rPr>
        <w:t>___________________________________________</w:t>
      </w:r>
    </w:p>
    <w:p w14:paraId="2AD4AAEE" w14:textId="77777777" w:rsidR="0007620A" w:rsidRPr="00E0460C" w:rsidRDefault="0007620A" w:rsidP="00E0460C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lastRenderedPageBreak/>
        <w:t>(наименование и реквизиты документа)</w:t>
      </w:r>
    </w:p>
    <w:p w14:paraId="70E1FBE4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от имени _</w:t>
      </w:r>
      <w:r w:rsidR="00E0460C">
        <w:rPr>
          <w:color w:val="444444"/>
          <w:spacing w:val="-18"/>
        </w:rPr>
        <w:t>___________________</w:t>
      </w:r>
      <w:r w:rsidRPr="00E0460C">
        <w:rPr>
          <w:color w:val="444444"/>
          <w:spacing w:val="-18"/>
        </w:rPr>
        <w:t>________________________________________________________________,</w:t>
      </w:r>
    </w:p>
    <w:p w14:paraId="3DFF656E" w14:textId="77777777" w:rsidR="0007620A" w:rsidRPr="00E0460C" w:rsidRDefault="0007620A" w:rsidP="00E0460C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(полностью фамилия, имя, отчество (последнее указывается при наличии))</w:t>
      </w:r>
    </w:p>
    <w:p w14:paraId="544FDCB8" w14:textId="77777777" w:rsidR="0007620A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проживающего(ей) по адресу ____</w:t>
      </w:r>
      <w:r w:rsidR="00E0460C">
        <w:rPr>
          <w:color w:val="444444"/>
          <w:spacing w:val="-18"/>
        </w:rPr>
        <w:t>____________________</w:t>
      </w:r>
      <w:r w:rsidRPr="00E0460C">
        <w:rPr>
          <w:color w:val="444444"/>
          <w:spacing w:val="-18"/>
        </w:rPr>
        <w:t>___________________________________________</w:t>
      </w:r>
    </w:p>
    <w:p w14:paraId="0F1232F7" w14:textId="77777777" w:rsidR="00E0460C" w:rsidRPr="00E0460C" w:rsidRDefault="00E0460C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____________________________________________________________________________________________,</w:t>
      </w:r>
    </w:p>
    <w:p w14:paraId="40E26C52" w14:textId="77777777" w:rsidR="0007620A" w:rsidRPr="00E0460C" w:rsidRDefault="0007620A" w:rsidP="00E0460C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(полностью адрес регистрации по месту жительства)</w:t>
      </w:r>
    </w:p>
    <w:p w14:paraId="2CB017CD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b/>
          <w:bCs/>
          <w:color w:val="444444"/>
          <w:spacing w:val="-18"/>
        </w:rPr>
        <w:t>    прошу</w:t>
      </w:r>
      <w:r w:rsidRPr="00E0460C">
        <w:rPr>
          <w:color w:val="444444"/>
          <w:spacing w:val="-18"/>
        </w:rPr>
        <w:t xml:space="preserve">   изменить   (установить)  разрешенное  использование  земельного участка с кадастровым номером </w:t>
      </w:r>
      <w:r w:rsidR="00E0460C">
        <w:rPr>
          <w:color w:val="444444"/>
          <w:spacing w:val="-18"/>
        </w:rPr>
        <w:t xml:space="preserve">: </w:t>
      </w:r>
      <w:r w:rsidRPr="00E0460C">
        <w:rPr>
          <w:color w:val="444444"/>
          <w:spacing w:val="-18"/>
        </w:rPr>
        <w:t>____________________________________________,</w:t>
      </w:r>
      <w:r w:rsidR="00E0460C">
        <w:rPr>
          <w:color w:val="444444"/>
          <w:spacing w:val="-18"/>
        </w:rPr>
        <w:t xml:space="preserve">  </w:t>
      </w:r>
      <w:r w:rsidRPr="00E0460C">
        <w:rPr>
          <w:color w:val="444444"/>
          <w:spacing w:val="-18"/>
        </w:rPr>
        <w:t xml:space="preserve">расположенного по адресу: </w:t>
      </w:r>
      <w:r w:rsidR="00E0460C">
        <w:rPr>
          <w:color w:val="444444"/>
          <w:spacing w:val="-18"/>
        </w:rPr>
        <w:t xml:space="preserve">Калининградская обл., Светлогорский городской округ, </w:t>
      </w:r>
      <w:r w:rsidRPr="00E0460C">
        <w:rPr>
          <w:color w:val="444444"/>
          <w:spacing w:val="-18"/>
        </w:rPr>
        <w:t xml:space="preserve"> ________________________________</w:t>
      </w:r>
      <w:r w:rsidR="00E0460C">
        <w:rPr>
          <w:color w:val="444444"/>
          <w:spacing w:val="-18"/>
        </w:rPr>
        <w:t>____________________</w:t>
      </w:r>
      <w:r w:rsidRPr="00E0460C">
        <w:rPr>
          <w:color w:val="444444"/>
          <w:spacing w:val="-18"/>
        </w:rPr>
        <w:t>.</w:t>
      </w:r>
    </w:p>
    <w:p w14:paraId="25A4CCA3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Испрашиваемый вид разрешенного использования земельного участка: _____</w:t>
      </w:r>
      <w:r w:rsidR="00E0460C">
        <w:rPr>
          <w:color w:val="444444"/>
          <w:spacing w:val="-18"/>
        </w:rPr>
        <w:t>______________________</w:t>
      </w:r>
      <w:r w:rsidRPr="00E0460C">
        <w:rPr>
          <w:color w:val="444444"/>
          <w:spacing w:val="-18"/>
        </w:rPr>
        <w:t>_____</w:t>
      </w:r>
    </w:p>
    <w:p w14:paraId="668C6841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_________________________________________________________________________</w:t>
      </w:r>
      <w:r w:rsidR="00E0460C">
        <w:rPr>
          <w:color w:val="444444"/>
          <w:spacing w:val="-18"/>
        </w:rPr>
        <w:t>__________________</w:t>
      </w:r>
      <w:r w:rsidRPr="00E0460C">
        <w:rPr>
          <w:color w:val="444444"/>
          <w:spacing w:val="-18"/>
        </w:rPr>
        <w:t>_</w:t>
      </w:r>
      <w:r w:rsidR="00E0460C">
        <w:rPr>
          <w:color w:val="444444"/>
          <w:spacing w:val="-18"/>
        </w:rPr>
        <w:t>.</w:t>
      </w:r>
    </w:p>
    <w:p w14:paraId="1299C43A" w14:textId="77777777" w:rsid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br/>
      </w:r>
    </w:p>
    <w:p w14:paraId="4DDBEF00" w14:textId="77777777" w:rsidR="00E0460C" w:rsidRDefault="00E0460C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1644F0F9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_________________________________               ___________________________</w:t>
      </w:r>
    </w:p>
    <w:p w14:paraId="31E9BA50" w14:textId="77777777" w:rsidR="0007620A" w:rsidRPr="00E0460C" w:rsidRDefault="0007620A" w:rsidP="0007620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 xml:space="preserve">     (подпись </w:t>
      </w:r>
      <w:proofErr w:type="spellStart"/>
      <w:proofErr w:type="gramStart"/>
      <w:r w:rsidRPr="00E0460C">
        <w:rPr>
          <w:color w:val="444444"/>
          <w:spacing w:val="-18"/>
        </w:rPr>
        <w:t>созаявителя</w:t>
      </w:r>
      <w:proofErr w:type="spellEnd"/>
      <w:r w:rsidRPr="00E0460C">
        <w:rPr>
          <w:color w:val="444444"/>
          <w:spacing w:val="-18"/>
        </w:rPr>
        <w:t>)   </w:t>
      </w:r>
      <w:proofErr w:type="gramEnd"/>
      <w:r w:rsidRPr="00E0460C">
        <w:rPr>
          <w:color w:val="444444"/>
          <w:spacing w:val="-18"/>
        </w:rPr>
        <w:t>                       (фамилия, инициалы)</w:t>
      </w:r>
    </w:p>
    <w:p w14:paraId="3461D779" w14:textId="77777777" w:rsidR="006D057D" w:rsidRDefault="006D057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F2D8B6" w14:textId="77777777" w:rsidR="006D057D" w:rsidRDefault="006D057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B78278" w14:textId="77777777" w:rsidR="006D057D" w:rsidRDefault="006D057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C39945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62CB0E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CE0A41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EBF3C5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98A12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46DB82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97CC1D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0FFD37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699379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E9F23F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72F646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CE6F91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CDCEAD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B9E253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DE523C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E56223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547A01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43CB0F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459315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37F28F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FB9E20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F9E56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E871BC" w14:textId="77777777" w:rsidR="00F9702B" w:rsidRDefault="00F9702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4A5D23" w14:textId="77777777" w:rsidR="00F9702B" w:rsidRDefault="00F9702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8610EB" w14:textId="77777777" w:rsidR="00F9702B" w:rsidRDefault="00F9702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805D2" w14:textId="77777777" w:rsidR="00F9702B" w:rsidRDefault="00F9702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829076" w14:textId="77777777" w:rsidR="00F9702B" w:rsidRDefault="00F9702B" w:rsidP="00A523B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A226A1" w14:textId="77777777" w:rsidR="00F9702B" w:rsidRDefault="00F9702B" w:rsidP="005D563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DF6EB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9B1A6FD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51B875F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8C57C7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1B377561" w14:textId="67380079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A523B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№____</w:t>
      </w:r>
    </w:p>
    <w:p w14:paraId="17AD93B2" w14:textId="77777777" w:rsidR="0007620A" w:rsidRDefault="0007620A" w:rsidP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E4B5B7" w14:textId="77777777" w:rsidR="0007620A" w:rsidRDefault="0007620A" w:rsidP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2E0043" w14:textId="77777777" w:rsidR="0007620A" w:rsidRDefault="0007620A" w:rsidP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14:paraId="15C22689" w14:textId="77777777" w:rsidR="00474980" w:rsidRPr="00474980" w:rsidRDefault="0007620A" w:rsidP="00474980">
      <w:pPr>
        <w:pStyle w:val="ConsPlusNormal0"/>
        <w:jc w:val="right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AB80216" w14:textId="77777777" w:rsidR="0007620A" w:rsidRPr="00474980" w:rsidRDefault="00474980" w:rsidP="00474980">
      <w:pPr>
        <w:spacing w:after="0" w:line="240" w:lineRule="auto"/>
        <w:ind w:left="4500"/>
        <w:jc w:val="right"/>
        <w:rPr>
          <w:rFonts w:ascii="Times New Roman" w:hAnsi="Times New Roman"/>
          <w:i/>
          <w:iCs/>
          <w:sz w:val="24"/>
          <w:szCs w:val="24"/>
        </w:rPr>
      </w:pPr>
      <w:r w:rsidRPr="00474980">
        <w:rPr>
          <w:rFonts w:ascii="Times New Roman" w:hAnsi="Times New Roman"/>
          <w:i/>
          <w:iCs/>
          <w:sz w:val="24"/>
          <w:szCs w:val="24"/>
        </w:rPr>
        <w:t>Образец заполнения</w:t>
      </w:r>
      <w:r w:rsidR="000A58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0A58AF">
        <w:rPr>
          <w:rFonts w:ascii="Times New Roman" w:hAnsi="Times New Roman"/>
          <w:i/>
          <w:iCs/>
          <w:sz w:val="24"/>
          <w:szCs w:val="24"/>
        </w:rPr>
        <w:t>запроса  (</w:t>
      </w:r>
      <w:proofErr w:type="gramEnd"/>
      <w:r w:rsidR="000A58AF">
        <w:rPr>
          <w:rFonts w:ascii="Times New Roman" w:hAnsi="Times New Roman"/>
          <w:i/>
          <w:iCs/>
          <w:sz w:val="24"/>
          <w:szCs w:val="24"/>
        </w:rPr>
        <w:t>для физического лица)</w:t>
      </w:r>
      <w:r w:rsidRPr="00474980">
        <w:rPr>
          <w:rFonts w:ascii="Times New Roman" w:hAnsi="Times New Roman"/>
          <w:i/>
          <w:iCs/>
          <w:sz w:val="24"/>
          <w:szCs w:val="24"/>
        </w:rPr>
        <w:br/>
      </w:r>
    </w:p>
    <w:p w14:paraId="299AE411" w14:textId="77777777" w:rsidR="0007620A" w:rsidRDefault="0007620A" w:rsidP="0007620A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администрацию муниципального образования</w:t>
      </w:r>
    </w:p>
    <w:p w14:paraId="5BF0175C" w14:textId="77777777" w:rsidR="0007620A" w:rsidRDefault="0007620A" w:rsidP="0047498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«Светлогорский городской округ»</w:t>
      </w:r>
    </w:p>
    <w:p w14:paraId="66204FF1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BF0D7D" w14:textId="77777777" w:rsidR="00F9702B" w:rsidRPr="00D64E8D" w:rsidRDefault="0007620A" w:rsidP="00F9702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/>
      </w:r>
    </w:p>
    <w:p w14:paraId="3EE2303D" w14:textId="77777777" w:rsidR="00F9702B" w:rsidRPr="00D64E8D" w:rsidRDefault="00F9702B" w:rsidP="00F9702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E8D">
        <w:rPr>
          <w:rFonts w:ascii="Times New Roman" w:hAnsi="Times New Roman"/>
          <w:sz w:val="24"/>
          <w:szCs w:val="24"/>
        </w:rPr>
        <w:t>Запрос о предоставлении муниципальной услуги по установлению (изменению) разрешенного использования земельного участка под существующими объектами</w:t>
      </w:r>
    </w:p>
    <w:p w14:paraId="6B62F1B3" w14:textId="77777777" w:rsidR="00F9702B" w:rsidRPr="00D64E8D" w:rsidRDefault="00F9702B" w:rsidP="00F9702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2476D4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 xml:space="preserve">Я, </w:t>
      </w:r>
      <w:r w:rsidRPr="00F9702B">
        <w:rPr>
          <w:color w:val="444444"/>
          <w:spacing w:val="-18"/>
          <w:u w:val="single"/>
        </w:rPr>
        <w:t>Иванова</w:t>
      </w:r>
      <w:r>
        <w:rPr>
          <w:color w:val="444444"/>
          <w:spacing w:val="-18"/>
          <w:u w:val="single"/>
        </w:rPr>
        <w:t xml:space="preserve"> </w:t>
      </w:r>
      <w:r w:rsidRPr="00F9702B">
        <w:rPr>
          <w:color w:val="444444"/>
          <w:spacing w:val="-18"/>
          <w:u w:val="single"/>
        </w:rPr>
        <w:t>Иван Иванови</w:t>
      </w:r>
      <w:r>
        <w:rPr>
          <w:color w:val="444444"/>
          <w:spacing w:val="-18"/>
          <w:u w:val="single"/>
        </w:rPr>
        <w:t xml:space="preserve">ч </w:t>
      </w:r>
      <w:r w:rsidRPr="00D64E8D">
        <w:rPr>
          <w:color w:val="444444"/>
          <w:spacing w:val="-18"/>
        </w:rPr>
        <w:t>______________________________________________________</w:t>
      </w:r>
      <w:r>
        <w:rPr>
          <w:color w:val="444444"/>
          <w:spacing w:val="-18"/>
        </w:rPr>
        <w:t>___________,</w:t>
      </w:r>
    </w:p>
    <w:p w14:paraId="0D0BBADE" w14:textId="77777777" w:rsidR="00F9702B" w:rsidRPr="00D64E8D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(полностью фамилия, имя, отчество (последнее - при наличии) заявителя)</w:t>
      </w:r>
    </w:p>
    <w:p w14:paraId="190F6214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имеющий(</w:t>
      </w:r>
      <w:proofErr w:type="spellStart"/>
      <w:r w:rsidRPr="00D64E8D">
        <w:rPr>
          <w:color w:val="444444"/>
          <w:spacing w:val="-18"/>
        </w:rPr>
        <w:t>ая</w:t>
      </w:r>
      <w:proofErr w:type="spellEnd"/>
      <w:r w:rsidRPr="00D64E8D">
        <w:rPr>
          <w:color w:val="444444"/>
          <w:spacing w:val="-18"/>
        </w:rPr>
        <w:t>) паспорт серии ___</w:t>
      </w:r>
      <w:r w:rsidRPr="00F9702B">
        <w:rPr>
          <w:color w:val="444444"/>
          <w:spacing w:val="-18"/>
          <w:u w:val="single"/>
        </w:rPr>
        <w:t>0000</w:t>
      </w:r>
      <w:r w:rsidRPr="00D64E8D">
        <w:rPr>
          <w:color w:val="444444"/>
          <w:spacing w:val="-18"/>
        </w:rPr>
        <w:t xml:space="preserve">___ </w:t>
      </w:r>
      <w:r>
        <w:rPr>
          <w:color w:val="444444"/>
          <w:spacing w:val="-18"/>
        </w:rPr>
        <w:t>№</w:t>
      </w:r>
      <w:r w:rsidRPr="00D64E8D">
        <w:rPr>
          <w:color w:val="444444"/>
          <w:spacing w:val="-18"/>
        </w:rPr>
        <w:t xml:space="preserve"> </w:t>
      </w:r>
      <w:r w:rsidRPr="00F9702B">
        <w:rPr>
          <w:color w:val="444444"/>
          <w:spacing w:val="-18"/>
          <w:u w:val="single"/>
        </w:rPr>
        <w:t>000000</w:t>
      </w:r>
      <w:r>
        <w:rPr>
          <w:color w:val="444444"/>
          <w:spacing w:val="-18"/>
          <w:u w:val="single"/>
        </w:rPr>
        <w:t xml:space="preserve">    </w:t>
      </w:r>
      <w:r w:rsidRPr="00D64E8D">
        <w:rPr>
          <w:color w:val="444444"/>
          <w:spacing w:val="-18"/>
        </w:rPr>
        <w:t xml:space="preserve"> код подразделения __</w:t>
      </w:r>
      <w:r w:rsidRPr="00F9702B">
        <w:rPr>
          <w:color w:val="444444"/>
          <w:spacing w:val="-18"/>
          <w:u w:val="single"/>
        </w:rPr>
        <w:t>000-000</w:t>
      </w:r>
      <w:r w:rsidRPr="00D64E8D">
        <w:rPr>
          <w:color w:val="444444"/>
          <w:spacing w:val="-18"/>
        </w:rPr>
        <w:t>_,</w:t>
      </w:r>
      <w:r>
        <w:rPr>
          <w:color w:val="444444"/>
          <w:spacing w:val="-18"/>
        </w:rPr>
        <w:t xml:space="preserve"> выдан: </w:t>
      </w:r>
      <w:proofErr w:type="gramStart"/>
      <w:r w:rsidRPr="00F9702B">
        <w:rPr>
          <w:color w:val="444444"/>
          <w:spacing w:val="-18"/>
          <w:u w:val="single"/>
        </w:rPr>
        <w:t>01.01.2001</w:t>
      </w:r>
      <w:r>
        <w:rPr>
          <w:color w:val="444444"/>
          <w:spacing w:val="-18"/>
          <w:u w:val="single"/>
        </w:rPr>
        <w:t xml:space="preserve"> </w:t>
      </w:r>
      <w:r>
        <w:rPr>
          <w:color w:val="444444"/>
          <w:spacing w:val="-18"/>
        </w:rPr>
        <w:t xml:space="preserve"> </w:t>
      </w:r>
      <w:r w:rsidRPr="00F9702B">
        <w:rPr>
          <w:color w:val="444444"/>
          <w:spacing w:val="-18"/>
          <w:u w:val="single"/>
        </w:rPr>
        <w:t>Отделом</w:t>
      </w:r>
      <w:proofErr w:type="gramEnd"/>
      <w:r w:rsidRPr="00F9702B">
        <w:rPr>
          <w:color w:val="444444"/>
          <w:spacing w:val="-18"/>
          <w:u w:val="single"/>
        </w:rPr>
        <w:t xml:space="preserve"> УФМС по Калининградской области</w:t>
      </w:r>
      <w:r w:rsidRPr="00B67AF8">
        <w:rPr>
          <w:color w:val="444444"/>
          <w:spacing w:val="-18"/>
        </w:rPr>
        <w:t>, ____________________________________________________</w:t>
      </w:r>
    </w:p>
    <w:p w14:paraId="064081E1" w14:textId="77777777" w:rsidR="00F9702B" w:rsidRP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проживающий(</w:t>
      </w:r>
      <w:proofErr w:type="spellStart"/>
      <w:r w:rsidRPr="00D64E8D">
        <w:rPr>
          <w:color w:val="444444"/>
          <w:spacing w:val="-18"/>
        </w:rPr>
        <w:t>ая</w:t>
      </w:r>
      <w:proofErr w:type="spellEnd"/>
      <w:r w:rsidRPr="00D64E8D">
        <w:rPr>
          <w:color w:val="444444"/>
          <w:spacing w:val="-18"/>
        </w:rPr>
        <w:t>) по адресу</w:t>
      </w:r>
      <w:r>
        <w:rPr>
          <w:color w:val="444444"/>
          <w:spacing w:val="-18"/>
        </w:rPr>
        <w:t xml:space="preserve">: </w:t>
      </w:r>
      <w:r w:rsidRPr="00F9702B">
        <w:rPr>
          <w:color w:val="444444"/>
          <w:spacing w:val="-18"/>
          <w:u w:val="single"/>
        </w:rPr>
        <w:t>Калининградская обл., г. Светлогорск, ул. Горького,2</w:t>
      </w:r>
      <w:r w:rsidR="00F54A38">
        <w:rPr>
          <w:color w:val="444444"/>
          <w:spacing w:val="-18"/>
          <w:u w:val="single"/>
        </w:rPr>
        <w:t xml:space="preserve"> </w:t>
      </w:r>
      <w:r>
        <w:rPr>
          <w:color w:val="444444"/>
          <w:spacing w:val="-18"/>
          <w:u w:val="single"/>
        </w:rPr>
        <w:t xml:space="preserve">а </w:t>
      </w:r>
      <w:r w:rsidR="00B67AF8">
        <w:rPr>
          <w:color w:val="444444"/>
          <w:spacing w:val="-18"/>
          <w:u w:val="single"/>
        </w:rPr>
        <w:t xml:space="preserve">                                                 </w:t>
      </w:r>
      <w:proofErr w:type="gramStart"/>
      <w:r w:rsidR="00B67AF8">
        <w:rPr>
          <w:color w:val="444444"/>
          <w:spacing w:val="-18"/>
          <w:u w:val="single"/>
        </w:rPr>
        <w:t xml:space="preserve">  </w:t>
      </w:r>
      <w:r>
        <w:rPr>
          <w:color w:val="444444"/>
          <w:spacing w:val="-18"/>
        </w:rPr>
        <w:t>.</w:t>
      </w:r>
      <w:proofErr w:type="gramEnd"/>
    </w:p>
    <w:p w14:paraId="44A46472" w14:textId="77777777" w:rsidR="00F9702B" w:rsidRPr="00D64E8D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(полностью адрес регистрации по месту жительства)</w:t>
      </w:r>
    </w:p>
    <w:p w14:paraId="68C204B5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</w:t>
      </w:r>
      <w:r>
        <w:rPr>
          <w:color w:val="444444"/>
          <w:spacing w:val="-18"/>
        </w:rPr>
        <w:t>___________</w:t>
      </w:r>
      <w:r w:rsidRPr="00D64E8D">
        <w:rPr>
          <w:color w:val="444444"/>
          <w:spacing w:val="-18"/>
        </w:rPr>
        <w:t>__________________, контактный телефо</w:t>
      </w:r>
      <w:r w:rsidR="00B67AF8">
        <w:rPr>
          <w:color w:val="444444"/>
          <w:spacing w:val="-18"/>
        </w:rPr>
        <w:t xml:space="preserve">н     </w:t>
      </w:r>
      <w:r w:rsidR="00B67AF8" w:rsidRPr="00B67AF8">
        <w:rPr>
          <w:color w:val="444444"/>
          <w:spacing w:val="-18"/>
          <w:u w:val="single"/>
        </w:rPr>
        <w:t>89000000000</w:t>
      </w:r>
      <w:r w:rsidRPr="00D64E8D">
        <w:rPr>
          <w:color w:val="444444"/>
          <w:spacing w:val="-18"/>
        </w:rPr>
        <w:t>__</w:t>
      </w:r>
      <w:r>
        <w:rPr>
          <w:color w:val="444444"/>
          <w:spacing w:val="-18"/>
        </w:rPr>
        <w:t xml:space="preserve">_________ </w:t>
      </w:r>
      <w:r w:rsidRPr="00D64E8D">
        <w:rPr>
          <w:color w:val="444444"/>
          <w:spacing w:val="-18"/>
        </w:rPr>
        <w:t>_,</w:t>
      </w:r>
    </w:p>
    <w:p w14:paraId="56451E43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действующий(</w:t>
      </w:r>
      <w:proofErr w:type="spellStart"/>
      <w:r w:rsidRPr="00D64E8D">
        <w:rPr>
          <w:color w:val="444444"/>
          <w:spacing w:val="-18"/>
        </w:rPr>
        <w:t>ая</w:t>
      </w:r>
      <w:proofErr w:type="spellEnd"/>
      <w:r w:rsidRPr="00D64E8D">
        <w:rPr>
          <w:color w:val="444444"/>
          <w:spacing w:val="-18"/>
        </w:rPr>
        <w:t>) по доверенности от "___" _______ 20___ г. _______</w:t>
      </w:r>
      <w:r>
        <w:rPr>
          <w:color w:val="444444"/>
          <w:spacing w:val="-18"/>
        </w:rPr>
        <w:t>________________________</w:t>
      </w:r>
      <w:r w:rsidRPr="00D64E8D">
        <w:rPr>
          <w:color w:val="444444"/>
          <w:spacing w:val="-18"/>
        </w:rPr>
        <w:t>__________</w:t>
      </w:r>
    </w:p>
    <w:p w14:paraId="6805E6E8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_____________________________</w:t>
      </w:r>
      <w:r>
        <w:rPr>
          <w:color w:val="444444"/>
          <w:spacing w:val="-18"/>
        </w:rPr>
        <w:t>__________________</w:t>
      </w:r>
      <w:r w:rsidRPr="00D64E8D">
        <w:rPr>
          <w:color w:val="444444"/>
          <w:spacing w:val="-18"/>
        </w:rPr>
        <w:t>_____________________________________________,</w:t>
      </w:r>
    </w:p>
    <w:p w14:paraId="4D6E5F3B" w14:textId="77777777" w:rsidR="00F9702B" w:rsidRPr="00D64E8D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(указываются реквизиты доверенности)</w:t>
      </w:r>
    </w:p>
    <w:p w14:paraId="4CBCE4BC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по иным основаниям _</w:t>
      </w:r>
      <w:r>
        <w:rPr>
          <w:color w:val="444444"/>
          <w:spacing w:val="-18"/>
        </w:rPr>
        <w:t>__________________</w:t>
      </w:r>
      <w:r w:rsidRPr="00D64E8D">
        <w:rPr>
          <w:color w:val="444444"/>
          <w:spacing w:val="-18"/>
        </w:rPr>
        <w:t>_______________________________________________________</w:t>
      </w:r>
    </w:p>
    <w:p w14:paraId="20D7BF0E" w14:textId="77777777" w:rsidR="00F9702B" w:rsidRPr="00D64E8D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(наименование и реквизиты документа)</w:t>
      </w:r>
    </w:p>
    <w:p w14:paraId="7C63FEDF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от имени ____</w:t>
      </w:r>
      <w:r>
        <w:rPr>
          <w:color w:val="444444"/>
          <w:spacing w:val="-18"/>
        </w:rPr>
        <w:t>___________________</w:t>
      </w:r>
      <w:r w:rsidRPr="00D64E8D">
        <w:rPr>
          <w:color w:val="444444"/>
          <w:spacing w:val="-18"/>
        </w:rPr>
        <w:t>_____________________________________________________________,</w:t>
      </w:r>
    </w:p>
    <w:p w14:paraId="1D5A242A" w14:textId="77777777" w:rsidR="00F9702B" w:rsidRPr="00D64E8D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D64E8D">
        <w:rPr>
          <w:i/>
          <w:iCs/>
          <w:color w:val="444444"/>
          <w:spacing w:val="-18"/>
        </w:rPr>
        <w:t>(</w:t>
      </w:r>
      <w:r w:rsidRPr="00D64E8D">
        <w:rPr>
          <w:i/>
          <w:iCs/>
          <w:color w:val="444444"/>
          <w:spacing w:val="-18"/>
          <w:sz w:val="22"/>
          <w:szCs w:val="22"/>
        </w:rPr>
        <w:t>полностью фамилия, имя, отчество (последнее - при наличии) заявителя)</w:t>
      </w:r>
    </w:p>
    <w:p w14:paraId="559D451C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проживающего(ей) по адресу ___</w:t>
      </w:r>
      <w:r>
        <w:rPr>
          <w:color w:val="444444"/>
          <w:spacing w:val="-18"/>
        </w:rPr>
        <w:t>____________________</w:t>
      </w:r>
      <w:r w:rsidRPr="00D64E8D">
        <w:rPr>
          <w:color w:val="444444"/>
          <w:spacing w:val="-18"/>
        </w:rPr>
        <w:t>____________________________________________,</w:t>
      </w:r>
    </w:p>
    <w:p w14:paraId="606D77C2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_____________________________________________________________________________________________</w:t>
      </w:r>
    </w:p>
    <w:p w14:paraId="4CABFE2E" w14:textId="77777777" w:rsidR="00F9702B" w:rsidRPr="00D64E8D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D64E8D">
        <w:rPr>
          <w:i/>
          <w:iCs/>
          <w:color w:val="444444"/>
          <w:spacing w:val="-18"/>
          <w:sz w:val="22"/>
          <w:szCs w:val="22"/>
        </w:rPr>
        <w:t>(полностью адрес регистрации по месту жительства)</w:t>
      </w:r>
    </w:p>
    <w:p w14:paraId="46B8D467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    </w:t>
      </w:r>
      <w:r w:rsidRPr="00D64E8D">
        <w:rPr>
          <w:b/>
          <w:bCs/>
          <w:color w:val="444444"/>
          <w:spacing w:val="-18"/>
        </w:rPr>
        <w:t xml:space="preserve">прошу </w:t>
      </w:r>
      <w:r w:rsidRPr="00D64E8D">
        <w:rPr>
          <w:color w:val="444444"/>
          <w:spacing w:val="-18"/>
        </w:rPr>
        <w:t>  </w:t>
      </w:r>
      <w:proofErr w:type="gramStart"/>
      <w:r w:rsidRPr="00D64E8D">
        <w:rPr>
          <w:color w:val="444444"/>
          <w:spacing w:val="-18"/>
        </w:rPr>
        <w:t>изменить  </w:t>
      </w:r>
      <w:r>
        <w:rPr>
          <w:color w:val="444444"/>
          <w:spacing w:val="-18"/>
        </w:rPr>
        <w:t>/</w:t>
      </w:r>
      <w:proofErr w:type="gramEnd"/>
      <w:r w:rsidRPr="00D64E8D">
        <w:rPr>
          <w:color w:val="444444"/>
          <w:spacing w:val="-18"/>
        </w:rPr>
        <w:t>(установить)  разрешенное  использование  земельного участка с кадастровым номером</w:t>
      </w:r>
      <w:r>
        <w:rPr>
          <w:color w:val="444444"/>
          <w:spacing w:val="-18"/>
        </w:rPr>
        <w:t xml:space="preserve">: </w:t>
      </w:r>
      <w:r w:rsidRPr="00D64E8D">
        <w:rPr>
          <w:color w:val="444444"/>
          <w:spacing w:val="-18"/>
        </w:rPr>
        <w:t>____</w:t>
      </w:r>
      <w:r w:rsidR="00B67AF8" w:rsidRPr="00B67AF8">
        <w:rPr>
          <w:color w:val="444444"/>
          <w:spacing w:val="-18"/>
          <w:u w:val="single"/>
        </w:rPr>
        <w:t>39:17:00000:00</w:t>
      </w:r>
      <w:r w:rsidR="00B67AF8">
        <w:rPr>
          <w:color w:val="444444"/>
          <w:spacing w:val="-18"/>
          <w:u w:val="single"/>
        </w:rPr>
        <w:t xml:space="preserve">          </w:t>
      </w:r>
      <w:r w:rsidRPr="00D64E8D">
        <w:rPr>
          <w:color w:val="444444"/>
          <w:spacing w:val="-18"/>
        </w:rPr>
        <w:t>,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расположенного по адресу: </w:t>
      </w:r>
      <w:r>
        <w:rPr>
          <w:color w:val="444444"/>
          <w:spacing w:val="-18"/>
        </w:rPr>
        <w:t>Калининградская обл., Светлогорский городской округ</w:t>
      </w:r>
      <w:r w:rsidRPr="00D64E8D">
        <w:rPr>
          <w:color w:val="444444"/>
          <w:spacing w:val="-18"/>
        </w:rPr>
        <w:t xml:space="preserve"> </w:t>
      </w:r>
      <w:r w:rsidR="00B67AF8" w:rsidRPr="00B67AF8">
        <w:rPr>
          <w:color w:val="444444"/>
          <w:spacing w:val="-18"/>
          <w:u w:val="single"/>
        </w:rPr>
        <w:t>ул. Горького, 2а</w:t>
      </w:r>
      <w:r w:rsidRPr="00D64E8D">
        <w:rPr>
          <w:color w:val="444444"/>
          <w:spacing w:val="-18"/>
        </w:rPr>
        <w:t>_________,</w:t>
      </w:r>
    </w:p>
    <w:p w14:paraId="18C5BD48" w14:textId="77777777" w:rsidR="00F9702B" w:rsidRDefault="00995357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267205" wp14:editId="07777777">
                <wp:simplePos x="0" y="0"/>
                <wp:positionH relativeFrom="column">
                  <wp:posOffset>95250</wp:posOffset>
                </wp:positionH>
                <wp:positionV relativeFrom="paragraph">
                  <wp:posOffset>30480</wp:posOffset>
                </wp:positionV>
                <wp:extent cx="352425" cy="314325"/>
                <wp:effectExtent l="9525" t="11430" r="9525" b="762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C34E" w14:textId="77777777" w:rsidR="00B67AF8" w:rsidRDefault="00B6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7205" id="Rectangle 41" o:spid="_x0000_s1026" style="position:absolute;margin-left:7.5pt;margin-top:2.4pt;width:27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">
                <v:textbox>
                  <w:txbxContent>
                    <w:p w14:paraId="02F2C34E" w14:textId="77777777" w:rsidR="00B67AF8" w:rsidRDefault="00B67AF8"/>
                  </w:txbxContent>
                </v:textbox>
              </v:rect>
            </w:pict>
          </mc:Fallback>
        </mc:AlternateContent>
      </w:r>
    </w:p>
    <w:p w14:paraId="15B9FF08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ab/>
        <w:t xml:space="preserve">   </w:t>
      </w:r>
      <w:r w:rsidRPr="00D64E8D">
        <w:rPr>
          <w:color w:val="444444"/>
          <w:spacing w:val="-18"/>
        </w:rPr>
        <w:t xml:space="preserve">образованного под </w:t>
      </w:r>
      <w:proofErr w:type="gramStart"/>
      <w:r w:rsidRPr="00D64E8D">
        <w:rPr>
          <w:color w:val="444444"/>
          <w:spacing w:val="-18"/>
        </w:rPr>
        <w:t>многоквартирным  домом</w:t>
      </w:r>
      <w:proofErr w:type="gramEnd"/>
      <w:r w:rsidRPr="00D64E8D">
        <w:rPr>
          <w:color w:val="444444"/>
          <w:spacing w:val="-18"/>
        </w:rPr>
        <w:t xml:space="preserve">  (</w:t>
      </w:r>
      <w:r w:rsidRPr="00D64E8D">
        <w:rPr>
          <w:i/>
          <w:iCs/>
          <w:color w:val="444444"/>
          <w:spacing w:val="-18"/>
          <w:sz w:val="22"/>
          <w:szCs w:val="22"/>
        </w:rPr>
        <w:t>отмечается при обращении собственника(</w:t>
      </w:r>
      <w:proofErr w:type="spellStart"/>
      <w:r w:rsidRPr="00D64E8D">
        <w:rPr>
          <w:i/>
          <w:iCs/>
          <w:color w:val="444444"/>
          <w:spacing w:val="-18"/>
          <w:sz w:val="22"/>
          <w:szCs w:val="22"/>
        </w:rPr>
        <w:t>ов</w:t>
      </w:r>
      <w:proofErr w:type="spellEnd"/>
      <w:r w:rsidRPr="00D64E8D">
        <w:rPr>
          <w:i/>
          <w:iCs/>
          <w:color w:val="444444"/>
          <w:spacing w:val="-18"/>
          <w:sz w:val="22"/>
          <w:szCs w:val="22"/>
        </w:rPr>
        <w:t xml:space="preserve">) </w:t>
      </w:r>
      <w:r>
        <w:rPr>
          <w:i/>
          <w:iCs/>
          <w:color w:val="444444"/>
          <w:spacing w:val="-18"/>
          <w:sz w:val="22"/>
          <w:szCs w:val="22"/>
        </w:rPr>
        <w:t xml:space="preserve">   </w:t>
      </w:r>
      <w:r w:rsidRPr="00D64E8D">
        <w:rPr>
          <w:i/>
          <w:iCs/>
          <w:color w:val="444444"/>
          <w:spacing w:val="-18"/>
          <w:sz w:val="22"/>
          <w:szCs w:val="22"/>
        </w:rPr>
        <w:t>помещений в многоквартирном доме)</w:t>
      </w:r>
    </w:p>
    <w:p w14:paraId="6854F2CF" w14:textId="77777777" w:rsidR="00F9702B" w:rsidRPr="00D64E8D" w:rsidRDefault="00995357" w:rsidP="00F9702B">
      <w:pPr>
        <w:pStyle w:val="unformattext"/>
        <w:tabs>
          <w:tab w:val="left" w:pos="1335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DC5988" wp14:editId="07777777">
                <wp:simplePos x="0" y="0"/>
                <wp:positionH relativeFrom="column">
                  <wp:posOffset>95250</wp:posOffset>
                </wp:positionH>
                <wp:positionV relativeFrom="paragraph">
                  <wp:posOffset>81280</wp:posOffset>
                </wp:positionV>
                <wp:extent cx="352425" cy="314325"/>
                <wp:effectExtent l="9525" t="5080" r="9525" b="13970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EC71" w14:textId="77777777" w:rsidR="00B67AF8" w:rsidRDefault="00B67AF8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5988" id="Rectangle 42" o:spid="_x0000_s1027" style="position:absolute;margin-left:7.5pt;margin-top:6.4pt;width:27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">
                <v:textbox>
                  <w:txbxContent>
                    <w:p w14:paraId="7C55EC71" w14:textId="77777777" w:rsidR="00B67AF8" w:rsidRDefault="00B67AF8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14:paraId="3B6DF219" w14:textId="77777777" w:rsidR="00F9702B" w:rsidRDefault="00F9702B" w:rsidP="00F9702B">
      <w:pPr>
        <w:pStyle w:val="unformattext"/>
        <w:tabs>
          <w:tab w:val="left" w:pos="1725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  <w:sz w:val="22"/>
          <w:szCs w:val="22"/>
        </w:rPr>
      </w:pPr>
      <w:r>
        <w:rPr>
          <w:color w:val="444444"/>
          <w:spacing w:val="-18"/>
        </w:rPr>
        <w:t xml:space="preserve">                   </w:t>
      </w:r>
      <w:r w:rsidRPr="00D64E8D">
        <w:rPr>
          <w:color w:val="444444"/>
          <w:spacing w:val="-18"/>
        </w:rPr>
        <w:t xml:space="preserve">предоставленного в </w:t>
      </w:r>
      <w:proofErr w:type="gramStart"/>
      <w:r w:rsidRPr="00D64E8D">
        <w:rPr>
          <w:color w:val="444444"/>
          <w:spacing w:val="-18"/>
        </w:rPr>
        <w:t>аренду  по</w:t>
      </w:r>
      <w:proofErr w:type="gramEnd"/>
      <w:r w:rsidRPr="00D64E8D">
        <w:rPr>
          <w:color w:val="444444"/>
          <w:spacing w:val="-18"/>
        </w:rPr>
        <w:t xml:space="preserve">  договору  аренды  земельного участка</w:t>
      </w:r>
      <w:r>
        <w:rPr>
          <w:color w:val="444444"/>
          <w:spacing w:val="-18"/>
        </w:rPr>
        <w:t xml:space="preserve"> </w:t>
      </w:r>
      <w:r w:rsidRPr="00D64E8D">
        <w:rPr>
          <w:i/>
          <w:iCs/>
          <w:color w:val="444444"/>
          <w:spacing w:val="-18"/>
          <w:sz w:val="22"/>
          <w:szCs w:val="22"/>
        </w:rPr>
        <w:t>(указывается при наличии)</w:t>
      </w:r>
    </w:p>
    <w:p w14:paraId="390A9CC2" w14:textId="77777777" w:rsidR="00F9702B" w:rsidRDefault="00F9702B" w:rsidP="00F9702B">
      <w:pPr>
        <w:pStyle w:val="unformattext"/>
        <w:tabs>
          <w:tab w:val="left" w:pos="1725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  <w:sz w:val="22"/>
          <w:szCs w:val="22"/>
        </w:rPr>
      </w:pPr>
      <w:r>
        <w:rPr>
          <w:i/>
          <w:iCs/>
          <w:color w:val="444444"/>
          <w:spacing w:val="-18"/>
          <w:sz w:val="22"/>
          <w:szCs w:val="22"/>
        </w:rPr>
        <w:t xml:space="preserve">                    №</w:t>
      </w:r>
      <w:r w:rsidRPr="00B67AF8">
        <w:rPr>
          <w:i/>
          <w:iCs/>
          <w:color w:val="444444"/>
          <w:spacing w:val="-18"/>
          <w:sz w:val="22"/>
          <w:szCs w:val="22"/>
          <w:u w:val="single"/>
        </w:rPr>
        <w:t xml:space="preserve"> </w:t>
      </w:r>
      <w:r w:rsidR="00B67AF8" w:rsidRPr="00B67AF8">
        <w:rPr>
          <w:i/>
          <w:iCs/>
          <w:color w:val="444444"/>
          <w:spacing w:val="-18"/>
          <w:sz w:val="22"/>
          <w:szCs w:val="22"/>
          <w:u w:val="single"/>
        </w:rPr>
        <w:t xml:space="preserve">00000-1999 </w:t>
      </w:r>
      <w:r w:rsidRPr="00B67AF8">
        <w:rPr>
          <w:i/>
          <w:iCs/>
          <w:color w:val="444444"/>
          <w:spacing w:val="-18"/>
          <w:sz w:val="22"/>
          <w:szCs w:val="22"/>
          <w:u w:val="single"/>
        </w:rPr>
        <w:t xml:space="preserve">  </w:t>
      </w:r>
      <w:r>
        <w:rPr>
          <w:i/>
          <w:iCs/>
          <w:color w:val="444444"/>
          <w:spacing w:val="-18"/>
          <w:sz w:val="22"/>
          <w:szCs w:val="22"/>
        </w:rPr>
        <w:t>от «</w:t>
      </w:r>
      <w:proofErr w:type="gramStart"/>
      <w:r w:rsidR="00B67AF8" w:rsidRPr="00B67AF8">
        <w:rPr>
          <w:i/>
          <w:iCs/>
          <w:color w:val="444444"/>
          <w:spacing w:val="-18"/>
          <w:sz w:val="22"/>
          <w:szCs w:val="22"/>
          <w:u w:val="single"/>
        </w:rPr>
        <w:t xml:space="preserve">26 </w:t>
      </w:r>
      <w:r w:rsidRPr="00B67AF8">
        <w:rPr>
          <w:i/>
          <w:iCs/>
          <w:color w:val="444444"/>
          <w:spacing w:val="-18"/>
          <w:sz w:val="22"/>
          <w:szCs w:val="22"/>
          <w:u w:val="single"/>
        </w:rPr>
        <w:t>»</w:t>
      </w:r>
      <w:proofErr w:type="gramEnd"/>
      <w:r w:rsidR="00B67AF8" w:rsidRPr="00B67AF8">
        <w:rPr>
          <w:i/>
          <w:iCs/>
          <w:color w:val="444444"/>
          <w:spacing w:val="-18"/>
          <w:sz w:val="22"/>
          <w:szCs w:val="22"/>
          <w:u w:val="single"/>
        </w:rPr>
        <w:t xml:space="preserve"> января </w:t>
      </w:r>
      <w:r w:rsidRPr="00B67AF8">
        <w:rPr>
          <w:i/>
          <w:iCs/>
          <w:color w:val="444444"/>
          <w:spacing w:val="-18"/>
          <w:sz w:val="22"/>
          <w:szCs w:val="22"/>
          <w:u w:val="single"/>
        </w:rPr>
        <w:t xml:space="preserve">   </w:t>
      </w:r>
      <w:r w:rsidR="00B67AF8" w:rsidRPr="00B67AF8">
        <w:rPr>
          <w:i/>
          <w:iCs/>
          <w:color w:val="444444"/>
          <w:spacing w:val="-18"/>
          <w:sz w:val="22"/>
          <w:szCs w:val="22"/>
          <w:u w:val="single"/>
        </w:rPr>
        <w:t>1999</w:t>
      </w:r>
      <w:r w:rsidR="00B67AF8">
        <w:rPr>
          <w:i/>
          <w:iCs/>
          <w:color w:val="444444"/>
          <w:spacing w:val="-18"/>
          <w:sz w:val="22"/>
          <w:szCs w:val="22"/>
        </w:rPr>
        <w:t xml:space="preserve"> </w:t>
      </w:r>
      <w:r>
        <w:rPr>
          <w:i/>
          <w:iCs/>
          <w:color w:val="444444"/>
          <w:spacing w:val="-18"/>
          <w:sz w:val="22"/>
          <w:szCs w:val="22"/>
        </w:rPr>
        <w:t xml:space="preserve"> г. </w:t>
      </w:r>
    </w:p>
    <w:p w14:paraId="3883E575" w14:textId="77777777" w:rsidR="00F9702B" w:rsidRDefault="00995357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7B38C6" wp14:editId="07777777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352425" cy="314325"/>
                <wp:effectExtent l="9525" t="8255" r="9525" b="1079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F04A97">
              <v:rect id="Rectangle 43" style="position:absolute;margin-left:7.5pt;margin-top:11.15pt;width:27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DAC6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DQdlbzcAAAABwEAAA8A&#10;AAAAAAAAAAAAAAAAXwQAAGRycy9kb3ducmV2LnhtbFBLBQYAAAAABAAEAPMAAABoBQAAAAA=&#10;"/>
            </w:pict>
          </mc:Fallback>
        </mc:AlternateContent>
      </w:r>
    </w:p>
    <w:p w14:paraId="1B40B67D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ab/>
        <w:t xml:space="preserve">   </w:t>
      </w:r>
      <w:r w:rsidRPr="00D64E8D">
        <w:rPr>
          <w:color w:val="444444"/>
          <w:spacing w:val="-18"/>
        </w:rPr>
        <w:t xml:space="preserve">свободного от прав третьих лиц </w:t>
      </w:r>
    </w:p>
    <w:p w14:paraId="3B2E7447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 xml:space="preserve">Испрашиваемый вид разрешенного использования земельного </w:t>
      </w:r>
      <w:proofErr w:type="gramStart"/>
      <w:r w:rsidRPr="00D64E8D">
        <w:rPr>
          <w:color w:val="444444"/>
          <w:spacing w:val="-18"/>
        </w:rPr>
        <w:t xml:space="preserve">участка: </w:t>
      </w:r>
      <w:r w:rsidR="00B67AF8">
        <w:rPr>
          <w:color w:val="444444"/>
          <w:spacing w:val="-18"/>
        </w:rPr>
        <w:t xml:space="preserve"> </w:t>
      </w:r>
      <w:r w:rsidR="00B67AF8" w:rsidRPr="00B67AF8">
        <w:rPr>
          <w:color w:val="444444"/>
          <w:spacing w:val="-18"/>
          <w:u w:val="single"/>
        </w:rPr>
        <w:t>склады</w:t>
      </w:r>
      <w:proofErr w:type="gramEnd"/>
      <w:r w:rsidR="00B67AF8">
        <w:rPr>
          <w:color w:val="444444"/>
          <w:spacing w:val="-18"/>
        </w:rPr>
        <w:t>_________________________</w:t>
      </w:r>
    </w:p>
    <w:p w14:paraId="44D32C14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>___________________________________________________________________________</w:t>
      </w:r>
      <w:r>
        <w:rPr>
          <w:color w:val="444444"/>
          <w:spacing w:val="-18"/>
        </w:rPr>
        <w:t>.</w:t>
      </w:r>
    </w:p>
    <w:p w14:paraId="08F1ECC5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lastRenderedPageBreak/>
        <w:br/>
      </w:r>
      <w:proofErr w:type="gramStart"/>
      <w:r w:rsidRPr="00D64E8D">
        <w:rPr>
          <w:color w:val="444444"/>
          <w:spacing w:val="-18"/>
        </w:rPr>
        <w:t>Сведения,  указанные</w:t>
      </w:r>
      <w:proofErr w:type="gramEnd"/>
      <w:r w:rsidRPr="00D64E8D">
        <w:rPr>
          <w:color w:val="444444"/>
          <w:spacing w:val="-18"/>
        </w:rPr>
        <w:t xml:space="preserve"> в заявлении, достоверны. Документы (копии документов),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приложенные   </w:t>
      </w:r>
      <w:proofErr w:type="gramStart"/>
      <w:r w:rsidRPr="00D64E8D">
        <w:rPr>
          <w:color w:val="444444"/>
          <w:spacing w:val="-18"/>
        </w:rPr>
        <w:t>к  заявлению</w:t>
      </w:r>
      <w:proofErr w:type="gramEnd"/>
      <w:r w:rsidRPr="00D64E8D">
        <w:rPr>
          <w:color w:val="444444"/>
          <w:spacing w:val="-18"/>
        </w:rPr>
        <w:t xml:space="preserve">,   соответствуют   требованиям,   установленным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законодательством  Российской  Федерации, на момент представления заявления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эти документы действительны и содержат достоверные сведения.</w:t>
      </w:r>
    </w:p>
    <w:p w14:paraId="2BFC2CB6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Расписку в приеме документов получил(а).</w:t>
      </w:r>
    </w:p>
    <w:p w14:paraId="11364570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    </w:t>
      </w:r>
      <w:r>
        <w:rPr>
          <w:color w:val="444444"/>
          <w:spacing w:val="-18"/>
        </w:rPr>
        <w:t>«</w:t>
      </w:r>
      <w:r w:rsidRPr="00D64E8D">
        <w:rPr>
          <w:color w:val="444444"/>
          <w:spacing w:val="-18"/>
        </w:rPr>
        <w:t>___</w:t>
      </w:r>
      <w:r>
        <w:rPr>
          <w:color w:val="444444"/>
          <w:spacing w:val="-18"/>
        </w:rPr>
        <w:t xml:space="preserve">» </w:t>
      </w:r>
      <w:r w:rsidRPr="00D64E8D">
        <w:rPr>
          <w:color w:val="444444"/>
          <w:spacing w:val="-18"/>
        </w:rPr>
        <w:t>_____________ 20___ г.</w:t>
      </w:r>
      <w:r>
        <w:rPr>
          <w:color w:val="444444"/>
          <w:spacing w:val="-18"/>
        </w:rPr>
        <w:t xml:space="preserve">     </w:t>
      </w:r>
      <w:r w:rsidRPr="00D64E8D">
        <w:rPr>
          <w:color w:val="444444"/>
          <w:spacing w:val="-18"/>
        </w:rPr>
        <w:t xml:space="preserve"> ч. </w:t>
      </w:r>
      <w:r>
        <w:rPr>
          <w:color w:val="444444"/>
          <w:spacing w:val="-18"/>
        </w:rPr>
        <w:t>«</w:t>
      </w:r>
      <w:r w:rsidRPr="00D64E8D">
        <w:rPr>
          <w:color w:val="444444"/>
          <w:spacing w:val="-18"/>
        </w:rPr>
        <w:t>____</w:t>
      </w:r>
      <w:r>
        <w:rPr>
          <w:color w:val="444444"/>
          <w:spacing w:val="-18"/>
        </w:rPr>
        <w:t>»</w:t>
      </w:r>
      <w:r w:rsidRPr="00D64E8D">
        <w:rPr>
          <w:color w:val="444444"/>
          <w:spacing w:val="-18"/>
        </w:rPr>
        <w:t xml:space="preserve"> мин.</w:t>
      </w:r>
    </w:p>
    <w:p w14:paraId="19569330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>Результат предоставления муниципальной услуги прошу:</w:t>
      </w:r>
    </w:p>
    <w:p w14:paraId="4AEA0CE1" w14:textId="77777777" w:rsidR="00F9702B" w:rsidRDefault="00995357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7F95F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102235</wp:posOffset>
                </wp:positionV>
                <wp:extent cx="352425" cy="314325"/>
                <wp:effectExtent l="9525" t="6985" r="9525" b="1206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9AA227F">
              <v:rect id="Rectangle 44" style="position:absolute;margin-left:28.5pt;margin-top:8.05pt;width:27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62A1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Dwyl5i3QAAAAgBAAAP&#10;AAAAAAAAAAAAAAAAAF8EAABkcnMvZG93bnJldi54bWxQSwUGAAAAAAQABADzAAAAaQUAAAAA&#10;"/>
            </w:pict>
          </mc:Fallback>
        </mc:AlternateContent>
      </w:r>
    </w:p>
    <w:p w14:paraId="48E173DA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     </w:t>
      </w:r>
      <w:r w:rsidRPr="00D64E8D">
        <w:rPr>
          <w:color w:val="444444"/>
          <w:spacing w:val="-18"/>
        </w:rPr>
        <w:t>направить почтовым отправлением п</w:t>
      </w:r>
      <w:r>
        <w:rPr>
          <w:color w:val="444444"/>
          <w:spacing w:val="-18"/>
        </w:rPr>
        <w:t xml:space="preserve">о </w:t>
      </w:r>
      <w:proofErr w:type="gramStart"/>
      <w:r w:rsidRPr="00D64E8D">
        <w:rPr>
          <w:color w:val="444444"/>
          <w:spacing w:val="-18"/>
        </w:rPr>
        <w:t>адресу</w:t>
      </w:r>
      <w:r>
        <w:rPr>
          <w:color w:val="444444"/>
          <w:spacing w:val="-18"/>
        </w:rPr>
        <w:t>:_</w:t>
      </w:r>
      <w:proofErr w:type="gramEnd"/>
      <w:r>
        <w:rPr>
          <w:color w:val="444444"/>
          <w:spacing w:val="-18"/>
        </w:rPr>
        <w:t>_____________________________________.</w:t>
      </w:r>
    </w:p>
    <w:p w14:paraId="75E91F84" w14:textId="77777777" w:rsidR="00F9702B" w:rsidRDefault="00995357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60003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142240</wp:posOffset>
                </wp:positionV>
                <wp:extent cx="352425" cy="314325"/>
                <wp:effectExtent l="9525" t="8890" r="9525" b="1016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5A55" w14:textId="77777777" w:rsidR="00B67AF8" w:rsidRDefault="00B67AF8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0003" id="Rectangle 45" o:spid="_x0000_s1028" style="position:absolute;margin-left:28.5pt;margin-top:11.2pt;width:27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">
                <v:textbox>
                  <w:txbxContent>
                    <w:p w14:paraId="7FFD5A55" w14:textId="77777777" w:rsidR="00B67AF8" w:rsidRDefault="00B67AF8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F9702B">
        <w:rPr>
          <w:color w:val="444444"/>
          <w:spacing w:val="-18"/>
        </w:rPr>
        <w:t xml:space="preserve">                                   </w:t>
      </w:r>
    </w:p>
    <w:p w14:paraId="01B29056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     выдать при личном обращении</w:t>
      </w:r>
    </w:p>
    <w:p w14:paraId="19219836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00C47822" w14:textId="77777777" w:rsidR="00F9702B" w:rsidRDefault="00995357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CE0C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81280</wp:posOffset>
                </wp:positionV>
                <wp:extent cx="352425" cy="314325"/>
                <wp:effectExtent l="9525" t="5080" r="9525" b="1397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92F6AB9">
              <v:rect id="Rectangle 46" style="position:absolute;margin-left:28.5pt;margin-top:6.4pt;width:2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E348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Dd0hM23QAAAAgBAAAP&#10;AAAAAAAAAAAAAAAAAF8EAABkcnMvZG93bnJldi54bWxQSwUGAAAAAAQABADzAAAAaQUAAAAA&#10;"/>
            </w:pict>
          </mc:Fallback>
        </mc:AlternateContent>
      </w:r>
      <w:r w:rsidR="00F9702B">
        <w:rPr>
          <w:color w:val="444444"/>
          <w:spacing w:val="-18"/>
        </w:rPr>
        <w:t xml:space="preserve">                                 </w:t>
      </w:r>
      <w:proofErr w:type="gramStart"/>
      <w:r w:rsidR="00F9702B" w:rsidRPr="00D64E8D">
        <w:rPr>
          <w:color w:val="444444"/>
          <w:spacing w:val="-18"/>
        </w:rPr>
        <w:t>направить  в</w:t>
      </w:r>
      <w:proofErr w:type="gramEnd"/>
      <w:r w:rsidR="00F9702B" w:rsidRPr="00D64E8D">
        <w:rPr>
          <w:color w:val="444444"/>
          <w:spacing w:val="-18"/>
        </w:rPr>
        <w:t xml:space="preserve">  виде  эл</w:t>
      </w:r>
      <w:r w:rsidR="00F9702B">
        <w:rPr>
          <w:color w:val="444444"/>
          <w:spacing w:val="-18"/>
        </w:rPr>
        <w:t>.</w:t>
      </w:r>
      <w:r w:rsidR="00F9702B" w:rsidRPr="00D64E8D">
        <w:rPr>
          <w:color w:val="444444"/>
          <w:spacing w:val="-18"/>
        </w:rPr>
        <w:t> документа  по  адресу электронной</w:t>
      </w:r>
      <w:r w:rsidR="00F9702B">
        <w:rPr>
          <w:color w:val="444444"/>
          <w:spacing w:val="-18"/>
        </w:rPr>
        <w:t xml:space="preserve"> почты: ________________________.</w:t>
      </w:r>
    </w:p>
    <w:p w14:paraId="296FEF7D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</w:r>
    </w:p>
    <w:p w14:paraId="45163AA6" w14:textId="77777777" w:rsidR="00F9702B" w:rsidRPr="00D64E8D" w:rsidRDefault="00F9702B" w:rsidP="00F9702B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 xml:space="preserve">Я,  получатель  муниципальной  услуги,  принимаю  на себя весь и любой риск использования   электронной  почты  при  возможности  любых  злоумышленных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действий  третьих лиц, в том числе мошенничества, неуполномоченного доступа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к  сведениям,  содержащимся  в  информации, разглашения информации, а также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утраты  такой  информации  до  ее  получения,  вызванной  сбоями  в  работе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электронной  почты,  оборудования,  используемого  для передачи электронных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сообщений,  и/или  каналов  электронной  передачи  данных, не зависящими от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администрации.  </w:t>
      </w:r>
      <w:r w:rsidR="00131453" w:rsidRPr="00D64E8D">
        <w:rPr>
          <w:color w:val="444444"/>
          <w:spacing w:val="-18"/>
        </w:rPr>
        <w:t xml:space="preserve">Соглашаюсь, </w:t>
      </w:r>
      <w:proofErr w:type="gramStart"/>
      <w:r w:rsidR="00131453" w:rsidRPr="00D64E8D">
        <w:rPr>
          <w:color w:val="444444"/>
          <w:spacing w:val="-18"/>
        </w:rPr>
        <w:t>что</w:t>
      </w:r>
      <w:r w:rsidRPr="00D64E8D">
        <w:rPr>
          <w:color w:val="444444"/>
          <w:spacing w:val="-18"/>
        </w:rPr>
        <w:t xml:space="preserve">  должным</w:t>
      </w:r>
      <w:proofErr w:type="gramEnd"/>
      <w:r w:rsidRPr="00D64E8D">
        <w:rPr>
          <w:color w:val="444444"/>
          <w:spacing w:val="-18"/>
        </w:rPr>
        <w:t xml:space="preserve">  доказательством факта и даты при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предоставлении    информации   посредством   электронной   почты   является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электронная  копия  отправленного  сообщения  и/или  электронные  записи  в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журналах    действий   программного  обеспечения.  </w:t>
      </w:r>
      <w:proofErr w:type="gramStart"/>
      <w:r w:rsidRPr="00D64E8D">
        <w:rPr>
          <w:color w:val="444444"/>
          <w:spacing w:val="-18"/>
        </w:rPr>
        <w:t>Соглашаюсь,  что</w:t>
      </w:r>
      <w:proofErr w:type="gramEnd"/>
      <w:r w:rsidRPr="00D64E8D">
        <w:rPr>
          <w:color w:val="444444"/>
          <w:spacing w:val="-18"/>
        </w:rPr>
        <w:t xml:space="preserve">   на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предоставленный  администрации в рамках предоставления муниципальной услуги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 xml:space="preserve">адрес  электронной  почты по усмотрению администрации может быть направлена </w:t>
      </w:r>
      <w:r>
        <w:rPr>
          <w:color w:val="444444"/>
          <w:spacing w:val="-18"/>
        </w:rPr>
        <w:t xml:space="preserve"> </w:t>
      </w:r>
      <w:r w:rsidRPr="00D64E8D">
        <w:rPr>
          <w:color w:val="444444"/>
          <w:spacing w:val="-18"/>
        </w:rPr>
        <w:t>дополнительная информация.</w:t>
      </w:r>
    </w:p>
    <w:p w14:paraId="7F0217C2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</w:r>
      <w:r>
        <w:rPr>
          <w:color w:val="444444"/>
          <w:spacing w:val="-18"/>
        </w:rPr>
        <w:t>_________________________</w:t>
      </w:r>
      <w:r w:rsidRPr="00D64E8D">
        <w:rPr>
          <w:color w:val="444444"/>
          <w:spacing w:val="-18"/>
        </w:rPr>
        <w:t>__            </w:t>
      </w:r>
      <w:r w:rsidR="00B67AF8" w:rsidRPr="00B67AF8">
        <w:rPr>
          <w:color w:val="444444"/>
          <w:spacing w:val="-18"/>
          <w:u w:val="single"/>
        </w:rPr>
        <w:t>Иванов И.И.</w:t>
      </w:r>
      <w:r w:rsidRPr="00D64E8D">
        <w:rPr>
          <w:color w:val="444444"/>
          <w:spacing w:val="-18"/>
        </w:rPr>
        <w:t>______</w:t>
      </w:r>
    </w:p>
    <w:p w14:paraId="0B0DD612" w14:textId="77777777" w:rsidR="00F9702B" w:rsidRPr="00D64E8D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t xml:space="preserve">  (подпись </w:t>
      </w:r>
      <w:proofErr w:type="gramStart"/>
      <w:r w:rsidRPr="00D64E8D">
        <w:rPr>
          <w:color w:val="444444"/>
          <w:spacing w:val="-18"/>
        </w:rPr>
        <w:t>заявителя)   </w:t>
      </w:r>
      <w:proofErr w:type="gramEnd"/>
      <w:r w:rsidRPr="00D64E8D">
        <w:rPr>
          <w:color w:val="444444"/>
          <w:spacing w:val="-18"/>
        </w:rPr>
        <w:t>                      (фамилия, инициалы)</w:t>
      </w:r>
    </w:p>
    <w:p w14:paraId="76E9438D" w14:textId="77777777" w:rsidR="00F9702B" w:rsidRPr="00D64E8D" w:rsidRDefault="00F9702B" w:rsidP="00F9702B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D64E8D">
        <w:rPr>
          <w:color w:val="444444"/>
          <w:spacing w:val="-18"/>
        </w:rPr>
        <w:br/>
        <w:t xml:space="preserve">                                    Вход. </w:t>
      </w:r>
      <w:r>
        <w:rPr>
          <w:color w:val="444444"/>
          <w:spacing w:val="-18"/>
        </w:rPr>
        <w:t>№</w:t>
      </w:r>
      <w:r w:rsidRPr="00D64E8D">
        <w:rPr>
          <w:color w:val="444444"/>
          <w:spacing w:val="-18"/>
        </w:rPr>
        <w:t>_________, дата _______________</w:t>
      </w:r>
    </w:p>
    <w:p w14:paraId="1BD4349E" w14:textId="77777777" w:rsidR="00F9702B" w:rsidRPr="001D1671" w:rsidRDefault="00F9702B" w:rsidP="001D1671">
      <w:pPr>
        <w:pStyle w:val="4"/>
        <w:shd w:val="clear" w:color="auto" w:fill="FFFFFF"/>
        <w:spacing w:after="240"/>
        <w:jc w:val="right"/>
        <w:textAlignment w:val="baseline"/>
        <w:rPr>
          <w:color w:val="444444"/>
        </w:rPr>
      </w:pPr>
      <w:r w:rsidRPr="00D64E8D">
        <w:rPr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07620A">
        <w:rPr>
          <w:color w:val="444444"/>
        </w:rPr>
        <w:t>Приложени</w:t>
      </w:r>
      <w:r>
        <w:rPr>
          <w:color w:val="444444"/>
          <w:lang w:val="ru-RU"/>
        </w:rPr>
        <w:t xml:space="preserve">е </w:t>
      </w:r>
      <w:r w:rsidRPr="0007620A">
        <w:rPr>
          <w:color w:val="444444"/>
        </w:rPr>
        <w:t>к заявлению</w:t>
      </w:r>
    </w:p>
    <w:p w14:paraId="1A8927C3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proofErr w:type="spellStart"/>
      <w:proofErr w:type="gramStart"/>
      <w:r w:rsidRPr="00C8134E">
        <w:rPr>
          <w:color w:val="444444"/>
          <w:spacing w:val="-18"/>
        </w:rPr>
        <w:t>Я</w:t>
      </w:r>
      <w:r>
        <w:rPr>
          <w:rFonts w:ascii="Courier New" w:hAnsi="Courier New" w:cs="Courier New"/>
          <w:color w:val="444444"/>
          <w:spacing w:val="-18"/>
        </w:rPr>
        <w:t>,</w:t>
      </w:r>
      <w:r w:rsidRPr="00E0460C">
        <w:rPr>
          <w:color w:val="444444"/>
          <w:spacing w:val="-18"/>
        </w:rPr>
        <w:t>_</w:t>
      </w:r>
      <w:proofErr w:type="gramEnd"/>
      <w:r w:rsidR="00C8134E" w:rsidRPr="00C8134E">
        <w:rPr>
          <w:color w:val="444444"/>
          <w:spacing w:val="-18"/>
          <w:u w:val="single"/>
        </w:rPr>
        <w:t>Петров</w:t>
      </w:r>
      <w:proofErr w:type="spellEnd"/>
      <w:r w:rsidR="00C8134E" w:rsidRPr="00C8134E">
        <w:rPr>
          <w:color w:val="444444"/>
          <w:spacing w:val="-18"/>
          <w:u w:val="single"/>
        </w:rPr>
        <w:t xml:space="preserve"> Петр Петрович</w:t>
      </w:r>
      <w:r w:rsidR="00C8134E">
        <w:rPr>
          <w:color w:val="444444"/>
          <w:spacing w:val="-18"/>
        </w:rPr>
        <w:t>_____________________________________________________________________,</w:t>
      </w:r>
      <w:r w:rsidR="00C8134E" w:rsidRPr="00C8134E">
        <w:rPr>
          <w:color w:val="444444"/>
          <w:spacing w:val="-18"/>
          <w:u w:val="single"/>
        </w:rPr>
        <w:t xml:space="preserve"> </w:t>
      </w:r>
    </w:p>
    <w:p w14:paraId="16DC417C" w14:textId="77777777" w:rsidR="00F9702B" w:rsidRPr="00E0460C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 xml:space="preserve">(полностью фамилия, имя, отчество (последнее указывается при </w:t>
      </w:r>
      <w:proofErr w:type="gramStart"/>
      <w:r w:rsidRPr="00E0460C">
        <w:rPr>
          <w:i/>
          <w:iCs/>
          <w:color w:val="444444"/>
          <w:spacing w:val="-18"/>
          <w:sz w:val="22"/>
          <w:szCs w:val="22"/>
        </w:rPr>
        <w:t>наличии)  </w:t>
      </w:r>
      <w:proofErr w:type="spellStart"/>
      <w:r w:rsidRPr="00E0460C">
        <w:rPr>
          <w:i/>
          <w:iCs/>
          <w:color w:val="444444"/>
          <w:spacing w:val="-18"/>
          <w:sz w:val="22"/>
          <w:szCs w:val="22"/>
        </w:rPr>
        <w:t>созаявителя</w:t>
      </w:r>
      <w:proofErr w:type="spellEnd"/>
      <w:proofErr w:type="gramEnd"/>
      <w:r w:rsidRPr="00E0460C">
        <w:rPr>
          <w:i/>
          <w:iCs/>
          <w:color w:val="444444"/>
          <w:spacing w:val="-18"/>
          <w:sz w:val="22"/>
          <w:szCs w:val="22"/>
        </w:rPr>
        <w:t>)</w:t>
      </w:r>
    </w:p>
    <w:p w14:paraId="30CCEE2E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имеющий(</w:t>
      </w:r>
      <w:proofErr w:type="spellStart"/>
      <w:r w:rsidRPr="00E0460C">
        <w:rPr>
          <w:color w:val="444444"/>
          <w:spacing w:val="-18"/>
        </w:rPr>
        <w:t>ая</w:t>
      </w:r>
      <w:proofErr w:type="spellEnd"/>
      <w:r w:rsidRPr="00E0460C">
        <w:rPr>
          <w:color w:val="444444"/>
          <w:spacing w:val="-18"/>
        </w:rPr>
        <w:t xml:space="preserve">) паспорт </w:t>
      </w:r>
      <w:proofErr w:type="gramStart"/>
      <w:r w:rsidRPr="00E0460C">
        <w:rPr>
          <w:color w:val="444444"/>
          <w:spacing w:val="-18"/>
        </w:rPr>
        <w:t>серии</w:t>
      </w:r>
      <w:r w:rsidRPr="00C8134E">
        <w:rPr>
          <w:color w:val="444444"/>
          <w:spacing w:val="-18"/>
          <w:u w:val="single"/>
        </w:rPr>
        <w:t xml:space="preserve"> </w:t>
      </w:r>
      <w:r w:rsidR="00C8134E" w:rsidRPr="00C8134E">
        <w:rPr>
          <w:color w:val="444444"/>
          <w:spacing w:val="-18"/>
          <w:u w:val="single"/>
        </w:rPr>
        <w:t xml:space="preserve"> 00</w:t>
      </w:r>
      <w:proofErr w:type="gramEnd"/>
      <w:r w:rsidR="00C8134E" w:rsidRPr="00C8134E">
        <w:rPr>
          <w:color w:val="444444"/>
          <w:spacing w:val="-18"/>
          <w:u w:val="single"/>
        </w:rPr>
        <w:t xml:space="preserve"> 00</w:t>
      </w:r>
      <w:r w:rsidRPr="00C8134E">
        <w:rPr>
          <w:color w:val="444444"/>
          <w:spacing w:val="-18"/>
          <w:u w:val="single"/>
        </w:rPr>
        <w:t xml:space="preserve"> </w:t>
      </w:r>
      <w:r>
        <w:rPr>
          <w:color w:val="444444"/>
          <w:spacing w:val="-18"/>
        </w:rPr>
        <w:t>№</w:t>
      </w:r>
      <w:r w:rsidR="00C8134E">
        <w:rPr>
          <w:color w:val="444444"/>
          <w:spacing w:val="-18"/>
        </w:rPr>
        <w:t xml:space="preserve">   </w:t>
      </w:r>
      <w:r w:rsidR="00C8134E" w:rsidRPr="00C8134E">
        <w:rPr>
          <w:color w:val="444444"/>
          <w:spacing w:val="-18"/>
          <w:u w:val="single"/>
        </w:rPr>
        <w:t xml:space="preserve">000000  </w:t>
      </w:r>
      <w:r w:rsidR="00C8134E">
        <w:rPr>
          <w:color w:val="444444"/>
          <w:spacing w:val="-18"/>
        </w:rPr>
        <w:t xml:space="preserve"> </w:t>
      </w:r>
      <w:r w:rsidRPr="00E0460C">
        <w:rPr>
          <w:color w:val="444444"/>
          <w:spacing w:val="-18"/>
        </w:rPr>
        <w:t xml:space="preserve"> код подразделения _____</w:t>
      </w:r>
      <w:r w:rsidR="00C8134E" w:rsidRPr="00C8134E">
        <w:rPr>
          <w:color w:val="444444"/>
          <w:spacing w:val="-18"/>
          <w:u w:val="single"/>
        </w:rPr>
        <w:t>000-000</w:t>
      </w:r>
      <w:r>
        <w:rPr>
          <w:color w:val="444444"/>
          <w:spacing w:val="-18"/>
        </w:rPr>
        <w:t>___</w:t>
      </w:r>
      <w:r w:rsidRPr="00E0460C">
        <w:rPr>
          <w:color w:val="444444"/>
          <w:spacing w:val="-18"/>
        </w:rPr>
        <w:t>____</w:t>
      </w:r>
      <w:r>
        <w:rPr>
          <w:color w:val="444444"/>
          <w:spacing w:val="-18"/>
        </w:rPr>
        <w:t>___</w:t>
      </w:r>
      <w:r w:rsidRPr="00E0460C">
        <w:rPr>
          <w:color w:val="444444"/>
          <w:spacing w:val="-18"/>
        </w:rPr>
        <w:t>_,</w:t>
      </w:r>
    </w:p>
    <w:p w14:paraId="14BD51FC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__________________________________________________________________________,</w:t>
      </w:r>
      <w:r>
        <w:rPr>
          <w:color w:val="444444"/>
          <w:spacing w:val="-18"/>
        </w:rPr>
        <w:t xml:space="preserve"> </w:t>
      </w:r>
      <w:proofErr w:type="gramStart"/>
      <w:r>
        <w:rPr>
          <w:color w:val="444444"/>
          <w:spacing w:val="-18"/>
        </w:rPr>
        <w:t>выдан:_</w:t>
      </w:r>
      <w:proofErr w:type="gramEnd"/>
      <w:r>
        <w:rPr>
          <w:color w:val="444444"/>
          <w:spacing w:val="-18"/>
        </w:rPr>
        <w:t>___________</w:t>
      </w:r>
    </w:p>
    <w:p w14:paraId="2D637973" w14:textId="77777777" w:rsidR="00F54A38" w:rsidRDefault="00F54A38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9702B">
        <w:rPr>
          <w:color w:val="444444"/>
          <w:spacing w:val="-18"/>
          <w:u w:val="single"/>
        </w:rPr>
        <w:t>Отделом УФМС по Калининградской области</w:t>
      </w:r>
      <w:r>
        <w:rPr>
          <w:color w:val="444444"/>
          <w:spacing w:val="-18"/>
        </w:rPr>
        <w:t xml:space="preserve"> </w:t>
      </w:r>
      <w:r w:rsidR="00F9702B">
        <w:rPr>
          <w:color w:val="444444"/>
          <w:spacing w:val="-18"/>
        </w:rPr>
        <w:t>_____________________________</w:t>
      </w:r>
      <w:r>
        <w:rPr>
          <w:color w:val="444444"/>
          <w:spacing w:val="-18"/>
        </w:rPr>
        <w:t>_______________________,</w:t>
      </w:r>
    </w:p>
    <w:p w14:paraId="45976635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проживающий(</w:t>
      </w:r>
      <w:proofErr w:type="spellStart"/>
      <w:r w:rsidRPr="00E0460C">
        <w:rPr>
          <w:color w:val="444444"/>
          <w:spacing w:val="-18"/>
        </w:rPr>
        <w:t>ая</w:t>
      </w:r>
      <w:proofErr w:type="spellEnd"/>
      <w:r w:rsidRPr="00E0460C">
        <w:rPr>
          <w:color w:val="444444"/>
          <w:spacing w:val="-18"/>
        </w:rPr>
        <w:t xml:space="preserve">) по </w:t>
      </w:r>
      <w:proofErr w:type="gramStart"/>
      <w:r w:rsidRPr="00E0460C">
        <w:rPr>
          <w:color w:val="444444"/>
          <w:spacing w:val="-18"/>
        </w:rPr>
        <w:t xml:space="preserve">адресу </w:t>
      </w:r>
      <w:r w:rsidR="00F54A38" w:rsidRPr="00F54A38">
        <w:rPr>
          <w:color w:val="444444"/>
          <w:spacing w:val="-18"/>
          <w:u w:val="single"/>
        </w:rPr>
        <w:t xml:space="preserve"> </w:t>
      </w:r>
      <w:r w:rsidR="00F54A38" w:rsidRPr="00F9702B">
        <w:rPr>
          <w:color w:val="444444"/>
          <w:spacing w:val="-18"/>
          <w:u w:val="single"/>
        </w:rPr>
        <w:t>Калининградская</w:t>
      </w:r>
      <w:proofErr w:type="gramEnd"/>
      <w:r w:rsidR="00F54A38" w:rsidRPr="00F9702B">
        <w:rPr>
          <w:color w:val="444444"/>
          <w:spacing w:val="-18"/>
          <w:u w:val="single"/>
        </w:rPr>
        <w:t xml:space="preserve"> обл., г. Светлогорск, ул. Горького,2</w:t>
      </w:r>
      <w:r w:rsidR="00F54A38">
        <w:rPr>
          <w:color w:val="444444"/>
          <w:spacing w:val="-18"/>
          <w:u w:val="single"/>
        </w:rPr>
        <w:t xml:space="preserve"> а</w:t>
      </w:r>
      <w:r w:rsidR="00F54A38">
        <w:rPr>
          <w:color w:val="444444"/>
          <w:spacing w:val="-18"/>
        </w:rPr>
        <w:t>_____________________,</w:t>
      </w:r>
      <w:r w:rsidR="00F54A38">
        <w:rPr>
          <w:color w:val="444444"/>
          <w:spacing w:val="-18"/>
          <w:u w:val="single"/>
        </w:rPr>
        <w:t xml:space="preserve">                                                    </w:t>
      </w:r>
    </w:p>
    <w:p w14:paraId="4A827E8B" w14:textId="77777777" w:rsidR="00F9702B" w:rsidRPr="00E0460C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color w:val="444444"/>
          <w:spacing w:val="-18"/>
        </w:rPr>
        <w:t>(</w:t>
      </w:r>
      <w:r w:rsidRPr="00E0460C">
        <w:rPr>
          <w:i/>
          <w:iCs/>
          <w:color w:val="444444"/>
          <w:spacing w:val="-18"/>
          <w:sz w:val="22"/>
          <w:szCs w:val="22"/>
        </w:rPr>
        <w:t>полностью адрес регистрации по месту жительства)</w:t>
      </w:r>
    </w:p>
    <w:p w14:paraId="27750338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 xml:space="preserve">____________________________________, контактный </w:t>
      </w:r>
      <w:proofErr w:type="gramStart"/>
      <w:r w:rsidRPr="00E0460C">
        <w:rPr>
          <w:color w:val="444444"/>
          <w:spacing w:val="-18"/>
        </w:rPr>
        <w:t xml:space="preserve">телефон </w:t>
      </w:r>
      <w:r w:rsidR="00F54A38">
        <w:rPr>
          <w:color w:val="444444"/>
          <w:spacing w:val="-18"/>
        </w:rPr>
        <w:t xml:space="preserve"> </w:t>
      </w:r>
      <w:r w:rsidR="00F54A38" w:rsidRPr="00F54A38">
        <w:rPr>
          <w:color w:val="444444"/>
          <w:spacing w:val="-18"/>
          <w:u w:val="single"/>
        </w:rPr>
        <w:t>89000000000</w:t>
      </w:r>
      <w:proofErr w:type="gramEnd"/>
      <w:r w:rsidRPr="00E0460C">
        <w:rPr>
          <w:color w:val="444444"/>
          <w:spacing w:val="-18"/>
        </w:rPr>
        <w:t>_____</w:t>
      </w:r>
      <w:r>
        <w:rPr>
          <w:color w:val="444444"/>
          <w:spacing w:val="-18"/>
        </w:rPr>
        <w:t>________</w:t>
      </w:r>
      <w:r w:rsidRPr="00E0460C">
        <w:rPr>
          <w:color w:val="444444"/>
          <w:spacing w:val="-18"/>
        </w:rPr>
        <w:t>___________,</w:t>
      </w:r>
    </w:p>
    <w:p w14:paraId="4E04C966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действующий(</w:t>
      </w:r>
      <w:proofErr w:type="spellStart"/>
      <w:r w:rsidRPr="00E0460C">
        <w:rPr>
          <w:color w:val="444444"/>
          <w:spacing w:val="-18"/>
        </w:rPr>
        <w:t>ая</w:t>
      </w:r>
      <w:proofErr w:type="spellEnd"/>
      <w:r w:rsidRPr="00E0460C">
        <w:rPr>
          <w:color w:val="444444"/>
          <w:spacing w:val="-18"/>
        </w:rPr>
        <w:t xml:space="preserve">) по доверенности от </w:t>
      </w:r>
      <w:r>
        <w:rPr>
          <w:color w:val="444444"/>
          <w:spacing w:val="-18"/>
        </w:rPr>
        <w:t>«</w:t>
      </w:r>
      <w:r w:rsidRPr="00E0460C">
        <w:rPr>
          <w:color w:val="444444"/>
          <w:spacing w:val="-18"/>
        </w:rPr>
        <w:t>___</w:t>
      </w:r>
      <w:r>
        <w:rPr>
          <w:color w:val="444444"/>
          <w:spacing w:val="-18"/>
        </w:rPr>
        <w:t>»</w:t>
      </w:r>
      <w:r w:rsidRPr="00E0460C">
        <w:rPr>
          <w:color w:val="444444"/>
          <w:spacing w:val="-18"/>
        </w:rPr>
        <w:t xml:space="preserve"> _</w:t>
      </w:r>
      <w:r>
        <w:rPr>
          <w:color w:val="444444"/>
          <w:spacing w:val="-18"/>
        </w:rPr>
        <w:t>__</w:t>
      </w:r>
      <w:r w:rsidRPr="00E0460C">
        <w:rPr>
          <w:color w:val="444444"/>
          <w:spacing w:val="-18"/>
        </w:rPr>
        <w:t>______ 20___ г. _______________</w:t>
      </w:r>
      <w:r>
        <w:rPr>
          <w:color w:val="444444"/>
          <w:spacing w:val="-18"/>
        </w:rPr>
        <w:t>_____________________</w:t>
      </w:r>
      <w:r w:rsidRPr="00E0460C">
        <w:rPr>
          <w:color w:val="444444"/>
          <w:spacing w:val="-18"/>
        </w:rPr>
        <w:t>__</w:t>
      </w:r>
    </w:p>
    <w:p w14:paraId="6AFDE523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</w:t>
      </w:r>
      <w:r>
        <w:rPr>
          <w:color w:val="444444"/>
          <w:spacing w:val="-18"/>
        </w:rPr>
        <w:t>_______________-___</w:t>
      </w:r>
      <w:r w:rsidRPr="00E0460C">
        <w:rPr>
          <w:color w:val="444444"/>
          <w:spacing w:val="-18"/>
        </w:rPr>
        <w:t>____________________________________________________________________,</w:t>
      </w:r>
    </w:p>
    <w:p w14:paraId="683768CE" w14:textId="77777777" w:rsidR="00F9702B" w:rsidRPr="00E0460C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(указываются реквизиты доверенности)</w:t>
      </w:r>
    </w:p>
    <w:p w14:paraId="3118EDDC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по иным основаниям _____________</w:t>
      </w:r>
      <w:r>
        <w:rPr>
          <w:color w:val="444444"/>
          <w:spacing w:val="-18"/>
        </w:rPr>
        <w:t>__________________</w:t>
      </w:r>
      <w:r w:rsidRPr="00E0460C">
        <w:rPr>
          <w:color w:val="444444"/>
          <w:spacing w:val="-18"/>
        </w:rPr>
        <w:t>___________________________________________</w:t>
      </w:r>
    </w:p>
    <w:p w14:paraId="6EF72B7B" w14:textId="77777777" w:rsidR="00F9702B" w:rsidRPr="00E0460C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(наименование и реквизиты документа)</w:t>
      </w:r>
    </w:p>
    <w:p w14:paraId="60D8FDDB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lastRenderedPageBreak/>
        <w:t>от имени _</w:t>
      </w:r>
      <w:r>
        <w:rPr>
          <w:color w:val="444444"/>
          <w:spacing w:val="-18"/>
        </w:rPr>
        <w:t>___________________</w:t>
      </w:r>
      <w:r w:rsidRPr="00E0460C">
        <w:rPr>
          <w:color w:val="444444"/>
          <w:spacing w:val="-18"/>
        </w:rPr>
        <w:t>________________________________________________________________,</w:t>
      </w:r>
    </w:p>
    <w:p w14:paraId="01325743" w14:textId="77777777" w:rsidR="00F9702B" w:rsidRPr="00E0460C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(полностью фамилия, имя, отчество (последнее указывается при наличии))</w:t>
      </w:r>
    </w:p>
    <w:p w14:paraId="60DAF6EB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проживающего(ей) по адресу ____</w:t>
      </w:r>
      <w:r>
        <w:rPr>
          <w:color w:val="444444"/>
          <w:spacing w:val="-18"/>
        </w:rPr>
        <w:t>____________________</w:t>
      </w:r>
      <w:r w:rsidRPr="00E0460C">
        <w:rPr>
          <w:color w:val="444444"/>
          <w:spacing w:val="-18"/>
        </w:rPr>
        <w:t>___________________________________________</w:t>
      </w:r>
    </w:p>
    <w:p w14:paraId="3C5C313D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____________________________________________________________________________________________,</w:t>
      </w:r>
    </w:p>
    <w:p w14:paraId="5028549F" w14:textId="77777777" w:rsidR="00F9702B" w:rsidRPr="00E0460C" w:rsidRDefault="00F9702B" w:rsidP="00F9702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0460C">
        <w:rPr>
          <w:i/>
          <w:iCs/>
          <w:color w:val="444444"/>
          <w:spacing w:val="-18"/>
          <w:sz w:val="22"/>
          <w:szCs w:val="22"/>
        </w:rPr>
        <w:t>(полностью адрес регистрации по месту жительства)</w:t>
      </w:r>
    </w:p>
    <w:p w14:paraId="1DC0F55A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b/>
          <w:bCs/>
          <w:color w:val="444444"/>
          <w:spacing w:val="-18"/>
        </w:rPr>
        <w:t>    прошу</w:t>
      </w:r>
      <w:r w:rsidRPr="00E0460C">
        <w:rPr>
          <w:color w:val="444444"/>
          <w:spacing w:val="-18"/>
        </w:rPr>
        <w:t xml:space="preserve">   изменить</w:t>
      </w:r>
      <w:proofErr w:type="gramStart"/>
      <w:r w:rsidRPr="00E0460C">
        <w:rPr>
          <w:color w:val="444444"/>
          <w:spacing w:val="-18"/>
        </w:rPr>
        <w:t xml:space="preserve">   (</w:t>
      </w:r>
      <w:proofErr w:type="gramEnd"/>
      <w:r w:rsidRPr="00E0460C">
        <w:rPr>
          <w:color w:val="444444"/>
          <w:spacing w:val="-18"/>
        </w:rPr>
        <w:t xml:space="preserve">установить)  разрешенное  использование  земельного участка с кадастровым номером </w:t>
      </w:r>
      <w:r>
        <w:rPr>
          <w:color w:val="444444"/>
          <w:spacing w:val="-18"/>
        </w:rPr>
        <w:t xml:space="preserve">: </w:t>
      </w:r>
      <w:r w:rsidR="00F54A38" w:rsidRPr="00B67AF8">
        <w:rPr>
          <w:color w:val="444444"/>
          <w:spacing w:val="-18"/>
          <w:u w:val="single"/>
        </w:rPr>
        <w:t>39:17:00000:00</w:t>
      </w:r>
      <w:r w:rsidRPr="00E0460C">
        <w:rPr>
          <w:color w:val="444444"/>
          <w:spacing w:val="-18"/>
        </w:rPr>
        <w:t>_______,</w:t>
      </w:r>
      <w:r>
        <w:rPr>
          <w:color w:val="444444"/>
          <w:spacing w:val="-18"/>
        </w:rPr>
        <w:t xml:space="preserve">  </w:t>
      </w:r>
      <w:r w:rsidRPr="00E0460C">
        <w:rPr>
          <w:color w:val="444444"/>
          <w:spacing w:val="-18"/>
        </w:rPr>
        <w:t xml:space="preserve">расположенного по адресу: </w:t>
      </w:r>
      <w:r>
        <w:rPr>
          <w:color w:val="444444"/>
          <w:spacing w:val="-18"/>
        </w:rPr>
        <w:t xml:space="preserve">Калининградская обл., Светлогорский городской округ, </w:t>
      </w:r>
      <w:r w:rsidRPr="00E0460C">
        <w:rPr>
          <w:color w:val="444444"/>
          <w:spacing w:val="-18"/>
        </w:rPr>
        <w:t xml:space="preserve"> </w:t>
      </w:r>
      <w:r w:rsidR="00F54A38" w:rsidRPr="00B67AF8">
        <w:rPr>
          <w:color w:val="444444"/>
          <w:spacing w:val="-18"/>
          <w:u w:val="single"/>
        </w:rPr>
        <w:t>ул. Горького, 2а</w:t>
      </w:r>
      <w:r w:rsidRPr="00E0460C">
        <w:rPr>
          <w:color w:val="444444"/>
          <w:spacing w:val="-18"/>
        </w:rPr>
        <w:t>_______________</w:t>
      </w:r>
      <w:r>
        <w:rPr>
          <w:color w:val="444444"/>
          <w:spacing w:val="-18"/>
        </w:rPr>
        <w:t>__________</w:t>
      </w:r>
      <w:r w:rsidRPr="00E0460C">
        <w:rPr>
          <w:color w:val="444444"/>
          <w:spacing w:val="-18"/>
        </w:rPr>
        <w:t>.</w:t>
      </w:r>
    </w:p>
    <w:p w14:paraId="0A9B47C5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Испрашиваемый вид разрешенного использования земельного участка:</w:t>
      </w:r>
      <w:r w:rsidR="00F54A38">
        <w:rPr>
          <w:color w:val="444444"/>
          <w:spacing w:val="-18"/>
        </w:rPr>
        <w:t xml:space="preserve"> </w:t>
      </w:r>
      <w:r w:rsidR="00F54A38" w:rsidRPr="00F54A38">
        <w:rPr>
          <w:color w:val="444444"/>
          <w:spacing w:val="-18"/>
          <w:u w:val="single"/>
        </w:rPr>
        <w:t>склады</w:t>
      </w:r>
      <w:r w:rsidRPr="00E0460C">
        <w:rPr>
          <w:color w:val="444444"/>
          <w:spacing w:val="-18"/>
        </w:rPr>
        <w:t>__</w:t>
      </w:r>
      <w:r>
        <w:rPr>
          <w:color w:val="444444"/>
          <w:spacing w:val="-18"/>
        </w:rPr>
        <w:t>________________</w:t>
      </w:r>
      <w:r w:rsidR="00F54A38">
        <w:rPr>
          <w:color w:val="444444"/>
          <w:spacing w:val="-18"/>
        </w:rPr>
        <w:t>.</w:t>
      </w:r>
    </w:p>
    <w:p w14:paraId="7194DBDC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br/>
      </w:r>
    </w:p>
    <w:p w14:paraId="769D0D3C" w14:textId="77777777" w:rsidR="00F9702B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71F77276" w14:textId="77777777" w:rsidR="00F9702B" w:rsidRPr="001D1671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>_________________________________               </w:t>
      </w:r>
      <w:r w:rsidRPr="001D1671">
        <w:rPr>
          <w:color w:val="444444"/>
          <w:spacing w:val="-18"/>
        </w:rPr>
        <w:t>______</w:t>
      </w:r>
      <w:r w:rsidR="001D1671" w:rsidRPr="001D1671">
        <w:rPr>
          <w:color w:val="444444"/>
          <w:spacing w:val="-18"/>
          <w:u w:val="single"/>
        </w:rPr>
        <w:t>Петров П.П</w:t>
      </w:r>
      <w:r w:rsidR="001D1671">
        <w:rPr>
          <w:color w:val="444444"/>
          <w:spacing w:val="-18"/>
        </w:rPr>
        <w:t>.</w:t>
      </w:r>
      <w:r w:rsidRPr="001D1671">
        <w:rPr>
          <w:color w:val="444444"/>
          <w:spacing w:val="-18"/>
        </w:rPr>
        <w:t>_____________________</w:t>
      </w:r>
    </w:p>
    <w:p w14:paraId="25E0B0B2" w14:textId="77777777" w:rsidR="00F9702B" w:rsidRPr="00E0460C" w:rsidRDefault="00F9702B" w:rsidP="00F9702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E0460C">
        <w:rPr>
          <w:color w:val="444444"/>
          <w:spacing w:val="-18"/>
        </w:rPr>
        <w:t xml:space="preserve">     (подпись </w:t>
      </w:r>
      <w:proofErr w:type="spellStart"/>
      <w:proofErr w:type="gramStart"/>
      <w:r w:rsidRPr="00E0460C">
        <w:rPr>
          <w:color w:val="444444"/>
          <w:spacing w:val="-18"/>
        </w:rPr>
        <w:t>созаявителя</w:t>
      </w:r>
      <w:proofErr w:type="spellEnd"/>
      <w:r w:rsidRPr="00E0460C">
        <w:rPr>
          <w:color w:val="444444"/>
          <w:spacing w:val="-18"/>
        </w:rPr>
        <w:t>)   </w:t>
      </w:r>
      <w:proofErr w:type="gramEnd"/>
      <w:r w:rsidRPr="00E0460C">
        <w:rPr>
          <w:color w:val="444444"/>
          <w:spacing w:val="-18"/>
        </w:rPr>
        <w:t>                      </w:t>
      </w:r>
      <w:r w:rsidR="00F54A38">
        <w:rPr>
          <w:color w:val="444444"/>
          <w:spacing w:val="-18"/>
        </w:rPr>
        <w:t xml:space="preserve">                         </w:t>
      </w:r>
      <w:r w:rsidRPr="00E0460C">
        <w:rPr>
          <w:color w:val="444444"/>
          <w:spacing w:val="-18"/>
        </w:rPr>
        <w:t> (фамилия, инициалы)</w:t>
      </w:r>
    </w:p>
    <w:p w14:paraId="22F1C431" w14:textId="77777777" w:rsidR="00F9702B" w:rsidRDefault="0007620A" w:rsidP="00F9702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531669">
        <w:rPr>
          <w:rFonts w:ascii="Courier New" w:hAnsi="Courier New" w:cs="Courier New"/>
        </w:rPr>
        <w:t>     </w:t>
      </w:r>
    </w:p>
    <w:p w14:paraId="54CD245A" w14:textId="77777777" w:rsidR="0007620A" w:rsidRDefault="0007620A" w:rsidP="001D1671">
      <w:pPr>
        <w:pStyle w:val="4"/>
        <w:shd w:val="clear" w:color="auto" w:fill="FFFFFF"/>
        <w:spacing w:after="240"/>
        <w:jc w:val="right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br/>
      </w:r>
    </w:p>
    <w:p w14:paraId="1231BE67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FEB5B0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D7AA69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96D064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FF1C98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072C0D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A21919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D18F9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8601FE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3CABC7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08B5D1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DEB4A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9C6F4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1F511A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F9C3DC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23141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3B1409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2C75D1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4355AD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965116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F4E37C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FB30F8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A6542E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53D918" w14:textId="77777777" w:rsidR="00355B67" w:rsidRDefault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534E2C" w14:textId="77777777" w:rsidR="00355B67" w:rsidRDefault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41E394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2B00AE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C6D796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1831B3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E403A5" w14:textId="77777777" w:rsidR="005D563A" w:rsidRDefault="005D563A" w:rsidP="004C460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31CDC" w14:textId="77777777" w:rsidR="0007620A" w:rsidRDefault="0007620A" w:rsidP="000A58A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06678B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3B22E66B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768506D1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1A645C7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4DDB50AC" w14:textId="7334B0D4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A52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49E398E2" w14:textId="77777777" w:rsidR="000A58AF" w:rsidRDefault="000A58AF" w:rsidP="000A58A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87F21" w14:textId="77777777" w:rsidR="000A58AF" w:rsidRDefault="000A58AF" w:rsidP="000A58A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FC5A60" w14:textId="77777777" w:rsidR="000A58AF" w:rsidRDefault="000A58AF" w:rsidP="000A58A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14:paraId="73DB0A28" w14:textId="77777777" w:rsidR="000A58AF" w:rsidRPr="00474980" w:rsidRDefault="000A58AF" w:rsidP="000A58AF">
      <w:pPr>
        <w:pStyle w:val="ConsPlusNormal0"/>
        <w:jc w:val="right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FDBAA09" w14:textId="77777777" w:rsidR="000A58AF" w:rsidRPr="00625465" w:rsidRDefault="000A58AF" w:rsidP="000A58AF">
      <w:pPr>
        <w:spacing w:after="0" w:line="240" w:lineRule="auto"/>
        <w:ind w:left="2694"/>
        <w:jc w:val="right"/>
        <w:rPr>
          <w:rFonts w:ascii="Times New Roman" w:hAnsi="Times New Roman"/>
        </w:rPr>
      </w:pPr>
      <w:r w:rsidRPr="00625465">
        <w:rPr>
          <w:rFonts w:ascii="Times New Roman" w:hAnsi="Times New Roman"/>
          <w:i/>
          <w:sz w:val="28"/>
          <w:szCs w:val="28"/>
        </w:rPr>
        <w:t>Примерная форма запроса (для юридического лица)</w:t>
      </w:r>
    </w:p>
    <w:p w14:paraId="5BE93A62" w14:textId="77777777" w:rsidR="000A58AF" w:rsidRDefault="000A58AF" w:rsidP="000A58AF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609E82F" w14:textId="77777777" w:rsidR="000A58AF" w:rsidRDefault="000A58AF" w:rsidP="000A58AF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администрацию муниципального образования</w:t>
      </w:r>
    </w:p>
    <w:p w14:paraId="678A40E7" w14:textId="77777777" w:rsidR="000A58AF" w:rsidRDefault="000A58AF" w:rsidP="000A58A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«Светлогорский городской округ»</w:t>
      </w:r>
    </w:p>
    <w:p w14:paraId="384BA73E" w14:textId="77777777" w:rsidR="0007620A" w:rsidRPr="00562F38" w:rsidRDefault="0007620A" w:rsidP="000A58A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8EEB9" w14:textId="77777777" w:rsidR="000A58AF" w:rsidRPr="00562F38" w:rsidRDefault="000A58AF" w:rsidP="000A58A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</w:rPr>
      </w:pPr>
      <w:r w:rsidRPr="00562F38">
        <w:rPr>
          <w:color w:val="444444"/>
        </w:rPr>
        <w:t>Запрос о предоставлении муниципальной услуги по установлению (изменению) разрешенного использования земельного участка под существующими объектами</w:t>
      </w:r>
    </w:p>
    <w:p w14:paraId="1DCA07A5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</w:t>
      </w:r>
      <w:r w:rsidR="004C4603"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_________________________________________________________________________</w:t>
      </w:r>
    </w:p>
    <w:p w14:paraId="4338F6C2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_________________________________________________________</w:t>
      </w:r>
      <w:r w:rsidR="004C4603"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_________________,</w:t>
      </w:r>
    </w:p>
    <w:p w14:paraId="60B78F87" w14:textId="77777777" w:rsidR="000A58AF" w:rsidRPr="004C4603" w:rsidRDefault="000A58AF" w:rsidP="004C4603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4C4603">
        <w:rPr>
          <w:i/>
          <w:iCs/>
          <w:color w:val="444444"/>
          <w:spacing w:val="-18"/>
          <w:sz w:val="22"/>
          <w:szCs w:val="22"/>
        </w:rPr>
        <w:t>(полное фирменное наименование юридического лица, полностью фамилия, имя, отчество (последнее - при наличии) индивидуального предпринимателя)</w:t>
      </w:r>
    </w:p>
    <w:p w14:paraId="3905D2B2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ОГРН __</w:t>
      </w:r>
      <w:r w:rsidR="004C4603">
        <w:rPr>
          <w:color w:val="444444"/>
          <w:spacing w:val="-18"/>
        </w:rPr>
        <w:t>________</w:t>
      </w:r>
      <w:r w:rsidRPr="00562F38">
        <w:rPr>
          <w:color w:val="444444"/>
          <w:spacing w:val="-18"/>
        </w:rPr>
        <w:t>______________________ ОГРНИП _</w:t>
      </w:r>
      <w:r w:rsidR="004C4603">
        <w:rPr>
          <w:color w:val="444444"/>
          <w:spacing w:val="-18"/>
        </w:rPr>
        <w:t>_______</w:t>
      </w:r>
      <w:r w:rsidRPr="00562F38">
        <w:rPr>
          <w:color w:val="444444"/>
          <w:spacing w:val="-18"/>
        </w:rPr>
        <w:t>_____________ ИНН __________________,</w:t>
      </w:r>
    </w:p>
    <w:p w14:paraId="1A256FB8" w14:textId="77777777" w:rsidR="004C4603" w:rsidRPr="004C4603" w:rsidRDefault="000A58AF" w:rsidP="004C4603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4C4603">
        <w:rPr>
          <w:i/>
          <w:iCs/>
          <w:color w:val="444444"/>
          <w:spacing w:val="-18"/>
          <w:sz w:val="22"/>
          <w:szCs w:val="22"/>
        </w:rPr>
        <w:t>(указывается юридическим     </w:t>
      </w:r>
      <w:r w:rsidR="004C4603">
        <w:rPr>
          <w:i/>
          <w:iCs/>
          <w:color w:val="444444"/>
          <w:spacing w:val="-18"/>
          <w:sz w:val="22"/>
          <w:szCs w:val="22"/>
        </w:rPr>
        <w:t xml:space="preserve">лицом, </w:t>
      </w:r>
      <w:r w:rsidR="004C4603" w:rsidRPr="004C4603">
        <w:rPr>
          <w:i/>
          <w:iCs/>
          <w:color w:val="444444"/>
          <w:spacing w:val="-18"/>
          <w:sz w:val="22"/>
          <w:szCs w:val="22"/>
        </w:rPr>
        <w:t>индивидуальным</w:t>
      </w:r>
      <w:r w:rsidRPr="004C4603">
        <w:rPr>
          <w:i/>
          <w:iCs/>
          <w:color w:val="444444"/>
          <w:spacing w:val="-18"/>
          <w:sz w:val="22"/>
          <w:szCs w:val="22"/>
        </w:rPr>
        <w:t xml:space="preserve"> предпринимателем)</w:t>
      </w:r>
    </w:p>
    <w:p w14:paraId="38A0BD9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место    нахождения    организации</w:t>
      </w:r>
      <w:proofErr w:type="gramStart"/>
      <w:r w:rsidRPr="00562F38">
        <w:rPr>
          <w:color w:val="444444"/>
          <w:spacing w:val="-18"/>
        </w:rPr>
        <w:t xml:space="preserve">   (</w:t>
      </w:r>
      <w:proofErr w:type="gramEnd"/>
      <w:r w:rsidRPr="00562F38">
        <w:rPr>
          <w:color w:val="444444"/>
          <w:spacing w:val="-18"/>
        </w:rPr>
        <w:t xml:space="preserve">место   регистрации   индивидуального </w:t>
      </w:r>
      <w:r w:rsidR="004C4603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предпринимателя):</w:t>
      </w:r>
      <w:r w:rsidR="004C4603">
        <w:rPr>
          <w:color w:val="444444"/>
          <w:spacing w:val="-18"/>
        </w:rPr>
        <w:t>___________</w:t>
      </w:r>
    </w:p>
    <w:p w14:paraId="31D29D7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_______________________________________________________________</w:t>
      </w:r>
      <w:r w:rsidR="004C4603"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___________,</w:t>
      </w:r>
    </w:p>
    <w:p w14:paraId="4B6E9F6A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в лице __________________________________</w:t>
      </w:r>
      <w:r w:rsidR="004C4603">
        <w:rPr>
          <w:color w:val="444444"/>
          <w:spacing w:val="-18"/>
        </w:rPr>
        <w:t>___________________</w:t>
      </w:r>
      <w:r w:rsidRPr="00562F38">
        <w:rPr>
          <w:color w:val="444444"/>
          <w:spacing w:val="-18"/>
        </w:rPr>
        <w:t>_________________________________,</w:t>
      </w:r>
    </w:p>
    <w:p w14:paraId="709309BC" w14:textId="77777777" w:rsidR="000A58AF" w:rsidRPr="004C4603" w:rsidRDefault="000A58AF" w:rsidP="004C4603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4C4603">
        <w:rPr>
          <w:i/>
          <w:iCs/>
          <w:color w:val="444444"/>
          <w:spacing w:val="-18"/>
          <w:sz w:val="22"/>
          <w:szCs w:val="22"/>
        </w:rPr>
        <w:t>(полностью фамилия, имя, отчество (последнее - при наличии))</w:t>
      </w:r>
    </w:p>
    <w:p w14:paraId="5988199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контактный телефон __</w:t>
      </w:r>
      <w:r w:rsidR="004C4603">
        <w:rPr>
          <w:color w:val="444444"/>
          <w:spacing w:val="-18"/>
        </w:rPr>
        <w:t>______________________</w:t>
      </w:r>
      <w:r w:rsidRPr="00562F38">
        <w:rPr>
          <w:color w:val="444444"/>
          <w:spacing w:val="-18"/>
        </w:rPr>
        <w:t xml:space="preserve">_________, действующего(ей) от имени юридического лица </w:t>
      </w:r>
    </w:p>
    <w:p w14:paraId="195164E9" w14:textId="77777777" w:rsidR="000A58AF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(индивидуального предпринимателя)</w:t>
      </w:r>
    </w:p>
    <w:p w14:paraId="34B3F2EB" w14:textId="77777777" w:rsidR="004C4603" w:rsidRDefault="004C4603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0A94A979" w14:textId="77777777" w:rsidR="004C4603" w:rsidRPr="004C4603" w:rsidRDefault="00995357" w:rsidP="004C4603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A2547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65405</wp:posOffset>
                </wp:positionV>
                <wp:extent cx="352425" cy="314325"/>
                <wp:effectExtent l="9525" t="8255" r="9525" b="10795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C127867">
              <v:rect id="Rectangle 47" style="position:absolute;margin-left:10.5pt;margin-top:5.15pt;width:2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01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jy6z83QAAAAcBAAAP&#10;AAAAAAAAAAAAAAAAAF8EAABkcnMvZG93bnJldi54bWxQSwUGAAAAAAQABADzAAAAaQUAAAAA&#10;"/>
            </w:pict>
          </mc:Fallback>
        </mc:AlternateContent>
      </w:r>
      <w:r w:rsidR="004C4603">
        <w:rPr>
          <w:color w:val="444444"/>
          <w:spacing w:val="-18"/>
        </w:rPr>
        <w:tab/>
        <w:t xml:space="preserve">                            </w:t>
      </w:r>
      <w:r w:rsidR="004C4603" w:rsidRPr="00562F38">
        <w:rPr>
          <w:color w:val="444444"/>
          <w:spacing w:val="-18"/>
        </w:rPr>
        <w:t xml:space="preserve">без доверенности </w:t>
      </w:r>
      <w:r w:rsidR="004C4603" w:rsidRPr="004C4603">
        <w:rPr>
          <w:i/>
          <w:iCs/>
          <w:color w:val="444444"/>
          <w:spacing w:val="-18"/>
        </w:rPr>
        <w:t xml:space="preserve">(указывается лицом, имеющим право действовать от </w:t>
      </w:r>
    </w:p>
    <w:p w14:paraId="797C33EF" w14:textId="77777777" w:rsidR="004C4603" w:rsidRPr="004C4603" w:rsidRDefault="004C4603" w:rsidP="004C4603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    имени юридического </w:t>
      </w:r>
      <w:proofErr w:type="gramStart"/>
      <w:r w:rsidRPr="004C4603">
        <w:rPr>
          <w:i/>
          <w:iCs/>
          <w:color w:val="444444"/>
          <w:spacing w:val="-18"/>
        </w:rPr>
        <w:t>лица  без</w:t>
      </w:r>
      <w:proofErr w:type="gramEnd"/>
      <w:r w:rsidRPr="004C4603">
        <w:rPr>
          <w:i/>
          <w:iCs/>
          <w:color w:val="444444"/>
          <w:spacing w:val="-18"/>
        </w:rPr>
        <w:t xml:space="preserve">  доверенности  в  силу  закона или </w:t>
      </w:r>
    </w:p>
    <w:p w14:paraId="0AD75572" w14:textId="77777777" w:rsidR="004C4603" w:rsidRPr="004C4603" w:rsidRDefault="004C4603" w:rsidP="004C4603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    учредительных документов, либо индивидуальным предпринимателем)</w:t>
      </w:r>
    </w:p>
    <w:p w14:paraId="57325B40" w14:textId="77777777" w:rsidR="004C4603" w:rsidRPr="00562F38" w:rsidRDefault="00995357" w:rsidP="004C4603">
      <w:pPr>
        <w:pStyle w:val="unformattext"/>
        <w:spacing w:before="0" w:beforeAutospacing="0" w:after="0" w:afterAutospacing="0"/>
        <w:ind w:left="-567" w:right="-285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F72DA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352425" cy="314325"/>
                <wp:effectExtent l="9525" t="6350" r="9525" b="1270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FE956D">
              <v:rect id="Rectangle 48" style="position:absolute;margin-left:10.5pt;margin-top:5pt;width:27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99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FZVRA3QAAAAcBAAAP&#10;AAAAAAAAAAAAAAAAAF8EAABkcnMvZG93bnJldi54bWxQSwUGAAAAAAQABADzAAAAaQUAAAAA&#10;"/>
            </w:pict>
          </mc:Fallback>
        </mc:AlternateContent>
      </w:r>
    </w:p>
    <w:p w14:paraId="43371502" w14:textId="77777777" w:rsidR="004C4603" w:rsidRDefault="004C4603" w:rsidP="004C4603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</w:t>
      </w:r>
      <w:r w:rsidRPr="00562F38">
        <w:rPr>
          <w:color w:val="444444"/>
          <w:spacing w:val="-18"/>
        </w:rPr>
        <w:t>на основании доверенности</w:t>
      </w:r>
      <w:r>
        <w:rPr>
          <w:color w:val="444444"/>
          <w:spacing w:val="-18"/>
        </w:rPr>
        <w:t xml:space="preserve"> ______________________________________</w:t>
      </w:r>
    </w:p>
    <w:p w14:paraId="466F3865" w14:textId="77777777" w:rsidR="004C4603" w:rsidRPr="004C4603" w:rsidRDefault="004C4603" w:rsidP="004C4603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__________________________________</w:t>
      </w:r>
      <w:proofErr w:type="gramStart"/>
      <w:r>
        <w:rPr>
          <w:color w:val="444444"/>
          <w:spacing w:val="-18"/>
        </w:rPr>
        <w:t>_(</w:t>
      </w:r>
      <w:proofErr w:type="gramEnd"/>
      <w:r w:rsidRPr="004C4603">
        <w:rPr>
          <w:i/>
          <w:iCs/>
          <w:color w:val="444444"/>
          <w:spacing w:val="-18"/>
        </w:rPr>
        <w:t>указываются реквизиты доверенности)</w:t>
      </w:r>
    </w:p>
    <w:p w14:paraId="073F4BAD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 w:rsidRPr="004C4603">
        <w:rPr>
          <w:b/>
          <w:bCs/>
          <w:color w:val="444444"/>
          <w:spacing w:val="-18"/>
        </w:rPr>
        <w:t>    просит</w:t>
      </w:r>
      <w:r w:rsidRPr="00562F38">
        <w:rPr>
          <w:color w:val="444444"/>
          <w:spacing w:val="-18"/>
        </w:rPr>
        <w:t xml:space="preserve">   изменить  (установить)  разрешенное  использование  земельного участка с кадастровым номером</w:t>
      </w:r>
      <w:r w:rsidR="004C4603">
        <w:rPr>
          <w:color w:val="444444"/>
          <w:spacing w:val="-18"/>
        </w:rPr>
        <w:t>:</w:t>
      </w:r>
      <w:r w:rsidRPr="00562F38">
        <w:rPr>
          <w:color w:val="444444"/>
          <w:spacing w:val="-18"/>
        </w:rPr>
        <w:t xml:space="preserve"> ____________________________________________,</w:t>
      </w:r>
      <w:r w:rsidR="004C4603">
        <w:rPr>
          <w:color w:val="444444"/>
          <w:spacing w:val="-18"/>
        </w:rPr>
        <w:t xml:space="preserve"> р</w:t>
      </w:r>
      <w:r w:rsidRPr="00562F38">
        <w:rPr>
          <w:color w:val="444444"/>
          <w:spacing w:val="-18"/>
        </w:rPr>
        <w:t>асположенного по адресу:</w:t>
      </w:r>
      <w:r w:rsidR="004C4603">
        <w:rPr>
          <w:color w:val="444444"/>
          <w:spacing w:val="-18"/>
        </w:rPr>
        <w:t xml:space="preserve"> Калининградская обл., Светлогорский городской округ, ________________________________________________________________.</w:t>
      </w:r>
      <w:r w:rsidRPr="00562F38">
        <w:rPr>
          <w:color w:val="444444"/>
          <w:spacing w:val="-18"/>
        </w:rPr>
        <w:t xml:space="preserve"> </w:t>
      </w:r>
    </w:p>
    <w:p w14:paraId="41BA6997" w14:textId="77777777" w:rsidR="004C4603" w:rsidRDefault="00995357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427E5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141605</wp:posOffset>
                </wp:positionV>
                <wp:extent cx="352425" cy="314325"/>
                <wp:effectExtent l="9525" t="8255" r="9525" b="10795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177BA3C">
              <v:rect id="Rectangle 49" style="position:absolute;margin-left:10.5pt;margin-top:11.15pt;width:2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0EB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GeMQi7cAAAABwEAAA8A&#10;AAAAAAAAAAAAAAAAXwQAAGRycy9kb3ducmV2LnhtbFBLBQYAAAAABAAEAPMAAABoBQAAAAA=&#10;"/>
            </w:pict>
          </mc:Fallback>
        </mc:AlternateContent>
      </w:r>
    </w:p>
    <w:p w14:paraId="546BF6E7" w14:textId="77777777" w:rsidR="004C4603" w:rsidRPr="004C4603" w:rsidRDefault="004C4603" w:rsidP="004C4603">
      <w:pPr>
        <w:pStyle w:val="unformattext"/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</w:t>
      </w:r>
      <w:r w:rsidR="007F4CA4" w:rsidRPr="00562F38">
        <w:rPr>
          <w:color w:val="444444"/>
          <w:spacing w:val="-18"/>
        </w:rPr>
        <w:t>образованного под многоквартирным домом (</w:t>
      </w:r>
      <w:r w:rsidRPr="004C4603">
        <w:rPr>
          <w:i/>
          <w:iCs/>
          <w:color w:val="444444"/>
          <w:spacing w:val="-18"/>
        </w:rPr>
        <w:t xml:space="preserve">отмечается при обращении </w:t>
      </w:r>
    </w:p>
    <w:p w14:paraId="521DB23A" w14:textId="77777777" w:rsidR="004C4603" w:rsidRPr="004C4603" w:rsidRDefault="004C4603" w:rsidP="004C4603">
      <w:pPr>
        <w:pStyle w:val="unformattext"/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>                              собственника(</w:t>
      </w:r>
      <w:proofErr w:type="spellStart"/>
      <w:r w:rsidRPr="004C4603">
        <w:rPr>
          <w:i/>
          <w:iCs/>
          <w:color w:val="444444"/>
          <w:spacing w:val="-18"/>
        </w:rPr>
        <w:t>ов</w:t>
      </w:r>
      <w:proofErr w:type="spellEnd"/>
      <w:r w:rsidRPr="004C4603">
        <w:rPr>
          <w:i/>
          <w:iCs/>
          <w:color w:val="444444"/>
          <w:spacing w:val="-18"/>
        </w:rPr>
        <w:t>) помещений в многоквартирном доме)</w:t>
      </w:r>
    </w:p>
    <w:p w14:paraId="4899FBD9" w14:textId="77777777" w:rsidR="004C4603" w:rsidRDefault="00995357" w:rsidP="004C4603">
      <w:pPr>
        <w:pStyle w:val="unformattext"/>
        <w:tabs>
          <w:tab w:val="left" w:pos="1215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FCD1E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82550</wp:posOffset>
                </wp:positionV>
                <wp:extent cx="352425" cy="314325"/>
                <wp:effectExtent l="9525" t="6350" r="9525" b="1270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C0BA6A">
              <v:rect id="Rectangle 50" style="position:absolute;margin-left:10.5pt;margin-top:6.5pt;width:2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D5B5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DgB9ht3QAAAAcBAAAP&#10;AAAAAAAAAAAAAAAAAF8EAABkcnMvZG93bnJldi54bWxQSwUGAAAAAAQABADzAAAAaQUAAAAA&#10;"/>
            </w:pict>
          </mc:Fallback>
        </mc:AlternateContent>
      </w:r>
    </w:p>
    <w:p w14:paraId="1AAB5BA9" w14:textId="77777777" w:rsidR="004C4603" w:rsidRDefault="004C4603" w:rsidP="004C4603">
      <w:pPr>
        <w:pStyle w:val="unformattext"/>
        <w:tabs>
          <w:tab w:val="left" w:pos="1215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ab/>
      </w:r>
      <w:r w:rsidR="007F4CA4" w:rsidRPr="00562F38">
        <w:rPr>
          <w:color w:val="444444"/>
          <w:spacing w:val="-18"/>
        </w:rPr>
        <w:t>предоставленного в аренду по договору аренды земельного</w:t>
      </w:r>
      <w:r w:rsidRPr="00562F38">
        <w:rPr>
          <w:color w:val="444444"/>
          <w:spacing w:val="-18"/>
        </w:rPr>
        <w:t xml:space="preserve"> участка</w:t>
      </w:r>
      <w:r>
        <w:rPr>
          <w:color w:val="444444"/>
          <w:spacing w:val="-18"/>
        </w:rPr>
        <w:t xml:space="preserve"> </w:t>
      </w:r>
    </w:p>
    <w:p w14:paraId="3A3740FA" w14:textId="77777777" w:rsidR="004C4603" w:rsidRPr="004C4603" w:rsidRDefault="004C4603" w:rsidP="004C4603">
      <w:pPr>
        <w:pStyle w:val="unformattext"/>
        <w:tabs>
          <w:tab w:val="left" w:pos="1215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№_________________ от «___</w:t>
      </w:r>
      <w:proofErr w:type="gramStart"/>
      <w:r>
        <w:rPr>
          <w:color w:val="444444"/>
          <w:spacing w:val="-18"/>
        </w:rPr>
        <w:t>_»_</w:t>
      </w:r>
      <w:proofErr w:type="gramEnd"/>
      <w:r>
        <w:rPr>
          <w:color w:val="444444"/>
          <w:spacing w:val="-18"/>
        </w:rPr>
        <w:t xml:space="preserve">_______  ______ </w:t>
      </w:r>
      <w:r w:rsidRPr="004C4603">
        <w:rPr>
          <w:i/>
          <w:iCs/>
          <w:color w:val="444444"/>
          <w:spacing w:val="-18"/>
        </w:rPr>
        <w:t>(указывается при наличии)</w:t>
      </w:r>
    </w:p>
    <w:p w14:paraId="0B4A50BD" w14:textId="77777777" w:rsidR="000A58AF" w:rsidRPr="00562F38" w:rsidRDefault="00995357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F8646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99695</wp:posOffset>
                </wp:positionV>
                <wp:extent cx="352425" cy="314325"/>
                <wp:effectExtent l="9525" t="13970" r="9525" b="508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AB5C4DD">
              <v:rect id="Rectangle 51" style="position:absolute;margin-left:10.5pt;margin-top:7.85pt;width:2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8CB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H+wKwzcAAAABwEAAA8A&#10;AAAAAAAAAAAAAAAAXwQAAGRycy9kb3ducmV2LnhtbFBLBQYAAAAABAAEAPMAAABoBQAAAAA=&#10;"/>
            </w:pict>
          </mc:Fallback>
        </mc:AlternateContent>
      </w:r>
      <w:r w:rsidR="000A58AF" w:rsidRPr="00562F38">
        <w:rPr>
          <w:color w:val="444444"/>
          <w:spacing w:val="-18"/>
        </w:rPr>
        <w:br/>
      </w:r>
      <w:r w:rsidR="004C4603">
        <w:rPr>
          <w:color w:val="444444"/>
          <w:spacing w:val="-18"/>
        </w:rPr>
        <w:t xml:space="preserve">                            </w:t>
      </w:r>
      <w:r w:rsidR="000A58AF" w:rsidRPr="00562F38">
        <w:rPr>
          <w:color w:val="444444"/>
          <w:spacing w:val="-18"/>
        </w:rPr>
        <w:t xml:space="preserve"> свободного от прав третьих лиц </w:t>
      </w:r>
    </w:p>
    <w:p w14:paraId="4DD6EA52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lastRenderedPageBreak/>
        <w:br/>
        <w:t>Испрашиваемый вид разрешенного использования земельного участка: ___</w:t>
      </w:r>
      <w:r w:rsidR="004C4603">
        <w:rPr>
          <w:color w:val="444444"/>
          <w:spacing w:val="-18"/>
        </w:rPr>
        <w:t>_____________________</w:t>
      </w:r>
      <w:r w:rsidRPr="00562F38">
        <w:rPr>
          <w:color w:val="444444"/>
          <w:spacing w:val="-18"/>
        </w:rPr>
        <w:t>_______</w:t>
      </w:r>
    </w:p>
    <w:p w14:paraId="2EA6F968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___________________________________________________________________________</w:t>
      </w:r>
      <w:r w:rsidR="004C4603">
        <w:rPr>
          <w:color w:val="444444"/>
          <w:spacing w:val="-18"/>
        </w:rPr>
        <w:t>________________.</w:t>
      </w:r>
    </w:p>
    <w:p w14:paraId="5BCB87E7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 w:rsidR="004C4603" w:rsidRPr="00562F38">
        <w:rPr>
          <w:color w:val="444444"/>
          <w:spacing w:val="-18"/>
        </w:rPr>
        <w:t>Сведения, указанные</w:t>
      </w:r>
      <w:r w:rsidRPr="00562F38">
        <w:rPr>
          <w:color w:val="444444"/>
          <w:spacing w:val="-18"/>
        </w:rPr>
        <w:t xml:space="preserve"> в заявлении, достоверны. Документы (копии документов),</w:t>
      </w:r>
      <w:r w:rsidR="004C4603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приложенные   </w:t>
      </w:r>
      <w:r w:rsidR="004C4603" w:rsidRPr="00562F38">
        <w:rPr>
          <w:color w:val="444444"/>
          <w:spacing w:val="-18"/>
        </w:rPr>
        <w:t>к заявлению</w:t>
      </w:r>
      <w:r w:rsidRPr="00562F38">
        <w:rPr>
          <w:color w:val="444444"/>
          <w:spacing w:val="-18"/>
        </w:rPr>
        <w:t>, соответствуют   </w:t>
      </w:r>
      <w:r w:rsidR="004C4603" w:rsidRPr="00562F38">
        <w:rPr>
          <w:color w:val="444444"/>
          <w:spacing w:val="-18"/>
        </w:rPr>
        <w:t xml:space="preserve">требованиям, установленным </w:t>
      </w:r>
      <w:r w:rsidR="004C4603">
        <w:rPr>
          <w:color w:val="444444"/>
          <w:spacing w:val="-18"/>
        </w:rPr>
        <w:t>законодательством</w:t>
      </w:r>
      <w:r w:rsidR="004C4603" w:rsidRPr="00562F38">
        <w:rPr>
          <w:color w:val="444444"/>
          <w:spacing w:val="-18"/>
        </w:rPr>
        <w:t xml:space="preserve"> Российской Федерации</w:t>
      </w:r>
      <w:r w:rsidRPr="00562F38">
        <w:rPr>
          <w:color w:val="444444"/>
          <w:spacing w:val="-18"/>
        </w:rPr>
        <w:t>, на момент</w:t>
      </w:r>
      <w:r w:rsidR="004C4603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представления </w:t>
      </w:r>
      <w:r w:rsidR="004C4603" w:rsidRPr="00562F38">
        <w:rPr>
          <w:color w:val="444444"/>
          <w:spacing w:val="-18"/>
        </w:rPr>
        <w:t xml:space="preserve">заявления </w:t>
      </w:r>
      <w:r w:rsidR="004C4603">
        <w:rPr>
          <w:color w:val="444444"/>
          <w:spacing w:val="-18"/>
        </w:rPr>
        <w:t>эти</w:t>
      </w:r>
      <w:r w:rsidRPr="00562F38">
        <w:rPr>
          <w:color w:val="444444"/>
          <w:spacing w:val="-18"/>
        </w:rPr>
        <w:t xml:space="preserve"> документы действительны и содержат достоверные сведения.</w:t>
      </w:r>
    </w:p>
    <w:p w14:paraId="6FC68CD5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Расписку в приеме документов получил(а).</w:t>
      </w:r>
    </w:p>
    <w:p w14:paraId="1DA44AD5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    </w:t>
      </w:r>
      <w:r w:rsidR="00103E29">
        <w:rPr>
          <w:color w:val="444444"/>
          <w:spacing w:val="-18"/>
        </w:rPr>
        <w:t>«</w:t>
      </w:r>
      <w:r w:rsidRPr="00562F38">
        <w:rPr>
          <w:color w:val="444444"/>
          <w:spacing w:val="-18"/>
        </w:rPr>
        <w:t>___</w:t>
      </w:r>
      <w:r w:rsidR="00103E29">
        <w:rPr>
          <w:color w:val="444444"/>
          <w:spacing w:val="-18"/>
        </w:rPr>
        <w:t>»</w:t>
      </w:r>
      <w:r w:rsidRPr="00562F38">
        <w:rPr>
          <w:color w:val="444444"/>
          <w:spacing w:val="-18"/>
        </w:rPr>
        <w:t xml:space="preserve"> _________</w:t>
      </w:r>
      <w:r w:rsidR="00103E29">
        <w:rPr>
          <w:color w:val="444444"/>
          <w:spacing w:val="-18"/>
        </w:rPr>
        <w:t>_</w:t>
      </w:r>
      <w:r w:rsidRPr="00562F38">
        <w:rPr>
          <w:color w:val="444444"/>
          <w:spacing w:val="-18"/>
        </w:rPr>
        <w:t>____ 20___ г. ___</w:t>
      </w:r>
      <w:r w:rsidR="00103E29">
        <w:rPr>
          <w:color w:val="444444"/>
          <w:spacing w:val="-18"/>
        </w:rPr>
        <w:t>_</w:t>
      </w:r>
      <w:proofErr w:type="gramStart"/>
      <w:r w:rsidRPr="00562F38">
        <w:rPr>
          <w:color w:val="444444"/>
          <w:spacing w:val="-18"/>
        </w:rPr>
        <w:t>_</w:t>
      </w:r>
      <w:r w:rsidR="00797500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 ч.</w:t>
      </w:r>
      <w:proofErr w:type="gramEnd"/>
      <w:r w:rsidRPr="00562F38">
        <w:rPr>
          <w:color w:val="444444"/>
          <w:spacing w:val="-18"/>
        </w:rPr>
        <w:t xml:space="preserve"> </w:t>
      </w:r>
      <w:r w:rsidR="00797500">
        <w:rPr>
          <w:color w:val="444444"/>
          <w:spacing w:val="-18"/>
        </w:rPr>
        <w:t>_</w:t>
      </w:r>
      <w:r w:rsidRPr="00562F38">
        <w:rPr>
          <w:color w:val="444444"/>
          <w:spacing w:val="-18"/>
        </w:rPr>
        <w:t>____ мин.</w:t>
      </w:r>
    </w:p>
    <w:p w14:paraId="12F5109D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Результат предоставления муниципальной услуги прошу:</w:t>
      </w:r>
    </w:p>
    <w:p w14:paraId="62C76913" w14:textId="77777777" w:rsidR="00E1509A" w:rsidRDefault="000A58AF" w:rsidP="00E1509A">
      <w:pPr>
        <w:pStyle w:val="unformattext"/>
        <w:spacing w:before="0" w:beforeAutospacing="0" w:after="0" w:afterAutospacing="0"/>
        <w:ind w:left="284" w:firstLine="284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 w:rsidR="00995357">
        <w:rPr>
          <w:noProof/>
          <w:color w:val="444444"/>
          <w:spacing w:val="-18"/>
        </w:rPr>
        <w:drawing>
          <wp:inline distT="0" distB="0" distL="0" distR="0" wp14:anchorId="31F4778B" wp14:editId="07777777">
            <wp:extent cx="381000" cy="3429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09A">
        <w:rPr>
          <w:color w:val="444444"/>
          <w:spacing w:val="-18"/>
        </w:rPr>
        <w:t xml:space="preserve">  </w:t>
      </w:r>
      <w:r w:rsidR="00E1509A" w:rsidRPr="00562F38">
        <w:rPr>
          <w:color w:val="444444"/>
          <w:spacing w:val="-18"/>
        </w:rPr>
        <w:t>направить почтовым отправлением по адресу</w:t>
      </w:r>
      <w:r w:rsidR="00E1509A">
        <w:rPr>
          <w:color w:val="444444"/>
          <w:spacing w:val="-18"/>
        </w:rPr>
        <w:t>____________________________________________.</w:t>
      </w:r>
    </w:p>
    <w:p w14:paraId="7D34F5C7" w14:textId="77777777" w:rsidR="00E1509A" w:rsidRDefault="00E1509A" w:rsidP="00E1509A">
      <w:pPr>
        <w:pStyle w:val="unformattext"/>
        <w:spacing w:before="0" w:beforeAutospacing="0" w:after="0" w:afterAutospacing="0"/>
        <w:ind w:left="284" w:firstLine="284"/>
        <w:textAlignment w:val="baseline"/>
        <w:rPr>
          <w:color w:val="444444"/>
          <w:spacing w:val="-18"/>
        </w:rPr>
      </w:pPr>
    </w:p>
    <w:p w14:paraId="4FCF6F88" w14:textId="77777777" w:rsidR="00E1509A" w:rsidRDefault="00E1509A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</w:t>
      </w:r>
      <w:r w:rsidR="000A58AF" w:rsidRPr="00562F38">
        <w:rPr>
          <w:color w:val="444444"/>
          <w:spacing w:val="-18"/>
        </w:rPr>
        <w:t>  </w:t>
      </w:r>
      <w:r w:rsidR="00995357">
        <w:rPr>
          <w:noProof/>
          <w:color w:val="444444"/>
          <w:spacing w:val="-18"/>
        </w:rPr>
        <w:drawing>
          <wp:inline distT="0" distB="0" distL="0" distR="0" wp14:anchorId="19BFF842" wp14:editId="07777777">
            <wp:extent cx="381000" cy="3429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4444"/>
          <w:spacing w:val="-18"/>
        </w:rPr>
        <w:t xml:space="preserve">  </w:t>
      </w:r>
      <w:r w:rsidRPr="00562F38">
        <w:rPr>
          <w:color w:val="444444"/>
          <w:spacing w:val="-18"/>
        </w:rPr>
        <w:t>выдать при личном обращении</w:t>
      </w:r>
      <w:r>
        <w:rPr>
          <w:color w:val="444444"/>
          <w:spacing w:val="-18"/>
        </w:rPr>
        <w:t>_______________________________________________________</w:t>
      </w:r>
    </w:p>
    <w:p w14:paraId="0B4020A7" w14:textId="77777777" w:rsidR="00E1509A" w:rsidRDefault="00E1509A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58399FF4" w14:textId="77777777" w:rsidR="00E1509A" w:rsidRDefault="00E1509A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</w:t>
      </w:r>
      <w:r w:rsidR="00995357">
        <w:rPr>
          <w:noProof/>
          <w:color w:val="444444"/>
          <w:spacing w:val="-18"/>
        </w:rPr>
        <w:drawing>
          <wp:inline distT="0" distB="0" distL="0" distR="0" wp14:anchorId="5CD0F3D0" wp14:editId="07777777">
            <wp:extent cx="381000" cy="3429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4444"/>
          <w:spacing w:val="-18"/>
        </w:rPr>
        <w:t xml:space="preserve">  направить в виде эл. документа по адресу электронной </w:t>
      </w:r>
      <w:proofErr w:type="gramStart"/>
      <w:r>
        <w:rPr>
          <w:color w:val="444444"/>
          <w:spacing w:val="-18"/>
        </w:rPr>
        <w:t>почты:_</w:t>
      </w:r>
      <w:proofErr w:type="gramEnd"/>
      <w:r>
        <w:rPr>
          <w:color w:val="444444"/>
          <w:spacing w:val="-18"/>
        </w:rPr>
        <w:t>____________________________.</w:t>
      </w:r>
    </w:p>
    <w:p w14:paraId="1D7B270A" w14:textId="77777777" w:rsidR="00E1509A" w:rsidRDefault="00E1509A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3A6B03F8" w14:textId="77777777" w:rsidR="000A58AF" w:rsidRPr="00562F38" w:rsidRDefault="000A58AF" w:rsidP="00E1509A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 w:rsidR="00E1509A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Я,  получатель  муниципальной  услуги,  принимаю  на себя весь и любой риск использования   электронной  почты  при  возможности  любых  злоумышленных </w:t>
      </w:r>
      <w:r w:rsidR="00E1509A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действий  третьих лиц, в том числе мошенничества, неуполномоченного доступа к  сведениям,  содержащимся  в  информации, разглашения информации, а также утраты  такой  информации  до  ее  получения,  вызванной  сбоями  в  работе </w:t>
      </w:r>
      <w:r w:rsidR="00E1509A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электронной  почты,  оборудования,  используемого  для передачи электронных сообщений,  и/или  каналов  электронной  передачи  данных, не зависящими от администрации.  </w:t>
      </w:r>
      <w:proofErr w:type="gramStart"/>
      <w:r w:rsidRPr="00562F38">
        <w:rPr>
          <w:color w:val="444444"/>
          <w:spacing w:val="-18"/>
        </w:rPr>
        <w:t>Соглашаюсь,  что</w:t>
      </w:r>
      <w:proofErr w:type="gramEnd"/>
      <w:r w:rsidRPr="00562F38">
        <w:rPr>
          <w:color w:val="444444"/>
          <w:spacing w:val="-18"/>
        </w:rPr>
        <w:t xml:space="preserve">  должным  доказательством факта и даты при предоставлении    информации   посредством   электронной   почты   является электронная  копия  отправленного  сообщения  и/или  электронные  записи  в журналах    действий   программного   обеспечения. </w:t>
      </w:r>
      <w:proofErr w:type="gramStart"/>
      <w:r w:rsidR="00E1509A" w:rsidRPr="00562F38">
        <w:rPr>
          <w:color w:val="444444"/>
          <w:spacing w:val="-18"/>
        </w:rPr>
        <w:t xml:space="preserve">Соглашаюсь,  </w:t>
      </w:r>
      <w:r w:rsidRPr="00562F38">
        <w:rPr>
          <w:color w:val="444444"/>
          <w:spacing w:val="-18"/>
        </w:rPr>
        <w:t>что</w:t>
      </w:r>
      <w:proofErr w:type="gramEnd"/>
      <w:r w:rsidRPr="00562F38">
        <w:rPr>
          <w:color w:val="444444"/>
          <w:spacing w:val="-18"/>
        </w:rPr>
        <w:t xml:space="preserve">   на предоставленный  администрации в рамках предоставления муниципальной услуги адрес электронной  почты по усмотрению администрации может быть направлена </w:t>
      </w:r>
      <w:r w:rsidR="00E1509A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дополнительная информация.</w:t>
      </w:r>
    </w:p>
    <w:p w14:paraId="58626724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_______________________________                ____________________________</w:t>
      </w:r>
    </w:p>
    <w:p w14:paraId="77500244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 xml:space="preserve">      (подпись </w:t>
      </w:r>
      <w:proofErr w:type="gramStart"/>
      <w:r w:rsidRPr="00562F38">
        <w:rPr>
          <w:color w:val="444444"/>
          <w:spacing w:val="-18"/>
        </w:rPr>
        <w:t>заявителя)   </w:t>
      </w:r>
      <w:proofErr w:type="gramEnd"/>
      <w:r w:rsidRPr="00562F38">
        <w:rPr>
          <w:color w:val="444444"/>
          <w:spacing w:val="-18"/>
        </w:rPr>
        <w:t>                        (фамилия, инициалы)</w:t>
      </w:r>
    </w:p>
    <w:p w14:paraId="4F904CB7" w14:textId="77777777" w:rsidR="00E1509A" w:rsidRDefault="00E1509A" w:rsidP="00E1509A">
      <w:pPr>
        <w:pStyle w:val="4"/>
        <w:shd w:val="clear" w:color="auto" w:fill="FFFFFF"/>
        <w:spacing w:after="240"/>
        <w:textAlignment w:val="baseline"/>
        <w:rPr>
          <w:color w:val="444444"/>
        </w:rPr>
      </w:pPr>
    </w:p>
    <w:p w14:paraId="1B9C37F5" w14:textId="77777777" w:rsidR="000A58AF" w:rsidRPr="00562F38" w:rsidRDefault="000A58AF" w:rsidP="000A58AF">
      <w:pPr>
        <w:pStyle w:val="4"/>
        <w:shd w:val="clear" w:color="auto" w:fill="FFFFFF"/>
        <w:spacing w:after="240"/>
        <w:jc w:val="right"/>
        <w:textAlignment w:val="baseline"/>
        <w:rPr>
          <w:color w:val="444444"/>
        </w:rPr>
      </w:pPr>
      <w:r w:rsidRPr="00562F38">
        <w:rPr>
          <w:color w:val="444444"/>
        </w:rPr>
        <w:t>Приложение</w:t>
      </w:r>
      <w:r w:rsidR="00E1509A">
        <w:rPr>
          <w:color w:val="444444"/>
          <w:lang w:val="ru-RU"/>
        </w:rPr>
        <w:t xml:space="preserve"> </w:t>
      </w:r>
      <w:r w:rsidRPr="00562F38">
        <w:rPr>
          <w:color w:val="444444"/>
        </w:rPr>
        <w:t>к заявлению</w:t>
      </w:r>
    </w:p>
    <w:p w14:paraId="3919FD2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________________</w:t>
      </w:r>
      <w:r w:rsidR="00E1509A"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___________________________________________________________</w:t>
      </w:r>
    </w:p>
    <w:p w14:paraId="3B246616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</w:t>
      </w:r>
      <w:r w:rsidR="00E1509A"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_____________________________________________,</w:t>
      </w:r>
    </w:p>
    <w:p w14:paraId="10F46E37" w14:textId="77777777" w:rsidR="000A58AF" w:rsidRPr="00E1509A" w:rsidRDefault="000A58AF" w:rsidP="00E1509A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1509A">
        <w:rPr>
          <w:i/>
          <w:iCs/>
          <w:color w:val="444444"/>
          <w:spacing w:val="-18"/>
          <w:sz w:val="22"/>
          <w:szCs w:val="22"/>
        </w:rPr>
        <w:t>(полное фирменное наименование юридического лица, фамилия, имя, отчество</w:t>
      </w:r>
    </w:p>
    <w:p w14:paraId="45ABB7BD" w14:textId="77777777" w:rsidR="000A58AF" w:rsidRPr="00E1509A" w:rsidRDefault="000A58AF" w:rsidP="00E1509A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1509A">
        <w:rPr>
          <w:i/>
          <w:iCs/>
          <w:color w:val="444444"/>
          <w:spacing w:val="-18"/>
          <w:sz w:val="22"/>
          <w:szCs w:val="22"/>
        </w:rPr>
        <w:t>(последнее - при наличии) индивидуального предпринимателя)</w:t>
      </w:r>
    </w:p>
    <w:p w14:paraId="35D925E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ОГРН __________</w:t>
      </w:r>
      <w:r w:rsidR="00E1509A">
        <w:rPr>
          <w:color w:val="444444"/>
          <w:spacing w:val="-18"/>
        </w:rPr>
        <w:t>_____</w:t>
      </w:r>
      <w:r w:rsidRPr="00562F38">
        <w:rPr>
          <w:color w:val="444444"/>
          <w:spacing w:val="-18"/>
        </w:rPr>
        <w:t>_________    ОГРНИП __________________ ИНН _____</w:t>
      </w:r>
      <w:r w:rsidR="00E1509A">
        <w:rPr>
          <w:color w:val="444444"/>
          <w:spacing w:val="-18"/>
        </w:rPr>
        <w:t>____________</w:t>
      </w:r>
      <w:r w:rsidRPr="00562F38">
        <w:rPr>
          <w:color w:val="444444"/>
          <w:spacing w:val="-18"/>
        </w:rPr>
        <w:t>___________,</w:t>
      </w:r>
    </w:p>
    <w:p w14:paraId="33938476" w14:textId="77777777" w:rsidR="000A58AF" w:rsidRPr="00E1509A" w:rsidRDefault="000A58AF" w:rsidP="00E1509A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2"/>
          <w:szCs w:val="22"/>
        </w:rPr>
      </w:pPr>
      <w:r w:rsidRPr="00E1509A">
        <w:rPr>
          <w:color w:val="444444"/>
          <w:spacing w:val="-18"/>
          <w:sz w:val="22"/>
          <w:szCs w:val="22"/>
        </w:rPr>
        <w:t xml:space="preserve">(указывается </w:t>
      </w:r>
      <w:proofErr w:type="gramStart"/>
      <w:r w:rsidRPr="00E1509A">
        <w:rPr>
          <w:color w:val="444444"/>
          <w:spacing w:val="-18"/>
          <w:sz w:val="22"/>
          <w:szCs w:val="22"/>
        </w:rPr>
        <w:t>юридическим  </w:t>
      </w:r>
      <w:r w:rsidR="00E1509A" w:rsidRPr="00E1509A">
        <w:rPr>
          <w:color w:val="444444"/>
          <w:spacing w:val="-18"/>
          <w:sz w:val="22"/>
          <w:szCs w:val="22"/>
        </w:rPr>
        <w:t>лицом</w:t>
      </w:r>
      <w:proofErr w:type="gramEnd"/>
      <w:r w:rsidR="00E1509A" w:rsidRPr="00E1509A">
        <w:rPr>
          <w:color w:val="444444"/>
          <w:spacing w:val="-18"/>
          <w:sz w:val="22"/>
          <w:szCs w:val="22"/>
        </w:rPr>
        <w:t xml:space="preserve">, </w:t>
      </w:r>
      <w:r w:rsidRPr="00E1509A">
        <w:rPr>
          <w:color w:val="444444"/>
          <w:spacing w:val="-18"/>
          <w:sz w:val="22"/>
          <w:szCs w:val="22"/>
        </w:rPr>
        <w:t>индивидуальным предпринимателем)</w:t>
      </w:r>
    </w:p>
    <w:p w14:paraId="395E2B2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место    нахождения    организации</w:t>
      </w:r>
      <w:proofErr w:type="gramStart"/>
      <w:r w:rsidRPr="00562F38">
        <w:rPr>
          <w:color w:val="444444"/>
          <w:spacing w:val="-18"/>
        </w:rPr>
        <w:t xml:space="preserve">   (</w:t>
      </w:r>
      <w:proofErr w:type="gramEnd"/>
      <w:r w:rsidRPr="00562F38">
        <w:rPr>
          <w:color w:val="444444"/>
          <w:spacing w:val="-18"/>
        </w:rPr>
        <w:t>место   регистрации   индивидуального</w:t>
      </w:r>
      <w:r w:rsidR="00E1509A"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предпринимателя):</w:t>
      </w:r>
      <w:r w:rsidR="00E1509A">
        <w:rPr>
          <w:color w:val="444444"/>
          <w:spacing w:val="-18"/>
        </w:rPr>
        <w:t>____________</w:t>
      </w:r>
    </w:p>
    <w:p w14:paraId="5C526DAB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</w:t>
      </w:r>
      <w:r w:rsidR="00E1509A"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__________________________________________________________,</w:t>
      </w:r>
    </w:p>
    <w:p w14:paraId="582EBD22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в лице ____________________________________</w:t>
      </w:r>
      <w:r w:rsidR="00E1509A">
        <w:rPr>
          <w:color w:val="444444"/>
          <w:spacing w:val="-18"/>
        </w:rPr>
        <w:t>___________________</w:t>
      </w:r>
      <w:r w:rsidRPr="00562F38">
        <w:rPr>
          <w:color w:val="444444"/>
          <w:spacing w:val="-18"/>
        </w:rPr>
        <w:t>_______________________________,</w:t>
      </w:r>
    </w:p>
    <w:p w14:paraId="67FD5225" w14:textId="77777777" w:rsidR="000A58AF" w:rsidRPr="00E1509A" w:rsidRDefault="000A58AF" w:rsidP="00E1509A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1509A">
        <w:rPr>
          <w:i/>
          <w:iCs/>
          <w:color w:val="444444"/>
          <w:spacing w:val="-18"/>
          <w:sz w:val="22"/>
          <w:szCs w:val="22"/>
        </w:rPr>
        <w:lastRenderedPageBreak/>
        <w:t>(фамилия, имя, отчество (последнее - при наличии) полностью)</w:t>
      </w:r>
    </w:p>
    <w:p w14:paraId="47F5ABF1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контактный телефон __</w:t>
      </w:r>
      <w:r w:rsidR="00E1509A">
        <w:rPr>
          <w:color w:val="444444"/>
          <w:spacing w:val="-18"/>
        </w:rPr>
        <w:t>______________________</w:t>
      </w:r>
      <w:r w:rsidRPr="00562F38">
        <w:rPr>
          <w:color w:val="444444"/>
          <w:spacing w:val="-18"/>
        </w:rPr>
        <w:t xml:space="preserve">_________, действующего(ей) от имени юридического лица </w:t>
      </w:r>
    </w:p>
    <w:p w14:paraId="0BE23AF3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 xml:space="preserve">(индивидуального </w:t>
      </w:r>
      <w:proofErr w:type="gramStart"/>
      <w:r w:rsidRPr="00562F38">
        <w:rPr>
          <w:color w:val="444444"/>
          <w:spacing w:val="-18"/>
        </w:rPr>
        <w:t>предпринимателя)</w:t>
      </w:r>
      <w:r w:rsidR="00E1509A">
        <w:rPr>
          <w:color w:val="444444"/>
          <w:spacing w:val="-18"/>
        </w:rPr>
        <w:t>_</w:t>
      </w:r>
      <w:proofErr w:type="gramEnd"/>
      <w:r w:rsidR="00E1509A">
        <w:rPr>
          <w:color w:val="444444"/>
          <w:spacing w:val="-18"/>
        </w:rPr>
        <w:t>____________________________________________________________</w:t>
      </w:r>
    </w:p>
    <w:p w14:paraId="06971CD3" w14:textId="77777777" w:rsidR="00E1509A" w:rsidRDefault="00E1509A" w:rsidP="00E1509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4BE1E50B" w14:textId="77777777" w:rsidR="00E1509A" w:rsidRPr="004C4603" w:rsidRDefault="00995357" w:rsidP="00E1509A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73022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65405</wp:posOffset>
                </wp:positionV>
                <wp:extent cx="352425" cy="314325"/>
                <wp:effectExtent l="9525" t="8255" r="9525" b="10795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186E16">
              <v:rect id="Rectangle 65" style="position:absolute;margin-left:10.5pt;margin-top:5.15pt;width:2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F72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jy6z83QAAAAcBAAAP&#10;AAAAAAAAAAAAAAAAAF8EAABkcnMvZG93bnJldi54bWxQSwUGAAAAAAQABADzAAAAaQUAAAAA&#10;"/>
            </w:pict>
          </mc:Fallback>
        </mc:AlternateContent>
      </w:r>
      <w:r w:rsidR="00E1509A">
        <w:rPr>
          <w:color w:val="444444"/>
          <w:spacing w:val="-18"/>
        </w:rPr>
        <w:tab/>
        <w:t xml:space="preserve">                            </w:t>
      </w:r>
      <w:r w:rsidR="00E1509A" w:rsidRPr="00562F38">
        <w:rPr>
          <w:color w:val="444444"/>
          <w:spacing w:val="-18"/>
        </w:rPr>
        <w:t xml:space="preserve">без доверенности </w:t>
      </w:r>
      <w:r w:rsidR="00E1509A" w:rsidRPr="004C4603">
        <w:rPr>
          <w:i/>
          <w:iCs/>
          <w:color w:val="444444"/>
          <w:spacing w:val="-18"/>
        </w:rPr>
        <w:t xml:space="preserve">(указывается лицом, имеющим право действовать от </w:t>
      </w:r>
    </w:p>
    <w:p w14:paraId="18D5D4C9" w14:textId="77777777" w:rsidR="00E1509A" w:rsidRPr="004C4603" w:rsidRDefault="00E1509A" w:rsidP="00E1509A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    имени юридического </w:t>
      </w:r>
      <w:proofErr w:type="gramStart"/>
      <w:r w:rsidRPr="004C4603">
        <w:rPr>
          <w:i/>
          <w:iCs/>
          <w:color w:val="444444"/>
          <w:spacing w:val="-18"/>
        </w:rPr>
        <w:t>лица  без</w:t>
      </w:r>
      <w:proofErr w:type="gramEnd"/>
      <w:r w:rsidRPr="004C4603">
        <w:rPr>
          <w:i/>
          <w:iCs/>
          <w:color w:val="444444"/>
          <w:spacing w:val="-18"/>
        </w:rPr>
        <w:t xml:space="preserve">  доверенности  в  силу  закона или </w:t>
      </w:r>
    </w:p>
    <w:p w14:paraId="4C09AE94" w14:textId="77777777" w:rsidR="00E1509A" w:rsidRPr="004C4603" w:rsidRDefault="00E1509A" w:rsidP="00E1509A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    учредительных документов, либо индивидуальным предпринимателем)</w:t>
      </w:r>
    </w:p>
    <w:p w14:paraId="213216DF" w14:textId="77777777" w:rsidR="00E1509A" w:rsidRPr="00562F38" w:rsidRDefault="00995357" w:rsidP="00E1509A">
      <w:pPr>
        <w:pStyle w:val="unformattext"/>
        <w:spacing w:before="0" w:beforeAutospacing="0" w:after="0" w:afterAutospacing="0"/>
        <w:ind w:left="-567" w:right="-285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30251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352425" cy="314325"/>
                <wp:effectExtent l="9525" t="6350" r="9525" b="12700"/>
                <wp:wrapNone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542C4D">
              <v:rect id="Rectangle 66" style="position:absolute;margin-left:10.5pt;margin-top:5pt;width:2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6202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FZVRA3QAAAAcBAAAP&#10;AAAAAAAAAAAAAAAAAF8EAABkcnMvZG93bnJldi54bWxQSwUGAAAAAAQABADzAAAAaQUAAAAA&#10;"/>
            </w:pict>
          </mc:Fallback>
        </mc:AlternateContent>
      </w:r>
    </w:p>
    <w:p w14:paraId="054C99A3" w14:textId="77777777" w:rsidR="00E1509A" w:rsidRDefault="00E1509A" w:rsidP="00E1509A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</w:t>
      </w:r>
      <w:r w:rsidRPr="00562F38">
        <w:rPr>
          <w:color w:val="444444"/>
          <w:spacing w:val="-18"/>
        </w:rPr>
        <w:t>на основании доверенности</w:t>
      </w:r>
      <w:r>
        <w:rPr>
          <w:color w:val="444444"/>
          <w:spacing w:val="-18"/>
        </w:rPr>
        <w:t xml:space="preserve"> ______________________________________</w:t>
      </w:r>
    </w:p>
    <w:p w14:paraId="06FFE4FF" w14:textId="77777777" w:rsidR="00E1509A" w:rsidRDefault="00E1509A" w:rsidP="00E1509A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__________________________________</w:t>
      </w:r>
      <w:proofErr w:type="gramStart"/>
      <w:r>
        <w:rPr>
          <w:color w:val="444444"/>
          <w:spacing w:val="-18"/>
        </w:rPr>
        <w:t>_(</w:t>
      </w:r>
      <w:proofErr w:type="gramEnd"/>
      <w:r w:rsidRPr="004C4603">
        <w:rPr>
          <w:i/>
          <w:iCs/>
          <w:color w:val="444444"/>
          <w:spacing w:val="-18"/>
        </w:rPr>
        <w:t>указываются реквизиты доверенности)</w:t>
      </w:r>
    </w:p>
    <w:p w14:paraId="4D17554C" w14:textId="77777777" w:rsidR="00E1509A" w:rsidRPr="00E1509A" w:rsidRDefault="000A58AF" w:rsidP="00E1509A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 w:rsidRPr="00562F38">
        <w:rPr>
          <w:color w:val="444444"/>
          <w:spacing w:val="-18"/>
        </w:rPr>
        <w:t>  </w:t>
      </w:r>
    </w:p>
    <w:p w14:paraId="2249D0EC" w14:textId="77777777" w:rsidR="00E1509A" w:rsidRDefault="00E1509A" w:rsidP="00E1509A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C4603">
        <w:rPr>
          <w:b/>
          <w:bCs/>
          <w:color w:val="444444"/>
          <w:spacing w:val="-18"/>
        </w:rPr>
        <w:t> просит</w:t>
      </w:r>
      <w:r w:rsidRPr="00562F38">
        <w:rPr>
          <w:color w:val="444444"/>
          <w:spacing w:val="-18"/>
        </w:rPr>
        <w:t xml:space="preserve">   изменить  (установить)  разрешенное  использование  земельного участка с кадастровым номером</w:t>
      </w:r>
      <w:r>
        <w:rPr>
          <w:color w:val="444444"/>
          <w:spacing w:val="-18"/>
        </w:rPr>
        <w:t>:</w:t>
      </w:r>
      <w:r w:rsidRPr="00562F38">
        <w:rPr>
          <w:color w:val="444444"/>
          <w:spacing w:val="-18"/>
        </w:rPr>
        <w:t xml:space="preserve"> ____________________________________________,</w:t>
      </w:r>
      <w:r>
        <w:rPr>
          <w:color w:val="444444"/>
          <w:spacing w:val="-18"/>
        </w:rPr>
        <w:t xml:space="preserve"> р</w:t>
      </w:r>
      <w:r w:rsidRPr="00562F38">
        <w:rPr>
          <w:color w:val="444444"/>
          <w:spacing w:val="-18"/>
        </w:rPr>
        <w:t>асположенного по адресу:</w:t>
      </w:r>
      <w:r>
        <w:rPr>
          <w:color w:val="444444"/>
          <w:spacing w:val="-18"/>
        </w:rPr>
        <w:t xml:space="preserve"> Калининградская обл., Светлогорский городской округ, ________________________________________________________________.</w:t>
      </w:r>
      <w:r w:rsidRPr="00562F38">
        <w:rPr>
          <w:color w:val="444444"/>
          <w:spacing w:val="-18"/>
        </w:rPr>
        <w:t xml:space="preserve"> </w:t>
      </w:r>
    </w:p>
    <w:p w14:paraId="55B6D41E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Испрашиваемый вид разрешенного использования земельного участка: _</w:t>
      </w:r>
      <w:r w:rsidR="00E1509A">
        <w:rPr>
          <w:color w:val="444444"/>
          <w:spacing w:val="-18"/>
        </w:rPr>
        <w:t>______________________</w:t>
      </w:r>
      <w:r w:rsidRPr="00562F38">
        <w:rPr>
          <w:color w:val="444444"/>
          <w:spacing w:val="-18"/>
        </w:rPr>
        <w:t>_________</w:t>
      </w:r>
    </w:p>
    <w:p w14:paraId="6EE69C2A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___________________________________________________________________________</w:t>
      </w:r>
      <w:r w:rsidR="00E1509A">
        <w:rPr>
          <w:color w:val="444444"/>
          <w:spacing w:val="-18"/>
        </w:rPr>
        <w:t>_________________.</w:t>
      </w:r>
    </w:p>
    <w:p w14:paraId="2A1F701D" w14:textId="77777777" w:rsidR="00E1509A" w:rsidRDefault="00E1509A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5B0E6D3A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____________________________                 ______________________________</w:t>
      </w:r>
    </w:p>
    <w:p w14:paraId="38FB4C75" w14:textId="77777777" w:rsidR="000A58AF" w:rsidRPr="00562F38" w:rsidRDefault="000A58AF" w:rsidP="000A58AF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 xml:space="preserve">(подпись </w:t>
      </w:r>
      <w:proofErr w:type="spellStart"/>
      <w:proofErr w:type="gramStart"/>
      <w:r w:rsidRPr="00562F38">
        <w:rPr>
          <w:color w:val="444444"/>
          <w:spacing w:val="-18"/>
        </w:rPr>
        <w:t>созаявителя</w:t>
      </w:r>
      <w:proofErr w:type="spellEnd"/>
      <w:r w:rsidRPr="00562F38">
        <w:rPr>
          <w:color w:val="444444"/>
          <w:spacing w:val="-18"/>
        </w:rPr>
        <w:t>)   </w:t>
      </w:r>
      <w:proofErr w:type="gramEnd"/>
      <w:r w:rsidRPr="00562F38">
        <w:rPr>
          <w:color w:val="444444"/>
          <w:spacing w:val="-18"/>
        </w:rPr>
        <w:t>                          (фамилия, инициалы)</w:t>
      </w:r>
    </w:p>
    <w:p w14:paraId="03EFCA41" w14:textId="77777777" w:rsidR="0007620A" w:rsidRPr="00562F38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96A722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95CD12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20BBB2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CB595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9C8D39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5E05EE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C17F8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4F7224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E48A43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F40DEB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A52294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7DCDA8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0EA2D7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D355C9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81F0B1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7AAFBA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EE48EE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08EB2C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1FD38A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E2DD96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357532" w14:textId="77777777" w:rsidR="006C0E9B" w:rsidRDefault="006C0E9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F023C8" w14:textId="77777777" w:rsidR="006C0E9B" w:rsidRDefault="006C0E9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DB5498" w14:textId="77777777" w:rsidR="006C0E9B" w:rsidRDefault="006C0E9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16C19D" w14:textId="77777777" w:rsidR="006C0E9B" w:rsidRDefault="006C0E9B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ABBD8F" w14:textId="77777777" w:rsidR="006C0E9B" w:rsidRDefault="006C0E9B" w:rsidP="00EE7F3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8622E" w14:textId="77777777" w:rsidR="00355B67" w:rsidRDefault="00355B67" w:rsidP="00EE7F3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C5FFA" w14:textId="77777777" w:rsidR="00355B67" w:rsidRDefault="00355B67" w:rsidP="00EE7F3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4DD467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54539AEA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E7D20C8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6C63765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45320FE" w14:textId="4A01B5CC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A52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06BBA33E" w14:textId="77777777" w:rsidR="00D762CF" w:rsidRDefault="00D762CF" w:rsidP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4FCBC1" w14:textId="77777777" w:rsidR="00D762CF" w:rsidRDefault="00D762CF" w:rsidP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A77B3F" w14:textId="77777777" w:rsidR="00D762CF" w:rsidRDefault="00D762CF" w:rsidP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14:paraId="1B00E7F9" w14:textId="77777777" w:rsidR="00D762CF" w:rsidRPr="00474980" w:rsidRDefault="00D762CF" w:rsidP="00D762CF">
      <w:pPr>
        <w:pStyle w:val="ConsPlusNormal0"/>
        <w:jc w:val="right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B15B60E" w14:textId="77777777" w:rsidR="00D762CF" w:rsidRPr="00474980" w:rsidRDefault="00D762CF" w:rsidP="00D762CF">
      <w:pPr>
        <w:spacing w:after="0" w:line="240" w:lineRule="auto"/>
        <w:ind w:left="4500"/>
        <w:jc w:val="right"/>
        <w:rPr>
          <w:rFonts w:ascii="Times New Roman" w:hAnsi="Times New Roman"/>
          <w:i/>
          <w:iCs/>
          <w:sz w:val="24"/>
          <w:szCs w:val="24"/>
        </w:rPr>
      </w:pPr>
      <w:r w:rsidRPr="00474980">
        <w:rPr>
          <w:rFonts w:ascii="Times New Roman" w:hAnsi="Times New Roman"/>
          <w:i/>
          <w:iCs/>
          <w:sz w:val="24"/>
          <w:szCs w:val="24"/>
        </w:rPr>
        <w:t>Образец заполнения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запроса  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для юридического лица)</w:t>
      </w:r>
      <w:r w:rsidRPr="00474980">
        <w:rPr>
          <w:rFonts w:ascii="Times New Roman" w:hAnsi="Times New Roman"/>
          <w:i/>
          <w:iCs/>
          <w:sz w:val="24"/>
          <w:szCs w:val="24"/>
        </w:rPr>
        <w:br/>
      </w:r>
    </w:p>
    <w:p w14:paraId="1BBBFC8E" w14:textId="77777777" w:rsidR="00D762CF" w:rsidRPr="00562F38" w:rsidRDefault="00D762CF" w:rsidP="00D762C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562F38">
        <w:rPr>
          <w:rFonts w:ascii="Times New Roman" w:hAnsi="Times New Roman"/>
        </w:rPr>
        <w:t>В администрацию муниципального образования</w:t>
      </w:r>
    </w:p>
    <w:p w14:paraId="0591DC8C" w14:textId="77777777" w:rsidR="0007620A" w:rsidRPr="00562F38" w:rsidRDefault="00D762CF" w:rsidP="00FE2CC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F38">
        <w:rPr>
          <w:rFonts w:ascii="Times New Roman" w:hAnsi="Times New Roman"/>
        </w:rPr>
        <w:t>«Светлогорский городской округ»</w:t>
      </w:r>
    </w:p>
    <w:p w14:paraId="5C8C6B09" w14:textId="77777777" w:rsidR="0007620A" w:rsidRPr="00562F38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82A365" w14:textId="77777777" w:rsidR="0007620A" w:rsidRPr="00562F38" w:rsidRDefault="0007620A" w:rsidP="00FE2CC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B108D" w14:textId="77777777" w:rsidR="006C0E9B" w:rsidRPr="00562F38" w:rsidRDefault="006C0E9B" w:rsidP="006C0E9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</w:rPr>
      </w:pPr>
      <w:r w:rsidRPr="00562F38">
        <w:rPr>
          <w:color w:val="444444"/>
        </w:rPr>
        <w:t>Запрос о предоставлении муниципальной услуги по установлению (изменению) разрешенного использования земельного участка под существующими объектами</w:t>
      </w:r>
    </w:p>
    <w:p w14:paraId="23283336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</w:t>
      </w:r>
      <w:r>
        <w:rPr>
          <w:color w:val="444444"/>
          <w:spacing w:val="-18"/>
        </w:rPr>
        <w:t>__________________________________</w:t>
      </w:r>
      <w:r w:rsidRPr="006C0E9B">
        <w:rPr>
          <w:color w:val="444444"/>
          <w:spacing w:val="-18"/>
          <w:u w:val="single"/>
        </w:rPr>
        <w:t>ООО «</w:t>
      </w:r>
      <w:proofErr w:type="gramStart"/>
      <w:r w:rsidRPr="006C0E9B">
        <w:rPr>
          <w:color w:val="444444"/>
          <w:spacing w:val="-18"/>
          <w:u w:val="single"/>
        </w:rPr>
        <w:t>Василек»</w:t>
      </w:r>
      <w:r w:rsidRPr="00562F38">
        <w:rPr>
          <w:color w:val="444444"/>
          <w:spacing w:val="-18"/>
        </w:rPr>
        <w:t>_</w:t>
      </w:r>
      <w:proofErr w:type="gramEnd"/>
      <w:r w:rsidRPr="00562F38">
        <w:rPr>
          <w:color w:val="444444"/>
          <w:spacing w:val="-18"/>
        </w:rPr>
        <w:t>______________</w:t>
      </w:r>
      <w:r>
        <w:rPr>
          <w:color w:val="444444"/>
          <w:spacing w:val="-18"/>
        </w:rPr>
        <w:t>__________________________</w:t>
      </w:r>
    </w:p>
    <w:p w14:paraId="7D6780EC" w14:textId="77777777" w:rsidR="006C0E9B" w:rsidRPr="004C4603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4C4603">
        <w:rPr>
          <w:i/>
          <w:iCs/>
          <w:color w:val="444444"/>
          <w:spacing w:val="-18"/>
          <w:sz w:val="22"/>
          <w:szCs w:val="22"/>
        </w:rPr>
        <w:t>(полное фирменное наименование юридического лица, полностью фамилия, имя, отчество (последнее - при наличии) индивидуального предпринимателя)</w:t>
      </w:r>
    </w:p>
    <w:p w14:paraId="0C5A4619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ОГРН __</w:t>
      </w:r>
      <w:r>
        <w:rPr>
          <w:color w:val="444444"/>
          <w:spacing w:val="-18"/>
        </w:rPr>
        <w:t>_</w:t>
      </w:r>
      <w:r w:rsidRPr="006C0E9B">
        <w:rPr>
          <w:color w:val="444444"/>
          <w:spacing w:val="-18"/>
          <w:u w:val="single"/>
        </w:rPr>
        <w:t>1103920000001</w:t>
      </w:r>
      <w:r>
        <w:rPr>
          <w:color w:val="444444"/>
          <w:spacing w:val="-18"/>
        </w:rPr>
        <w:t>_</w:t>
      </w:r>
      <w:r w:rsidRPr="00562F38">
        <w:rPr>
          <w:color w:val="444444"/>
          <w:spacing w:val="-18"/>
        </w:rPr>
        <w:t>____ ОГРНИП _</w:t>
      </w:r>
      <w:r>
        <w:rPr>
          <w:color w:val="444444"/>
          <w:spacing w:val="-18"/>
        </w:rPr>
        <w:t>_______</w:t>
      </w:r>
      <w:r w:rsidRPr="00562F38">
        <w:rPr>
          <w:color w:val="444444"/>
          <w:spacing w:val="-18"/>
        </w:rPr>
        <w:t>_____________ ИНН __</w:t>
      </w:r>
      <w:r w:rsidRPr="006C0E9B">
        <w:rPr>
          <w:color w:val="444444"/>
          <w:spacing w:val="-18"/>
          <w:u w:val="single"/>
        </w:rPr>
        <w:t>390600000001</w:t>
      </w:r>
      <w:r w:rsidRPr="00562F38">
        <w:rPr>
          <w:color w:val="444444"/>
          <w:spacing w:val="-18"/>
        </w:rPr>
        <w:t>__</w:t>
      </w:r>
      <w:r>
        <w:rPr>
          <w:color w:val="444444"/>
          <w:spacing w:val="-18"/>
        </w:rPr>
        <w:t>______</w:t>
      </w:r>
      <w:r w:rsidRPr="00562F38">
        <w:rPr>
          <w:color w:val="444444"/>
          <w:spacing w:val="-18"/>
        </w:rPr>
        <w:t>___,</w:t>
      </w:r>
    </w:p>
    <w:p w14:paraId="6FDD4E2A" w14:textId="77777777" w:rsidR="006C0E9B" w:rsidRPr="004C4603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4C4603">
        <w:rPr>
          <w:i/>
          <w:iCs/>
          <w:color w:val="444444"/>
          <w:spacing w:val="-18"/>
          <w:sz w:val="22"/>
          <w:szCs w:val="22"/>
        </w:rPr>
        <w:t>(указывается юридическим     </w:t>
      </w:r>
      <w:r>
        <w:rPr>
          <w:i/>
          <w:iCs/>
          <w:color w:val="444444"/>
          <w:spacing w:val="-18"/>
          <w:sz w:val="22"/>
          <w:szCs w:val="22"/>
        </w:rPr>
        <w:t xml:space="preserve">лицом, </w:t>
      </w:r>
      <w:r w:rsidRPr="004C4603">
        <w:rPr>
          <w:i/>
          <w:iCs/>
          <w:color w:val="444444"/>
          <w:spacing w:val="-18"/>
          <w:sz w:val="22"/>
          <w:szCs w:val="22"/>
        </w:rPr>
        <w:t>индивидуальным предпринимателем)</w:t>
      </w:r>
    </w:p>
    <w:p w14:paraId="2AE48439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место    нахождения    организации</w:t>
      </w:r>
      <w:proofErr w:type="gramStart"/>
      <w:r w:rsidRPr="00562F38">
        <w:rPr>
          <w:color w:val="444444"/>
          <w:spacing w:val="-18"/>
        </w:rPr>
        <w:t xml:space="preserve">   (</w:t>
      </w:r>
      <w:proofErr w:type="gramEnd"/>
      <w:r w:rsidRPr="00562F38">
        <w:rPr>
          <w:color w:val="444444"/>
          <w:spacing w:val="-18"/>
        </w:rPr>
        <w:t xml:space="preserve">место   регистрации   индивидуального 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предпринимателя):</w:t>
      </w:r>
      <w:r>
        <w:rPr>
          <w:color w:val="444444"/>
          <w:spacing w:val="-18"/>
        </w:rPr>
        <w:t>___________</w:t>
      </w:r>
    </w:p>
    <w:p w14:paraId="32215BB7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</w:t>
      </w:r>
      <w:r w:rsidRPr="006C0E9B">
        <w:t xml:space="preserve"> </w:t>
      </w:r>
      <w:r w:rsidRPr="006C0E9B">
        <w:rPr>
          <w:color w:val="444444"/>
          <w:spacing w:val="-18"/>
          <w:u w:val="single"/>
        </w:rPr>
        <w:t>г. Светлогорск, ул. К. Маркса, 10</w:t>
      </w:r>
      <w:r w:rsidRPr="00562F38">
        <w:rPr>
          <w:color w:val="444444"/>
          <w:spacing w:val="-18"/>
        </w:rPr>
        <w:t>______</w:t>
      </w:r>
      <w:r>
        <w:rPr>
          <w:color w:val="444444"/>
          <w:spacing w:val="-18"/>
        </w:rPr>
        <w:t>_______</w:t>
      </w:r>
      <w:r w:rsidRPr="00562F38">
        <w:rPr>
          <w:color w:val="444444"/>
          <w:spacing w:val="-18"/>
        </w:rPr>
        <w:t>______</w:t>
      </w:r>
      <w:r>
        <w:rPr>
          <w:color w:val="444444"/>
          <w:spacing w:val="-18"/>
        </w:rPr>
        <w:t>_____________________</w:t>
      </w:r>
      <w:r w:rsidRPr="00562F38">
        <w:rPr>
          <w:color w:val="444444"/>
          <w:spacing w:val="-18"/>
        </w:rPr>
        <w:t>___________,</w:t>
      </w:r>
    </w:p>
    <w:p w14:paraId="77307029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в лице _____</w:t>
      </w:r>
      <w:r w:rsidRPr="006C0E9B">
        <w:rPr>
          <w:color w:val="444444"/>
          <w:spacing w:val="-18"/>
          <w:u w:val="single"/>
        </w:rPr>
        <w:t>Петрова Петра Петровича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___</w:t>
      </w:r>
      <w:r>
        <w:rPr>
          <w:color w:val="444444"/>
          <w:spacing w:val="-18"/>
        </w:rPr>
        <w:t>____________________________________</w:t>
      </w:r>
      <w:r w:rsidRPr="00562F38">
        <w:rPr>
          <w:color w:val="444444"/>
          <w:spacing w:val="-18"/>
        </w:rPr>
        <w:t>___________________,</w:t>
      </w:r>
    </w:p>
    <w:p w14:paraId="6697F1B8" w14:textId="77777777" w:rsidR="006C0E9B" w:rsidRPr="004C4603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4C4603">
        <w:rPr>
          <w:i/>
          <w:iCs/>
          <w:color w:val="444444"/>
          <w:spacing w:val="-18"/>
          <w:sz w:val="22"/>
          <w:szCs w:val="22"/>
        </w:rPr>
        <w:t>(полностью фамилия, имя, отчество (последнее - при наличии))</w:t>
      </w:r>
    </w:p>
    <w:p w14:paraId="656D702A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контактный телефон __</w:t>
      </w:r>
      <w:r>
        <w:rPr>
          <w:color w:val="444444"/>
          <w:spacing w:val="-18"/>
        </w:rPr>
        <w:t>_</w:t>
      </w:r>
      <w:r w:rsidRPr="006C0E9B">
        <w:rPr>
          <w:color w:val="444444"/>
          <w:spacing w:val="-18"/>
          <w:u w:val="single"/>
        </w:rPr>
        <w:t>89000000000</w:t>
      </w:r>
      <w:r>
        <w:rPr>
          <w:color w:val="444444"/>
          <w:spacing w:val="-18"/>
        </w:rPr>
        <w:t>______</w:t>
      </w:r>
      <w:r w:rsidRPr="00562F38">
        <w:rPr>
          <w:color w:val="444444"/>
          <w:spacing w:val="-18"/>
        </w:rPr>
        <w:t xml:space="preserve">__, действующего(ей) от имени юридического лица </w:t>
      </w:r>
    </w:p>
    <w:p w14:paraId="4E32D8E2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(индивидуального предпринимателя)</w:t>
      </w:r>
    </w:p>
    <w:p w14:paraId="5C71F136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55BE58E6" w14:textId="77777777" w:rsidR="006C0E9B" w:rsidRPr="004C4603" w:rsidRDefault="00995357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25D32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65405</wp:posOffset>
                </wp:positionV>
                <wp:extent cx="352425" cy="314325"/>
                <wp:effectExtent l="9525" t="8255" r="9525" b="10795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E61D" w14:textId="77777777" w:rsidR="006C0E9B" w:rsidRDefault="006C0E9B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5D32" id="Rectangle 71" o:spid="_x0000_s1029" style="position:absolute;left:0;text-align:left;margin-left:10.5pt;margin-top:5.1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">
                <v:textbox>
                  <w:txbxContent>
                    <w:p w14:paraId="194DE61D" w14:textId="77777777" w:rsidR="006C0E9B" w:rsidRDefault="006C0E9B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6C0E9B">
        <w:rPr>
          <w:color w:val="444444"/>
          <w:spacing w:val="-18"/>
        </w:rPr>
        <w:tab/>
        <w:t xml:space="preserve">                            </w:t>
      </w:r>
      <w:r w:rsidR="006C0E9B" w:rsidRPr="00562F38">
        <w:rPr>
          <w:color w:val="444444"/>
          <w:spacing w:val="-18"/>
        </w:rPr>
        <w:t xml:space="preserve">без доверенности </w:t>
      </w:r>
      <w:r w:rsidR="006C0E9B" w:rsidRPr="004C4603">
        <w:rPr>
          <w:i/>
          <w:iCs/>
          <w:color w:val="444444"/>
          <w:spacing w:val="-18"/>
        </w:rPr>
        <w:t xml:space="preserve">(указывается лицом, имеющим право действовать от </w:t>
      </w:r>
    </w:p>
    <w:p w14:paraId="0666FBBF" w14:textId="77777777" w:rsidR="006C0E9B" w:rsidRPr="004C4603" w:rsidRDefault="006C0E9B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    имени юридического </w:t>
      </w:r>
      <w:proofErr w:type="gramStart"/>
      <w:r w:rsidRPr="004C4603">
        <w:rPr>
          <w:i/>
          <w:iCs/>
          <w:color w:val="444444"/>
          <w:spacing w:val="-18"/>
        </w:rPr>
        <w:t>лица  без</w:t>
      </w:r>
      <w:proofErr w:type="gramEnd"/>
      <w:r w:rsidRPr="004C4603">
        <w:rPr>
          <w:i/>
          <w:iCs/>
          <w:color w:val="444444"/>
          <w:spacing w:val="-18"/>
        </w:rPr>
        <w:t xml:space="preserve">  доверенности  в  силу  закона или </w:t>
      </w:r>
    </w:p>
    <w:p w14:paraId="15C9253B" w14:textId="77777777" w:rsidR="006C0E9B" w:rsidRPr="004C4603" w:rsidRDefault="006C0E9B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    учредительных документов, либо индивидуальным предпринимателем)</w:t>
      </w:r>
    </w:p>
    <w:p w14:paraId="373F3FA6" w14:textId="77777777" w:rsidR="006C0E9B" w:rsidRPr="00562F38" w:rsidRDefault="00995357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EB47F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352425" cy="314325"/>
                <wp:effectExtent l="9525" t="6350" r="9525" b="1270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C47576E">
              <v:rect id="Rectangle 72" style="position:absolute;margin-left:10.5pt;margin-top:5pt;width:27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19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FZVRA3QAAAAcBAAAP&#10;AAAAAAAAAAAAAAAAAF8EAABkcnMvZG93bnJldi54bWxQSwUGAAAAAAQABADzAAAAaQUAAAAA&#10;"/>
            </w:pict>
          </mc:Fallback>
        </mc:AlternateContent>
      </w:r>
    </w:p>
    <w:p w14:paraId="0AA26051" w14:textId="77777777" w:rsidR="006C0E9B" w:rsidRDefault="006C0E9B" w:rsidP="006C0E9B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</w:t>
      </w:r>
      <w:r w:rsidRPr="00562F38">
        <w:rPr>
          <w:color w:val="444444"/>
          <w:spacing w:val="-18"/>
        </w:rPr>
        <w:t>на основании доверенности</w:t>
      </w:r>
      <w:r>
        <w:rPr>
          <w:color w:val="444444"/>
          <w:spacing w:val="-18"/>
        </w:rPr>
        <w:t xml:space="preserve"> ______________________________________</w:t>
      </w:r>
    </w:p>
    <w:p w14:paraId="24B70858" w14:textId="77777777" w:rsidR="006C0E9B" w:rsidRPr="004C4603" w:rsidRDefault="006C0E9B" w:rsidP="006C0E9B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__________________________________</w:t>
      </w:r>
      <w:proofErr w:type="gramStart"/>
      <w:r>
        <w:rPr>
          <w:color w:val="444444"/>
          <w:spacing w:val="-18"/>
        </w:rPr>
        <w:t>_(</w:t>
      </w:r>
      <w:proofErr w:type="gramEnd"/>
      <w:r w:rsidRPr="004C4603">
        <w:rPr>
          <w:i/>
          <w:iCs/>
          <w:color w:val="444444"/>
          <w:spacing w:val="-18"/>
        </w:rPr>
        <w:t>указываются реквизиты доверенности)</w:t>
      </w:r>
    </w:p>
    <w:p w14:paraId="4A1D0312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 w:rsidRPr="004C4603">
        <w:rPr>
          <w:b/>
          <w:bCs/>
          <w:color w:val="444444"/>
          <w:spacing w:val="-18"/>
        </w:rPr>
        <w:t>    просит</w:t>
      </w:r>
      <w:r w:rsidRPr="00562F38">
        <w:rPr>
          <w:color w:val="444444"/>
          <w:spacing w:val="-18"/>
        </w:rPr>
        <w:t xml:space="preserve">   изменить  (установить)  разрешенное  использование  земельного участка с кадастровым номером</w:t>
      </w:r>
      <w:r>
        <w:rPr>
          <w:color w:val="444444"/>
          <w:spacing w:val="-18"/>
        </w:rPr>
        <w:t>:</w:t>
      </w:r>
      <w:r w:rsidRPr="00562F38">
        <w:rPr>
          <w:color w:val="444444"/>
          <w:spacing w:val="-18"/>
        </w:rPr>
        <w:t xml:space="preserve"> _</w:t>
      </w:r>
      <w:r w:rsidRPr="006C0E9B">
        <w:rPr>
          <w:color w:val="444444"/>
          <w:spacing w:val="-18"/>
          <w:u w:val="single"/>
        </w:rPr>
        <w:t>39:17:00000:00</w:t>
      </w:r>
      <w:r w:rsidR="00C06482">
        <w:rPr>
          <w:color w:val="444444"/>
          <w:spacing w:val="-18"/>
          <w:u w:val="single"/>
        </w:rPr>
        <w:t>___</w:t>
      </w:r>
      <w:r w:rsidRPr="006C0E9B">
        <w:rPr>
          <w:color w:val="444444"/>
          <w:spacing w:val="-18"/>
          <w:u w:val="single"/>
        </w:rPr>
        <w:t>___,</w:t>
      </w:r>
      <w:r>
        <w:rPr>
          <w:color w:val="444444"/>
          <w:spacing w:val="-18"/>
        </w:rPr>
        <w:t xml:space="preserve"> р</w:t>
      </w:r>
      <w:r w:rsidRPr="00562F38">
        <w:rPr>
          <w:color w:val="444444"/>
          <w:spacing w:val="-18"/>
        </w:rPr>
        <w:t>асположенного по адресу:</w:t>
      </w:r>
      <w:r>
        <w:rPr>
          <w:color w:val="444444"/>
          <w:spacing w:val="-18"/>
        </w:rPr>
        <w:t xml:space="preserve"> Калининградская обл., Светлогорский городской округ, _</w:t>
      </w:r>
      <w:r w:rsidR="00EE7F3C" w:rsidRPr="00EE7F3C">
        <w:rPr>
          <w:color w:val="444444"/>
          <w:spacing w:val="-18"/>
          <w:u w:val="single"/>
        </w:rPr>
        <w:t xml:space="preserve"> </w:t>
      </w:r>
      <w:r w:rsidR="00EE7F3C" w:rsidRPr="006C0E9B">
        <w:rPr>
          <w:color w:val="444444"/>
          <w:spacing w:val="-18"/>
          <w:u w:val="single"/>
        </w:rPr>
        <w:t>г. Светлогорск, ул. К. Маркса, 10</w:t>
      </w:r>
      <w:r>
        <w:rPr>
          <w:color w:val="444444"/>
          <w:spacing w:val="-18"/>
        </w:rPr>
        <w:t>_______________________________________________________________.</w:t>
      </w:r>
      <w:r w:rsidRPr="00562F38">
        <w:rPr>
          <w:color w:val="444444"/>
          <w:spacing w:val="-18"/>
        </w:rPr>
        <w:t xml:space="preserve"> </w:t>
      </w:r>
    </w:p>
    <w:p w14:paraId="5415871C" w14:textId="77777777" w:rsidR="006C0E9B" w:rsidRDefault="00995357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0CE57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141605</wp:posOffset>
                </wp:positionV>
                <wp:extent cx="352425" cy="314325"/>
                <wp:effectExtent l="9525" t="8255" r="9525" b="10795"/>
                <wp:wrapNone/>
                <wp:docPr id="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8A5283B">
              <v:rect id="Rectangle 73" style="position:absolute;margin-left:10.5pt;margin-top:11.15pt;width:2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155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"/>
            </w:pict>
          </mc:Fallback>
        </mc:AlternateContent>
      </w:r>
    </w:p>
    <w:p w14:paraId="1FC72001" w14:textId="77777777" w:rsidR="006C0E9B" w:rsidRPr="004C4603" w:rsidRDefault="006C0E9B" w:rsidP="006C0E9B">
      <w:pPr>
        <w:pStyle w:val="unformattext"/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</w:t>
      </w:r>
      <w:r w:rsidRPr="00562F38">
        <w:rPr>
          <w:color w:val="444444"/>
          <w:spacing w:val="-18"/>
        </w:rPr>
        <w:t>образованного под многоквартирным домом (</w:t>
      </w:r>
      <w:r w:rsidRPr="004C4603">
        <w:rPr>
          <w:i/>
          <w:iCs/>
          <w:color w:val="444444"/>
          <w:spacing w:val="-18"/>
        </w:rPr>
        <w:t xml:space="preserve">отмечается при обращении </w:t>
      </w:r>
    </w:p>
    <w:p w14:paraId="2AC9450B" w14:textId="77777777" w:rsidR="006C0E9B" w:rsidRPr="004C4603" w:rsidRDefault="006C0E9B" w:rsidP="006C0E9B">
      <w:pPr>
        <w:pStyle w:val="unformattext"/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>                              собственника(</w:t>
      </w:r>
      <w:proofErr w:type="spellStart"/>
      <w:r w:rsidRPr="004C4603">
        <w:rPr>
          <w:i/>
          <w:iCs/>
          <w:color w:val="444444"/>
          <w:spacing w:val="-18"/>
        </w:rPr>
        <w:t>ов</w:t>
      </w:r>
      <w:proofErr w:type="spellEnd"/>
      <w:r w:rsidRPr="004C4603">
        <w:rPr>
          <w:i/>
          <w:iCs/>
          <w:color w:val="444444"/>
          <w:spacing w:val="-18"/>
        </w:rPr>
        <w:t>) помещений в многоквартирном доме)</w:t>
      </w:r>
    </w:p>
    <w:p w14:paraId="1508D6E0" w14:textId="77777777" w:rsidR="006C0E9B" w:rsidRDefault="00995357" w:rsidP="006C0E9B">
      <w:pPr>
        <w:pStyle w:val="unformattext"/>
        <w:tabs>
          <w:tab w:val="left" w:pos="1215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06BE9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82550</wp:posOffset>
                </wp:positionV>
                <wp:extent cx="352425" cy="314325"/>
                <wp:effectExtent l="9525" t="6350" r="9525" b="12700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6419F8">
              <v:rect id="Rectangle 74" style="position:absolute;margin-left:10.5pt;margin-top:6.5pt;width:2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B052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DgB9ht3QAAAAcBAAAP&#10;AAAAAAAAAAAAAAAAAF8EAABkcnMvZG93bnJldi54bWxQSwUGAAAAAAQABADzAAAAaQUAAAAA&#10;"/>
            </w:pict>
          </mc:Fallback>
        </mc:AlternateContent>
      </w:r>
    </w:p>
    <w:p w14:paraId="0608DB3E" w14:textId="77777777" w:rsidR="006C0E9B" w:rsidRDefault="006C0E9B" w:rsidP="006C0E9B">
      <w:pPr>
        <w:pStyle w:val="unformattext"/>
        <w:tabs>
          <w:tab w:val="left" w:pos="1215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ab/>
      </w:r>
      <w:r w:rsidRPr="00562F38">
        <w:rPr>
          <w:color w:val="444444"/>
          <w:spacing w:val="-18"/>
        </w:rPr>
        <w:t>предоставленного в аренду по договору аренды земельного участка</w:t>
      </w:r>
      <w:r>
        <w:rPr>
          <w:color w:val="444444"/>
          <w:spacing w:val="-18"/>
        </w:rPr>
        <w:t xml:space="preserve"> </w:t>
      </w:r>
    </w:p>
    <w:p w14:paraId="76E4A809" w14:textId="77777777" w:rsidR="006C0E9B" w:rsidRPr="004C4603" w:rsidRDefault="006C0E9B" w:rsidP="006C0E9B">
      <w:pPr>
        <w:pStyle w:val="unformattext"/>
        <w:tabs>
          <w:tab w:val="left" w:pos="1215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 №_________________ от «___</w:t>
      </w:r>
      <w:proofErr w:type="gramStart"/>
      <w:r>
        <w:rPr>
          <w:color w:val="444444"/>
          <w:spacing w:val="-18"/>
        </w:rPr>
        <w:t>_»_</w:t>
      </w:r>
      <w:proofErr w:type="gramEnd"/>
      <w:r>
        <w:rPr>
          <w:color w:val="444444"/>
          <w:spacing w:val="-18"/>
        </w:rPr>
        <w:t xml:space="preserve">_______  ______ </w:t>
      </w:r>
      <w:r w:rsidRPr="004C4603">
        <w:rPr>
          <w:i/>
          <w:iCs/>
          <w:color w:val="444444"/>
          <w:spacing w:val="-18"/>
        </w:rPr>
        <w:t>(указывается при наличии)</w:t>
      </w:r>
    </w:p>
    <w:p w14:paraId="37957B43" w14:textId="77777777" w:rsidR="006C0E9B" w:rsidRPr="00562F38" w:rsidRDefault="00995357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FED8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99695</wp:posOffset>
                </wp:positionV>
                <wp:extent cx="352425" cy="314325"/>
                <wp:effectExtent l="9525" t="13970" r="9525" b="5080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0AA6" w14:textId="77777777" w:rsidR="006C0E9B" w:rsidRDefault="006C0E9B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FED8" id="Rectangle 75" o:spid="_x0000_s1030" style="position:absolute;margin-left:10.5pt;margin-top:7.85pt;width:2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">
                <v:textbox>
                  <w:txbxContent>
                    <w:p w14:paraId="282F0AA6" w14:textId="77777777" w:rsidR="006C0E9B" w:rsidRDefault="006C0E9B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6C0E9B" w:rsidRPr="00562F38">
        <w:rPr>
          <w:color w:val="444444"/>
          <w:spacing w:val="-18"/>
        </w:rPr>
        <w:br/>
      </w:r>
      <w:r w:rsidR="006C0E9B">
        <w:rPr>
          <w:color w:val="444444"/>
          <w:spacing w:val="-18"/>
        </w:rPr>
        <w:t xml:space="preserve">                            </w:t>
      </w:r>
      <w:r w:rsidR="006C0E9B" w:rsidRPr="00562F38">
        <w:rPr>
          <w:color w:val="444444"/>
          <w:spacing w:val="-18"/>
        </w:rPr>
        <w:t xml:space="preserve"> свободного от прав третьих лиц </w:t>
      </w:r>
    </w:p>
    <w:p w14:paraId="2F999D57" w14:textId="77777777" w:rsidR="00EE7F3C" w:rsidRDefault="006C0E9B" w:rsidP="00EE7F3C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lastRenderedPageBreak/>
        <w:br/>
        <w:t xml:space="preserve">Испрашиваемый вид разрешенного использования земельного участка: </w:t>
      </w:r>
      <w:r w:rsidR="00EE7F3C">
        <w:rPr>
          <w:color w:val="444444"/>
          <w:spacing w:val="-18"/>
        </w:rPr>
        <w:t>_______</w:t>
      </w:r>
      <w:r w:rsidRPr="00562F38">
        <w:rPr>
          <w:color w:val="444444"/>
          <w:spacing w:val="-18"/>
        </w:rPr>
        <w:t>___</w:t>
      </w:r>
      <w:r>
        <w:rPr>
          <w:color w:val="444444"/>
          <w:spacing w:val="-18"/>
        </w:rPr>
        <w:t>__</w:t>
      </w:r>
      <w:r w:rsidRPr="00EE7F3C">
        <w:rPr>
          <w:color w:val="444444"/>
          <w:spacing w:val="-18"/>
          <w:u w:val="single"/>
        </w:rPr>
        <w:t>_</w:t>
      </w:r>
      <w:r w:rsidR="00EE7F3C" w:rsidRPr="00EE7F3C">
        <w:rPr>
          <w:color w:val="444444"/>
          <w:spacing w:val="-18"/>
          <w:u w:val="single"/>
        </w:rPr>
        <w:t>ск</w:t>
      </w:r>
      <w:r w:rsidR="00EE7F3C">
        <w:rPr>
          <w:color w:val="444444"/>
          <w:spacing w:val="-18"/>
          <w:u w:val="single"/>
        </w:rPr>
        <w:t>л</w:t>
      </w:r>
      <w:r w:rsidR="00EE7F3C" w:rsidRPr="00EE7F3C">
        <w:rPr>
          <w:color w:val="444444"/>
          <w:spacing w:val="-18"/>
          <w:u w:val="single"/>
        </w:rPr>
        <w:t>ады</w:t>
      </w:r>
      <w:r w:rsidR="00EE7F3C">
        <w:rPr>
          <w:color w:val="444444"/>
          <w:spacing w:val="-18"/>
        </w:rPr>
        <w:t>___________</w:t>
      </w:r>
    </w:p>
    <w:p w14:paraId="60006197" w14:textId="77777777" w:rsidR="00EE7F3C" w:rsidRPr="00562F38" w:rsidRDefault="00EE7F3C" w:rsidP="00EE7F3C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______________________________________________________________________________________.</w:t>
      </w:r>
    </w:p>
    <w:p w14:paraId="2D7F95D4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Сведения, указанные в заявлении, достоверны. Документы (копии документов),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приложенные   к заявлению, соответствуют   требованиям, установленным </w:t>
      </w:r>
      <w:r>
        <w:rPr>
          <w:color w:val="444444"/>
          <w:spacing w:val="-18"/>
        </w:rPr>
        <w:t>законодательством</w:t>
      </w:r>
      <w:r w:rsidRPr="00562F38">
        <w:rPr>
          <w:color w:val="444444"/>
          <w:spacing w:val="-18"/>
        </w:rPr>
        <w:t xml:space="preserve"> Российской Федерации, на момент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представления заявления </w:t>
      </w:r>
      <w:r>
        <w:rPr>
          <w:color w:val="444444"/>
          <w:spacing w:val="-18"/>
        </w:rPr>
        <w:t>эти</w:t>
      </w:r>
      <w:r w:rsidRPr="00562F38">
        <w:rPr>
          <w:color w:val="444444"/>
          <w:spacing w:val="-18"/>
        </w:rPr>
        <w:t xml:space="preserve"> документы действительны и содержат достоверные сведения.</w:t>
      </w:r>
    </w:p>
    <w:p w14:paraId="1BABC0A2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Расписку в приеме документов получил(а).</w:t>
      </w:r>
    </w:p>
    <w:p w14:paraId="17BB067B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    </w:t>
      </w:r>
      <w:r>
        <w:rPr>
          <w:color w:val="444444"/>
          <w:spacing w:val="-18"/>
        </w:rPr>
        <w:t>«</w:t>
      </w:r>
      <w:r w:rsidRPr="00562F38">
        <w:rPr>
          <w:color w:val="444444"/>
          <w:spacing w:val="-18"/>
        </w:rPr>
        <w:t>___</w:t>
      </w:r>
      <w:r>
        <w:rPr>
          <w:color w:val="444444"/>
          <w:spacing w:val="-18"/>
        </w:rPr>
        <w:t>»</w:t>
      </w:r>
      <w:r w:rsidRPr="00562F38">
        <w:rPr>
          <w:color w:val="444444"/>
          <w:spacing w:val="-18"/>
        </w:rPr>
        <w:t xml:space="preserve"> _________</w:t>
      </w:r>
      <w:r>
        <w:rPr>
          <w:color w:val="444444"/>
          <w:spacing w:val="-18"/>
        </w:rPr>
        <w:t>_</w:t>
      </w:r>
      <w:r w:rsidRPr="00562F38">
        <w:rPr>
          <w:color w:val="444444"/>
          <w:spacing w:val="-18"/>
        </w:rPr>
        <w:t>____ 20___ г. ___</w:t>
      </w:r>
      <w:r>
        <w:rPr>
          <w:color w:val="444444"/>
          <w:spacing w:val="-18"/>
        </w:rPr>
        <w:t>_</w:t>
      </w:r>
      <w:proofErr w:type="gramStart"/>
      <w:r w:rsidRPr="00562F38">
        <w:rPr>
          <w:color w:val="444444"/>
          <w:spacing w:val="-18"/>
        </w:rPr>
        <w:t>_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 ч.</w:t>
      </w:r>
      <w:proofErr w:type="gramEnd"/>
      <w:r w:rsidRPr="00562F38">
        <w:rPr>
          <w:color w:val="444444"/>
          <w:spacing w:val="-18"/>
        </w:rPr>
        <w:t xml:space="preserve"> </w:t>
      </w:r>
      <w:r>
        <w:rPr>
          <w:color w:val="444444"/>
          <w:spacing w:val="-18"/>
        </w:rPr>
        <w:t>_</w:t>
      </w:r>
      <w:r w:rsidRPr="00562F38">
        <w:rPr>
          <w:color w:val="444444"/>
          <w:spacing w:val="-18"/>
        </w:rPr>
        <w:t>____ мин.</w:t>
      </w:r>
    </w:p>
    <w:p w14:paraId="436A8BFD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Результат предоставления муниципальной услуги прошу:</w:t>
      </w:r>
    </w:p>
    <w:p w14:paraId="3C1D783A" w14:textId="77777777" w:rsidR="006C0E9B" w:rsidRDefault="006C0E9B" w:rsidP="006C0E9B">
      <w:pPr>
        <w:pStyle w:val="unformattext"/>
        <w:spacing w:before="0" w:beforeAutospacing="0" w:after="0" w:afterAutospacing="0"/>
        <w:ind w:left="284" w:firstLine="284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 w:rsidR="00995357">
        <w:rPr>
          <w:noProof/>
          <w:color w:val="444444"/>
          <w:spacing w:val="-18"/>
        </w:rPr>
        <w:drawing>
          <wp:inline distT="0" distB="0" distL="0" distR="0" wp14:anchorId="1A3A6DC8" wp14:editId="07777777">
            <wp:extent cx="381000" cy="3429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4444"/>
          <w:spacing w:val="-18"/>
        </w:rPr>
        <w:t xml:space="preserve">  </w:t>
      </w:r>
      <w:r w:rsidRPr="00562F38">
        <w:rPr>
          <w:color w:val="444444"/>
          <w:spacing w:val="-18"/>
        </w:rPr>
        <w:t>направить почтовым отправлением по адресу</w:t>
      </w:r>
      <w:r>
        <w:rPr>
          <w:color w:val="444444"/>
          <w:spacing w:val="-18"/>
        </w:rPr>
        <w:t>____________________________________________.</w:t>
      </w:r>
    </w:p>
    <w:p w14:paraId="10015064" w14:textId="77777777" w:rsidR="006C0E9B" w:rsidRDefault="00995357" w:rsidP="006C0E9B">
      <w:pPr>
        <w:pStyle w:val="unformattext"/>
        <w:spacing w:before="0" w:beforeAutospacing="0" w:after="0" w:afterAutospacing="0"/>
        <w:ind w:left="284" w:firstLine="284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09E2F" wp14:editId="07777777">
                <wp:simplePos x="0" y="0"/>
                <wp:positionH relativeFrom="column">
                  <wp:posOffset>180340</wp:posOffset>
                </wp:positionH>
                <wp:positionV relativeFrom="paragraph">
                  <wp:posOffset>116205</wp:posOffset>
                </wp:positionV>
                <wp:extent cx="352425" cy="314325"/>
                <wp:effectExtent l="8890" t="11430" r="10160" b="762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364A" w14:textId="77777777" w:rsidR="00EE7F3C" w:rsidRDefault="00EE7F3C" w:rsidP="00EE7F3C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9E2F" id="Rectangle 78" o:spid="_x0000_s1031" style="position:absolute;left:0;text-align:left;margin-left:14.2pt;margin-top:9.15pt;width:27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">
                <v:textbox>
                  <w:txbxContent>
                    <w:p w14:paraId="076D364A" w14:textId="77777777" w:rsidR="00EE7F3C" w:rsidRDefault="00EE7F3C" w:rsidP="00EE7F3C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14:paraId="595B6056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</w:t>
      </w:r>
      <w:r w:rsidR="00EE7F3C">
        <w:rPr>
          <w:color w:val="444444"/>
          <w:spacing w:val="-18"/>
        </w:rPr>
        <w:t xml:space="preserve">               </w:t>
      </w:r>
      <w:r>
        <w:rPr>
          <w:color w:val="444444"/>
          <w:spacing w:val="-18"/>
        </w:rPr>
        <w:t xml:space="preserve">   </w:t>
      </w:r>
      <w:r w:rsidRPr="00562F38">
        <w:rPr>
          <w:color w:val="444444"/>
          <w:spacing w:val="-18"/>
        </w:rPr>
        <w:t>  </w:t>
      </w:r>
      <w:r>
        <w:rPr>
          <w:color w:val="444444"/>
          <w:spacing w:val="-18"/>
        </w:rPr>
        <w:t xml:space="preserve">  </w:t>
      </w:r>
      <w:r w:rsidRPr="00562F38">
        <w:rPr>
          <w:color w:val="444444"/>
          <w:spacing w:val="-18"/>
        </w:rPr>
        <w:t>выдать при личном обращении</w:t>
      </w:r>
    </w:p>
    <w:p w14:paraId="62199465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49ACE2C9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</w:t>
      </w:r>
      <w:r w:rsidR="00EE7F3C">
        <w:rPr>
          <w:color w:val="444444"/>
          <w:spacing w:val="-18"/>
        </w:rPr>
        <w:t xml:space="preserve"> </w:t>
      </w:r>
      <w:r>
        <w:rPr>
          <w:color w:val="444444"/>
          <w:spacing w:val="-18"/>
        </w:rPr>
        <w:t xml:space="preserve"> </w:t>
      </w:r>
      <w:r w:rsidR="00995357">
        <w:rPr>
          <w:noProof/>
          <w:color w:val="444444"/>
          <w:spacing w:val="-18"/>
        </w:rPr>
        <w:drawing>
          <wp:inline distT="0" distB="0" distL="0" distR="0" wp14:anchorId="61039077" wp14:editId="07777777">
            <wp:extent cx="381000" cy="3429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4444"/>
          <w:spacing w:val="-18"/>
        </w:rPr>
        <w:t xml:space="preserve">  направить в виде эл. документа по адресу электронной </w:t>
      </w:r>
      <w:proofErr w:type="gramStart"/>
      <w:r>
        <w:rPr>
          <w:color w:val="444444"/>
          <w:spacing w:val="-18"/>
        </w:rPr>
        <w:t>почты:_</w:t>
      </w:r>
      <w:proofErr w:type="gramEnd"/>
      <w:r>
        <w:rPr>
          <w:color w:val="444444"/>
          <w:spacing w:val="-18"/>
        </w:rPr>
        <w:t>____________________________.</w:t>
      </w:r>
    </w:p>
    <w:p w14:paraId="0DA123B1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7F42BD5B" w14:textId="77777777" w:rsidR="006C0E9B" w:rsidRPr="00562F38" w:rsidRDefault="006C0E9B" w:rsidP="006C0E9B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Я,  получатель  муниципальной  услуги,  принимаю  на себя весь и любой риск использования   электронной  почты  при  возможности  любых  злоумышленных 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 xml:space="preserve">действий  третьих лиц, в том числе мошенничества, неуполномоченного доступа к  сведениям,  содержащимся  в  информации, разглашения информации, а также утраты  такой  информации  до  ее  получения,  вызванной  сбоями  в  работе 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электронной  почты,  оборудования,  используемого  для передачи электронных сообщений,  и/или  каналов  электронной  передачи  данных, не зависящими от администрации.  </w:t>
      </w:r>
      <w:proofErr w:type="gramStart"/>
      <w:r w:rsidRPr="00562F38">
        <w:rPr>
          <w:color w:val="444444"/>
          <w:spacing w:val="-18"/>
        </w:rPr>
        <w:t>Соглашаюсь,  что</w:t>
      </w:r>
      <w:proofErr w:type="gramEnd"/>
      <w:r w:rsidRPr="00562F38">
        <w:rPr>
          <w:color w:val="444444"/>
          <w:spacing w:val="-18"/>
        </w:rPr>
        <w:t xml:space="preserve">  должным  доказательством факта и даты при предоставлении    информации   посредством   электронной   почты   является электронная  копия отправленного  сообщения  и/или  электронные  записи  в журналах    действий   программного   обеспечения. </w:t>
      </w:r>
      <w:proofErr w:type="gramStart"/>
      <w:r w:rsidRPr="00562F38">
        <w:rPr>
          <w:color w:val="444444"/>
          <w:spacing w:val="-18"/>
        </w:rPr>
        <w:t>Соглашаюсь,  что</w:t>
      </w:r>
      <w:proofErr w:type="gramEnd"/>
      <w:r w:rsidRPr="00562F38">
        <w:rPr>
          <w:color w:val="444444"/>
          <w:spacing w:val="-18"/>
        </w:rPr>
        <w:t xml:space="preserve">   на предоставленный  администрации в рамках предоставления муниципальной услуги адрес электронной  почты по усмотрению администрации может быть направлена 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дополнительная информация.</w:t>
      </w:r>
    </w:p>
    <w:p w14:paraId="3C47853E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_______________________________                _____</w:t>
      </w:r>
      <w:r w:rsidR="00EE7F3C" w:rsidRPr="00EE7F3C">
        <w:rPr>
          <w:color w:val="444444"/>
          <w:spacing w:val="-18"/>
          <w:u w:val="single"/>
        </w:rPr>
        <w:t>Петров П.П.</w:t>
      </w:r>
      <w:r w:rsidRPr="00EE7F3C">
        <w:rPr>
          <w:color w:val="444444"/>
          <w:spacing w:val="-18"/>
          <w:u w:val="single"/>
        </w:rPr>
        <w:t>__________</w:t>
      </w:r>
      <w:r w:rsidR="00EE7F3C" w:rsidRPr="00EE7F3C">
        <w:rPr>
          <w:color w:val="444444"/>
          <w:spacing w:val="-18"/>
          <w:u w:val="single"/>
        </w:rPr>
        <w:t xml:space="preserve"> </w:t>
      </w:r>
      <w:r w:rsidRPr="00EE7F3C">
        <w:rPr>
          <w:color w:val="444444"/>
          <w:spacing w:val="-18"/>
          <w:u w:val="single"/>
        </w:rPr>
        <w:t>__</w:t>
      </w:r>
    </w:p>
    <w:p w14:paraId="4322E7D9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 xml:space="preserve">      (подпись </w:t>
      </w:r>
      <w:proofErr w:type="gramStart"/>
      <w:r w:rsidRPr="00562F38">
        <w:rPr>
          <w:color w:val="444444"/>
          <w:spacing w:val="-18"/>
        </w:rPr>
        <w:t>заявителя)   </w:t>
      </w:r>
      <w:proofErr w:type="gramEnd"/>
      <w:r w:rsidRPr="00562F38">
        <w:rPr>
          <w:color w:val="444444"/>
          <w:spacing w:val="-18"/>
        </w:rPr>
        <w:t>                        </w:t>
      </w:r>
      <w:r w:rsidR="00EE7F3C">
        <w:rPr>
          <w:color w:val="444444"/>
          <w:spacing w:val="-18"/>
        </w:rPr>
        <w:t xml:space="preserve">                        </w:t>
      </w:r>
      <w:r w:rsidRPr="00562F38">
        <w:rPr>
          <w:color w:val="444444"/>
          <w:spacing w:val="-18"/>
        </w:rPr>
        <w:t>(фамилия, инициалы)</w:t>
      </w:r>
    </w:p>
    <w:p w14:paraId="4C4CEA3D" w14:textId="77777777" w:rsidR="006C0E9B" w:rsidRDefault="006C0E9B" w:rsidP="006C0E9B">
      <w:pPr>
        <w:pStyle w:val="4"/>
        <w:shd w:val="clear" w:color="auto" w:fill="FFFFFF"/>
        <w:spacing w:after="240"/>
        <w:textAlignment w:val="baseline"/>
        <w:rPr>
          <w:color w:val="444444"/>
        </w:rPr>
      </w:pPr>
    </w:p>
    <w:p w14:paraId="07BA4B9D" w14:textId="77777777" w:rsidR="006C0E9B" w:rsidRPr="00562F38" w:rsidRDefault="006C0E9B" w:rsidP="006C0E9B">
      <w:pPr>
        <w:pStyle w:val="4"/>
        <w:shd w:val="clear" w:color="auto" w:fill="FFFFFF"/>
        <w:spacing w:after="240"/>
        <w:jc w:val="right"/>
        <w:textAlignment w:val="baseline"/>
        <w:rPr>
          <w:color w:val="444444"/>
        </w:rPr>
      </w:pPr>
      <w:r w:rsidRPr="00562F38">
        <w:rPr>
          <w:color w:val="444444"/>
        </w:rPr>
        <w:t>Приложение</w:t>
      </w:r>
      <w:r>
        <w:rPr>
          <w:color w:val="444444"/>
          <w:lang w:val="ru-RU"/>
        </w:rPr>
        <w:t xml:space="preserve"> </w:t>
      </w:r>
      <w:r w:rsidRPr="00562F38">
        <w:rPr>
          <w:color w:val="444444"/>
        </w:rPr>
        <w:t>к заявлению</w:t>
      </w:r>
    </w:p>
    <w:p w14:paraId="36D28804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________________</w:t>
      </w:r>
      <w:r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___________________________________________________________</w:t>
      </w:r>
    </w:p>
    <w:p w14:paraId="2AD11DC4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</w:t>
      </w:r>
      <w:r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_____________________________________________,</w:t>
      </w:r>
    </w:p>
    <w:p w14:paraId="15462A65" w14:textId="77777777" w:rsidR="006C0E9B" w:rsidRPr="00E1509A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1509A">
        <w:rPr>
          <w:i/>
          <w:iCs/>
          <w:color w:val="444444"/>
          <w:spacing w:val="-18"/>
          <w:sz w:val="22"/>
          <w:szCs w:val="22"/>
        </w:rPr>
        <w:t>(полное фирменное наименование юридического лица, фамилия, имя, отчество</w:t>
      </w:r>
    </w:p>
    <w:p w14:paraId="40EACCC8" w14:textId="77777777" w:rsidR="006C0E9B" w:rsidRPr="00E1509A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1509A">
        <w:rPr>
          <w:i/>
          <w:iCs/>
          <w:color w:val="444444"/>
          <w:spacing w:val="-18"/>
          <w:sz w:val="22"/>
          <w:szCs w:val="22"/>
        </w:rPr>
        <w:t>(последнее - при наличии) индивидуального предпринимателя)</w:t>
      </w:r>
    </w:p>
    <w:p w14:paraId="7A29B2D9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ОГРН __________</w:t>
      </w:r>
      <w:r>
        <w:rPr>
          <w:color w:val="444444"/>
          <w:spacing w:val="-18"/>
        </w:rPr>
        <w:t>_____</w:t>
      </w:r>
      <w:r w:rsidRPr="00562F38">
        <w:rPr>
          <w:color w:val="444444"/>
          <w:spacing w:val="-18"/>
        </w:rPr>
        <w:t>_________    ОГРНИП __________________ ИНН _____</w:t>
      </w:r>
      <w:r>
        <w:rPr>
          <w:color w:val="444444"/>
          <w:spacing w:val="-18"/>
        </w:rPr>
        <w:t>____________</w:t>
      </w:r>
      <w:r w:rsidRPr="00562F38">
        <w:rPr>
          <w:color w:val="444444"/>
          <w:spacing w:val="-18"/>
        </w:rPr>
        <w:t>___________,</w:t>
      </w:r>
    </w:p>
    <w:p w14:paraId="30F1E480" w14:textId="77777777" w:rsidR="006C0E9B" w:rsidRPr="00E1509A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2"/>
          <w:szCs w:val="22"/>
        </w:rPr>
      </w:pPr>
      <w:r w:rsidRPr="00E1509A">
        <w:rPr>
          <w:color w:val="444444"/>
          <w:spacing w:val="-18"/>
          <w:sz w:val="22"/>
          <w:szCs w:val="22"/>
        </w:rPr>
        <w:t xml:space="preserve">(указывается </w:t>
      </w:r>
      <w:proofErr w:type="gramStart"/>
      <w:r w:rsidRPr="00E1509A">
        <w:rPr>
          <w:color w:val="444444"/>
          <w:spacing w:val="-18"/>
          <w:sz w:val="22"/>
          <w:szCs w:val="22"/>
        </w:rPr>
        <w:t>юридическим  лицом</w:t>
      </w:r>
      <w:proofErr w:type="gramEnd"/>
      <w:r w:rsidRPr="00E1509A">
        <w:rPr>
          <w:color w:val="444444"/>
          <w:spacing w:val="-18"/>
          <w:sz w:val="22"/>
          <w:szCs w:val="22"/>
        </w:rPr>
        <w:t>, индивидуальным предпринимателем)</w:t>
      </w:r>
    </w:p>
    <w:p w14:paraId="374AC848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место    нахождения    организации</w:t>
      </w:r>
      <w:proofErr w:type="gramStart"/>
      <w:r w:rsidRPr="00562F38">
        <w:rPr>
          <w:color w:val="444444"/>
          <w:spacing w:val="-18"/>
        </w:rPr>
        <w:t xml:space="preserve">   (</w:t>
      </w:r>
      <w:proofErr w:type="gramEnd"/>
      <w:r w:rsidRPr="00562F38">
        <w:rPr>
          <w:color w:val="444444"/>
          <w:spacing w:val="-18"/>
        </w:rPr>
        <w:t>место   регистрации   индивидуального</w:t>
      </w:r>
      <w:r>
        <w:rPr>
          <w:color w:val="444444"/>
          <w:spacing w:val="-18"/>
        </w:rPr>
        <w:t xml:space="preserve"> </w:t>
      </w:r>
      <w:r w:rsidRPr="00562F38">
        <w:rPr>
          <w:color w:val="444444"/>
          <w:spacing w:val="-18"/>
        </w:rPr>
        <w:t>предпринимателя):</w:t>
      </w:r>
      <w:r>
        <w:rPr>
          <w:color w:val="444444"/>
          <w:spacing w:val="-18"/>
        </w:rPr>
        <w:t>____________</w:t>
      </w:r>
    </w:p>
    <w:p w14:paraId="5E2CA498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</w:t>
      </w:r>
      <w:r>
        <w:rPr>
          <w:color w:val="444444"/>
          <w:spacing w:val="-18"/>
        </w:rPr>
        <w:t>__________________</w:t>
      </w:r>
      <w:r w:rsidRPr="00562F38">
        <w:rPr>
          <w:color w:val="444444"/>
          <w:spacing w:val="-18"/>
        </w:rPr>
        <w:t>__________________________________________________________,</w:t>
      </w:r>
    </w:p>
    <w:p w14:paraId="03980DA8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в лице ____________________________________</w:t>
      </w:r>
      <w:r>
        <w:rPr>
          <w:color w:val="444444"/>
          <w:spacing w:val="-18"/>
        </w:rPr>
        <w:t>___________________</w:t>
      </w:r>
      <w:r w:rsidRPr="00562F38">
        <w:rPr>
          <w:color w:val="444444"/>
          <w:spacing w:val="-18"/>
        </w:rPr>
        <w:t>_______________________________,</w:t>
      </w:r>
    </w:p>
    <w:p w14:paraId="27A5C6A7" w14:textId="77777777" w:rsidR="006C0E9B" w:rsidRPr="00E1509A" w:rsidRDefault="006C0E9B" w:rsidP="006C0E9B">
      <w:pPr>
        <w:pStyle w:val="unformattext"/>
        <w:spacing w:before="0" w:beforeAutospacing="0" w:after="0" w:afterAutospacing="0"/>
        <w:jc w:val="center"/>
        <w:textAlignment w:val="baseline"/>
        <w:rPr>
          <w:i/>
          <w:iCs/>
          <w:color w:val="444444"/>
          <w:spacing w:val="-18"/>
          <w:sz w:val="22"/>
          <w:szCs w:val="22"/>
        </w:rPr>
      </w:pPr>
      <w:r w:rsidRPr="00E1509A">
        <w:rPr>
          <w:i/>
          <w:iCs/>
          <w:color w:val="444444"/>
          <w:spacing w:val="-18"/>
          <w:sz w:val="22"/>
          <w:szCs w:val="22"/>
        </w:rPr>
        <w:t>(фамилия, имя, отчество (последнее - при наличии) полностью)</w:t>
      </w:r>
    </w:p>
    <w:p w14:paraId="3C9C27A4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контактный телефон __</w:t>
      </w:r>
      <w:r>
        <w:rPr>
          <w:color w:val="444444"/>
          <w:spacing w:val="-18"/>
        </w:rPr>
        <w:t>______________________</w:t>
      </w:r>
      <w:r w:rsidRPr="00562F38">
        <w:rPr>
          <w:color w:val="444444"/>
          <w:spacing w:val="-18"/>
        </w:rPr>
        <w:t xml:space="preserve">_________, действующего(ей) от имени юридического лица </w:t>
      </w:r>
    </w:p>
    <w:p w14:paraId="165A1858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lastRenderedPageBreak/>
        <w:t xml:space="preserve">(индивидуального </w:t>
      </w:r>
      <w:proofErr w:type="gramStart"/>
      <w:r w:rsidRPr="00562F38">
        <w:rPr>
          <w:color w:val="444444"/>
          <w:spacing w:val="-18"/>
        </w:rPr>
        <w:t>предпринимателя)</w:t>
      </w:r>
      <w:r>
        <w:rPr>
          <w:color w:val="444444"/>
          <w:spacing w:val="-18"/>
        </w:rPr>
        <w:t>_</w:t>
      </w:r>
      <w:proofErr w:type="gramEnd"/>
      <w:r>
        <w:rPr>
          <w:color w:val="444444"/>
          <w:spacing w:val="-18"/>
        </w:rPr>
        <w:t>____________________________________________________________</w:t>
      </w:r>
    </w:p>
    <w:p w14:paraId="50895670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4E98815A" w14:textId="77777777" w:rsidR="006C0E9B" w:rsidRPr="004C4603" w:rsidRDefault="00995357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56D4F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65405</wp:posOffset>
                </wp:positionV>
                <wp:extent cx="352425" cy="314325"/>
                <wp:effectExtent l="9525" t="8255" r="9525" b="10795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5A3E0B">
              <v:rect id="Rectangle 76" style="position:absolute;margin-left:10.5pt;margin-top:5.15pt;width:27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BF9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jy6z83QAAAAcBAAAP&#10;AAAAAAAAAAAAAAAAAF8EAABkcnMvZG93bnJldi54bWxQSwUGAAAAAAQABADzAAAAaQUAAAAA&#10;"/>
            </w:pict>
          </mc:Fallback>
        </mc:AlternateContent>
      </w:r>
      <w:r w:rsidR="006C0E9B">
        <w:rPr>
          <w:color w:val="444444"/>
          <w:spacing w:val="-18"/>
        </w:rPr>
        <w:tab/>
        <w:t xml:space="preserve">                            </w:t>
      </w:r>
      <w:r w:rsidR="006C0E9B" w:rsidRPr="00562F38">
        <w:rPr>
          <w:color w:val="444444"/>
          <w:spacing w:val="-18"/>
        </w:rPr>
        <w:t xml:space="preserve">без доверенности </w:t>
      </w:r>
      <w:r w:rsidR="006C0E9B" w:rsidRPr="004C4603">
        <w:rPr>
          <w:i/>
          <w:iCs/>
          <w:color w:val="444444"/>
          <w:spacing w:val="-18"/>
        </w:rPr>
        <w:t xml:space="preserve">(указывается лицом, имеющим право действовать от </w:t>
      </w:r>
    </w:p>
    <w:p w14:paraId="726E8A56" w14:textId="77777777" w:rsidR="006C0E9B" w:rsidRPr="004C4603" w:rsidRDefault="006C0E9B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    имени юридического </w:t>
      </w:r>
      <w:proofErr w:type="gramStart"/>
      <w:r w:rsidRPr="004C4603">
        <w:rPr>
          <w:i/>
          <w:iCs/>
          <w:color w:val="444444"/>
          <w:spacing w:val="-18"/>
        </w:rPr>
        <w:t>лица  без</w:t>
      </w:r>
      <w:proofErr w:type="gramEnd"/>
      <w:r w:rsidRPr="004C4603">
        <w:rPr>
          <w:i/>
          <w:iCs/>
          <w:color w:val="444444"/>
          <w:spacing w:val="-18"/>
        </w:rPr>
        <w:t xml:space="preserve">  доверенности  в  силу  закона или </w:t>
      </w:r>
    </w:p>
    <w:p w14:paraId="0B044502" w14:textId="77777777" w:rsidR="006C0E9B" w:rsidRPr="004C4603" w:rsidRDefault="006C0E9B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i/>
          <w:iCs/>
          <w:color w:val="444444"/>
          <w:spacing w:val="-18"/>
        </w:rPr>
      </w:pPr>
      <w:r w:rsidRPr="004C4603">
        <w:rPr>
          <w:i/>
          <w:iCs/>
          <w:color w:val="444444"/>
          <w:spacing w:val="-18"/>
        </w:rPr>
        <w:t xml:space="preserve">                                         учредительных документов, либо индивидуальным предпринимателем)</w:t>
      </w:r>
    </w:p>
    <w:p w14:paraId="1CADF536" w14:textId="77777777" w:rsidR="006C0E9B" w:rsidRPr="00562F38" w:rsidRDefault="00995357" w:rsidP="006C0E9B">
      <w:pPr>
        <w:pStyle w:val="unformattext"/>
        <w:spacing w:before="0" w:beforeAutospacing="0" w:after="0" w:afterAutospacing="0"/>
        <w:ind w:left="-567" w:right="-285"/>
        <w:textAlignment w:val="baseline"/>
        <w:rPr>
          <w:color w:val="444444"/>
          <w:spacing w:val="-18"/>
        </w:rPr>
      </w:pPr>
      <w:r>
        <w:rPr>
          <w:noProof/>
          <w:color w:val="444444"/>
          <w:spacing w:val="-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EB0E0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352425" cy="314325"/>
                <wp:effectExtent l="9525" t="6350" r="9525" b="12700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8C17F8F">
              <v:rect id="Rectangle 77" style="position:absolute;margin-left:10.5pt;margin-top:5pt;width:27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9FE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"/>
            </w:pict>
          </mc:Fallback>
        </mc:AlternateContent>
      </w:r>
    </w:p>
    <w:p w14:paraId="0B3A68BF" w14:textId="77777777" w:rsidR="006C0E9B" w:rsidRDefault="006C0E9B" w:rsidP="006C0E9B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</w:t>
      </w:r>
      <w:r w:rsidRPr="00562F38">
        <w:rPr>
          <w:color w:val="444444"/>
          <w:spacing w:val="-18"/>
        </w:rPr>
        <w:t>на основании доверенности</w:t>
      </w:r>
      <w:r>
        <w:rPr>
          <w:color w:val="444444"/>
          <w:spacing w:val="-18"/>
        </w:rPr>
        <w:t xml:space="preserve"> ______________________________________</w:t>
      </w:r>
    </w:p>
    <w:p w14:paraId="14E277B5" w14:textId="77777777" w:rsidR="006C0E9B" w:rsidRDefault="006C0E9B" w:rsidP="006C0E9B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>
        <w:rPr>
          <w:color w:val="444444"/>
          <w:spacing w:val="-18"/>
        </w:rPr>
        <w:t xml:space="preserve">                            __________________________________</w:t>
      </w:r>
      <w:proofErr w:type="gramStart"/>
      <w:r>
        <w:rPr>
          <w:color w:val="444444"/>
          <w:spacing w:val="-18"/>
        </w:rPr>
        <w:t>_(</w:t>
      </w:r>
      <w:proofErr w:type="gramEnd"/>
      <w:r w:rsidRPr="004C4603">
        <w:rPr>
          <w:i/>
          <w:iCs/>
          <w:color w:val="444444"/>
          <w:spacing w:val="-18"/>
        </w:rPr>
        <w:t>указываются реквизиты доверенности)</w:t>
      </w:r>
    </w:p>
    <w:p w14:paraId="63D9C952" w14:textId="77777777" w:rsidR="006C0E9B" w:rsidRPr="00E1509A" w:rsidRDefault="006C0E9B" w:rsidP="006C0E9B">
      <w:pPr>
        <w:pStyle w:val="unformattext"/>
        <w:tabs>
          <w:tab w:val="left" w:pos="1620"/>
        </w:tabs>
        <w:spacing w:before="0" w:beforeAutospacing="0" w:after="0" w:afterAutospacing="0"/>
        <w:textAlignment w:val="baseline"/>
        <w:rPr>
          <w:i/>
          <w:iCs/>
          <w:color w:val="444444"/>
          <w:spacing w:val="-18"/>
        </w:rPr>
      </w:pPr>
      <w:r w:rsidRPr="00562F38">
        <w:rPr>
          <w:color w:val="444444"/>
          <w:spacing w:val="-18"/>
        </w:rPr>
        <w:t>  </w:t>
      </w:r>
    </w:p>
    <w:p w14:paraId="726743D0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C4603">
        <w:rPr>
          <w:b/>
          <w:bCs/>
          <w:color w:val="444444"/>
          <w:spacing w:val="-18"/>
        </w:rPr>
        <w:t> просит</w:t>
      </w:r>
      <w:r w:rsidRPr="00562F38">
        <w:rPr>
          <w:color w:val="444444"/>
          <w:spacing w:val="-18"/>
        </w:rPr>
        <w:t xml:space="preserve">   изменить  (установить)  разрешенное  использование  земельного участка с кадастровым номером</w:t>
      </w:r>
      <w:r>
        <w:rPr>
          <w:color w:val="444444"/>
          <w:spacing w:val="-18"/>
        </w:rPr>
        <w:t>:</w:t>
      </w:r>
      <w:r w:rsidRPr="00562F38">
        <w:rPr>
          <w:color w:val="444444"/>
          <w:spacing w:val="-18"/>
        </w:rPr>
        <w:t xml:space="preserve"> ____________________________________________,</w:t>
      </w:r>
      <w:r>
        <w:rPr>
          <w:color w:val="444444"/>
          <w:spacing w:val="-18"/>
        </w:rPr>
        <w:t xml:space="preserve"> р</w:t>
      </w:r>
      <w:r w:rsidRPr="00562F38">
        <w:rPr>
          <w:color w:val="444444"/>
          <w:spacing w:val="-18"/>
        </w:rPr>
        <w:t>асположенного по адресу:</w:t>
      </w:r>
      <w:r>
        <w:rPr>
          <w:color w:val="444444"/>
          <w:spacing w:val="-18"/>
        </w:rPr>
        <w:t xml:space="preserve"> Калининградская обл., Светлогорский городской округ, ________________________________________________________________.</w:t>
      </w:r>
      <w:r w:rsidRPr="00562F38">
        <w:rPr>
          <w:color w:val="444444"/>
          <w:spacing w:val="-18"/>
        </w:rPr>
        <w:t xml:space="preserve"> </w:t>
      </w:r>
    </w:p>
    <w:p w14:paraId="1AF991B7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Испрашиваемый вид разрешенного использования земельного участка: _</w:t>
      </w:r>
      <w:r>
        <w:rPr>
          <w:color w:val="444444"/>
          <w:spacing w:val="-18"/>
        </w:rPr>
        <w:t>______________________</w:t>
      </w:r>
      <w:r w:rsidRPr="00562F38">
        <w:rPr>
          <w:color w:val="444444"/>
          <w:spacing w:val="-18"/>
        </w:rPr>
        <w:t>_________</w:t>
      </w:r>
    </w:p>
    <w:p w14:paraId="5EF1C8BF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>___________________________________________________________________________</w:t>
      </w:r>
      <w:r>
        <w:rPr>
          <w:color w:val="444444"/>
          <w:spacing w:val="-18"/>
        </w:rPr>
        <w:t>_________________.</w:t>
      </w:r>
    </w:p>
    <w:p w14:paraId="38C1F859" w14:textId="77777777" w:rsidR="006C0E9B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14:paraId="51B9CD5B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br/>
        <w:t>____________________________                 ______________________________</w:t>
      </w:r>
    </w:p>
    <w:p w14:paraId="47544E5C" w14:textId="77777777" w:rsidR="006C0E9B" w:rsidRPr="00562F38" w:rsidRDefault="006C0E9B" w:rsidP="006C0E9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62F38">
        <w:rPr>
          <w:color w:val="444444"/>
          <w:spacing w:val="-18"/>
        </w:rPr>
        <w:t xml:space="preserve">(подпись </w:t>
      </w:r>
      <w:proofErr w:type="spellStart"/>
      <w:proofErr w:type="gramStart"/>
      <w:r w:rsidRPr="00562F38">
        <w:rPr>
          <w:color w:val="444444"/>
          <w:spacing w:val="-18"/>
        </w:rPr>
        <w:t>созаявителя</w:t>
      </w:r>
      <w:proofErr w:type="spellEnd"/>
      <w:r w:rsidRPr="00562F38">
        <w:rPr>
          <w:color w:val="444444"/>
          <w:spacing w:val="-18"/>
        </w:rPr>
        <w:t>)   </w:t>
      </w:r>
      <w:proofErr w:type="gramEnd"/>
      <w:r w:rsidRPr="00562F38">
        <w:rPr>
          <w:color w:val="444444"/>
          <w:spacing w:val="-18"/>
        </w:rPr>
        <w:t>                          (фамилия, инициалы)</w:t>
      </w:r>
    </w:p>
    <w:p w14:paraId="0C8FE7CE" w14:textId="77777777" w:rsidR="006C0E9B" w:rsidRPr="00562F38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004F19" w14:textId="77777777" w:rsidR="006C0E9B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C0C651" w14:textId="77777777" w:rsidR="006C0E9B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8D56CC" w14:textId="77777777" w:rsidR="006C0E9B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7E50C6" w14:textId="77777777" w:rsidR="006C0E9B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04FA47" w14:textId="77777777" w:rsidR="006C0E9B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8C698B" w14:textId="77777777" w:rsidR="006C0E9B" w:rsidRDefault="006C0E9B" w:rsidP="006C0E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939487" w14:textId="77777777" w:rsidR="0007620A" w:rsidRDefault="00FE2CCD" w:rsidP="00EE7F3C">
      <w:pPr>
        <w:pStyle w:val="4"/>
        <w:shd w:val="clear" w:color="auto" w:fill="FFFFFF"/>
        <w:spacing w:after="240"/>
        <w:jc w:val="right"/>
        <w:textAlignment w:val="baseline"/>
        <w:rPr>
          <w:sz w:val="28"/>
          <w:szCs w:val="28"/>
        </w:rPr>
      </w:pPr>
      <w:r w:rsidRPr="00562F38">
        <w:rPr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6AA258D8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FBD3EC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DCCCAD" w14:textId="77777777" w:rsidR="0007620A" w:rsidRDefault="000762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AF6883" w14:textId="77777777" w:rsidR="00456D9B" w:rsidRDefault="00456D9B" w:rsidP="007758A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C529ED" w14:textId="77777777" w:rsidR="00456D9B" w:rsidRDefault="00456D9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0157D6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91E7B2" w14:textId="77777777" w:rsidR="00D762CF" w:rsidRDefault="00D762CF" w:rsidP="003B000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770CE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BEED82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36661F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645DC7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5E58C4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EBF9A1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6C2CD5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E88E4" w14:textId="77777777" w:rsidR="00EE7F3C" w:rsidRDefault="00EE7F3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8C98E9" w14:textId="77777777" w:rsidR="00EE7F3C" w:rsidRDefault="00EE7F3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9F8E76" w14:textId="77777777" w:rsidR="00EE7F3C" w:rsidRDefault="00EE7F3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07D11E" w14:textId="77777777" w:rsidR="00131453" w:rsidRDefault="0013145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F7346A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14:paraId="7E8A0266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5371377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038B7ED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179ACAF" w14:textId="555E119C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A52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41508A3C" w14:textId="77777777" w:rsidR="003B000A" w:rsidRDefault="003B000A" w:rsidP="003B000A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30CF0BD3" w14:textId="77777777" w:rsidR="003B000A" w:rsidRPr="00625465" w:rsidRDefault="003B000A" w:rsidP="003B000A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625465">
        <w:rPr>
          <w:rFonts w:ascii="Times New Roman" w:hAnsi="Times New Roman"/>
          <w:sz w:val="28"/>
          <w:szCs w:val="28"/>
        </w:rPr>
        <w:t>Приложение №5</w:t>
      </w:r>
    </w:p>
    <w:p w14:paraId="4FC8E66C" w14:textId="77777777" w:rsidR="003B000A" w:rsidRPr="00625465" w:rsidRDefault="003B000A" w:rsidP="003B000A">
      <w:pPr>
        <w:pStyle w:val="ConsPlusNormal0"/>
        <w:jc w:val="right"/>
        <w:rPr>
          <w:rFonts w:ascii="Times New Roman" w:hAnsi="Times New Roman"/>
        </w:rPr>
      </w:pPr>
      <w:r w:rsidRPr="0062546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3D6B1D6" w14:textId="77777777" w:rsidR="003B000A" w:rsidRPr="00625465" w:rsidRDefault="003B000A" w:rsidP="003B000A">
      <w:pPr>
        <w:pStyle w:val="ConsPlusTitle"/>
        <w:jc w:val="center"/>
        <w:rPr>
          <w:rFonts w:ascii="Times New Roman" w:hAnsi="Times New Roman" w:cs="Times New Roman"/>
        </w:rPr>
      </w:pPr>
    </w:p>
    <w:p w14:paraId="17DBC151" w14:textId="77777777" w:rsidR="003B000A" w:rsidRPr="00625465" w:rsidRDefault="003B000A" w:rsidP="003B000A">
      <w:pPr>
        <w:pStyle w:val="ConsPlusTitle"/>
        <w:jc w:val="center"/>
        <w:rPr>
          <w:rFonts w:ascii="Times New Roman" w:hAnsi="Times New Roman" w:cs="Times New Roman"/>
        </w:rPr>
      </w:pPr>
    </w:p>
    <w:p w14:paraId="6F8BD81B" w14:textId="77777777" w:rsidR="003B000A" w:rsidRPr="00625465" w:rsidRDefault="003B000A" w:rsidP="003B000A">
      <w:pPr>
        <w:pStyle w:val="ConsPlusTitle"/>
        <w:jc w:val="center"/>
        <w:rPr>
          <w:rFonts w:ascii="Times New Roman" w:hAnsi="Times New Roman" w:cs="Times New Roman"/>
        </w:rPr>
      </w:pPr>
    </w:p>
    <w:p w14:paraId="3C51D6C4" w14:textId="77777777" w:rsidR="003B000A" w:rsidRPr="00625465" w:rsidRDefault="003B000A" w:rsidP="003B00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25465">
        <w:rPr>
          <w:rFonts w:ascii="Times New Roman" w:hAnsi="Times New Roman" w:cs="Times New Roman"/>
        </w:rPr>
        <w:t>БЛОК-СХЕМА</w:t>
      </w:r>
    </w:p>
    <w:p w14:paraId="7BF6AAC7" w14:textId="77777777" w:rsidR="003B000A" w:rsidRPr="00625465" w:rsidRDefault="003B000A" w:rsidP="003B00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25465">
        <w:rPr>
          <w:rFonts w:ascii="Times New Roman" w:hAnsi="Times New Roman" w:cs="Times New Roman"/>
          <w:szCs w:val="22"/>
        </w:rPr>
        <w:t>предоставления муниципальной услуги по у</w:t>
      </w:r>
      <w:r w:rsidRPr="00625465">
        <w:rPr>
          <w:rFonts w:ascii="Times New Roman" w:hAnsi="Times New Roman" w:cs="Times New Roman"/>
          <w:bCs/>
          <w:szCs w:val="22"/>
        </w:rPr>
        <w:t>становлению (изменению) разрешенного использования земельного участка под существующими объектами</w:t>
      </w:r>
    </w:p>
    <w:p w14:paraId="2613E9C1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  <w:szCs w:val="22"/>
        </w:rPr>
      </w:pPr>
    </w:p>
    <w:p w14:paraId="1037B8A3" w14:textId="77777777" w:rsidR="003B000A" w:rsidRPr="00625465" w:rsidRDefault="003B000A" w:rsidP="003B000A">
      <w:pPr>
        <w:pStyle w:val="ConsPlusTitle"/>
        <w:jc w:val="center"/>
        <w:rPr>
          <w:rFonts w:ascii="Times New Roman" w:hAnsi="Times New Roman" w:cs="Times New Roman"/>
        </w:rPr>
      </w:pPr>
    </w:p>
    <w:p w14:paraId="10B71E0F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 wp14:anchorId="30A48E9B" wp14:editId="07777777">
                <wp:simplePos x="0" y="0"/>
                <wp:positionH relativeFrom="column">
                  <wp:posOffset>513715</wp:posOffset>
                </wp:positionH>
                <wp:positionV relativeFrom="paragraph">
                  <wp:posOffset>107950</wp:posOffset>
                </wp:positionV>
                <wp:extent cx="5017135" cy="387350"/>
                <wp:effectExtent l="8890" t="12700" r="12700" b="952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3E83" w14:textId="77777777" w:rsidR="003B000A" w:rsidRDefault="003B000A" w:rsidP="003B000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Прием, проверка и регистрация запроса с комплектом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8E9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left:0;text-align:left;margin-left:40.45pt;margin-top:8.5pt;width:395.05pt;height:30.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" strokeweight=".5pt">
                <v:textbox inset="7.45pt,3.85pt,7.45pt,3.85pt">
                  <w:txbxContent>
                    <w:p w14:paraId="318D3E83" w14:textId="77777777" w:rsidR="003B000A" w:rsidRDefault="003B000A" w:rsidP="003B000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Прием, проверка и регистрация запроса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87C6DE0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5B2F9378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3855ABC0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9EE16E" wp14:editId="07777777">
                <wp:simplePos x="0" y="0"/>
                <wp:positionH relativeFrom="column">
                  <wp:posOffset>2859405</wp:posOffset>
                </wp:positionH>
                <wp:positionV relativeFrom="paragraph">
                  <wp:posOffset>13335</wp:posOffset>
                </wp:positionV>
                <wp:extent cx="0" cy="456565"/>
                <wp:effectExtent l="59055" t="13335" r="55245" b="158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0C9CF6">
              <v:shapetype id="_x0000_t32" coordsize="21600,21600" o:oned="t" filled="f" o:spt="32" path="m,l21600,21600e" w14:anchorId="3A2523DB">
                <v:path fillok="f" arrowok="t" o:connecttype="none"/>
                <o:lock v:ext="edit" shapetype="t"/>
              </v:shapetype>
              <v:shape id="AutoShape 32" style="position:absolute;margin-left:225.15pt;margin-top:1.05pt;width:0;height:35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">
                <v:stroke joinstyle="miter" endcap="square" endarrow="block"/>
              </v:shape>
            </w:pict>
          </mc:Fallback>
        </mc:AlternateContent>
      </w:r>
    </w:p>
    <w:p w14:paraId="58E6DD4E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54658529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 wp14:anchorId="1C097E02" wp14:editId="07777777">
                <wp:simplePos x="0" y="0"/>
                <wp:positionH relativeFrom="column">
                  <wp:posOffset>513715</wp:posOffset>
                </wp:positionH>
                <wp:positionV relativeFrom="paragraph">
                  <wp:posOffset>116840</wp:posOffset>
                </wp:positionV>
                <wp:extent cx="5017135" cy="692785"/>
                <wp:effectExtent l="8890" t="12065" r="12700" b="952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A5B3" w14:textId="77777777" w:rsidR="003B000A" w:rsidRDefault="003B000A" w:rsidP="003B000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ередача запроса с комплектом документов в Отдел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7E02" id="Text Box 28" o:spid="_x0000_s1033" type="#_x0000_t202" style="position:absolute;left:0;text-align:left;margin-left:40.45pt;margin-top:9.2pt;width:395.05pt;height:54.5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" strokeweight=".5pt">
                <v:textbox inset="7.45pt,3.85pt,7.45pt,3.85pt">
                  <w:txbxContent>
                    <w:p w14:paraId="7BC9A5B3" w14:textId="77777777" w:rsidR="003B000A" w:rsidRDefault="003B000A" w:rsidP="003B000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ередача запроса с комплектом документов в Отдел</w:t>
                      </w:r>
                    </w:p>
                  </w:txbxContent>
                </v:textbox>
              </v:shape>
            </w:pict>
          </mc:Fallback>
        </mc:AlternateContent>
      </w:r>
    </w:p>
    <w:p w14:paraId="7D3BEE8F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3B88899E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69E2BB2B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57C0D796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46A49C33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222E4E" wp14:editId="07777777">
                <wp:simplePos x="0" y="0"/>
                <wp:positionH relativeFrom="column">
                  <wp:posOffset>2859405</wp:posOffset>
                </wp:positionH>
                <wp:positionV relativeFrom="paragraph">
                  <wp:posOffset>6350</wp:posOffset>
                </wp:positionV>
                <wp:extent cx="0" cy="365125"/>
                <wp:effectExtent l="59055" t="6350" r="55245" b="190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593C095">
              <v:shape id="AutoShape 33" style="position:absolute;margin-left:225.15pt;margin-top:.5pt;width:0;height:2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" w14:anchorId="38B996E9">
                <v:stroke joinstyle="miter" endcap="square" endarrow="block"/>
              </v:shape>
            </w:pict>
          </mc:Fallback>
        </mc:AlternateContent>
      </w:r>
    </w:p>
    <w:p w14:paraId="0D142F6F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2911C2C5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 wp14:anchorId="2970AD27" wp14:editId="07777777">
                <wp:simplePos x="0" y="0"/>
                <wp:positionH relativeFrom="column">
                  <wp:posOffset>456565</wp:posOffset>
                </wp:positionH>
                <wp:positionV relativeFrom="paragraph">
                  <wp:posOffset>8255</wp:posOffset>
                </wp:positionV>
                <wp:extent cx="5017135" cy="721360"/>
                <wp:effectExtent l="8890" t="8255" r="12700" b="1333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A9B3" w14:textId="77777777" w:rsidR="003B000A" w:rsidRDefault="003B000A" w:rsidP="003B000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Проверка документов, подготовка результата предоставления услуги</w:t>
                            </w:r>
                          </w:p>
                          <w:p w14:paraId="4475AD14" w14:textId="77777777" w:rsidR="003B000A" w:rsidRDefault="003B000A" w:rsidP="003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AD27" id="Text Box 30" o:spid="_x0000_s1034" type="#_x0000_t202" style="position:absolute;left:0;text-align:left;margin-left:35.95pt;margin-top:.65pt;width:395.05pt;height:56.8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" strokeweight=".5pt">
                <v:textbox inset="7.45pt,3.85pt,7.45pt,3.85pt">
                  <w:txbxContent>
                    <w:p w14:paraId="70B0A9B3" w14:textId="77777777" w:rsidR="003B000A" w:rsidRDefault="003B000A" w:rsidP="003B000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Проверка документов, подготовка результата предоставления услуги</w:t>
                      </w:r>
                    </w:p>
                    <w:p w14:paraId="4475AD14" w14:textId="77777777" w:rsidR="003B000A" w:rsidRDefault="003B000A" w:rsidP="003B0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AFC42D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271CA723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75FBE423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53637ECC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1C6146" wp14:editId="07777777">
                <wp:simplePos x="0" y="0"/>
                <wp:positionH relativeFrom="column">
                  <wp:posOffset>2859405</wp:posOffset>
                </wp:positionH>
                <wp:positionV relativeFrom="paragraph">
                  <wp:posOffset>86995</wp:posOffset>
                </wp:positionV>
                <wp:extent cx="0" cy="365125"/>
                <wp:effectExtent l="59055" t="10795" r="55245" b="1460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444ABA0">
              <v:shape id="AutoShape 34" style="position:absolute;margin-left:225.15pt;margin-top:6.85pt;width:0;height:2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" w14:anchorId="1E546E53">
                <v:stroke joinstyle="miter" endcap="square" endarrow="block"/>
              </v:shape>
            </w:pict>
          </mc:Fallback>
        </mc:AlternateContent>
      </w:r>
    </w:p>
    <w:p w14:paraId="2D3F0BEC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77BA65D5" w14:textId="77777777" w:rsidR="003B000A" w:rsidRPr="00625465" w:rsidRDefault="00995357" w:rsidP="003B000A">
      <w:pPr>
        <w:pStyle w:val="ConsPlusNormal0"/>
        <w:ind w:firstLine="540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2A4408A3" wp14:editId="07777777">
                <wp:simplePos x="0" y="0"/>
                <wp:positionH relativeFrom="column">
                  <wp:posOffset>456565</wp:posOffset>
                </wp:positionH>
                <wp:positionV relativeFrom="paragraph">
                  <wp:posOffset>99060</wp:posOffset>
                </wp:positionV>
                <wp:extent cx="5017135" cy="693420"/>
                <wp:effectExtent l="8890" t="13335" r="12700" b="762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1EE4" w14:textId="77777777" w:rsidR="003B000A" w:rsidRDefault="003B000A" w:rsidP="003B000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408A3" id="Text Box 31" o:spid="_x0000_s1035" type="#_x0000_t202" style="position:absolute;left:0;text-align:left;margin-left:35.95pt;margin-top:7.8pt;width:395.05pt;height:54.6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" strokeweight=".5pt">
                <v:textbox inset="7.45pt,3.85pt,7.45pt,3.85pt">
                  <w:txbxContent>
                    <w:p w14:paraId="4BB01EE4" w14:textId="77777777" w:rsidR="003B000A" w:rsidRDefault="003B000A" w:rsidP="003B000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75CF4315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3CB648E9" w14:textId="77777777" w:rsidR="003B000A" w:rsidRPr="00625465" w:rsidRDefault="003B000A" w:rsidP="003B000A">
      <w:pPr>
        <w:pStyle w:val="ConsPlusNormal0"/>
        <w:ind w:firstLine="540"/>
        <w:jc w:val="both"/>
        <w:rPr>
          <w:rFonts w:ascii="Times New Roman" w:hAnsi="Times New Roman"/>
        </w:rPr>
      </w:pPr>
    </w:p>
    <w:p w14:paraId="0C178E9E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0395D3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54BC2F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1E9592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9E314A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341341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EF2083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40C951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4D7232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93CA67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03B197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288749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BD9A1A" w14:textId="77777777" w:rsidR="003B000A" w:rsidRDefault="003B000A" w:rsidP="003B000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36CF1" w14:textId="77777777" w:rsidR="003B000A" w:rsidRDefault="003B000A" w:rsidP="00E0664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F87C08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5D75A413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7CB4D5D7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DDF65F6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2B825560" w14:textId="165FFF2B" w:rsidR="00E06642" w:rsidRDefault="003B000A" w:rsidP="003B000A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A523B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№____</w:t>
      </w:r>
    </w:p>
    <w:p w14:paraId="0A392C6A" w14:textId="77777777" w:rsidR="003B000A" w:rsidRDefault="003B000A" w:rsidP="003B000A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589BF75D" w14:textId="77777777" w:rsidR="00E06642" w:rsidRPr="001B56C8" w:rsidRDefault="00E06642" w:rsidP="00E06642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1B56C8">
        <w:rPr>
          <w:rFonts w:ascii="Times New Roman" w:hAnsi="Times New Roman"/>
          <w:sz w:val="28"/>
          <w:szCs w:val="28"/>
        </w:rPr>
        <w:t>Приложение № 6</w:t>
      </w:r>
    </w:p>
    <w:p w14:paraId="575E0AC5" w14:textId="77777777" w:rsidR="00E06642" w:rsidRPr="001B56C8" w:rsidRDefault="00E06642" w:rsidP="00E06642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1B56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90583F9" w14:textId="77777777" w:rsidR="00E06642" w:rsidRPr="001B56C8" w:rsidRDefault="00E06642" w:rsidP="00E06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FFC851" w14:textId="77777777" w:rsidR="00E06642" w:rsidRPr="001B56C8" w:rsidRDefault="00E06642" w:rsidP="00E0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6C8">
        <w:rPr>
          <w:rFonts w:ascii="Times New Roman" w:hAnsi="Times New Roman" w:cs="Times New Roman"/>
          <w:sz w:val="24"/>
          <w:szCs w:val="24"/>
        </w:rPr>
        <w:t>ПОРЯДОК</w:t>
      </w:r>
    </w:p>
    <w:p w14:paraId="52D11F13" w14:textId="77777777" w:rsidR="00E06642" w:rsidRPr="001B56C8" w:rsidRDefault="00E06642" w:rsidP="00E0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6C8">
        <w:rPr>
          <w:rFonts w:ascii="Times New Roman" w:hAnsi="Times New Roman" w:cs="Times New Roman"/>
          <w:sz w:val="24"/>
          <w:szCs w:val="24"/>
        </w:rPr>
        <w:t>прохождения документов при предоставлении муниципальной услуги по у</w:t>
      </w:r>
      <w:r w:rsidRPr="001B56C8">
        <w:rPr>
          <w:rFonts w:ascii="Times New Roman" w:hAnsi="Times New Roman" w:cs="Times New Roman"/>
          <w:bCs/>
          <w:sz w:val="24"/>
          <w:szCs w:val="24"/>
        </w:rPr>
        <w:t>становлению (изменению) разрешенного использования земельного участка под существующими объектами</w:t>
      </w:r>
    </w:p>
    <w:p w14:paraId="1DBF067B" w14:textId="77777777" w:rsidR="00E06642" w:rsidRPr="001B56C8" w:rsidRDefault="00E06642" w:rsidP="00E0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6C8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14:paraId="68F21D90" w14:textId="77777777" w:rsidR="00E06642" w:rsidRPr="001B56C8" w:rsidRDefault="00E06642" w:rsidP="00E0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C326F3" w14:textId="77777777" w:rsidR="00E06642" w:rsidRPr="001B56C8" w:rsidRDefault="00E06642" w:rsidP="00E0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783"/>
      </w:tblGrid>
      <w:tr w:rsidR="00E06642" w:rsidRPr="001B56C8" w14:paraId="1254BFDA" w14:textId="77777777" w:rsidTr="001B56C8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D9C9B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2EA6F" w14:textId="77777777" w:rsidR="00E06642" w:rsidRPr="001B56C8" w:rsidRDefault="00E06642" w:rsidP="001B5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879A0" w14:textId="77777777" w:rsidR="00E06642" w:rsidRPr="001B56C8" w:rsidRDefault="00E06642" w:rsidP="001B5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0F706" w14:textId="77777777" w:rsidR="00E06642" w:rsidRPr="001B56C8" w:rsidRDefault="00E06642" w:rsidP="001B5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E06642" w:rsidRPr="001B56C8" w14:paraId="6E9B7CD4" w14:textId="77777777" w:rsidTr="001B56C8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9C370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FC090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8DA37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DC820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00E06642" w:rsidRPr="001B56C8" w14:paraId="78D107AE" w14:textId="77777777" w:rsidTr="001B56C8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1AB2A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62074F" w14:textId="77777777" w:rsidR="00E06642" w:rsidRPr="001B56C8" w:rsidRDefault="00E06642" w:rsidP="0029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C8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4853B841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E40AEF" w14:textId="03914FF5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0029300C">
              <w:rPr>
                <w:rFonts w:ascii="Times New Roman" w:hAnsi="Times New Roman" w:cs="Times New Roman"/>
                <w:sz w:val="24"/>
                <w:szCs w:val="24"/>
              </w:rPr>
              <w:t>/ специалист Администрации</w:t>
            </w:r>
          </w:p>
          <w:p w14:paraId="50125231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88B54" w14:textId="49C60123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13A6ED8C" w14:textId="7D137C40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день (</w:t>
            </w:r>
            <w:r w:rsidRPr="001B5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рабочих дня с момента регистрации заявления - в случае принятия решения об отказе в приеме заявления</w:t>
            </w: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6642" w:rsidRPr="001B56C8" w14:paraId="460AC32A" w14:textId="77777777" w:rsidTr="001B56C8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7295B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70649" w14:textId="77777777" w:rsidR="00E06642" w:rsidRPr="001B56C8" w:rsidRDefault="00E06642" w:rsidP="0029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C8">
              <w:rPr>
                <w:rFonts w:ascii="Times New Roman" w:hAnsi="Times New Roman"/>
              </w:rPr>
              <w:t>П</w:t>
            </w:r>
            <w:r w:rsidRPr="001B56C8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5A25747A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711E9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09AC8232" w14:textId="18D6D469" w:rsidR="00E06642" w:rsidRPr="001B56C8" w:rsidRDefault="00A523BF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06642"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E06642" w:rsidRPr="001B56C8">
              <w:rPr>
                <w:rFonts w:ascii="Times New Roman" w:hAnsi="Times New Roman" w:cs="Times New Roman"/>
                <w:sz w:val="24"/>
                <w:szCs w:val="24"/>
              </w:rPr>
              <w:t>Отдела)</w:t>
            </w:r>
          </w:p>
        </w:tc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CAF2D" w14:textId="67F7267D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515FA48F" w14:textId="1AC4FD86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день или не позднее 10 часов 2-го рабочего дня, если заявление поступило после 17 часов</w:t>
            </w:r>
          </w:p>
        </w:tc>
      </w:tr>
      <w:tr w:rsidR="00E06642" w:rsidRPr="001B56C8" w14:paraId="742D8687" w14:textId="77777777" w:rsidTr="001B56C8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8EAB7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42CFB" w14:textId="77777777" w:rsidR="00E06642" w:rsidRPr="001B56C8" w:rsidRDefault="00E06642" w:rsidP="0029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C8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09B8D95D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7A98AB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09D5BF55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6E152899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61F2BC38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3AD876D1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098245DA" w14:textId="123EC10B" w:rsidR="00E06642" w:rsidRPr="001B56C8" w:rsidRDefault="00355B67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06642" w:rsidRPr="001B56C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14:paraId="104A2132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8227D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3-й - 13-й календарный день</w:t>
            </w:r>
          </w:p>
        </w:tc>
      </w:tr>
      <w:tr w:rsidR="00E06642" w:rsidRPr="001B56C8" w14:paraId="37CA2F29" w14:textId="77777777" w:rsidTr="001B56C8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71973" w14:textId="77777777" w:rsidR="00E06642" w:rsidRPr="001B56C8" w:rsidRDefault="00E06642" w:rsidP="00C739B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49DE6" w14:textId="77777777" w:rsidR="00E06642" w:rsidRPr="001B56C8" w:rsidRDefault="00E06642" w:rsidP="0029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C8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78BEFD2A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B88F7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1B35BB0A" w14:textId="77777777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0A3FC" w14:textId="38FFDE1A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14-й календарный</w:t>
            </w:r>
          </w:p>
          <w:p w14:paraId="44FC8B20" w14:textId="34FC6295" w:rsidR="00E06642" w:rsidRPr="001B56C8" w:rsidRDefault="00E06642" w:rsidP="002930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56C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27A76422" w14:textId="77777777" w:rsidR="00E06642" w:rsidRPr="001B56C8" w:rsidRDefault="00E06642" w:rsidP="00E06642">
      <w:pPr>
        <w:pStyle w:val="ConsPlusNormal0"/>
        <w:ind w:firstLine="540"/>
        <w:jc w:val="both"/>
        <w:rPr>
          <w:rFonts w:ascii="Times New Roman" w:hAnsi="Times New Roman"/>
          <w:szCs w:val="22"/>
        </w:rPr>
      </w:pPr>
    </w:p>
    <w:p w14:paraId="61C59060" w14:textId="77777777" w:rsidR="00E06642" w:rsidRPr="001B56C8" w:rsidRDefault="00E06642" w:rsidP="00E06642">
      <w:pPr>
        <w:pStyle w:val="ConsPlusNormal0"/>
        <w:ind w:firstLine="540"/>
        <w:jc w:val="both"/>
        <w:rPr>
          <w:rFonts w:ascii="Times New Roman" w:hAnsi="Times New Roman"/>
          <w:sz w:val="24"/>
          <w:szCs w:val="22"/>
        </w:rPr>
      </w:pPr>
      <w:r w:rsidRPr="001B56C8">
        <w:rPr>
          <w:rFonts w:ascii="Times New Roman" w:hAnsi="Times New Roman"/>
          <w:sz w:val="24"/>
          <w:szCs w:val="24"/>
        </w:rPr>
        <w:t>Всего: не более 14 календарных дней.</w:t>
      </w:r>
    </w:p>
    <w:p w14:paraId="49206A88" w14:textId="77777777" w:rsidR="00E06642" w:rsidRPr="001B56C8" w:rsidRDefault="00E06642" w:rsidP="00E06642">
      <w:pPr>
        <w:pStyle w:val="ConsPlusNormal0"/>
        <w:jc w:val="right"/>
        <w:rPr>
          <w:sz w:val="24"/>
          <w:szCs w:val="22"/>
        </w:rPr>
      </w:pPr>
    </w:p>
    <w:p w14:paraId="67B7A70C" w14:textId="77777777" w:rsidR="00E06642" w:rsidRDefault="00E06642" w:rsidP="00E06642">
      <w:pPr>
        <w:pStyle w:val="ConsPlusNormal0"/>
        <w:jc w:val="right"/>
      </w:pPr>
    </w:p>
    <w:p w14:paraId="68B40D4D" w14:textId="77777777" w:rsidR="00355B67" w:rsidRDefault="00355B67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ABE814" w14:textId="02FAC068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14:paraId="5400E638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DB0DA9E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FDEC30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E3BBFCD" w14:textId="183A9948" w:rsidR="00D762CF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355B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71887C79" w14:textId="77777777" w:rsidR="001C7D97" w:rsidRDefault="001C7D97" w:rsidP="001C7D97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6506BF36" w14:textId="77777777" w:rsidR="00D762CF" w:rsidRDefault="00E966B2" w:rsidP="00E966B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14:paraId="6CFE0960" w14:textId="77777777" w:rsidR="00E966B2" w:rsidRPr="00C91AA9" w:rsidRDefault="00E966B2" w:rsidP="00E966B2">
      <w:pPr>
        <w:pStyle w:val="ConsPlusNormal0"/>
        <w:jc w:val="right"/>
        <w:rPr>
          <w:rFonts w:ascii="Times New Roman" w:hAnsi="Times New Roman"/>
          <w:i/>
          <w:sz w:val="28"/>
          <w:szCs w:val="28"/>
        </w:rPr>
      </w:pPr>
      <w:r w:rsidRPr="00C91AA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2A94739" w14:textId="77777777" w:rsidR="00E966B2" w:rsidRPr="00AD7C40" w:rsidRDefault="00E966B2" w:rsidP="00E966B2">
      <w:pPr>
        <w:spacing w:after="0" w:line="240" w:lineRule="auto"/>
        <w:ind w:left="-142"/>
        <w:jc w:val="right"/>
        <w:rPr>
          <w:rFonts w:ascii="Times New Roman" w:hAnsi="Times New Roman"/>
          <w:sz w:val="20"/>
        </w:rPr>
      </w:pPr>
      <w:r w:rsidRPr="00AD7C40">
        <w:rPr>
          <w:rFonts w:ascii="Times New Roman" w:eastAsia="Times New Roman" w:hAnsi="Times New Roman"/>
          <w:i/>
          <w:sz w:val="24"/>
          <w:szCs w:val="28"/>
        </w:rPr>
        <w:t>Образец формы (шаблона) расписки в приеме документов</w:t>
      </w:r>
    </w:p>
    <w:p w14:paraId="4235527F" w14:textId="77777777" w:rsidR="00E966B2" w:rsidRPr="00AD7C40" w:rsidRDefault="00995357" w:rsidP="00E966B2">
      <w:pPr>
        <w:spacing w:after="0" w:line="240" w:lineRule="auto"/>
        <w:ind w:right="283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36736" behindDoc="0" locked="0" layoutInCell="1" allowOverlap="1" wp14:anchorId="0414F70E" wp14:editId="07777777">
                <wp:simplePos x="0" y="0"/>
                <wp:positionH relativeFrom="column">
                  <wp:posOffset>2155825</wp:posOffset>
                </wp:positionH>
                <wp:positionV relativeFrom="paragraph">
                  <wp:posOffset>143510</wp:posOffset>
                </wp:positionV>
                <wp:extent cx="4105910" cy="988060"/>
                <wp:effectExtent l="0" t="0" r="8890" b="254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D67C" w14:textId="77777777" w:rsidR="00E966B2" w:rsidRDefault="00E966B2" w:rsidP="00E966B2"/>
                          <w:p w14:paraId="54AA650F" w14:textId="77777777" w:rsidR="00E966B2" w:rsidRDefault="00E966B2" w:rsidP="00E966B2">
                            <w:pPr>
                              <w:jc w:val="center"/>
                            </w:pPr>
                            <w:proofErr w:type="gramStart"/>
                            <w:r w:rsidRPr="00AD7C40">
                              <w:rPr>
                                <w:rFonts w:ascii="Times New Roman" w:hAnsi="Times New Roman"/>
                              </w:rPr>
                              <w:t>ГКУКО  «</w:t>
                            </w:r>
                            <w:proofErr w:type="gramEnd"/>
                            <w:r w:rsidRPr="00AD7C40">
                              <w:rPr>
                                <w:rFonts w:ascii="Times New Roman" w:hAnsi="Times New Roman"/>
                              </w:rPr>
                              <w:t>Многофункциональный центр предоставления государственных и муниципальных услуг</w:t>
                            </w:r>
                            <w:r w:rsidRPr="002D004B"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F70E" id="Text Box 9" o:spid="_x0000_s1036" type="#_x0000_t202" style="position:absolute;margin-left:169.75pt;margin-top:11.3pt;width:323.3pt;height:77.8pt;z-index:25163673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" strokecolor="white" strokeweight=".5pt">
                <v:textbox inset="7.45pt,3.85pt,7.45pt,3.85pt">
                  <w:txbxContent>
                    <w:p w14:paraId="3B7FD67C" w14:textId="77777777" w:rsidR="00E966B2" w:rsidRDefault="00E966B2" w:rsidP="00E966B2"/>
                    <w:p w14:paraId="54AA650F" w14:textId="77777777" w:rsidR="00E966B2" w:rsidRDefault="00E966B2" w:rsidP="00E966B2">
                      <w:pPr>
                        <w:jc w:val="center"/>
                      </w:pPr>
                      <w:proofErr w:type="gramStart"/>
                      <w:r w:rsidRPr="00AD7C40">
                        <w:rPr>
                          <w:rFonts w:ascii="Times New Roman" w:hAnsi="Times New Roman"/>
                        </w:rPr>
                        <w:t>ГКУКО  «</w:t>
                      </w:r>
                      <w:proofErr w:type="gramEnd"/>
                      <w:r w:rsidRPr="00AD7C40">
                        <w:rPr>
                          <w:rFonts w:ascii="Times New Roman" w:hAnsi="Times New Roman"/>
                        </w:rPr>
                        <w:t>Многофункциональный центр предоставления государственных и муниципальных услуг</w:t>
                      </w:r>
                      <w:r w:rsidRPr="002D004B">
                        <w:t xml:space="preserve">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37760" behindDoc="0" locked="0" layoutInCell="1" allowOverlap="1" wp14:anchorId="4943A2D1" wp14:editId="07777777">
            <wp:simplePos x="0" y="0"/>
            <wp:positionH relativeFrom="column">
              <wp:posOffset>-162560</wp:posOffset>
            </wp:positionH>
            <wp:positionV relativeFrom="paragraph">
              <wp:posOffset>58420</wp:posOffset>
            </wp:positionV>
            <wp:extent cx="946150" cy="946150"/>
            <wp:effectExtent l="0" t="0" r="0" b="0"/>
            <wp:wrapSquare wrapText="bothSides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860BB" w14:textId="77777777" w:rsidR="00E966B2" w:rsidRPr="00AD7C40" w:rsidRDefault="00E966B2" w:rsidP="00E966B2">
      <w:pPr>
        <w:rPr>
          <w:rFonts w:ascii="Times New Roman" w:hAnsi="Times New Roman"/>
        </w:rPr>
      </w:pPr>
    </w:p>
    <w:p w14:paraId="698536F5" w14:textId="77777777" w:rsidR="00E966B2" w:rsidRPr="00AD7C40" w:rsidRDefault="00E966B2" w:rsidP="00E966B2">
      <w:pPr>
        <w:rPr>
          <w:rFonts w:ascii="Times New Roman" w:hAnsi="Times New Roman"/>
        </w:rPr>
      </w:pPr>
    </w:p>
    <w:p w14:paraId="7BC1BAF2" w14:textId="77777777" w:rsidR="00E966B2" w:rsidRPr="00AD7C40" w:rsidRDefault="00E966B2" w:rsidP="00E966B2">
      <w:pPr>
        <w:rPr>
          <w:rFonts w:ascii="Times New Roman" w:hAnsi="Times New Roman"/>
        </w:rPr>
      </w:pPr>
    </w:p>
    <w:p w14:paraId="61C988F9" w14:textId="77777777" w:rsidR="00E966B2" w:rsidRPr="00AD7C40" w:rsidRDefault="00E966B2" w:rsidP="00E966B2">
      <w:pPr>
        <w:rPr>
          <w:rFonts w:ascii="Times New Roman" w:hAnsi="Times New Roman"/>
        </w:rPr>
      </w:pPr>
    </w:p>
    <w:p w14:paraId="428AFB21" w14:textId="77777777" w:rsidR="00E966B2" w:rsidRPr="00AD7C40" w:rsidRDefault="00E966B2" w:rsidP="00E966B2">
      <w:pPr>
        <w:spacing w:after="0" w:line="240" w:lineRule="auto"/>
        <w:ind w:right="283"/>
        <w:jc w:val="center"/>
        <w:rPr>
          <w:rFonts w:ascii="Times New Roman" w:hAnsi="Times New Roman"/>
        </w:rPr>
      </w:pPr>
      <w:r w:rsidRPr="00AD7C40">
        <w:rPr>
          <w:rFonts w:ascii="Times New Roman" w:hAnsi="Times New Roman"/>
          <w:sz w:val="28"/>
        </w:rPr>
        <w:t>РАСПИСКА</w:t>
      </w:r>
    </w:p>
    <w:p w14:paraId="68EEF530" w14:textId="77777777" w:rsidR="00E966B2" w:rsidRPr="00AD7C40" w:rsidRDefault="00E966B2" w:rsidP="00E966B2">
      <w:pPr>
        <w:spacing w:after="0" w:line="240" w:lineRule="auto"/>
        <w:ind w:left="284" w:right="284"/>
        <w:jc w:val="center"/>
        <w:rPr>
          <w:rFonts w:ascii="Times New Roman" w:eastAsia="Times New Roman" w:hAnsi="Times New Roman"/>
        </w:rPr>
      </w:pPr>
      <w:r w:rsidRPr="00AD7C40">
        <w:rPr>
          <w:rFonts w:ascii="Times New Roman" w:hAnsi="Times New Roman"/>
        </w:rPr>
        <w:t>в приеме от заявителя документов о предоставлении услуги «</w:t>
      </w:r>
      <w:r>
        <w:rPr>
          <w:rFonts w:ascii="Times New Roman" w:hAnsi="Times New Roman"/>
          <w:sz w:val="24"/>
          <w:szCs w:val="24"/>
        </w:rPr>
        <w:t>У</w:t>
      </w:r>
      <w:r w:rsidRPr="001B56C8">
        <w:rPr>
          <w:rFonts w:ascii="Times New Roman" w:hAnsi="Times New Roman"/>
          <w:bCs/>
          <w:sz w:val="24"/>
          <w:szCs w:val="24"/>
        </w:rPr>
        <w:t>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56C8">
        <w:rPr>
          <w:rFonts w:ascii="Times New Roman" w:hAnsi="Times New Roman"/>
          <w:bCs/>
          <w:sz w:val="24"/>
          <w:szCs w:val="24"/>
        </w:rPr>
        <w:t xml:space="preserve"> (изменени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56C8">
        <w:rPr>
          <w:rFonts w:ascii="Times New Roman" w:hAnsi="Times New Roman"/>
          <w:bCs/>
          <w:sz w:val="24"/>
          <w:szCs w:val="24"/>
        </w:rPr>
        <w:t>) разрешенного использования земельного участка под существующими объектам</w:t>
      </w:r>
      <w:r w:rsidRPr="00AD7C40">
        <w:rPr>
          <w:rFonts w:ascii="Times New Roman" w:hAnsi="Times New Roman"/>
        </w:rPr>
        <w:t>и»</w:t>
      </w:r>
    </w:p>
    <w:p w14:paraId="3B22BB7D" w14:textId="77777777" w:rsidR="00E966B2" w:rsidRPr="00AD7C40" w:rsidRDefault="00E966B2" w:rsidP="00E966B2">
      <w:pPr>
        <w:spacing w:after="0" w:line="240" w:lineRule="auto"/>
        <w:rPr>
          <w:rFonts w:ascii="Times New Roman" w:eastAsia="Times New Roman" w:hAnsi="Times New Roman"/>
        </w:rPr>
      </w:pPr>
    </w:p>
    <w:p w14:paraId="7A8D78E1" w14:textId="77777777" w:rsidR="00E966B2" w:rsidRPr="00AD7C40" w:rsidRDefault="00E966B2" w:rsidP="00E966B2">
      <w:pPr>
        <w:spacing w:after="0" w:line="240" w:lineRule="auto"/>
        <w:rPr>
          <w:rFonts w:ascii="Times New Roman" w:eastAsia="Times New Roman" w:hAnsi="Times New Roman"/>
        </w:rPr>
      </w:pPr>
      <w:r w:rsidRPr="00AD7C40">
        <w:rPr>
          <w:rFonts w:ascii="Times New Roman" w:eastAsia="Times New Roman" w:hAnsi="Times New Roman"/>
        </w:rPr>
        <w:t>№ дела:</w:t>
      </w:r>
      <w:r w:rsidRPr="00AD7C40">
        <w:rPr>
          <w:rFonts w:ascii="Times New Roman" w:eastAsia="Times New Roman" w:hAnsi="Times New Roman"/>
        </w:rPr>
        <w:br/>
      </w:r>
    </w:p>
    <w:p w14:paraId="4BBB681E" w14:textId="77777777" w:rsidR="00E966B2" w:rsidRPr="00AD7C40" w:rsidRDefault="00E966B2" w:rsidP="00E966B2">
      <w:pPr>
        <w:tabs>
          <w:tab w:val="left" w:pos="9923"/>
        </w:tabs>
        <w:spacing w:after="0" w:line="240" w:lineRule="auto"/>
        <w:ind w:right="-2"/>
        <w:rPr>
          <w:rFonts w:ascii="Times New Roman" w:eastAsia="Times New Roman" w:hAnsi="Times New Roman"/>
        </w:rPr>
      </w:pPr>
      <w:r w:rsidRPr="00AD7C40">
        <w:rPr>
          <w:rFonts w:ascii="Times New Roman" w:eastAsia="Times New Roman" w:hAnsi="Times New Roman"/>
        </w:rPr>
        <w:t xml:space="preserve">Заявитель: </w:t>
      </w:r>
      <w:r w:rsidRPr="00AD7C40">
        <w:rPr>
          <w:rFonts w:ascii="Times New Roman" w:eastAsia="Times New Roman" w:hAnsi="Times New Roman"/>
          <w:u w:val="single"/>
        </w:rPr>
        <w:t xml:space="preserve">   </w:t>
      </w:r>
      <w:r w:rsidRPr="00AD7C40">
        <w:rPr>
          <w:rFonts w:ascii="Times New Roman" w:eastAsia="Times New Roman" w:hAnsi="Times New Roman"/>
          <w:u w:val="single"/>
        </w:rPr>
        <w:tab/>
      </w:r>
    </w:p>
    <w:p w14:paraId="032615E4" w14:textId="77777777" w:rsidR="00E966B2" w:rsidRPr="00AD7C40" w:rsidRDefault="00E966B2" w:rsidP="00E966B2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AD7C40">
        <w:rPr>
          <w:rFonts w:ascii="Times New Roman" w:eastAsia="Times New Roman" w:hAnsi="Times New Roman"/>
        </w:rPr>
        <w:t xml:space="preserve">Адрес заявителя: </w:t>
      </w:r>
      <w:r w:rsidRPr="00AD7C40">
        <w:rPr>
          <w:rFonts w:ascii="Times New Roman" w:eastAsia="Times New Roman" w:hAnsi="Times New Roman"/>
          <w:u w:val="single"/>
        </w:rPr>
        <w:tab/>
      </w:r>
    </w:p>
    <w:p w14:paraId="2E23B1E9" w14:textId="77777777" w:rsidR="00E966B2" w:rsidRPr="00AD7C40" w:rsidRDefault="00E966B2" w:rsidP="00E966B2">
      <w:pPr>
        <w:tabs>
          <w:tab w:val="left" w:pos="992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D7C40">
        <w:rPr>
          <w:rFonts w:ascii="Times New Roman" w:eastAsia="Times New Roman" w:hAnsi="Times New Roman"/>
        </w:rPr>
        <w:t xml:space="preserve">Ф.И.О. предоставившего документы: </w:t>
      </w:r>
      <w:r w:rsidRPr="00AD7C40">
        <w:rPr>
          <w:rFonts w:ascii="Times New Roman" w:eastAsia="Times New Roman" w:hAnsi="Times New Roman"/>
          <w:u w:val="single"/>
        </w:rPr>
        <w:tab/>
      </w:r>
    </w:p>
    <w:p w14:paraId="3BE7F62F" w14:textId="77777777" w:rsidR="00E966B2" w:rsidRPr="00AD7C40" w:rsidRDefault="00E966B2" w:rsidP="00E966B2">
      <w:pPr>
        <w:spacing w:after="0" w:line="240" w:lineRule="auto"/>
        <w:ind w:left="3969"/>
        <w:jc w:val="center"/>
        <w:rPr>
          <w:rFonts w:ascii="Times New Roman" w:eastAsia="Times New Roman" w:hAnsi="Times New Roman"/>
        </w:rPr>
      </w:pPr>
      <w:r w:rsidRPr="00AD7C40">
        <w:rPr>
          <w:rFonts w:ascii="Times New Roman" w:hAnsi="Times New Roman"/>
          <w:i/>
          <w:sz w:val="16"/>
          <w:szCs w:val="16"/>
        </w:rPr>
        <w:t>(указывается Ф.И.О. полностью (последнее при наличии)).</w:t>
      </w:r>
    </w:p>
    <w:p w14:paraId="00B76DA0" w14:textId="77777777" w:rsidR="00E966B2" w:rsidRPr="00AD7C40" w:rsidRDefault="00E966B2" w:rsidP="00E966B2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AD7C40">
        <w:rPr>
          <w:rFonts w:ascii="Times New Roman" w:eastAsia="Times New Roman" w:hAnsi="Times New Roman"/>
        </w:rPr>
        <w:t xml:space="preserve">Телефон предоставившего документы: </w:t>
      </w:r>
      <w:r w:rsidRPr="00AD7C40">
        <w:rPr>
          <w:rFonts w:ascii="Times New Roman" w:eastAsia="Times New Roman" w:hAnsi="Times New Roman"/>
          <w:u w:val="single"/>
        </w:rPr>
        <w:tab/>
      </w:r>
    </w:p>
    <w:p w14:paraId="17B246DD" w14:textId="77777777" w:rsidR="00E966B2" w:rsidRPr="00AD7C40" w:rsidRDefault="00E966B2" w:rsidP="00E966B2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u w:val="single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642"/>
        <w:gridCol w:w="3289"/>
        <w:gridCol w:w="1031"/>
        <w:gridCol w:w="1032"/>
        <w:gridCol w:w="1031"/>
        <w:gridCol w:w="1032"/>
        <w:gridCol w:w="973"/>
        <w:gridCol w:w="889"/>
      </w:tblGrid>
      <w:tr w:rsidR="00E966B2" w:rsidRPr="00AD7C40" w14:paraId="29FEA52F" w14:textId="77777777" w:rsidTr="00C739B5">
        <w:trPr>
          <w:trHeight w:val="41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7A58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C40">
              <w:rPr>
                <w:rFonts w:ascii="Times New Roman" w:hAnsi="Times New Roman"/>
              </w:rPr>
              <w:t>№</w:t>
            </w:r>
          </w:p>
          <w:p w14:paraId="6422E88F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C40">
              <w:rPr>
                <w:rFonts w:ascii="Times New Roman" w:hAnsi="Times New Roman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EDA1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C40">
              <w:rPr>
                <w:rFonts w:ascii="Times New Roman" w:hAnsi="Times New Roman"/>
              </w:rPr>
              <w:t>Наименование и реквизиты документов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5C64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C40">
              <w:rPr>
                <w:rFonts w:ascii="Times New Roman" w:hAnsi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DA3C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C40">
              <w:rPr>
                <w:rFonts w:ascii="Times New Roman" w:hAnsi="Times New Roman"/>
                <w:sz w:val="18"/>
                <w:szCs w:val="18"/>
              </w:rPr>
              <w:t>Количество листов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591C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C40">
              <w:rPr>
                <w:rFonts w:ascii="Times New Roman" w:hAnsi="Times New Roman"/>
                <w:sz w:val="18"/>
                <w:szCs w:val="18"/>
              </w:rPr>
              <w:t>Отметка о выдаче докум. заявителю</w:t>
            </w:r>
          </w:p>
        </w:tc>
      </w:tr>
      <w:tr w:rsidR="00E966B2" w:rsidRPr="00AD7C40" w14:paraId="0924F1CB" w14:textId="77777777" w:rsidTr="00C739B5">
        <w:trPr>
          <w:trHeight w:val="445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9DA3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0E74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BA81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C40">
              <w:rPr>
                <w:rFonts w:ascii="Times New Roman" w:hAnsi="Times New Roman"/>
                <w:sz w:val="18"/>
                <w:szCs w:val="18"/>
              </w:rPr>
              <w:t>Подлин-ных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0840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C40">
              <w:rPr>
                <w:rFonts w:ascii="Times New Roman" w:hAnsi="Times New Roman"/>
                <w:sz w:val="18"/>
                <w:szCs w:val="18"/>
              </w:rPr>
              <w:t>копий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AB9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C40">
              <w:rPr>
                <w:rFonts w:ascii="Times New Roman" w:hAnsi="Times New Roman"/>
                <w:sz w:val="18"/>
                <w:szCs w:val="18"/>
              </w:rPr>
              <w:t>Подлин-ных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B8F1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C40">
              <w:rPr>
                <w:rFonts w:ascii="Times New Roman" w:hAnsi="Times New Roman"/>
                <w:sz w:val="18"/>
                <w:szCs w:val="18"/>
              </w:rPr>
              <w:t>В копиях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4B49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C40">
              <w:rPr>
                <w:rFonts w:ascii="Times New Roman" w:hAnsi="Times New Roman"/>
                <w:sz w:val="18"/>
                <w:szCs w:val="18"/>
              </w:rPr>
              <w:t>Подлин-ных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DC41" w14:textId="77777777" w:rsidR="00E966B2" w:rsidRPr="00AD7C40" w:rsidRDefault="00E966B2" w:rsidP="00C73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C40">
              <w:rPr>
                <w:rFonts w:ascii="Times New Roman" w:hAnsi="Times New Roman"/>
                <w:sz w:val="18"/>
                <w:szCs w:val="18"/>
              </w:rPr>
              <w:t>В копиях</w:t>
            </w:r>
          </w:p>
        </w:tc>
      </w:tr>
      <w:tr w:rsidR="00E966B2" w:rsidRPr="00AD7C40" w14:paraId="66A1FAB9" w14:textId="77777777" w:rsidTr="00C739B5">
        <w:trPr>
          <w:trHeight w:val="6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53C" w14:textId="77777777" w:rsidR="00E966B2" w:rsidRPr="00AD7C40" w:rsidRDefault="00E966B2" w:rsidP="00C739B5">
            <w:pPr>
              <w:pStyle w:val="af5"/>
              <w:numPr>
                <w:ilvl w:val="0"/>
                <w:numId w:val="3"/>
              </w:numPr>
              <w:snapToGri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1E0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C6F5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0428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56FE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605A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98F2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A505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6B2" w:rsidRPr="00AD7C40" w14:paraId="29079D35" w14:textId="77777777" w:rsidTr="00C739B5">
        <w:trPr>
          <w:trHeight w:val="6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E966B2" w:rsidRPr="00AD7C40" w:rsidRDefault="00E966B2" w:rsidP="00C739B5">
            <w:pPr>
              <w:pStyle w:val="af5"/>
              <w:numPr>
                <w:ilvl w:val="0"/>
                <w:numId w:val="3"/>
              </w:numPr>
              <w:snapToGri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AC43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94B2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DE7F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ADD4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E24A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4669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6B2" w:rsidRPr="00AD7C40" w14:paraId="57590049" w14:textId="77777777" w:rsidTr="00C739B5">
        <w:trPr>
          <w:trHeight w:val="6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615A" w14:textId="77777777" w:rsidR="00E966B2" w:rsidRPr="00AD7C40" w:rsidRDefault="00E966B2" w:rsidP="00C739B5">
            <w:pPr>
              <w:pStyle w:val="af5"/>
              <w:numPr>
                <w:ilvl w:val="0"/>
                <w:numId w:val="3"/>
              </w:numPr>
              <w:snapToGri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9DFC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3C41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28E4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7CB0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B13D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C439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6B2" w:rsidRPr="00AD7C40" w14:paraId="3D404BC9" w14:textId="77777777" w:rsidTr="00C739B5">
        <w:trPr>
          <w:trHeight w:val="6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9B8A" w14:textId="77777777" w:rsidR="00E966B2" w:rsidRPr="00AD7C40" w:rsidRDefault="00E966B2" w:rsidP="00C739B5">
            <w:pPr>
              <w:pStyle w:val="af5"/>
              <w:numPr>
                <w:ilvl w:val="0"/>
                <w:numId w:val="3"/>
              </w:numPr>
              <w:snapToGri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735C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3BF6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8B4B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A3E3" w14:textId="77777777" w:rsidR="00E966B2" w:rsidRPr="00AD7C40" w:rsidRDefault="00E966B2" w:rsidP="00C739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AC2A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4586" w14:textId="77777777" w:rsidR="00E966B2" w:rsidRPr="00AD7C40" w:rsidRDefault="00E966B2" w:rsidP="00C739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FCBC07" w14:textId="77777777" w:rsidR="00E966B2" w:rsidRPr="00AD7C40" w:rsidRDefault="00E966B2" w:rsidP="00E966B2">
      <w:pPr>
        <w:keepNext/>
        <w:tabs>
          <w:tab w:val="left" w:pos="4820"/>
          <w:tab w:val="left" w:pos="9921"/>
        </w:tabs>
        <w:spacing w:after="0" w:line="240" w:lineRule="auto"/>
        <w:rPr>
          <w:rFonts w:ascii="Times New Roman" w:hAnsi="Times New Roman"/>
          <w:sz w:val="20"/>
          <w:szCs w:val="28"/>
          <w:u w:val="single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820"/>
      </w:tblGrid>
      <w:tr w:rsidR="00E966B2" w:rsidRPr="00AD7C40" w14:paraId="29D6B04F" w14:textId="77777777" w:rsidTr="00C739B5">
        <w:trPr>
          <w:hidden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0A6959E7" w14:textId="77777777" w:rsidR="00E966B2" w:rsidRPr="00AD7C40" w:rsidRDefault="00E966B2" w:rsidP="00C739B5">
            <w:pPr>
              <w:keepNext/>
              <w:tabs>
                <w:tab w:val="left" w:pos="4820"/>
                <w:tab w:val="left" w:pos="992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AD7C40">
              <w:rPr>
                <w:rFonts w:ascii="Times New Roman" w:hAnsi="Times New Roman"/>
                <w:vanish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1728B4D0" w14:textId="77777777" w:rsidR="00E966B2" w:rsidRPr="00AD7C40" w:rsidRDefault="00E966B2" w:rsidP="00C739B5">
            <w:pPr>
              <w:keepNext/>
              <w:tabs>
                <w:tab w:val="left" w:pos="4820"/>
                <w:tab w:val="left" w:pos="9921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34959D4B" w14:textId="77777777" w:rsidR="00E966B2" w:rsidRPr="00AD7C40" w:rsidRDefault="00E966B2" w:rsidP="00C739B5">
            <w:pPr>
              <w:keepNext/>
              <w:tabs>
                <w:tab w:val="left" w:pos="4820"/>
                <w:tab w:val="left" w:pos="992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E966B2" w:rsidRPr="00AD7C40" w14:paraId="1644CAF9" w14:textId="77777777" w:rsidTr="00C739B5"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</w:tcPr>
          <w:p w14:paraId="44778753" w14:textId="77777777" w:rsidR="00E966B2" w:rsidRPr="00AD7C40" w:rsidRDefault="00E966B2" w:rsidP="00C739B5">
            <w:pPr>
              <w:keepNext/>
              <w:tabs>
                <w:tab w:val="left" w:pos="4820"/>
                <w:tab w:val="left" w:pos="992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AD7C40">
              <w:rPr>
                <w:rFonts w:ascii="Times New Roman" w:hAnsi="Times New Roman"/>
                <w:i/>
                <w:sz w:val="18"/>
                <w:szCs w:val="18"/>
              </w:rPr>
              <w:t>(должность сотрудника, принявшего документы)</w:t>
            </w:r>
          </w:p>
        </w:tc>
        <w:tc>
          <w:tcPr>
            <w:tcW w:w="284" w:type="dxa"/>
            <w:shd w:val="clear" w:color="auto" w:fill="auto"/>
          </w:tcPr>
          <w:p w14:paraId="7BD58BA2" w14:textId="77777777" w:rsidR="00E966B2" w:rsidRPr="00AD7C40" w:rsidRDefault="00E966B2" w:rsidP="00C739B5">
            <w:pPr>
              <w:keepNext/>
              <w:tabs>
                <w:tab w:val="left" w:pos="4820"/>
                <w:tab w:val="left" w:pos="9921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</w:tcPr>
          <w:p w14:paraId="0399AB7F" w14:textId="77777777" w:rsidR="00E966B2" w:rsidRPr="00AD7C40" w:rsidRDefault="00E966B2" w:rsidP="00C739B5">
            <w:pPr>
              <w:keepNext/>
              <w:tabs>
                <w:tab w:val="left" w:pos="4820"/>
                <w:tab w:val="left" w:pos="99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C40">
              <w:rPr>
                <w:rFonts w:ascii="Times New Roman" w:hAnsi="Times New Roman"/>
                <w:i/>
                <w:sz w:val="18"/>
                <w:szCs w:val="18"/>
              </w:rPr>
              <w:t>(подпись, Ф.И.О.)</w:t>
            </w:r>
          </w:p>
        </w:tc>
      </w:tr>
    </w:tbl>
    <w:p w14:paraId="4357A966" w14:textId="77777777" w:rsidR="00E966B2" w:rsidRPr="00AD7C40" w:rsidRDefault="00E966B2" w:rsidP="00E966B2">
      <w:pPr>
        <w:keepNext/>
        <w:tabs>
          <w:tab w:val="left" w:pos="4820"/>
          <w:tab w:val="left" w:pos="9921"/>
        </w:tabs>
        <w:spacing w:after="0" w:line="240" w:lineRule="auto"/>
        <w:rPr>
          <w:rFonts w:ascii="Times New Roman" w:hAnsi="Times New Roman"/>
          <w:szCs w:val="28"/>
          <w:u w:val="single"/>
        </w:rPr>
      </w:pPr>
    </w:p>
    <w:p w14:paraId="357B8EFF" w14:textId="77777777" w:rsidR="00E966B2" w:rsidRPr="00AD7C40" w:rsidRDefault="00E966B2" w:rsidP="00E966B2">
      <w:pPr>
        <w:keepNext/>
        <w:tabs>
          <w:tab w:val="left" w:pos="4820"/>
          <w:tab w:val="center" w:pos="7655"/>
          <w:tab w:val="left" w:pos="992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D7C40">
        <w:rPr>
          <w:rFonts w:ascii="Times New Roman" w:hAnsi="Times New Roman"/>
          <w:sz w:val="28"/>
          <w:szCs w:val="28"/>
        </w:rPr>
        <w:tab/>
        <w:t xml:space="preserve">  </w:t>
      </w:r>
      <w:r w:rsidRPr="00AD7C40">
        <w:rPr>
          <w:rFonts w:ascii="Times New Roman" w:hAnsi="Times New Roman"/>
          <w:sz w:val="28"/>
          <w:szCs w:val="28"/>
          <w:u w:val="single"/>
        </w:rPr>
        <w:tab/>
        <w:t>_____________________________</w:t>
      </w:r>
    </w:p>
    <w:p w14:paraId="2C05E6AE" w14:textId="77777777" w:rsidR="00E966B2" w:rsidRPr="00AD7C40" w:rsidRDefault="00E966B2" w:rsidP="00E966B2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D7C40">
        <w:rPr>
          <w:rFonts w:ascii="Times New Roman" w:hAnsi="Times New Roman"/>
          <w:i/>
          <w:sz w:val="18"/>
          <w:szCs w:val="18"/>
        </w:rPr>
        <w:t>дата выдачи расписки (указывается сотрудником, принявшим документы)</w:t>
      </w:r>
    </w:p>
    <w:p w14:paraId="0DFAE634" w14:textId="77777777" w:rsidR="00E966B2" w:rsidRPr="00AD7C40" w:rsidRDefault="00E966B2" w:rsidP="00E966B2">
      <w:pPr>
        <w:keepNext/>
        <w:tabs>
          <w:tab w:val="left" w:pos="4820"/>
          <w:tab w:val="left" w:pos="7088"/>
          <w:tab w:val="left" w:pos="992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D7C40">
        <w:rPr>
          <w:rFonts w:ascii="Times New Roman" w:hAnsi="Times New Roman"/>
          <w:sz w:val="28"/>
          <w:szCs w:val="28"/>
        </w:rPr>
        <w:lastRenderedPageBreak/>
        <w:tab/>
        <w:t xml:space="preserve">  </w:t>
      </w:r>
      <w:r w:rsidRPr="00AD7C40">
        <w:rPr>
          <w:rFonts w:ascii="Times New Roman" w:hAnsi="Times New Roman"/>
          <w:sz w:val="28"/>
          <w:szCs w:val="28"/>
          <w:u w:val="single"/>
        </w:rPr>
        <w:tab/>
      </w:r>
      <w:r w:rsidRPr="00AD7C40">
        <w:rPr>
          <w:rFonts w:ascii="Times New Roman" w:hAnsi="Times New Roman"/>
          <w:szCs w:val="28"/>
          <w:u w:val="single"/>
        </w:rPr>
        <w:tab/>
      </w:r>
    </w:p>
    <w:p w14:paraId="0B2A8B1D" w14:textId="77777777" w:rsidR="00E966B2" w:rsidRPr="00AD7C40" w:rsidRDefault="00E966B2" w:rsidP="00E966B2">
      <w:pPr>
        <w:spacing w:after="0" w:line="240" w:lineRule="auto"/>
        <w:ind w:left="5245"/>
        <w:jc w:val="center"/>
        <w:rPr>
          <w:rFonts w:ascii="Times New Roman" w:hAnsi="Times New Roman"/>
          <w:i/>
          <w:sz w:val="18"/>
          <w:szCs w:val="18"/>
        </w:rPr>
      </w:pPr>
      <w:r w:rsidRPr="00AD7C40">
        <w:rPr>
          <w:rFonts w:ascii="Times New Roman" w:hAnsi="Times New Roman"/>
          <w:i/>
          <w:sz w:val="18"/>
          <w:szCs w:val="18"/>
        </w:rPr>
        <w:t>дата получения результата (указывается сотрудником, принявшим документы)</w:t>
      </w:r>
    </w:p>
    <w:p w14:paraId="44690661" w14:textId="77777777" w:rsidR="00E966B2" w:rsidRPr="00AD7C40" w:rsidRDefault="00E966B2" w:rsidP="00E966B2">
      <w:pPr>
        <w:spacing w:after="0" w:line="240" w:lineRule="auto"/>
        <w:ind w:left="5245"/>
        <w:jc w:val="center"/>
        <w:rPr>
          <w:rFonts w:ascii="Times New Roman" w:hAnsi="Times New Roman"/>
          <w:i/>
          <w:sz w:val="18"/>
          <w:szCs w:val="18"/>
        </w:rPr>
      </w:pPr>
    </w:p>
    <w:p w14:paraId="238E5E53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</w:rPr>
      </w:pPr>
      <w:r w:rsidRPr="00AD7C40">
        <w:rPr>
          <w:rFonts w:ascii="Times New Roman" w:hAnsi="Times New Roman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запросе, в рабочий день, следующий за днем выдачи результата, указанным в расписке.</w:t>
      </w:r>
    </w:p>
    <w:p w14:paraId="74539910" w14:textId="77777777" w:rsidR="00E966B2" w:rsidRPr="00C91AA9" w:rsidRDefault="00E966B2" w:rsidP="00E966B2">
      <w:pPr>
        <w:spacing w:after="0" w:line="240" w:lineRule="auto"/>
        <w:jc w:val="both"/>
        <w:rPr>
          <w:rFonts w:ascii="Times New Roman" w:hAnsi="Times New Roman"/>
        </w:rPr>
      </w:pPr>
    </w:p>
    <w:p w14:paraId="6850937F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D7C40">
        <w:rPr>
          <w:rFonts w:ascii="Times New Roman" w:hAnsi="Times New Roman"/>
        </w:rPr>
        <w:t>Внимание!</w:t>
      </w:r>
    </w:p>
    <w:p w14:paraId="2561B7B3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D7C40">
        <w:rPr>
          <w:rFonts w:ascii="Times New Roman" w:hAnsi="Times New Roman"/>
          <w:i/>
          <w:sz w:val="20"/>
          <w:szCs w:val="20"/>
        </w:rPr>
        <w:t>При обращении за получением результата предоставления услуги необходимо предъявить следующие документы:</w:t>
      </w:r>
    </w:p>
    <w:p w14:paraId="76888C3B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D7C40">
        <w:rPr>
          <w:rFonts w:ascii="Times New Roman" w:hAnsi="Times New Roman"/>
          <w:i/>
          <w:sz w:val="20"/>
          <w:szCs w:val="20"/>
          <w:u w:val="single"/>
        </w:rPr>
        <w:t>Заявитель – физическое лицо, индивидуальный предприниматель</w:t>
      </w:r>
      <w:r w:rsidRPr="00AD7C40">
        <w:rPr>
          <w:rFonts w:ascii="Times New Roman" w:hAnsi="Times New Roman"/>
          <w:i/>
          <w:sz w:val="20"/>
          <w:szCs w:val="20"/>
        </w:rPr>
        <w:t>:</w:t>
      </w:r>
    </w:p>
    <w:p w14:paraId="1BECFDCB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D7C40">
        <w:rPr>
          <w:rFonts w:ascii="Times New Roman" w:hAnsi="Times New Roman"/>
          <w:i/>
          <w:sz w:val="20"/>
          <w:szCs w:val="20"/>
        </w:rPr>
        <w:t>- документ, удостоверяющий личность заявителя или представителя заявителя (оригинал);</w:t>
      </w:r>
    </w:p>
    <w:p w14:paraId="2342149C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D7C40">
        <w:rPr>
          <w:rFonts w:ascii="Times New Roman" w:hAnsi="Times New Roman"/>
          <w:i/>
          <w:sz w:val="20"/>
          <w:szCs w:val="20"/>
        </w:rPr>
        <w:t>- документ, подтверждающий полномочия представителя (если от имени заявителя действует представитель): нотариально удостоверенная доверенность, свидетельство о рождении (оригинал либо заверенная в установленном порядке копия).</w:t>
      </w:r>
    </w:p>
    <w:p w14:paraId="64636F85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D7C40">
        <w:rPr>
          <w:rFonts w:ascii="Times New Roman" w:hAnsi="Times New Roman"/>
          <w:i/>
          <w:sz w:val="20"/>
          <w:szCs w:val="20"/>
          <w:u w:val="single"/>
        </w:rPr>
        <w:t>Заявитель – юридическое лицо:</w:t>
      </w:r>
    </w:p>
    <w:p w14:paraId="25326B12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D7C40">
        <w:rPr>
          <w:rFonts w:ascii="Times New Roman" w:hAnsi="Times New Roman"/>
          <w:i/>
          <w:sz w:val="20"/>
          <w:szCs w:val="20"/>
        </w:rPr>
        <w:t>- документ, удостоверяющий личность представителя юридического лица (оригинал);</w:t>
      </w:r>
    </w:p>
    <w:p w14:paraId="5873D5EF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</w:rPr>
      </w:pPr>
      <w:r w:rsidRPr="00AD7C40">
        <w:rPr>
          <w:rFonts w:ascii="Times New Roman" w:hAnsi="Times New Roman"/>
          <w:i/>
          <w:sz w:val="20"/>
          <w:szCs w:val="20"/>
        </w:rPr>
        <w:t xml:space="preserve">- документы, подтверждающие полномочия представителя юридического лица действовать от имени </w:t>
      </w:r>
      <w:proofErr w:type="gramStart"/>
      <w:r w:rsidRPr="00AD7C40">
        <w:rPr>
          <w:rFonts w:ascii="Times New Roman" w:hAnsi="Times New Roman"/>
          <w:i/>
          <w:sz w:val="20"/>
          <w:szCs w:val="20"/>
        </w:rPr>
        <w:t>юридического  лица</w:t>
      </w:r>
      <w:proofErr w:type="gramEnd"/>
      <w:r w:rsidRPr="00AD7C40">
        <w:rPr>
          <w:rFonts w:ascii="Times New Roman" w:hAnsi="Times New Roman"/>
          <w:i/>
          <w:sz w:val="20"/>
          <w:szCs w:val="20"/>
        </w:rPr>
        <w:t>: нотариально удостоверенная доверенность либо доверенность, удостоверенная иным предусмотренным законодательством РФ способом, Приказ о назначении руководителя (оригинал либо заверенная в установленном порядке копия).</w:t>
      </w:r>
    </w:p>
    <w:p w14:paraId="5A7E0CF2" w14:textId="77777777" w:rsidR="00E966B2" w:rsidRPr="00AD7C40" w:rsidRDefault="00E966B2" w:rsidP="00E966B2">
      <w:pPr>
        <w:spacing w:after="0" w:line="240" w:lineRule="auto"/>
        <w:jc w:val="both"/>
        <w:rPr>
          <w:rFonts w:ascii="Times New Roman" w:hAnsi="Times New Roman"/>
        </w:rPr>
      </w:pPr>
    </w:p>
    <w:p w14:paraId="100C5B58" w14:textId="77777777" w:rsidR="00E966B2" w:rsidRPr="00AD7C40" w:rsidRDefault="00E966B2" w:rsidP="00E966B2">
      <w:pPr>
        <w:tabs>
          <w:tab w:val="left" w:pos="4820"/>
          <w:tab w:val="right" w:pos="9923"/>
        </w:tabs>
        <w:spacing w:after="0" w:line="240" w:lineRule="auto"/>
        <w:ind w:right="-2"/>
        <w:rPr>
          <w:rFonts w:ascii="Times New Roman" w:hAnsi="Times New Roman"/>
          <w:sz w:val="18"/>
          <w:szCs w:val="18"/>
        </w:rPr>
      </w:pPr>
      <w:r w:rsidRPr="00AD7C40">
        <w:rPr>
          <w:rFonts w:ascii="Times New Roman" w:hAnsi="Times New Roman"/>
        </w:rPr>
        <w:tab/>
      </w:r>
      <w:r w:rsidRPr="00AD7C40">
        <w:rPr>
          <w:rFonts w:ascii="Times New Roman" w:hAnsi="Times New Roman"/>
          <w:u w:val="single"/>
        </w:rPr>
        <w:tab/>
        <w:t xml:space="preserve"> </w:t>
      </w:r>
    </w:p>
    <w:p w14:paraId="2309C5DA" w14:textId="77777777" w:rsidR="00E966B2" w:rsidRPr="00AD7C40" w:rsidRDefault="00E966B2" w:rsidP="00E966B2">
      <w:pPr>
        <w:spacing w:after="0" w:line="240" w:lineRule="auto"/>
        <w:ind w:left="5245"/>
        <w:jc w:val="center"/>
        <w:rPr>
          <w:rFonts w:ascii="Times New Roman" w:hAnsi="Times New Roman"/>
          <w:sz w:val="18"/>
          <w:szCs w:val="18"/>
        </w:rPr>
      </w:pPr>
      <w:r w:rsidRPr="00AD7C40">
        <w:rPr>
          <w:rFonts w:ascii="Times New Roman" w:hAnsi="Times New Roman"/>
          <w:sz w:val="18"/>
          <w:szCs w:val="18"/>
        </w:rPr>
        <w:t>(</w:t>
      </w:r>
      <w:r w:rsidRPr="00AD7C40">
        <w:rPr>
          <w:rFonts w:ascii="Times New Roman" w:hAnsi="Times New Roman"/>
          <w:i/>
          <w:sz w:val="18"/>
          <w:szCs w:val="18"/>
        </w:rPr>
        <w:t>фамилия, инициалы, подпись заявителя)</w:t>
      </w:r>
    </w:p>
    <w:p w14:paraId="60FA6563" w14:textId="77777777" w:rsidR="00E966B2" w:rsidRPr="00AD7C40" w:rsidRDefault="00E966B2" w:rsidP="00E966B2">
      <w:pPr>
        <w:spacing w:after="0" w:line="240" w:lineRule="auto"/>
        <w:rPr>
          <w:rFonts w:ascii="Times New Roman" w:hAnsi="Times New Roman"/>
        </w:rPr>
      </w:pPr>
    </w:p>
    <w:p w14:paraId="1AC5CDBE" w14:textId="77777777" w:rsidR="00E966B2" w:rsidRPr="00AD7C40" w:rsidRDefault="00E966B2" w:rsidP="00E966B2">
      <w:pPr>
        <w:spacing w:after="0" w:line="240" w:lineRule="auto"/>
        <w:rPr>
          <w:rFonts w:ascii="Times New Roman" w:hAnsi="Times New Roman"/>
        </w:rPr>
      </w:pPr>
    </w:p>
    <w:p w14:paraId="000A4AE3" w14:textId="77777777" w:rsidR="00E966B2" w:rsidRPr="00AD7C40" w:rsidRDefault="00E966B2" w:rsidP="00E966B2">
      <w:pPr>
        <w:keepLines/>
        <w:spacing w:after="0" w:line="240" w:lineRule="auto"/>
        <w:jc w:val="both"/>
        <w:rPr>
          <w:rFonts w:ascii="Times New Roman" w:hAnsi="Times New Roman"/>
        </w:rPr>
      </w:pPr>
      <w:r w:rsidRPr="00AD7C40">
        <w:rPr>
          <w:rFonts w:ascii="Times New Roman" w:hAnsi="Times New Roman"/>
        </w:rPr>
        <w:t>Дата получения результата услуги «</w:t>
      </w:r>
      <w:r>
        <w:rPr>
          <w:rFonts w:ascii="Times New Roman" w:hAnsi="Times New Roman"/>
          <w:sz w:val="24"/>
          <w:szCs w:val="24"/>
        </w:rPr>
        <w:t>У</w:t>
      </w:r>
      <w:r w:rsidRPr="001B56C8">
        <w:rPr>
          <w:rFonts w:ascii="Times New Roman" w:hAnsi="Times New Roman"/>
          <w:bCs/>
          <w:sz w:val="24"/>
          <w:szCs w:val="24"/>
        </w:rPr>
        <w:t>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56C8">
        <w:rPr>
          <w:rFonts w:ascii="Times New Roman" w:hAnsi="Times New Roman"/>
          <w:bCs/>
          <w:sz w:val="24"/>
          <w:szCs w:val="24"/>
        </w:rPr>
        <w:t xml:space="preserve"> (изменени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56C8">
        <w:rPr>
          <w:rFonts w:ascii="Times New Roman" w:hAnsi="Times New Roman"/>
          <w:bCs/>
          <w:sz w:val="24"/>
          <w:szCs w:val="24"/>
        </w:rPr>
        <w:t>) разрешенного использования земельного участка под существующими объектам</w:t>
      </w:r>
      <w:r w:rsidRPr="00AD7C40">
        <w:rPr>
          <w:rFonts w:ascii="Times New Roman" w:hAnsi="Times New Roman"/>
        </w:rPr>
        <w:t xml:space="preserve">и» через 1 раб. </w:t>
      </w:r>
      <w:proofErr w:type="spellStart"/>
      <w:r w:rsidRPr="00AD7C40">
        <w:rPr>
          <w:rFonts w:ascii="Times New Roman" w:hAnsi="Times New Roman"/>
        </w:rPr>
        <w:t>дн</w:t>
      </w:r>
      <w:proofErr w:type="spellEnd"/>
      <w:r w:rsidRPr="00AD7C40">
        <w:rPr>
          <w:rFonts w:ascii="Times New Roman" w:hAnsi="Times New Roman"/>
        </w:rPr>
        <w:t>. после окончания срока, указанного в расписке (при отсутствии оснований для отказа в предоставлении государственной услуги) в соответствии с Соглашение о взаимодействии</w:t>
      </w:r>
    </w:p>
    <w:p w14:paraId="342D4C27" w14:textId="77777777" w:rsidR="00E966B2" w:rsidRPr="00AD7C40" w:rsidRDefault="00E966B2" w:rsidP="00E966B2">
      <w:pPr>
        <w:keepLines/>
        <w:rPr>
          <w:rFonts w:ascii="Times New Roman" w:hAnsi="Times New Roman"/>
        </w:rPr>
      </w:pPr>
    </w:p>
    <w:p w14:paraId="3572E399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EB15CE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518E39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75FCD0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FDAA0E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4AF2BF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292896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91599E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73E5AE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1D98D7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B7C0C5" w14:textId="77777777" w:rsidR="00D762CF" w:rsidRDefault="00D762C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B33694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55F193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2776EB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342E60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B89DE8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62D461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D8715F" w14:textId="77777777" w:rsidR="00257C13" w:rsidRDefault="00257C13" w:rsidP="003B000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7283E" w14:textId="77777777" w:rsidR="00355B67" w:rsidRDefault="00355B67" w:rsidP="003B000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DFDFC2" w14:textId="77777777" w:rsidR="003B000A" w:rsidRDefault="003B000A" w:rsidP="003B000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04F02" w14:textId="77777777" w:rsidR="00257C13" w:rsidRDefault="00257C13" w:rsidP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14:paraId="68B51F09" w14:textId="77777777" w:rsidR="00257C13" w:rsidRDefault="00257C13" w:rsidP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21E11FB" w14:textId="77777777" w:rsidR="00257C13" w:rsidRDefault="00257C13" w:rsidP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85BC4C4" w14:textId="77777777" w:rsidR="00257C13" w:rsidRDefault="00257C13" w:rsidP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1125870" w14:textId="626DE8BA" w:rsidR="00257C13" w:rsidRDefault="00257C13" w:rsidP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355B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41F9AE5E" w14:textId="77777777" w:rsidR="00257C13" w:rsidRDefault="00257C13" w:rsidP="00257C13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14:paraId="00F03A6D" w14:textId="77777777" w:rsidR="00257C13" w:rsidRDefault="00257C13" w:rsidP="00257C1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5A918C77" w14:textId="77777777" w:rsidR="00257C13" w:rsidRDefault="00257C13" w:rsidP="00257C13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14:paraId="71D5FA54" w14:textId="77777777" w:rsidR="00257C13" w:rsidRDefault="00257C13" w:rsidP="00257C13">
      <w:pPr>
        <w:pStyle w:val="ConsPlusNormal0"/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930E822" w14:textId="77777777" w:rsidR="00257C13" w:rsidRDefault="00257C13" w:rsidP="00257C13">
      <w:pPr>
        <w:pStyle w:val="ConsPlusNormal0"/>
        <w:ind w:firstLine="540"/>
        <w:jc w:val="both"/>
      </w:pPr>
    </w:p>
    <w:p w14:paraId="52556D21" w14:textId="77777777" w:rsidR="00257C13" w:rsidRPr="00625465" w:rsidRDefault="00257C13" w:rsidP="00257C13">
      <w:pPr>
        <w:spacing w:after="0" w:line="240" w:lineRule="auto"/>
        <w:ind w:left="1843"/>
        <w:jc w:val="right"/>
        <w:rPr>
          <w:rFonts w:ascii="Times New Roman" w:hAnsi="Times New Roman"/>
        </w:rPr>
      </w:pPr>
      <w:r w:rsidRPr="00625465">
        <w:rPr>
          <w:rFonts w:ascii="Times New Roman" w:hAnsi="Times New Roman"/>
          <w:i/>
          <w:sz w:val="28"/>
          <w:szCs w:val="28"/>
        </w:rPr>
        <w:t xml:space="preserve">Примерная форма уведомления </w:t>
      </w:r>
    </w:p>
    <w:p w14:paraId="20E36DAB" w14:textId="77777777" w:rsidR="00257C13" w:rsidRPr="00625465" w:rsidRDefault="00257C13" w:rsidP="00257C13">
      <w:pPr>
        <w:spacing w:after="0" w:line="240" w:lineRule="auto"/>
        <w:rPr>
          <w:rFonts w:ascii="Times New Roman" w:hAnsi="Times New Roman"/>
        </w:rPr>
      </w:pPr>
    </w:p>
    <w:p w14:paraId="32D85219" w14:textId="77777777" w:rsidR="00257C13" w:rsidRPr="00257C13" w:rsidRDefault="00257C13" w:rsidP="00257C1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6D6907C" w14:textId="77777777" w:rsidR="00257C13" w:rsidRPr="00257C13" w:rsidRDefault="00257C13" w:rsidP="00257C13">
      <w:pPr>
        <w:spacing w:after="0" w:line="240" w:lineRule="auto"/>
        <w:jc w:val="center"/>
        <w:rPr>
          <w:rFonts w:ascii="Times New Roman" w:hAnsi="Times New Roman"/>
        </w:rPr>
      </w:pPr>
      <w:r w:rsidRPr="00257C13">
        <w:rPr>
          <w:rFonts w:ascii="Times New Roman" w:hAnsi="Times New Roman"/>
        </w:rPr>
        <w:t xml:space="preserve">ГКУКО «МНОГОФУНКЦИОНАЛЬНЫЙ ЦЕНТР ПРЕДОСТАВЛЕНИЯ ГОСУДАРСТВЕННЫХ И МУНИЦИПАЛЬНЫХ УСЛУГ» </w:t>
      </w:r>
    </w:p>
    <w:p w14:paraId="0CE19BC3" w14:textId="77777777" w:rsidR="00257C13" w:rsidRPr="00257C13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63966B72" w14:textId="77777777" w:rsidR="00257C13" w:rsidRPr="00257C13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E2A2CCC" w14:textId="77777777" w:rsidR="00257C13" w:rsidRPr="00257C13" w:rsidRDefault="00257C13" w:rsidP="00257C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C13">
        <w:rPr>
          <w:rFonts w:ascii="Times New Roman" w:hAnsi="Times New Roman"/>
          <w:b/>
          <w:bCs/>
        </w:rPr>
        <w:t>У В Е Д О М Л Е Н И Е</w:t>
      </w:r>
    </w:p>
    <w:p w14:paraId="2A8FD90E" w14:textId="77777777" w:rsidR="00257C13" w:rsidRPr="00257C13" w:rsidRDefault="00257C13" w:rsidP="00257C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257C13">
        <w:rPr>
          <w:rFonts w:ascii="Times New Roman" w:hAnsi="Times New Roman"/>
        </w:rPr>
        <w:t>об отказе в приеме документов</w:t>
      </w:r>
      <w:r>
        <w:rPr>
          <w:rFonts w:ascii="Times New Roman" w:hAnsi="Times New Roman"/>
        </w:rPr>
        <w:t xml:space="preserve"> от заявителя</w:t>
      </w:r>
    </w:p>
    <w:p w14:paraId="7133076F" w14:textId="77777777" w:rsidR="00257C13" w:rsidRPr="00257C13" w:rsidRDefault="00257C13" w:rsidP="00257C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257C13">
        <w:rPr>
          <w:rFonts w:ascii="Times New Roman" w:hAnsi="Times New Roman"/>
        </w:rPr>
        <w:t xml:space="preserve">для предоставления муниципальной услуги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Pr="001B56C8">
        <w:rPr>
          <w:rFonts w:ascii="Times New Roman" w:hAnsi="Times New Roman"/>
          <w:bCs/>
          <w:sz w:val="24"/>
          <w:szCs w:val="24"/>
        </w:rPr>
        <w:t>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56C8">
        <w:rPr>
          <w:rFonts w:ascii="Times New Roman" w:hAnsi="Times New Roman"/>
          <w:bCs/>
          <w:sz w:val="24"/>
          <w:szCs w:val="24"/>
        </w:rPr>
        <w:t xml:space="preserve"> (изменени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56C8">
        <w:rPr>
          <w:rFonts w:ascii="Times New Roman" w:hAnsi="Times New Roman"/>
          <w:bCs/>
          <w:sz w:val="24"/>
          <w:szCs w:val="24"/>
        </w:rPr>
        <w:t>) разрешенного использования земельного участка под существующими объектам</w:t>
      </w:r>
      <w:r w:rsidRPr="00AD7C40">
        <w:rPr>
          <w:rFonts w:ascii="Times New Roman" w:hAnsi="Times New Roman"/>
        </w:rPr>
        <w:t>и</w:t>
      </w:r>
      <w:r>
        <w:rPr>
          <w:rFonts w:ascii="Times New Roman" w:hAnsi="Times New Roman"/>
        </w:rPr>
        <w:t>»</w:t>
      </w:r>
    </w:p>
    <w:p w14:paraId="23536548" w14:textId="77777777" w:rsidR="00257C13" w:rsidRPr="00625465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14:paraId="73CAD159" w14:textId="77777777" w:rsidR="00257C13" w:rsidRPr="00625465" w:rsidRDefault="00257C13" w:rsidP="00257C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625465">
        <w:rPr>
          <w:rFonts w:ascii="Times New Roman" w:hAnsi="Times New Roman"/>
        </w:rPr>
        <w:t>Вход. №_______ от «__</w:t>
      </w:r>
      <w:proofErr w:type="gramStart"/>
      <w:r w:rsidRPr="00625465">
        <w:rPr>
          <w:rFonts w:ascii="Times New Roman" w:hAnsi="Times New Roman"/>
        </w:rPr>
        <w:t>_»_</w:t>
      </w:r>
      <w:proofErr w:type="gramEnd"/>
      <w:r w:rsidRPr="00625465">
        <w:rPr>
          <w:rFonts w:ascii="Times New Roman" w:hAnsi="Times New Roman"/>
        </w:rPr>
        <w:t>_______ 20___г., код услуги ________</w:t>
      </w:r>
    </w:p>
    <w:p w14:paraId="271AE1F2" w14:textId="77777777" w:rsidR="00257C13" w:rsidRPr="00625465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14:paraId="660E72EC" w14:textId="77777777" w:rsidR="00257C13" w:rsidRPr="00625465" w:rsidRDefault="00257C13" w:rsidP="00257C13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625465">
        <w:rPr>
          <w:rFonts w:ascii="Times New Roman" w:hAnsi="Times New Roman"/>
        </w:rPr>
        <w:t>Дано заявителю _________</w:t>
      </w:r>
      <w:r>
        <w:rPr>
          <w:rFonts w:ascii="Times New Roman" w:hAnsi="Times New Roman"/>
        </w:rPr>
        <w:t>________________________________________________________</w:t>
      </w:r>
      <w:r w:rsidRPr="00625465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</w:t>
      </w:r>
    </w:p>
    <w:p w14:paraId="46EA51BD" w14:textId="77777777" w:rsidR="00257C13" w:rsidRPr="00625465" w:rsidRDefault="00257C13" w:rsidP="00257C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625465">
        <w:rPr>
          <w:rFonts w:ascii="Times New Roman" w:hAnsi="Times New Roman"/>
          <w:i/>
          <w:sz w:val="20"/>
          <w:szCs w:val="20"/>
        </w:rPr>
        <w:t xml:space="preserve">(фамилия, имя, отчество (последнее – при </w:t>
      </w:r>
      <w:proofErr w:type="gramStart"/>
      <w:r w:rsidRPr="00625465">
        <w:rPr>
          <w:rFonts w:ascii="Times New Roman" w:hAnsi="Times New Roman"/>
          <w:i/>
          <w:sz w:val="20"/>
          <w:szCs w:val="20"/>
        </w:rPr>
        <w:t>наличии)  заявителя</w:t>
      </w:r>
      <w:proofErr w:type="gramEnd"/>
      <w:r w:rsidRPr="00625465">
        <w:rPr>
          <w:rFonts w:ascii="Times New Roman" w:hAnsi="Times New Roman"/>
          <w:i/>
          <w:sz w:val="20"/>
          <w:szCs w:val="20"/>
        </w:rPr>
        <w:t xml:space="preserve"> либо  представителя заявителя или наименование юридического лица, представителя юридического лица)</w:t>
      </w:r>
    </w:p>
    <w:p w14:paraId="5412F9B1" w14:textId="77777777" w:rsidR="00257C13" w:rsidRPr="00323882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5465">
        <w:rPr>
          <w:rFonts w:ascii="Times New Roman" w:hAnsi="Times New Roman"/>
        </w:rPr>
        <w:t xml:space="preserve">о том, что на </w:t>
      </w:r>
      <w:r w:rsidRPr="00323882">
        <w:rPr>
          <w:rFonts w:ascii="Times New Roman" w:hAnsi="Times New Roman"/>
        </w:rPr>
        <w:t xml:space="preserve">приеме______________________________представлены </w:t>
      </w:r>
      <w:proofErr w:type="gramStart"/>
      <w:r w:rsidRPr="00323882">
        <w:rPr>
          <w:rFonts w:ascii="Times New Roman" w:hAnsi="Times New Roman"/>
        </w:rPr>
        <w:t xml:space="preserve">документы,   </w:t>
      </w:r>
      <w:proofErr w:type="gramEnd"/>
      <w:r w:rsidRPr="00323882">
        <w:rPr>
          <w:rFonts w:ascii="Times New Roman" w:hAnsi="Times New Roman"/>
        </w:rPr>
        <w:t xml:space="preserve"> необходимые</w:t>
      </w:r>
    </w:p>
    <w:p w14:paraId="0B2D87DB" w14:textId="77777777" w:rsidR="00257C13" w:rsidRPr="00323882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323882">
        <w:rPr>
          <w:rFonts w:ascii="Times New Roman" w:hAnsi="Times New Roman"/>
          <w:i/>
          <w:sz w:val="20"/>
          <w:szCs w:val="20"/>
        </w:rPr>
        <w:t xml:space="preserve">                                               (указать дату и время приема)</w:t>
      </w:r>
    </w:p>
    <w:p w14:paraId="549EF0B7" w14:textId="77777777" w:rsidR="00257C13" w:rsidRPr="00323882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323882">
        <w:rPr>
          <w:rFonts w:ascii="Times New Roman" w:hAnsi="Times New Roman"/>
        </w:rPr>
        <w:t>для предоставления муниципальной услуги по установлению (изменению) разрешенного использования земельного участка под существующими объектами.</w:t>
      </w:r>
    </w:p>
    <w:p w14:paraId="3C860997" w14:textId="77777777" w:rsidR="00257C13" w:rsidRPr="00323882" w:rsidRDefault="00257C13" w:rsidP="00257C1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323882">
        <w:rPr>
          <w:rFonts w:ascii="Times New Roman" w:hAnsi="Times New Roman"/>
        </w:rPr>
        <w:t>По результатам рассмотрения представленных документов на основании п.____________________________________________________________________________________</w:t>
      </w:r>
    </w:p>
    <w:p w14:paraId="7C2E960D" w14:textId="77777777" w:rsidR="00257C13" w:rsidRPr="00323882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323882">
        <w:rPr>
          <w:rFonts w:ascii="Times New Roman" w:hAnsi="Times New Roman"/>
          <w:i/>
          <w:sz w:val="20"/>
          <w:szCs w:val="20"/>
        </w:rPr>
        <w:t xml:space="preserve">                              (указываются пункты и реквизиты Административного регламента) </w:t>
      </w:r>
    </w:p>
    <w:p w14:paraId="27F8D255" w14:textId="77777777" w:rsidR="00257C13" w:rsidRPr="00625465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323882">
        <w:rPr>
          <w:rFonts w:ascii="Times New Roman" w:hAnsi="Times New Roman"/>
        </w:rPr>
        <w:t>Вам отказано в приеме документо</w:t>
      </w:r>
      <w:r w:rsidRPr="00625465">
        <w:rPr>
          <w:rFonts w:ascii="Times New Roman" w:hAnsi="Times New Roman"/>
        </w:rPr>
        <w:t xml:space="preserve">в для предоставления муниципальной услуги в связи с </w:t>
      </w:r>
      <w:r>
        <w:rPr>
          <w:rFonts w:ascii="Times New Roman" w:hAnsi="Times New Roman"/>
        </w:rPr>
        <w:t>_________</w:t>
      </w:r>
    </w:p>
    <w:p w14:paraId="724335A9" w14:textId="77777777" w:rsidR="00257C13" w:rsidRPr="00625465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625465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29C6F101" w14:textId="77777777" w:rsidR="00257C13" w:rsidRPr="00625465" w:rsidRDefault="00257C13" w:rsidP="00257C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625465">
        <w:rPr>
          <w:rFonts w:ascii="Times New Roman" w:hAnsi="Times New Roman"/>
        </w:rPr>
        <w:t>(</w:t>
      </w:r>
      <w:r w:rsidRPr="00625465">
        <w:rPr>
          <w:rFonts w:ascii="Times New Roman" w:hAnsi="Times New Roman"/>
          <w:i/>
          <w:sz w:val="20"/>
          <w:szCs w:val="20"/>
        </w:rPr>
        <w:t>указать</w:t>
      </w:r>
      <w:r>
        <w:rPr>
          <w:rFonts w:ascii="Times New Roman" w:hAnsi="Times New Roman"/>
          <w:i/>
          <w:sz w:val="20"/>
          <w:szCs w:val="20"/>
        </w:rPr>
        <w:t xml:space="preserve"> мотивированную</w:t>
      </w:r>
      <w:r w:rsidRPr="00625465">
        <w:rPr>
          <w:rFonts w:ascii="Times New Roman" w:hAnsi="Times New Roman"/>
          <w:i/>
          <w:sz w:val="20"/>
          <w:szCs w:val="20"/>
        </w:rPr>
        <w:t xml:space="preserve"> причину отказа)</w:t>
      </w:r>
    </w:p>
    <w:p w14:paraId="4AE5B7AF" w14:textId="77777777" w:rsidR="00257C13" w:rsidRPr="00625465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14:paraId="5ADCBE6F" w14:textId="77777777" w:rsidR="00257C13" w:rsidRPr="00625465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5465">
        <w:rPr>
          <w:rFonts w:ascii="Times New Roman" w:hAnsi="Times New Roman"/>
        </w:rPr>
        <w:t xml:space="preserve">_______________________________ </w:t>
      </w:r>
      <w:r w:rsidRPr="00625465">
        <w:rPr>
          <w:rFonts w:ascii="Times New Roman" w:hAnsi="Times New Roman"/>
        </w:rPr>
        <w:tab/>
      </w:r>
      <w:r w:rsidRPr="00625465">
        <w:rPr>
          <w:rFonts w:ascii="Times New Roman" w:hAnsi="Times New Roman"/>
        </w:rPr>
        <w:tab/>
      </w:r>
      <w:r w:rsidRPr="00625465">
        <w:rPr>
          <w:rFonts w:ascii="Times New Roman" w:hAnsi="Times New Roman"/>
        </w:rPr>
        <w:tab/>
        <w:t>______________/________________/</w:t>
      </w:r>
    </w:p>
    <w:p w14:paraId="4465F606" w14:textId="77777777" w:rsidR="00257C13" w:rsidRPr="00625465" w:rsidRDefault="00257C13" w:rsidP="00257C13">
      <w:pPr>
        <w:widowControl w:val="0"/>
        <w:autoSpaceDE w:val="0"/>
        <w:spacing w:after="0" w:line="240" w:lineRule="auto"/>
        <w:rPr>
          <w:rFonts w:ascii="Times New Roman" w:hAnsi="Times New Roman"/>
        </w:rPr>
      </w:pPr>
      <w:r w:rsidRPr="00625465">
        <w:rPr>
          <w:rFonts w:ascii="Times New Roman" w:hAnsi="Times New Roman"/>
          <w:sz w:val="20"/>
          <w:szCs w:val="20"/>
        </w:rPr>
        <w:t>(должность)</w:t>
      </w:r>
      <w:r w:rsidRPr="00625465">
        <w:rPr>
          <w:rFonts w:ascii="Times New Roman" w:hAnsi="Times New Roman"/>
          <w:sz w:val="20"/>
          <w:szCs w:val="20"/>
        </w:rPr>
        <w:tab/>
      </w:r>
      <w:r w:rsidRPr="00625465">
        <w:rPr>
          <w:rFonts w:ascii="Times New Roman" w:hAnsi="Times New Roman"/>
          <w:sz w:val="20"/>
          <w:szCs w:val="20"/>
        </w:rPr>
        <w:tab/>
      </w:r>
      <w:r w:rsidRPr="00625465">
        <w:rPr>
          <w:rFonts w:ascii="Times New Roman" w:hAnsi="Times New Roman"/>
          <w:sz w:val="20"/>
          <w:szCs w:val="20"/>
        </w:rPr>
        <w:tab/>
      </w:r>
      <w:r w:rsidRPr="00625465">
        <w:rPr>
          <w:rFonts w:ascii="Times New Roman" w:hAnsi="Times New Roman"/>
          <w:sz w:val="20"/>
          <w:szCs w:val="20"/>
        </w:rPr>
        <w:tab/>
      </w:r>
      <w:r w:rsidRPr="00625465">
        <w:rPr>
          <w:rFonts w:ascii="Times New Roman" w:hAnsi="Times New Roman"/>
          <w:sz w:val="20"/>
          <w:szCs w:val="20"/>
        </w:rPr>
        <w:tab/>
      </w:r>
      <w:r w:rsidRPr="00625465">
        <w:rPr>
          <w:rFonts w:ascii="Times New Roman" w:hAnsi="Times New Roman"/>
          <w:sz w:val="20"/>
          <w:szCs w:val="20"/>
        </w:rPr>
        <w:tab/>
        <w:t xml:space="preserve">                         </w:t>
      </w:r>
      <w:proofErr w:type="gramStart"/>
      <w:r w:rsidRPr="00625465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625465">
        <w:rPr>
          <w:rFonts w:ascii="Times New Roman" w:hAnsi="Times New Roman"/>
          <w:sz w:val="20"/>
          <w:szCs w:val="20"/>
        </w:rPr>
        <w:t>подпись, фамилия, инициалы)</w:t>
      </w:r>
    </w:p>
    <w:p w14:paraId="3955E093" w14:textId="77777777" w:rsidR="00257C13" w:rsidRPr="00625465" w:rsidRDefault="00257C13" w:rsidP="00257C13">
      <w:pPr>
        <w:spacing w:after="0" w:line="240" w:lineRule="auto"/>
        <w:rPr>
          <w:rFonts w:ascii="Times New Roman" w:hAnsi="Times New Roman"/>
        </w:rPr>
      </w:pPr>
    </w:p>
    <w:p w14:paraId="12C42424" w14:textId="77777777" w:rsidR="00257C13" w:rsidRPr="00625465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379CA55B" w14:textId="77777777" w:rsidR="00257C13" w:rsidRPr="00625465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5ABF93C4" w14:textId="77777777" w:rsidR="00257C13" w:rsidRPr="00625465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71DCB018" w14:textId="77777777" w:rsidR="00257C13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4B644A8D" w14:textId="77777777" w:rsidR="00257C13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082C48EB" w14:textId="77777777" w:rsidR="00257C13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2677290C" w14:textId="77777777" w:rsidR="00257C13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249BF8C6" w14:textId="77777777" w:rsidR="00257C13" w:rsidRDefault="00257C13" w:rsidP="00257C13">
      <w:pPr>
        <w:pStyle w:val="ConsPlusNormal0"/>
        <w:jc w:val="right"/>
        <w:rPr>
          <w:rFonts w:ascii="Times New Roman" w:hAnsi="Times New Roman"/>
        </w:rPr>
      </w:pPr>
    </w:p>
    <w:p w14:paraId="4EA9BA15" w14:textId="77777777" w:rsidR="00257C13" w:rsidRDefault="00257C13" w:rsidP="00355B67">
      <w:pPr>
        <w:pStyle w:val="ConsPlusNormal0"/>
      </w:pPr>
    </w:p>
    <w:p w14:paraId="7332107B" w14:textId="77777777" w:rsidR="00257C13" w:rsidRDefault="00257C13" w:rsidP="00355B67">
      <w:pPr>
        <w:pStyle w:val="ConsPlusNormal0"/>
      </w:pPr>
    </w:p>
    <w:p w14:paraId="6B1DF8CA" w14:textId="77777777" w:rsidR="00355B67" w:rsidRDefault="00355B67" w:rsidP="00355B67">
      <w:pPr>
        <w:pStyle w:val="ConsPlusNormal0"/>
      </w:pPr>
    </w:p>
    <w:p w14:paraId="3A83B383" w14:textId="77777777" w:rsidR="000238FA" w:rsidRDefault="000238FA" w:rsidP="000238F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14:paraId="0C4EC27A" w14:textId="77777777" w:rsidR="000238FA" w:rsidRDefault="000238FA" w:rsidP="000238F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50AF44D" w14:textId="77777777" w:rsidR="000238FA" w:rsidRDefault="000238FA" w:rsidP="000238F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7DFF9CA" w14:textId="77777777" w:rsidR="000238FA" w:rsidRDefault="000238FA" w:rsidP="000238F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A31A10F" w14:textId="0DE1B1EB" w:rsidR="000238FA" w:rsidRDefault="000238FA" w:rsidP="000238F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355B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5D98A3F1" w14:textId="77777777" w:rsidR="000238FA" w:rsidRDefault="000238FA" w:rsidP="00257C13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29459D10" w14:textId="77777777" w:rsidR="00257C13" w:rsidRPr="00625465" w:rsidRDefault="00257C13" w:rsidP="00257C13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625465">
        <w:rPr>
          <w:rFonts w:ascii="Times New Roman" w:hAnsi="Times New Roman"/>
          <w:sz w:val="28"/>
          <w:szCs w:val="28"/>
        </w:rPr>
        <w:t>Приложение № 9</w:t>
      </w:r>
    </w:p>
    <w:p w14:paraId="2570935C" w14:textId="77777777" w:rsidR="00257C13" w:rsidRPr="00625465" w:rsidRDefault="00257C13" w:rsidP="00257C13">
      <w:pPr>
        <w:pStyle w:val="ConsPlusNormal0"/>
        <w:jc w:val="right"/>
        <w:rPr>
          <w:rFonts w:ascii="Times New Roman" w:hAnsi="Times New Roman"/>
          <w:i/>
          <w:sz w:val="28"/>
          <w:szCs w:val="28"/>
        </w:rPr>
      </w:pPr>
      <w:r w:rsidRPr="0062546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773A8A1F" w14:textId="77777777" w:rsidR="00257C13" w:rsidRPr="00625465" w:rsidRDefault="00257C13" w:rsidP="00257C13">
      <w:pPr>
        <w:jc w:val="right"/>
        <w:rPr>
          <w:rFonts w:ascii="Times New Roman" w:hAnsi="Times New Roman"/>
          <w:sz w:val="24"/>
          <w:szCs w:val="24"/>
        </w:rPr>
      </w:pPr>
      <w:r w:rsidRPr="00625465">
        <w:rPr>
          <w:rFonts w:ascii="Times New Roman" w:hAnsi="Times New Roman"/>
          <w:i/>
          <w:sz w:val="28"/>
          <w:szCs w:val="28"/>
        </w:rPr>
        <w:t xml:space="preserve">Примерная форма уведомления </w:t>
      </w:r>
    </w:p>
    <w:p w14:paraId="50C86B8C" w14:textId="77777777" w:rsidR="00257C13" w:rsidRPr="00625465" w:rsidRDefault="00257C13" w:rsidP="00257C13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14:paraId="3C9CB302" w14:textId="77777777" w:rsidR="000238FA" w:rsidRPr="000238FA" w:rsidRDefault="000238FA" w:rsidP="000238FA">
      <w:pPr>
        <w:pStyle w:val="af1"/>
        <w:rPr>
          <w:sz w:val="22"/>
          <w:szCs w:val="22"/>
        </w:rPr>
      </w:pPr>
      <w:r w:rsidRPr="000238FA">
        <w:rPr>
          <w:sz w:val="22"/>
          <w:szCs w:val="22"/>
        </w:rPr>
        <w:t>РОССИЙСКАЯ ФЕДЕРАЦИЯ</w:t>
      </w:r>
    </w:p>
    <w:p w14:paraId="02D12096" w14:textId="77777777" w:rsidR="000238FA" w:rsidRPr="000238FA" w:rsidRDefault="000238FA" w:rsidP="000238FA">
      <w:pPr>
        <w:pStyle w:val="af1"/>
        <w:rPr>
          <w:sz w:val="22"/>
          <w:szCs w:val="22"/>
        </w:rPr>
      </w:pPr>
      <w:r w:rsidRPr="000238FA">
        <w:rPr>
          <w:sz w:val="22"/>
          <w:szCs w:val="22"/>
        </w:rPr>
        <w:t>Калининградская область</w:t>
      </w:r>
    </w:p>
    <w:p w14:paraId="2B6311AD" w14:textId="77777777" w:rsidR="000238FA" w:rsidRPr="000238FA" w:rsidRDefault="000238FA" w:rsidP="000238FA">
      <w:pPr>
        <w:pStyle w:val="af1"/>
        <w:rPr>
          <w:sz w:val="22"/>
          <w:szCs w:val="22"/>
        </w:rPr>
      </w:pPr>
      <w:r w:rsidRPr="000238FA">
        <w:rPr>
          <w:sz w:val="22"/>
          <w:szCs w:val="22"/>
        </w:rPr>
        <w:t xml:space="preserve">Администрация муниципального образования </w:t>
      </w:r>
    </w:p>
    <w:p w14:paraId="58B1769F" w14:textId="77777777" w:rsidR="000238FA" w:rsidRPr="000238FA" w:rsidRDefault="00995357" w:rsidP="000238FA">
      <w:pPr>
        <w:pStyle w:val="af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C0DB46" wp14:editId="07777777">
                <wp:simplePos x="0" y="0"/>
                <wp:positionH relativeFrom="column">
                  <wp:posOffset>66675</wp:posOffset>
                </wp:positionH>
                <wp:positionV relativeFrom="paragraph">
                  <wp:posOffset>148590</wp:posOffset>
                </wp:positionV>
                <wp:extent cx="5953125" cy="9525"/>
                <wp:effectExtent l="9525" t="5715" r="9525" b="1333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BA9198D">
              <v:shape id="AutoShape 27" style="position:absolute;margin-left:5.25pt;margin-top:11.7pt;width:468.75pt;height:.7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" w14:anchorId="0D238B8F"/>
            </w:pict>
          </mc:Fallback>
        </mc:AlternateContent>
      </w:r>
      <w:r w:rsidR="000238FA" w:rsidRPr="000238FA">
        <w:rPr>
          <w:sz w:val="22"/>
          <w:szCs w:val="22"/>
        </w:rPr>
        <w:t xml:space="preserve">«Светлогорский городской округ» </w:t>
      </w:r>
    </w:p>
    <w:p w14:paraId="63514D2C" w14:textId="77777777" w:rsidR="000238FA" w:rsidRPr="000238FA" w:rsidRDefault="000238FA" w:rsidP="000238FA">
      <w:pPr>
        <w:pStyle w:val="af1"/>
        <w:rPr>
          <w:b w:val="0"/>
          <w:bCs/>
        </w:rPr>
      </w:pPr>
      <w:r w:rsidRPr="000238FA">
        <w:rPr>
          <w:b w:val="0"/>
          <w:bCs/>
        </w:rPr>
        <w:t xml:space="preserve">238560 Россия, Калининградская область, г. Светлогорск, Калининградский пр-т, 77 “А”, тел.:(8-40153)33300, тел./факс:(8-4012)466724  </w:t>
      </w:r>
      <w:r>
        <w:rPr>
          <w:b w:val="0"/>
          <w:bCs/>
        </w:rPr>
        <w:t xml:space="preserve"> </w:t>
      </w:r>
      <w:r w:rsidRPr="000238FA">
        <w:rPr>
          <w:b w:val="0"/>
          <w:bCs/>
          <w:lang w:val="en-US"/>
        </w:rPr>
        <w:t>e</w:t>
      </w:r>
      <w:r w:rsidRPr="000238FA">
        <w:rPr>
          <w:b w:val="0"/>
          <w:bCs/>
        </w:rPr>
        <w:t>-</w:t>
      </w:r>
      <w:r w:rsidRPr="000238FA">
        <w:rPr>
          <w:b w:val="0"/>
          <w:bCs/>
          <w:lang w:val="en-US"/>
        </w:rPr>
        <w:t>mail</w:t>
      </w:r>
      <w:r w:rsidRPr="000238FA">
        <w:rPr>
          <w:b w:val="0"/>
          <w:bCs/>
        </w:rPr>
        <w:t xml:space="preserve">: </w:t>
      </w:r>
      <w:proofErr w:type="spellStart"/>
      <w:r w:rsidRPr="000238FA">
        <w:rPr>
          <w:b w:val="0"/>
          <w:bCs/>
          <w:lang w:val="en-US"/>
        </w:rPr>
        <w:t>sgo</w:t>
      </w:r>
      <w:proofErr w:type="spellEnd"/>
      <w:r w:rsidRPr="000238FA">
        <w:rPr>
          <w:b w:val="0"/>
          <w:bCs/>
        </w:rPr>
        <w:t>@</w:t>
      </w:r>
      <w:proofErr w:type="spellStart"/>
      <w:r w:rsidRPr="000238FA">
        <w:rPr>
          <w:b w:val="0"/>
          <w:bCs/>
          <w:lang w:val="en-US"/>
        </w:rPr>
        <w:t>svetlogorsk</w:t>
      </w:r>
      <w:proofErr w:type="spellEnd"/>
      <w:r w:rsidRPr="000238FA">
        <w:rPr>
          <w:b w:val="0"/>
          <w:bCs/>
        </w:rPr>
        <w:t>39.</w:t>
      </w:r>
      <w:proofErr w:type="spellStart"/>
      <w:r w:rsidRPr="000238FA">
        <w:rPr>
          <w:b w:val="0"/>
          <w:bCs/>
          <w:lang w:val="en-US"/>
        </w:rPr>
        <w:t>ru</w:t>
      </w:r>
      <w:proofErr w:type="spellEnd"/>
    </w:p>
    <w:p w14:paraId="60EDCC55" w14:textId="77777777" w:rsidR="000238FA" w:rsidRPr="000238FA" w:rsidRDefault="000238FA" w:rsidP="000238FA">
      <w:pPr>
        <w:pStyle w:val="af1"/>
      </w:pPr>
    </w:p>
    <w:p w14:paraId="56D15449" w14:textId="77777777" w:rsidR="00257C13" w:rsidRPr="00625465" w:rsidRDefault="000238FA" w:rsidP="000238F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№_____ от 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___20__г.</w:t>
      </w:r>
    </w:p>
    <w:p w14:paraId="143F7094" w14:textId="77777777" w:rsidR="00257C13" w:rsidRPr="000238FA" w:rsidRDefault="000238FA" w:rsidP="00257C13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0238FA">
        <w:rPr>
          <w:rFonts w:ascii="Times New Roman" w:hAnsi="Times New Roman"/>
          <w:sz w:val="26"/>
          <w:szCs w:val="26"/>
        </w:rPr>
        <w:t>Кому:</w:t>
      </w:r>
      <w:r w:rsidR="000A7EEF">
        <w:rPr>
          <w:rFonts w:ascii="Times New Roman" w:hAnsi="Times New Roman"/>
          <w:sz w:val="26"/>
          <w:szCs w:val="26"/>
        </w:rPr>
        <w:t>_</w:t>
      </w:r>
      <w:proofErr w:type="gramEnd"/>
      <w:r w:rsidR="000A7EEF">
        <w:rPr>
          <w:rFonts w:ascii="Times New Roman" w:hAnsi="Times New Roman"/>
          <w:sz w:val="26"/>
          <w:szCs w:val="26"/>
        </w:rPr>
        <w:t>________________________</w:t>
      </w:r>
    </w:p>
    <w:p w14:paraId="2DDE43EB" w14:textId="77777777" w:rsidR="00257C13" w:rsidRDefault="000A7EEF" w:rsidP="00257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</w:t>
      </w:r>
    </w:p>
    <w:p w14:paraId="3F12389E" w14:textId="77777777" w:rsidR="000238FA" w:rsidRDefault="000A7EEF" w:rsidP="00257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</w:t>
      </w:r>
    </w:p>
    <w:p w14:paraId="3BBB8815" w14:textId="77777777" w:rsidR="00257C13" w:rsidRPr="00625465" w:rsidRDefault="00257C13" w:rsidP="00305F78">
      <w:pPr>
        <w:pStyle w:val="af7"/>
        <w:spacing w:line="240" w:lineRule="auto"/>
        <w:jc w:val="left"/>
        <w:rPr>
          <w:sz w:val="27"/>
          <w:szCs w:val="27"/>
        </w:rPr>
      </w:pPr>
    </w:p>
    <w:p w14:paraId="7822752B" w14:textId="77777777" w:rsidR="00257C13" w:rsidRPr="000238FA" w:rsidRDefault="00257C13" w:rsidP="00257C13">
      <w:pPr>
        <w:pStyle w:val="af7"/>
        <w:spacing w:line="240" w:lineRule="auto"/>
        <w:rPr>
          <w:b/>
          <w:bCs/>
          <w:sz w:val="28"/>
          <w:szCs w:val="28"/>
        </w:rPr>
      </w:pPr>
      <w:r w:rsidRPr="000238FA">
        <w:rPr>
          <w:b/>
          <w:bCs/>
          <w:sz w:val="27"/>
          <w:szCs w:val="27"/>
        </w:rPr>
        <w:t>УВЕДОМЛЕНИЕ</w:t>
      </w:r>
    </w:p>
    <w:p w14:paraId="6B7AAB56" w14:textId="77777777" w:rsidR="00257C13" w:rsidRDefault="00257C13" w:rsidP="00257C13">
      <w:pPr>
        <w:pStyle w:val="af7"/>
        <w:spacing w:line="240" w:lineRule="auto"/>
        <w:rPr>
          <w:b/>
          <w:bCs/>
          <w:sz w:val="28"/>
          <w:szCs w:val="28"/>
        </w:rPr>
      </w:pPr>
      <w:r w:rsidRPr="000238FA">
        <w:rPr>
          <w:b/>
          <w:bCs/>
          <w:sz w:val="28"/>
          <w:szCs w:val="28"/>
        </w:rPr>
        <w:t xml:space="preserve">об отказе в предоставлении муниципальной услуги </w:t>
      </w:r>
    </w:p>
    <w:p w14:paraId="55B91B0D" w14:textId="77777777" w:rsidR="000238FA" w:rsidRPr="000238FA" w:rsidRDefault="000238FA" w:rsidP="00257C13">
      <w:pPr>
        <w:pStyle w:val="af7"/>
        <w:spacing w:line="240" w:lineRule="auto"/>
        <w:rPr>
          <w:b/>
          <w:bCs/>
          <w:sz w:val="28"/>
          <w:szCs w:val="28"/>
        </w:rPr>
      </w:pPr>
    </w:p>
    <w:p w14:paraId="5EB4C42A" w14:textId="77777777" w:rsidR="00257C13" w:rsidRPr="00625465" w:rsidRDefault="000238FA" w:rsidP="00257C13">
      <w:pPr>
        <w:pStyle w:val="af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3D72985" w14:textId="77777777" w:rsidR="00257C13" w:rsidRPr="00625465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6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и поступившей информации, на основании п. ______ Административного регламента предоставления муниципальной услуги </w:t>
      </w:r>
      <w:r w:rsidR="000238FA">
        <w:rPr>
          <w:rFonts w:ascii="Times New Roman" w:hAnsi="Times New Roman"/>
          <w:sz w:val="28"/>
          <w:szCs w:val="28"/>
        </w:rPr>
        <w:t>по у</w:t>
      </w:r>
      <w:r w:rsidR="000238FA" w:rsidRPr="000238FA">
        <w:rPr>
          <w:rFonts w:ascii="Times New Roman" w:hAnsi="Times New Roman"/>
          <w:sz w:val="28"/>
          <w:szCs w:val="28"/>
        </w:rPr>
        <w:t>становлени</w:t>
      </w:r>
      <w:r w:rsidR="000238FA">
        <w:rPr>
          <w:rFonts w:ascii="Times New Roman" w:hAnsi="Times New Roman"/>
          <w:sz w:val="28"/>
          <w:szCs w:val="28"/>
        </w:rPr>
        <w:t>ю</w:t>
      </w:r>
      <w:r w:rsidR="000238FA" w:rsidRPr="000238FA">
        <w:rPr>
          <w:rFonts w:ascii="Times New Roman" w:hAnsi="Times New Roman"/>
          <w:sz w:val="28"/>
          <w:szCs w:val="28"/>
        </w:rPr>
        <w:t xml:space="preserve"> (изменени</w:t>
      </w:r>
      <w:r w:rsidR="000238FA">
        <w:rPr>
          <w:rFonts w:ascii="Times New Roman" w:hAnsi="Times New Roman"/>
          <w:sz w:val="28"/>
          <w:szCs w:val="28"/>
        </w:rPr>
        <w:t>ю</w:t>
      </w:r>
      <w:r w:rsidR="000238FA" w:rsidRPr="000238FA">
        <w:rPr>
          <w:rFonts w:ascii="Times New Roman" w:hAnsi="Times New Roman"/>
          <w:sz w:val="28"/>
          <w:szCs w:val="28"/>
        </w:rPr>
        <w:t>) разрешенного использования земельного участка под существующими объектами</w:t>
      </w:r>
      <w:r w:rsidRPr="00625465">
        <w:rPr>
          <w:rFonts w:ascii="Times New Roman" w:hAnsi="Times New Roman"/>
          <w:bCs/>
          <w:kern w:val="1"/>
          <w:sz w:val="28"/>
          <w:szCs w:val="28"/>
        </w:rPr>
        <w:t>,</w:t>
      </w:r>
      <w:r w:rsidRPr="00625465"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r w:rsidR="000238F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A491526" w14:textId="77777777" w:rsidR="000238FA" w:rsidRDefault="00257C13" w:rsidP="000238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65">
        <w:rPr>
          <w:rFonts w:ascii="Times New Roman" w:hAnsi="Times New Roman"/>
          <w:sz w:val="28"/>
          <w:szCs w:val="28"/>
        </w:rPr>
        <w:t xml:space="preserve">от _____№________, </w:t>
      </w:r>
      <w:r w:rsidR="000238F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</w:t>
      </w:r>
      <w:r w:rsidRPr="00625465">
        <w:rPr>
          <w:rFonts w:ascii="Times New Roman" w:hAnsi="Times New Roman"/>
          <w:sz w:val="28"/>
          <w:szCs w:val="28"/>
        </w:rPr>
        <w:t>отказывает в предоставлении муниципальной услуги по</w:t>
      </w:r>
      <w:r w:rsidR="000238FA">
        <w:rPr>
          <w:rFonts w:ascii="Times New Roman" w:hAnsi="Times New Roman"/>
          <w:sz w:val="28"/>
          <w:szCs w:val="28"/>
        </w:rPr>
        <w:t xml:space="preserve"> у</w:t>
      </w:r>
      <w:r w:rsidR="000238FA" w:rsidRPr="000238FA">
        <w:rPr>
          <w:rFonts w:ascii="Times New Roman" w:hAnsi="Times New Roman"/>
          <w:sz w:val="28"/>
          <w:szCs w:val="28"/>
        </w:rPr>
        <w:t>становлени</w:t>
      </w:r>
      <w:r w:rsidR="000238FA">
        <w:rPr>
          <w:rFonts w:ascii="Times New Roman" w:hAnsi="Times New Roman"/>
          <w:sz w:val="28"/>
          <w:szCs w:val="28"/>
        </w:rPr>
        <w:t>ю</w:t>
      </w:r>
      <w:r w:rsidR="000238FA" w:rsidRPr="000238FA">
        <w:rPr>
          <w:rFonts w:ascii="Times New Roman" w:hAnsi="Times New Roman"/>
          <w:sz w:val="28"/>
          <w:szCs w:val="28"/>
        </w:rPr>
        <w:t xml:space="preserve"> (изменени</w:t>
      </w:r>
      <w:r w:rsidR="000238FA">
        <w:rPr>
          <w:rFonts w:ascii="Times New Roman" w:hAnsi="Times New Roman"/>
          <w:sz w:val="28"/>
          <w:szCs w:val="28"/>
        </w:rPr>
        <w:t>ю</w:t>
      </w:r>
      <w:r w:rsidR="000238FA" w:rsidRPr="000238FA">
        <w:rPr>
          <w:rFonts w:ascii="Times New Roman" w:hAnsi="Times New Roman"/>
          <w:sz w:val="28"/>
          <w:szCs w:val="28"/>
        </w:rPr>
        <w:t>) разрешенного использования земельного участка под существующими объектами</w:t>
      </w:r>
      <w:r w:rsidR="000238FA" w:rsidRPr="00625465">
        <w:rPr>
          <w:rFonts w:ascii="Times New Roman" w:hAnsi="Times New Roman"/>
          <w:bCs/>
          <w:kern w:val="1"/>
          <w:sz w:val="28"/>
          <w:szCs w:val="28"/>
        </w:rPr>
        <w:t>,</w:t>
      </w:r>
      <w:r w:rsidRPr="00625465">
        <w:rPr>
          <w:rFonts w:ascii="Times New Roman" w:hAnsi="Times New Roman"/>
          <w:sz w:val="28"/>
          <w:szCs w:val="28"/>
        </w:rPr>
        <w:t xml:space="preserve"> </w:t>
      </w:r>
      <w:r w:rsidR="000238FA">
        <w:rPr>
          <w:rFonts w:ascii="Times New Roman" w:hAnsi="Times New Roman"/>
          <w:sz w:val="28"/>
          <w:szCs w:val="28"/>
        </w:rPr>
        <w:t xml:space="preserve">с </w:t>
      </w:r>
      <w:r w:rsidRPr="00625465">
        <w:rPr>
          <w:rFonts w:ascii="Times New Roman" w:hAnsi="Times New Roman"/>
          <w:sz w:val="28"/>
          <w:szCs w:val="28"/>
        </w:rPr>
        <w:t>кадастровым номером</w:t>
      </w:r>
      <w:r w:rsidR="000238FA">
        <w:rPr>
          <w:rFonts w:ascii="Times New Roman" w:hAnsi="Times New Roman"/>
          <w:sz w:val="28"/>
          <w:szCs w:val="28"/>
        </w:rPr>
        <w:t xml:space="preserve"> 39:17</w:t>
      </w:r>
      <w:r w:rsidRPr="00625465">
        <w:rPr>
          <w:rFonts w:ascii="Times New Roman" w:hAnsi="Times New Roman"/>
          <w:sz w:val="28"/>
          <w:szCs w:val="28"/>
        </w:rPr>
        <w:t>_________________</w:t>
      </w:r>
      <w:r w:rsidR="000238FA">
        <w:rPr>
          <w:rFonts w:ascii="Times New Roman" w:hAnsi="Times New Roman"/>
          <w:sz w:val="28"/>
          <w:szCs w:val="28"/>
        </w:rPr>
        <w:t>, площадью________, расположенным по адресу: ____________________________________________</w:t>
      </w:r>
    </w:p>
    <w:p w14:paraId="1427C00E" w14:textId="77777777" w:rsidR="00257C13" w:rsidRPr="00305F78" w:rsidRDefault="00257C13" w:rsidP="00305F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65">
        <w:rPr>
          <w:rFonts w:ascii="Times New Roman" w:hAnsi="Times New Roman"/>
          <w:sz w:val="28"/>
          <w:szCs w:val="28"/>
        </w:rPr>
        <w:t>____________________________________________</w:t>
      </w:r>
      <w:r w:rsidR="000238FA">
        <w:rPr>
          <w:rFonts w:ascii="Times New Roman" w:hAnsi="Times New Roman"/>
          <w:sz w:val="28"/>
          <w:szCs w:val="28"/>
        </w:rPr>
        <w:t xml:space="preserve">, </w:t>
      </w:r>
      <w:r w:rsidRPr="00625465">
        <w:rPr>
          <w:rFonts w:ascii="Times New Roman" w:hAnsi="Times New Roman"/>
          <w:sz w:val="28"/>
          <w:szCs w:val="28"/>
        </w:rPr>
        <w:t>в связи</w:t>
      </w:r>
      <w:r w:rsidR="000238FA">
        <w:rPr>
          <w:rFonts w:ascii="Times New Roman" w:hAnsi="Times New Roman"/>
          <w:sz w:val="28"/>
          <w:szCs w:val="28"/>
        </w:rPr>
        <w:t xml:space="preserve"> </w:t>
      </w:r>
      <w:r w:rsidRPr="00625465">
        <w:rPr>
          <w:rFonts w:ascii="Times New Roman" w:hAnsi="Times New Roman"/>
          <w:sz w:val="28"/>
          <w:szCs w:val="28"/>
        </w:rPr>
        <w:t>с _______________________________________</w:t>
      </w:r>
      <w:r w:rsidRPr="00625465">
        <w:rPr>
          <w:rFonts w:ascii="Times New Roman" w:hAnsi="Times New Roman"/>
          <w:bCs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0238FA">
        <w:rPr>
          <w:rFonts w:ascii="Times New Roman" w:hAnsi="Times New Roman"/>
          <w:bCs/>
          <w:kern w:val="1"/>
          <w:sz w:val="28"/>
          <w:szCs w:val="28"/>
        </w:rPr>
        <w:t>.</w:t>
      </w:r>
    </w:p>
    <w:p w14:paraId="6810F0D1" w14:textId="77777777" w:rsidR="00305F78" w:rsidRDefault="00305F78" w:rsidP="00305F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48BB30F8" w14:textId="77777777" w:rsidR="00305F78" w:rsidRPr="00305F78" w:rsidRDefault="00305F78" w:rsidP="00305F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05F78">
        <w:rPr>
          <w:rFonts w:ascii="Times New Roman" w:hAnsi="Times New Roman"/>
          <w:bCs/>
          <w:kern w:val="1"/>
          <w:sz w:val="28"/>
          <w:szCs w:val="28"/>
        </w:rPr>
        <w:t>Глава администрации</w:t>
      </w:r>
    </w:p>
    <w:p w14:paraId="328A8352" w14:textId="77777777" w:rsidR="00305F78" w:rsidRPr="00305F78" w:rsidRDefault="00305F78" w:rsidP="00305F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70D7C9B" w14:textId="77777777" w:rsidR="00305F78" w:rsidRPr="003B000A" w:rsidRDefault="00305F78" w:rsidP="003B000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5F7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          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</w:r>
      <w:r>
        <w:rPr>
          <w:rFonts w:ascii="Times New Roman" w:hAnsi="Times New Roman"/>
          <w:bCs/>
          <w:kern w:val="1"/>
          <w:sz w:val="28"/>
          <w:szCs w:val="28"/>
        </w:rPr>
        <w:t xml:space="preserve">       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    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</w:rPr>
        <w:t>Ф.И.О</w:t>
      </w:r>
      <w:r w:rsidR="003B000A">
        <w:rPr>
          <w:rFonts w:ascii="Times New Roman" w:hAnsi="Times New Roman"/>
          <w:bCs/>
          <w:kern w:val="1"/>
          <w:sz w:val="28"/>
          <w:szCs w:val="28"/>
        </w:rPr>
        <w:t>.</w:t>
      </w:r>
    </w:p>
    <w:p w14:paraId="3CAB70D6" w14:textId="77777777" w:rsidR="00305F78" w:rsidRDefault="00305F78" w:rsidP="00305F7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14:paraId="6AFD2420" w14:textId="77777777" w:rsidR="00305F78" w:rsidRDefault="00305F78" w:rsidP="00305F7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026945C" w14:textId="77777777" w:rsidR="00305F78" w:rsidRDefault="00305F78" w:rsidP="00305F7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F01FECC" w14:textId="77777777" w:rsidR="00305F78" w:rsidRDefault="00305F78" w:rsidP="00305F7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27A3C19" w14:textId="2B9A23DF" w:rsidR="00257C13" w:rsidRPr="003B000A" w:rsidRDefault="00305F78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355B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74E797DC" w14:textId="77777777" w:rsidR="00257C13" w:rsidRDefault="00257C13" w:rsidP="00257C1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7B3A4800" w14:textId="77777777" w:rsidR="00257C13" w:rsidRPr="00CA76C6" w:rsidRDefault="00257C13" w:rsidP="00257C1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A76C6">
        <w:rPr>
          <w:rFonts w:ascii="Times New Roman" w:eastAsia="Times New Roman" w:hAnsi="Times New Roman"/>
          <w:sz w:val="28"/>
          <w:szCs w:val="28"/>
        </w:rPr>
        <w:t>Приложение №10</w:t>
      </w:r>
    </w:p>
    <w:p w14:paraId="575BCACA" w14:textId="77777777" w:rsidR="00257C13" w:rsidRPr="00CA76C6" w:rsidRDefault="00257C13" w:rsidP="00257C1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A76C6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14:paraId="25AF7EAE" w14:textId="77777777" w:rsidR="00257C13" w:rsidRDefault="00257C13" w:rsidP="00257C1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2F117948" w14:textId="77777777" w:rsidR="00257C13" w:rsidRPr="00CA76C6" w:rsidRDefault="00257C13" w:rsidP="00257C13">
      <w:pPr>
        <w:widowControl w:val="0"/>
        <w:autoSpaceDE w:val="0"/>
        <w:spacing w:after="0" w:line="240" w:lineRule="auto"/>
        <w:jc w:val="right"/>
        <w:rPr>
          <w:rFonts w:eastAsia="Times New Roman"/>
          <w:i/>
          <w:sz w:val="28"/>
          <w:szCs w:val="28"/>
        </w:rPr>
      </w:pPr>
      <w:r w:rsidRPr="00CA76C6">
        <w:rPr>
          <w:rFonts w:ascii="Times New Roman" w:eastAsia="Times New Roman" w:hAnsi="Times New Roman"/>
          <w:i/>
          <w:sz w:val="28"/>
          <w:szCs w:val="28"/>
        </w:rPr>
        <w:t>Примерная форма уведомления</w:t>
      </w:r>
    </w:p>
    <w:p w14:paraId="4B1D477B" w14:textId="77777777" w:rsidR="00257C13" w:rsidRPr="00500404" w:rsidRDefault="00257C13" w:rsidP="00355B67">
      <w:pPr>
        <w:spacing w:after="0" w:line="240" w:lineRule="auto"/>
        <w:ind w:right="-43"/>
        <w:rPr>
          <w:rFonts w:ascii="Times New Roman" w:hAnsi="Times New Roman"/>
          <w:b/>
          <w:sz w:val="28"/>
          <w:szCs w:val="28"/>
        </w:rPr>
      </w:pPr>
    </w:p>
    <w:p w14:paraId="4625FB21" w14:textId="77777777" w:rsidR="00257C13" w:rsidRPr="00500404" w:rsidRDefault="00257C13" w:rsidP="00257C13">
      <w:pPr>
        <w:spacing w:after="0" w:line="240" w:lineRule="auto"/>
        <w:ind w:left="-180" w:right="-43"/>
        <w:jc w:val="center"/>
        <w:rPr>
          <w:rFonts w:ascii="Times New Roman" w:hAnsi="Times New Roman"/>
          <w:b/>
          <w:sz w:val="24"/>
          <w:szCs w:val="24"/>
        </w:rPr>
      </w:pPr>
      <w:r w:rsidRPr="005004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99E9567" w14:textId="77777777" w:rsidR="00257C13" w:rsidRPr="00500404" w:rsidRDefault="00257C13" w:rsidP="00257C13">
      <w:pPr>
        <w:spacing w:after="0" w:line="240" w:lineRule="auto"/>
        <w:ind w:left="-180" w:right="-43"/>
        <w:rPr>
          <w:sz w:val="24"/>
          <w:szCs w:val="24"/>
        </w:rPr>
      </w:pPr>
      <w:r w:rsidRPr="00500404">
        <w:rPr>
          <w:rFonts w:ascii="Times New Roman" w:hAnsi="Times New Roman"/>
          <w:b/>
          <w:sz w:val="24"/>
          <w:szCs w:val="24"/>
        </w:rPr>
        <w:t xml:space="preserve">                                                       Калининградская область</w:t>
      </w:r>
    </w:p>
    <w:p w14:paraId="38C5A5E5" w14:textId="77777777" w:rsidR="00257C13" w:rsidRPr="00500404" w:rsidRDefault="00257C13" w:rsidP="00257C13">
      <w:pPr>
        <w:keepNext/>
        <w:numPr>
          <w:ilvl w:val="2"/>
          <w:numId w:val="1"/>
        </w:numPr>
        <w:pBdr>
          <w:bottom w:val="single" w:sz="4" w:space="1" w:color="000000"/>
        </w:pBd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/>
        </w:rPr>
      </w:pPr>
      <w:r w:rsidRPr="00500404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                 </w:t>
      </w:r>
      <w:r w:rsidRPr="00500404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Pr="00500404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      </w:t>
      </w:r>
      <w:r w:rsidRPr="00500404">
        <w:rPr>
          <w:rFonts w:ascii="Times New Roman" w:eastAsia="Times New Roman" w:hAnsi="Times New Roman"/>
          <w:b/>
          <w:bCs/>
          <w:sz w:val="24"/>
          <w:szCs w:val="24"/>
          <w:lang w:val="x-none"/>
        </w:rPr>
        <w:t>Администрация муниципального образования</w:t>
      </w:r>
    </w:p>
    <w:p w14:paraId="58BFC577" w14:textId="77777777" w:rsidR="00257C13" w:rsidRPr="00500404" w:rsidRDefault="00257C13" w:rsidP="00257C13">
      <w:pPr>
        <w:keepNext/>
        <w:numPr>
          <w:ilvl w:val="2"/>
          <w:numId w:val="1"/>
        </w:numPr>
        <w:pBdr>
          <w:bottom w:val="single" w:sz="4" w:space="1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x-none"/>
        </w:rPr>
      </w:pPr>
      <w:r w:rsidRPr="00500404">
        <w:rPr>
          <w:rFonts w:ascii="Times New Roman" w:eastAsia="Times New Roman" w:hAnsi="Times New Roman"/>
          <w:b/>
          <w:bCs/>
          <w:sz w:val="24"/>
          <w:szCs w:val="24"/>
          <w:lang w:val="x-none"/>
        </w:rPr>
        <w:t xml:space="preserve">«Светлогорский </w:t>
      </w:r>
      <w:r w:rsidRPr="00500404">
        <w:rPr>
          <w:rFonts w:ascii="Times New Roman" w:eastAsia="Times New Roman" w:hAnsi="Times New Roman"/>
          <w:b/>
          <w:bCs/>
          <w:sz w:val="24"/>
          <w:szCs w:val="24"/>
        </w:rPr>
        <w:t>городской округ</w:t>
      </w:r>
      <w:r w:rsidRPr="00500404">
        <w:rPr>
          <w:rFonts w:ascii="Times New Roman" w:eastAsia="Times New Roman" w:hAnsi="Times New Roman"/>
          <w:b/>
          <w:bCs/>
          <w:sz w:val="24"/>
          <w:szCs w:val="24"/>
          <w:lang w:val="x-none"/>
        </w:rPr>
        <w:t>»</w:t>
      </w:r>
    </w:p>
    <w:p w14:paraId="00E32FDE" w14:textId="77777777" w:rsidR="00257C13" w:rsidRPr="00305F78" w:rsidRDefault="00257C13" w:rsidP="00257C1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lang w:val="x-none"/>
        </w:rPr>
      </w:pPr>
      <w:r w:rsidRPr="00305F78">
        <w:rPr>
          <w:rFonts w:ascii="Times New Roman" w:eastAsia="Times New Roman" w:hAnsi="Times New Roman"/>
          <w:lang w:val="x-none"/>
        </w:rPr>
        <w:t>238560 Россия,  Калининградская область,  г. Светлогорск,  Калининградский пр-т, 77 “А”,</w:t>
      </w:r>
    </w:p>
    <w:p w14:paraId="08306906" w14:textId="77777777" w:rsidR="00257C13" w:rsidRPr="00305F78" w:rsidRDefault="00257C13" w:rsidP="00257C1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/>
        </w:rPr>
      </w:pPr>
      <w:r w:rsidRPr="00305F78">
        <w:rPr>
          <w:rFonts w:ascii="Times New Roman" w:eastAsia="Times New Roman" w:hAnsi="Times New Roman"/>
          <w:lang w:val="x-none"/>
        </w:rPr>
        <w:t>тел.:(8-401-53)-33300, тел./факс:(8-4012)-466724</w:t>
      </w:r>
    </w:p>
    <w:p w14:paraId="65BE1F1D" w14:textId="77777777" w:rsidR="00257C13" w:rsidRPr="00500404" w:rsidRDefault="00257C13" w:rsidP="00257C1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6AFAB436" w14:textId="77777777" w:rsidR="00257C13" w:rsidRPr="00500404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059A17" w14:textId="77777777" w:rsidR="00257C13" w:rsidRPr="00305F78" w:rsidRDefault="00257C13" w:rsidP="00305F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5F78">
        <w:rPr>
          <w:rFonts w:ascii="Times New Roman" w:eastAsia="Times New Roman" w:hAnsi="Times New Roman"/>
          <w:b/>
          <w:bCs/>
          <w:sz w:val="24"/>
          <w:szCs w:val="24"/>
        </w:rPr>
        <w:t>УВЕДОМЛЕНИЕ</w:t>
      </w:r>
    </w:p>
    <w:p w14:paraId="042C5D41" w14:textId="77777777" w:rsidR="00257C13" w:rsidRPr="00305F78" w:rsidRDefault="00257C13" w:rsidP="00257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D1B9C7" w14:textId="79955E0B" w:rsidR="00257C13" w:rsidRPr="00305F78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05F78">
        <w:rPr>
          <w:rFonts w:ascii="Times New Roman" w:hAnsi="Times New Roman"/>
          <w:sz w:val="28"/>
          <w:szCs w:val="28"/>
        </w:rPr>
        <w:t xml:space="preserve">               Администрация муниципального образования «Светлогорский городской округ» уведомляет Вас о</w:t>
      </w:r>
      <w:r w:rsidR="003B000A">
        <w:rPr>
          <w:rFonts w:ascii="Times New Roman" w:hAnsi="Times New Roman"/>
          <w:sz w:val="28"/>
          <w:szCs w:val="28"/>
        </w:rPr>
        <w:t xml:space="preserve"> принятии</w:t>
      </w:r>
      <w:r w:rsidRPr="00305F78">
        <w:rPr>
          <w:rFonts w:ascii="Times New Roman" w:hAnsi="Times New Roman"/>
          <w:sz w:val="28"/>
          <w:szCs w:val="28"/>
        </w:rPr>
        <w:t xml:space="preserve"> </w:t>
      </w:r>
      <w:r w:rsidR="003B000A">
        <w:rPr>
          <w:rFonts w:ascii="Times New Roman" w:hAnsi="Times New Roman"/>
          <w:sz w:val="28"/>
          <w:szCs w:val="28"/>
        </w:rPr>
        <w:t>постановления об у</w:t>
      </w:r>
      <w:r w:rsidR="003B000A" w:rsidRPr="000238FA">
        <w:rPr>
          <w:rFonts w:ascii="Times New Roman" w:hAnsi="Times New Roman"/>
          <w:sz w:val="28"/>
          <w:szCs w:val="28"/>
        </w:rPr>
        <w:t>становлени</w:t>
      </w:r>
      <w:r w:rsidR="003B000A">
        <w:rPr>
          <w:rFonts w:ascii="Times New Roman" w:hAnsi="Times New Roman"/>
          <w:sz w:val="28"/>
          <w:szCs w:val="28"/>
        </w:rPr>
        <w:t>и</w:t>
      </w:r>
      <w:r w:rsidR="003B000A" w:rsidRPr="000238FA">
        <w:rPr>
          <w:rFonts w:ascii="Times New Roman" w:hAnsi="Times New Roman"/>
          <w:sz w:val="28"/>
          <w:szCs w:val="28"/>
        </w:rPr>
        <w:t xml:space="preserve"> (изменени</w:t>
      </w:r>
      <w:r w:rsidR="003B000A">
        <w:rPr>
          <w:rFonts w:ascii="Times New Roman" w:hAnsi="Times New Roman"/>
          <w:sz w:val="28"/>
          <w:szCs w:val="28"/>
        </w:rPr>
        <w:t>и</w:t>
      </w:r>
      <w:r w:rsidR="003B000A" w:rsidRPr="000238FA">
        <w:rPr>
          <w:rFonts w:ascii="Times New Roman" w:hAnsi="Times New Roman"/>
          <w:sz w:val="28"/>
          <w:szCs w:val="28"/>
        </w:rPr>
        <w:t xml:space="preserve">) разрешенного использования земельного участка </w:t>
      </w:r>
      <w:r w:rsidRPr="00305F78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Pr="00305F78">
        <w:rPr>
          <w:rFonts w:ascii="Times New Roman" w:hAnsi="Times New Roman"/>
          <w:sz w:val="28"/>
          <w:szCs w:val="28"/>
        </w:rPr>
        <w:t>39:17:_</w:t>
      </w:r>
      <w:proofErr w:type="gramEnd"/>
      <w:r w:rsidRPr="00305F78">
        <w:rPr>
          <w:rFonts w:ascii="Times New Roman" w:hAnsi="Times New Roman"/>
          <w:sz w:val="28"/>
          <w:szCs w:val="28"/>
        </w:rPr>
        <w:t>______</w:t>
      </w:r>
      <w:r w:rsidR="003B000A">
        <w:rPr>
          <w:rFonts w:ascii="Times New Roman" w:hAnsi="Times New Roman"/>
          <w:sz w:val="28"/>
          <w:szCs w:val="28"/>
        </w:rPr>
        <w:t>_______  от «___»______202</w:t>
      </w:r>
      <w:r w:rsidR="00355B67">
        <w:rPr>
          <w:rFonts w:ascii="Times New Roman" w:hAnsi="Times New Roman"/>
          <w:sz w:val="28"/>
          <w:szCs w:val="28"/>
        </w:rPr>
        <w:t>4</w:t>
      </w:r>
      <w:r w:rsidR="003B000A">
        <w:rPr>
          <w:rFonts w:ascii="Times New Roman" w:hAnsi="Times New Roman"/>
          <w:sz w:val="28"/>
          <w:szCs w:val="28"/>
        </w:rPr>
        <w:t xml:space="preserve"> №______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>.</w:t>
      </w:r>
    </w:p>
    <w:p w14:paraId="6575435D" w14:textId="77777777" w:rsidR="00257C13" w:rsidRPr="00305F78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05F78">
        <w:rPr>
          <w:rFonts w:ascii="Times New Roman" w:hAnsi="Times New Roman"/>
          <w:bCs/>
          <w:kern w:val="1"/>
          <w:sz w:val="28"/>
          <w:szCs w:val="28"/>
        </w:rPr>
        <w:tab/>
        <w:t xml:space="preserve">Для получения </w:t>
      </w:r>
      <w:r w:rsidR="003B000A">
        <w:rPr>
          <w:rFonts w:ascii="Times New Roman" w:hAnsi="Times New Roman"/>
          <w:bCs/>
          <w:kern w:val="1"/>
          <w:sz w:val="28"/>
          <w:szCs w:val="28"/>
        </w:rPr>
        <w:t>2-ух заверенных копий указанного постановления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 xml:space="preserve"> Вам необходимо обратиться</w:t>
      </w:r>
      <w:r w:rsidR="003B000A">
        <w:rPr>
          <w:rFonts w:ascii="Times New Roman" w:hAnsi="Times New Roman"/>
          <w:bCs/>
          <w:kern w:val="1"/>
          <w:sz w:val="28"/>
          <w:szCs w:val="28"/>
        </w:rPr>
        <w:t xml:space="preserve"> в МФЦ или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 xml:space="preserve"> в администрацию </w:t>
      </w:r>
      <w:r w:rsidRPr="00305F78"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кабинет № ____.  </w:t>
      </w:r>
      <w:r w:rsidR="003B000A">
        <w:rPr>
          <w:rFonts w:ascii="Times New Roman" w:hAnsi="Times New Roman"/>
          <w:sz w:val="28"/>
          <w:szCs w:val="28"/>
        </w:rPr>
        <w:t>Контактный т</w:t>
      </w:r>
      <w:r w:rsidRPr="00305F78">
        <w:rPr>
          <w:rFonts w:ascii="Times New Roman" w:hAnsi="Times New Roman"/>
          <w:sz w:val="28"/>
          <w:szCs w:val="28"/>
        </w:rPr>
        <w:t>елефон</w:t>
      </w:r>
      <w:r w:rsidR="003B000A">
        <w:rPr>
          <w:rFonts w:ascii="Times New Roman" w:hAnsi="Times New Roman"/>
          <w:sz w:val="28"/>
          <w:szCs w:val="28"/>
        </w:rPr>
        <w:t xml:space="preserve"> специалиста:</w:t>
      </w:r>
      <w:r w:rsidRPr="00305F78">
        <w:rPr>
          <w:rFonts w:ascii="Times New Roman" w:hAnsi="Times New Roman"/>
          <w:sz w:val="28"/>
          <w:szCs w:val="28"/>
        </w:rPr>
        <w:t xml:space="preserve"> _________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>.</w:t>
      </w:r>
    </w:p>
    <w:p w14:paraId="4D2E12B8" w14:textId="77777777" w:rsidR="00257C13" w:rsidRPr="00305F78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308F224F" w14:textId="77777777" w:rsidR="00257C13" w:rsidRPr="00305F78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57B44619" w14:textId="77777777" w:rsidR="00257C13" w:rsidRPr="00305F78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05F78">
        <w:rPr>
          <w:rFonts w:ascii="Times New Roman" w:hAnsi="Times New Roman"/>
          <w:bCs/>
          <w:kern w:val="1"/>
          <w:sz w:val="28"/>
          <w:szCs w:val="28"/>
        </w:rPr>
        <w:t>Глава администрации</w:t>
      </w:r>
    </w:p>
    <w:p w14:paraId="45284168" w14:textId="77777777" w:rsidR="00257C13" w:rsidRPr="00305F78" w:rsidRDefault="00257C13" w:rsidP="00257C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9F70E58" w14:textId="77777777" w:rsidR="00257C13" w:rsidRPr="00305F78" w:rsidRDefault="00257C13" w:rsidP="00305F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5F7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          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</w:r>
      <w:r w:rsidRPr="00305F78">
        <w:rPr>
          <w:rFonts w:ascii="Times New Roman" w:hAnsi="Times New Roman"/>
          <w:bCs/>
          <w:kern w:val="1"/>
          <w:sz w:val="28"/>
          <w:szCs w:val="28"/>
        </w:rPr>
        <w:tab/>
      </w:r>
      <w:r w:rsidR="00305F78">
        <w:rPr>
          <w:rFonts w:ascii="Times New Roman" w:hAnsi="Times New Roman"/>
          <w:bCs/>
          <w:kern w:val="1"/>
          <w:sz w:val="28"/>
          <w:szCs w:val="28"/>
        </w:rPr>
        <w:t xml:space="preserve">       </w:t>
      </w:r>
      <w:r w:rsidRPr="00305F78">
        <w:rPr>
          <w:rFonts w:ascii="Times New Roman" w:hAnsi="Times New Roman"/>
          <w:bCs/>
          <w:kern w:val="1"/>
          <w:sz w:val="28"/>
          <w:szCs w:val="28"/>
        </w:rPr>
        <w:t xml:space="preserve">       </w:t>
      </w:r>
      <w:r w:rsidR="00305F78">
        <w:rPr>
          <w:rFonts w:ascii="Times New Roman" w:hAnsi="Times New Roman"/>
          <w:bCs/>
          <w:kern w:val="1"/>
          <w:sz w:val="28"/>
          <w:szCs w:val="28"/>
        </w:rPr>
        <w:t>Ф.И.О.</w:t>
      </w:r>
    </w:p>
    <w:p w14:paraId="5E6D6F63" w14:textId="77777777" w:rsidR="00257C13" w:rsidRPr="00500404" w:rsidRDefault="00257C13" w:rsidP="00257C1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B969857" w14:textId="77777777" w:rsidR="00257C13" w:rsidRDefault="00257C13" w:rsidP="00257C13"/>
    <w:p w14:paraId="0FE634FD" w14:textId="77777777" w:rsidR="00257C13" w:rsidRDefault="00257C13" w:rsidP="00257C13"/>
    <w:p w14:paraId="62A1F980" w14:textId="77777777" w:rsidR="00257C13" w:rsidRDefault="00257C13" w:rsidP="00257C13"/>
    <w:p w14:paraId="300079F4" w14:textId="77777777" w:rsidR="00257C13" w:rsidRDefault="00257C13" w:rsidP="00257C13"/>
    <w:p w14:paraId="299D8616" w14:textId="77777777" w:rsidR="00257C13" w:rsidRDefault="00257C13" w:rsidP="00257C13"/>
    <w:p w14:paraId="491D2769" w14:textId="77777777" w:rsidR="00257C13" w:rsidRDefault="00257C13" w:rsidP="00257C13"/>
    <w:p w14:paraId="6F5CD9ED" w14:textId="77777777" w:rsidR="00257C13" w:rsidRDefault="00257C13" w:rsidP="00257C13"/>
    <w:p w14:paraId="08B717F7" w14:textId="77777777" w:rsidR="00355B67" w:rsidRDefault="00355B67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6EF4FB" w14:textId="34B1167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14:paraId="60E58A5D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70E6A78C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7FDB64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0C89137" w14:textId="5B98398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355B6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4EF7FBD7" w14:textId="77777777" w:rsidR="003B000A" w:rsidRDefault="003B000A" w:rsidP="00257C1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4D9126" w14:textId="77777777" w:rsidR="00257C13" w:rsidRDefault="00257C13" w:rsidP="00257C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14:paraId="7753B1DF" w14:textId="77777777" w:rsidR="00257C13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6F9719D" w14:textId="77777777" w:rsidR="00257C13" w:rsidRPr="00CA76C6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A76C6">
        <w:rPr>
          <w:rFonts w:ascii="Times New Roman" w:hAnsi="Times New Roman"/>
          <w:i/>
          <w:sz w:val="28"/>
          <w:szCs w:val="28"/>
        </w:rPr>
        <w:t>Примерная форма заявления</w:t>
      </w:r>
    </w:p>
    <w:p w14:paraId="740C982E" w14:textId="77777777" w:rsidR="00257C13" w:rsidRPr="006861C6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BDFF0BF" w14:textId="77777777" w:rsidR="00257C13" w:rsidRPr="003B000A" w:rsidRDefault="00257C13" w:rsidP="00257C13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37480C0B" w14:textId="77777777" w:rsidR="00257C13" w:rsidRPr="003B000A" w:rsidRDefault="00257C13" w:rsidP="00257C13">
      <w:pPr>
        <w:pStyle w:val="ConsPlusNonformat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 xml:space="preserve">   от _______________________________________</w:t>
      </w:r>
    </w:p>
    <w:p w14:paraId="1977757A" w14:textId="77777777" w:rsidR="00257C13" w:rsidRPr="003B000A" w:rsidRDefault="00257C13" w:rsidP="00257C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>Ф.И.О. гражданина (наименование юридического лица),</w:t>
      </w:r>
    </w:p>
    <w:p w14:paraId="62023BEB" w14:textId="77777777" w:rsidR="00257C13" w:rsidRPr="003B000A" w:rsidRDefault="00257C13" w:rsidP="00257C13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44AAD35D" w14:textId="77777777" w:rsidR="00257C13" w:rsidRPr="003B000A" w:rsidRDefault="00257C13" w:rsidP="00257C13">
      <w:pPr>
        <w:pStyle w:val="ConsPlusNonformat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 xml:space="preserve">         __________________________________________</w:t>
      </w:r>
    </w:p>
    <w:p w14:paraId="746BDA50" w14:textId="77777777" w:rsidR="00257C13" w:rsidRPr="003B000A" w:rsidRDefault="00257C13" w:rsidP="00257C13">
      <w:pPr>
        <w:pStyle w:val="ConsPlusNonformat"/>
        <w:ind w:left="3402" w:hanging="283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>место жительства гражданина (место нахождения юридического лица),</w:t>
      </w:r>
    </w:p>
    <w:p w14:paraId="2353605C" w14:textId="77777777" w:rsidR="00257C13" w:rsidRPr="003B000A" w:rsidRDefault="00257C13" w:rsidP="00257C13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D3422A3" w14:textId="77777777" w:rsidR="00257C13" w:rsidRPr="003B000A" w:rsidRDefault="00257C13" w:rsidP="00257C13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3B000A">
        <w:rPr>
          <w:rFonts w:ascii="Times New Roman" w:hAnsi="Times New Roman" w:cs="Times New Roman"/>
          <w:sz w:val="26"/>
          <w:szCs w:val="26"/>
        </w:rPr>
        <w:t xml:space="preserve">                                        контактный телефон</w:t>
      </w:r>
    </w:p>
    <w:p w14:paraId="15C78039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2D32BA1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>Заявление</w:t>
      </w:r>
    </w:p>
    <w:p w14:paraId="480332A1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>об исправлении допущенных опечаток и ошибок в выданных</w:t>
      </w:r>
    </w:p>
    <w:p w14:paraId="40264D3B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>в результате предоставления муниципальной услуги</w:t>
      </w:r>
    </w:p>
    <w:p w14:paraId="527D639D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72D80BC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>Прошу исправить опечатку (ошибку) в ___________________________ (наименование документа, в котором необходимо исправить опечатку (ошибку)) от "__" _______ 20__ г. N _________________________________, выданном _________________________________________________________.(орган, выдавший разрешение)</w:t>
      </w:r>
    </w:p>
    <w:p w14:paraId="5101B52C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2690"/>
        <w:gridCol w:w="2630"/>
        <w:gridCol w:w="3604"/>
      </w:tblGrid>
      <w:tr w:rsidR="00257C13" w:rsidRPr="003B000A" w14:paraId="561A57FB" w14:textId="77777777" w:rsidTr="00C739B5">
        <w:trPr>
          <w:trHeight w:val="19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9B2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FE62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Данные (сведения), указанные в документе, в котором необходимо исправить ошибку (опечатку)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F37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Данные (сведения), которые необходимо указать в документе, в котором необходимо исправить ошибку (опечатку)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897F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Обоснование с указанием реквизита(</w:t>
            </w:r>
            <w:proofErr w:type="spellStart"/>
            <w:r w:rsidRPr="003B000A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B000A">
              <w:rPr>
                <w:rFonts w:ascii="Times New Roman" w:hAnsi="Times New Roman"/>
                <w:sz w:val="26"/>
                <w:szCs w:val="26"/>
              </w:rPr>
              <w:t>) документа(</w:t>
            </w:r>
            <w:proofErr w:type="spellStart"/>
            <w:r w:rsidRPr="003B000A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B000A">
              <w:rPr>
                <w:rFonts w:ascii="Times New Roman" w:hAnsi="Times New Roman"/>
                <w:sz w:val="26"/>
                <w:szCs w:val="26"/>
              </w:rPr>
              <w:t>), документации, на основании которых принималось решение о выдаче документа, в котором необходимо исправить ошибку (опечатку)</w:t>
            </w:r>
          </w:p>
        </w:tc>
      </w:tr>
      <w:tr w:rsidR="00257C13" w:rsidRPr="003B000A" w14:paraId="3C8EC45C" w14:textId="77777777" w:rsidTr="00C739B5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549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F4E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36D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0CCC0888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75472612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>Приложения: _________________________________________________________________</w:t>
      </w:r>
    </w:p>
    <w:p w14:paraId="7394B22E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>(перечень документов, которые представил Заявитель)</w:t>
      </w:r>
    </w:p>
    <w:p w14:paraId="0E4FFE5B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00A">
        <w:rPr>
          <w:rFonts w:ascii="Times New Roman" w:hAnsi="Times New Roman"/>
          <w:sz w:val="26"/>
          <w:szCs w:val="26"/>
        </w:rPr>
        <w:t xml:space="preserve">С обработкой, передачей и хранением персональных данных в соответствии с Федеральным </w:t>
      </w:r>
      <w:hyperlink r:id="rId10" w:history="1">
        <w:r w:rsidRPr="003B000A"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 w:rsidRPr="003B000A">
        <w:rPr>
          <w:rFonts w:ascii="Times New Roman" w:hAnsi="Times New Roman"/>
          <w:sz w:val="26"/>
          <w:szCs w:val="26"/>
        </w:rPr>
        <w:t xml:space="preserve"> от 27.07.2006 N 152-ФЗ </w:t>
      </w:r>
      <w:r w:rsidR="00FD33A1">
        <w:rPr>
          <w:rFonts w:ascii="Times New Roman" w:hAnsi="Times New Roman"/>
          <w:sz w:val="26"/>
          <w:szCs w:val="26"/>
        </w:rPr>
        <w:t>«</w:t>
      </w:r>
      <w:r w:rsidRPr="003B000A">
        <w:rPr>
          <w:rFonts w:ascii="Times New Roman" w:hAnsi="Times New Roman"/>
          <w:sz w:val="26"/>
          <w:szCs w:val="26"/>
        </w:rPr>
        <w:t>О персональных данных</w:t>
      </w:r>
      <w:r w:rsidR="00FD33A1">
        <w:rPr>
          <w:rFonts w:ascii="Times New Roman" w:hAnsi="Times New Roman"/>
          <w:sz w:val="26"/>
          <w:szCs w:val="26"/>
        </w:rPr>
        <w:t>»</w:t>
      </w:r>
      <w:r w:rsidRPr="003B000A">
        <w:rPr>
          <w:rFonts w:ascii="Times New Roman" w:hAnsi="Times New Roman"/>
          <w:sz w:val="26"/>
          <w:szCs w:val="26"/>
        </w:rPr>
        <w:t xml:space="preserve"> в целях и объеме, необходимых для получения государственной услуги, согласен.</w:t>
      </w:r>
    </w:p>
    <w:p w14:paraId="4A990D24" w14:textId="77777777" w:rsidR="00257C13" w:rsidRPr="003B000A" w:rsidRDefault="00257C13" w:rsidP="0025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257C13" w:rsidRPr="003B000A" w14:paraId="603CC4DB" w14:textId="77777777" w:rsidTr="00C739B5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D3425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2" w:type="dxa"/>
          </w:tcPr>
          <w:p w14:paraId="0C7D08AC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31054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dxa"/>
          </w:tcPr>
          <w:p w14:paraId="7DC8C081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7E574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57C13" w:rsidRPr="003B000A" w14:paraId="5FD4FB4D" w14:textId="77777777" w:rsidTr="00C739B5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DB362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(должность - для заявителя - юридического лица;</w:t>
            </w:r>
          </w:p>
          <w:p w14:paraId="324C8432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Ф.И.О. - для заявителя - индивидуального предпринимателя или представителя заявителя)</w:t>
            </w:r>
          </w:p>
        </w:tc>
        <w:tc>
          <w:tcPr>
            <w:tcW w:w="302" w:type="dxa"/>
          </w:tcPr>
          <w:p w14:paraId="3FD9042A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18AEC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36" w:type="dxa"/>
          </w:tcPr>
          <w:p w14:paraId="052D4810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27478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  <w:tr w:rsidR="00257C13" w:rsidRPr="003B000A" w14:paraId="40B8086C" w14:textId="77777777" w:rsidTr="00C739B5">
        <w:tc>
          <w:tcPr>
            <w:tcW w:w="3974" w:type="dxa"/>
            <w:vAlign w:val="bottom"/>
            <w:hideMark/>
          </w:tcPr>
          <w:p w14:paraId="2F569B3D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"__" ______________ 20__ г.</w:t>
            </w:r>
          </w:p>
        </w:tc>
        <w:tc>
          <w:tcPr>
            <w:tcW w:w="302" w:type="dxa"/>
          </w:tcPr>
          <w:p w14:paraId="62D3F89E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</w:tcPr>
          <w:p w14:paraId="2780AF0D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dxa"/>
          </w:tcPr>
          <w:p w14:paraId="46FC4A0D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hideMark/>
          </w:tcPr>
          <w:p w14:paraId="5CEBF0A0" w14:textId="77777777" w:rsidR="00257C13" w:rsidRPr="003B000A" w:rsidRDefault="00257C13" w:rsidP="00C7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00A">
              <w:rPr>
                <w:rFonts w:ascii="Times New Roman" w:hAnsi="Times New Roman"/>
                <w:sz w:val="26"/>
                <w:szCs w:val="26"/>
              </w:rPr>
              <w:t>М.П. (при наличии)</w:t>
            </w:r>
          </w:p>
        </w:tc>
      </w:tr>
    </w:tbl>
    <w:p w14:paraId="4DC2ECC6" w14:textId="77777777" w:rsidR="00257C13" w:rsidRPr="003B000A" w:rsidRDefault="00257C13" w:rsidP="00257C13">
      <w:pPr>
        <w:pStyle w:val="ConsPlusNonformat"/>
        <w:jc w:val="both"/>
        <w:rPr>
          <w:sz w:val="26"/>
          <w:szCs w:val="26"/>
        </w:rPr>
      </w:pPr>
    </w:p>
    <w:p w14:paraId="79796693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297C67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8740F3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371A77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2434A0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28BB07" w14:textId="77777777" w:rsidR="00257C13" w:rsidRDefault="00257C13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6AC6DA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AA98D6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5A1408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049383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16AC41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A4EA11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1EA135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717D39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38A720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DAA4D5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EAF47F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1B37BA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500C74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CD1D1F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BEDD8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915484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B94F49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846F5D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F015AF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15DD1D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81184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0165FA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B33CA5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414610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1DF2CB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788234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A6A0F0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EEC97D" w14:textId="77DE5D22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72E46DB5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A3426" w14:textId="77777777" w:rsidR="003A55B3" w:rsidRDefault="003A55B3" w:rsidP="006D057D">
      <w:pPr>
        <w:spacing w:after="0" w:line="240" w:lineRule="auto"/>
      </w:pPr>
      <w:r>
        <w:separator/>
      </w:r>
    </w:p>
  </w:endnote>
  <w:endnote w:type="continuationSeparator" w:id="0">
    <w:p w14:paraId="175D53C2" w14:textId="77777777" w:rsidR="003A55B3" w:rsidRDefault="003A55B3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1D1D4" w14:textId="77777777" w:rsidR="003A55B3" w:rsidRDefault="003A55B3" w:rsidP="006D057D">
      <w:pPr>
        <w:spacing w:after="0" w:line="240" w:lineRule="auto"/>
      </w:pPr>
      <w:r>
        <w:separator/>
      </w:r>
    </w:p>
  </w:footnote>
  <w:footnote w:type="continuationSeparator" w:id="0">
    <w:p w14:paraId="0841E4F5" w14:textId="77777777" w:rsidR="003A55B3" w:rsidRDefault="003A55B3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76D7"/>
    <w:rsid w:val="00030DA1"/>
    <w:rsid w:val="00037186"/>
    <w:rsid w:val="00071F93"/>
    <w:rsid w:val="0007620A"/>
    <w:rsid w:val="00076DC6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516E"/>
    <w:rsid w:val="00182640"/>
    <w:rsid w:val="00183B58"/>
    <w:rsid w:val="001855BC"/>
    <w:rsid w:val="00196815"/>
    <w:rsid w:val="001B1976"/>
    <w:rsid w:val="001B56C8"/>
    <w:rsid w:val="001C7D97"/>
    <w:rsid w:val="001D1671"/>
    <w:rsid w:val="001D2F5F"/>
    <w:rsid w:val="001D3203"/>
    <w:rsid w:val="001E0ADB"/>
    <w:rsid w:val="001E26C1"/>
    <w:rsid w:val="001E7EE5"/>
    <w:rsid w:val="001F19A2"/>
    <w:rsid w:val="001F55E2"/>
    <w:rsid w:val="001F5B8D"/>
    <w:rsid w:val="001F73B1"/>
    <w:rsid w:val="00203B91"/>
    <w:rsid w:val="00204DF3"/>
    <w:rsid w:val="00220FBA"/>
    <w:rsid w:val="002339A2"/>
    <w:rsid w:val="0024293D"/>
    <w:rsid w:val="00250A04"/>
    <w:rsid w:val="00254A4B"/>
    <w:rsid w:val="00257C13"/>
    <w:rsid w:val="00270A69"/>
    <w:rsid w:val="00281C0C"/>
    <w:rsid w:val="0029300C"/>
    <w:rsid w:val="002A3501"/>
    <w:rsid w:val="002A3938"/>
    <w:rsid w:val="002C06DB"/>
    <w:rsid w:val="002C2502"/>
    <w:rsid w:val="002C44DC"/>
    <w:rsid w:val="002D3DFA"/>
    <w:rsid w:val="002E7A4C"/>
    <w:rsid w:val="002F31A1"/>
    <w:rsid w:val="00305F78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96F0F"/>
    <w:rsid w:val="003A457C"/>
    <w:rsid w:val="003A55B3"/>
    <w:rsid w:val="003A6511"/>
    <w:rsid w:val="003A6A97"/>
    <w:rsid w:val="003B000A"/>
    <w:rsid w:val="003C1CB0"/>
    <w:rsid w:val="003D5CEB"/>
    <w:rsid w:val="003E0522"/>
    <w:rsid w:val="003E1389"/>
    <w:rsid w:val="003E6D76"/>
    <w:rsid w:val="00415B4C"/>
    <w:rsid w:val="004372E8"/>
    <w:rsid w:val="00451770"/>
    <w:rsid w:val="00456D9B"/>
    <w:rsid w:val="00474980"/>
    <w:rsid w:val="0047673B"/>
    <w:rsid w:val="004B0532"/>
    <w:rsid w:val="004B1DA8"/>
    <w:rsid w:val="004B483E"/>
    <w:rsid w:val="004B5D38"/>
    <w:rsid w:val="004C3E1B"/>
    <w:rsid w:val="004C4603"/>
    <w:rsid w:val="004C6D77"/>
    <w:rsid w:val="004D36A0"/>
    <w:rsid w:val="0050718D"/>
    <w:rsid w:val="00523EAD"/>
    <w:rsid w:val="00531669"/>
    <w:rsid w:val="00562F38"/>
    <w:rsid w:val="005637CB"/>
    <w:rsid w:val="005703DC"/>
    <w:rsid w:val="005712F4"/>
    <w:rsid w:val="005734C5"/>
    <w:rsid w:val="00586615"/>
    <w:rsid w:val="005B0793"/>
    <w:rsid w:val="005B6197"/>
    <w:rsid w:val="005C4170"/>
    <w:rsid w:val="005C5CA4"/>
    <w:rsid w:val="005D3257"/>
    <w:rsid w:val="005D563A"/>
    <w:rsid w:val="005E1BFB"/>
    <w:rsid w:val="005E5A33"/>
    <w:rsid w:val="00604A33"/>
    <w:rsid w:val="0061725F"/>
    <w:rsid w:val="00625465"/>
    <w:rsid w:val="00633255"/>
    <w:rsid w:val="006506E8"/>
    <w:rsid w:val="0066785C"/>
    <w:rsid w:val="00676934"/>
    <w:rsid w:val="0068395C"/>
    <w:rsid w:val="00694194"/>
    <w:rsid w:val="006C0E9B"/>
    <w:rsid w:val="006C1CA7"/>
    <w:rsid w:val="006C28F2"/>
    <w:rsid w:val="006C4DE8"/>
    <w:rsid w:val="006D057D"/>
    <w:rsid w:val="006D12A3"/>
    <w:rsid w:val="006F177E"/>
    <w:rsid w:val="00704C9F"/>
    <w:rsid w:val="00747360"/>
    <w:rsid w:val="007758A4"/>
    <w:rsid w:val="00794BEA"/>
    <w:rsid w:val="00797500"/>
    <w:rsid w:val="007C43FD"/>
    <w:rsid w:val="007CF7A6"/>
    <w:rsid w:val="007D3719"/>
    <w:rsid w:val="007E35DB"/>
    <w:rsid w:val="007F4CA4"/>
    <w:rsid w:val="00800BAF"/>
    <w:rsid w:val="00844CE2"/>
    <w:rsid w:val="008608E5"/>
    <w:rsid w:val="0086433D"/>
    <w:rsid w:val="00873EC8"/>
    <w:rsid w:val="0087542C"/>
    <w:rsid w:val="00880A03"/>
    <w:rsid w:val="00880DB6"/>
    <w:rsid w:val="0088649E"/>
    <w:rsid w:val="0088778E"/>
    <w:rsid w:val="008B5E9A"/>
    <w:rsid w:val="008D667D"/>
    <w:rsid w:val="008E2D7C"/>
    <w:rsid w:val="008E5093"/>
    <w:rsid w:val="008E52F5"/>
    <w:rsid w:val="009016DC"/>
    <w:rsid w:val="00905F71"/>
    <w:rsid w:val="0097400D"/>
    <w:rsid w:val="00985418"/>
    <w:rsid w:val="00995357"/>
    <w:rsid w:val="00996903"/>
    <w:rsid w:val="00997752"/>
    <w:rsid w:val="009A08D1"/>
    <w:rsid w:val="009B0DBC"/>
    <w:rsid w:val="009C5D06"/>
    <w:rsid w:val="009C6651"/>
    <w:rsid w:val="009D34C5"/>
    <w:rsid w:val="009E19F3"/>
    <w:rsid w:val="009E7583"/>
    <w:rsid w:val="00A05AA3"/>
    <w:rsid w:val="00A3632B"/>
    <w:rsid w:val="00A511AD"/>
    <w:rsid w:val="00A523BF"/>
    <w:rsid w:val="00A70F42"/>
    <w:rsid w:val="00A8152E"/>
    <w:rsid w:val="00A818E3"/>
    <w:rsid w:val="00A83707"/>
    <w:rsid w:val="00AA1F78"/>
    <w:rsid w:val="00AB1A8D"/>
    <w:rsid w:val="00AC21E5"/>
    <w:rsid w:val="00AC443D"/>
    <w:rsid w:val="00AE1B00"/>
    <w:rsid w:val="00AE60B4"/>
    <w:rsid w:val="00AE7392"/>
    <w:rsid w:val="00AF3546"/>
    <w:rsid w:val="00B153F5"/>
    <w:rsid w:val="00B16CA5"/>
    <w:rsid w:val="00B33058"/>
    <w:rsid w:val="00B40A76"/>
    <w:rsid w:val="00B40C5A"/>
    <w:rsid w:val="00B41DF2"/>
    <w:rsid w:val="00B60216"/>
    <w:rsid w:val="00B67AF8"/>
    <w:rsid w:val="00B85724"/>
    <w:rsid w:val="00B874F9"/>
    <w:rsid w:val="00B911F5"/>
    <w:rsid w:val="00BA7501"/>
    <w:rsid w:val="00BD2596"/>
    <w:rsid w:val="00C04C40"/>
    <w:rsid w:val="00C06482"/>
    <w:rsid w:val="00C13185"/>
    <w:rsid w:val="00C3618B"/>
    <w:rsid w:val="00C4094B"/>
    <w:rsid w:val="00C47A8E"/>
    <w:rsid w:val="00C55EBB"/>
    <w:rsid w:val="00C640D6"/>
    <w:rsid w:val="00C713F3"/>
    <w:rsid w:val="00C739B5"/>
    <w:rsid w:val="00C8134E"/>
    <w:rsid w:val="00C8654F"/>
    <w:rsid w:val="00C96719"/>
    <w:rsid w:val="00CA4313"/>
    <w:rsid w:val="00CA76C6"/>
    <w:rsid w:val="00CC561A"/>
    <w:rsid w:val="00CD0D3C"/>
    <w:rsid w:val="00CD3957"/>
    <w:rsid w:val="00CE1C36"/>
    <w:rsid w:val="00CE28CC"/>
    <w:rsid w:val="00CE33B2"/>
    <w:rsid w:val="00CE721F"/>
    <w:rsid w:val="00CF26F6"/>
    <w:rsid w:val="00D1028C"/>
    <w:rsid w:val="00D2629E"/>
    <w:rsid w:val="00D4613F"/>
    <w:rsid w:val="00D4697A"/>
    <w:rsid w:val="00D64E8D"/>
    <w:rsid w:val="00D762CF"/>
    <w:rsid w:val="00D84A95"/>
    <w:rsid w:val="00D85605"/>
    <w:rsid w:val="00D9091A"/>
    <w:rsid w:val="00D933AE"/>
    <w:rsid w:val="00D95623"/>
    <w:rsid w:val="00DC45A1"/>
    <w:rsid w:val="00DE61BD"/>
    <w:rsid w:val="00DF74A7"/>
    <w:rsid w:val="00E0460C"/>
    <w:rsid w:val="00E06642"/>
    <w:rsid w:val="00E1509A"/>
    <w:rsid w:val="00E32EDC"/>
    <w:rsid w:val="00E53C12"/>
    <w:rsid w:val="00E76979"/>
    <w:rsid w:val="00E939AC"/>
    <w:rsid w:val="00E966B2"/>
    <w:rsid w:val="00EC6AC0"/>
    <w:rsid w:val="00EC6FCD"/>
    <w:rsid w:val="00EC7D27"/>
    <w:rsid w:val="00ED1E26"/>
    <w:rsid w:val="00EE634A"/>
    <w:rsid w:val="00EE7F3C"/>
    <w:rsid w:val="00F02D06"/>
    <w:rsid w:val="00F02FD7"/>
    <w:rsid w:val="00F11669"/>
    <w:rsid w:val="00F3597B"/>
    <w:rsid w:val="00F54A38"/>
    <w:rsid w:val="00F67A44"/>
    <w:rsid w:val="00F71461"/>
    <w:rsid w:val="00F85042"/>
    <w:rsid w:val="00F9702B"/>
    <w:rsid w:val="00FA1BE2"/>
    <w:rsid w:val="00FA532D"/>
    <w:rsid w:val="00FD33A1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C2E9E5563440A9F98E185E9C798A2D4927DF68D6C680CA479B7976DF22CBC6E050DFF2947D4B59C43AF30F90GBW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10111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6</cp:revision>
  <cp:lastPrinted>2022-01-19T22:28:00Z</cp:lastPrinted>
  <dcterms:created xsi:type="dcterms:W3CDTF">2024-03-25T14:23:00Z</dcterms:created>
  <dcterms:modified xsi:type="dcterms:W3CDTF">2024-03-27T13:50:00Z</dcterms:modified>
</cp:coreProperties>
</file>