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EC4DEF7" w14:textId="47238824" w:rsidR="2AD43E3B" w:rsidRDefault="2AD43E3B" w:rsidP="3A41698B">
      <w:pPr>
        <w:spacing w:after="0" w:line="240" w:lineRule="auto"/>
        <w:jc w:val="right"/>
        <w:rPr>
          <w:rFonts w:ascii="Georgia" w:hAnsi="Georgia" w:cs="Georgia"/>
          <w:b/>
          <w:bCs/>
          <w:sz w:val="28"/>
          <w:szCs w:val="28"/>
        </w:rPr>
      </w:pPr>
      <w:r w:rsidRPr="3A41698B">
        <w:rPr>
          <w:rFonts w:ascii="Georgia" w:hAnsi="Georgia" w:cs="Georgia"/>
          <w:b/>
          <w:bCs/>
          <w:sz w:val="28"/>
          <w:szCs w:val="28"/>
        </w:rPr>
        <w:t>Проект</w:t>
      </w:r>
    </w:p>
    <w:p w14:paraId="545E616D" w14:textId="77777777" w:rsidR="006D057D" w:rsidRDefault="006D057D">
      <w:pPr>
        <w:spacing w:after="0" w:line="240" w:lineRule="auto"/>
        <w:jc w:val="center"/>
        <w:rPr>
          <w:rFonts w:ascii="Georgia" w:hAnsi="Georgia" w:cs="Georgia"/>
          <w:b/>
          <w:sz w:val="28"/>
          <w:szCs w:val="28"/>
        </w:rPr>
      </w:pPr>
      <w:r>
        <w:rPr>
          <w:rFonts w:ascii="Georgia" w:hAnsi="Georgia" w:cs="Georgia"/>
          <w:b/>
          <w:sz w:val="28"/>
          <w:szCs w:val="28"/>
        </w:rPr>
        <w:t>РОССИЙСКАЯ ФЕДЕРАЦИЯ</w:t>
      </w:r>
    </w:p>
    <w:p w14:paraId="5E087DDA" w14:textId="77777777" w:rsidR="006D057D" w:rsidRDefault="006D057D">
      <w:pPr>
        <w:spacing w:after="0" w:line="240" w:lineRule="auto"/>
        <w:jc w:val="center"/>
        <w:rPr>
          <w:rFonts w:ascii="Georgia" w:hAnsi="Georgia" w:cs="Georgia"/>
          <w:sz w:val="28"/>
          <w:szCs w:val="28"/>
        </w:rPr>
      </w:pPr>
      <w:r>
        <w:rPr>
          <w:rFonts w:ascii="Georgia" w:hAnsi="Georgia" w:cs="Georgia"/>
          <w:b/>
          <w:sz w:val="28"/>
          <w:szCs w:val="28"/>
        </w:rPr>
        <w:t>Калининградская область</w:t>
      </w:r>
    </w:p>
    <w:p w14:paraId="1E679BAC" w14:textId="77777777" w:rsidR="006D057D" w:rsidRDefault="006D057D">
      <w:pPr>
        <w:pStyle w:val="1"/>
        <w:rPr>
          <w:rFonts w:ascii="Georgia" w:hAnsi="Georgia" w:cs="Georgia"/>
          <w:sz w:val="28"/>
          <w:szCs w:val="28"/>
          <w:lang w:val="ru-RU"/>
        </w:rPr>
      </w:pPr>
      <w:r>
        <w:rPr>
          <w:rFonts w:ascii="Georgia" w:hAnsi="Georgia" w:cs="Georgia"/>
          <w:sz w:val="28"/>
          <w:szCs w:val="28"/>
          <w:lang w:val="ru-RU"/>
        </w:rPr>
        <w:t xml:space="preserve">Администрация муниципального образования </w:t>
      </w:r>
    </w:p>
    <w:p w14:paraId="5BA1D9A8" w14:textId="77777777" w:rsidR="006D057D" w:rsidRPr="00456D9B" w:rsidRDefault="006D057D" w:rsidP="00456D9B">
      <w:pPr>
        <w:pStyle w:val="1"/>
        <w:rPr>
          <w:rFonts w:ascii="Georgia" w:hAnsi="Georgia" w:cs="Georgia"/>
          <w:sz w:val="28"/>
          <w:szCs w:val="28"/>
          <w:lang w:val="ru-RU"/>
        </w:rPr>
      </w:pPr>
      <w:r>
        <w:rPr>
          <w:rFonts w:ascii="Georgia" w:hAnsi="Georgia" w:cs="Georgia"/>
          <w:sz w:val="28"/>
          <w:szCs w:val="28"/>
          <w:lang w:val="ru-RU"/>
        </w:rPr>
        <w:t>«Светлогорский городской округ»</w:t>
      </w:r>
    </w:p>
    <w:p w14:paraId="672A6659" w14:textId="77777777" w:rsidR="006D057D" w:rsidRDefault="006D057D"/>
    <w:p w14:paraId="22D2005B" w14:textId="77777777" w:rsidR="006D057D" w:rsidRDefault="006D057D">
      <w:pPr>
        <w:pStyle w:val="1"/>
        <w:rPr>
          <w:sz w:val="28"/>
          <w:szCs w:val="28"/>
        </w:rPr>
      </w:pPr>
      <w:r>
        <w:rPr>
          <w:sz w:val="28"/>
          <w:szCs w:val="28"/>
          <w:lang w:val="ru-RU"/>
        </w:rPr>
        <w:t>П О С Т А Н О В Л Е Н И Е</w:t>
      </w:r>
    </w:p>
    <w:p w14:paraId="0A37501D" w14:textId="77777777" w:rsidR="006D057D" w:rsidRDefault="006D057D">
      <w:pPr>
        <w:spacing w:after="0" w:line="240" w:lineRule="auto"/>
        <w:rPr>
          <w:rFonts w:ascii="Times New Roman" w:hAnsi="Times New Roman"/>
          <w:sz w:val="28"/>
          <w:szCs w:val="28"/>
        </w:rPr>
      </w:pPr>
    </w:p>
    <w:p w14:paraId="5DAB6C7B" w14:textId="77777777" w:rsidR="006D057D" w:rsidRDefault="006D057D">
      <w:pPr>
        <w:spacing w:after="0" w:line="240" w:lineRule="auto"/>
        <w:rPr>
          <w:rFonts w:ascii="Times New Roman" w:hAnsi="Times New Roman"/>
          <w:sz w:val="16"/>
          <w:szCs w:val="16"/>
        </w:rPr>
      </w:pPr>
    </w:p>
    <w:p w14:paraId="4BE2A545" w14:textId="3080CC99" w:rsidR="00C04C40" w:rsidRDefault="0087542C" w:rsidP="00E53C12">
      <w:pPr>
        <w:spacing w:after="0" w:line="240" w:lineRule="auto"/>
        <w:jc w:val="center"/>
        <w:rPr>
          <w:rFonts w:ascii="Times New Roman" w:hAnsi="Times New Roman"/>
          <w:sz w:val="28"/>
          <w:szCs w:val="28"/>
        </w:rPr>
      </w:pPr>
      <w:r w:rsidRPr="3A41698B">
        <w:rPr>
          <w:rFonts w:ascii="Times New Roman" w:hAnsi="Times New Roman"/>
          <w:sz w:val="28"/>
          <w:szCs w:val="28"/>
        </w:rPr>
        <w:t>«</w:t>
      </w:r>
      <w:r w:rsidR="00456D9B" w:rsidRPr="3A41698B">
        <w:rPr>
          <w:rFonts w:ascii="Times New Roman" w:hAnsi="Times New Roman"/>
          <w:sz w:val="28"/>
          <w:szCs w:val="28"/>
        </w:rPr>
        <w:t>____</w:t>
      </w:r>
      <w:proofErr w:type="gramStart"/>
      <w:r w:rsidR="00456D9B" w:rsidRPr="3A41698B">
        <w:rPr>
          <w:rFonts w:ascii="Times New Roman" w:hAnsi="Times New Roman"/>
          <w:sz w:val="28"/>
          <w:szCs w:val="28"/>
        </w:rPr>
        <w:t>_</w:t>
      </w:r>
      <w:r w:rsidR="006D057D" w:rsidRPr="3A41698B">
        <w:rPr>
          <w:rFonts w:ascii="Times New Roman" w:hAnsi="Times New Roman"/>
          <w:sz w:val="28"/>
          <w:szCs w:val="28"/>
        </w:rPr>
        <w:t>»</w:t>
      </w:r>
      <w:r w:rsidR="00456D9B" w:rsidRPr="3A41698B">
        <w:rPr>
          <w:rFonts w:ascii="Times New Roman" w:hAnsi="Times New Roman"/>
          <w:sz w:val="28"/>
          <w:szCs w:val="28"/>
        </w:rPr>
        <w:t>_</w:t>
      </w:r>
      <w:proofErr w:type="gramEnd"/>
      <w:r w:rsidR="00456D9B" w:rsidRPr="3A41698B">
        <w:rPr>
          <w:rFonts w:ascii="Times New Roman" w:hAnsi="Times New Roman"/>
          <w:sz w:val="28"/>
          <w:szCs w:val="28"/>
        </w:rPr>
        <w:t>_______</w:t>
      </w:r>
      <w:r w:rsidR="00F11669" w:rsidRPr="3A41698B">
        <w:rPr>
          <w:rFonts w:ascii="Times New Roman" w:hAnsi="Times New Roman"/>
          <w:sz w:val="28"/>
          <w:szCs w:val="28"/>
        </w:rPr>
        <w:t>202</w:t>
      </w:r>
      <w:r w:rsidR="1A82A2E3" w:rsidRPr="3A41698B">
        <w:rPr>
          <w:rFonts w:ascii="Times New Roman" w:hAnsi="Times New Roman"/>
          <w:sz w:val="28"/>
          <w:szCs w:val="28"/>
        </w:rPr>
        <w:t>4</w:t>
      </w:r>
      <w:r w:rsidR="006D057D" w:rsidRPr="3A41698B">
        <w:rPr>
          <w:rFonts w:ascii="Times New Roman" w:hAnsi="Times New Roman"/>
          <w:sz w:val="28"/>
          <w:szCs w:val="28"/>
        </w:rPr>
        <w:t xml:space="preserve"> года №</w:t>
      </w:r>
      <w:r w:rsidR="00456D9B" w:rsidRPr="3A41698B">
        <w:rPr>
          <w:rFonts w:ascii="Times New Roman" w:hAnsi="Times New Roman"/>
          <w:sz w:val="28"/>
          <w:szCs w:val="28"/>
        </w:rPr>
        <w:t>_____</w:t>
      </w:r>
    </w:p>
    <w:p w14:paraId="02EB378F" w14:textId="77777777" w:rsidR="00C04C40" w:rsidRDefault="00C04C40">
      <w:pPr>
        <w:autoSpaceDE w:val="0"/>
        <w:spacing w:after="0" w:line="240" w:lineRule="auto"/>
        <w:jc w:val="both"/>
        <w:rPr>
          <w:rFonts w:ascii="Times New Roman" w:hAnsi="Times New Roman"/>
          <w:sz w:val="28"/>
          <w:szCs w:val="28"/>
        </w:rPr>
      </w:pPr>
    </w:p>
    <w:p w14:paraId="124FDBD7" w14:textId="77777777" w:rsidR="00E53C12" w:rsidRPr="00E53C12" w:rsidRDefault="00E53C12" w:rsidP="00E53C12">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О внесении изменений в административный регламент администрации</w:t>
      </w:r>
    </w:p>
    <w:p w14:paraId="06053777" w14:textId="77777777" w:rsidR="00E53C12" w:rsidRDefault="00E53C12" w:rsidP="00E53C12">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 xml:space="preserve">муниципального образования «Светлогорский городской округ» </w:t>
      </w:r>
    </w:p>
    <w:p w14:paraId="03BF7D73" w14:textId="4C066B56" w:rsidR="00E53C12" w:rsidRPr="00456D9B" w:rsidRDefault="00E53C12" w:rsidP="3A41698B">
      <w:pPr>
        <w:widowControl w:val="0"/>
        <w:autoSpaceDE w:val="0"/>
        <w:spacing w:after="0" w:line="240" w:lineRule="auto"/>
        <w:ind w:firstLine="284"/>
        <w:jc w:val="center"/>
        <w:rPr>
          <w:rFonts w:ascii="Times New Roman" w:hAnsi="Times New Roman"/>
          <w:b/>
          <w:bCs/>
          <w:sz w:val="28"/>
          <w:szCs w:val="28"/>
        </w:rPr>
      </w:pPr>
      <w:r w:rsidRPr="3A41698B">
        <w:rPr>
          <w:rFonts w:ascii="Times New Roman" w:hAnsi="Times New Roman"/>
          <w:b/>
          <w:bCs/>
          <w:sz w:val="28"/>
          <w:szCs w:val="28"/>
        </w:rPr>
        <w:t xml:space="preserve">предоставления муниципальной услуги </w:t>
      </w:r>
      <w:bookmarkStart w:id="0" w:name="_Hlk163571646"/>
      <w:r w:rsidRPr="3A41698B">
        <w:rPr>
          <w:rFonts w:ascii="Times New Roman" w:hAnsi="Times New Roman"/>
          <w:b/>
          <w:bCs/>
          <w:sz w:val="28"/>
          <w:szCs w:val="28"/>
        </w:rPr>
        <w:t>«</w:t>
      </w:r>
      <w:r w:rsidR="00400CF7">
        <w:rPr>
          <w:rFonts w:ascii="Times New Roman" w:hAnsi="Times New Roman"/>
          <w:b/>
          <w:sz w:val="28"/>
          <w:szCs w:val="28"/>
        </w:rPr>
        <w:t>Предоставление земельных участков в безвозмездное срочное пользование в порядке ст.24 Земельного кодекса Российской Федерации</w:t>
      </w:r>
      <w:r w:rsidRPr="3A41698B">
        <w:rPr>
          <w:rFonts w:ascii="Times New Roman" w:hAnsi="Times New Roman"/>
          <w:b/>
          <w:bCs/>
          <w:sz w:val="28"/>
          <w:szCs w:val="28"/>
        </w:rPr>
        <w:t xml:space="preserve">», утвержденный </w:t>
      </w:r>
      <w:r w:rsidR="00456D9B" w:rsidRPr="3A41698B">
        <w:rPr>
          <w:rFonts w:ascii="Times New Roman" w:hAnsi="Times New Roman"/>
          <w:b/>
          <w:bCs/>
          <w:sz w:val="28"/>
          <w:szCs w:val="28"/>
        </w:rPr>
        <w:t>постановление</w:t>
      </w:r>
      <w:r w:rsidRPr="3A41698B">
        <w:rPr>
          <w:rFonts w:ascii="Times New Roman" w:hAnsi="Times New Roman"/>
          <w:b/>
          <w:bCs/>
          <w:sz w:val="28"/>
          <w:szCs w:val="28"/>
        </w:rPr>
        <w:t>м</w:t>
      </w:r>
      <w:r w:rsidR="00456D9B" w:rsidRPr="3A41698B">
        <w:rPr>
          <w:rFonts w:ascii="Times New Roman" w:hAnsi="Times New Roman"/>
          <w:b/>
          <w:bCs/>
          <w:sz w:val="28"/>
          <w:szCs w:val="28"/>
        </w:rPr>
        <w:t xml:space="preserve"> администрации муниципального образования</w:t>
      </w:r>
      <w:r w:rsidR="6F513FFB" w:rsidRPr="3A41698B">
        <w:rPr>
          <w:rFonts w:ascii="Times New Roman" w:hAnsi="Times New Roman"/>
          <w:b/>
          <w:bCs/>
          <w:sz w:val="28"/>
          <w:szCs w:val="28"/>
        </w:rPr>
        <w:t xml:space="preserve"> «Светлогорский городской округ»</w:t>
      </w:r>
    </w:p>
    <w:p w14:paraId="2C90C7B3" w14:textId="4A916769" w:rsidR="00E53C12" w:rsidRPr="00456D9B" w:rsidRDefault="00456D9B" w:rsidP="00E53C12">
      <w:pPr>
        <w:widowControl w:val="0"/>
        <w:autoSpaceDE w:val="0"/>
        <w:spacing w:after="0" w:line="240" w:lineRule="auto"/>
        <w:ind w:firstLine="284"/>
        <w:jc w:val="center"/>
        <w:rPr>
          <w:rFonts w:ascii="Times New Roman" w:hAnsi="Times New Roman"/>
          <w:b/>
          <w:bCs/>
          <w:sz w:val="28"/>
          <w:szCs w:val="28"/>
        </w:rPr>
      </w:pPr>
      <w:r w:rsidRPr="3A41698B">
        <w:rPr>
          <w:rFonts w:ascii="Times New Roman" w:hAnsi="Times New Roman"/>
          <w:b/>
          <w:bCs/>
          <w:sz w:val="28"/>
          <w:szCs w:val="28"/>
        </w:rPr>
        <w:t xml:space="preserve"> от </w:t>
      </w:r>
      <w:r w:rsidR="420788E0" w:rsidRPr="3A41698B">
        <w:rPr>
          <w:rFonts w:ascii="Times New Roman" w:hAnsi="Times New Roman"/>
          <w:b/>
          <w:bCs/>
          <w:sz w:val="28"/>
          <w:szCs w:val="28"/>
        </w:rPr>
        <w:t>24.01.</w:t>
      </w:r>
      <w:r w:rsidRPr="3A41698B">
        <w:rPr>
          <w:rFonts w:ascii="Times New Roman" w:hAnsi="Times New Roman"/>
          <w:b/>
          <w:bCs/>
          <w:sz w:val="28"/>
          <w:szCs w:val="28"/>
        </w:rPr>
        <w:t>2022 №</w:t>
      </w:r>
      <w:r w:rsidR="00400CF7">
        <w:rPr>
          <w:rFonts w:ascii="Times New Roman" w:hAnsi="Times New Roman"/>
          <w:b/>
          <w:bCs/>
          <w:sz w:val="28"/>
          <w:szCs w:val="28"/>
        </w:rPr>
        <w:t>42</w:t>
      </w:r>
      <w:r w:rsidRPr="3A41698B">
        <w:rPr>
          <w:rFonts w:ascii="Times New Roman" w:hAnsi="Times New Roman"/>
          <w:b/>
          <w:bCs/>
          <w:sz w:val="28"/>
          <w:szCs w:val="28"/>
        </w:rPr>
        <w:t xml:space="preserve"> </w:t>
      </w:r>
    </w:p>
    <w:p w14:paraId="01636785" w14:textId="771E3668" w:rsidR="3A41698B" w:rsidRDefault="3A41698B" w:rsidP="3A41698B">
      <w:pPr>
        <w:widowControl w:val="0"/>
        <w:spacing w:after="0" w:line="240" w:lineRule="auto"/>
        <w:ind w:firstLine="284"/>
        <w:jc w:val="center"/>
        <w:rPr>
          <w:rFonts w:ascii="Times New Roman" w:hAnsi="Times New Roman"/>
          <w:b/>
          <w:bCs/>
          <w:sz w:val="28"/>
          <w:szCs w:val="28"/>
        </w:rPr>
      </w:pPr>
    </w:p>
    <w:bookmarkEnd w:id="0"/>
    <w:p w14:paraId="6A05A809" w14:textId="77777777" w:rsidR="006D057D" w:rsidRDefault="006D057D">
      <w:pPr>
        <w:pStyle w:val="ConsNormal"/>
        <w:ind w:right="0" w:firstLine="709"/>
        <w:jc w:val="both"/>
        <w:rPr>
          <w:rFonts w:ascii="Times New Roman" w:hAnsi="Times New Roman" w:cs="Times New Roman"/>
          <w:sz w:val="16"/>
          <w:szCs w:val="16"/>
        </w:rPr>
      </w:pPr>
    </w:p>
    <w:p w14:paraId="4552E22C" w14:textId="22F98C55" w:rsidR="006D057D" w:rsidRDefault="00456D9B" w:rsidP="3A41698B">
      <w:pPr>
        <w:spacing w:after="0" w:line="240" w:lineRule="auto"/>
        <w:ind w:firstLine="708"/>
        <w:jc w:val="both"/>
        <w:rPr>
          <w:rFonts w:ascii="Times New Roman" w:hAnsi="Times New Roman"/>
          <w:sz w:val="27"/>
          <w:szCs w:val="27"/>
        </w:rPr>
      </w:pPr>
      <w:r w:rsidRPr="3A41698B">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4493EBC7" w:rsidRPr="3A41698B">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решением окружного Совета депутатов муниципального образования «Светлогорский  городской округ» от 16.10.2023 № 63 «О внесении изменений в решение окружного Совета депутатов муниципального образования «Светлогорский городской округ» от 24.12.2018 №91 «Об утверждении структуры администрации муниципального образования «Светлогорский городской округ»»,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626E312B" w14:textId="101B03D4" w:rsidR="006D057D" w:rsidRDefault="006D057D" w:rsidP="3A41698B">
      <w:pPr>
        <w:spacing w:after="0" w:line="240" w:lineRule="auto"/>
        <w:ind w:firstLine="708"/>
        <w:jc w:val="center"/>
        <w:rPr>
          <w:rFonts w:ascii="Times New Roman" w:hAnsi="Times New Roman"/>
          <w:sz w:val="28"/>
          <w:szCs w:val="28"/>
        </w:rPr>
      </w:pPr>
    </w:p>
    <w:p w14:paraId="7A1EE1D5" w14:textId="6250FA7F" w:rsidR="006D057D" w:rsidRDefault="006D057D" w:rsidP="3A41698B">
      <w:pPr>
        <w:spacing w:after="0" w:line="240" w:lineRule="auto"/>
        <w:ind w:firstLine="708"/>
        <w:jc w:val="center"/>
        <w:rPr>
          <w:rFonts w:ascii="Times New Roman" w:hAnsi="Times New Roman"/>
          <w:sz w:val="27"/>
          <w:szCs w:val="27"/>
        </w:rPr>
      </w:pPr>
      <w:r w:rsidRPr="3A41698B">
        <w:rPr>
          <w:rFonts w:ascii="Times New Roman" w:hAnsi="Times New Roman"/>
          <w:b/>
          <w:bCs/>
          <w:sz w:val="27"/>
          <w:szCs w:val="27"/>
        </w:rPr>
        <w:t>п о с т а н о в л я е т</w:t>
      </w:r>
      <w:r w:rsidRPr="3A41698B">
        <w:rPr>
          <w:rFonts w:ascii="Times New Roman" w:hAnsi="Times New Roman"/>
          <w:sz w:val="27"/>
          <w:szCs w:val="27"/>
        </w:rPr>
        <w:t>:</w:t>
      </w:r>
    </w:p>
    <w:p w14:paraId="41C8F396" w14:textId="77777777" w:rsidR="006D057D" w:rsidRDefault="006D057D" w:rsidP="00456D9B">
      <w:pPr>
        <w:pStyle w:val="ConsNormal"/>
        <w:ind w:right="0" w:firstLine="540"/>
        <w:jc w:val="both"/>
        <w:rPr>
          <w:rFonts w:ascii="Times New Roman" w:hAnsi="Times New Roman" w:cs="Times New Roman"/>
          <w:sz w:val="27"/>
          <w:szCs w:val="27"/>
        </w:rPr>
      </w:pPr>
    </w:p>
    <w:p w14:paraId="7811C0B4" w14:textId="599A2863" w:rsidR="00456D9B" w:rsidRPr="00400CF7" w:rsidRDefault="00456D9B" w:rsidP="00400CF7">
      <w:pPr>
        <w:numPr>
          <w:ilvl w:val="0"/>
          <w:numId w:val="2"/>
        </w:numPr>
        <w:tabs>
          <w:tab w:val="clear" w:pos="720"/>
          <w:tab w:val="left" w:pos="1134"/>
        </w:tabs>
        <w:spacing w:after="0" w:line="240" w:lineRule="auto"/>
        <w:ind w:left="0" w:firstLine="709"/>
        <w:jc w:val="both"/>
        <w:rPr>
          <w:rFonts w:ascii="Times New Roman" w:hAnsi="Times New Roman"/>
          <w:sz w:val="28"/>
          <w:szCs w:val="28"/>
        </w:rPr>
      </w:pPr>
      <w:r w:rsidRPr="3A41698B">
        <w:rPr>
          <w:rFonts w:ascii="Times New Roman" w:hAnsi="Times New Roman"/>
          <w:sz w:val="28"/>
          <w:szCs w:val="28"/>
        </w:rPr>
        <w:t xml:space="preserve">Внести в </w:t>
      </w:r>
      <w:r w:rsidR="00E53C12" w:rsidRPr="3A41698B">
        <w:rPr>
          <w:rFonts w:ascii="Times New Roman" w:hAnsi="Times New Roman"/>
          <w:sz w:val="28"/>
          <w:szCs w:val="28"/>
        </w:rPr>
        <w:t xml:space="preserve">административный регламент администрации муниципального образования «Светлогорский городской округ» предоставления муниципальной услуги </w:t>
      </w:r>
      <w:r w:rsidR="00400CF7" w:rsidRPr="00400CF7">
        <w:rPr>
          <w:rFonts w:ascii="Times New Roman" w:hAnsi="Times New Roman"/>
          <w:sz w:val="28"/>
          <w:szCs w:val="28"/>
        </w:rPr>
        <w:t>«Предоставление земельных участков в безвозмездное срочное пользование в порядке ст.24 Земельного кодекса Российской Федерации», утвержденный постановлением администрации муниципального образования «Светлогорский городской округ»</w:t>
      </w:r>
      <w:r w:rsidR="00400CF7">
        <w:rPr>
          <w:rFonts w:ascii="Times New Roman" w:hAnsi="Times New Roman"/>
          <w:sz w:val="28"/>
          <w:szCs w:val="28"/>
        </w:rPr>
        <w:t xml:space="preserve"> </w:t>
      </w:r>
      <w:r w:rsidR="00400CF7" w:rsidRPr="00400CF7">
        <w:rPr>
          <w:rFonts w:ascii="Times New Roman" w:hAnsi="Times New Roman"/>
          <w:sz w:val="28"/>
          <w:szCs w:val="28"/>
        </w:rPr>
        <w:t>от 24.01.2022 №</w:t>
      </w:r>
      <w:r w:rsidR="00400CF7">
        <w:rPr>
          <w:rFonts w:ascii="Times New Roman" w:hAnsi="Times New Roman"/>
          <w:sz w:val="28"/>
          <w:szCs w:val="28"/>
        </w:rPr>
        <w:t xml:space="preserve"> </w:t>
      </w:r>
      <w:r w:rsidR="00400CF7" w:rsidRPr="00400CF7">
        <w:rPr>
          <w:rFonts w:ascii="Times New Roman" w:hAnsi="Times New Roman"/>
          <w:sz w:val="28"/>
          <w:szCs w:val="28"/>
        </w:rPr>
        <w:t xml:space="preserve">42 </w:t>
      </w:r>
      <w:r w:rsidRPr="00400CF7">
        <w:rPr>
          <w:rFonts w:ascii="Times New Roman" w:hAnsi="Times New Roman"/>
          <w:sz w:val="28"/>
          <w:szCs w:val="28"/>
        </w:rPr>
        <w:t>следующие изменения:</w:t>
      </w:r>
    </w:p>
    <w:p w14:paraId="197E5752" w14:textId="3B0A4DEA" w:rsidR="00456D9B" w:rsidRPr="003E0522" w:rsidRDefault="22315CA9" w:rsidP="00AE1B00">
      <w:pPr>
        <w:numPr>
          <w:ilvl w:val="1"/>
          <w:numId w:val="2"/>
        </w:numPr>
        <w:tabs>
          <w:tab w:val="left" w:pos="450"/>
          <w:tab w:val="left" w:pos="993"/>
        </w:tabs>
        <w:spacing w:after="0" w:line="240" w:lineRule="auto"/>
        <w:ind w:left="0" w:firstLine="567"/>
        <w:jc w:val="both"/>
        <w:rPr>
          <w:rFonts w:ascii="Times New Roman" w:hAnsi="Times New Roman"/>
          <w:sz w:val="28"/>
          <w:szCs w:val="28"/>
        </w:rPr>
      </w:pPr>
      <w:r w:rsidRPr="3A41698B">
        <w:rPr>
          <w:rFonts w:ascii="Times New Roman" w:hAnsi="Times New Roman"/>
          <w:sz w:val="28"/>
          <w:szCs w:val="28"/>
        </w:rPr>
        <w:t xml:space="preserve"> </w:t>
      </w:r>
      <w:r w:rsidR="6002D38E" w:rsidRPr="3A41698B">
        <w:rPr>
          <w:rFonts w:ascii="Times New Roman" w:hAnsi="Times New Roman"/>
          <w:sz w:val="28"/>
          <w:szCs w:val="28"/>
        </w:rPr>
        <w:t>в</w:t>
      </w:r>
      <w:r w:rsidRPr="3A41698B">
        <w:rPr>
          <w:rFonts w:ascii="Times New Roman" w:hAnsi="Times New Roman"/>
          <w:sz w:val="28"/>
          <w:szCs w:val="28"/>
        </w:rPr>
        <w:t xml:space="preserve"> </w:t>
      </w:r>
      <w:r w:rsidR="00E53C12" w:rsidRPr="3A41698B">
        <w:rPr>
          <w:rFonts w:ascii="Times New Roman" w:hAnsi="Times New Roman"/>
          <w:sz w:val="28"/>
          <w:szCs w:val="28"/>
        </w:rPr>
        <w:t xml:space="preserve">абзаце втором </w:t>
      </w:r>
      <w:r w:rsidR="170F2944" w:rsidRPr="3A41698B">
        <w:rPr>
          <w:rFonts w:ascii="Times New Roman" w:hAnsi="Times New Roman"/>
          <w:sz w:val="28"/>
          <w:szCs w:val="28"/>
        </w:rPr>
        <w:t xml:space="preserve">пункта 1.1 </w:t>
      </w:r>
      <w:r w:rsidR="00E53C12" w:rsidRPr="3A41698B">
        <w:rPr>
          <w:rFonts w:ascii="Times New Roman" w:hAnsi="Times New Roman"/>
          <w:sz w:val="28"/>
          <w:szCs w:val="28"/>
        </w:rPr>
        <w:t>слова «</w:t>
      </w:r>
      <w:r w:rsidR="0CCB9602" w:rsidRPr="3A41698B">
        <w:rPr>
          <w:rFonts w:ascii="Times New Roman" w:hAnsi="Times New Roman"/>
          <w:sz w:val="28"/>
          <w:szCs w:val="28"/>
        </w:rPr>
        <w:t xml:space="preserve">административно-юридического отдела администрации муниципального образования «Светлогорский </w:t>
      </w:r>
      <w:r w:rsidR="0CCB9602" w:rsidRPr="3A41698B">
        <w:rPr>
          <w:rFonts w:ascii="Times New Roman" w:hAnsi="Times New Roman"/>
          <w:sz w:val="28"/>
          <w:szCs w:val="28"/>
        </w:rPr>
        <w:lastRenderedPageBreak/>
        <w:t>городской округ»</w:t>
      </w:r>
      <w:r w:rsidR="00E53C12" w:rsidRPr="3A41698B">
        <w:rPr>
          <w:rFonts w:ascii="Times New Roman" w:hAnsi="Times New Roman"/>
          <w:sz w:val="28"/>
          <w:szCs w:val="28"/>
        </w:rPr>
        <w:t xml:space="preserve"> заменить словами «</w:t>
      </w:r>
      <w:r w:rsidR="71D9D55A" w:rsidRPr="3A41698B">
        <w:rPr>
          <w:rFonts w:ascii="Times New Roman" w:hAnsi="Times New Roman"/>
          <w:sz w:val="28"/>
          <w:szCs w:val="28"/>
        </w:rPr>
        <w:t>МКУ «Отдел муниципального имущества и земельных ресурсов Светлогорского городского округа»;</w:t>
      </w:r>
    </w:p>
    <w:p w14:paraId="3D882D2E" w14:textId="77777777" w:rsidR="00C06570" w:rsidRDefault="00571362" w:rsidP="00571362">
      <w:pPr>
        <w:numPr>
          <w:ilvl w:val="1"/>
          <w:numId w:val="2"/>
        </w:numPr>
        <w:tabs>
          <w:tab w:val="left" w:pos="1080"/>
        </w:tabs>
        <w:spacing w:after="0" w:line="240" w:lineRule="auto"/>
        <w:ind w:left="0" w:firstLine="540"/>
        <w:jc w:val="both"/>
        <w:rPr>
          <w:rFonts w:ascii="Times New Roman" w:hAnsi="Times New Roman"/>
          <w:sz w:val="28"/>
          <w:szCs w:val="28"/>
        </w:rPr>
      </w:pPr>
      <w:r>
        <w:rPr>
          <w:rFonts w:ascii="Times New Roman" w:hAnsi="Times New Roman"/>
          <w:sz w:val="28"/>
          <w:szCs w:val="28"/>
        </w:rPr>
        <w:t>пункт 1.2 дополнить абзацем следующего содержания:</w:t>
      </w:r>
    </w:p>
    <w:p w14:paraId="60B3644C" w14:textId="254AB17F" w:rsidR="00571362" w:rsidRPr="00C06570" w:rsidRDefault="00571362" w:rsidP="00C06570">
      <w:pPr>
        <w:tabs>
          <w:tab w:val="left" w:pos="1080"/>
        </w:tabs>
        <w:spacing w:after="0" w:line="240" w:lineRule="auto"/>
        <w:ind w:left="540"/>
        <w:jc w:val="both"/>
        <w:rPr>
          <w:rFonts w:ascii="Times New Roman" w:hAnsi="Times New Roman"/>
          <w:sz w:val="28"/>
          <w:szCs w:val="28"/>
        </w:rPr>
      </w:pPr>
      <w:r w:rsidRPr="00C06570">
        <w:rPr>
          <w:rFonts w:ascii="Times New Roman" w:hAnsi="Times New Roman"/>
          <w:sz w:val="28"/>
          <w:szCs w:val="28"/>
        </w:rPr>
        <w:t>«-</w:t>
      </w:r>
      <w:r w:rsidRPr="00C06570">
        <w:rPr>
          <w:rFonts w:ascii="Times New Roman" w:hAnsi="Times New Roman"/>
          <w:sz w:val="28"/>
          <w:szCs w:val="28"/>
        </w:rPr>
        <w:t>органам государственной власти и органам местного самоуправления;</w:t>
      </w:r>
      <w:r w:rsidRPr="00C06570">
        <w:rPr>
          <w:rFonts w:ascii="Times New Roman" w:hAnsi="Times New Roman"/>
          <w:sz w:val="28"/>
          <w:szCs w:val="28"/>
        </w:rPr>
        <w:t>»;</w:t>
      </w:r>
    </w:p>
    <w:p w14:paraId="4546C23A" w14:textId="204EADF1" w:rsidR="00456D9B" w:rsidRPr="00571362" w:rsidRDefault="1EA7B8C0" w:rsidP="00571362">
      <w:pPr>
        <w:numPr>
          <w:ilvl w:val="1"/>
          <w:numId w:val="2"/>
        </w:numPr>
        <w:tabs>
          <w:tab w:val="left" w:pos="1080"/>
        </w:tabs>
        <w:spacing w:after="0" w:line="240" w:lineRule="auto"/>
        <w:ind w:left="0" w:firstLine="540"/>
        <w:jc w:val="both"/>
        <w:rPr>
          <w:rFonts w:ascii="Times New Roman" w:hAnsi="Times New Roman"/>
          <w:sz w:val="28"/>
          <w:szCs w:val="28"/>
        </w:rPr>
      </w:pPr>
      <w:r w:rsidRPr="00571362">
        <w:rPr>
          <w:rFonts w:ascii="Times New Roman" w:hAnsi="Times New Roman"/>
          <w:sz w:val="28"/>
          <w:szCs w:val="28"/>
        </w:rPr>
        <w:t>в пункте 1.3:</w:t>
      </w:r>
    </w:p>
    <w:p w14:paraId="4DF5FE24" w14:textId="62E1BF14" w:rsidR="00456D9B" w:rsidRPr="003E0522" w:rsidRDefault="0C7C59D8" w:rsidP="3A41698B">
      <w:pPr>
        <w:tabs>
          <w:tab w:val="left" w:pos="1080"/>
        </w:tabs>
        <w:spacing w:after="0" w:line="240" w:lineRule="auto"/>
        <w:ind w:firstLine="540"/>
        <w:jc w:val="both"/>
        <w:rPr>
          <w:rFonts w:ascii="Times New Roman" w:hAnsi="Times New Roman"/>
          <w:sz w:val="28"/>
          <w:szCs w:val="28"/>
        </w:rPr>
      </w:pPr>
      <w:r w:rsidRPr="3A41698B">
        <w:rPr>
          <w:rFonts w:ascii="Times New Roman" w:hAnsi="Times New Roman"/>
          <w:sz w:val="28"/>
          <w:szCs w:val="28"/>
        </w:rPr>
        <w:t>1.</w:t>
      </w:r>
      <w:r w:rsidR="00571362">
        <w:rPr>
          <w:rFonts w:ascii="Times New Roman" w:hAnsi="Times New Roman"/>
          <w:sz w:val="28"/>
          <w:szCs w:val="28"/>
        </w:rPr>
        <w:t>3</w:t>
      </w:r>
      <w:r w:rsidRPr="3A41698B">
        <w:rPr>
          <w:rFonts w:ascii="Times New Roman" w:hAnsi="Times New Roman"/>
          <w:sz w:val="28"/>
          <w:szCs w:val="28"/>
        </w:rPr>
        <w:t xml:space="preserve">.1. </w:t>
      </w:r>
      <w:r w:rsidR="71D9D55A" w:rsidRPr="3A41698B">
        <w:rPr>
          <w:rFonts w:ascii="Times New Roman" w:hAnsi="Times New Roman"/>
          <w:sz w:val="28"/>
          <w:szCs w:val="28"/>
        </w:rPr>
        <w:t xml:space="preserve"> </w:t>
      </w:r>
      <w:r w:rsidR="24D43F3B" w:rsidRPr="3A41698B">
        <w:rPr>
          <w:rFonts w:ascii="Times New Roman" w:hAnsi="Times New Roman"/>
          <w:sz w:val="28"/>
          <w:szCs w:val="28"/>
        </w:rPr>
        <w:t>в</w:t>
      </w:r>
      <w:r w:rsidR="0C8B2BAC" w:rsidRPr="3A41698B">
        <w:rPr>
          <w:rFonts w:ascii="Times New Roman" w:hAnsi="Times New Roman"/>
          <w:sz w:val="28"/>
          <w:szCs w:val="28"/>
        </w:rPr>
        <w:t xml:space="preserve"> абзаце девятом </w:t>
      </w:r>
      <w:r w:rsidR="13B6C325" w:rsidRPr="3A41698B">
        <w:rPr>
          <w:rFonts w:ascii="Times New Roman" w:hAnsi="Times New Roman"/>
          <w:sz w:val="28"/>
          <w:szCs w:val="28"/>
        </w:rPr>
        <w:t>подпункта 1.3.1 цифры «17,»</w:t>
      </w:r>
      <w:r w:rsidR="29AAAEB9" w:rsidRPr="3A41698B">
        <w:rPr>
          <w:rFonts w:ascii="Times New Roman" w:hAnsi="Times New Roman"/>
          <w:sz w:val="28"/>
          <w:szCs w:val="28"/>
        </w:rPr>
        <w:t xml:space="preserve"> исключить;</w:t>
      </w:r>
    </w:p>
    <w:p w14:paraId="599F78BC" w14:textId="1C21BD41" w:rsidR="00456D9B" w:rsidRPr="003E0522" w:rsidRDefault="4CF1761E" w:rsidP="3A41698B">
      <w:pPr>
        <w:tabs>
          <w:tab w:val="left" w:pos="1080"/>
        </w:tabs>
        <w:spacing w:after="0" w:line="240" w:lineRule="auto"/>
        <w:ind w:firstLine="540"/>
        <w:jc w:val="both"/>
        <w:rPr>
          <w:rFonts w:ascii="Times New Roman" w:hAnsi="Times New Roman"/>
          <w:sz w:val="28"/>
          <w:szCs w:val="28"/>
        </w:rPr>
      </w:pPr>
      <w:r w:rsidRPr="3A41698B">
        <w:rPr>
          <w:rFonts w:ascii="Times New Roman" w:hAnsi="Times New Roman"/>
          <w:sz w:val="28"/>
          <w:szCs w:val="28"/>
        </w:rPr>
        <w:t>1.</w:t>
      </w:r>
      <w:r w:rsidR="00571362">
        <w:rPr>
          <w:rFonts w:ascii="Times New Roman" w:hAnsi="Times New Roman"/>
          <w:sz w:val="28"/>
          <w:szCs w:val="28"/>
        </w:rPr>
        <w:t>3</w:t>
      </w:r>
      <w:r w:rsidRPr="3A41698B">
        <w:rPr>
          <w:rFonts w:ascii="Times New Roman" w:hAnsi="Times New Roman"/>
          <w:sz w:val="28"/>
          <w:szCs w:val="28"/>
        </w:rPr>
        <w:t xml:space="preserve">.2. </w:t>
      </w:r>
      <w:r w:rsidR="003E0522" w:rsidRPr="3A41698B">
        <w:rPr>
          <w:rFonts w:ascii="Times New Roman" w:hAnsi="Times New Roman"/>
          <w:sz w:val="28"/>
          <w:szCs w:val="28"/>
        </w:rPr>
        <w:t xml:space="preserve">в абзаце третьем подпункта 1.3.2 цифры </w:t>
      </w:r>
      <w:r w:rsidR="003E0522" w:rsidRPr="3A41698B">
        <w:rPr>
          <w:rFonts w:ascii="Times New Roman" w:hAnsi="Times New Roman"/>
          <w:sz w:val="24"/>
          <w:szCs w:val="24"/>
        </w:rPr>
        <w:t>«(</w:t>
      </w:r>
      <w:r w:rsidR="003E0522" w:rsidRPr="3A41698B">
        <w:rPr>
          <w:rFonts w:ascii="Times New Roman" w:hAnsi="Times New Roman"/>
          <w:sz w:val="28"/>
          <w:szCs w:val="28"/>
        </w:rPr>
        <w:t>40153)333-15» заменить цифрами «</w:t>
      </w:r>
      <w:r w:rsidR="283A7DC9" w:rsidRPr="3A41698B">
        <w:rPr>
          <w:rFonts w:ascii="Times New Roman" w:hAnsi="Times New Roman"/>
          <w:sz w:val="24"/>
          <w:szCs w:val="24"/>
        </w:rPr>
        <w:t>(</w:t>
      </w:r>
      <w:r w:rsidR="283A7DC9" w:rsidRPr="3A41698B">
        <w:rPr>
          <w:rFonts w:ascii="Times New Roman" w:hAnsi="Times New Roman"/>
          <w:sz w:val="28"/>
          <w:szCs w:val="28"/>
        </w:rPr>
        <w:t>40153)333-55»;</w:t>
      </w:r>
    </w:p>
    <w:p w14:paraId="07D97A98" w14:textId="4A73A579" w:rsidR="00456D9B" w:rsidRDefault="005C4170" w:rsidP="3A41698B">
      <w:pPr>
        <w:tabs>
          <w:tab w:val="left" w:pos="1080"/>
        </w:tabs>
        <w:spacing w:after="0" w:line="240" w:lineRule="auto"/>
        <w:ind w:left="567"/>
        <w:jc w:val="both"/>
        <w:rPr>
          <w:rFonts w:ascii="Times New Roman" w:hAnsi="Times New Roman"/>
          <w:sz w:val="28"/>
          <w:szCs w:val="28"/>
        </w:rPr>
      </w:pPr>
      <w:r w:rsidRPr="3A41698B">
        <w:rPr>
          <w:rFonts w:ascii="Times New Roman" w:hAnsi="Times New Roman"/>
          <w:sz w:val="28"/>
          <w:szCs w:val="28"/>
        </w:rPr>
        <w:t>1.</w:t>
      </w:r>
      <w:r w:rsidR="00571362">
        <w:rPr>
          <w:rFonts w:ascii="Times New Roman" w:hAnsi="Times New Roman"/>
          <w:sz w:val="28"/>
          <w:szCs w:val="28"/>
        </w:rPr>
        <w:t>3</w:t>
      </w:r>
      <w:r w:rsidRPr="3A41698B">
        <w:rPr>
          <w:rFonts w:ascii="Times New Roman" w:hAnsi="Times New Roman"/>
          <w:sz w:val="28"/>
          <w:szCs w:val="28"/>
        </w:rPr>
        <w:t xml:space="preserve">.3. </w:t>
      </w:r>
      <w:r w:rsidR="37D1F658" w:rsidRPr="3A41698B">
        <w:rPr>
          <w:rFonts w:ascii="Times New Roman" w:hAnsi="Times New Roman"/>
          <w:sz w:val="28"/>
          <w:szCs w:val="28"/>
        </w:rPr>
        <w:t>абзацы восьмой, девятый подпункта 1.3.3 признать утратившими силу;</w:t>
      </w:r>
    </w:p>
    <w:p w14:paraId="7A6C0CE0" w14:textId="216D1C9A" w:rsidR="793CDFAA" w:rsidRDefault="793CDFAA" w:rsidP="3A41698B">
      <w:pPr>
        <w:tabs>
          <w:tab w:val="left" w:pos="1080"/>
        </w:tabs>
        <w:spacing w:after="0" w:line="240" w:lineRule="auto"/>
        <w:ind w:firstLine="567"/>
        <w:jc w:val="both"/>
        <w:rPr>
          <w:rFonts w:ascii="Times New Roman" w:hAnsi="Times New Roman"/>
          <w:color w:val="000000" w:themeColor="text1"/>
          <w:sz w:val="28"/>
          <w:szCs w:val="28"/>
        </w:rPr>
      </w:pPr>
      <w:r w:rsidRPr="3A41698B">
        <w:rPr>
          <w:rFonts w:ascii="Times New Roman" w:hAnsi="Times New Roman"/>
          <w:color w:val="000000" w:themeColor="text1"/>
          <w:sz w:val="28"/>
          <w:szCs w:val="28"/>
        </w:rPr>
        <w:t>1.</w:t>
      </w:r>
      <w:r w:rsidR="00571362">
        <w:rPr>
          <w:rFonts w:ascii="Times New Roman" w:hAnsi="Times New Roman"/>
          <w:color w:val="000000" w:themeColor="text1"/>
          <w:sz w:val="28"/>
          <w:szCs w:val="28"/>
        </w:rPr>
        <w:t>3</w:t>
      </w:r>
      <w:r w:rsidRPr="3A41698B">
        <w:rPr>
          <w:rFonts w:ascii="Times New Roman" w:hAnsi="Times New Roman"/>
          <w:color w:val="000000" w:themeColor="text1"/>
          <w:sz w:val="28"/>
          <w:szCs w:val="28"/>
        </w:rPr>
        <w:t>.</w:t>
      </w:r>
      <w:r w:rsidR="00571362">
        <w:rPr>
          <w:rFonts w:ascii="Times New Roman" w:hAnsi="Times New Roman"/>
          <w:color w:val="000000" w:themeColor="text1"/>
          <w:sz w:val="28"/>
          <w:szCs w:val="28"/>
        </w:rPr>
        <w:t>4</w:t>
      </w:r>
      <w:r w:rsidRPr="3A41698B">
        <w:rPr>
          <w:rFonts w:ascii="Times New Roman" w:hAnsi="Times New Roman"/>
          <w:color w:val="000000" w:themeColor="text1"/>
          <w:sz w:val="28"/>
          <w:szCs w:val="28"/>
        </w:rPr>
        <w:t>. дополнить подпунктом 1.3.6 следующего содержания:</w:t>
      </w:r>
    </w:p>
    <w:p w14:paraId="55E4D320" w14:textId="23AD1BE7" w:rsidR="793CDFAA" w:rsidRDefault="793CDFAA" w:rsidP="3A41698B">
      <w:pPr>
        <w:tabs>
          <w:tab w:val="left" w:pos="1080"/>
        </w:tabs>
        <w:spacing w:after="0" w:line="240" w:lineRule="auto"/>
        <w:ind w:firstLine="567"/>
        <w:jc w:val="both"/>
        <w:rPr>
          <w:rFonts w:ascii="Times New Roman" w:hAnsi="Times New Roman"/>
          <w:color w:val="000000" w:themeColor="text1"/>
          <w:sz w:val="28"/>
          <w:szCs w:val="28"/>
        </w:rPr>
      </w:pPr>
      <w:r w:rsidRPr="3A41698B">
        <w:rPr>
          <w:rFonts w:ascii="Times New Roman" w:hAnsi="Times New Roman"/>
          <w:sz w:val="28"/>
          <w:szCs w:val="28"/>
        </w:rPr>
        <w:t>«</w:t>
      </w:r>
      <w:r w:rsidRPr="3A41698B">
        <w:rPr>
          <w:rFonts w:ascii="Times New Roman" w:hAnsi="Times New Roman"/>
          <w:color w:val="000000" w:themeColor="text1"/>
          <w:sz w:val="28"/>
          <w:szCs w:val="28"/>
        </w:rPr>
        <w:t>1.3.6. Визуальная и текстовая информация о порядке предоставления муниципальной услуги размещается на информационном стенде, содержащим образцы заполнения заявления и перечень документов, необходимых для предоставления муниципальной услуги, расположенном в месте предоставления муниципальной услуги (в МФЦ).»;</w:t>
      </w:r>
    </w:p>
    <w:p w14:paraId="18EFEBE8" w14:textId="77777777" w:rsidR="00571362" w:rsidRDefault="793CDFAA" w:rsidP="00571362">
      <w:pPr>
        <w:tabs>
          <w:tab w:val="left" w:pos="1080"/>
        </w:tabs>
        <w:spacing w:after="0" w:line="240" w:lineRule="auto"/>
        <w:ind w:left="567"/>
        <w:jc w:val="both"/>
        <w:rPr>
          <w:rFonts w:ascii="Times New Roman" w:hAnsi="Times New Roman"/>
          <w:sz w:val="28"/>
          <w:szCs w:val="28"/>
        </w:rPr>
      </w:pPr>
      <w:r w:rsidRPr="3A41698B">
        <w:rPr>
          <w:rFonts w:ascii="Times New Roman" w:hAnsi="Times New Roman"/>
          <w:sz w:val="28"/>
          <w:szCs w:val="28"/>
        </w:rPr>
        <w:t>1.</w:t>
      </w:r>
      <w:r w:rsidR="00571362">
        <w:rPr>
          <w:rFonts w:ascii="Times New Roman" w:hAnsi="Times New Roman"/>
          <w:sz w:val="28"/>
          <w:szCs w:val="28"/>
        </w:rPr>
        <w:t>4</w:t>
      </w:r>
      <w:r w:rsidRPr="3A41698B">
        <w:rPr>
          <w:rFonts w:ascii="Times New Roman" w:hAnsi="Times New Roman"/>
          <w:sz w:val="28"/>
          <w:szCs w:val="28"/>
        </w:rPr>
        <w:t xml:space="preserve">. </w:t>
      </w:r>
      <w:r w:rsidR="00571362">
        <w:rPr>
          <w:rFonts w:ascii="Times New Roman" w:hAnsi="Times New Roman"/>
          <w:sz w:val="28"/>
          <w:szCs w:val="28"/>
        </w:rPr>
        <w:t xml:space="preserve"> в пункте 2.4:</w:t>
      </w:r>
    </w:p>
    <w:p w14:paraId="5B7D5974" w14:textId="77777777" w:rsidR="00571362" w:rsidRDefault="00571362" w:rsidP="00571362">
      <w:pPr>
        <w:tabs>
          <w:tab w:val="left" w:pos="1080"/>
        </w:tabs>
        <w:spacing w:after="0" w:line="240" w:lineRule="auto"/>
        <w:ind w:left="567"/>
        <w:jc w:val="both"/>
        <w:rPr>
          <w:rFonts w:ascii="Times New Roman" w:hAnsi="Times New Roman"/>
          <w:sz w:val="28"/>
          <w:szCs w:val="28"/>
        </w:rPr>
      </w:pPr>
      <w:r>
        <w:rPr>
          <w:rFonts w:ascii="Times New Roman" w:hAnsi="Times New Roman"/>
          <w:sz w:val="28"/>
          <w:szCs w:val="28"/>
        </w:rPr>
        <w:t>1.4.1. в абзаце втором цифры «30» заменить цифрами «14»;</w:t>
      </w:r>
    </w:p>
    <w:p w14:paraId="74951208" w14:textId="3ED3AF69" w:rsidR="00D84A95" w:rsidRDefault="00571362" w:rsidP="00571362">
      <w:pPr>
        <w:tabs>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1.4.2.  абзацы четвертый - шестой</w:t>
      </w:r>
      <w:r w:rsidR="00D84A95" w:rsidRPr="3A41698B">
        <w:rPr>
          <w:rFonts w:ascii="Times New Roman" w:hAnsi="Times New Roman"/>
          <w:sz w:val="28"/>
          <w:szCs w:val="28"/>
        </w:rPr>
        <w:t xml:space="preserve"> пункт</w:t>
      </w:r>
      <w:r>
        <w:rPr>
          <w:rFonts w:ascii="Times New Roman" w:hAnsi="Times New Roman"/>
          <w:sz w:val="28"/>
          <w:szCs w:val="28"/>
        </w:rPr>
        <w:t>а</w:t>
      </w:r>
      <w:r w:rsidR="00D84A95" w:rsidRPr="3A41698B">
        <w:rPr>
          <w:rFonts w:ascii="Times New Roman" w:hAnsi="Times New Roman"/>
          <w:sz w:val="28"/>
          <w:szCs w:val="28"/>
        </w:rPr>
        <w:t xml:space="preserve"> 2.</w:t>
      </w:r>
      <w:r>
        <w:rPr>
          <w:rFonts w:ascii="Times New Roman" w:hAnsi="Times New Roman"/>
          <w:sz w:val="28"/>
          <w:szCs w:val="28"/>
        </w:rPr>
        <w:t>4</w:t>
      </w:r>
      <w:r w:rsidR="00D84A95" w:rsidRPr="3A41698B">
        <w:rPr>
          <w:rFonts w:ascii="Times New Roman" w:hAnsi="Times New Roman"/>
          <w:sz w:val="28"/>
          <w:szCs w:val="28"/>
        </w:rPr>
        <w:t xml:space="preserve"> изложить в следующей редакции:</w:t>
      </w:r>
    </w:p>
    <w:p w14:paraId="19F2BB4F" w14:textId="305C6C88" w:rsidR="5EC68F14" w:rsidRPr="00571362" w:rsidRDefault="00571362" w:rsidP="00571362">
      <w:pPr>
        <w:tabs>
          <w:tab w:val="left" w:pos="1080"/>
        </w:tabs>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w:t>
      </w:r>
      <w:r w:rsidR="5EC68F14" w:rsidRPr="3A41698B">
        <w:rPr>
          <w:rFonts w:ascii="Times New Roman" w:hAnsi="Times New Roman"/>
          <w:sz w:val="28"/>
          <w:szCs w:val="28"/>
        </w:rPr>
        <w:t xml:space="preserve">- выдается (в случае избрания заявителем способа получения результата в виде бумажного документа при личном обращении в МФЦ или </w:t>
      </w:r>
      <w:r w:rsidR="7E73A1EB" w:rsidRPr="3A41698B">
        <w:rPr>
          <w:rFonts w:ascii="Times New Roman" w:hAnsi="Times New Roman"/>
          <w:sz w:val="28"/>
          <w:szCs w:val="28"/>
        </w:rPr>
        <w:t>Администрацию</w:t>
      </w:r>
      <w:r w:rsidR="5EC68F14" w:rsidRPr="3A41698B">
        <w:rPr>
          <w:rFonts w:ascii="Times New Roman" w:hAnsi="Times New Roman"/>
          <w:sz w:val="28"/>
          <w:szCs w:val="28"/>
        </w:rPr>
        <w:t>) в течение рабочего дня, указанного в расписке в графе «дата получения результата»;</w:t>
      </w:r>
    </w:p>
    <w:p w14:paraId="67DD8AB0" w14:textId="536F6384" w:rsidR="5EC68F14" w:rsidRDefault="5EC68F14" w:rsidP="3A41698B">
      <w:pPr>
        <w:tabs>
          <w:tab w:val="left" w:pos="1080"/>
        </w:tabs>
        <w:spacing w:after="0" w:line="240" w:lineRule="auto"/>
        <w:ind w:firstLine="567"/>
        <w:jc w:val="both"/>
      </w:pPr>
      <w:r w:rsidRPr="3A41698B">
        <w:rPr>
          <w:rFonts w:ascii="Times New Roman" w:hAnsi="Times New Roman"/>
          <w:sz w:val="28"/>
          <w:szCs w:val="28"/>
        </w:rPr>
        <w:t>-направляется (в случае поступления запроса посредством ЕПГУ) в форме электронного документа посредством ЕПГУ в день, являющийся днем окончания срока рассмотрения запроса;</w:t>
      </w:r>
    </w:p>
    <w:p w14:paraId="43F316AE" w14:textId="09535592" w:rsidR="5EC68F14" w:rsidRDefault="5EC68F14" w:rsidP="3A41698B">
      <w:pPr>
        <w:tabs>
          <w:tab w:val="left" w:pos="1080"/>
        </w:tabs>
        <w:spacing w:after="0" w:line="240" w:lineRule="auto"/>
        <w:ind w:firstLine="567"/>
        <w:jc w:val="both"/>
        <w:rPr>
          <w:rFonts w:ascii="Times New Roman" w:hAnsi="Times New Roman"/>
          <w:sz w:val="28"/>
          <w:szCs w:val="28"/>
        </w:rPr>
      </w:pPr>
      <w:r w:rsidRPr="3A41698B">
        <w:rPr>
          <w:rFonts w:ascii="Times New Roman" w:hAnsi="Times New Roman"/>
          <w:sz w:val="28"/>
          <w:szCs w:val="28"/>
        </w:rPr>
        <w:t>-направляется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w:t>
      </w:r>
    </w:p>
    <w:p w14:paraId="50C37917" w14:textId="329D10B1" w:rsidR="5EC68F14" w:rsidRDefault="001D646B" w:rsidP="3A41698B">
      <w:pPr>
        <w:tabs>
          <w:tab w:val="left" w:pos="1080"/>
        </w:tabs>
        <w:spacing w:after="0" w:line="240" w:lineRule="auto"/>
        <w:ind w:firstLine="567"/>
        <w:jc w:val="both"/>
      </w:pPr>
      <w:r w:rsidRPr="001D646B">
        <w:rPr>
          <w:rFonts w:ascii="Times New Roman" w:hAnsi="Times New Roman"/>
          <w:sz w:val="28"/>
          <w:szCs w:val="28"/>
        </w:rPr>
        <w:t>Администрацией, в случае возврата пакета документов из МФЦ, направляется уведомление заявителю о готовности к подписанию проекта договора безвозмездного пользования земельным участком при положительном результате, по форме согласно приложению № 11 к административному регламенту.</w:t>
      </w:r>
      <w:r w:rsidR="5EC68F14" w:rsidRPr="3A41698B">
        <w:rPr>
          <w:rFonts w:ascii="Times New Roman" w:hAnsi="Times New Roman"/>
          <w:sz w:val="28"/>
          <w:szCs w:val="28"/>
        </w:rPr>
        <w:t>»;</w:t>
      </w:r>
    </w:p>
    <w:p w14:paraId="0837F9AF" w14:textId="278B0E62" w:rsidR="005E1BFB" w:rsidRDefault="005E1BFB" w:rsidP="3A41698B">
      <w:pPr>
        <w:tabs>
          <w:tab w:val="left" w:pos="1080"/>
        </w:tabs>
        <w:spacing w:after="0" w:line="240" w:lineRule="auto"/>
        <w:ind w:firstLine="540"/>
        <w:jc w:val="both"/>
        <w:rPr>
          <w:rFonts w:ascii="Times New Roman" w:hAnsi="Times New Roman"/>
          <w:sz w:val="28"/>
          <w:szCs w:val="28"/>
        </w:rPr>
      </w:pPr>
      <w:r w:rsidRPr="3A41698B">
        <w:rPr>
          <w:rFonts w:ascii="Times New Roman" w:hAnsi="Times New Roman"/>
          <w:sz w:val="28"/>
          <w:szCs w:val="28"/>
        </w:rPr>
        <w:t>1.</w:t>
      </w:r>
      <w:r w:rsidR="005C3DE9">
        <w:rPr>
          <w:rFonts w:ascii="Times New Roman" w:hAnsi="Times New Roman"/>
          <w:sz w:val="28"/>
          <w:szCs w:val="28"/>
        </w:rPr>
        <w:t>5</w:t>
      </w:r>
      <w:r w:rsidRPr="3A41698B">
        <w:rPr>
          <w:rFonts w:ascii="Times New Roman" w:hAnsi="Times New Roman"/>
          <w:sz w:val="28"/>
          <w:szCs w:val="28"/>
        </w:rPr>
        <w:t>. в пункте 2.5:</w:t>
      </w:r>
    </w:p>
    <w:p w14:paraId="110F5B3D" w14:textId="32088C51" w:rsidR="00905F71" w:rsidRDefault="005E1BFB" w:rsidP="3A41698B">
      <w:pPr>
        <w:tabs>
          <w:tab w:val="left" w:pos="1080"/>
        </w:tabs>
        <w:spacing w:after="0" w:line="240" w:lineRule="auto"/>
        <w:ind w:firstLine="540"/>
        <w:jc w:val="both"/>
        <w:rPr>
          <w:rFonts w:ascii="Times New Roman" w:hAnsi="Times New Roman"/>
          <w:sz w:val="28"/>
          <w:szCs w:val="28"/>
        </w:rPr>
      </w:pPr>
      <w:r w:rsidRPr="3A41698B">
        <w:rPr>
          <w:rFonts w:ascii="Times New Roman" w:hAnsi="Times New Roman"/>
          <w:sz w:val="28"/>
          <w:szCs w:val="28"/>
        </w:rPr>
        <w:t>1.</w:t>
      </w:r>
      <w:r w:rsidR="005C3DE9">
        <w:rPr>
          <w:rFonts w:ascii="Times New Roman" w:hAnsi="Times New Roman"/>
          <w:sz w:val="28"/>
          <w:szCs w:val="28"/>
        </w:rPr>
        <w:t>5</w:t>
      </w:r>
      <w:r w:rsidRPr="3A41698B">
        <w:rPr>
          <w:rFonts w:ascii="Times New Roman" w:hAnsi="Times New Roman"/>
          <w:sz w:val="28"/>
          <w:szCs w:val="28"/>
        </w:rPr>
        <w:t>.1.</w:t>
      </w:r>
      <w:r w:rsidR="00905F71" w:rsidRPr="3A41698B">
        <w:rPr>
          <w:rFonts w:ascii="Times New Roman" w:hAnsi="Times New Roman"/>
          <w:sz w:val="28"/>
          <w:szCs w:val="28"/>
        </w:rPr>
        <w:t xml:space="preserve"> </w:t>
      </w:r>
      <w:r w:rsidR="3036541C" w:rsidRPr="3A41698B">
        <w:rPr>
          <w:rFonts w:ascii="Times New Roman" w:hAnsi="Times New Roman"/>
          <w:sz w:val="28"/>
          <w:szCs w:val="28"/>
        </w:rPr>
        <w:t>абзацы</w:t>
      </w:r>
      <w:r w:rsidR="00905F71" w:rsidRPr="3A41698B">
        <w:rPr>
          <w:rFonts w:ascii="Times New Roman" w:hAnsi="Times New Roman"/>
          <w:sz w:val="28"/>
          <w:szCs w:val="28"/>
        </w:rPr>
        <w:t xml:space="preserve"> </w:t>
      </w:r>
      <w:r w:rsidR="5863CE56" w:rsidRPr="3A41698B">
        <w:rPr>
          <w:rFonts w:ascii="Times New Roman" w:hAnsi="Times New Roman"/>
          <w:sz w:val="28"/>
          <w:szCs w:val="28"/>
        </w:rPr>
        <w:t>одиннадцатый</w:t>
      </w:r>
      <w:r w:rsidR="005C3DE9">
        <w:rPr>
          <w:rFonts w:ascii="Times New Roman" w:hAnsi="Times New Roman"/>
          <w:sz w:val="28"/>
          <w:szCs w:val="28"/>
        </w:rPr>
        <w:t>, двенадцатый</w:t>
      </w:r>
      <w:r w:rsidR="2510B741" w:rsidRPr="3A41698B">
        <w:rPr>
          <w:rFonts w:ascii="Times New Roman" w:hAnsi="Times New Roman"/>
          <w:sz w:val="28"/>
          <w:szCs w:val="28"/>
        </w:rPr>
        <w:t xml:space="preserve"> </w:t>
      </w:r>
      <w:r w:rsidR="00D85605" w:rsidRPr="3A41698B">
        <w:rPr>
          <w:rFonts w:ascii="Times New Roman" w:hAnsi="Times New Roman"/>
          <w:sz w:val="28"/>
          <w:szCs w:val="28"/>
        </w:rPr>
        <w:t>признать утратившими силу</w:t>
      </w:r>
      <w:r w:rsidR="00905F71" w:rsidRPr="3A41698B">
        <w:rPr>
          <w:rFonts w:ascii="Times New Roman" w:hAnsi="Times New Roman"/>
          <w:sz w:val="28"/>
          <w:szCs w:val="28"/>
        </w:rPr>
        <w:t>;</w:t>
      </w:r>
    </w:p>
    <w:p w14:paraId="476FDCA0" w14:textId="5F7D1F80" w:rsidR="07F5B8EA" w:rsidRDefault="65FE5EE7" w:rsidP="005C3DE9">
      <w:pPr>
        <w:tabs>
          <w:tab w:val="left" w:pos="1080"/>
        </w:tabs>
        <w:spacing w:after="0" w:line="240" w:lineRule="auto"/>
        <w:ind w:firstLine="540"/>
        <w:jc w:val="both"/>
        <w:rPr>
          <w:rFonts w:ascii="Times New Roman" w:hAnsi="Times New Roman"/>
          <w:sz w:val="28"/>
          <w:szCs w:val="28"/>
        </w:rPr>
      </w:pPr>
      <w:r w:rsidRPr="3A41698B">
        <w:rPr>
          <w:rFonts w:ascii="Times New Roman" w:hAnsi="Times New Roman"/>
          <w:sz w:val="28"/>
          <w:szCs w:val="28"/>
        </w:rPr>
        <w:t>1.</w:t>
      </w:r>
      <w:r w:rsidR="005C3DE9">
        <w:rPr>
          <w:rFonts w:ascii="Times New Roman" w:hAnsi="Times New Roman"/>
          <w:sz w:val="28"/>
          <w:szCs w:val="28"/>
        </w:rPr>
        <w:t>5</w:t>
      </w:r>
      <w:r w:rsidRPr="3A41698B">
        <w:rPr>
          <w:rFonts w:ascii="Times New Roman" w:hAnsi="Times New Roman"/>
          <w:sz w:val="28"/>
          <w:szCs w:val="28"/>
        </w:rPr>
        <w:t xml:space="preserve">.2. </w:t>
      </w:r>
      <w:r w:rsidR="07F5B8EA" w:rsidRPr="3A41698B">
        <w:rPr>
          <w:rFonts w:ascii="Times New Roman" w:hAnsi="Times New Roman"/>
          <w:sz w:val="28"/>
          <w:szCs w:val="28"/>
        </w:rPr>
        <w:t>дополнить абзацем следующего содержания:</w:t>
      </w:r>
    </w:p>
    <w:p w14:paraId="5F37A4B8" w14:textId="74AC377B" w:rsidR="07F5B8EA" w:rsidRDefault="07F5B8EA" w:rsidP="3A41698B">
      <w:pPr>
        <w:tabs>
          <w:tab w:val="left" w:pos="1080"/>
        </w:tabs>
        <w:spacing w:after="0" w:line="240" w:lineRule="auto"/>
        <w:ind w:firstLine="540"/>
        <w:jc w:val="both"/>
        <w:rPr>
          <w:rFonts w:ascii="Times New Roman" w:hAnsi="Times New Roman"/>
          <w:sz w:val="28"/>
          <w:szCs w:val="28"/>
        </w:rPr>
      </w:pPr>
      <w:r w:rsidRPr="3A41698B">
        <w:rPr>
          <w:rFonts w:ascii="Times New Roman" w:hAnsi="Times New Roman"/>
          <w:sz w:val="28"/>
          <w:szCs w:val="28"/>
        </w:rPr>
        <w:t>«-</w:t>
      </w:r>
      <w:r w:rsidR="584C2986" w:rsidRPr="3A41698B">
        <w:rPr>
          <w:rFonts w:ascii="Times New Roman" w:hAnsi="Times New Roman"/>
          <w:sz w:val="28"/>
          <w:szCs w:val="28"/>
        </w:rPr>
        <w:t xml:space="preserve"> </w:t>
      </w:r>
      <w:r w:rsidRPr="3A41698B">
        <w:rPr>
          <w:rFonts w:ascii="Times New Roman" w:hAnsi="Times New Roman"/>
          <w:sz w:val="28"/>
          <w:szCs w:val="28"/>
        </w:rPr>
        <w:t xml:space="preserve">Постановление Правительства РФ от 09.04.2022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первоначальный текст документа опубликован в изданиях Официальный интернет-портал правовой информации </w:t>
      </w:r>
      <w:r w:rsidRPr="3A41698B">
        <w:rPr>
          <w:rFonts w:ascii="Times New Roman" w:hAnsi="Times New Roman"/>
          <w:sz w:val="28"/>
          <w:szCs w:val="28"/>
        </w:rPr>
        <w:lastRenderedPageBreak/>
        <w:t>http://pravo.gov.ru, 12.04.2022, «Собрание законодательства РФ», 18.04.2022, № 16, ст. 2671.»</w:t>
      </w:r>
      <w:r w:rsidR="70974608" w:rsidRPr="3A41698B">
        <w:rPr>
          <w:rFonts w:ascii="Times New Roman" w:hAnsi="Times New Roman"/>
          <w:sz w:val="28"/>
          <w:szCs w:val="28"/>
        </w:rPr>
        <w:t>;</w:t>
      </w:r>
    </w:p>
    <w:p w14:paraId="1F4C5E19" w14:textId="31A5736D" w:rsidR="005E1BFB" w:rsidRDefault="005E1BFB" w:rsidP="3A41698B">
      <w:pPr>
        <w:tabs>
          <w:tab w:val="left" w:pos="1080"/>
        </w:tabs>
        <w:spacing w:after="0" w:line="240" w:lineRule="auto"/>
        <w:ind w:left="709"/>
        <w:jc w:val="both"/>
        <w:rPr>
          <w:rFonts w:ascii="Times New Roman" w:hAnsi="Times New Roman"/>
          <w:sz w:val="28"/>
          <w:szCs w:val="28"/>
        </w:rPr>
      </w:pPr>
      <w:r w:rsidRPr="3A41698B">
        <w:rPr>
          <w:rFonts w:ascii="Times New Roman" w:hAnsi="Times New Roman"/>
          <w:sz w:val="28"/>
          <w:szCs w:val="28"/>
        </w:rPr>
        <w:t>1.</w:t>
      </w:r>
      <w:r w:rsidR="005C3DE9">
        <w:rPr>
          <w:rFonts w:ascii="Times New Roman" w:hAnsi="Times New Roman"/>
          <w:sz w:val="28"/>
          <w:szCs w:val="28"/>
        </w:rPr>
        <w:t>6</w:t>
      </w:r>
      <w:r w:rsidRPr="3A41698B">
        <w:rPr>
          <w:rFonts w:ascii="Times New Roman" w:hAnsi="Times New Roman"/>
          <w:sz w:val="28"/>
          <w:szCs w:val="28"/>
        </w:rPr>
        <w:t>. в пункте 2.6:</w:t>
      </w:r>
    </w:p>
    <w:p w14:paraId="28986123" w14:textId="3372470C" w:rsidR="00D9091A" w:rsidRDefault="005E1BFB" w:rsidP="3A41698B">
      <w:pPr>
        <w:tabs>
          <w:tab w:val="left" w:pos="1080"/>
        </w:tabs>
        <w:spacing w:after="0" w:line="240" w:lineRule="auto"/>
        <w:ind w:left="709"/>
        <w:jc w:val="both"/>
        <w:rPr>
          <w:rFonts w:ascii="Times New Roman" w:hAnsi="Times New Roman"/>
          <w:sz w:val="28"/>
          <w:szCs w:val="28"/>
        </w:rPr>
      </w:pPr>
      <w:r w:rsidRPr="3A41698B">
        <w:rPr>
          <w:rFonts w:ascii="Times New Roman" w:hAnsi="Times New Roman"/>
          <w:sz w:val="28"/>
          <w:szCs w:val="28"/>
        </w:rPr>
        <w:t>1.</w:t>
      </w:r>
      <w:r w:rsidR="005C3DE9">
        <w:rPr>
          <w:rFonts w:ascii="Times New Roman" w:hAnsi="Times New Roman"/>
          <w:sz w:val="28"/>
          <w:szCs w:val="28"/>
        </w:rPr>
        <w:t>6</w:t>
      </w:r>
      <w:r w:rsidRPr="3A41698B">
        <w:rPr>
          <w:rFonts w:ascii="Times New Roman" w:hAnsi="Times New Roman"/>
          <w:sz w:val="28"/>
          <w:szCs w:val="28"/>
        </w:rPr>
        <w:t>.1. под</w:t>
      </w:r>
      <w:r w:rsidR="002D3DFA" w:rsidRPr="3A41698B">
        <w:rPr>
          <w:rFonts w:ascii="Times New Roman" w:hAnsi="Times New Roman"/>
          <w:sz w:val="28"/>
          <w:szCs w:val="28"/>
        </w:rPr>
        <w:t>пункт 2.6.1 изложить в следующей редакции:</w:t>
      </w:r>
    </w:p>
    <w:p w14:paraId="0BDD3053" w14:textId="2F6FCEA3" w:rsidR="006E72E7" w:rsidRDefault="006E72E7" w:rsidP="006E72E7">
      <w:pPr>
        <w:pStyle w:val="ConsPlusNormal0"/>
        <w:ind w:firstLine="540"/>
        <w:jc w:val="both"/>
        <w:rPr>
          <w:rFonts w:ascii="Times New Roman" w:hAnsi="Times New Roman"/>
          <w:sz w:val="28"/>
          <w:szCs w:val="28"/>
        </w:rPr>
      </w:pPr>
      <w:r>
        <w:rPr>
          <w:rFonts w:ascii="Times New Roman" w:hAnsi="Times New Roman"/>
          <w:sz w:val="28"/>
          <w:szCs w:val="28"/>
        </w:rPr>
        <w:t xml:space="preserve">  </w:t>
      </w:r>
      <w:r w:rsidR="002D3DFA">
        <w:rPr>
          <w:rFonts w:ascii="Times New Roman" w:hAnsi="Times New Roman"/>
          <w:sz w:val="28"/>
          <w:szCs w:val="28"/>
        </w:rPr>
        <w:t>«</w:t>
      </w:r>
      <w:r>
        <w:rPr>
          <w:rFonts w:ascii="Times New Roman" w:hAnsi="Times New Roman"/>
          <w:sz w:val="28"/>
          <w:szCs w:val="28"/>
        </w:rPr>
        <w:t>2.6.1. Для получения муниципальной услуги заявитель представляет:</w:t>
      </w:r>
    </w:p>
    <w:p w14:paraId="3F9393DA" w14:textId="77777777" w:rsidR="006E72E7" w:rsidRDefault="006E72E7" w:rsidP="006E72E7">
      <w:pPr>
        <w:pStyle w:val="ConsPlusNormal0"/>
        <w:ind w:firstLine="540"/>
        <w:jc w:val="both"/>
        <w:rPr>
          <w:rFonts w:ascii="Times New Roman" w:hAnsi="Times New Roman"/>
          <w:sz w:val="28"/>
          <w:szCs w:val="28"/>
        </w:rPr>
      </w:pPr>
      <w:r>
        <w:rPr>
          <w:rFonts w:ascii="Times New Roman" w:hAnsi="Times New Roman"/>
          <w:sz w:val="28"/>
          <w:szCs w:val="28"/>
        </w:rPr>
        <w:t>- запрос о предоставлении муниципальной услуги;</w:t>
      </w:r>
    </w:p>
    <w:p w14:paraId="1B9BF8C6" w14:textId="77777777" w:rsidR="006E72E7" w:rsidRDefault="006E72E7" w:rsidP="006E72E7">
      <w:pPr>
        <w:pStyle w:val="ConsPlusNormal0"/>
        <w:ind w:firstLine="540"/>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документ, удостоверяющий личность заявителя, либо представителя заявителя;</w:t>
      </w:r>
    </w:p>
    <w:p w14:paraId="57A0B3C7" w14:textId="77777777" w:rsidR="006E72E7" w:rsidRPr="006E72E7" w:rsidRDefault="006E72E7" w:rsidP="006E72E7">
      <w:pPr>
        <w:pStyle w:val="ConsPlusNormal0"/>
        <w:ind w:firstLine="540"/>
        <w:jc w:val="both"/>
        <w:rPr>
          <w:rFonts w:ascii="Times New Roman" w:hAnsi="Times New Roman"/>
          <w:color w:val="000000"/>
          <w:sz w:val="28"/>
          <w:szCs w:val="28"/>
        </w:rPr>
      </w:pPr>
      <w:r w:rsidRPr="006E72E7">
        <w:rPr>
          <w:rFonts w:ascii="Times New Roman" w:hAnsi="Times New Roman"/>
          <w:color w:val="000000"/>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580C20A" w14:textId="4D28F420" w:rsidR="006E72E7" w:rsidRDefault="006E72E7" w:rsidP="006E72E7">
      <w:pPr>
        <w:pStyle w:val="ConsPlusNormal0"/>
        <w:ind w:firstLine="540"/>
        <w:jc w:val="both"/>
        <w:rPr>
          <w:rFonts w:ascii="Times New Roman" w:hAnsi="Times New Roman"/>
          <w:color w:val="000000"/>
          <w:sz w:val="28"/>
          <w:szCs w:val="28"/>
        </w:rPr>
      </w:pPr>
      <w:r w:rsidRPr="006E72E7">
        <w:rPr>
          <w:rFonts w:ascii="Times New Roman" w:hAnsi="Times New Roman"/>
          <w:color w:val="000000"/>
          <w:sz w:val="28"/>
          <w:szCs w:val="28"/>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 доверенность, удостоверенная нотариально либо иным предусмотренным законодательством Российской Федерации способом (копия документа в случае обращения по почте, электронной почте);</w:t>
      </w:r>
    </w:p>
    <w:p w14:paraId="78481EB1" w14:textId="248289A2" w:rsidR="006E72E7" w:rsidRDefault="00683AAC" w:rsidP="006E72E7">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006E72E7">
        <w:rPr>
          <w:rFonts w:ascii="Times New Roman" w:hAnsi="Times New Roman"/>
          <w:color w:val="000000"/>
          <w:sz w:val="28"/>
          <w:szCs w:val="28"/>
        </w:rPr>
        <w:t xml:space="preserve">В зависимости от категории заявителя, к запросу заявитель прилагает: </w:t>
      </w:r>
    </w:p>
    <w:p w14:paraId="724FDD17" w14:textId="7F2D1584" w:rsidR="006E72E7" w:rsidRPr="006E72E7" w:rsidRDefault="006E72E7" w:rsidP="006E72E7">
      <w:pPr>
        <w:pStyle w:val="ConsPlusNormal0"/>
        <w:ind w:firstLine="540"/>
        <w:jc w:val="both"/>
        <w:rPr>
          <w:rFonts w:ascii="Times New Roman" w:hAnsi="Times New Roman"/>
          <w:color w:val="000000"/>
          <w:sz w:val="28"/>
          <w:szCs w:val="28"/>
        </w:rPr>
      </w:pPr>
      <w:r w:rsidRPr="006E72E7">
        <w:rPr>
          <w:rFonts w:ascii="Times New Roman" w:hAnsi="Times New Roman"/>
          <w:color w:val="000000"/>
          <w:sz w:val="28"/>
          <w:szCs w:val="28"/>
        </w:rPr>
        <w:t>- гражданско-правовой договор на строительство или реконструкцию объекта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5DC40653" w14:textId="21BD136A" w:rsidR="006E72E7" w:rsidRPr="006E72E7" w:rsidRDefault="006E72E7" w:rsidP="006E72E7">
      <w:pPr>
        <w:pStyle w:val="ConsPlusNormal0"/>
        <w:ind w:firstLine="540"/>
        <w:jc w:val="both"/>
        <w:rPr>
          <w:rFonts w:ascii="Times New Roman" w:hAnsi="Times New Roman"/>
          <w:color w:val="000000"/>
          <w:sz w:val="28"/>
          <w:szCs w:val="28"/>
        </w:rPr>
      </w:pPr>
      <w:r w:rsidRPr="006E72E7">
        <w:rPr>
          <w:rFonts w:ascii="Times New Roman" w:hAnsi="Times New Roman"/>
          <w:color w:val="000000"/>
          <w:sz w:val="28"/>
          <w:szCs w:val="28"/>
        </w:rPr>
        <w:t>-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14:paraId="577EFA3B" w14:textId="6D9E9974" w:rsidR="006E72E7" w:rsidRDefault="006E72E7" w:rsidP="006E72E7">
      <w:pPr>
        <w:pStyle w:val="ConsPlusNormal0"/>
        <w:ind w:firstLine="540"/>
        <w:jc w:val="both"/>
        <w:rPr>
          <w:rFonts w:ascii="Times New Roman" w:hAnsi="Times New Roman"/>
          <w:color w:val="000000"/>
          <w:sz w:val="28"/>
          <w:szCs w:val="28"/>
        </w:rPr>
      </w:pPr>
      <w:r w:rsidRPr="006E72E7">
        <w:rPr>
          <w:rFonts w:ascii="Times New Roman" w:hAnsi="Times New Roman"/>
          <w:color w:val="000000"/>
          <w:sz w:val="28"/>
          <w:szCs w:val="28"/>
        </w:rPr>
        <w:t>- решение субъекта Российской Федерации о создании некоммерческой организации.</w:t>
      </w:r>
    </w:p>
    <w:p w14:paraId="2B06A5C7" w14:textId="77777777" w:rsidR="006E72E7" w:rsidRDefault="006E72E7" w:rsidP="006E72E7">
      <w:pPr>
        <w:pStyle w:val="ConsPlusNormal0"/>
        <w:ind w:firstLine="540"/>
        <w:jc w:val="both"/>
        <w:rPr>
          <w:rFonts w:ascii="Times New Roman" w:hAnsi="Times New Roman"/>
          <w:sz w:val="28"/>
          <w:szCs w:val="28"/>
        </w:rPr>
      </w:pPr>
      <w:r>
        <w:rPr>
          <w:rFonts w:ascii="Times New Roman" w:hAnsi="Times New Roman"/>
          <w:sz w:val="28"/>
          <w:szCs w:val="28"/>
        </w:rPr>
        <w:t>- приказ о приеме на работу, выписка из трудовой книжки или трудовой договор (контракт);</w:t>
      </w:r>
    </w:p>
    <w:p w14:paraId="3912836F" w14:textId="77777777" w:rsidR="006E72E7" w:rsidRDefault="006E72E7" w:rsidP="006E72E7">
      <w:pPr>
        <w:pStyle w:val="ConsPlusNormal0"/>
        <w:ind w:firstLine="540"/>
        <w:jc w:val="both"/>
        <w:rPr>
          <w:rFonts w:ascii="Times New Roman" w:hAnsi="Times New Roman"/>
          <w:sz w:val="28"/>
          <w:szCs w:val="28"/>
        </w:rPr>
      </w:pPr>
      <w:r>
        <w:rPr>
          <w:rFonts w:ascii="Times New Roman" w:hAnsi="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p>
    <w:p w14:paraId="1B71DC5C" w14:textId="19271A8E" w:rsidR="00270A69" w:rsidRPr="00683AAC" w:rsidRDefault="006E72E7" w:rsidP="00683AAC">
      <w:pPr>
        <w:pStyle w:val="ConsPlusNormal0"/>
        <w:ind w:firstLine="540"/>
        <w:jc w:val="both"/>
        <w:rPr>
          <w:rFonts w:ascii="Times New Roman" w:hAnsi="Times New Roman"/>
          <w:sz w:val="28"/>
          <w:szCs w:val="28"/>
        </w:rPr>
      </w:pPr>
      <w:r>
        <w:rPr>
          <w:rFonts w:ascii="Times New Roman" w:hAnsi="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024379">
        <w:rPr>
          <w:rFonts w:ascii="Times New Roman" w:hAnsi="Times New Roman"/>
          <w:kern w:val="1"/>
          <w:sz w:val="28"/>
          <w:szCs w:val="28"/>
        </w:rPr>
        <w:t>»;</w:t>
      </w:r>
    </w:p>
    <w:p w14:paraId="49719C63" w14:textId="26895357" w:rsidR="00024379" w:rsidRDefault="00024379" w:rsidP="006E72E7">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1.6.2. абзац третий подпункта 2.6.2 изложить в следующей редакции:</w:t>
      </w:r>
    </w:p>
    <w:p w14:paraId="6AFFDF50" w14:textId="7D60A208" w:rsidR="006E72E7" w:rsidRDefault="00024379" w:rsidP="006E72E7">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24379">
        <w:rPr>
          <w:rFonts w:ascii="Times New Roman" w:hAnsi="Times New Roman"/>
          <w:sz w:val="28"/>
          <w:szCs w:val="28"/>
        </w:rPr>
        <w:t>- фамилия, имя, отчество (при наличии)</w:t>
      </w:r>
      <w:r>
        <w:rPr>
          <w:rFonts w:ascii="Times New Roman" w:hAnsi="Times New Roman"/>
          <w:sz w:val="28"/>
          <w:szCs w:val="28"/>
        </w:rPr>
        <w:t>, реквизиты документа, удостоверяющего личность заявителя</w:t>
      </w:r>
      <w:r w:rsidRPr="00024379">
        <w:rPr>
          <w:rFonts w:ascii="Times New Roman" w:hAnsi="Times New Roman"/>
          <w:sz w:val="28"/>
          <w:szCs w:val="28"/>
        </w:rPr>
        <w:t xml:space="preserve"> (для физических лиц), либо полное наименование юридического лица, организационно-правовая форма, ИНН (для юридических лиц);</w:t>
      </w:r>
      <w:r>
        <w:rPr>
          <w:rFonts w:ascii="Times New Roman" w:hAnsi="Times New Roman"/>
          <w:sz w:val="28"/>
          <w:szCs w:val="28"/>
        </w:rPr>
        <w:t>»;</w:t>
      </w:r>
    </w:p>
    <w:p w14:paraId="70B5AB50" w14:textId="4D53D797" w:rsidR="006E72E7" w:rsidRDefault="00683AAC" w:rsidP="006E72E7">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1.6.3. в абзаце третьем подпункта 2.6.3 слова «Административного отдела» заменить словом «Отдела»;</w:t>
      </w:r>
    </w:p>
    <w:p w14:paraId="2977F7AB" w14:textId="4AFCA263" w:rsidR="001B1976" w:rsidRDefault="00683AAC" w:rsidP="00683AAC">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1.7. </w:t>
      </w:r>
      <w:r w:rsidR="53866F98" w:rsidRPr="3A41698B">
        <w:rPr>
          <w:rFonts w:ascii="Times New Roman" w:hAnsi="Times New Roman"/>
          <w:sz w:val="28"/>
          <w:szCs w:val="28"/>
        </w:rPr>
        <w:t>пункт 2.7 изложить в следующей редакции:</w:t>
      </w:r>
    </w:p>
    <w:p w14:paraId="257F1674" w14:textId="46F5AB23" w:rsidR="001B1976" w:rsidRDefault="53866F98"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3A41698B">
        <w:rPr>
          <w:rFonts w:ascii="Times New Roman" w:hAnsi="Times New Roman"/>
          <w:sz w:val="28"/>
          <w:szCs w:val="28"/>
        </w:rPr>
        <w:lastRenderedPageBreak/>
        <w:t>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F63B307" w14:textId="32A5E1C6" w:rsidR="001B1976" w:rsidRDefault="53866F98" w:rsidP="3A41698B">
      <w:pPr>
        <w:tabs>
          <w:tab w:val="left" w:pos="1080"/>
        </w:tabs>
        <w:spacing w:after="0" w:line="240" w:lineRule="auto"/>
        <w:ind w:firstLine="709"/>
        <w:jc w:val="both"/>
      </w:pPr>
      <w:r w:rsidRPr="3A41698B">
        <w:rPr>
          <w:rFonts w:ascii="Times New Roman" w:hAnsi="Times New Roman"/>
          <w:sz w:val="28"/>
          <w:szCs w:val="28"/>
        </w:rPr>
        <w:t>2.7.1.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14:paraId="55E240E5" w14:textId="6E28B88F"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выписка из Единого государственного реестра юридических лиц (далее - ЕГРЮЛ) в отношении заявителя, если заявителем является юридическое лицо;</w:t>
      </w:r>
    </w:p>
    <w:p w14:paraId="08DC1CDC" w14:textId="173F3287"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выписка из Единого государственного реестра индивидуальных предпринимателей (ЕГРИП) об индивидуальном предпринимателе, являющемся заявителе;</w:t>
      </w:r>
    </w:p>
    <w:p w14:paraId="2FC7F5D7" w14:textId="77BB8759" w:rsidR="00F44F99" w:rsidRPr="00F44F99" w:rsidRDefault="53866F98" w:rsidP="00F44F99">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w:t>
      </w:r>
      <w:r w:rsidR="00F44F99">
        <w:rPr>
          <w:rFonts w:ascii="Times New Roman" w:hAnsi="Times New Roman"/>
          <w:sz w:val="28"/>
          <w:szCs w:val="28"/>
        </w:rPr>
        <w:t>.</w:t>
      </w:r>
    </w:p>
    <w:p w14:paraId="508A7D35" w14:textId="3F87F916" w:rsidR="001B1976" w:rsidRDefault="53866F98" w:rsidP="3A41698B">
      <w:pPr>
        <w:tabs>
          <w:tab w:val="left" w:pos="1080"/>
        </w:tabs>
        <w:spacing w:after="0" w:line="240" w:lineRule="auto"/>
        <w:ind w:firstLine="709"/>
        <w:jc w:val="both"/>
      </w:pPr>
      <w:r w:rsidRPr="3A41698B">
        <w:rPr>
          <w:rFonts w:ascii="Times New Roman" w:hAnsi="Times New Roman"/>
          <w:sz w:val="28"/>
          <w:szCs w:val="28"/>
        </w:rPr>
        <w:t>2.7.2. Выписки из ЕГРЮЛ и ЕГРИП лицом, являющимся заявителем, получаются в соответствующем налоговом органе.</w:t>
      </w:r>
    </w:p>
    <w:p w14:paraId="44126A68" w14:textId="485FC6D7" w:rsidR="001B1976" w:rsidRDefault="53866F98" w:rsidP="3A41698B">
      <w:pPr>
        <w:tabs>
          <w:tab w:val="left" w:pos="1080"/>
        </w:tabs>
        <w:spacing w:after="0" w:line="240" w:lineRule="auto"/>
        <w:ind w:firstLine="709"/>
        <w:jc w:val="both"/>
      </w:pPr>
      <w:r w:rsidRPr="3A41698B">
        <w:rPr>
          <w:rFonts w:ascii="Times New Roman" w:hAnsi="Times New Roman"/>
          <w:sz w:val="28"/>
          <w:szCs w:val="28"/>
        </w:rPr>
        <w:t>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w:t>
      </w:r>
    </w:p>
    <w:p w14:paraId="2456D085" w14:textId="5ADDEFB7" w:rsidR="001B1976" w:rsidRDefault="53866F98"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Предусмотрена электронная форма получения заявителем выписки из ЕГРН об основных характеристиках и зарегистрированных правах на объект недвижимости.</w:t>
      </w:r>
    </w:p>
    <w:p w14:paraId="7FC030C9" w14:textId="0C6F4F3B" w:rsidR="001B1976" w:rsidRDefault="53866F98" w:rsidP="3A41698B">
      <w:pPr>
        <w:tabs>
          <w:tab w:val="left" w:pos="1080"/>
        </w:tabs>
        <w:spacing w:after="0" w:line="240" w:lineRule="auto"/>
        <w:ind w:firstLine="709"/>
        <w:jc w:val="both"/>
      </w:pPr>
      <w:r w:rsidRPr="3A41698B">
        <w:rPr>
          <w:rFonts w:ascii="Times New Roman" w:hAnsi="Times New Roman"/>
          <w:sz w:val="28"/>
          <w:szCs w:val="28"/>
        </w:rPr>
        <w:t>2.7.3. Непредставление заявителем указанных документов не является основанием для отказа заявителю в предоставлении муниципальной услуги.</w:t>
      </w:r>
    </w:p>
    <w:p w14:paraId="1C2D0ECE" w14:textId="60AD6C64" w:rsidR="001B1976" w:rsidRDefault="53866F98" w:rsidP="3A41698B">
      <w:pPr>
        <w:tabs>
          <w:tab w:val="left" w:pos="1080"/>
        </w:tabs>
        <w:spacing w:after="0" w:line="240" w:lineRule="auto"/>
        <w:ind w:firstLine="709"/>
        <w:jc w:val="both"/>
      </w:pPr>
      <w:r w:rsidRPr="3A41698B">
        <w:rPr>
          <w:rFonts w:ascii="Times New Roman" w:hAnsi="Times New Roman"/>
          <w:sz w:val="28"/>
          <w:szCs w:val="28"/>
        </w:rPr>
        <w:t>2.7.4. Запрещается требовать от заявителя:</w:t>
      </w:r>
    </w:p>
    <w:p w14:paraId="44B881E6" w14:textId="22A6B890"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14:paraId="163BD974" w14:textId="739A65F8" w:rsidR="001B1976" w:rsidRDefault="53866F98" w:rsidP="3A41698B">
      <w:pPr>
        <w:tabs>
          <w:tab w:val="left" w:pos="1080"/>
        </w:tabs>
        <w:spacing w:after="0" w:line="240" w:lineRule="auto"/>
        <w:ind w:firstLine="709"/>
        <w:jc w:val="both"/>
      </w:pPr>
      <w:r w:rsidRPr="3A41698B">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A31963E" w14:textId="1AD5E68D"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95F0737" w14:textId="00992E72" w:rsidR="001B1976" w:rsidRDefault="53866F98" w:rsidP="3A41698B">
      <w:pPr>
        <w:tabs>
          <w:tab w:val="left" w:pos="1080"/>
        </w:tabs>
        <w:spacing w:after="0" w:line="240" w:lineRule="auto"/>
        <w:ind w:firstLine="709"/>
        <w:jc w:val="both"/>
      </w:pPr>
      <w:r w:rsidRPr="3A41698B">
        <w:rPr>
          <w:rFonts w:ascii="Times New Roman" w:hAnsi="Times New Roman"/>
          <w:sz w:val="28"/>
          <w:szCs w:val="28"/>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 6 ст. 7 Федерального закона от 27.07.2010 № 210-ФЗ.»;</w:t>
      </w:r>
    </w:p>
    <w:p w14:paraId="74154F01" w14:textId="441C420A"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C82CD1E" w14:textId="0781976C" w:rsidR="001B1976" w:rsidRDefault="6B9B6320"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F44F99">
        <w:rPr>
          <w:rFonts w:ascii="Times New Roman" w:hAnsi="Times New Roman"/>
          <w:sz w:val="28"/>
          <w:szCs w:val="28"/>
        </w:rPr>
        <w:t>8</w:t>
      </w:r>
      <w:r w:rsidRPr="3A41698B">
        <w:rPr>
          <w:rFonts w:ascii="Times New Roman" w:hAnsi="Times New Roman"/>
          <w:sz w:val="28"/>
          <w:szCs w:val="28"/>
        </w:rPr>
        <w:t xml:space="preserve">. </w:t>
      </w:r>
      <w:r w:rsidR="005E1BFB" w:rsidRPr="3A41698B">
        <w:rPr>
          <w:rFonts w:ascii="Times New Roman" w:hAnsi="Times New Roman"/>
          <w:sz w:val="28"/>
          <w:szCs w:val="28"/>
        </w:rPr>
        <w:t>под</w:t>
      </w:r>
      <w:r w:rsidR="001B1976" w:rsidRPr="3A41698B">
        <w:rPr>
          <w:rFonts w:ascii="Times New Roman" w:hAnsi="Times New Roman"/>
          <w:sz w:val="28"/>
          <w:szCs w:val="28"/>
        </w:rPr>
        <w:t xml:space="preserve">пункт 2.9.2 </w:t>
      </w:r>
      <w:r w:rsidR="20ABEF50" w:rsidRPr="3A41698B">
        <w:rPr>
          <w:rFonts w:ascii="Times New Roman" w:hAnsi="Times New Roman"/>
          <w:sz w:val="28"/>
          <w:szCs w:val="28"/>
        </w:rPr>
        <w:t xml:space="preserve">пункта 2.9 </w:t>
      </w:r>
      <w:r w:rsidR="001B1976" w:rsidRPr="3A41698B">
        <w:rPr>
          <w:rFonts w:ascii="Times New Roman" w:hAnsi="Times New Roman"/>
          <w:sz w:val="28"/>
          <w:szCs w:val="28"/>
        </w:rPr>
        <w:t>изложить в следующей редакции:</w:t>
      </w:r>
    </w:p>
    <w:p w14:paraId="13A14F2D" w14:textId="44A6A94F" w:rsidR="001B1976" w:rsidRPr="001B1976" w:rsidRDefault="001B1976"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w:t>
      </w:r>
      <w:r w:rsidR="58EA3E1D" w:rsidRPr="3A41698B">
        <w:rPr>
          <w:rFonts w:ascii="Times New Roman" w:hAnsi="Times New Roman"/>
          <w:sz w:val="28"/>
          <w:szCs w:val="28"/>
        </w:rPr>
        <w:t>2.9.2. Исчерпывающий перечень оснований для отказа в предоставлении муниципальной услуги:</w:t>
      </w:r>
    </w:p>
    <w:p w14:paraId="291831C6" w14:textId="205C4238" w:rsidR="00F44F99" w:rsidRPr="00136092" w:rsidRDefault="00F44F99" w:rsidP="00F44F99">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1) с запросом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r>
        <w:rPr>
          <w:rFonts w:ascii="Times New Roman" w:eastAsia="Times New Roman" w:hAnsi="Times New Roman"/>
          <w:sz w:val="28"/>
        </w:rPr>
        <w:t xml:space="preserve"> </w:t>
      </w:r>
      <w:r w:rsidRPr="00F44F99">
        <w:rPr>
          <w:rFonts w:ascii="Times New Roman" w:eastAsia="Times New Roman" w:hAnsi="Times New Roman"/>
          <w:sz w:val="28"/>
        </w:rPr>
        <w:t>(лицо, подавшее запрос, не входит в круг заявителей, предусмотренный Административным регламентом)</w:t>
      </w:r>
      <w:r w:rsidRPr="00136092">
        <w:rPr>
          <w:rFonts w:ascii="Times New Roman" w:eastAsia="Times New Roman" w:hAnsi="Times New Roman"/>
          <w:sz w:val="28"/>
        </w:rPr>
        <w:t xml:space="preserve">;                                                                </w:t>
      </w:r>
    </w:p>
    <w:p w14:paraId="203A5000" w14:textId="77777777" w:rsidR="00F44F99" w:rsidRPr="00136092" w:rsidRDefault="00F44F99" w:rsidP="00F44F99">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2) указанный в запросе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запросом обратился обладатель данных прав или</w:t>
      </w:r>
      <w:r w:rsidRPr="00136092">
        <w:rPr>
          <w:rFonts w:ascii="Times New Roman" w:hAnsi="Times New Roman"/>
        </w:rPr>
        <w:t xml:space="preserve"> </w:t>
      </w:r>
      <w:r w:rsidRPr="00136092">
        <w:rPr>
          <w:rFonts w:ascii="Times New Roman" w:eastAsia="Times New Roman" w:hAnsi="Times New Roman"/>
          <w:sz w:val="28"/>
        </w:rPr>
        <w:t>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81BC605" w14:textId="77777777" w:rsidR="00F44F99" w:rsidRPr="00136092" w:rsidRDefault="00F44F99" w:rsidP="00F44F99">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3) земельный участок, указанный в заявлении,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C88AC98" w14:textId="77777777" w:rsidR="00F44F99" w:rsidRPr="00136092" w:rsidRDefault="00F44F99" w:rsidP="00F44F99">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136092">
        <w:rPr>
          <w:rFonts w:ascii="Times New Roman" w:eastAsia="Times New Roman" w:hAnsi="Times New Roman"/>
          <w:sz w:val="28"/>
        </w:rPr>
        <w:lastRenderedPageBreak/>
        <w:t>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25229F3" w14:textId="77777777" w:rsidR="00F44F99" w:rsidRPr="00136092" w:rsidRDefault="00F44F99" w:rsidP="00F44F99">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5)</w:t>
      </w:r>
      <w:r w:rsidRPr="00136092">
        <w:rPr>
          <w:rFonts w:ascii="Times New Roman" w:hAnsi="Times New Roman"/>
        </w:rPr>
        <w:t xml:space="preserve"> </w:t>
      </w:r>
      <w:r w:rsidRPr="00136092">
        <w:rPr>
          <w:rFonts w:ascii="Times New Roman" w:eastAsia="Times New Roman" w:hAnsi="Times New Roman"/>
          <w:sz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52003E1" w14:textId="77777777" w:rsidR="00F44F99" w:rsidRPr="00136092" w:rsidRDefault="00F44F99" w:rsidP="00F44F99">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84195D9"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7) указанный в запросе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71E7EC5" w14:textId="77777777" w:rsidR="00F44F99" w:rsidRPr="00136092" w:rsidRDefault="00F44F99" w:rsidP="00F44F99">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7F23CB6" w14:textId="77777777" w:rsidR="00F44F99" w:rsidRPr="00136092" w:rsidRDefault="00F44F99" w:rsidP="00F44F99">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rsidRPr="00136092">
        <w:rPr>
          <w:rFonts w:ascii="Times New Roman" w:eastAsia="Times New Roman" w:hAnsi="Times New Roman"/>
          <w:sz w:val="28"/>
        </w:rPr>
        <w:lastRenderedPageBreak/>
        <w:t xml:space="preserve">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430FD03C"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0B45787"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18EA5B1"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4877545D"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4EC3E31"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14) разрешенное использование земельного участка не соответствует целям использования такого земельного участка, указанным в запросе, за исключением случаев размещения линейного объекта в соответствии с утвержденным проектом планировки территории;</w:t>
      </w:r>
    </w:p>
    <w:p w14:paraId="161A9F71" w14:textId="77777777" w:rsidR="00F44F99" w:rsidRPr="00136092" w:rsidRDefault="00F44F99" w:rsidP="00F44F99">
      <w:pPr>
        <w:spacing w:after="0" w:line="240" w:lineRule="auto"/>
        <w:ind w:firstLine="539"/>
        <w:jc w:val="both"/>
        <w:rPr>
          <w:rFonts w:ascii="Times New Roman" w:hAnsi="Times New Roman"/>
        </w:rPr>
      </w:pPr>
      <w:r w:rsidRPr="00136092">
        <w:rPr>
          <w:rFonts w:ascii="Times New Roman" w:eastAsia="Times New Roman" w:hAnsi="Times New Roman"/>
          <w:sz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Pr="00136092">
        <w:rPr>
          <w:rFonts w:ascii="Times New Roman" w:hAnsi="Times New Roman"/>
        </w:rPr>
        <w:t xml:space="preserve"> </w:t>
      </w:r>
    </w:p>
    <w:p w14:paraId="16636A06"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16) испрашиваемый земельный участок не включен в утвержденный в установленном Правительством Российской Федерации порядке перечень </w:t>
      </w:r>
      <w:r w:rsidRPr="00136092">
        <w:rPr>
          <w:rFonts w:ascii="Times New Roman" w:eastAsia="Times New Roman" w:hAnsi="Times New Roman"/>
          <w:sz w:val="28"/>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EE735F4"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17) запрет на распоряжение земельным участком на основании судебного акта или вследствие принятия соответствующих решений компетентными органами государственной власти, установленный для Администрации и зарегистрированный в установленном порядке;   </w:t>
      </w:r>
    </w:p>
    <w:p w14:paraId="070DC050"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5977B7B"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19) указанный в запросе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обратилось лицо, не уполномоченное на строительство этих объектов;</w:t>
      </w:r>
    </w:p>
    <w:p w14:paraId="0F68DCED"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20) указанный в запросе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запросом обратилось лицо, не уполномоченное на строительство этих здания, сооружения;   </w:t>
      </w:r>
    </w:p>
    <w:p w14:paraId="44F02F43"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21) предоставление земельного участка на заявленном виде права (в аренду) не допускается;</w:t>
      </w:r>
    </w:p>
    <w:p w14:paraId="4D51FBE6"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22) в отношении земельного участка, указанного в запросе, не установлен вид разрешенного использования;       </w:t>
      </w:r>
    </w:p>
    <w:p w14:paraId="5D39893C"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23) указанный в запросе земельный участок не отнесен к определенной категории земель;</w:t>
      </w:r>
    </w:p>
    <w:p w14:paraId="0352A51B"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24) в отношении земельного участка, указанного в запросе, принято решение о предварительном согласовании его предоставления, срок действия которого не истек, и с запросом обратилось иное не указанное в этом решении лицо;                                                                          </w:t>
      </w:r>
    </w:p>
    <w:p w14:paraId="1494BC47"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25) указанный в запросе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9079D81"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26) границы земельного участка, указанного в запросе, подлежат уточнению в соответствии с Федеральным законом «О государственном кадастре недвижимости» от 13.05.2015 </w:t>
      </w:r>
      <w:r w:rsidRPr="00136092">
        <w:rPr>
          <w:rFonts w:ascii="Times New Roman" w:eastAsia="Segoe UI Symbol" w:hAnsi="Times New Roman"/>
          <w:sz w:val="28"/>
        </w:rPr>
        <w:t>№</w:t>
      </w:r>
      <w:r w:rsidRPr="00136092">
        <w:rPr>
          <w:rFonts w:ascii="Times New Roman" w:eastAsia="Times New Roman" w:hAnsi="Times New Roman"/>
          <w:sz w:val="28"/>
        </w:rPr>
        <w:t xml:space="preserve"> 218-ФЗ;   </w:t>
      </w:r>
    </w:p>
    <w:p w14:paraId="243220B4" w14:textId="77777777" w:rsidR="00F44F99" w:rsidRPr="00136092" w:rsidRDefault="00F44F99" w:rsidP="00F44F99">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27) площадь земельного участка, указанного в запросе, превышает площадь, указанную в схеме расположения земельного участка или проекте </w:t>
      </w:r>
      <w:r w:rsidRPr="00136092">
        <w:rPr>
          <w:rFonts w:ascii="Times New Roman" w:eastAsia="Times New Roman" w:hAnsi="Times New Roman"/>
          <w:sz w:val="28"/>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21D4DC4" w14:textId="77777777" w:rsidR="00F44F99" w:rsidRPr="00136092" w:rsidRDefault="00F44F99" w:rsidP="00F44F99">
      <w:pPr>
        <w:spacing w:after="0" w:line="240" w:lineRule="auto"/>
        <w:ind w:firstLine="539"/>
        <w:jc w:val="both"/>
        <w:rPr>
          <w:rFonts w:ascii="Times New Roman" w:eastAsia="Times New Roman" w:hAnsi="Times New Roman"/>
          <w:sz w:val="28"/>
          <w:shd w:val="clear" w:color="auto" w:fill="FFFF00"/>
        </w:rPr>
      </w:pPr>
      <w:r w:rsidRPr="00136092">
        <w:rPr>
          <w:rFonts w:ascii="Times New Roman" w:eastAsia="Times New Roman" w:hAnsi="Times New Roman"/>
          <w:sz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136092">
        <w:rPr>
          <w:rFonts w:ascii="Times New Roman" w:eastAsia="Segoe UI Symbol" w:hAnsi="Times New Roman"/>
          <w:sz w:val="28"/>
        </w:rPr>
        <w:t>№</w:t>
      </w:r>
      <w:r w:rsidRPr="00136092">
        <w:rPr>
          <w:rFonts w:ascii="Times New Roman" w:eastAsia="Times New Roman" w:hAnsi="Times New Roman"/>
          <w:sz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2B84C3DE" w14:textId="689AECDD" w:rsidR="00F44F99" w:rsidRDefault="00783D52" w:rsidP="00F44F99">
      <w:pPr>
        <w:spacing w:after="0" w:line="240" w:lineRule="auto"/>
        <w:ind w:firstLine="539"/>
        <w:jc w:val="both"/>
        <w:rPr>
          <w:rFonts w:ascii="Times New Roman" w:eastAsia="Times New Roman" w:hAnsi="Times New Roman"/>
          <w:sz w:val="28"/>
        </w:rPr>
      </w:pPr>
      <w:r>
        <w:rPr>
          <w:rFonts w:ascii="Times New Roman" w:eastAsia="Times New Roman" w:hAnsi="Times New Roman"/>
          <w:sz w:val="28"/>
        </w:rPr>
        <w:t>29</w:t>
      </w:r>
      <w:r w:rsidR="00F44F99" w:rsidRPr="00136092">
        <w:rPr>
          <w:rFonts w:ascii="Times New Roman" w:eastAsia="Times New Roman" w:hAnsi="Times New Roman"/>
          <w:sz w:val="28"/>
        </w:rPr>
        <w:t xml:space="preserve">) </w:t>
      </w:r>
      <w:r w:rsidR="00F44F99" w:rsidRPr="00136092">
        <w:rPr>
          <w:rFonts w:ascii="Times New Roman" w:eastAsia="Times New Roman" w:hAnsi="Times New Roman"/>
          <w:color w:val="000000"/>
          <w:sz w:val="28"/>
        </w:rPr>
        <w:t>сведения о земельном участке, указанном в заявлении о предоставлении земельного участка, отсутствуют в Едином государственном реестре недвижимости</w:t>
      </w:r>
      <w:r w:rsidR="00F44F99">
        <w:rPr>
          <w:rFonts w:ascii="Times New Roman" w:eastAsia="Times New Roman" w:hAnsi="Times New Roman"/>
          <w:sz w:val="28"/>
        </w:rPr>
        <w:t>;</w:t>
      </w:r>
    </w:p>
    <w:p w14:paraId="0CA72FF7" w14:textId="1CDF65E3" w:rsidR="00783D52" w:rsidRPr="00783D52" w:rsidRDefault="00783D52" w:rsidP="00783D52">
      <w:pPr>
        <w:spacing w:after="0" w:line="240" w:lineRule="auto"/>
        <w:ind w:firstLine="539"/>
        <w:jc w:val="both"/>
        <w:rPr>
          <w:rFonts w:ascii="Times New Roman" w:eastAsia="Times New Roman" w:hAnsi="Times New Roman"/>
          <w:sz w:val="28"/>
        </w:rPr>
      </w:pPr>
      <w:r>
        <w:rPr>
          <w:rFonts w:ascii="Times New Roman" w:eastAsia="Times New Roman" w:hAnsi="Times New Roman"/>
          <w:sz w:val="28"/>
        </w:rPr>
        <w:t xml:space="preserve">30) </w:t>
      </w:r>
      <w:r w:rsidRPr="00783D52">
        <w:rPr>
          <w:rFonts w:ascii="Times New Roman" w:eastAsia="Times New Roman" w:hAnsi="Times New Roman"/>
          <w:sz w:val="28"/>
        </w:rPr>
        <w:t>на земельный участок зарегистрировано право собственности Российской Федерации;</w:t>
      </w:r>
    </w:p>
    <w:p w14:paraId="04E7CABC" w14:textId="4154741B" w:rsidR="00783D52" w:rsidRPr="00783D52" w:rsidRDefault="00783D52" w:rsidP="00783D52">
      <w:pPr>
        <w:spacing w:after="0" w:line="240" w:lineRule="auto"/>
        <w:ind w:firstLine="539"/>
        <w:jc w:val="both"/>
        <w:rPr>
          <w:rFonts w:ascii="Times New Roman" w:eastAsia="Times New Roman" w:hAnsi="Times New Roman"/>
          <w:sz w:val="28"/>
        </w:rPr>
      </w:pPr>
      <w:r>
        <w:rPr>
          <w:rFonts w:ascii="Times New Roman" w:eastAsia="Times New Roman" w:hAnsi="Times New Roman"/>
          <w:sz w:val="28"/>
        </w:rPr>
        <w:t xml:space="preserve">31)  </w:t>
      </w:r>
      <w:r w:rsidRPr="00783D52">
        <w:rPr>
          <w:rFonts w:ascii="Times New Roman" w:eastAsia="Times New Roman" w:hAnsi="Times New Roman"/>
          <w:sz w:val="28"/>
        </w:rPr>
        <w:t>на земельный участок зарегистрировано право собственности субъекта Российской Федерации – Калининградской области;</w:t>
      </w:r>
    </w:p>
    <w:p w14:paraId="32CF301C" w14:textId="77777777" w:rsidR="00783D52" w:rsidRDefault="00783D52" w:rsidP="00783D52">
      <w:pPr>
        <w:spacing w:after="0" w:line="240" w:lineRule="auto"/>
        <w:ind w:firstLine="539"/>
        <w:jc w:val="both"/>
        <w:rPr>
          <w:rFonts w:ascii="Times New Roman" w:eastAsia="Times New Roman" w:hAnsi="Times New Roman"/>
          <w:sz w:val="28"/>
        </w:rPr>
      </w:pPr>
      <w:r>
        <w:rPr>
          <w:rFonts w:ascii="Times New Roman" w:eastAsia="Times New Roman" w:hAnsi="Times New Roman"/>
          <w:sz w:val="28"/>
        </w:rPr>
        <w:t xml:space="preserve">32) </w:t>
      </w:r>
      <w:r w:rsidRPr="00783D52">
        <w:rPr>
          <w:rFonts w:ascii="Times New Roman" w:eastAsia="Times New Roman" w:hAnsi="Times New Roman"/>
          <w:sz w:val="28"/>
        </w:rPr>
        <w:t>отсутствие в ЕГРЮЛ сведений о заявителе (для юридических лиц, за исключением иностранных юридических лиц)</w:t>
      </w:r>
      <w:r>
        <w:rPr>
          <w:rFonts w:ascii="Times New Roman" w:eastAsia="Times New Roman" w:hAnsi="Times New Roman"/>
          <w:sz w:val="28"/>
        </w:rPr>
        <w:t>;</w:t>
      </w:r>
    </w:p>
    <w:p w14:paraId="7AA02770" w14:textId="6CDA8F26" w:rsidR="00F44F99" w:rsidRPr="00783D52" w:rsidRDefault="00783D52" w:rsidP="00783D52">
      <w:pPr>
        <w:spacing w:after="0" w:line="240" w:lineRule="auto"/>
        <w:ind w:firstLine="539"/>
        <w:jc w:val="both"/>
        <w:rPr>
          <w:rFonts w:ascii="Times New Roman" w:eastAsia="Times New Roman" w:hAnsi="Times New Roman"/>
          <w:sz w:val="28"/>
        </w:rPr>
      </w:pPr>
      <w:r>
        <w:rPr>
          <w:rFonts w:ascii="Times New Roman" w:hAnsi="Times New Roman"/>
          <w:sz w:val="28"/>
          <w:szCs w:val="28"/>
        </w:rPr>
        <w:t xml:space="preserve">33) </w:t>
      </w:r>
      <w:r w:rsidRPr="00783D52">
        <w:rPr>
          <w:rFonts w:ascii="Times New Roman" w:hAnsi="Times New Roman"/>
          <w:sz w:val="28"/>
          <w:szCs w:val="28"/>
        </w:rPr>
        <w:t>наличие определения суда об обеспечении иска, которым наложен арест на земельный участок либо запрещено совершать с ним какие-либо действия</w:t>
      </w:r>
      <w:r>
        <w:rPr>
          <w:rFonts w:ascii="Times New Roman" w:hAnsi="Times New Roman"/>
          <w:sz w:val="28"/>
          <w:szCs w:val="28"/>
        </w:rPr>
        <w:t>.»;</w:t>
      </w:r>
    </w:p>
    <w:p w14:paraId="0366C5F4" w14:textId="0AC04862" w:rsidR="00D9091A" w:rsidRDefault="002D6635" w:rsidP="002D663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1.9. </w:t>
      </w:r>
      <w:r w:rsidR="02CA7EB7" w:rsidRPr="3A41698B">
        <w:rPr>
          <w:rFonts w:ascii="Times New Roman" w:hAnsi="Times New Roman"/>
          <w:sz w:val="28"/>
          <w:szCs w:val="28"/>
        </w:rPr>
        <w:t>в пункте 2.14:</w:t>
      </w:r>
    </w:p>
    <w:p w14:paraId="3F3A8828" w14:textId="7DFACDD7" w:rsidR="00D9091A" w:rsidRDefault="02CA7EB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2D6635">
        <w:rPr>
          <w:rFonts w:ascii="Times New Roman" w:hAnsi="Times New Roman"/>
          <w:sz w:val="28"/>
          <w:szCs w:val="28"/>
        </w:rPr>
        <w:t>9</w:t>
      </w:r>
      <w:r w:rsidRPr="3A41698B">
        <w:rPr>
          <w:rFonts w:ascii="Times New Roman" w:hAnsi="Times New Roman"/>
          <w:sz w:val="28"/>
          <w:szCs w:val="28"/>
        </w:rPr>
        <w:t>.1. абзац первый изложить в следующей редакции:</w:t>
      </w:r>
    </w:p>
    <w:p w14:paraId="23620BF9" w14:textId="6EADAE4A" w:rsidR="00D9091A" w:rsidRDefault="02CA7EB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«2.14. Требования к помещениям, в которых предоставляется муниципальная услуга, к местам ожидания и приема заявителей,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14:paraId="5E1669E6" w14:textId="5E703A90" w:rsidR="00D9091A" w:rsidRDefault="02CA7EB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2D6635">
        <w:rPr>
          <w:rFonts w:ascii="Times New Roman" w:hAnsi="Times New Roman"/>
          <w:sz w:val="28"/>
          <w:szCs w:val="28"/>
        </w:rPr>
        <w:t>9</w:t>
      </w:r>
      <w:r w:rsidRPr="3A41698B">
        <w:rPr>
          <w:rFonts w:ascii="Times New Roman" w:hAnsi="Times New Roman"/>
          <w:sz w:val="28"/>
          <w:szCs w:val="28"/>
        </w:rPr>
        <w:t>.2. в абзаце</w:t>
      </w:r>
      <w:r w:rsidR="002D6635">
        <w:rPr>
          <w:rFonts w:ascii="Times New Roman" w:hAnsi="Times New Roman"/>
          <w:sz w:val="28"/>
          <w:szCs w:val="28"/>
        </w:rPr>
        <w:t xml:space="preserve"> втором, четвертом</w:t>
      </w:r>
      <w:r w:rsidRPr="3A41698B">
        <w:rPr>
          <w:rFonts w:ascii="Times New Roman" w:hAnsi="Times New Roman"/>
          <w:sz w:val="28"/>
          <w:szCs w:val="28"/>
        </w:rPr>
        <w:t xml:space="preserve"> подпункта 2.14.3 слово «Администрации,» исключить;</w:t>
      </w:r>
    </w:p>
    <w:p w14:paraId="541194CA" w14:textId="4756D856" w:rsidR="002D6635" w:rsidRDefault="3CDC87EB"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1.1</w:t>
      </w:r>
      <w:r w:rsidR="002D6635">
        <w:rPr>
          <w:rFonts w:ascii="Times New Roman" w:hAnsi="Times New Roman"/>
          <w:sz w:val="28"/>
          <w:szCs w:val="28"/>
        </w:rPr>
        <w:t>0</w:t>
      </w:r>
      <w:r w:rsidRPr="3A41698B">
        <w:rPr>
          <w:rFonts w:ascii="Times New Roman" w:hAnsi="Times New Roman"/>
          <w:sz w:val="28"/>
          <w:szCs w:val="28"/>
        </w:rPr>
        <w:t xml:space="preserve">. </w:t>
      </w:r>
      <w:r w:rsidR="002D6635">
        <w:rPr>
          <w:rFonts w:ascii="Times New Roman" w:hAnsi="Times New Roman"/>
          <w:sz w:val="28"/>
          <w:szCs w:val="28"/>
        </w:rPr>
        <w:t>в пункте 2.15:</w:t>
      </w:r>
    </w:p>
    <w:p w14:paraId="7884DB80" w14:textId="0781484A" w:rsidR="00D9091A" w:rsidRDefault="002D6635" w:rsidP="002D663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1.10.1. </w:t>
      </w:r>
      <w:r w:rsidR="3CDC87EB" w:rsidRPr="3A41698B">
        <w:rPr>
          <w:rFonts w:ascii="Times New Roman" w:hAnsi="Times New Roman"/>
          <w:sz w:val="28"/>
          <w:szCs w:val="28"/>
        </w:rPr>
        <w:t xml:space="preserve">подпункт 2.15.1 пункта 2.15 дополнить частью 6 следующего содержания: </w:t>
      </w:r>
    </w:p>
    <w:p w14:paraId="550D2A20" w14:textId="2AEBAFDD" w:rsidR="00D9091A" w:rsidRDefault="3CDC87EB"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«6) обеспечение беспрепятственного доступа инвалидов к месту предоставления муниципальной услуги, к информационным стендам по оказанию муниципальной услуги с образцами заполнения заявления и перечнем документов, необходимых для предоставления муниципальной услуги.»;</w:t>
      </w:r>
    </w:p>
    <w:p w14:paraId="0944E685" w14:textId="7C940317" w:rsidR="002D6635" w:rsidRDefault="002D6635" w:rsidP="3A41698B">
      <w:pPr>
        <w:tabs>
          <w:tab w:val="left" w:pos="1080"/>
        </w:tabs>
        <w:spacing w:after="0" w:line="240" w:lineRule="auto"/>
        <w:ind w:firstLine="709"/>
        <w:jc w:val="both"/>
      </w:pPr>
      <w:r>
        <w:rPr>
          <w:rFonts w:ascii="Times New Roman" w:hAnsi="Times New Roman"/>
          <w:sz w:val="28"/>
          <w:szCs w:val="28"/>
        </w:rPr>
        <w:t>1.10.2. в абзаце втором подпункта 2.15.3 слова «</w:t>
      </w:r>
      <w:r w:rsidRPr="002D6635">
        <w:rPr>
          <w:rFonts w:ascii="Times New Roman" w:hAnsi="Times New Roman"/>
          <w:sz w:val="28"/>
          <w:szCs w:val="28"/>
        </w:rPr>
        <w:t>Административного отдела</w:t>
      </w:r>
      <w:r w:rsidRPr="002D6635">
        <w:rPr>
          <w:rFonts w:ascii="Times New Roman" w:hAnsi="Times New Roman"/>
          <w:sz w:val="28"/>
          <w:szCs w:val="28"/>
        </w:rPr>
        <w:t>»</w:t>
      </w:r>
      <w:r>
        <w:rPr>
          <w:rFonts w:ascii="Times New Roman" w:hAnsi="Times New Roman"/>
          <w:sz w:val="28"/>
          <w:szCs w:val="28"/>
        </w:rPr>
        <w:t xml:space="preserve"> заменить словом «Отдела»;</w:t>
      </w:r>
    </w:p>
    <w:p w14:paraId="79C629C0" w14:textId="7621FC48" w:rsidR="00D9091A" w:rsidRDefault="29D9B8A0"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1.1</w:t>
      </w:r>
      <w:r w:rsidR="002D6635">
        <w:rPr>
          <w:rFonts w:ascii="Times New Roman" w:hAnsi="Times New Roman"/>
          <w:sz w:val="28"/>
          <w:szCs w:val="28"/>
        </w:rPr>
        <w:t>1</w:t>
      </w:r>
      <w:r w:rsidRPr="3A41698B">
        <w:rPr>
          <w:rFonts w:ascii="Times New Roman" w:hAnsi="Times New Roman"/>
          <w:sz w:val="28"/>
          <w:szCs w:val="28"/>
        </w:rPr>
        <w:t>.</w:t>
      </w:r>
      <w:r w:rsidR="604D9C3E" w:rsidRPr="3A41698B">
        <w:rPr>
          <w:rFonts w:ascii="Times New Roman" w:hAnsi="Times New Roman"/>
          <w:sz w:val="28"/>
          <w:szCs w:val="28"/>
        </w:rPr>
        <w:t xml:space="preserve"> в </w:t>
      </w:r>
      <w:r w:rsidR="612B2D92" w:rsidRPr="3A41698B">
        <w:rPr>
          <w:rFonts w:ascii="Times New Roman" w:hAnsi="Times New Roman"/>
          <w:sz w:val="28"/>
          <w:szCs w:val="28"/>
        </w:rPr>
        <w:t xml:space="preserve">пункте 2.16: </w:t>
      </w:r>
    </w:p>
    <w:p w14:paraId="29156DBA" w14:textId="496FE791" w:rsidR="00D9091A" w:rsidRDefault="612B2D92"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1.1</w:t>
      </w:r>
      <w:r w:rsidR="00586108">
        <w:rPr>
          <w:rFonts w:ascii="Times New Roman" w:hAnsi="Times New Roman"/>
          <w:sz w:val="28"/>
          <w:szCs w:val="28"/>
        </w:rPr>
        <w:t>1</w:t>
      </w:r>
      <w:r w:rsidRPr="3A41698B">
        <w:rPr>
          <w:rFonts w:ascii="Times New Roman" w:hAnsi="Times New Roman"/>
          <w:sz w:val="28"/>
          <w:szCs w:val="28"/>
        </w:rPr>
        <w:t xml:space="preserve">.1. </w:t>
      </w:r>
      <w:r w:rsidR="604D9C3E" w:rsidRPr="3A41698B">
        <w:rPr>
          <w:rFonts w:ascii="Times New Roman" w:hAnsi="Times New Roman"/>
          <w:sz w:val="28"/>
          <w:szCs w:val="28"/>
        </w:rPr>
        <w:t>абзаце первом подпункта 2.16.3 слово «Начальник» заменить словом «Директор»</w:t>
      </w:r>
      <w:r w:rsidR="2F08EAD1" w:rsidRPr="3A41698B">
        <w:rPr>
          <w:rFonts w:ascii="Times New Roman" w:hAnsi="Times New Roman"/>
          <w:sz w:val="28"/>
          <w:szCs w:val="28"/>
        </w:rPr>
        <w:t>;</w:t>
      </w:r>
    </w:p>
    <w:p w14:paraId="7A8470CB" w14:textId="3615D363" w:rsidR="00D9091A" w:rsidRDefault="13CB4C32"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lastRenderedPageBreak/>
        <w:t>1.1</w:t>
      </w:r>
      <w:r w:rsidR="00586108">
        <w:rPr>
          <w:rFonts w:ascii="Times New Roman" w:hAnsi="Times New Roman"/>
          <w:sz w:val="28"/>
          <w:szCs w:val="28"/>
        </w:rPr>
        <w:t>1</w:t>
      </w:r>
      <w:r w:rsidRPr="3A41698B">
        <w:rPr>
          <w:rFonts w:ascii="Times New Roman" w:hAnsi="Times New Roman"/>
          <w:sz w:val="28"/>
          <w:szCs w:val="28"/>
        </w:rPr>
        <w:t>.2. абзацы четвертый, пятый подпункта 2.16.5 изложить в следующей редакции:</w:t>
      </w:r>
    </w:p>
    <w:p w14:paraId="1481E4C3" w14:textId="34F6011B" w:rsidR="00586108" w:rsidRPr="00586108" w:rsidRDefault="13CB4C32" w:rsidP="00586108">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w:t>
      </w:r>
      <w:r w:rsidR="00586108" w:rsidRPr="00586108">
        <w:rPr>
          <w:rFonts w:ascii="Times New Roman" w:hAnsi="Times New Roman"/>
          <w:sz w:val="28"/>
          <w:szCs w:val="28"/>
        </w:rPr>
        <w:t xml:space="preserve">проверка документов, подготовка результата предоставления услуги - со 2 по </w:t>
      </w:r>
      <w:r w:rsidR="00586108">
        <w:rPr>
          <w:rFonts w:ascii="Times New Roman" w:hAnsi="Times New Roman"/>
          <w:sz w:val="28"/>
          <w:szCs w:val="28"/>
        </w:rPr>
        <w:t>13</w:t>
      </w:r>
      <w:r w:rsidR="00586108" w:rsidRPr="00586108">
        <w:rPr>
          <w:rFonts w:ascii="Times New Roman" w:hAnsi="Times New Roman"/>
          <w:sz w:val="28"/>
          <w:szCs w:val="28"/>
        </w:rPr>
        <w:t xml:space="preserve"> календарный день с момента регистрации запроса;</w:t>
      </w:r>
    </w:p>
    <w:p w14:paraId="77B5F19C" w14:textId="34DF3FC7" w:rsidR="00D9091A" w:rsidRDefault="00586108" w:rsidP="00586108">
      <w:pPr>
        <w:tabs>
          <w:tab w:val="left" w:pos="1080"/>
        </w:tabs>
        <w:spacing w:after="0" w:line="240" w:lineRule="auto"/>
        <w:ind w:firstLine="709"/>
        <w:jc w:val="both"/>
        <w:rPr>
          <w:rFonts w:ascii="Times New Roman" w:hAnsi="Times New Roman"/>
          <w:sz w:val="28"/>
          <w:szCs w:val="28"/>
        </w:rPr>
      </w:pPr>
      <w:r w:rsidRPr="00586108">
        <w:rPr>
          <w:rFonts w:ascii="Times New Roman" w:hAnsi="Times New Roman"/>
          <w:sz w:val="28"/>
          <w:szCs w:val="28"/>
        </w:rPr>
        <w:t xml:space="preserve">- выдача (направление) заявителю результата предоставления услуги - на </w:t>
      </w:r>
      <w:r>
        <w:rPr>
          <w:rFonts w:ascii="Times New Roman" w:hAnsi="Times New Roman"/>
          <w:sz w:val="28"/>
          <w:szCs w:val="28"/>
        </w:rPr>
        <w:t>14</w:t>
      </w:r>
      <w:r w:rsidRPr="00586108">
        <w:rPr>
          <w:rFonts w:ascii="Times New Roman" w:hAnsi="Times New Roman"/>
          <w:sz w:val="28"/>
          <w:szCs w:val="28"/>
        </w:rPr>
        <w:t xml:space="preserve"> календарный день с момента регистрации запроса.</w:t>
      </w:r>
      <w:r>
        <w:rPr>
          <w:rFonts w:ascii="Times New Roman" w:hAnsi="Times New Roman"/>
          <w:sz w:val="28"/>
          <w:szCs w:val="28"/>
        </w:rPr>
        <w:t>»;</w:t>
      </w:r>
    </w:p>
    <w:p w14:paraId="5C7104DC" w14:textId="3976A368" w:rsidR="00D9091A" w:rsidRDefault="001D2F5F"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1.1</w:t>
      </w:r>
      <w:r w:rsidR="00586108">
        <w:rPr>
          <w:rFonts w:ascii="Times New Roman" w:hAnsi="Times New Roman"/>
          <w:sz w:val="28"/>
          <w:szCs w:val="28"/>
        </w:rPr>
        <w:t>1</w:t>
      </w:r>
      <w:r w:rsidR="3BBAECE2" w:rsidRPr="3A41698B">
        <w:rPr>
          <w:rFonts w:ascii="Times New Roman" w:hAnsi="Times New Roman"/>
          <w:sz w:val="28"/>
          <w:szCs w:val="28"/>
        </w:rPr>
        <w:t>.3</w:t>
      </w:r>
      <w:r w:rsidRPr="3A41698B">
        <w:rPr>
          <w:rFonts w:ascii="Times New Roman" w:hAnsi="Times New Roman"/>
          <w:sz w:val="28"/>
          <w:szCs w:val="28"/>
        </w:rPr>
        <w:t xml:space="preserve">. </w:t>
      </w:r>
      <w:r w:rsidR="00DE61BD" w:rsidRPr="3A41698B">
        <w:rPr>
          <w:rFonts w:ascii="Times New Roman" w:hAnsi="Times New Roman"/>
          <w:sz w:val="28"/>
          <w:szCs w:val="28"/>
        </w:rPr>
        <w:t xml:space="preserve">в </w:t>
      </w:r>
      <w:r w:rsidR="005C5CA4" w:rsidRPr="3A41698B">
        <w:rPr>
          <w:rFonts w:ascii="Times New Roman" w:hAnsi="Times New Roman"/>
          <w:sz w:val="28"/>
          <w:szCs w:val="28"/>
        </w:rPr>
        <w:t>абзаце</w:t>
      </w:r>
      <w:r w:rsidR="00DE61BD" w:rsidRPr="3A41698B">
        <w:rPr>
          <w:rFonts w:ascii="Times New Roman" w:hAnsi="Times New Roman"/>
          <w:sz w:val="28"/>
          <w:szCs w:val="28"/>
        </w:rPr>
        <w:t xml:space="preserve"> </w:t>
      </w:r>
      <w:r w:rsidR="00586108">
        <w:rPr>
          <w:rFonts w:ascii="Times New Roman" w:hAnsi="Times New Roman"/>
          <w:sz w:val="28"/>
          <w:szCs w:val="28"/>
        </w:rPr>
        <w:t>семнадцатом</w:t>
      </w:r>
      <w:r w:rsidR="2921DC71" w:rsidRPr="3A41698B">
        <w:rPr>
          <w:rFonts w:ascii="Times New Roman" w:hAnsi="Times New Roman"/>
          <w:sz w:val="28"/>
          <w:szCs w:val="28"/>
        </w:rPr>
        <w:t xml:space="preserve"> подпункта 2.16.6</w:t>
      </w:r>
      <w:r w:rsidR="00DE61BD" w:rsidRPr="3A41698B">
        <w:rPr>
          <w:rFonts w:ascii="Times New Roman" w:hAnsi="Times New Roman"/>
          <w:sz w:val="28"/>
          <w:szCs w:val="28"/>
        </w:rPr>
        <w:t xml:space="preserve"> </w:t>
      </w:r>
      <w:r w:rsidR="005C5CA4" w:rsidRPr="3A41698B">
        <w:rPr>
          <w:rFonts w:ascii="Times New Roman" w:hAnsi="Times New Roman"/>
          <w:sz w:val="28"/>
          <w:szCs w:val="28"/>
        </w:rPr>
        <w:t>слова «</w:t>
      </w:r>
      <w:r w:rsidR="005C5CA4" w:rsidRPr="3A41698B">
        <w:rPr>
          <w:rFonts w:ascii="Times New Roman" w:eastAsia="Times New Roman" w:hAnsi="Times New Roman"/>
          <w:color w:val="000000" w:themeColor="text1"/>
          <w:sz w:val="28"/>
          <w:szCs w:val="28"/>
        </w:rPr>
        <w:t xml:space="preserve">МО КО» </w:t>
      </w:r>
      <w:r w:rsidR="00D85605" w:rsidRPr="3A41698B">
        <w:rPr>
          <w:rFonts w:ascii="Times New Roman" w:eastAsia="Times New Roman" w:hAnsi="Times New Roman"/>
          <w:color w:val="000000" w:themeColor="text1"/>
          <w:sz w:val="28"/>
          <w:szCs w:val="28"/>
        </w:rPr>
        <w:t>исключить</w:t>
      </w:r>
      <w:r w:rsidR="005C5CA4" w:rsidRPr="3A41698B">
        <w:rPr>
          <w:rFonts w:ascii="Times New Roman" w:eastAsia="Times New Roman" w:hAnsi="Times New Roman"/>
          <w:color w:val="000000" w:themeColor="text1"/>
          <w:sz w:val="28"/>
          <w:szCs w:val="28"/>
        </w:rPr>
        <w:t>;</w:t>
      </w:r>
    </w:p>
    <w:p w14:paraId="537F14C8" w14:textId="7A9E9F67" w:rsidR="001D2F5F" w:rsidRDefault="001D2F5F" w:rsidP="3A41698B">
      <w:pPr>
        <w:tabs>
          <w:tab w:val="left" w:pos="1080"/>
        </w:tabs>
        <w:spacing w:after="0" w:line="240" w:lineRule="auto"/>
        <w:ind w:left="709"/>
        <w:jc w:val="both"/>
        <w:rPr>
          <w:rFonts w:ascii="Times New Roman" w:hAnsi="Times New Roman"/>
          <w:sz w:val="28"/>
          <w:szCs w:val="28"/>
        </w:rPr>
      </w:pPr>
      <w:r w:rsidRPr="3A41698B">
        <w:rPr>
          <w:rFonts w:ascii="Times New Roman" w:hAnsi="Times New Roman"/>
          <w:sz w:val="28"/>
          <w:szCs w:val="28"/>
        </w:rPr>
        <w:t>1.1</w:t>
      </w:r>
      <w:r w:rsidR="00586108">
        <w:rPr>
          <w:rFonts w:ascii="Times New Roman" w:hAnsi="Times New Roman"/>
          <w:sz w:val="28"/>
          <w:szCs w:val="28"/>
        </w:rPr>
        <w:t>2</w:t>
      </w:r>
      <w:r w:rsidR="62A715ED" w:rsidRPr="3A41698B">
        <w:rPr>
          <w:rFonts w:ascii="Times New Roman" w:hAnsi="Times New Roman"/>
          <w:sz w:val="28"/>
          <w:szCs w:val="28"/>
        </w:rPr>
        <w:t>.</w:t>
      </w:r>
      <w:r w:rsidRPr="3A41698B">
        <w:rPr>
          <w:rFonts w:ascii="Times New Roman" w:hAnsi="Times New Roman"/>
          <w:sz w:val="28"/>
          <w:szCs w:val="28"/>
        </w:rPr>
        <w:t xml:space="preserve"> в пункте 3.</w:t>
      </w:r>
      <w:r w:rsidR="6E087F2F" w:rsidRPr="3A41698B">
        <w:rPr>
          <w:rFonts w:ascii="Times New Roman" w:hAnsi="Times New Roman"/>
          <w:sz w:val="28"/>
          <w:szCs w:val="28"/>
        </w:rPr>
        <w:t>4</w:t>
      </w:r>
      <w:r w:rsidRPr="3A41698B">
        <w:rPr>
          <w:rFonts w:ascii="Times New Roman" w:hAnsi="Times New Roman"/>
          <w:sz w:val="28"/>
          <w:szCs w:val="28"/>
        </w:rPr>
        <w:t>:</w:t>
      </w:r>
    </w:p>
    <w:p w14:paraId="08F7414F" w14:textId="2D122FD7" w:rsidR="00D9091A" w:rsidRDefault="001D2F5F"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1.1</w:t>
      </w:r>
      <w:r w:rsidR="00586108">
        <w:rPr>
          <w:rFonts w:ascii="Times New Roman" w:hAnsi="Times New Roman"/>
          <w:sz w:val="28"/>
          <w:szCs w:val="28"/>
        </w:rPr>
        <w:t>2</w:t>
      </w:r>
      <w:r w:rsidRPr="3A41698B">
        <w:rPr>
          <w:rFonts w:ascii="Times New Roman" w:hAnsi="Times New Roman"/>
          <w:sz w:val="28"/>
          <w:szCs w:val="28"/>
        </w:rPr>
        <w:t>.1</w:t>
      </w:r>
      <w:r w:rsidR="2788CE00" w:rsidRPr="3A41698B">
        <w:rPr>
          <w:rFonts w:ascii="Times New Roman" w:hAnsi="Times New Roman"/>
          <w:sz w:val="28"/>
          <w:szCs w:val="28"/>
        </w:rPr>
        <w:t>. в абзаце первом подпункта 3.4.1 слова «</w:t>
      </w:r>
      <w:r w:rsidR="2788CE00" w:rsidRPr="3A41698B">
        <w:rPr>
          <w:rFonts w:ascii="Times New Roman" w:eastAsia="Times New Roman" w:hAnsi="Times New Roman"/>
          <w:color w:val="000000" w:themeColor="text1"/>
          <w:sz w:val="28"/>
          <w:szCs w:val="28"/>
        </w:rPr>
        <w:t>(при личном обращении, посредством почтовой связи, по электронной почте)» исключить;</w:t>
      </w:r>
    </w:p>
    <w:p w14:paraId="0A1FB542" w14:textId="0C3587E8" w:rsidR="00D9091A" w:rsidRDefault="2788CE00"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sidRPr="3A41698B">
        <w:rPr>
          <w:rFonts w:ascii="Times New Roman" w:hAnsi="Times New Roman"/>
          <w:sz w:val="28"/>
          <w:szCs w:val="28"/>
        </w:rPr>
        <w:t>1.1</w:t>
      </w:r>
      <w:r w:rsidR="00586108">
        <w:rPr>
          <w:rFonts w:ascii="Times New Roman" w:hAnsi="Times New Roman"/>
          <w:sz w:val="28"/>
          <w:szCs w:val="28"/>
        </w:rPr>
        <w:t>2</w:t>
      </w:r>
      <w:r w:rsidRPr="3A41698B">
        <w:rPr>
          <w:rFonts w:ascii="Times New Roman" w:hAnsi="Times New Roman"/>
          <w:sz w:val="28"/>
          <w:szCs w:val="28"/>
        </w:rPr>
        <w:t>.2. в абзаце первом подпункта 3.4.2 слова «либо по почте</w:t>
      </w:r>
      <w:r w:rsidRPr="3A41698B">
        <w:rPr>
          <w:rFonts w:ascii="Times New Roman" w:eastAsia="Times New Roman" w:hAnsi="Times New Roman"/>
          <w:color w:val="000000" w:themeColor="text1"/>
          <w:sz w:val="28"/>
          <w:szCs w:val="28"/>
        </w:rPr>
        <w:t>» исключить;</w:t>
      </w:r>
    </w:p>
    <w:p w14:paraId="4DD67148" w14:textId="5E2B16F6" w:rsidR="00D9091A" w:rsidRDefault="6E95665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1.1</w:t>
      </w:r>
      <w:r w:rsidR="00586108">
        <w:rPr>
          <w:rFonts w:ascii="Times New Roman" w:hAnsi="Times New Roman"/>
          <w:sz w:val="28"/>
          <w:szCs w:val="28"/>
        </w:rPr>
        <w:t>3</w:t>
      </w:r>
      <w:r w:rsidRPr="3A41698B">
        <w:rPr>
          <w:rFonts w:ascii="Times New Roman" w:hAnsi="Times New Roman"/>
          <w:sz w:val="28"/>
          <w:szCs w:val="28"/>
        </w:rPr>
        <w:t>. в пункте 3.5:</w:t>
      </w:r>
    </w:p>
    <w:p w14:paraId="76ABC88A" w14:textId="08EA26B4" w:rsidR="00D9091A" w:rsidRDefault="6E95665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1.1</w:t>
      </w:r>
      <w:r w:rsidR="00586108">
        <w:rPr>
          <w:rFonts w:ascii="Times New Roman" w:hAnsi="Times New Roman"/>
          <w:sz w:val="28"/>
          <w:szCs w:val="28"/>
        </w:rPr>
        <w:t>3</w:t>
      </w:r>
      <w:r w:rsidRPr="3A41698B">
        <w:rPr>
          <w:rFonts w:ascii="Times New Roman" w:hAnsi="Times New Roman"/>
          <w:sz w:val="28"/>
          <w:szCs w:val="28"/>
        </w:rPr>
        <w:t>.1. в абзаце первом подпункта 3.5.2 слова «начальнику Отдела (заместителю начальника Отдела)</w:t>
      </w:r>
      <w:r w:rsidRPr="3A41698B">
        <w:rPr>
          <w:rFonts w:ascii="Times New Roman" w:eastAsia="Times New Roman" w:hAnsi="Times New Roman"/>
          <w:color w:val="000000" w:themeColor="text1"/>
          <w:sz w:val="28"/>
          <w:szCs w:val="28"/>
        </w:rPr>
        <w:t>» заменить словами</w:t>
      </w:r>
      <w:r w:rsidRPr="3A41698B">
        <w:rPr>
          <w:rFonts w:ascii="Times New Roman" w:hAnsi="Times New Roman"/>
          <w:sz w:val="28"/>
          <w:szCs w:val="28"/>
        </w:rPr>
        <w:t xml:space="preserve"> «</w:t>
      </w:r>
      <w:r w:rsidR="037E2B3B" w:rsidRPr="3A41698B">
        <w:rPr>
          <w:rFonts w:ascii="Times New Roman" w:hAnsi="Times New Roman"/>
          <w:sz w:val="28"/>
          <w:szCs w:val="28"/>
        </w:rPr>
        <w:t xml:space="preserve">директору Отдела (заместителю </w:t>
      </w:r>
      <w:r w:rsidR="36CD1092" w:rsidRPr="3A41698B">
        <w:rPr>
          <w:rFonts w:ascii="Times New Roman" w:hAnsi="Times New Roman"/>
          <w:sz w:val="28"/>
          <w:szCs w:val="28"/>
        </w:rPr>
        <w:t>д</w:t>
      </w:r>
      <w:r w:rsidR="037E2B3B" w:rsidRPr="3A41698B">
        <w:rPr>
          <w:rFonts w:ascii="Times New Roman" w:hAnsi="Times New Roman"/>
          <w:sz w:val="28"/>
          <w:szCs w:val="28"/>
        </w:rPr>
        <w:t>иректора Отдела)</w:t>
      </w:r>
      <w:r w:rsidR="037E2B3B" w:rsidRPr="3A41698B">
        <w:rPr>
          <w:rFonts w:ascii="Times New Roman" w:eastAsia="Times New Roman" w:hAnsi="Times New Roman"/>
          <w:color w:val="000000" w:themeColor="text1"/>
          <w:sz w:val="28"/>
          <w:szCs w:val="28"/>
        </w:rPr>
        <w:t>»;</w:t>
      </w:r>
    </w:p>
    <w:p w14:paraId="679B19D5" w14:textId="5ECBFD19" w:rsidR="00D9091A" w:rsidRDefault="037E2B3B"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1.1</w:t>
      </w:r>
      <w:r w:rsidR="008224C3">
        <w:rPr>
          <w:rFonts w:ascii="Times New Roman" w:hAnsi="Times New Roman"/>
          <w:sz w:val="28"/>
          <w:szCs w:val="28"/>
        </w:rPr>
        <w:t>3</w:t>
      </w:r>
      <w:r w:rsidRPr="3A41698B">
        <w:rPr>
          <w:rFonts w:ascii="Times New Roman" w:hAnsi="Times New Roman"/>
          <w:sz w:val="28"/>
          <w:szCs w:val="28"/>
        </w:rPr>
        <w:t>.2. абзац первый подпункта 3.5.3 изложить в следующей редакции:</w:t>
      </w:r>
    </w:p>
    <w:p w14:paraId="45445D26" w14:textId="60D7570B" w:rsidR="00D9091A" w:rsidRDefault="037E2B3B"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«3.5.3. Директор Отдела (заместитель директора Отдела):</w:t>
      </w:r>
      <w:r w:rsidRPr="3A41698B">
        <w:rPr>
          <w:rFonts w:ascii="Times New Roman" w:eastAsia="Times New Roman" w:hAnsi="Times New Roman"/>
          <w:color w:val="000000" w:themeColor="text1"/>
          <w:sz w:val="28"/>
          <w:szCs w:val="28"/>
        </w:rPr>
        <w:t>»;</w:t>
      </w:r>
      <w:r w:rsidRPr="3A41698B">
        <w:rPr>
          <w:rFonts w:ascii="Times New Roman" w:hAnsi="Times New Roman"/>
          <w:sz w:val="28"/>
          <w:szCs w:val="28"/>
        </w:rPr>
        <w:t xml:space="preserve"> </w:t>
      </w:r>
    </w:p>
    <w:p w14:paraId="62418BD1" w14:textId="355A82A3" w:rsidR="00D9091A" w:rsidRDefault="4EDAD3BC"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1.1</w:t>
      </w:r>
      <w:r w:rsidR="008224C3">
        <w:rPr>
          <w:rFonts w:ascii="Times New Roman" w:hAnsi="Times New Roman"/>
          <w:sz w:val="28"/>
          <w:szCs w:val="28"/>
        </w:rPr>
        <w:t>3</w:t>
      </w:r>
      <w:r w:rsidRPr="3A41698B">
        <w:rPr>
          <w:rFonts w:ascii="Times New Roman" w:hAnsi="Times New Roman"/>
          <w:sz w:val="28"/>
          <w:szCs w:val="28"/>
        </w:rPr>
        <w:t xml:space="preserve">.3. в абзаце первом подпункта 3.5.4 слова </w:t>
      </w:r>
      <w:r w:rsidR="7E8EC1C4" w:rsidRPr="3A41698B">
        <w:rPr>
          <w:rFonts w:ascii="Times New Roman" w:hAnsi="Times New Roman"/>
          <w:sz w:val="28"/>
          <w:szCs w:val="28"/>
        </w:rPr>
        <w:t>«</w:t>
      </w:r>
      <w:r w:rsidRPr="3A41698B">
        <w:rPr>
          <w:rFonts w:ascii="Times New Roman" w:hAnsi="Times New Roman"/>
          <w:sz w:val="28"/>
          <w:szCs w:val="28"/>
        </w:rPr>
        <w:t>начальник Отдела (заместитель начальника Отдела)</w:t>
      </w:r>
      <w:r w:rsidR="6D2ABF84" w:rsidRPr="3A41698B">
        <w:rPr>
          <w:rFonts w:ascii="Times New Roman" w:eastAsia="Times New Roman" w:hAnsi="Times New Roman"/>
          <w:color w:val="000000" w:themeColor="text1"/>
          <w:sz w:val="28"/>
          <w:szCs w:val="28"/>
        </w:rPr>
        <w:t xml:space="preserve">» заменить словами </w:t>
      </w:r>
      <w:r w:rsidR="4734A477" w:rsidRPr="3A41698B">
        <w:rPr>
          <w:rFonts w:ascii="Times New Roman" w:hAnsi="Times New Roman"/>
          <w:sz w:val="28"/>
          <w:szCs w:val="28"/>
        </w:rPr>
        <w:t>«директор Отдела (заместитель директора Отдела)</w:t>
      </w:r>
      <w:r w:rsidR="4734A477" w:rsidRPr="3A41698B">
        <w:rPr>
          <w:rFonts w:ascii="Times New Roman" w:eastAsia="Times New Roman" w:hAnsi="Times New Roman"/>
          <w:color w:val="000000" w:themeColor="text1"/>
          <w:sz w:val="28"/>
          <w:szCs w:val="28"/>
        </w:rPr>
        <w:t>»;</w:t>
      </w:r>
    </w:p>
    <w:p w14:paraId="6528B357" w14:textId="301A56B4" w:rsidR="00D9091A" w:rsidRDefault="28B9AABD"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sidRPr="3A41698B">
        <w:rPr>
          <w:rFonts w:ascii="Times New Roman" w:eastAsia="Times New Roman" w:hAnsi="Times New Roman"/>
          <w:color w:val="000000" w:themeColor="text1"/>
          <w:sz w:val="28"/>
          <w:szCs w:val="28"/>
        </w:rPr>
        <w:t>1.1</w:t>
      </w:r>
      <w:r w:rsidR="008224C3">
        <w:rPr>
          <w:rFonts w:ascii="Times New Roman" w:eastAsia="Times New Roman" w:hAnsi="Times New Roman"/>
          <w:color w:val="000000" w:themeColor="text1"/>
          <w:sz w:val="28"/>
          <w:szCs w:val="28"/>
        </w:rPr>
        <w:t>4</w:t>
      </w:r>
      <w:r w:rsidRPr="3A41698B">
        <w:rPr>
          <w:rFonts w:ascii="Times New Roman" w:eastAsia="Times New Roman" w:hAnsi="Times New Roman"/>
          <w:color w:val="000000" w:themeColor="text1"/>
          <w:sz w:val="28"/>
          <w:szCs w:val="28"/>
        </w:rPr>
        <w:t>. в пункте 3.6:</w:t>
      </w:r>
    </w:p>
    <w:p w14:paraId="1EB89487" w14:textId="41F3D724" w:rsidR="00D9091A" w:rsidRDefault="28B9AABD"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sidRPr="3A41698B">
        <w:rPr>
          <w:rFonts w:ascii="Times New Roman" w:eastAsia="Times New Roman" w:hAnsi="Times New Roman"/>
          <w:color w:val="000000" w:themeColor="text1"/>
          <w:sz w:val="28"/>
          <w:szCs w:val="28"/>
        </w:rPr>
        <w:t>1.1</w:t>
      </w:r>
      <w:r w:rsidR="008224C3">
        <w:rPr>
          <w:rFonts w:ascii="Times New Roman" w:eastAsia="Times New Roman" w:hAnsi="Times New Roman"/>
          <w:color w:val="000000" w:themeColor="text1"/>
          <w:sz w:val="28"/>
          <w:szCs w:val="28"/>
        </w:rPr>
        <w:t>4</w:t>
      </w:r>
      <w:r w:rsidRPr="3A41698B">
        <w:rPr>
          <w:rFonts w:ascii="Times New Roman" w:eastAsia="Times New Roman" w:hAnsi="Times New Roman"/>
          <w:color w:val="000000" w:themeColor="text1"/>
          <w:sz w:val="28"/>
          <w:szCs w:val="28"/>
        </w:rPr>
        <w:t xml:space="preserve">.1. в абзаце первом подпункта 3.6.1 слово </w:t>
      </w:r>
      <w:r w:rsidRPr="3A41698B">
        <w:rPr>
          <w:rFonts w:ascii="Times New Roman" w:hAnsi="Times New Roman"/>
          <w:sz w:val="28"/>
          <w:szCs w:val="28"/>
        </w:rPr>
        <w:t>«</w:t>
      </w:r>
      <w:r w:rsidRPr="3A41698B">
        <w:rPr>
          <w:rFonts w:ascii="Times New Roman" w:eastAsia="Times New Roman" w:hAnsi="Times New Roman"/>
          <w:color w:val="000000" w:themeColor="text1"/>
          <w:sz w:val="28"/>
          <w:szCs w:val="28"/>
        </w:rPr>
        <w:t xml:space="preserve">начальника» заменить словом </w:t>
      </w:r>
      <w:r w:rsidR="54C4685C" w:rsidRPr="3A41698B">
        <w:rPr>
          <w:rFonts w:ascii="Times New Roman" w:hAnsi="Times New Roman"/>
          <w:sz w:val="28"/>
          <w:szCs w:val="28"/>
        </w:rPr>
        <w:t>«</w:t>
      </w:r>
      <w:r w:rsidRPr="3A41698B">
        <w:rPr>
          <w:rFonts w:ascii="Times New Roman" w:eastAsia="Times New Roman" w:hAnsi="Times New Roman"/>
          <w:color w:val="000000" w:themeColor="text1"/>
          <w:sz w:val="28"/>
          <w:szCs w:val="28"/>
        </w:rPr>
        <w:t>директора»</w:t>
      </w:r>
      <w:r w:rsidR="27CDE04F" w:rsidRPr="3A41698B">
        <w:rPr>
          <w:rFonts w:ascii="Times New Roman" w:eastAsia="Times New Roman" w:hAnsi="Times New Roman"/>
          <w:color w:val="000000" w:themeColor="text1"/>
          <w:sz w:val="28"/>
          <w:szCs w:val="28"/>
        </w:rPr>
        <w:t>;</w:t>
      </w:r>
    </w:p>
    <w:p w14:paraId="63397B73" w14:textId="4C32D897" w:rsidR="00FD59A2" w:rsidRPr="00FD59A2" w:rsidRDefault="27CDE04F" w:rsidP="00FD59A2">
      <w:pPr>
        <w:tabs>
          <w:tab w:val="left" w:pos="1080"/>
        </w:tabs>
        <w:spacing w:after="0" w:line="240" w:lineRule="auto"/>
        <w:ind w:firstLine="709"/>
        <w:jc w:val="both"/>
        <w:rPr>
          <w:rFonts w:ascii="Times New Roman" w:eastAsia="Times New Roman" w:hAnsi="Times New Roman"/>
          <w:color w:val="000000" w:themeColor="text1"/>
          <w:sz w:val="28"/>
          <w:szCs w:val="28"/>
        </w:rPr>
      </w:pPr>
      <w:r w:rsidRPr="160B2BBD">
        <w:rPr>
          <w:rFonts w:ascii="Times New Roman" w:eastAsia="Times New Roman" w:hAnsi="Times New Roman"/>
          <w:color w:val="000000" w:themeColor="text1"/>
          <w:sz w:val="28"/>
          <w:szCs w:val="28"/>
        </w:rPr>
        <w:t>1.1</w:t>
      </w:r>
      <w:r w:rsidR="00FD59A2">
        <w:rPr>
          <w:rFonts w:ascii="Times New Roman" w:eastAsia="Times New Roman" w:hAnsi="Times New Roman"/>
          <w:color w:val="000000" w:themeColor="text1"/>
          <w:sz w:val="28"/>
          <w:szCs w:val="28"/>
        </w:rPr>
        <w:t>4</w:t>
      </w:r>
      <w:r w:rsidRPr="160B2BBD">
        <w:rPr>
          <w:rFonts w:ascii="Times New Roman" w:eastAsia="Times New Roman" w:hAnsi="Times New Roman"/>
          <w:color w:val="000000" w:themeColor="text1"/>
          <w:sz w:val="28"/>
          <w:szCs w:val="28"/>
        </w:rPr>
        <w:t xml:space="preserve">.2. </w:t>
      </w:r>
      <w:r w:rsidR="00FD59A2">
        <w:rPr>
          <w:rFonts w:ascii="Times New Roman" w:eastAsia="Times New Roman" w:hAnsi="Times New Roman"/>
          <w:color w:val="000000" w:themeColor="text1"/>
          <w:sz w:val="28"/>
          <w:szCs w:val="28"/>
        </w:rPr>
        <w:t xml:space="preserve">в </w:t>
      </w:r>
      <w:r w:rsidRPr="160B2BBD">
        <w:rPr>
          <w:rFonts w:ascii="Times New Roman" w:eastAsia="Times New Roman" w:hAnsi="Times New Roman"/>
          <w:color w:val="000000" w:themeColor="text1"/>
          <w:sz w:val="28"/>
          <w:szCs w:val="28"/>
        </w:rPr>
        <w:t>абзац</w:t>
      </w:r>
      <w:r w:rsidR="00FD59A2">
        <w:rPr>
          <w:rFonts w:ascii="Times New Roman" w:eastAsia="Times New Roman" w:hAnsi="Times New Roman"/>
          <w:color w:val="000000" w:themeColor="text1"/>
          <w:sz w:val="28"/>
          <w:szCs w:val="28"/>
        </w:rPr>
        <w:t>е</w:t>
      </w:r>
      <w:r w:rsidRPr="160B2BBD">
        <w:rPr>
          <w:rFonts w:ascii="Times New Roman" w:eastAsia="Times New Roman" w:hAnsi="Times New Roman"/>
          <w:color w:val="000000" w:themeColor="text1"/>
          <w:sz w:val="28"/>
          <w:szCs w:val="28"/>
        </w:rPr>
        <w:t xml:space="preserve"> </w:t>
      </w:r>
      <w:r w:rsidR="00FD59A2">
        <w:rPr>
          <w:rFonts w:ascii="Times New Roman" w:eastAsia="Times New Roman" w:hAnsi="Times New Roman"/>
          <w:color w:val="000000" w:themeColor="text1"/>
          <w:sz w:val="28"/>
          <w:szCs w:val="28"/>
        </w:rPr>
        <w:t xml:space="preserve">седьмом </w:t>
      </w:r>
      <w:r w:rsidRPr="160B2BBD">
        <w:rPr>
          <w:rFonts w:ascii="Times New Roman" w:eastAsia="Times New Roman" w:hAnsi="Times New Roman"/>
          <w:color w:val="000000" w:themeColor="text1"/>
          <w:sz w:val="28"/>
          <w:szCs w:val="28"/>
        </w:rPr>
        <w:t xml:space="preserve">подпункта 3.6.2 </w:t>
      </w:r>
      <w:r w:rsidR="00FD59A2">
        <w:rPr>
          <w:rFonts w:ascii="Times New Roman" w:eastAsia="Times New Roman" w:hAnsi="Times New Roman"/>
          <w:color w:val="000000" w:themeColor="text1"/>
          <w:sz w:val="28"/>
          <w:szCs w:val="28"/>
        </w:rPr>
        <w:t>слово «начальнику» заменить словом «директору»;</w:t>
      </w:r>
    </w:p>
    <w:p w14:paraId="4C35C8A6" w14:textId="4CD96CE1" w:rsidR="4BF1B952" w:rsidRDefault="4BF1B952" w:rsidP="00355B67">
      <w:pPr>
        <w:tabs>
          <w:tab w:val="left" w:pos="1080"/>
        </w:tabs>
        <w:spacing w:after="0" w:line="240" w:lineRule="auto"/>
        <w:ind w:firstLine="709"/>
        <w:jc w:val="both"/>
        <w:rPr>
          <w:rFonts w:ascii="Times New Roman" w:hAnsi="Times New Roman"/>
          <w:sz w:val="28"/>
          <w:szCs w:val="28"/>
        </w:rPr>
      </w:pPr>
      <w:r w:rsidRPr="160B2BBD">
        <w:rPr>
          <w:rFonts w:ascii="Times New Roman" w:hAnsi="Times New Roman"/>
          <w:sz w:val="28"/>
          <w:szCs w:val="28"/>
        </w:rPr>
        <w:t>1.1</w:t>
      </w:r>
      <w:r w:rsidR="00FD59A2">
        <w:rPr>
          <w:rFonts w:ascii="Times New Roman" w:hAnsi="Times New Roman"/>
          <w:sz w:val="28"/>
          <w:szCs w:val="28"/>
        </w:rPr>
        <w:t>4</w:t>
      </w:r>
      <w:r w:rsidRPr="160B2BBD">
        <w:rPr>
          <w:rFonts w:ascii="Times New Roman" w:hAnsi="Times New Roman"/>
          <w:sz w:val="28"/>
          <w:szCs w:val="28"/>
        </w:rPr>
        <w:t>.</w:t>
      </w:r>
      <w:r w:rsidR="00FD59A2">
        <w:rPr>
          <w:rFonts w:ascii="Times New Roman" w:hAnsi="Times New Roman"/>
          <w:sz w:val="28"/>
          <w:szCs w:val="28"/>
        </w:rPr>
        <w:t>3</w:t>
      </w:r>
      <w:r w:rsidRPr="160B2BBD">
        <w:rPr>
          <w:rFonts w:ascii="Times New Roman" w:hAnsi="Times New Roman"/>
          <w:sz w:val="28"/>
          <w:szCs w:val="28"/>
        </w:rPr>
        <w:t>. в абзаце первом подпункта 3.6.3 слово «Начальник» заменить словом «Директор»;</w:t>
      </w:r>
    </w:p>
    <w:p w14:paraId="510B3501" w14:textId="62CE1394" w:rsidR="761CA24A" w:rsidRDefault="761CA24A" w:rsidP="00355B67">
      <w:pPr>
        <w:tabs>
          <w:tab w:val="left" w:pos="1080"/>
        </w:tabs>
        <w:spacing w:after="0" w:line="240" w:lineRule="auto"/>
        <w:ind w:firstLine="709"/>
        <w:jc w:val="both"/>
        <w:rPr>
          <w:rFonts w:ascii="Times New Roman" w:hAnsi="Times New Roman"/>
          <w:sz w:val="28"/>
          <w:szCs w:val="28"/>
        </w:rPr>
      </w:pPr>
      <w:r w:rsidRPr="160B2BBD">
        <w:rPr>
          <w:rFonts w:ascii="Times New Roman" w:hAnsi="Times New Roman"/>
          <w:sz w:val="28"/>
          <w:szCs w:val="28"/>
        </w:rPr>
        <w:t>1.1</w:t>
      </w:r>
      <w:r w:rsidR="00FD59A2">
        <w:rPr>
          <w:rFonts w:ascii="Times New Roman" w:hAnsi="Times New Roman"/>
          <w:sz w:val="28"/>
          <w:szCs w:val="28"/>
        </w:rPr>
        <w:t>4</w:t>
      </w:r>
      <w:r w:rsidRPr="160B2BBD">
        <w:rPr>
          <w:rFonts w:ascii="Times New Roman" w:hAnsi="Times New Roman"/>
          <w:sz w:val="28"/>
          <w:szCs w:val="28"/>
        </w:rPr>
        <w:t>.</w:t>
      </w:r>
      <w:r w:rsidR="008769D1">
        <w:rPr>
          <w:rFonts w:ascii="Times New Roman" w:hAnsi="Times New Roman"/>
          <w:sz w:val="28"/>
          <w:szCs w:val="28"/>
        </w:rPr>
        <w:t>4</w:t>
      </w:r>
      <w:r w:rsidRPr="160B2BBD">
        <w:rPr>
          <w:rFonts w:ascii="Times New Roman" w:hAnsi="Times New Roman"/>
          <w:sz w:val="28"/>
          <w:szCs w:val="28"/>
        </w:rPr>
        <w:t>. в абзаце пятом подпункта 3.6.4 цифры «29» заменить цифрами 13»;</w:t>
      </w:r>
    </w:p>
    <w:p w14:paraId="3F9627C8" w14:textId="11C39F11" w:rsidR="00093174" w:rsidRDefault="008769D1" w:rsidP="008769D1">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1.14.5. в абзаце первом подпункта 3.6.5 слово «</w:t>
      </w:r>
      <w:r w:rsidRPr="008769D1">
        <w:rPr>
          <w:rFonts w:ascii="Times New Roman" w:hAnsi="Times New Roman"/>
          <w:sz w:val="28"/>
          <w:szCs w:val="28"/>
        </w:rPr>
        <w:t>начальник</w:t>
      </w:r>
      <w:r>
        <w:rPr>
          <w:rFonts w:ascii="Times New Roman" w:hAnsi="Times New Roman"/>
          <w:sz w:val="28"/>
          <w:szCs w:val="28"/>
        </w:rPr>
        <w:t>» заменить словом «директор»;</w:t>
      </w:r>
    </w:p>
    <w:p w14:paraId="0225CC6F" w14:textId="04D070D4" w:rsidR="009E7583" w:rsidRPr="008769D1" w:rsidRDefault="009E7583" w:rsidP="00355B67">
      <w:pPr>
        <w:pStyle w:val="ConsPlusNormal0"/>
        <w:ind w:firstLine="709"/>
        <w:jc w:val="both"/>
        <w:rPr>
          <w:rFonts w:ascii="Times New Roman" w:hAnsi="Times New Roman"/>
          <w:sz w:val="28"/>
          <w:szCs w:val="28"/>
        </w:rPr>
      </w:pPr>
      <w:r w:rsidRPr="008769D1">
        <w:rPr>
          <w:rFonts w:ascii="Times New Roman" w:hAnsi="Times New Roman"/>
          <w:sz w:val="28"/>
          <w:szCs w:val="28"/>
        </w:rPr>
        <w:t>1.1</w:t>
      </w:r>
      <w:r w:rsidR="008769D1" w:rsidRPr="008769D1">
        <w:rPr>
          <w:rFonts w:ascii="Times New Roman" w:hAnsi="Times New Roman"/>
          <w:sz w:val="28"/>
          <w:szCs w:val="28"/>
        </w:rPr>
        <w:t>5</w:t>
      </w:r>
      <w:r w:rsidRPr="008769D1">
        <w:rPr>
          <w:rFonts w:ascii="Times New Roman" w:hAnsi="Times New Roman"/>
          <w:sz w:val="28"/>
          <w:szCs w:val="28"/>
        </w:rPr>
        <w:t xml:space="preserve">. в пункте 3.7: </w:t>
      </w:r>
    </w:p>
    <w:p w14:paraId="0A56002B" w14:textId="6E46CA1D" w:rsidR="00C96719" w:rsidRPr="00361D3F" w:rsidRDefault="009E7583" w:rsidP="005D632B">
      <w:pPr>
        <w:pStyle w:val="ConsPlusNormal0"/>
        <w:ind w:firstLine="709"/>
        <w:jc w:val="both"/>
        <w:rPr>
          <w:rFonts w:ascii="Times New Roman" w:hAnsi="Times New Roman"/>
          <w:sz w:val="28"/>
          <w:szCs w:val="28"/>
        </w:rPr>
      </w:pPr>
      <w:r w:rsidRPr="008769D1">
        <w:rPr>
          <w:rFonts w:ascii="Times New Roman" w:hAnsi="Times New Roman"/>
          <w:sz w:val="28"/>
          <w:szCs w:val="28"/>
        </w:rPr>
        <w:t>1.1</w:t>
      </w:r>
      <w:r w:rsidR="008769D1" w:rsidRPr="008769D1">
        <w:rPr>
          <w:rFonts w:ascii="Times New Roman" w:hAnsi="Times New Roman"/>
          <w:sz w:val="28"/>
          <w:szCs w:val="28"/>
        </w:rPr>
        <w:t>5</w:t>
      </w:r>
      <w:r w:rsidRPr="008769D1">
        <w:rPr>
          <w:rFonts w:ascii="Times New Roman" w:hAnsi="Times New Roman"/>
          <w:sz w:val="28"/>
          <w:szCs w:val="28"/>
        </w:rPr>
        <w:t xml:space="preserve">.1. </w:t>
      </w:r>
      <w:r w:rsidR="008769D1" w:rsidRPr="008769D1">
        <w:rPr>
          <w:rFonts w:ascii="Times New Roman" w:hAnsi="Times New Roman"/>
          <w:sz w:val="28"/>
          <w:szCs w:val="28"/>
        </w:rPr>
        <w:t xml:space="preserve">в абзаце восьмом </w:t>
      </w:r>
      <w:r w:rsidRPr="008769D1">
        <w:rPr>
          <w:rFonts w:ascii="Times New Roman" w:hAnsi="Times New Roman"/>
          <w:sz w:val="28"/>
          <w:szCs w:val="28"/>
        </w:rPr>
        <w:t>подпункт</w:t>
      </w:r>
      <w:r w:rsidR="008769D1" w:rsidRPr="008769D1">
        <w:rPr>
          <w:rFonts w:ascii="Times New Roman" w:hAnsi="Times New Roman"/>
          <w:sz w:val="28"/>
          <w:szCs w:val="28"/>
        </w:rPr>
        <w:t>а</w:t>
      </w:r>
      <w:r w:rsidRPr="008769D1">
        <w:rPr>
          <w:rFonts w:ascii="Times New Roman" w:hAnsi="Times New Roman"/>
          <w:sz w:val="28"/>
          <w:szCs w:val="28"/>
        </w:rPr>
        <w:t xml:space="preserve"> 3</w:t>
      </w:r>
      <w:r w:rsidR="001E26C1" w:rsidRPr="008769D1">
        <w:rPr>
          <w:rFonts w:ascii="Times New Roman" w:hAnsi="Times New Roman"/>
          <w:sz w:val="28"/>
          <w:szCs w:val="28"/>
        </w:rPr>
        <w:t>.7.</w:t>
      </w:r>
      <w:r w:rsidR="008769D1" w:rsidRPr="008769D1">
        <w:rPr>
          <w:rFonts w:ascii="Times New Roman" w:hAnsi="Times New Roman"/>
          <w:sz w:val="28"/>
          <w:szCs w:val="28"/>
        </w:rPr>
        <w:t>3</w:t>
      </w:r>
      <w:r w:rsidR="001E26C1" w:rsidRPr="008769D1">
        <w:rPr>
          <w:rFonts w:ascii="Times New Roman" w:hAnsi="Times New Roman"/>
          <w:sz w:val="28"/>
          <w:szCs w:val="28"/>
        </w:rPr>
        <w:t xml:space="preserve"> </w:t>
      </w:r>
      <w:r w:rsidR="008769D1" w:rsidRPr="008769D1">
        <w:rPr>
          <w:rFonts w:ascii="Times New Roman" w:hAnsi="Times New Roman"/>
          <w:sz w:val="28"/>
          <w:szCs w:val="28"/>
        </w:rPr>
        <w:t xml:space="preserve">цифры «30» заменить цифрами «14»; </w:t>
      </w:r>
    </w:p>
    <w:p w14:paraId="47FAF483" w14:textId="639F43DF" w:rsidR="00AE1B00" w:rsidRDefault="00AE1B00" w:rsidP="00AE1B00">
      <w:pPr>
        <w:tabs>
          <w:tab w:val="left" w:pos="851"/>
        </w:tabs>
        <w:spacing w:after="0" w:line="240" w:lineRule="auto"/>
        <w:ind w:firstLine="709"/>
        <w:jc w:val="both"/>
        <w:rPr>
          <w:rFonts w:ascii="Times New Roman" w:hAnsi="Times New Roman"/>
          <w:sz w:val="28"/>
          <w:szCs w:val="28"/>
        </w:rPr>
      </w:pPr>
      <w:r w:rsidRPr="00AE1B00">
        <w:rPr>
          <w:rFonts w:ascii="Times New Roman" w:hAnsi="Times New Roman"/>
          <w:sz w:val="28"/>
          <w:szCs w:val="28"/>
        </w:rPr>
        <w:t>1</w:t>
      </w:r>
      <w:r>
        <w:rPr>
          <w:rFonts w:ascii="Times New Roman" w:hAnsi="Times New Roman"/>
          <w:sz w:val="28"/>
          <w:szCs w:val="28"/>
        </w:rPr>
        <w:t>.</w:t>
      </w:r>
      <w:r w:rsidR="005D632B">
        <w:rPr>
          <w:rFonts w:ascii="Times New Roman" w:hAnsi="Times New Roman"/>
          <w:sz w:val="28"/>
          <w:szCs w:val="28"/>
        </w:rPr>
        <w:t>16</w:t>
      </w:r>
      <w:r>
        <w:rPr>
          <w:rFonts w:ascii="Times New Roman" w:hAnsi="Times New Roman"/>
          <w:sz w:val="28"/>
          <w:szCs w:val="28"/>
        </w:rPr>
        <w:t xml:space="preserve">. </w:t>
      </w:r>
      <w:r w:rsidRPr="10E95FFA">
        <w:rPr>
          <w:rFonts w:ascii="Times New Roman" w:hAnsi="Times New Roman"/>
          <w:sz w:val="28"/>
          <w:szCs w:val="28"/>
        </w:rPr>
        <w:t>раздел III дополнить пунктом 3.10 следующего содержания:</w:t>
      </w:r>
    </w:p>
    <w:p w14:paraId="018333AA" w14:textId="77777777" w:rsidR="00AE1B00" w:rsidRPr="003B0686" w:rsidRDefault="00AE1B00" w:rsidP="00AE1B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B0686">
        <w:rPr>
          <w:rFonts w:ascii="Times New Roman" w:hAnsi="Times New Roman"/>
          <w:sz w:val="28"/>
          <w:szCs w:val="28"/>
        </w:rPr>
        <w:t>3.10. Порядок выдачи дубликата результата предоставления муниципальной услуги.</w:t>
      </w:r>
    </w:p>
    <w:p w14:paraId="2161ADB8" w14:textId="2A3A3E40" w:rsidR="00AE1B00" w:rsidRPr="003B0686" w:rsidRDefault="00AE1B00" w:rsidP="00AE1B00">
      <w:pPr>
        <w:shd w:val="clear" w:color="auto" w:fill="FFFFFF"/>
        <w:spacing w:after="0" w:line="240" w:lineRule="auto"/>
        <w:ind w:firstLine="709"/>
        <w:jc w:val="both"/>
        <w:rPr>
          <w:rFonts w:ascii="Times New Roman" w:hAnsi="Times New Roman"/>
          <w:sz w:val="28"/>
          <w:szCs w:val="28"/>
        </w:rPr>
      </w:pPr>
      <w:r w:rsidRPr="003B0686">
        <w:rPr>
          <w:rFonts w:ascii="Times New Roman" w:hAnsi="Times New Roman"/>
          <w:sz w:val="28"/>
          <w:szCs w:val="28"/>
        </w:rPr>
        <w:t>3.10.1.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 1</w:t>
      </w:r>
      <w:r w:rsidR="00207A9B">
        <w:rPr>
          <w:rFonts w:ascii="Times New Roman" w:hAnsi="Times New Roman"/>
          <w:sz w:val="28"/>
          <w:szCs w:val="28"/>
        </w:rPr>
        <w:t>3</w:t>
      </w:r>
      <w:r w:rsidRPr="003B0686">
        <w:rPr>
          <w:rFonts w:ascii="Times New Roman" w:hAnsi="Times New Roman"/>
          <w:sz w:val="28"/>
          <w:szCs w:val="28"/>
        </w:rPr>
        <w:t xml:space="preserve"> к Административному регламенту.</w:t>
      </w:r>
    </w:p>
    <w:p w14:paraId="3B521EB9" w14:textId="77777777" w:rsidR="00AE1B00" w:rsidRPr="003B0686" w:rsidRDefault="00AE1B00" w:rsidP="00AE1B00">
      <w:pPr>
        <w:shd w:val="clear" w:color="auto" w:fill="FFFFFF"/>
        <w:spacing w:after="0" w:line="240" w:lineRule="auto"/>
        <w:ind w:firstLine="709"/>
        <w:jc w:val="both"/>
        <w:rPr>
          <w:rFonts w:ascii="Times New Roman" w:hAnsi="Times New Roman"/>
          <w:sz w:val="28"/>
          <w:szCs w:val="28"/>
        </w:rPr>
      </w:pPr>
      <w:r w:rsidRPr="003B0686">
        <w:rPr>
          <w:rFonts w:ascii="Times New Roman" w:hAnsi="Times New Roman"/>
          <w:sz w:val="28"/>
          <w:szCs w:val="28"/>
        </w:rPr>
        <w:t>3.10.2. В случае отсутствия оснований для отказа в выдаче дубликата результата предоставления муниципальной услуги, установленных пунктом 3.10.4 настоящего Административного регламента, Отдел оформляет дубликат результата предоставления муниципальной услуги.</w:t>
      </w:r>
    </w:p>
    <w:p w14:paraId="58716AFF" w14:textId="3D3547A0" w:rsidR="00AE1B00" w:rsidRPr="003B0686" w:rsidRDefault="00AE1B00" w:rsidP="00355B67">
      <w:pPr>
        <w:shd w:val="clear" w:color="auto" w:fill="FFFFFF"/>
        <w:tabs>
          <w:tab w:val="left" w:pos="1276"/>
        </w:tabs>
        <w:spacing w:after="0" w:line="240" w:lineRule="auto"/>
        <w:ind w:firstLine="709"/>
        <w:jc w:val="both"/>
        <w:rPr>
          <w:rFonts w:ascii="Times New Roman" w:hAnsi="Times New Roman"/>
          <w:sz w:val="28"/>
          <w:szCs w:val="28"/>
        </w:rPr>
      </w:pPr>
      <w:r w:rsidRPr="003B0686">
        <w:rPr>
          <w:rFonts w:ascii="Times New Roman" w:hAnsi="Times New Roman"/>
          <w:sz w:val="28"/>
          <w:szCs w:val="28"/>
        </w:rPr>
        <w:lastRenderedPageBreak/>
        <w:t>3.10.3.</w:t>
      </w:r>
      <w:r w:rsidR="00355B67">
        <w:rPr>
          <w:rFonts w:ascii="Times New Roman" w:hAnsi="Times New Roman"/>
          <w:sz w:val="28"/>
          <w:szCs w:val="28"/>
        </w:rPr>
        <w:t xml:space="preserve"> </w:t>
      </w:r>
      <w:r w:rsidRPr="003B0686">
        <w:rPr>
          <w:rFonts w:ascii="Times New Roman" w:hAnsi="Times New Roman"/>
          <w:sz w:val="28"/>
          <w:szCs w:val="28"/>
        </w:rPr>
        <w:t>Срок выдачи дубликата результата предоставления муниципальной услуги не должен превышать 5 (пяти) рабочих дней с даты регистрации заявления.</w:t>
      </w:r>
    </w:p>
    <w:p w14:paraId="12229B3F" w14:textId="77777777" w:rsidR="00AE1B00" w:rsidRPr="003B0686" w:rsidRDefault="00AE1B00" w:rsidP="00AE1B00">
      <w:pPr>
        <w:shd w:val="clear" w:color="auto" w:fill="FFFFFF"/>
        <w:spacing w:after="0" w:line="240" w:lineRule="auto"/>
        <w:ind w:firstLine="709"/>
        <w:jc w:val="both"/>
        <w:rPr>
          <w:rFonts w:ascii="Times New Roman" w:hAnsi="Times New Roman"/>
          <w:sz w:val="28"/>
          <w:szCs w:val="28"/>
        </w:rPr>
      </w:pPr>
      <w:r w:rsidRPr="003B0686">
        <w:rPr>
          <w:rFonts w:ascii="Times New Roman" w:hAnsi="Times New Roman"/>
          <w:sz w:val="28"/>
          <w:szCs w:val="28"/>
        </w:rPr>
        <w:t>3.10.4. Исчерпывающий перечень оснований для отказа в выдаче дубликата предоставления результата муниципальной услуги:</w:t>
      </w:r>
    </w:p>
    <w:p w14:paraId="3546F49F" w14:textId="053F8096" w:rsidR="00AE1B00" w:rsidRPr="00AE1B00" w:rsidRDefault="00AE1B00" w:rsidP="00AE1B00">
      <w:pPr>
        <w:widowControl w:val="0"/>
        <w:autoSpaceDE w:val="0"/>
        <w:autoSpaceDN w:val="0"/>
        <w:adjustRightInd w:val="0"/>
        <w:spacing w:after="0" w:line="240" w:lineRule="auto"/>
        <w:ind w:firstLine="709"/>
        <w:jc w:val="both"/>
        <w:rPr>
          <w:rFonts w:ascii="Times New Roman" w:hAnsi="Times New Roman"/>
          <w:sz w:val="28"/>
          <w:szCs w:val="28"/>
        </w:rPr>
      </w:pPr>
      <w:r w:rsidRPr="10E95FFA">
        <w:rPr>
          <w:rFonts w:ascii="Times New Roman" w:hAnsi="Times New Roman"/>
          <w:sz w:val="28"/>
          <w:szCs w:val="28"/>
        </w:rPr>
        <w:t>-несоответствие заявителя кругу лиц, указанных в пункте 1.2. настоящего Административного регламента.»;</w:t>
      </w:r>
    </w:p>
    <w:p w14:paraId="6A980300" w14:textId="73731F93" w:rsidR="00B40C5A" w:rsidRDefault="00112E96" w:rsidP="00196815">
      <w:pPr>
        <w:spacing w:after="0" w:line="240" w:lineRule="auto"/>
        <w:ind w:firstLine="567"/>
        <w:jc w:val="both"/>
        <w:rPr>
          <w:rFonts w:ascii="Times New Roman" w:hAnsi="Times New Roman"/>
          <w:sz w:val="28"/>
          <w:szCs w:val="28"/>
        </w:rPr>
      </w:pPr>
      <w:r w:rsidRPr="160B2BBD">
        <w:rPr>
          <w:rFonts w:ascii="Times New Roman" w:hAnsi="Times New Roman"/>
          <w:sz w:val="28"/>
          <w:szCs w:val="28"/>
        </w:rPr>
        <w:t>1.1</w:t>
      </w:r>
      <w:r w:rsidR="008B041D">
        <w:rPr>
          <w:rFonts w:ascii="Times New Roman" w:hAnsi="Times New Roman"/>
          <w:sz w:val="28"/>
          <w:szCs w:val="28"/>
        </w:rPr>
        <w:t>7</w:t>
      </w:r>
      <w:r w:rsidRPr="160B2BBD">
        <w:rPr>
          <w:rFonts w:ascii="Times New Roman" w:hAnsi="Times New Roman"/>
          <w:sz w:val="28"/>
          <w:szCs w:val="28"/>
        </w:rPr>
        <w:t>.</w:t>
      </w:r>
      <w:r w:rsidR="00CD0D3C" w:rsidRPr="160B2BBD">
        <w:rPr>
          <w:rFonts w:ascii="Times New Roman" w:hAnsi="Times New Roman"/>
          <w:sz w:val="28"/>
          <w:szCs w:val="28"/>
        </w:rPr>
        <w:t xml:space="preserve"> в пункте 4.1</w:t>
      </w:r>
      <w:r w:rsidR="6DA71276" w:rsidRPr="160B2BBD">
        <w:rPr>
          <w:rFonts w:ascii="Times New Roman" w:hAnsi="Times New Roman"/>
          <w:sz w:val="28"/>
          <w:szCs w:val="28"/>
        </w:rPr>
        <w:t xml:space="preserve"> </w:t>
      </w:r>
      <w:r w:rsidR="00CD0D3C" w:rsidRPr="160B2BBD">
        <w:rPr>
          <w:rFonts w:ascii="Times New Roman" w:hAnsi="Times New Roman"/>
          <w:sz w:val="28"/>
          <w:szCs w:val="28"/>
        </w:rPr>
        <w:t>слова «начальником Отдела, заместителем главы администрации – начальником административного отдела администрации муниципального образования «Светлогорский городской округ» заменить словами «первым заместителем главы администрации</w:t>
      </w:r>
      <w:r w:rsidRPr="160B2BBD">
        <w:rPr>
          <w:rFonts w:ascii="Times New Roman" w:hAnsi="Times New Roman"/>
          <w:sz w:val="28"/>
          <w:szCs w:val="28"/>
        </w:rPr>
        <w:t>,</w:t>
      </w:r>
      <w:r w:rsidR="00AE1B00">
        <w:rPr>
          <w:rFonts w:ascii="Times New Roman" w:hAnsi="Times New Roman"/>
          <w:sz w:val="28"/>
          <w:szCs w:val="28"/>
        </w:rPr>
        <w:t xml:space="preserve"> директором Отдела</w:t>
      </w:r>
      <w:r w:rsidR="00CD0D3C" w:rsidRPr="160B2BBD">
        <w:rPr>
          <w:rFonts w:ascii="Times New Roman" w:hAnsi="Times New Roman"/>
          <w:sz w:val="28"/>
          <w:szCs w:val="28"/>
        </w:rPr>
        <w:t>»;</w:t>
      </w:r>
    </w:p>
    <w:p w14:paraId="07B98F07" w14:textId="4AEAFF4A" w:rsidR="00CE28CC" w:rsidRDefault="006F177E" w:rsidP="00196815">
      <w:pPr>
        <w:spacing w:after="0" w:line="240" w:lineRule="auto"/>
        <w:ind w:firstLine="567"/>
        <w:jc w:val="both"/>
        <w:rPr>
          <w:rFonts w:ascii="Times New Roman" w:hAnsi="Times New Roman"/>
          <w:sz w:val="28"/>
          <w:szCs w:val="28"/>
        </w:rPr>
      </w:pPr>
      <w:r w:rsidRPr="160B2BBD">
        <w:rPr>
          <w:rFonts w:ascii="Times New Roman" w:hAnsi="Times New Roman"/>
          <w:sz w:val="28"/>
          <w:szCs w:val="28"/>
        </w:rPr>
        <w:t>1.</w:t>
      </w:r>
      <w:r w:rsidR="00CE28CC" w:rsidRPr="160B2BBD">
        <w:rPr>
          <w:rFonts w:ascii="Times New Roman" w:hAnsi="Times New Roman"/>
          <w:sz w:val="28"/>
          <w:szCs w:val="28"/>
        </w:rPr>
        <w:t>1</w:t>
      </w:r>
      <w:r w:rsidR="008B041D">
        <w:rPr>
          <w:rFonts w:ascii="Times New Roman" w:hAnsi="Times New Roman"/>
          <w:sz w:val="28"/>
          <w:szCs w:val="28"/>
        </w:rPr>
        <w:t>8</w:t>
      </w:r>
      <w:r w:rsidRPr="160B2BBD">
        <w:rPr>
          <w:rFonts w:ascii="Times New Roman" w:hAnsi="Times New Roman"/>
          <w:sz w:val="28"/>
          <w:szCs w:val="28"/>
        </w:rPr>
        <w:t xml:space="preserve">. </w:t>
      </w:r>
      <w:r w:rsidR="00AE1B00">
        <w:rPr>
          <w:rFonts w:ascii="Times New Roman" w:hAnsi="Times New Roman"/>
          <w:sz w:val="28"/>
          <w:szCs w:val="28"/>
        </w:rPr>
        <w:t>пункты 4.4 – 4.6 изложить в следующей редакции:</w:t>
      </w:r>
    </w:p>
    <w:p w14:paraId="14DF75F0" w14:textId="22544960" w:rsidR="00AE1B00" w:rsidRPr="00AE1B00" w:rsidRDefault="00AE1B00" w:rsidP="00AE1B00">
      <w:pPr>
        <w:spacing w:after="0" w:line="240" w:lineRule="auto"/>
        <w:ind w:firstLine="567"/>
        <w:jc w:val="both"/>
        <w:rPr>
          <w:rFonts w:ascii="Times New Roman" w:hAnsi="Times New Roman"/>
          <w:sz w:val="28"/>
          <w:szCs w:val="28"/>
        </w:rPr>
      </w:pPr>
      <w:r>
        <w:rPr>
          <w:rFonts w:ascii="Times New Roman" w:hAnsi="Times New Roman"/>
          <w:sz w:val="28"/>
          <w:szCs w:val="28"/>
        </w:rPr>
        <w:t>«</w:t>
      </w:r>
      <w:r w:rsidRPr="00AE1B00">
        <w:rPr>
          <w:rFonts w:ascii="Times New Roman" w:hAnsi="Times New Roman"/>
          <w:sz w:val="28"/>
          <w:szCs w:val="28"/>
        </w:rPr>
        <w:t xml:space="preserve">4.4. Специалист Отдела, ответственный за предоставление </w:t>
      </w:r>
      <w:r>
        <w:rPr>
          <w:rFonts w:ascii="Times New Roman" w:hAnsi="Times New Roman"/>
          <w:sz w:val="28"/>
          <w:szCs w:val="28"/>
        </w:rPr>
        <w:t xml:space="preserve">муниципальной услуги, </w:t>
      </w:r>
      <w:r w:rsidRPr="00AE1B00">
        <w:rPr>
          <w:rFonts w:ascii="Times New Roman" w:hAnsi="Times New Roman"/>
          <w:sz w:val="28"/>
          <w:szCs w:val="28"/>
        </w:rPr>
        <w:t>несет персональную ответственность за:</w:t>
      </w:r>
    </w:p>
    <w:p w14:paraId="30A19315" w14:textId="2FEADE8B" w:rsidR="008B041D" w:rsidRPr="008B041D" w:rsidRDefault="008B041D" w:rsidP="008B041D">
      <w:pPr>
        <w:spacing w:after="0" w:line="240" w:lineRule="auto"/>
        <w:ind w:firstLine="567"/>
        <w:jc w:val="both"/>
        <w:rPr>
          <w:rFonts w:ascii="Times New Roman" w:hAnsi="Times New Roman"/>
          <w:sz w:val="28"/>
          <w:szCs w:val="28"/>
        </w:rPr>
      </w:pPr>
      <w:r w:rsidRPr="00AE1B00">
        <w:rPr>
          <w:rFonts w:ascii="Times New Roman" w:hAnsi="Times New Roman"/>
          <w:sz w:val="28"/>
          <w:szCs w:val="28"/>
        </w:rPr>
        <w:t>- соблюдение сроков</w:t>
      </w:r>
      <w:r>
        <w:rPr>
          <w:rFonts w:ascii="Times New Roman" w:hAnsi="Times New Roman"/>
          <w:sz w:val="28"/>
          <w:szCs w:val="28"/>
        </w:rPr>
        <w:t xml:space="preserve">, </w:t>
      </w:r>
      <w:r w:rsidRPr="00AE1B00">
        <w:rPr>
          <w:rFonts w:ascii="Times New Roman" w:hAnsi="Times New Roman"/>
          <w:sz w:val="28"/>
          <w:szCs w:val="28"/>
        </w:rPr>
        <w:t>порядка</w:t>
      </w:r>
      <w:r>
        <w:rPr>
          <w:rFonts w:ascii="Times New Roman" w:hAnsi="Times New Roman"/>
          <w:sz w:val="28"/>
          <w:szCs w:val="28"/>
        </w:rPr>
        <w:t xml:space="preserve"> подготовки </w:t>
      </w:r>
      <w:r>
        <w:rPr>
          <w:rFonts w:ascii="Times New Roman" w:hAnsi="Times New Roman"/>
          <w:sz w:val="28"/>
          <w:szCs w:val="28"/>
        </w:rPr>
        <w:t xml:space="preserve">и достоверность проекта </w:t>
      </w:r>
      <w:r w:rsidRPr="008B041D">
        <w:rPr>
          <w:rFonts w:ascii="Times New Roman" w:hAnsi="Times New Roman"/>
          <w:sz w:val="28"/>
          <w:szCs w:val="28"/>
        </w:rPr>
        <w:t>договора безвозмездного пользования земельным участком и проект соглашения о расторжении ранее заключенного с заявителем в отношении испрашиваемого земельного участка договора безвозмездного пользования (безвозмездного срочного пользования, аренды) (в случае, если ранее такой договор был заключен)</w:t>
      </w:r>
      <w:r>
        <w:rPr>
          <w:rFonts w:ascii="Times New Roman" w:hAnsi="Times New Roman"/>
          <w:sz w:val="28"/>
          <w:szCs w:val="28"/>
        </w:rPr>
        <w:t xml:space="preserve"> или подготовки уведомления об отказе в предоставлении муниципальной услуги</w:t>
      </w:r>
      <w:r w:rsidRPr="008B041D">
        <w:rPr>
          <w:rFonts w:ascii="Times New Roman" w:hAnsi="Times New Roman"/>
          <w:sz w:val="28"/>
          <w:szCs w:val="28"/>
        </w:rPr>
        <w:t>;</w:t>
      </w:r>
    </w:p>
    <w:p w14:paraId="41944D38" w14:textId="77777777" w:rsidR="008B041D" w:rsidRPr="00AE1B00" w:rsidRDefault="008B041D" w:rsidP="008B041D">
      <w:pPr>
        <w:spacing w:after="0" w:line="240" w:lineRule="auto"/>
        <w:ind w:firstLine="567"/>
        <w:jc w:val="both"/>
        <w:rPr>
          <w:rFonts w:ascii="Times New Roman" w:hAnsi="Times New Roman"/>
          <w:sz w:val="28"/>
          <w:szCs w:val="28"/>
        </w:rPr>
      </w:pPr>
      <w:r w:rsidRPr="00AE1B00">
        <w:rPr>
          <w:rFonts w:ascii="Times New Roman" w:hAnsi="Times New Roman"/>
          <w:sz w:val="28"/>
          <w:szCs w:val="28"/>
        </w:rPr>
        <w:t>- правильность внесения записи о регистрации</w:t>
      </w:r>
      <w:r w:rsidRPr="008B041D">
        <w:rPr>
          <w:rFonts w:ascii="Times New Roman" w:hAnsi="Times New Roman"/>
          <w:sz w:val="28"/>
          <w:szCs w:val="28"/>
        </w:rPr>
        <w:t xml:space="preserve"> </w:t>
      </w:r>
      <w:r>
        <w:rPr>
          <w:rFonts w:ascii="Times New Roman" w:hAnsi="Times New Roman"/>
          <w:sz w:val="28"/>
          <w:szCs w:val="28"/>
        </w:rPr>
        <w:t xml:space="preserve">проекта </w:t>
      </w:r>
      <w:r w:rsidRPr="008B041D">
        <w:rPr>
          <w:rFonts w:ascii="Times New Roman" w:hAnsi="Times New Roman"/>
          <w:sz w:val="28"/>
          <w:szCs w:val="28"/>
        </w:rPr>
        <w:t>договора безвозмездного пользования земельным участком и проект соглашения о расторжении ранее заключенного с заявителем в отношении испрашиваемого земельного участка договора безвозмездного пользования (безвозмездного срочного пользования, аренды) (в случае, если ранее такой договор был заключен)</w:t>
      </w:r>
      <w:r>
        <w:rPr>
          <w:rFonts w:ascii="Times New Roman" w:hAnsi="Times New Roman"/>
          <w:sz w:val="28"/>
          <w:szCs w:val="28"/>
        </w:rPr>
        <w:t xml:space="preserve"> или уведомления об отказе в предоставлении муниципальной услуги </w:t>
      </w:r>
      <w:r w:rsidRPr="00AE1B00">
        <w:rPr>
          <w:rFonts w:ascii="Times New Roman" w:hAnsi="Times New Roman"/>
          <w:sz w:val="28"/>
          <w:szCs w:val="28"/>
        </w:rPr>
        <w:t>в АИС;</w:t>
      </w:r>
    </w:p>
    <w:p w14:paraId="716326D9" w14:textId="77777777" w:rsidR="008B041D" w:rsidRPr="00AE1B00" w:rsidRDefault="008B041D" w:rsidP="008B041D">
      <w:pPr>
        <w:spacing w:after="0" w:line="240" w:lineRule="auto"/>
        <w:ind w:firstLine="567"/>
        <w:jc w:val="both"/>
        <w:rPr>
          <w:rFonts w:ascii="Times New Roman" w:hAnsi="Times New Roman"/>
          <w:sz w:val="28"/>
          <w:szCs w:val="28"/>
        </w:rPr>
      </w:pPr>
      <w:r w:rsidRPr="00AE1B00">
        <w:rPr>
          <w:rFonts w:ascii="Times New Roman" w:hAnsi="Times New Roman"/>
          <w:sz w:val="28"/>
          <w:szCs w:val="28"/>
        </w:rPr>
        <w:t>- правильность записи на</w:t>
      </w:r>
      <w:r>
        <w:rPr>
          <w:rFonts w:ascii="Times New Roman" w:hAnsi="Times New Roman"/>
          <w:sz w:val="28"/>
          <w:szCs w:val="28"/>
        </w:rPr>
        <w:t xml:space="preserve"> </w:t>
      </w:r>
      <w:r w:rsidRPr="008B041D">
        <w:rPr>
          <w:rFonts w:ascii="Times New Roman" w:hAnsi="Times New Roman"/>
          <w:sz w:val="28"/>
          <w:szCs w:val="28"/>
        </w:rPr>
        <w:t>проект</w:t>
      </w:r>
      <w:r>
        <w:rPr>
          <w:rFonts w:ascii="Times New Roman" w:hAnsi="Times New Roman"/>
          <w:sz w:val="28"/>
          <w:szCs w:val="28"/>
        </w:rPr>
        <w:t>е</w:t>
      </w:r>
      <w:r w:rsidRPr="008B041D">
        <w:rPr>
          <w:rFonts w:ascii="Times New Roman" w:hAnsi="Times New Roman"/>
          <w:sz w:val="28"/>
          <w:szCs w:val="28"/>
        </w:rPr>
        <w:t xml:space="preserve"> договора безвозмездного пользования земельным участком </w:t>
      </w:r>
      <w:r>
        <w:rPr>
          <w:rFonts w:ascii="Times New Roman" w:hAnsi="Times New Roman"/>
          <w:sz w:val="28"/>
          <w:szCs w:val="28"/>
        </w:rPr>
        <w:t xml:space="preserve">и проекте </w:t>
      </w:r>
      <w:r w:rsidRPr="008B041D">
        <w:rPr>
          <w:rFonts w:ascii="Times New Roman" w:hAnsi="Times New Roman"/>
          <w:sz w:val="28"/>
          <w:szCs w:val="28"/>
        </w:rPr>
        <w:t>соглашения о расторжении ранее заключенного с заявителем в отношении испрашиваемого земельного участка договора безвозмездного пользования (безвозмездного срочного пользования, аренды) (в случае, если ранее такой договор был заключен)</w:t>
      </w:r>
      <w:r w:rsidRPr="00AE1B00">
        <w:rPr>
          <w:rFonts w:ascii="Times New Roman" w:hAnsi="Times New Roman"/>
          <w:sz w:val="28"/>
          <w:szCs w:val="28"/>
        </w:rPr>
        <w:t xml:space="preserve"> номера и даты регистрации;</w:t>
      </w:r>
    </w:p>
    <w:p w14:paraId="5863F0ED" w14:textId="6022880C" w:rsidR="00AE1B00" w:rsidRPr="00AE1B00" w:rsidRDefault="00AE1B00" w:rsidP="00AE1B00">
      <w:pPr>
        <w:spacing w:after="0" w:line="240" w:lineRule="auto"/>
        <w:ind w:firstLine="567"/>
        <w:jc w:val="both"/>
        <w:rPr>
          <w:rFonts w:ascii="Times New Roman" w:hAnsi="Times New Roman"/>
          <w:sz w:val="28"/>
          <w:szCs w:val="28"/>
        </w:rPr>
      </w:pPr>
      <w:r w:rsidRPr="00AE1B00">
        <w:rPr>
          <w:rFonts w:ascii="Times New Roman" w:hAnsi="Times New Roman"/>
          <w:sz w:val="28"/>
          <w:szCs w:val="28"/>
        </w:rPr>
        <w:t xml:space="preserve">- соблюдение сроков и порядка выдачи (направление) заявителю </w:t>
      </w:r>
      <w:r w:rsidR="008B041D">
        <w:rPr>
          <w:rFonts w:ascii="Times New Roman" w:hAnsi="Times New Roman"/>
          <w:sz w:val="28"/>
          <w:szCs w:val="28"/>
        </w:rPr>
        <w:t xml:space="preserve">проекта </w:t>
      </w:r>
      <w:r w:rsidR="008B041D" w:rsidRPr="008B041D">
        <w:rPr>
          <w:rFonts w:ascii="Times New Roman" w:hAnsi="Times New Roman"/>
          <w:sz w:val="28"/>
          <w:szCs w:val="28"/>
        </w:rPr>
        <w:t>договора безвозмездного пользования земельным участком и проект соглашения о расторжении ранее заключенного с заявителем в отношении испрашиваемого земельного участка договора безвозмездного пользования (безвозмездного срочного пользования, аренды) (в случае, если ранее такой договор был заключен)</w:t>
      </w:r>
      <w:r w:rsidR="008B041D">
        <w:rPr>
          <w:rFonts w:ascii="Times New Roman" w:hAnsi="Times New Roman"/>
          <w:sz w:val="28"/>
          <w:szCs w:val="28"/>
        </w:rPr>
        <w:t xml:space="preserve"> или подготовки уведомления об отказе в предоставлении муниципальной услуг</w:t>
      </w:r>
      <w:r w:rsidR="008B041D">
        <w:rPr>
          <w:rFonts w:ascii="Times New Roman" w:hAnsi="Times New Roman"/>
          <w:sz w:val="28"/>
          <w:szCs w:val="28"/>
        </w:rPr>
        <w:t xml:space="preserve">и. </w:t>
      </w:r>
    </w:p>
    <w:p w14:paraId="4917A474" w14:textId="70683475" w:rsidR="00AE1B00" w:rsidRPr="00AE1B00" w:rsidRDefault="008B041D" w:rsidP="008B041D">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E1B00" w:rsidRPr="00AE1B00">
        <w:rPr>
          <w:rFonts w:ascii="Times New Roman" w:hAnsi="Times New Roman"/>
          <w:sz w:val="28"/>
          <w:szCs w:val="28"/>
        </w:rPr>
        <w:t>4.5.</w:t>
      </w:r>
      <w:r>
        <w:rPr>
          <w:rFonts w:ascii="Times New Roman" w:hAnsi="Times New Roman"/>
          <w:sz w:val="28"/>
          <w:szCs w:val="28"/>
        </w:rPr>
        <w:t xml:space="preserve"> </w:t>
      </w:r>
      <w:r w:rsidR="00AE1B00" w:rsidRPr="00AE1B00">
        <w:rPr>
          <w:rFonts w:ascii="Times New Roman" w:hAnsi="Times New Roman"/>
          <w:sz w:val="28"/>
          <w:szCs w:val="28"/>
        </w:rPr>
        <w:t xml:space="preserve">Специалист </w:t>
      </w:r>
      <w:r w:rsidR="00AE1B00">
        <w:rPr>
          <w:rFonts w:ascii="Times New Roman" w:hAnsi="Times New Roman"/>
          <w:sz w:val="28"/>
          <w:szCs w:val="28"/>
        </w:rPr>
        <w:t xml:space="preserve">административного отдела </w:t>
      </w:r>
      <w:r w:rsidR="00AE1B00" w:rsidRPr="00AE1B00">
        <w:rPr>
          <w:rFonts w:ascii="Times New Roman" w:hAnsi="Times New Roman"/>
          <w:sz w:val="28"/>
          <w:szCs w:val="28"/>
        </w:rPr>
        <w:t>Администрации, ответственный за регистрацию исходящей корреспонденции, несет персональную ответственность за:</w:t>
      </w:r>
    </w:p>
    <w:p w14:paraId="7E23F5DF" w14:textId="44651DCA" w:rsidR="00AE1B00" w:rsidRPr="00AE1B00" w:rsidRDefault="008B041D" w:rsidP="00AE1B00">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8B041D">
        <w:rPr>
          <w:rFonts w:ascii="Times New Roman" w:hAnsi="Times New Roman"/>
          <w:sz w:val="28"/>
          <w:szCs w:val="28"/>
        </w:rPr>
        <w:t xml:space="preserve">соблюдение сроков и порядка </w:t>
      </w:r>
      <w:r>
        <w:rPr>
          <w:rFonts w:ascii="Times New Roman" w:hAnsi="Times New Roman"/>
          <w:sz w:val="28"/>
          <w:szCs w:val="28"/>
        </w:rPr>
        <w:t>регистрации уведомления об отказе в предоставлении муниципальной услуги;</w:t>
      </w:r>
    </w:p>
    <w:p w14:paraId="5DBB80BB" w14:textId="2A046797" w:rsidR="00AE1B00" w:rsidRPr="00AE1B00" w:rsidRDefault="00AE1B00" w:rsidP="00AE1B00">
      <w:pPr>
        <w:widowControl w:val="0"/>
        <w:autoSpaceDE w:val="0"/>
        <w:spacing w:after="0" w:line="240" w:lineRule="auto"/>
        <w:ind w:firstLine="540"/>
        <w:jc w:val="both"/>
        <w:rPr>
          <w:rFonts w:ascii="Times New Roman" w:eastAsia="Times New Roman" w:hAnsi="Times New Roman"/>
          <w:sz w:val="28"/>
          <w:szCs w:val="28"/>
        </w:rPr>
      </w:pPr>
      <w:r>
        <w:rPr>
          <w:rFonts w:ascii="Times New Roman" w:hAnsi="Times New Roman"/>
          <w:sz w:val="28"/>
          <w:szCs w:val="28"/>
        </w:rPr>
        <w:lastRenderedPageBreak/>
        <w:t xml:space="preserve">4.6. Директор Отдела </w:t>
      </w:r>
      <w:r w:rsidRPr="009C3442">
        <w:rPr>
          <w:rFonts w:ascii="Times New Roman" w:eastAsia="Times New Roman" w:hAnsi="Times New Roman"/>
          <w:sz w:val="28"/>
          <w:szCs w:val="28"/>
        </w:rPr>
        <w:t>несет персональную ответственность за:</w:t>
      </w:r>
    </w:p>
    <w:p w14:paraId="3B9F74E2" w14:textId="5EC836FD" w:rsidR="00AE1B00" w:rsidRPr="009C3442" w:rsidRDefault="00AE1B00" w:rsidP="00AE1B00">
      <w:pPr>
        <w:widowControl w:val="0"/>
        <w:autoSpaceDE w:val="0"/>
        <w:spacing w:after="0" w:line="240" w:lineRule="auto"/>
        <w:ind w:firstLine="540"/>
        <w:jc w:val="both"/>
        <w:rPr>
          <w:rFonts w:ascii="Times New Roman" w:eastAsia="Times New Roman" w:hAnsi="Times New Roman"/>
          <w:bCs/>
          <w:sz w:val="28"/>
          <w:szCs w:val="28"/>
        </w:rPr>
      </w:pPr>
      <w:r w:rsidRPr="009C3442">
        <w:rPr>
          <w:rFonts w:ascii="Times New Roman" w:eastAsia="Times New Roman" w:hAnsi="Times New Roman"/>
          <w:sz w:val="28"/>
          <w:szCs w:val="28"/>
        </w:rPr>
        <w:t xml:space="preserve">- </w:t>
      </w:r>
      <w:r w:rsidRPr="009C3442">
        <w:rPr>
          <w:rFonts w:ascii="Times New Roman" w:eastAsia="Times New Roman" w:hAnsi="Times New Roman"/>
          <w:bCs/>
          <w:sz w:val="28"/>
          <w:szCs w:val="28"/>
        </w:rPr>
        <w:t>соблюдение сроков назначения должностного лица, ответственного за предоставление муниципальной услуги, и передачи ему запроса с комплектом документов</w:t>
      </w:r>
      <w:r>
        <w:rPr>
          <w:rFonts w:ascii="Times New Roman" w:eastAsia="Times New Roman" w:hAnsi="Times New Roman"/>
          <w:bCs/>
          <w:sz w:val="28"/>
          <w:szCs w:val="28"/>
        </w:rPr>
        <w:t>;</w:t>
      </w:r>
    </w:p>
    <w:p w14:paraId="6F53C90E" w14:textId="77777777" w:rsidR="00AE1B00" w:rsidRPr="009C3442" w:rsidRDefault="00AE1B00" w:rsidP="00AE1B00">
      <w:pPr>
        <w:widowControl w:val="0"/>
        <w:autoSpaceDE w:val="0"/>
        <w:spacing w:after="0" w:line="240" w:lineRule="auto"/>
        <w:ind w:firstLine="540"/>
        <w:jc w:val="both"/>
        <w:rPr>
          <w:rFonts w:ascii="Times New Roman" w:eastAsia="Times New Roman" w:hAnsi="Times New Roman"/>
          <w:sz w:val="28"/>
          <w:szCs w:val="28"/>
        </w:rPr>
      </w:pPr>
      <w:r w:rsidRPr="009C3442">
        <w:rPr>
          <w:rFonts w:ascii="Times New Roman" w:eastAsia="Times New Roman" w:hAnsi="Times New Roman"/>
          <w:bCs/>
          <w:sz w:val="28"/>
          <w:szCs w:val="28"/>
        </w:rPr>
        <w:t>- правомерность принятия решения об отказе в предоставлении муниципальной услуги;</w:t>
      </w:r>
    </w:p>
    <w:p w14:paraId="7C551ECF" w14:textId="0768C7FD" w:rsidR="00AE1B00" w:rsidRDefault="00AE1B00" w:rsidP="00AE1B00">
      <w:pPr>
        <w:widowControl w:val="0"/>
        <w:autoSpaceDE w:val="0"/>
        <w:spacing w:after="0" w:line="240" w:lineRule="auto"/>
        <w:ind w:firstLine="540"/>
        <w:jc w:val="both"/>
        <w:rPr>
          <w:rFonts w:ascii="Times New Roman" w:eastAsia="Times New Roman" w:hAnsi="Times New Roman"/>
          <w:sz w:val="28"/>
          <w:szCs w:val="28"/>
        </w:rPr>
      </w:pPr>
      <w:r w:rsidRPr="009C3442">
        <w:rPr>
          <w:rFonts w:ascii="Times New Roman" w:eastAsia="Times New Roman" w:hAnsi="Times New Roman"/>
          <w:sz w:val="28"/>
          <w:szCs w:val="28"/>
        </w:rPr>
        <w:t>- соблюдение срока предоставления муниципальной услуги</w:t>
      </w:r>
      <w:r>
        <w:rPr>
          <w:rFonts w:ascii="Times New Roman" w:eastAsia="Times New Roman" w:hAnsi="Times New Roman"/>
          <w:sz w:val="28"/>
          <w:szCs w:val="28"/>
        </w:rPr>
        <w:t>.»;</w:t>
      </w:r>
    </w:p>
    <w:p w14:paraId="231BE53C" w14:textId="326E00EC" w:rsidR="00AE1B00" w:rsidRDefault="00AE1B00" w:rsidP="00AE1B00">
      <w:pPr>
        <w:widowControl w:val="0"/>
        <w:autoSpaceDE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1.</w:t>
      </w:r>
      <w:r w:rsidR="00EB4F3F">
        <w:rPr>
          <w:rFonts w:ascii="Times New Roman" w:eastAsia="Times New Roman" w:hAnsi="Times New Roman"/>
          <w:sz w:val="28"/>
          <w:szCs w:val="28"/>
        </w:rPr>
        <w:t>19</w:t>
      </w:r>
      <w:r>
        <w:rPr>
          <w:rFonts w:ascii="Times New Roman" w:eastAsia="Times New Roman" w:hAnsi="Times New Roman"/>
          <w:sz w:val="28"/>
          <w:szCs w:val="28"/>
        </w:rPr>
        <w:t xml:space="preserve">. </w:t>
      </w:r>
      <w:r w:rsidR="00997752">
        <w:rPr>
          <w:rFonts w:ascii="Times New Roman" w:eastAsia="Times New Roman" w:hAnsi="Times New Roman"/>
          <w:sz w:val="28"/>
          <w:szCs w:val="28"/>
        </w:rPr>
        <w:t>пункт 4.7 признать утратившим силу;</w:t>
      </w:r>
    </w:p>
    <w:p w14:paraId="2FC907D7" w14:textId="712C36B7" w:rsidR="00997752" w:rsidRPr="009C3442" w:rsidRDefault="00997752" w:rsidP="00AE1B00">
      <w:pPr>
        <w:widowControl w:val="0"/>
        <w:autoSpaceDE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1.2</w:t>
      </w:r>
      <w:r w:rsidR="00EB4F3F">
        <w:rPr>
          <w:rFonts w:ascii="Times New Roman" w:eastAsia="Times New Roman" w:hAnsi="Times New Roman"/>
          <w:sz w:val="28"/>
          <w:szCs w:val="28"/>
        </w:rPr>
        <w:t>0</w:t>
      </w:r>
      <w:r>
        <w:rPr>
          <w:rFonts w:ascii="Times New Roman" w:eastAsia="Times New Roman" w:hAnsi="Times New Roman"/>
          <w:sz w:val="28"/>
          <w:szCs w:val="28"/>
        </w:rPr>
        <w:t>. в абзаце первом пункта 4.9 слово «начальником» заменить словом «директором»;</w:t>
      </w:r>
    </w:p>
    <w:p w14:paraId="50050346" w14:textId="155A6C8B" w:rsidR="00586615" w:rsidRDefault="00997752" w:rsidP="00997752">
      <w:pPr>
        <w:spacing w:after="0" w:line="240" w:lineRule="auto"/>
        <w:ind w:firstLine="567"/>
        <w:jc w:val="both"/>
        <w:rPr>
          <w:rFonts w:ascii="Times New Roman" w:hAnsi="Times New Roman"/>
          <w:sz w:val="28"/>
          <w:szCs w:val="28"/>
        </w:rPr>
      </w:pPr>
      <w:r>
        <w:rPr>
          <w:rFonts w:ascii="Times New Roman" w:hAnsi="Times New Roman"/>
          <w:sz w:val="28"/>
          <w:szCs w:val="28"/>
        </w:rPr>
        <w:t>1.2</w:t>
      </w:r>
      <w:r w:rsidR="00EB4F3F">
        <w:rPr>
          <w:rFonts w:ascii="Times New Roman" w:hAnsi="Times New Roman"/>
          <w:sz w:val="28"/>
          <w:szCs w:val="28"/>
        </w:rPr>
        <w:t>1</w:t>
      </w:r>
      <w:r>
        <w:rPr>
          <w:rFonts w:ascii="Times New Roman" w:hAnsi="Times New Roman"/>
          <w:sz w:val="28"/>
          <w:szCs w:val="28"/>
        </w:rPr>
        <w:t xml:space="preserve">. </w:t>
      </w:r>
      <w:r w:rsidR="00F67A44">
        <w:rPr>
          <w:rFonts w:ascii="Times New Roman" w:hAnsi="Times New Roman"/>
          <w:sz w:val="28"/>
          <w:szCs w:val="28"/>
        </w:rPr>
        <w:t>абзац двенадцатый</w:t>
      </w:r>
      <w:r>
        <w:rPr>
          <w:rFonts w:ascii="Times New Roman" w:hAnsi="Times New Roman"/>
          <w:sz w:val="28"/>
          <w:szCs w:val="28"/>
        </w:rPr>
        <w:t xml:space="preserve"> пункта 5.2</w:t>
      </w:r>
      <w:r w:rsidR="00F67A44">
        <w:rPr>
          <w:rFonts w:ascii="Times New Roman" w:hAnsi="Times New Roman"/>
          <w:sz w:val="28"/>
          <w:szCs w:val="28"/>
        </w:rPr>
        <w:t xml:space="preserve"> изложить в следующей редакции:</w:t>
      </w:r>
    </w:p>
    <w:p w14:paraId="1EC212E2" w14:textId="1BA360E0" w:rsidR="00F67A44" w:rsidRDefault="00F67A44" w:rsidP="00997752">
      <w:pPr>
        <w:spacing w:after="0" w:line="240" w:lineRule="auto"/>
        <w:ind w:firstLine="567"/>
        <w:jc w:val="both"/>
        <w:rPr>
          <w:rFonts w:ascii="Times New Roman" w:hAnsi="Times New Roman"/>
          <w:sz w:val="28"/>
          <w:szCs w:val="28"/>
        </w:rPr>
      </w:pPr>
      <w:r>
        <w:rPr>
          <w:rFonts w:ascii="Times New Roman" w:hAnsi="Times New Roman"/>
          <w:sz w:val="28"/>
          <w:szCs w:val="28"/>
        </w:rPr>
        <w:t>«</w:t>
      </w:r>
      <w:r w:rsidRPr="00F67A44">
        <w:rPr>
          <w:rFonts w:ascii="Times New Roman" w:hAnsi="Times New Roman"/>
          <w:sz w:val="28"/>
          <w:szCs w:val="28"/>
        </w:rPr>
        <w:t>В случаях, указанных в подпунктах</w:t>
      </w:r>
      <w:r>
        <w:rPr>
          <w:rFonts w:ascii="Times New Roman" w:hAnsi="Times New Roman"/>
          <w:sz w:val="28"/>
          <w:szCs w:val="28"/>
        </w:rPr>
        <w:t xml:space="preserve">: 1, 5, 7,  9, 10 </w:t>
      </w:r>
      <w:r w:rsidRPr="00F67A44">
        <w:rPr>
          <w:rFonts w:ascii="Times New Roman" w:hAnsi="Times New Roman"/>
          <w:sz w:val="28"/>
          <w:szCs w:val="28"/>
        </w:rPr>
        <w:t>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Pr>
          <w:rFonts w:ascii="Times New Roman" w:hAnsi="Times New Roman"/>
          <w:sz w:val="28"/>
          <w:szCs w:val="28"/>
        </w:rPr>
        <w:t xml:space="preserve"> </w:t>
      </w:r>
      <w:r w:rsidRPr="00F67A44">
        <w:rPr>
          <w:rFonts w:ascii="Times New Roman" w:hAnsi="Times New Roman"/>
          <w:sz w:val="28"/>
          <w:szCs w:val="28"/>
        </w:rPr>
        <w:t>210-ФЗ «Об организации предоставления государственных и муниципальных услуг»</w:t>
      </w:r>
      <w:r>
        <w:rPr>
          <w:rFonts w:ascii="Times New Roman" w:hAnsi="Times New Roman"/>
          <w:sz w:val="28"/>
          <w:szCs w:val="28"/>
        </w:rPr>
        <w:t>;</w:t>
      </w:r>
    </w:p>
    <w:p w14:paraId="3639B683" w14:textId="7E0F52DE" w:rsidR="0007620A" w:rsidRDefault="00CE28CC" w:rsidP="00140FC9">
      <w:pPr>
        <w:spacing w:after="0" w:line="240" w:lineRule="auto"/>
        <w:ind w:firstLine="709"/>
        <w:jc w:val="both"/>
        <w:rPr>
          <w:rFonts w:ascii="Times New Roman" w:hAnsi="Times New Roman"/>
          <w:sz w:val="28"/>
          <w:szCs w:val="28"/>
        </w:rPr>
      </w:pPr>
      <w:r w:rsidRPr="00DC45A1">
        <w:rPr>
          <w:rFonts w:ascii="Times New Roman" w:hAnsi="Times New Roman"/>
          <w:sz w:val="28"/>
          <w:szCs w:val="28"/>
        </w:rPr>
        <w:t>1.</w:t>
      </w:r>
      <w:r w:rsidR="00997752">
        <w:rPr>
          <w:rFonts w:ascii="Times New Roman" w:hAnsi="Times New Roman"/>
          <w:sz w:val="28"/>
          <w:szCs w:val="28"/>
        </w:rPr>
        <w:t>2</w:t>
      </w:r>
      <w:r w:rsidR="00EB4F3F">
        <w:rPr>
          <w:rFonts w:ascii="Times New Roman" w:hAnsi="Times New Roman"/>
          <w:sz w:val="28"/>
          <w:szCs w:val="28"/>
        </w:rPr>
        <w:t>2</w:t>
      </w:r>
      <w:r w:rsidR="0007620A" w:rsidRPr="00DC45A1">
        <w:rPr>
          <w:rFonts w:ascii="Times New Roman" w:hAnsi="Times New Roman"/>
          <w:sz w:val="28"/>
          <w:szCs w:val="28"/>
        </w:rPr>
        <w:t xml:space="preserve">. </w:t>
      </w:r>
      <w:r w:rsidR="00EB4F3F">
        <w:rPr>
          <w:rFonts w:ascii="Times New Roman" w:hAnsi="Times New Roman"/>
          <w:sz w:val="28"/>
          <w:szCs w:val="28"/>
        </w:rPr>
        <w:t>приложение № 6 административного регламента изложить согласно приложению № 1 к настоящему постановлению.</w:t>
      </w:r>
    </w:p>
    <w:p w14:paraId="26D2BBB0" w14:textId="0C43E328" w:rsidR="00355B67" w:rsidRDefault="00355B67" w:rsidP="00140FC9">
      <w:pPr>
        <w:spacing w:after="0" w:line="240" w:lineRule="auto"/>
        <w:ind w:firstLine="709"/>
        <w:jc w:val="both"/>
        <w:rPr>
          <w:rFonts w:ascii="Times New Roman" w:hAnsi="Times New Roman"/>
          <w:sz w:val="28"/>
          <w:szCs w:val="28"/>
        </w:rPr>
      </w:pPr>
      <w:r>
        <w:rPr>
          <w:rFonts w:ascii="Times New Roman" w:hAnsi="Times New Roman"/>
          <w:sz w:val="28"/>
          <w:szCs w:val="28"/>
        </w:rPr>
        <w:t>1.</w:t>
      </w:r>
      <w:r w:rsidR="00EB4F3F">
        <w:rPr>
          <w:rFonts w:ascii="Times New Roman" w:hAnsi="Times New Roman"/>
          <w:sz w:val="28"/>
          <w:szCs w:val="28"/>
        </w:rPr>
        <w:t>23.</w:t>
      </w:r>
      <w:r>
        <w:rPr>
          <w:rFonts w:ascii="Times New Roman" w:hAnsi="Times New Roman"/>
          <w:sz w:val="28"/>
          <w:szCs w:val="28"/>
        </w:rPr>
        <w:t xml:space="preserve"> дополнить административный регламент приложением № 1</w:t>
      </w:r>
      <w:r w:rsidR="004F548B">
        <w:rPr>
          <w:rFonts w:ascii="Times New Roman" w:hAnsi="Times New Roman"/>
          <w:sz w:val="28"/>
          <w:szCs w:val="28"/>
        </w:rPr>
        <w:t>3</w:t>
      </w:r>
      <w:r>
        <w:rPr>
          <w:rFonts w:ascii="Times New Roman" w:hAnsi="Times New Roman"/>
          <w:sz w:val="28"/>
          <w:szCs w:val="28"/>
        </w:rPr>
        <w:t xml:space="preserve"> согласно приложению № 2 к настоящему постановлению.</w:t>
      </w:r>
    </w:p>
    <w:p w14:paraId="1E152A54" w14:textId="1DB695AC" w:rsidR="00A523BF" w:rsidRDefault="00A523BF" w:rsidP="00A523BF">
      <w:pPr>
        <w:tabs>
          <w:tab w:val="left" w:pos="299"/>
          <w:tab w:val="left" w:pos="1134"/>
        </w:tabs>
        <w:spacing w:after="0" w:line="240" w:lineRule="auto"/>
        <w:ind w:firstLine="709"/>
        <w:jc w:val="both"/>
        <w:rPr>
          <w:rFonts w:ascii="Times New Roman" w:hAnsi="Times New Roman"/>
          <w:sz w:val="28"/>
          <w:szCs w:val="28"/>
        </w:rPr>
      </w:pPr>
      <w:r w:rsidRPr="10E95FFA">
        <w:rPr>
          <w:rFonts w:ascii="Times New Roman" w:hAnsi="Times New Roman"/>
          <w:sz w:val="28"/>
          <w:szCs w:val="28"/>
        </w:rPr>
        <w:t>2.</w:t>
      </w:r>
      <w:r>
        <w:rPr>
          <w:rFonts w:ascii="Times New Roman" w:hAnsi="Times New Roman"/>
          <w:sz w:val="28"/>
          <w:szCs w:val="28"/>
        </w:rPr>
        <w:t xml:space="preserve"> </w:t>
      </w:r>
      <w:r w:rsidRPr="10E95FFA">
        <w:rPr>
          <w:rFonts w:ascii="Times New Roman" w:hAnsi="Times New Roman"/>
          <w:sz w:val="28"/>
          <w:szCs w:val="28"/>
        </w:rPr>
        <w:t>Опубликовать настоящее постановление в газете «Вестник Светлогорска», разместить на официальном сайте муниципального образования «Светлогорский городской округ» в информационно-телекоммуникационной сети «Интернет» svetlogorsk39.ru и в местах, доступных для неограниченного круга лиц.</w:t>
      </w:r>
    </w:p>
    <w:p w14:paraId="2D0588C5" w14:textId="77777777" w:rsidR="00A523BF" w:rsidRDefault="00A523BF" w:rsidP="00A523BF">
      <w:pPr>
        <w:tabs>
          <w:tab w:val="left" w:pos="1080"/>
        </w:tabs>
        <w:spacing w:after="0" w:line="240" w:lineRule="auto"/>
        <w:ind w:firstLine="709"/>
        <w:jc w:val="both"/>
        <w:rPr>
          <w:rFonts w:ascii="Times New Roman" w:hAnsi="Times New Roman"/>
          <w:sz w:val="28"/>
          <w:szCs w:val="28"/>
        </w:rPr>
      </w:pPr>
      <w:r w:rsidRPr="10E95FFA">
        <w:rPr>
          <w:rFonts w:ascii="Times New Roman" w:hAnsi="Times New Roman"/>
          <w:sz w:val="28"/>
          <w:szCs w:val="28"/>
        </w:rPr>
        <w:t>3. Контроль по исполнению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14:paraId="485CC682" w14:textId="77777777" w:rsidR="00A523BF" w:rsidRDefault="00A523BF" w:rsidP="00A523BF">
      <w:pPr>
        <w:tabs>
          <w:tab w:val="left" w:pos="1080"/>
        </w:tabs>
        <w:spacing w:after="0" w:line="240" w:lineRule="auto"/>
        <w:ind w:firstLine="709"/>
        <w:jc w:val="both"/>
        <w:rPr>
          <w:rFonts w:ascii="Times New Roman" w:hAnsi="Times New Roman"/>
          <w:sz w:val="28"/>
          <w:szCs w:val="28"/>
        </w:rPr>
      </w:pPr>
      <w:r w:rsidRPr="10E95FFA">
        <w:rPr>
          <w:rFonts w:ascii="Times New Roman" w:hAnsi="Times New Roman"/>
          <w:sz w:val="28"/>
          <w:szCs w:val="28"/>
        </w:rPr>
        <w:t>4. Настоящее постановление вступает в законную силу после его официального обнародования.</w:t>
      </w:r>
    </w:p>
    <w:p w14:paraId="72A3D3EC" w14:textId="77777777" w:rsidR="006D057D" w:rsidRDefault="006D057D" w:rsidP="00A523BF">
      <w:pPr>
        <w:spacing w:after="0" w:line="240" w:lineRule="auto"/>
        <w:jc w:val="both"/>
        <w:rPr>
          <w:rFonts w:ascii="Times New Roman" w:hAnsi="Times New Roman"/>
          <w:sz w:val="28"/>
          <w:szCs w:val="28"/>
        </w:rPr>
      </w:pPr>
    </w:p>
    <w:p w14:paraId="0D0B940D" w14:textId="77777777" w:rsidR="006D057D" w:rsidRDefault="006D057D" w:rsidP="00456D9B">
      <w:pPr>
        <w:spacing w:after="0" w:line="240" w:lineRule="auto"/>
        <w:jc w:val="both"/>
        <w:rPr>
          <w:rFonts w:ascii="Times New Roman" w:hAnsi="Times New Roman"/>
          <w:sz w:val="28"/>
          <w:szCs w:val="28"/>
        </w:rPr>
      </w:pPr>
    </w:p>
    <w:p w14:paraId="0E27B00A" w14:textId="77777777" w:rsidR="00456D9B" w:rsidRDefault="00456D9B" w:rsidP="00456D9B">
      <w:pPr>
        <w:spacing w:after="0" w:line="240" w:lineRule="auto"/>
        <w:jc w:val="both"/>
        <w:rPr>
          <w:rFonts w:ascii="Times New Roman" w:hAnsi="Times New Roman"/>
          <w:sz w:val="28"/>
          <w:szCs w:val="28"/>
        </w:rPr>
      </w:pPr>
    </w:p>
    <w:p w14:paraId="066CF989" w14:textId="77777777" w:rsidR="006D057D" w:rsidRDefault="006D057D">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14:paraId="13FF13B4" w14:textId="77777777" w:rsidR="006D057D" w:rsidRDefault="006D057D">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14:paraId="6DCC79B9" w14:textId="77777777" w:rsidR="006D057D" w:rsidRDefault="006D057D">
      <w:pPr>
        <w:spacing w:after="0" w:line="240" w:lineRule="auto"/>
        <w:jc w:val="both"/>
      </w:pPr>
      <w:r>
        <w:rPr>
          <w:rFonts w:ascii="Times New Roman" w:hAnsi="Times New Roman"/>
          <w:sz w:val="28"/>
          <w:szCs w:val="28"/>
        </w:rPr>
        <w:t xml:space="preserve">«Светлогорский городской </w:t>
      </w:r>
      <w:proofErr w:type="gramStart"/>
      <w:r>
        <w:rPr>
          <w:rFonts w:ascii="Times New Roman" w:hAnsi="Times New Roman"/>
          <w:sz w:val="28"/>
          <w:szCs w:val="28"/>
        </w:rPr>
        <w:t xml:space="preserve">округ»   </w:t>
      </w:r>
      <w:proofErr w:type="gramEnd"/>
      <w:r>
        <w:rPr>
          <w:rFonts w:ascii="Times New Roman" w:hAnsi="Times New Roman"/>
          <w:sz w:val="28"/>
          <w:szCs w:val="28"/>
        </w:rPr>
        <w:t xml:space="preserve">                                           В.В. Бондаренко</w:t>
      </w:r>
    </w:p>
    <w:p w14:paraId="60061E4C" w14:textId="77777777" w:rsidR="001F73B1" w:rsidRDefault="001F73B1" w:rsidP="00CE28CC">
      <w:pPr>
        <w:autoSpaceDE w:val="0"/>
        <w:spacing w:after="0" w:line="240" w:lineRule="auto"/>
        <w:rPr>
          <w:rFonts w:ascii="Times New Roman" w:hAnsi="Times New Roman"/>
          <w:sz w:val="28"/>
          <w:szCs w:val="28"/>
        </w:rPr>
      </w:pPr>
    </w:p>
    <w:p w14:paraId="44EAFD9C" w14:textId="77777777" w:rsidR="006D057D" w:rsidRDefault="006D057D" w:rsidP="00D64E8D">
      <w:pPr>
        <w:autoSpaceDE w:val="0"/>
        <w:spacing w:after="0" w:line="240" w:lineRule="auto"/>
        <w:rPr>
          <w:rFonts w:ascii="Times New Roman" w:hAnsi="Times New Roman"/>
          <w:sz w:val="28"/>
          <w:szCs w:val="28"/>
        </w:rPr>
      </w:pPr>
    </w:p>
    <w:p w14:paraId="6000C096" w14:textId="77777777" w:rsidR="00A523BF" w:rsidRDefault="00A523BF" w:rsidP="00355B67">
      <w:pPr>
        <w:autoSpaceDE w:val="0"/>
        <w:spacing w:after="0" w:line="240" w:lineRule="auto"/>
        <w:rPr>
          <w:rFonts w:ascii="Times New Roman" w:hAnsi="Times New Roman"/>
          <w:sz w:val="28"/>
          <w:szCs w:val="28"/>
        </w:rPr>
      </w:pPr>
    </w:p>
    <w:p w14:paraId="67E562B3" w14:textId="77777777" w:rsidR="00A523BF" w:rsidRDefault="00A523BF" w:rsidP="003B000A">
      <w:pPr>
        <w:autoSpaceDE w:val="0"/>
        <w:spacing w:after="0" w:line="240" w:lineRule="auto"/>
        <w:jc w:val="right"/>
        <w:rPr>
          <w:rFonts w:ascii="Times New Roman" w:hAnsi="Times New Roman"/>
          <w:sz w:val="28"/>
          <w:szCs w:val="28"/>
        </w:rPr>
      </w:pPr>
    </w:p>
    <w:p w14:paraId="6BC2C1EC" w14:textId="77777777" w:rsidR="0016315B" w:rsidRDefault="0016315B" w:rsidP="003B000A">
      <w:pPr>
        <w:autoSpaceDE w:val="0"/>
        <w:spacing w:after="0" w:line="240" w:lineRule="auto"/>
        <w:jc w:val="right"/>
        <w:rPr>
          <w:rFonts w:ascii="Times New Roman" w:hAnsi="Times New Roman"/>
          <w:sz w:val="28"/>
          <w:szCs w:val="28"/>
        </w:rPr>
      </w:pPr>
    </w:p>
    <w:p w14:paraId="09062842" w14:textId="77777777" w:rsidR="0016315B" w:rsidRDefault="0016315B" w:rsidP="003B000A">
      <w:pPr>
        <w:autoSpaceDE w:val="0"/>
        <w:spacing w:after="0" w:line="240" w:lineRule="auto"/>
        <w:jc w:val="right"/>
        <w:rPr>
          <w:rFonts w:ascii="Times New Roman" w:hAnsi="Times New Roman"/>
          <w:sz w:val="28"/>
          <w:szCs w:val="28"/>
        </w:rPr>
      </w:pPr>
    </w:p>
    <w:p w14:paraId="321939E4" w14:textId="5F1DF21E" w:rsidR="003B000A" w:rsidRDefault="003B000A" w:rsidP="003B000A">
      <w:pPr>
        <w:autoSpaceDE w:val="0"/>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1</w:t>
      </w:r>
    </w:p>
    <w:p w14:paraId="67481250" w14:textId="77777777" w:rsidR="003B000A" w:rsidRDefault="003B000A" w:rsidP="003B000A">
      <w:pPr>
        <w:autoSpaceDE w:val="0"/>
        <w:spacing w:after="0" w:line="240" w:lineRule="auto"/>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14:paraId="69565C79" w14:textId="77777777" w:rsidR="003B000A" w:rsidRDefault="003B000A" w:rsidP="003B000A">
      <w:pPr>
        <w:autoSpaceDE w:val="0"/>
        <w:spacing w:after="0" w:line="240" w:lineRule="auto"/>
        <w:jc w:val="right"/>
        <w:rPr>
          <w:rFonts w:ascii="Times New Roman" w:hAnsi="Times New Roman"/>
          <w:sz w:val="28"/>
          <w:szCs w:val="28"/>
        </w:rPr>
      </w:pPr>
      <w:r>
        <w:rPr>
          <w:rFonts w:ascii="Times New Roman" w:hAnsi="Times New Roman"/>
          <w:sz w:val="28"/>
          <w:szCs w:val="28"/>
        </w:rPr>
        <w:t xml:space="preserve">муниципального образования </w:t>
      </w:r>
    </w:p>
    <w:p w14:paraId="64F6D239" w14:textId="77777777" w:rsidR="003B000A" w:rsidRDefault="003B000A" w:rsidP="003B000A">
      <w:pPr>
        <w:autoSpaceDE w:val="0"/>
        <w:spacing w:after="0" w:line="240" w:lineRule="auto"/>
        <w:jc w:val="right"/>
        <w:rPr>
          <w:rFonts w:ascii="Times New Roman" w:hAnsi="Times New Roman"/>
          <w:sz w:val="28"/>
          <w:szCs w:val="28"/>
        </w:rPr>
      </w:pPr>
      <w:r>
        <w:rPr>
          <w:rFonts w:ascii="Times New Roman" w:hAnsi="Times New Roman"/>
          <w:sz w:val="28"/>
          <w:szCs w:val="28"/>
        </w:rPr>
        <w:t>«Светлогорский городской округ»</w:t>
      </w:r>
    </w:p>
    <w:p w14:paraId="7743CBC5" w14:textId="1241CDB3" w:rsidR="003B000A" w:rsidRDefault="003B000A" w:rsidP="003B000A">
      <w:pPr>
        <w:autoSpaceDE w:val="0"/>
        <w:spacing w:after="0" w:line="240" w:lineRule="auto"/>
        <w:jc w:val="right"/>
        <w:rPr>
          <w:rFonts w:ascii="Times New Roman" w:hAnsi="Times New Roman"/>
          <w:sz w:val="28"/>
          <w:szCs w:val="28"/>
        </w:rPr>
      </w:pPr>
      <w:r>
        <w:rPr>
          <w:rFonts w:ascii="Times New Roman" w:hAnsi="Times New Roman"/>
          <w:sz w:val="28"/>
          <w:szCs w:val="28"/>
        </w:rPr>
        <w:t>от «__</w:t>
      </w:r>
      <w:proofErr w:type="gramStart"/>
      <w:r>
        <w:rPr>
          <w:rFonts w:ascii="Times New Roman" w:hAnsi="Times New Roman"/>
          <w:sz w:val="28"/>
          <w:szCs w:val="28"/>
        </w:rPr>
        <w:t>_»_</w:t>
      </w:r>
      <w:proofErr w:type="gramEnd"/>
      <w:r>
        <w:rPr>
          <w:rFonts w:ascii="Times New Roman" w:hAnsi="Times New Roman"/>
          <w:sz w:val="28"/>
          <w:szCs w:val="28"/>
        </w:rPr>
        <w:t>______20</w:t>
      </w:r>
      <w:r w:rsidR="00A523BF">
        <w:rPr>
          <w:rFonts w:ascii="Times New Roman" w:hAnsi="Times New Roman"/>
          <w:sz w:val="28"/>
          <w:szCs w:val="28"/>
        </w:rPr>
        <w:t>24</w:t>
      </w:r>
      <w:r>
        <w:rPr>
          <w:rFonts w:ascii="Times New Roman" w:hAnsi="Times New Roman"/>
          <w:sz w:val="28"/>
          <w:szCs w:val="28"/>
        </w:rPr>
        <w:t xml:space="preserve"> №____</w:t>
      </w:r>
    </w:p>
    <w:p w14:paraId="07D45626" w14:textId="77777777" w:rsidR="0016315B" w:rsidRDefault="0016315B" w:rsidP="0016315B">
      <w:pPr>
        <w:pStyle w:val="ConsPlusNormal0"/>
        <w:jc w:val="right"/>
        <w:rPr>
          <w:rFonts w:ascii="Times New Roman" w:hAnsi="Times New Roman"/>
          <w:sz w:val="28"/>
          <w:szCs w:val="28"/>
        </w:rPr>
      </w:pPr>
    </w:p>
    <w:p w14:paraId="55A1CB71" w14:textId="09E09582" w:rsidR="0016315B" w:rsidRPr="00FC531B" w:rsidRDefault="0016315B" w:rsidP="0016315B">
      <w:pPr>
        <w:pStyle w:val="ConsPlusNormal0"/>
        <w:jc w:val="right"/>
        <w:rPr>
          <w:rFonts w:ascii="Times New Roman" w:hAnsi="Times New Roman"/>
          <w:sz w:val="28"/>
          <w:szCs w:val="28"/>
        </w:rPr>
      </w:pPr>
      <w:r w:rsidRPr="00FC531B">
        <w:rPr>
          <w:rFonts w:ascii="Times New Roman" w:hAnsi="Times New Roman"/>
          <w:sz w:val="28"/>
          <w:szCs w:val="28"/>
        </w:rPr>
        <w:t>Приложение № 6</w:t>
      </w:r>
    </w:p>
    <w:p w14:paraId="3B06A350" w14:textId="77777777" w:rsidR="0016315B" w:rsidRPr="00FC531B" w:rsidRDefault="0016315B" w:rsidP="0016315B">
      <w:pPr>
        <w:pStyle w:val="ConsPlusNormal0"/>
        <w:jc w:val="right"/>
        <w:rPr>
          <w:rFonts w:ascii="Times New Roman" w:hAnsi="Times New Roman"/>
        </w:rPr>
      </w:pPr>
      <w:r w:rsidRPr="00FC531B">
        <w:rPr>
          <w:rFonts w:ascii="Times New Roman" w:hAnsi="Times New Roman"/>
          <w:sz w:val="28"/>
          <w:szCs w:val="28"/>
        </w:rPr>
        <w:t>к Административному регламенту</w:t>
      </w:r>
    </w:p>
    <w:p w14:paraId="08B4182C" w14:textId="77777777" w:rsidR="0016315B" w:rsidRPr="00FC531B" w:rsidRDefault="0016315B" w:rsidP="0016315B">
      <w:pPr>
        <w:pStyle w:val="ConsPlusTitle"/>
        <w:jc w:val="center"/>
        <w:rPr>
          <w:rFonts w:ascii="Times New Roman" w:hAnsi="Times New Roman" w:cs="Times New Roman"/>
        </w:rPr>
      </w:pPr>
      <w:bookmarkStart w:id="1" w:name="P795"/>
      <w:bookmarkEnd w:id="1"/>
    </w:p>
    <w:p w14:paraId="4B94D5A5" w14:textId="77777777" w:rsidR="0007620A" w:rsidRDefault="0007620A">
      <w:pPr>
        <w:autoSpaceDE w:val="0"/>
        <w:spacing w:after="0" w:line="240" w:lineRule="auto"/>
        <w:jc w:val="right"/>
        <w:rPr>
          <w:rFonts w:ascii="Times New Roman" w:hAnsi="Times New Roman"/>
          <w:sz w:val="28"/>
          <w:szCs w:val="28"/>
        </w:rPr>
      </w:pPr>
    </w:p>
    <w:p w14:paraId="087E0228" w14:textId="77777777" w:rsidR="0016315B" w:rsidRPr="00FC531B" w:rsidRDefault="0016315B" w:rsidP="0016315B">
      <w:pPr>
        <w:pStyle w:val="ConsPlusTitle"/>
        <w:jc w:val="center"/>
        <w:rPr>
          <w:rFonts w:ascii="Times New Roman" w:hAnsi="Times New Roman" w:cs="Times New Roman"/>
        </w:rPr>
      </w:pPr>
    </w:p>
    <w:p w14:paraId="65257512" w14:textId="77777777" w:rsidR="0016315B" w:rsidRPr="00FC531B" w:rsidRDefault="0016315B" w:rsidP="0016315B">
      <w:pPr>
        <w:pStyle w:val="ConsPlusTitle"/>
        <w:jc w:val="center"/>
        <w:rPr>
          <w:rFonts w:ascii="Times New Roman" w:hAnsi="Times New Roman" w:cs="Times New Roman"/>
          <w:szCs w:val="22"/>
        </w:rPr>
      </w:pPr>
      <w:r w:rsidRPr="00FC531B">
        <w:rPr>
          <w:rFonts w:ascii="Times New Roman" w:hAnsi="Times New Roman" w:cs="Times New Roman"/>
        </w:rPr>
        <w:t>ПОРЯДОК</w:t>
      </w:r>
    </w:p>
    <w:p w14:paraId="1FB9E137" w14:textId="5CBA82C7" w:rsidR="0016315B" w:rsidRPr="00FC531B" w:rsidRDefault="0016315B" w:rsidP="0016315B">
      <w:pPr>
        <w:pStyle w:val="ConsPlusTitle"/>
        <w:jc w:val="center"/>
        <w:rPr>
          <w:rFonts w:ascii="Times New Roman" w:hAnsi="Times New Roman" w:cs="Times New Roman"/>
          <w:sz w:val="24"/>
          <w:szCs w:val="24"/>
        </w:rPr>
      </w:pPr>
      <w:r w:rsidRPr="00FC531B">
        <w:rPr>
          <w:rFonts w:ascii="Times New Roman" w:hAnsi="Times New Roman" w:cs="Times New Roman"/>
          <w:szCs w:val="22"/>
        </w:rPr>
        <w:t xml:space="preserve">прохождения документов при предоставлении муниципальной услуги </w:t>
      </w:r>
      <w:r w:rsidRPr="00FC531B">
        <w:rPr>
          <w:rFonts w:ascii="Times New Roman" w:hAnsi="Times New Roman" w:cs="Times New Roman"/>
          <w:sz w:val="24"/>
          <w:szCs w:val="24"/>
        </w:rPr>
        <w:t>по предоставлению земельных участков в безвозмездное срочное пользование в порядке ст.24 Земельного кодекса Российской Федерации</w:t>
      </w:r>
      <w:r w:rsidRPr="00FC531B">
        <w:rPr>
          <w:rFonts w:ascii="Times New Roman" w:hAnsi="Times New Roman" w:cs="Times New Roman"/>
          <w:szCs w:val="22"/>
        </w:rPr>
        <w:t xml:space="preserve"> (технологическая карта)</w:t>
      </w:r>
    </w:p>
    <w:p w14:paraId="3901D02D" w14:textId="77777777" w:rsidR="0016315B" w:rsidRPr="00FC531B" w:rsidRDefault="0016315B" w:rsidP="0016315B">
      <w:pPr>
        <w:pStyle w:val="ConsPlusNormal0"/>
        <w:ind w:firstLine="540"/>
        <w:jc w:val="both"/>
        <w:rPr>
          <w:rFonts w:ascii="Times New Roman" w:hAnsi="Times New Roman"/>
          <w:sz w:val="24"/>
          <w:szCs w:val="24"/>
        </w:rPr>
      </w:pPr>
    </w:p>
    <w:tbl>
      <w:tblPr>
        <w:tblW w:w="0" w:type="auto"/>
        <w:tblInd w:w="-90" w:type="dxa"/>
        <w:tblLayout w:type="fixed"/>
        <w:tblCellMar>
          <w:top w:w="75" w:type="dxa"/>
          <w:left w:w="40" w:type="dxa"/>
          <w:bottom w:w="75" w:type="dxa"/>
          <w:right w:w="40" w:type="dxa"/>
        </w:tblCellMar>
        <w:tblLook w:val="0000" w:firstRow="0" w:lastRow="0" w:firstColumn="0" w:lastColumn="0" w:noHBand="0" w:noVBand="0"/>
      </w:tblPr>
      <w:tblGrid>
        <w:gridCol w:w="600"/>
        <w:gridCol w:w="3120"/>
        <w:gridCol w:w="2983"/>
        <w:gridCol w:w="2591"/>
      </w:tblGrid>
      <w:tr w:rsidR="0016315B" w:rsidRPr="00FC531B" w14:paraId="6C4FFF38" w14:textId="77777777" w:rsidTr="0016315B">
        <w:trPr>
          <w:trHeight w:val="240"/>
        </w:trPr>
        <w:tc>
          <w:tcPr>
            <w:tcW w:w="600" w:type="dxa"/>
            <w:tcBorders>
              <w:top w:val="single" w:sz="8" w:space="0" w:color="000000"/>
              <w:left w:val="single" w:sz="8" w:space="0" w:color="000000"/>
              <w:bottom w:val="single" w:sz="8" w:space="0" w:color="000000"/>
            </w:tcBorders>
            <w:shd w:val="clear" w:color="auto" w:fill="auto"/>
          </w:tcPr>
          <w:p w14:paraId="159C15FB" w14:textId="77777777" w:rsidR="0016315B" w:rsidRPr="00FC531B" w:rsidRDefault="0016315B" w:rsidP="0016315B">
            <w:pPr>
              <w:pStyle w:val="ConsPlusNonformat"/>
              <w:jc w:val="center"/>
              <w:rPr>
                <w:rFonts w:ascii="Times New Roman" w:hAnsi="Times New Roman" w:cs="Times New Roman"/>
                <w:sz w:val="24"/>
                <w:szCs w:val="24"/>
              </w:rPr>
            </w:pPr>
            <w:r w:rsidRPr="00FC531B">
              <w:rPr>
                <w:rFonts w:ascii="Times New Roman" w:hAnsi="Times New Roman" w:cs="Times New Roman"/>
                <w:sz w:val="24"/>
                <w:szCs w:val="24"/>
              </w:rPr>
              <w:t>№</w:t>
            </w:r>
          </w:p>
        </w:tc>
        <w:tc>
          <w:tcPr>
            <w:tcW w:w="3120" w:type="dxa"/>
            <w:tcBorders>
              <w:top w:val="single" w:sz="8" w:space="0" w:color="000000"/>
              <w:left w:val="single" w:sz="8" w:space="0" w:color="000000"/>
              <w:bottom w:val="single" w:sz="8" w:space="0" w:color="000000"/>
            </w:tcBorders>
            <w:shd w:val="clear" w:color="auto" w:fill="auto"/>
          </w:tcPr>
          <w:p w14:paraId="20040A8A" w14:textId="5325B0FD" w:rsidR="0016315B" w:rsidRPr="00FC531B" w:rsidRDefault="0016315B" w:rsidP="0016315B">
            <w:pPr>
              <w:pStyle w:val="ConsPlusNonformat"/>
              <w:jc w:val="center"/>
              <w:rPr>
                <w:rFonts w:ascii="Times New Roman" w:hAnsi="Times New Roman" w:cs="Times New Roman"/>
                <w:sz w:val="24"/>
                <w:szCs w:val="24"/>
              </w:rPr>
            </w:pPr>
            <w:r w:rsidRPr="00FC531B">
              <w:rPr>
                <w:rFonts w:ascii="Times New Roman" w:hAnsi="Times New Roman" w:cs="Times New Roman"/>
                <w:sz w:val="24"/>
                <w:szCs w:val="24"/>
              </w:rPr>
              <w:t>Процедура</w:t>
            </w:r>
          </w:p>
        </w:tc>
        <w:tc>
          <w:tcPr>
            <w:tcW w:w="2983" w:type="dxa"/>
            <w:tcBorders>
              <w:top w:val="single" w:sz="8" w:space="0" w:color="000000"/>
              <w:left w:val="single" w:sz="8" w:space="0" w:color="000000"/>
              <w:bottom w:val="single" w:sz="8" w:space="0" w:color="000000"/>
            </w:tcBorders>
            <w:shd w:val="clear" w:color="auto" w:fill="auto"/>
          </w:tcPr>
          <w:p w14:paraId="56150721" w14:textId="746F17C0" w:rsidR="0016315B" w:rsidRPr="00FC531B" w:rsidRDefault="0016315B" w:rsidP="0016315B">
            <w:pPr>
              <w:pStyle w:val="ConsPlusNonformat"/>
              <w:jc w:val="center"/>
              <w:rPr>
                <w:rFonts w:ascii="Times New Roman" w:hAnsi="Times New Roman" w:cs="Times New Roman"/>
                <w:sz w:val="24"/>
                <w:szCs w:val="24"/>
              </w:rPr>
            </w:pPr>
            <w:r w:rsidRPr="00FC531B">
              <w:rPr>
                <w:rFonts w:ascii="Times New Roman" w:hAnsi="Times New Roman" w:cs="Times New Roman"/>
                <w:sz w:val="24"/>
                <w:szCs w:val="24"/>
              </w:rPr>
              <w:t>Участники</w:t>
            </w:r>
          </w:p>
        </w:tc>
        <w:tc>
          <w:tcPr>
            <w:tcW w:w="2591" w:type="dxa"/>
            <w:tcBorders>
              <w:top w:val="single" w:sz="8" w:space="0" w:color="000000"/>
              <w:left w:val="single" w:sz="8" w:space="0" w:color="000000"/>
              <w:bottom w:val="single" w:sz="8" w:space="0" w:color="000000"/>
              <w:right w:val="single" w:sz="8" w:space="0" w:color="000000"/>
            </w:tcBorders>
            <w:shd w:val="clear" w:color="auto" w:fill="auto"/>
          </w:tcPr>
          <w:p w14:paraId="7FBF6343" w14:textId="64EF1BEE" w:rsidR="0016315B" w:rsidRPr="00FC531B" w:rsidRDefault="0016315B" w:rsidP="0016315B">
            <w:pPr>
              <w:pStyle w:val="ConsPlusNonformat"/>
              <w:jc w:val="center"/>
              <w:rPr>
                <w:rFonts w:ascii="Times New Roman" w:hAnsi="Times New Roman" w:cs="Times New Roman"/>
              </w:rPr>
            </w:pPr>
            <w:r w:rsidRPr="00FC531B">
              <w:rPr>
                <w:rFonts w:ascii="Times New Roman" w:hAnsi="Times New Roman" w:cs="Times New Roman"/>
                <w:sz w:val="24"/>
                <w:szCs w:val="24"/>
              </w:rPr>
              <w:t>Длительность</w:t>
            </w:r>
          </w:p>
        </w:tc>
      </w:tr>
      <w:tr w:rsidR="0016315B" w:rsidRPr="00FC531B" w14:paraId="7AF96C88" w14:textId="77777777" w:rsidTr="0016315B">
        <w:trPr>
          <w:trHeight w:val="240"/>
        </w:trPr>
        <w:tc>
          <w:tcPr>
            <w:tcW w:w="600" w:type="dxa"/>
            <w:tcBorders>
              <w:left w:val="single" w:sz="8" w:space="0" w:color="000000"/>
              <w:bottom w:val="single" w:sz="8" w:space="0" w:color="000000"/>
            </w:tcBorders>
            <w:shd w:val="clear" w:color="auto" w:fill="auto"/>
          </w:tcPr>
          <w:p w14:paraId="53FEE72D" w14:textId="77777777" w:rsidR="0016315B" w:rsidRPr="00FC531B" w:rsidRDefault="0016315B" w:rsidP="00A552B0">
            <w:pPr>
              <w:pStyle w:val="ConsPlusNonformat"/>
              <w:jc w:val="both"/>
              <w:rPr>
                <w:rFonts w:ascii="Times New Roman" w:hAnsi="Times New Roman" w:cs="Times New Roman"/>
                <w:sz w:val="24"/>
                <w:szCs w:val="24"/>
              </w:rPr>
            </w:pPr>
            <w:r w:rsidRPr="00FC531B">
              <w:rPr>
                <w:rFonts w:ascii="Times New Roman" w:hAnsi="Times New Roman" w:cs="Times New Roman"/>
                <w:sz w:val="24"/>
                <w:szCs w:val="24"/>
              </w:rPr>
              <w:t xml:space="preserve"> 1 </w:t>
            </w:r>
          </w:p>
        </w:tc>
        <w:tc>
          <w:tcPr>
            <w:tcW w:w="3120" w:type="dxa"/>
            <w:tcBorders>
              <w:left w:val="single" w:sz="8" w:space="0" w:color="000000"/>
              <w:bottom w:val="single" w:sz="8" w:space="0" w:color="000000"/>
            </w:tcBorders>
            <w:shd w:val="clear" w:color="auto" w:fill="auto"/>
          </w:tcPr>
          <w:p w14:paraId="74F78F79" w14:textId="592C97B7" w:rsidR="0016315B" w:rsidRPr="00FC531B" w:rsidRDefault="0016315B" w:rsidP="0016315B">
            <w:pPr>
              <w:pStyle w:val="ConsPlusNonformat"/>
              <w:jc w:val="center"/>
              <w:rPr>
                <w:rFonts w:ascii="Times New Roman" w:hAnsi="Times New Roman" w:cs="Times New Roman"/>
                <w:sz w:val="24"/>
                <w:szCs w:val="24"/>
              </w:rPr>
            </w:pPr>
            <w:r w:rsidRPr="00FC531B">
              <w:rPr>
                <w:rFonts w:ascii="Times New Roman" w:hAnsi="Times New Roman" w:cs="Times New Roman"/>
                <w:sz w:val="24"/>
                <w:szCs w:val="24"/>
              </w:rPr>
              <w:t>2</w:t>
            </w:r>
          </w:p>
        </w:tc>
        <w:tc>
          <w:tcPr>
            <w:tcW w:w="2983" w:type="dxa"/>
            <w:tcBorders>
              <w:left w:val="single" w:sz="8" w:space="0" w:color="000000"/>
              <w:bottom w:val="single" w:sz="8" w:space="0" w:color="000000"/>
            </w:tcBorders>
            <w:shd w:val="clear" w:color="auto" w:fill="auto"/>
          </w:tcPr>
          <w:p w14:paraId="584804E6" w14:textId="0E005CEB" w:rsidR="0016315B" w:rsidRPr="00FC531B" w:rsidRDefault="0016315B" w:rsidP="0016315B">
            <w:pPr>
              <w:pStyle w:val="ConsPlusNonformat"/>
              <w:jc w:val="center"/>
              <w:rPr>
                <w:rFonts w:ascii="Times New Roman" w:hAnsi="Times New Roman" w:cs="Times New Roman"/>
                <w:sz w:val="24"/>
                <w:szCs w:val="24"/>
              </w:rPr>
            </w:pPr>
            <w:r w:rsidRPr="00FC531B">
              <w:rPr>
                <w:rFonts w:ascii="Times New Roman" w:hAnsi="Times New Roman" w:cs="Times New Roman"/>
                <w:sz w:val="24"/>
                <w:szCs w:val="24"/>
              </w:rPr>
              <w:t>3</w:t>
            </w:r>
          </w:p>
        </w:tc>
        <w:tc>
          <w:tcPr>
            <w:tcW w:w="2591" w:type="dxa"/>
            <w:tcBorders>
              <w:left w:val="single" w:sz="8" w:space="0" w:color="000000"/>
              <w:bottom w:val="single" w:sz="8" w:space="0" w:color="000000"/>
              <w:right w:val="single" w:sz="8" w:space="0" w:color="000000"/>
            </w:tcBorders>
            <w:shd w:val="clear" w:color="auto" w:fill="auto"/>
          </w:tcPr>
          <w:p w14:paraId="5DF0D3C7" w14:textId="7F23AD63" w:rsidR="0016315B" w:rsidRPr="00FC531B" w:rsidRDefault="0016315B" w:rsidP="0016315B">
            <w:pPr>
              <w:pStyle w:val="ConsPlusNonformat"/>
              <w:jc w:val="center"/>
              <w:rPr>
                <w:rFonts w:ascii="Times New Roman" w:hAnsi="Times New Roman" w:cs="Times New Roman"/>
              </w:rPr>
            </w:pPr>
            <w:r w:rsidRPr="00FC531B">
              <w:rPr>
                <w:rFonts w:ascii="Times New Roman" w:hAnsi="Times New Roman" w:cs="Times New Roman"/>
                <w:sz w:val="24"/>
                <w:szCs w:val="24"/>
              </w:rPr>
              <w:t>4</w:t>
            </w:r>
          </w:p>
        </w:tc>
      </w:tr>
      <w:tr w:rsidR="0016315B" w:rsidRPr="00FC531B" w14:paraId="0521B895" w14:textId="77777777" w:rsidTr="0016315B">
        <w:trPr>
          <w:trHeight w:val="240"/>
        </w:trPr>
        <w:tc>
          <w:tcPr>
            <w:tcW w:w="600" w:type="dxa"/>
            <w:tcBorders>
              <w:left w:val="single" w:sz="8" w:space="0" w:color="000000"/>
              <w:bottom w:val="single" w:sz="8" w:space="0" w:color="000000"/>
            </w:tcBorders>
            <w:shd w:val="clear" w:color="auto" w:fill="auto"/>
          </w:tcPr>
          <w:p w14:paraId="4DC5852E" w14:textId="77777777" w:rsidR="0016315B" w:rsidRPr="00FC531B" w:rsidRDefault="0016315B" w:rsidP="00A552B0">
            <w:pPr>
              <w:pStyle w:val="ConsPlusNonformat"/>
              <w:jc w:val="both"/>
              <w:rPr>
                <w:rFonts w:ascii="Times New Roman" w:hAnsi="Times New Roman" w:cs="Times New Roman"/>
                <w:bCs/>
                <w:color w:val="000000"/>
              </w:rPr>
            </w:pPr>
            <w:r w:rsidRPr="00FC531B">
              <w:rPr>
                <w:rFonts w:ascii="Times New Roman" w:hAnsi="Times New Roman" w:cs="Times New Roman"/>
                <w:sz w:val="24"/>
                <w:szCs w:val="24"/>
              </w:rPr>
              <w:t xml:space="preserve"> 1 </w:t>
            </w:r>
          </w:p>
        </w:tc>
        <w:tc>
          <w:tcPr>
            <w:tcW w:w="3120" w:type="dxa"/>
            <w:tcBorders>
              <w:left w:val="single" w:sz="8" w:space="0" w:color="000000"/>
              <w:bottom w:val="single" w:sz="8" w:space="0" w:color="000000"/>
            </w:tcBorders>
            <w:shd w:val="clear" w:color="auto" w:fill="auto"/>
          </w:tcPr>
          <w:p w14:paraId="2D932595" w14:textId="77777777" w:rsidR="0016315B" w:rsidRPr="0016315B" w:rsidRDefault="0016315B" w:rsidP="0016315B">
            <w:pPr>
              <w:jc w:val="center"/>
              <w:rPr>
                <w:rFonts w:ascii="Times New Roman" w:hAnsi="Times New Roman"/>
                <w:sz w:val="24"/>
                <w:szCs w:val="24"/>
              </w:rPr>
            </w:pPr>
            <w:r w:rsidRPr="0016315B">
              <w:rPr>
                <w:rFonts w:ascii="Times New Roman" w:hAnsi="Times New Roman"/>
                <w:bCs/>
                <w:color w:val="000000"/>
                <w:sz w:val="24"/>
                <w:szCs w:val="24"/>
              </w:rPr>
              <w:t>Прием, проверка и регистрация запроса с комплектом документов</w:t>
            </w:r>
          </w:p>
          <w:p w14:paraId="01157FE0" w14:textId="77777777" w:rsidR="0016315B" w:rsidRPr="0016315B" w:rsidRDefault="0016315B" w:rsidP="0016315B">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30D77770" w14:textId="30E9B30B"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Специалист МФЦ</w:t>
            </w:r>
            <w:r>
              <w:rPr>
                <w:rFonts w:ascii="Times New Roman" w:hAnsi="Times New Roman" w:cs="Times New Roman"/>
                <w:sz w:val="24"/>
                <w:szCs w:val="24"/>
              </w:rPr>
              <w:t>, специалист Отдела</w:t>
            </w:r>
          </w:p>
          <w:p w14:paraId="550DCCF8" w14:textId="77777777" w:rsidR="0016315B" w:rsidRPr="0016315B" w:rsidRDefault="0016315B" w:rsidP="0016315B">
            <w:pPr>
              <w:pStyle w:val="ConsPlusNonformat"/>
              <w:jc w:val="center"/>
              <w:rPr>
                <w:rFonts w:ascii="Times New Roman" w:hAnsi="Times New Roman" w:cs="Times New Roman"/>
                <w:sz w:val="24"/>
                <w:szCs w:val="24"/>
              </w:rPr>
            </w:pPr>
          </w:p>
        </w:tc>
        <w:tc>
          <w:tcPr>
            <w:tcW w:w="2591" w:type="dxa"/>
            <w:tcBorders>
              <w:left w:val="single" w:sz="8" w:space="0" w:color="000000"/>
              <w:bottom w:val="single" w:sz="8" w:space="0" w:color="000000"/>
              <w:right w:val="single" w:sz="8" w:space="0" w:color="000000"/>
            </w:tcBorders>
            <w:shd w:val="clear" w:color="auto" w:fill="auto"/>
          </w:tcPr>
          <w:p w14:paraId="0D7D1DCD" w14:textId="46D8D3E1"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1рабочий</w:t>
            </w:r>
          </w:p>
          <w:p w14:paraId="13ECF939" w14:textId="04BDE145"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день</w:t>
            </w:r>
          </w:p>
        </w:tc>
      </w:tr>
      <w:tr w:rsidR="0016315B" w:rsidRPr="00FC531B" w14:paraId="364A0155" w14:textId="77777777" w:rsidTr="0016315B">
        <w:trPr>
          <w:trHeight w:val="240"/>
        </w:trPr>
        <w:tc>
          <w:tcPr>
            <w:tcW w:w="600" w:type="dxa"/>
            <w:tcBorders>
              <w:left w:val="single" w:sz="8" w:space="0" w:color="000000"/>
              <w:bottom w:val="single" w:sz="8" w:space="0" w:color="000000"/>
            </w:tcBorders>
            <w:shd w:val="clear" w:color="auto" w:fill="auto"/>
          </w:tcPr>
          <w:p w14:paraId="79B2DA6E" w14:textId="77777777" w:rsidR="0016315B" w:rsidRPr="00FC531B" w:rsidRDefault="0016315B" w:rsidP="00A552B0">
            <w:pPr>
              <w:pStyle w:val="ConsPlusNonformat"/>
              <w:jc w:val="both"/>
              <w:rPr>
                <w:rFonts w:ascii="Times New Roman" w:hAnsi="Times New Roman" w:cs="Times New Roman"/>
              </w:rPr>
            </w:pPr>
            <w:r w:rsidRPr="00FC531B">
              <w:rPr>
                <w:rFonts w:ascii="Times New Roman" w:hAnsi="Times New Roman" w:cs="Times New Roman"/>
                <w:sz w:val="24"/>
                <w:szCs w:val="24"/>
              </w:rPr>
              <w:t xml:space="preserve"> 2</w:t>
            </w:r>
          </w:p>
        </w:tc>
        <w:tc>
          <w:tcPr>
            <w:tcW w:w="3120" w:type="dxa"/>
            <w:tcBorders>
              <w:left w:val="single" w:sz="8" w:space="0" w:color="000000"/>
              <w:bottom w:val="single" w:sz="8" w:space="0" w:color="000000"/>
            </w:tcBorders>
            <w:shd w:val="clear" w:color="auto" w:fill="auto"/>
          </w:tcPr>
          <w:p w14:paraId="5D72B7E7" w14:textId="77777777" w:rsidR="0016315B" w:rsidRPr="0016315B" w:rsidRDefault="0016315B" w:rsidP="0016315B">
            <w:pPr>
              <w:jc w:val="center"/>
              <w:rPr>
                <w:rFonts w:ascii="Times New Roman" w:hAnsi="Times New Roman"/>
                <w:sz w:val="24"/>
                <w:szCs w:val="24"/>
              </w:rPr>
            </w:pPr>
            <w:r w:rsidRPr="0016315B">
              <w:rPr>
                <w:rFonts w:ascii="Times New Roman" w:hAnsi="Times New Roman"/>
                <w:sz w:val="24"/>
                <w:szCs w:val="24"/>
              </w:rPr>
              <w:t>П</w:t>
            </w:r>
            <w:r w:rsidRPr="0016315B">
              <w:rPr>
                <w:rFonts w:ascii="Times New Roman" w:hAnsi="Times New Roman"/>
                <w:bCs/>
                <w:color w:val="000000"/>
                <w:sz w:val="24"/>
                <w:szCs w:val="24"/>
              </w:rPr>
              <w:t>ередача запроса с комплектом документов в Отдел</w:t>
            </w:r>
          </w:p>
          <w:p w14:paraId="15060232" w14:textId="77777777" w:rsidR="0016315B" w:rsidRPr="0016315B" w:rsidRDefault="0016315B" w:rsidP="0016315B">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228EF382" w14:textId="77777777"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Специалист МФЦ,</w:t>
            </w:r>
          </w:p>
          <w:p w14:paraId="612096AB" w14:textId="002BA18B" w:rsidR="0016315B" w:rsidRPr="0016315B" w:rsidRDefault="0016315B" w:rsidP="0016315B">
            <w:pPr>
              <w:pStyle w:val="ConsPlusNonformat"/>
              <w:jc w:val="center"/>
              <w:rPr>
                <w:rFonts w:ascii="Times New Roman" w:hAnsi="Times New Roman" w:cs="Times New Roman"/>
                <w:sz w:val="24"/>
                <w:szCs w:val="24"/>
              </w:rPr>
            </w:pPr>
            <w:r>
              <w:rPr>
                <w:rFonts w:ascii="Times New Roman" w:hAnsi="Times New Roman" w:cs="Times New Roman"/>
                <w:sz w:val="24"/>
                <w:szCs w:val="24"/>
              </w:rPr>
              <w:t>Директор</w:t>
            </w:r>
            <w:r w:rsidRPr="0016315B">
              <w:rPr>
                <w:rFonts w:ascii="Times New Roman" w:hAnsi="Times New Roman" w:cs="Times New Roman"/>
                <w:sz w:val="24"/>
                <w:szCs w:val="24"/>
              </w:rPr>
              <w:t xml:space="preserve"> Отдела (заместитель </w:t>
            </w:r>
            <w:r>
              <w:rPr>
                <w:rFonts w:ascii="Times New Roman" w:hAnsi="Times New Roman" w:cs="Times New Roman"/>
                <w:sz w:val="24"/>
                <w:szCs w:val="24"/>
              </w:rPr>
              <w:t xml:space="preserve">директора </w:t>
            </w:r>
            <w:r w:rsidRPr="0016315B">
              <w:rPr>
                <w:rFonts w:ascii="Times New Roman" w:hAnsi="Times New Roman" w:cs="Times New Roman"/>
                <w:sz w:val="24"/>
                <w:szCs w:val="24"/>
              </w:rPr>
              <w:t>Отдела)</w:t>
            </w:r>
          </w:p>
        </w:tc>
        <w:tc>
          <w:tcPr>
            <w:tcW w:w="2591" w:type="dxa"/>
            <w:tcBorders>
              <w:left w:val="single" w:sz="8" w:space="0" w:color="000000"/>
              <w:bottom w:val="single" w:sz="8" w:space="0" w:color="000000"/>
              <w:right w:val="single" w:sz="8" w:space="0" w:color="000000"/>
            </w:tcBorders>
            <w:shd w:val="clear" w:color="auto" w:fill="auto"/>
          </w:tcPr>
          <w:p w14:paraId="3A411329" w14:textId="260F2715"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1 рабочий</w:t>
            </w:r>
          </w:p>
          <w:p w14:paraId="6D88DB17" w14:textId="783A2921"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день</w:t>
            </w:r>
          </w:p>
        </w:tc>
      </w:tr>
      <w:tr w:rsidR="0016315B" w:rsidRPr="00FC531B" w14:paraId="563A45AB" w14:textId="77777777" w:rsidTr="0016315B">
        <w:trPr>
          <w:trHeight w:val="240"/>
        </w:trPr>
        <w:tc>
          <w:tcPr>
            <w:tcW w:w="600" w:type="dxa"/>
            <w:tcBorders>
              <w:left w:val="single" w:sz="8" w:space="0" w:color="000000"/>
              <w:bottom w:val="single" w:sz="8" w:space="0" w:color="000000"/>
            </w:tcBorders>
            <w:shd w:val="clear" w:color="auto" w:fill="auto"/>
          </w:tcPr>
          <w:p w14:paraId="5021FD02" w14:textId="77777777" w:rsidR="0016315B" w:rsidRPr="00FC531B" w:rsidRDefault="0016315B" w:rsidP="00A552B0">
            <w:pPr>
              <w:pStyle w:val="ConsPlusNonformat"/>
              <w:jc w:val="both"/>
              <w:rPr>
                <w:rFonts w:ascii="Times New Roman" w:hAnsi="Times New Roman" w:cs="Times New Roman"/>
                <w:bCs/>
                <w:color w:val="000000"/>
              </w:rPr>
            </w:pPr>
            <w:r w:rsidRPr="00FC531B">
              <w:rPr>
                <w:rFonts w:ascii="Times New Roman" w:hAnsi="Times New Roman" w:cs="Times New Roman"/>
                <w:sz w:val="24"/>
                <w:szCs w:val="24"/>
              </w:rPr>
              <w:t xml:space="preserve"> 3 </w:t>
            </w:r>
          </w:p>
        </w:tc>
        <w:tc>
          <w:tcPr>
            <w:tcW w:w="3120" w:type="dxa"/>
            <w:tcBorders>
              <w:left w:val="single" w:sz="8" w:space="0" w:color="000000"/>
              <w:bottom w:val="single" w:sz="8" w:space="0" w:color="000000"/>
            </w:tcBorders>
            <w:shd w:val="clear" w:color="auto" w:fill="auto"/>
          </w:tcPr>
          <w:p w14:paraId="42F41B7B" w14:textId="77777777" w:rsidR="0016315B" w:rsidRPr="0016315B" w:rsidRDefault="0016315B" w:rsidP="0016315B">
            <w:pPr>
              <w:jc w:val="center"/>
              <w:rPr>
                <w:rFonts w:ascii="Times New Roman" w:hAnsi="Times New Roman"/>
                <w:sz w:val="24"/>
                <w:szCs w:val="24"/>
              </w:rPr>
            </w:pPr>
            <w:r w:rsidRPr="0016315B">
              <w:rPr>
                <w:rFonts w:ascii="Times New Roman" w:hAnsi="Times New Roman"/>
                <w:bCs/>
                <w:color w:val="000000"/>
                <w:sz w:val="24"/>
                <w:szCs w:val="24"/>
              </w:rPr>
              <w:t>Проверка документов, подготовка результата предоставления услуги</w:t>
            </w:r>
          </w:p>
          <w:p w14:paraId="29CF0AC9" w14:textId="77777777" w:rsidR="0016315B" w:rsidRPr="0016315B" w:rsidRDefault="0016315B" w:rsidP="0016315B">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06DD9757" w14:textId="77777777"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Специалист</w:t>
            </w:r>
          </w:p>
          <w:p w14:paraId="7E03A1AB" w14:textId="77777777"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Отдела,</w:t>
            </w:r>
          </w:p>
          <w:p w14:paraId="6C5E1EBF" w14:textId="77777777"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ответственный</w:t>
            </w:r>
          </w:p>
          <w:p w14:paraId="71CE6884" w14:textId="77777777"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за предоставление</w:t>
            </w:r>
          </w:p>
          <w:p w14:paraId="168C75C9" w14:textId="77777777"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муниципальной услуги,</w:t>
            </w:r>
          </w:p>
          <w:p w14:paraId="258F4DCD" w14:textId="1FC0C82B" w:rsidR="0016315B" w:rsidRPr="0016315B" w:rsidRDefault="0016315B" w:rsidP="0016315B">
            <w:pPr>
              <w:pStyle w:val="ConsPlusNonformat"/>
              <w:jc w:val="center"/>
              <w:rPr>
                <w:rFonts w:ascii="Times New Roman" w:hAnsi="Times New Roman" w:cs="Times New Roman"/>
                <w:sz w:val="24"/>
                <w:szCs w:val="24"/>
              </w:rPr>
            </w:pPr>
            <w:r>
              <w:rPr>
                <w:rFonts w:ascii="Times New Roman" w:hAnsi="Times New Roman" w:cs="Times New Roman"/>
                <w:sz w:val="24"/>
                <w:szCs w:val="24"/>
              </w:rPr>
              <w:t>директор</w:t>
            </w:r>
            <w:r w:rsidRPr="0016315B">
              <w:rPr>
                <w:rFonts w:ascii="Times New Roman" w:hAnsi="Times New Roman" w:cs="Times New Roman"/>
                <w:sz w:val="24"/>
                <w:szCs w:val="24"/>
              </w:rPr>
              <w:t xml:space="preserve"> Отдела</w:t>
            </w:r>
          </w:p>
          <w:p w14:paraId="05A88AA4" w14:textId="77777777"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глава администрации</w:t>
            </w:r>
          </w:p>
        </w:tc>
        <w:tc>
          <w:tcPr>
            <w:tcW w:w="2591" w:type="dxa"/>
            <w:tcBorders>
              <w:left w:val="single" w:sz="8" w:space="0" w:color="000000"/>
              <w:bottom w:val="single" w:sz="8" w:space="0" w:color="000000"/>
              <w:right w:val="single" w:sz="8" w:space="0" w:color="000000"/>
            </w:tcBorders>
            <w:shd w:val="clear" w:color="auto" w:fill="auto"/>
          </w:tcPr>
          <w:p w14:paraId="2DDB6EE6" w14:textId="76F7B51D"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 xml:space="preserve">Со 2 - по </w:t>
            </w:r>
            <w:r>
              <w:rPr>
                <w:rFonts w:ascii="Times New Roman" w:hAnsi="Times New Roman" w:cs="Times New Roman"/>
                <w:sz w:val="24"/>
                <w:szCs w:val="24"/>
              </w:rPr>
              <w:t>13</w:t>
            </w:r>
            <w:r w:rsidRPr="0016315B">
              <w:rPr>
                <w:rFonts w:ascii="Times New Roman" w:hAnsi="Times New Roman" w:cs="Times New Roman"/>
                <w:sz w:val="24"/>
                <w:szCs w:val="24"/>
              </w:rPr>
              <w:t xml:space="preserve"> календарный день</w:t>
            </w:r>
          </w:p>
        </w:tc>
      </w:tr>
      <w:tr w:rsidR="0016315B" w:rsidRPr="00FC531B" w14:paraId="1FF9A7A3" w14:textId="77777777" w:rsidTr="0016315B">
        <w:trPr>
          <w:trHeight w:val="240"/>
        </w:trPr>
        <w:tc>
          <w:tcPr>
            <w:tcW w:w="600" w:type="dxa"/>
            <w:tcBorders>
              <w:left w:val="single" w:sz="8" w:space="0" w:color="000000"/>
              <w:bottom w:val="single" w:sz="8" w:space="0" w:color="000000"/>
            </w:tcBorders>
            <w:shd w:val="clear" w:color="auto" w:fill="auto"/>
          </w:tcPr>
          <w:p w14:paraId="148FA257" w14:textId="77777777" w:rsidR="0016315B" w:rsidRPr="00FC531B" w:rsidRDefault="0016315B" w:rsidP="00A552B0">
            <w:pPr>
              <w:pStyle w:val="ConsPlusNonformat"/>
              <w:jc w:val="both"/>
              <w:rPr>
                <w:rFonts w:ascii="Times New Roman" w:hAnsi="Times New Roman" w:cs="Times New Roman"/>
                <w:bCs/>
                <w:color w:val="000000"/>
              </w:rPr>
            </w:pPr>
            <w:r w:rsidRPr="00FC531B">
              <w:rPr>
                <w:rFonts w:ascii="Times New Roman" w:hAnsi="Times New Roman" w:cs="Times New Roman"/>
                <w:sz w:val="24"/>
                <w:szCs w:val="24"/>
              </w:rPr>
              <w:t xml:space="preserve">4 </w:t>
            </w:r>
          </w:p>
        </w:tc>
        <w:tc>
          <w:tcPr>
            <w:tcW w:w="3120" w:type="dxa"/>
            <w:tcBorders>
              <w:left w:val="single" w:sz="8" w:space="0" w:color="000000"/>
              <w:bottom w:val="single" w:sz="8" w:space="0" w:color="000000"/>
            </w:tcBorders>
            <w:shd w:val="clear" w:color="auto" w:fill="auto"/>
          </w:tcPr>
          <w:p w14:paraId="6553A8B0" w14:textId="77777777" w:rsidR="0016315B" w:rsidRPr="0016315B" w:rsidRDefault="0016315B" w:rsidP="0016315B">
            <w:pPr>
              <w:jc w:val="center"/>
              <w:rPr>
                <w:rFonts w:ascii="Times New Roman" w:hAnsi="Times New Roman"/>
                <w:sz w:val="24"/>
                <w:szCs w:val="24"/>
              </w:rPr>
            </w:pPr>
            <w:r w:rsidRPr="0016315B">
              <w:rPr>
                <w:rFonts w:ascii="Times New Roman" w:hAnsi="Times New Roman"/>
                <w:bCs/>
                <w:color w:val="000000"/>
                <w:sz w:val="24"/>
                <w:szCs w:val="24"/>
              </w:rPr>
              <w:t>Выдача (направление) заявителю результата предоставления услуги</w:t>
            </w:r>
          </w:p>
          <w:p w14:paraId="557B53E8" w14:textId="77777777" w:rsidR="0016315B" w:rsidRPr="0016315B" w:rsidRDefault="0016315B" w:rsidP="0016315B">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774EE1AA" w14:textId="77777777"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Специалист МФЦ,</w:t>
            </w:r>
          </w:p>
          <w:p w14:paraId="283436AA" w14:textId="77777777"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Специалист Отдела, ответственный за исполнение муниципальной услуги</w:t>
            </w:r>
          </w:p>
        </w:tc>
        <w:tc>
          <w:tcPr>
            <w:tcW w:w="2591" w:type="dxa"/>
            <w:tcBorders>
              <w:left w:val="single" w:sz="8" w:space="0" w:color="000000"/>
              <w:bottom w:val="single" w:sz="8" w:space="0" w:color="000000"/>
              <w:right w:val="single" w:sz="8" w:space="0" w:color="000000"/>
            </w:tcBorders>
            <w:shd w:val="clear" w:color="auto" w:fill="auto"/>
          </w:tcPr>
          <w:p w14:paraId="7621CDA1" w14:textId="2FC055EF" w:rsidR="0016315B" w:rsidRPr="0016315B" w:rsidRDefault="0016315B" w:rsidP="0016315B">
            <w:pPr>
              <w:pStyle w:val="ConsPlusNonformat"/>
              <w:jc w:val="center"/>
              <w:rPr>
                <w:rFonts w:ascii="Times New Roman" w:hAnsi="Times New Roman" w:cs="Times New Roman"/>
                <w:sz w:val="24"/>
                <w:szCs w:val="24"/>
              </w:rPr>
            </w:pPr>
            <w:r>
              <w:rPr>
                <w:rFonts w:ascii="Times New Roman" w:hAnsi="Times New Roman" w:cs="Times New Roman"/>
                <w:sz w:val="24"/>
                <w:szCs w:val="24"/>
              </w:rPr>
              <w:t>14</w:t>
            </w:r>
            <w:r w:rsidRPr="0016315B">
              <w:rPr>
                <w:rFonts w:ascii="Times New Roman" w:hAnsi="Times New Roman" w:cs="Times New Roman"/>
                <w:sz w:val="24"/>
                <w:szCs w:val="24"/>
              </w:rPr>
              <w:t>-й календарный</w:t>
            </w:r>
          </w:p>
          <w:p w14:paraId="09DA8A55" w14:textId="0CC634FB" w:rsidR="0016315B" w:rsidRPr="0016315B" w:rsidRDefault="0016315B" w:rsidP="0016315B">
            <w:pPr>
              <w:pStyle w:val="ConsPlusNonformat"/>
              <w:jc w:val="center"/>
              <w:rPr>
                <w:rFonts w:ascii="Times New Roman" w:hAnsi="Times New Roman" w:cs="Times New Roman"/>
                <w:sz w:val="24"/>
                <w:szCs w:val="24"/>
              </w:rPr>
            </w:pPr>
            <w:r w:rsidRPr="0016315B">
              <w:rPr>
                <w:rFonts w:ascii="Times New Roman" w:hAnsi="Times New Roman" w:cs="Times New Roman"/>
                <w:sz w:val="24"/>
                <w:szCs w:val="24"/>
              </w:rPr>
              <w:t>день</w:t>
            </w:r>
          </w:p>
        </w:tc>
      </w:tr>
    </w:tbl>
    <w:p w14:paraId="47A0DA00" w14:textId="77777777" w:rsidR="0016315B" w:rsidRPr="00FC531B" w:rsidRDefault="0016315B" w:rsidP="0016315B">
      <w:pPr>
        <w:pStyle w:val="ConsPlusNormal0"/>
        <w:ind w:firstLine="540"/>
        <w:jc w:val="both"/>
        <w:rPr>
          <w:rFonts w:ascii="Times New Roman" w:hAnsi="Times New Roman"/>
          <w:sz w:val="24"/>
          <w:szCs w:val="24"/>
        </w:rPr>
      </w:pPr>
    </w:p>
    <w:p w14:paraId="7E0E28F6" w14:textId="77777777" w:rsidR="0016315B" w:rsidRPr="00FC531B" w:rsidRDefault="0016315B" w:rsidP="0016315B">
      <w:pPr>
        <w:pStyle w:val="ConsPlusNormal0"/>
        <w:jc w:val="both"/>
        <w:rPr>
          <w:rFonts w:ascii="Times New Roman" w:hAnsi="Times New Roman"/>
          <w:sz w:val="24"/>
          <w:szCs w:val="24"/>
        </w:rPr>
      </w:pPr>
    </w:p>
    <w:p w14:paraId="004654CA" w14:textId="2A271D9D" w:rsidR="0016315B" w:rsidRPr="00FC531B" w:rsidRDefault="0016315B" w:rsidP="0016315B">
      <w:pPr>
        <w:pStyle w:val="ConsPlusNormal0"/>
        <w:ind w:firstLine="540"/>
        <w:jc w:val="both"/>
        <w:rPr>
          <w:rFonts w:ascii="Times New Roman" w:hAnsi="Times New Roman"/>
        </w:rPr>
      </w:pPr>
      <w:r w:rsidRPr="00FC531B">
        <w:rPr>
          <w:rFonts w:ascii="Times New Roman" w:hAnsi="Times New Roman"/>
          <w:sz w:val="24"/>
          <w:szCs w:val="24"/>
        </w:rPr>
        <w:t>Всего:</w:t>
      </w:r>
      <w:r>
        <w:rPr>
          <w:rFonts w:ascii="Times New Roman" w:hAnsi="Times New Roman"/>
          <w:sz w:val="24"/>
          <w:szCs w:val="24"/>
        </w:rPr>
        <w:t xml:space="preserve"> 14</w:t>
      </w:r>
      <w:r w:rsidRPr="00FC531B">
        <w:rPr>
          <w:rFonts w:ascii="Times New Roman" w:hAnsi="Times New Roman"/>
          <w:sz w:val="24"/>
          <w:szCs w:val="24"/>
        </w:rPr>
        <w:t xml:space="preserve"> календарных дней.</w:t>
      </w:r>
    </w:p>
    <w:p w14:paraId="62F015AF" w14:textId="77777777" w:rsidR="003B000A" w:rsidRDefault="003B000A">
      <w:pPr>
        <w:autoSpaceDE w:val="0"/>
        <w:spacing w:after="0" w:line="240" w:lineRule="auto"/>
        <w:jc w:val="right"/>
        <w:rPr>
          <w:rFonts w:ascii="Times New Roman" w:hAnsi="Times New Roman"/>
          <w:sz w:val="28"/>
          <w:szCs w:val="28"/>
        </w:rPr>
      </w:pPr>
    </w:p>
    <w:p w14:paraId="1B15DD1D" w14:textId="77777777" w:rsidR="003B000A" w:rsidRDefault="003B000A">
      <w:pPr>
        <w:autoSpaceDE w:val="0"/>
        <w:spacing w:after="0" w:line="240" w:lineRule="auto"/>
        <w:jc w:val="right"/>
        <w:rPr>
          <w:rFonts w:ascii="Times New Roman" w:hAnsi="Times New Roman"/>
          <w:sz w:val="28"/>
          <w:szCs w:val="28"/>
        </w:rPr>
      </w:pPr>
    </w:p>
    <w:p w14:paraId="6E681184" w14:textId="77777777" w:rsidR="003B000A" w:rsidRDefault="003B000A">
      <w:pPr>
        <w:autoSpaceDE w:val="0"/>
        <w:spacing w:after="0" w:line="240" w:lineRule="auto"/>
        <w:jc w:val="right"/>
        <w:rPr>
          <w:rFonts w:ascii="Times New Roman" w:hAnsi="Times New Roman"/>
          <w:sz w:val="28"/>
          <w:szCs w:val="28"/>
        </w:rPr>
      </w:pPr>
    </w:p>
    <w:p w14:paraId="28A7D604" w14:textId="77777777" w:rsidR="00355B67" w:rsidRDefault="00355B67" w:rsidP="00F00EFD">
      <w:pPr>
        <w:autoSpaceDE w:val="0"/>
        <w:spacing w:after="0" w:line="240" w:lineRule="auto"/>
        <w:rPr>
          <w:rFonts w:ascii="Times New Roman" w:hAnsi="Times New Roman"/>
          <w:sz w:val="28"/>
          <w:szCs w:val="28"/>
        </w:rPr>
      </w:pPr>
    </w:p>
    <w:p w14:paraId="6FEEC97D" w14:textId="137D43D2" w:rsidR="00355B67" w:rsidRDefault="00355B67" w:rsidP="00355B67">
      <w:pPr>
        <w:autoSpaceDE w:val="0"/>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2</w:t>
      </w:r>
    </w:p>
    <w:p w14:paraId="36B4AF88" w14:textId="77777777" w:rsidR="00355B67" w:rsidRDefault="00355B67" w:rsidP="00355B67">
      <w:pPr>
        <w:autoSpaceDE w:val="0"/>
        <w:spacing w:after="0" w:line="240" w:lineRule="auto"/>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14:paraId="4CBEB645" w14:textId="77777777" w:rsidR="00355B67" w:rsidRDefault="00355B67" w:rsidP="00355B67">
      <w:pPr>
        <w:autoSpaceDE w:val="0"/>
        <w:spacing w:after="0" w:line="240" w:lineRule="auto"/>
        <w:jc w:val="right"/>
        <w:rPr>
          <w:rFonts w:ascii="Times New Roman" w:hAnsi="Times New Roman"/>
          <w:sz w:val="28"/>
          <w:szCs w:val="28"/>
        </w:rPr>
      </w:pPr>
      <w:r>
        <w:rPr>
          <w:rFonts w:ascii="Times New Roman" w:hAnsi="Times New Roman"/>
          <w:sz w:val="28"/>
          <w:szCs w:val="28"/>
        </w:rPr>
        <w:t xml:space="preserve">муниципального образования </w:t>
      </w:r>
    </w:p>
    <w:p w14:paraId="4B6341F1" w14:textId="77777777" w:rsidR="00355B67" w:rsidRDefault="00355B67" w:rsidP="00355B67">
      <w:pPr>
        <w:autoSpaceDE w:val="0"/>
        <w:spacing w:after="0" w:line="240" w:lineRule="auto"/>
        <w:jc w:val="right"/>
        <w:rPr>
          <w:rFonts w:ascii="Times New Roman" w:hAnsi="Times New Roman"/>
          <w:sz w:val="28"/>
          <w:szCs w:val="28"/>
        </w:rPr>
      </w:pPr>
      <w:r>
        <w:rPr>
          <w:rFonts w:ascii="Times New Roman" w:hAnsi="Times New Roman"/>
          <w:sz w:val="28"/>
          <w:szCs w:val="28"/>
        </w:rPr>
        <w:t>«Светлогорский городской округ»</w:t>
      </w:r>
    </w:p>
    <w:p w14:paraId="39E5A254" w14:textId="77777777" w:rsidR="00355B67" w:rsidRDefault="00355B67" w:rsidP="00355B67">
      <w:pPr>
        <w:autoSpaceDE w:val="0"/>
        <w:spacing w:after="0" w:line="240" w:lineRule="auto"/>
        <w:jc w:val="right"/>
        <w:rPr>
          <w:rFonts w:ascii="Times New Roman" w:hAnsi="Times New Roman"/>
          <w:sz w:val="28"/>
          <w:szCs w:val="28"/>
        </w:rPr>
      </w:pPr>
      <w:r>
        <w:rPr>
          <w:rFonts w:ascii="Times New Roman" w:hAnsi="Times New Roman"/>
          <w:sz w:val="28"/>
          <w:szCs w:val="28"/>
        </w:rPr>
        <w:t>от «__</w:t>
      </w:r>
      <w:proofErr w:type="gramStart"/>
      <w:r>
        <w:rPr>
          <w:rFonts w:ascii="Times New Roman" w:hAnsi="Times New Roman"/>
          <w:sz w:val="28"/>
          <w:szCs w:val="28"/>
        </w:rPr>
        <w:t>_»_</w:t>
      </w:r>
      <w:proofErr w:type="gramEnd"/>
      <w:r>
        <w:rPr>
          <w:rFonts w:ascii="Times New Roman" w:hAnsi="Times New Roman"/>
          <w:sz w:val="28"/>
          <w:szCs w:val="28"/>
        </w:rPr>
        <w:t>______2024  №____</w:t>
      </w:r>
    </w:p>
    <w:p w14:paraId="399139F2" w14:textId="77777777" w:rsidR="00355B67" w:rsidRDefault="00355B67" w:rsidP="00355B67">
      <w:pPr>
        <w:spacing w:after="0"/>
        <w:jc w:val="right"/>
        <w:rPr>
          <w:rFonts w:ascii="Times New Roman" w:hAnsi="Times New Roman"/>
          <w:sz w:val="28"/>
          <w:szCs w:val="28"/>
        </w:rPr>
      </w:pPr>
    </w:p>
    <w:p w14:paraId="1368D30E" w14:textId="50090C9D" w:rsidR="00355B67" w:rsidRDefault="00355B67" w:rsidP="00355B67">
      <w:pPr>
        <w:spacing w:after="0"/>
        <w:jc w:val="right"/>
        <w:rPr>
          <w:rFonts w:ascii="Times New Roman" w:hAnsi="Times New Roman"/>
          <w:sz w:val="28"/>
          <w:szCs w:val="28"/>
        </w:rPr>
      </w:pPr>
      <w:r>
        <w:rPr>
          <w:rFonts w:ascii="Times New Roman" w:hAnsi="Times New Roman"/>
          <w:sz w:val="28"/>
          <w:szCs w:val="28"/>
        </w:rPr>
        <w:t>Приложение № 1</w:t>
      </w:r>
      <w:r w:rsidR="00F00EFD">
        <w:rPr>
          <w:rFonts w:ascii="Times New Roman" w:hAnsi="Times New Roman"/>
          <w:sz w:val="28"/>
          <w:szCs w:val="28"/>
        </w:rPr>
        <w:t>3</w:t>
      </w:r>
    </w:p>
    <w:p w14:paraId="37758745" w14:textId="77777777" w:rsidR="00355B67" w:rsidRDefault="00355B67" w:rsidP="00355B67">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8"/>
          <w:szCs w:val="28"/>
        </w:rPr>
        <w:t xml:space="preserve">к Административному </w:t>
      </w:r>
      <w:r w:rsidRPr="006861C6">
        <w:rPr>
          <w:rFonts w:ascii="Times New Roman" w:hAnsi="Times New Roman"/>
          <w:sz w:val="26"/>
          <w:szCs w:val="26"/>
        </w:rPr>
        <w:t>регламенту</w:t>
      </w:r>
    </w:p>
    <w:p w14:paraId="4AD47126" w14:textId="5AF1BE97" w:rsidR="00355B67" w:rsidRPr="00355B67" w:rsidRDefault="00355B67" w:rsidP="00355B67">
      <w:pPr>
        <w:pStyle w:val="ConsPlusNonformat"/>
        <w:ind w:left="3119"/>
        <w:jc w:val="right"/>
        <w:rPr>
          <w:rFonts w:ascii="Times New Roman" w:hAnsi="Times New Roman" w:cs="Times New Roman"/>
          <w:i/>
          <w:iCs/>
          <w:sz w:val="26"/>
          <w:szCs w:val="26"/>
        </w:rPr>
      </w:pPr>
      <w:r w:rsidRPr="00355B67">
        <w:rPr>
          <w:rFonts w:ascii="Times New Roman" w:hAnsi="Times New Roman" w:cs="Times New Roman"/>
          <w:i/>
          <w:iCs/>
          <w:sz w:val="26"/>
          <w:szCs w:val="26"/>
        </w:rPr>
        <w:t>Примерная форма</w:t>
      </w:r>
    </w:p>
    <w:p w14:paraId="60B361E2" w14:textId="77777777" w:rsidR="00355B67" w:rsidRDefault="00355B67" w:rsidP="00355B67">
      <w:pPr>
        <w:pStyle w:val="ConsPlusNonformat"/>
        <w:ind w:left="3119"/>
        <w:jc w:val="right"/>
        <w:rPr>
          <w:rFonts w:ascii="Times New Roman" w:hAnsi="Times New Roman" w:cs="Times New Roman"/>
          <w:sz w:val="26"/>
          <w:szCs w:val="26"/>
        </w:rPr>
      </w:pPr>
    </w:p>
    <w:p w14:paraId="5DCC9E90" w14:textId="0729912F" w:rsidR="00355B67" w:rsidRPr="006861C6" w:rsidRDefault="00355B67" w:rsidP="00355B67">
      <w:pPr>
        <w:pStyle w:val="ConsPlusNonformat"/>
        <w:ind w:left="3119"/>
        <w:jc w:val="right"/>
        <w:rPr>
          <w:rFonts w:ascii="Times New Roman" w:hAnsi="Times New Roman" w:cs="Times New Roman"/>
          <w:sz w:val="26"/>
          <w:szCs w:val="26"/>
        </w:rPr>
      </w:pPr>
      <w:r w:rsidRPr="006861C6">
        <w:rPr>
          <w:rFonts w:ascii="Times New Roman" w:hAnsi="Times New Roman" w:cs="Times New Roman"/>
          <w:sz w:val="26"/>
          <w:szCs w:val="26"/>
        </w:rPr>
        <w:t xml:space="preserve">Главе администрации муниципального образования «Светлогорский городской округ», </w:t>
      </w:r>
    </w:p>
    <w:p w14:paraId="0DEBE517" w14:textId="77777777" w:rsidR="00355B67" w:rsidRPr="0092614D" w:rsidRDefault="00355B67" w:rsidP="00355B67">
      <w:pPr>
        <w:pStyle w:val="ConsPlusNonformat"/>
        <w:ind w:left="3119"/>
        <w:jc w:val="right"/>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 xml:space="preserve">от </w:t>
      </w:r>
      <w:r w:rsidRPr="0092614D">
        <w:rPr>
          <w:rFonts w:ascii="Times New Roman" w:hAnsi="Times New Roman" w:cs="Times New Roman"/>
          <w:sz w:val="26"/>
          <w:szCs w:val="26"/>
        </w:rPr>
        <w:t>_______________________________________</w:t>
      </w:r>
    </w:p>
    <w:p w14:paraId="2DC0509D" w14:textId="77777777" w:rsidR="00355B67" w:rsidRPr="003C2871" w:rsidRDefault="00355B67" w:rsidP="00355B67">
      <w:pPr>
        <w:pStyle w:val="ConsPlusNonformat"/>
        <w:jc w:val="right"/>
        <w:rPr>
          <w:rFonts w:ascii="Times New Roman" w:hAnsi="Times New Roman" w:cs="Times New Roman"/>
        </w:rPr>
      </w:pPr>
      <w:r w:rsidRPr="003C2871">
        <w:rPr>
          <w:rFonts w:ascii="Times New Roman" w:hAnsi="Times New Roman" w:cs="Times New Roman"/>
        </w:rPr>
        <w:t>Ф.И.О. гражданина (наименование юридического лица),</w:t>
      </w:r>
    </w:p>
    <w:p w14:paraId="45E165C9" w14:textId="77777777" w:rsidR="00355B67" w:rsidRPr="006861C6" w:rsidRDefault="00355B67" w:rsidP="00355B67">
      <w:pPr>
        <w:pStyle w:val="ConsPlusNonformat"/>
        <w:ind w:left="3402"/>
        <w:jc w:val="both"/>
        <w:rPr>
          <w:rFonts w:ascii="Times New Roman" w:hAnsi="Times New Roman" w:cs="Times New Roman"/>
          <w:sz w:val="26"/>
          <w:szCs w:val="26"/>
        </w:rPr>
      </w:pPr>
      <w:r>
        <w:rPr>
          <w:rFonts w:ascii="Times New Roman" w:hAnsi="Times New Roman" w:cs="Times New Roman"/>
          <w:sz w:val="26"/>
          <w:szCs w:val="26"/>
        </w:rPr>
        <w:t xml:space="preserve">                                                 </w:t>
      </w:r>
    </w:p>
    <w:p w14:paraId="730AA62F" w14:textId="77777777" w:rsidR="00355B67" w:rsidRPr="006861C6" w:rsidRDefault="00355B67" w:rsidP="00355B67">
      <w:pPr>
        <w:pStyle w:val="ConsPlusNonformat"/>
        <w:ind w:left="3119"/>
        <w:jc w:val="right"/>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__________________________________________</w:t>
      </w:r>
    </w:p>
    <w:p w14:paraId="7A9654ED" w14:textId="77777777" w:rsidR="00355B67" w:rsidRPr="003C2871" w:rsidRDefault="00355B67" w:rsidP="00355B67">
      <w:pPr>
        <w:pStyle w:val="ConsPlusNonformat"/>
        <w:ind w:left="3402" w:hanging="283"/>
        <w:jc w:val="right"/>
        <w:rPr>
          <w:rFonts w:ascii="Times New Roman" w:hAnsi="Times New Roman" w:cs="Times New Roman"/>
        </w:rPr>
      </w:pPr>
      <w:r w:rsidRPr="003C2871">
        <w:rPr>
          <w:rFonts w:ascii="Times New Roman" w:hAnsi="Times New Roman" w:cs="Times New Roman"/>
        </w:rPr>
        <w:t>место жительства гражданина (место нахождения юридического лица),</w:t>
      </w:r>
    </w:p>
    <w:p w14:paraId="7445120A" w14:textId="77777777" w:rsidR="00355B67" w:rsidRPr="006861C6" w:rsidRDefault="00355B67" w:rsidP="00355B67">
      <w:pPr>
        <w:pStyle w:val="ConsPlusNonformat"/>
        <w:ind w:left="3402" w:hanging="283"/>
        <w:jc w:val="right"/>
        <w:rPr>
          <w:rFonts w:ascii="Times New Roman" w:hAnsi="Times New Roman" w:cs="Times New Roman"/>
          <w:sz w:val="26"/>
          <w:szCs w:val="26"/>
        </w:rPr>
      </w:pPr>
      <w:r w:rsidRPr="006861C6">
        <w:rPr>
          <w:rFonts w:ascii="Times New Roman" w:hAnsi="Times New Roman" w:cs="Times New Roman"/>
          <w:sz w:val="26"/>
          <w:szCs w:val="26"/>
        </w:rPr>
        <w:t>__________________________________________</w:t>
      </w:r>
    </w:p>
    <w:p w14:paraId="18D1F2E9" w14:textId="77777777" w:rsidR="00355B67" w:rsidRDefault="00355B67" w:rsidP="00355B67">
      <w:pPr>
        <w:pStyle w:val="ConsPlusNonformat"/>
        <w:ind w:left="3402"/>
        <w:jc w:val="both"/>
        <w:rPr>
          <w:rFonts w:ascii="Times New Roman" w:hAnsi="Times New Roman" w:cs="Times New Roman"/>
        </w:rPr>
      </w:pPr>
      <w:r>
        <w:rPr>
          <w:rFonts w:ascii="Times New Roman" w:hAnsi="Times New Roman" w:cs="Times New Roman"/>
        </w:rPr>
        <w:t xml:space="preserve">                                        контактный телефон</w:t>
      </w:r>
    </w:p>
    <w:p w14:paraId="49609010" w14:textId="77777777" w:rsidR="00355B67" w:rsidRPr="00754B7F" w:rsidRDefault="00355B67" w:rsidP="00355B67">
      <w:pPr>
        <w:shd w:val="clear" w:color="auto" w:fill="FFFFFF"/>
        <w:tabs>
          <w:tab w:val="left" w:pos="4260"/>
        </w:tabs>
        <w:rPr>
          <w:rFonts w:ascii="Times New Roman" w:hAnsi="Times New Roman"/>
          <w:b/>
          <w:bCs/>
          <w:color w:val="2C2D2E"/>
          <w:sz w:val="28"/>
          <w:szCs w:val="28"/>
        </w:rPr>
      </w:pPr>
    </w:p>
    <w:p w14:paraId="1883913A" w14:textId="77777777" w:rsidR="00355B67" w:rsidRPr="00754B7F" w:rsidRDefault="00355B67" w:rsidP="00355B67">
      <w:pPr>
        <w:shd w:val="clear" w:color="auto" w:fill="FFFFFF" w:themeFill="background1"/>
        <w:spacing w:after="0"/>
        <w:jc w:val="center"/>
        <w:rPr>
          <w:rFonts w:ascii="Times New Roman" w:hAnsi="Times New Roman"/>
          <w:color w:val="2C2D2E"/>
          <w:sz w:val="24"/>
          <w:szCs w:val="24"/>
        </w:rPr>
      </w:pPr>
      <w:r w:rsidRPr="10E95FFA">
        <w:rPr>
          <w:rFonts w:ascii="Times New Roman" w:hAnsi="Times New Roman"/>
          <w:b/>
          <w:bCs/>
          <w:color w:val="2C2D2E"/>
          <w:sz w:val="24"/>
          <w:szCs w:val="24"/>
        </w:rPr>
        <w:t>Заявление</w:t>
      </w:r>
    </w:p>
    <w:p w14:paraId="0A6728A1" w14:textId="77777777" w:rsidR="00355B67" w:rsidRPr="00754B7F" w:rsidRDefault="00355B67" w:rsidP="00355B67">
      <w:pPr>
        <w:shd w:val="clear" w:color="auto" w:fill="FFFFFF"/>
        <w:jc w:val="center"/>
        <w:rPr>
          <w:rFonts w:ascii="Times New Roman" w:hAnsi="Times New Roman"/>
          <w:color w:val="2C2D2E"/>
          <w:sz w:val="24"/>
          <w:szCs w:val="24"/>
        </w:rPr>
      </w:pPr>
      <w:r w:rsidRPr="00754B7F">
        <w:rPr>
          <w:rFonts w:ascii="Times New Roman" w:hAnsi="Times New Roman"/>
          <w:b/>
          <w:bCs/>
          <w:color w:val="2C2D2E"/>
          <w:sz w:val="24"/>
          <w:szCs w:val="24"/>
        </w:rPr>
        <w:t>о выдаче дубликата результата предоставления муниципальной услуги</w:t>
      </w:r>
    </w:p>
    <w:p w14:paraId="328E51B3" w14:textId="77777777" w:rsidR="00355B67" w:rsidRPr="00754B7F" w:rsidRDefault="00355B67" w:rsidP="00355B67">
      <w:pPr>
        <w:shd w:val="clear" w:color="auto" w:fill="FFFFFF"/>
        <w:ind w:firstLine="540"/>
        <w:jc w:val="both"/>
        <w:rPr>
          <w:rFonts w:ascii="Times New Roman" w:hAnsi="Times New Roman"/>
          <w:color w:val="2C2D2E"/>
          <w:sz w:val="24"/>
          <w:szCs w:val="24"/>
        </w:rPr>
      </w:pPr>
      <w:r w:rsidRPr="00754B7F">
        <w:rPr>
          <w:rFonts w:ascii="Times New Roman" w:hAnsi="Times New Roman"/>
          <w:color w:val="2C2D2E"/>
          <w:sz w:val="24"/>
          <w:szCs w:val="24"/>
        </w:rPr>
        <w:t> </w:t>
      </w:r>
    </w:p>
    <w:p w14:paraId="18E1161F" w14:textId="77777777" w:rsidR="00355B67" w:rsidRPr="00754B7F" w:rsidRDefault="00355B67" w:rsidP="00355B67">
      <w:pPr>
        <w:widowControl w:val="0"/>
        <w:autoSpaceDE w:val="0"/>
        <w:autoSpaceDN w:val="0"/>
        <w:adjustRightInd w:val="0"/>
        <w:ind w:firstLine="708"/>
        <w:jc w:val="both"/>
        <w:rPr>
          <w:rFonts w:ascii="Times New Roman" w:hAnsi="Times New Roman"/>
          <w:color w:val="2C2D2E"/>
          <w:sz w:val="24"/>
          <w:szCs w:val="24"/>
        </w:rPr>
      </w:pPr>
      <w:r w:rsidRPr="00754B7F">
        <w:rPr>
          <w:rFonts w:ascii="Times New Roman" w:hAnsi="Times New Roman"/>
          <w:sz w:val="24"/>
          <w:szCs w:val="24"/>
        </w:rPr>
        <w:t xml:space="preserve">Прошу </w:t>
      </w:r>
      <w:r w:rsidRPr="00754B7F">
        <w:rPr>
          <w:rFonts w:ascii="Times New Roman" w:hAnsi="Times New Roman"/>
          <w:color w:val="2C2D2E"/>
          <w:sz w:val="24"/>
          <w:szCs w:val="24"/>
        </w:rPr>
        <w:t>выдать дубликат результата предоставления муниципальной услуги _____________________________________________________________________________</w:t>
      </w:r>
    </w:p>
    <w:p w14:paraId="0E1A71CA" w14:textId="77777777" w:rsidR="00355B67" w:rsidRPr="00754B7F" w:rsidRDefault="00355B67" w:rsidP="00355B67">
      <w:pPr>
        <w:pStyle w:val="ConsPlusNonformat"/>
        <w:jc w:val="both"/>
        <w:rPr>
          <w:rFonts w:ascii="Times New Roman" w:hAnsi="Times New Roman" w:cs="Times New Roman"/>
          <w:color w:val="2C2D2E"/>
          <w:sz w:val="24"/>
          <w:szCs w:val="24"/>
        </w:rPr>
      </w:pPr>
      <w:r w:rsidRPr="00754B7F">
        <w:rPr>
          <w:rFonts w:ascii="Times New Roman" w:hAnsi="Times New Roman" w:cs="Times New Roman"/>
          <w:color w:val="2C2D2E"/>
          <w:sz w:val="24"/>
          <w:szCs w:val="24"/>
        </w:rPr>
        <w:t>_____________________________________________________________________________</w:t>
      </w:r>
    </w:p>
    <w:p w14:paraId="278C13A6" w14:textId="77777777" w:rsidR="00355B67" w:rsidRPr="00754B7F" w:rsidRDefault="00355B67" w:rsidP="00355B67">
      <w:pPr>
        <w:pStyle w:val="ConsPlusNonforma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4"/>
        <w:gridCol w:w="302"/>
        <w:gridCol w:w="1474"/>
        <w:gridCol w:w="336"/>
        <w:gridCol w:w="2891"/>
      </w:tblGrid>
      <w:tr w:rsidR="00355B67" w:rsidRPr="00754B7F" w14:paraId="1F787727" w14:textId="77777777" w:rsidTr="003D38C8">
        <w:tc>
          <w:tcPr>
            <w:tcW w:w="3974" w:type="dxa"/>
            <w:tcBorders>
              <w:top w:val="nil"/>
              <w:left w:val="nil"/>
              <w:bottom w:val="single" w:sz="4" w:space="0" w:color="auto"/>
              <w:right w:val="nil"/>
            </w:tcBorders>
          </w:tcPr>
          <w:p w14:paraId="43DA82CC" w14:textId="77777777" w:rsidR="00355B67" w:rsidRPr="00754B7F" w:rsidRDefault="00355B67" w:rsidP="003D38C8">
            <w:pPr>
              <w:widowControl w:val="0"/>
              <w:autoSpaceDE w:val="0"/>
              <w:autoSpaceDN w:val="0"/>
              <w:adjustRightInd w:val="0"/>
              <w:rPr>
                <w:rFonts w:ascii="Times New Roman" w:hAnsi="Times New Roman"/>
                <w:sz w:val="24"/>
                <w:szCs w:val="24"/>
                <w:lang w:eastAsia="en-US"/>
              </w:rPr>
            </w:pPr>
          </w:p>
        </w:tc>
        <w:tc>
          <w:tcPr>
            <w:tcW w:w="302" w:type="dxa"/>
          </w:tcPr>
          <w:p w14:paraId="30D8AE7E"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1474" w:type="dxa"/>
            <w:tcBorders>
              <w:top w:val="nil"/>
              <w:left w:val="nil"/>
              <w:bottom w:val="single" w:sz="4" w:space="0" w:color="auto"/>
              <w:right w:val="nil"/>
            </w:tcBorders>
          </w:tcPr>
          <w:p w14:paraId="03AADE36"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336" w:type="dxa"/>
          </w:tcPr>
          <w:p w14:paraId="4D1B6734"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2891" w:type="dxa"/>
            <w:tcBorders>
              <w:top w:val="nil"/>
              <w:left w:val="nil"/>
              <w:bottom w:val="single" w:sz="4" w:space="0" w:color="auto"/>
              <w:right w:val="nil"/>
            </w:tcBorders>
          </w:tcPr>
          <w:p w14:paraId="2F530877"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r>
      <w:tr w:rsidR="00355B67" w:rsidRPr="00754B7F" w14:paraId="2EFE3603" w14:textId="77777777" w:rsidTr="003D38C8">
        <w:tc>
          <w:tcPr>
            <w:tcW w:w="3974" w:type="dxa"/>
            <w:tcBorders>
              <w:top w:val="single" w:sz="4" w:space="0" w:color="auto"/>
              <w:left w:val="nil"/>
              <w:bottom w:val="nil"/>
              <w:right w:val="nil"/>
            </w:tcBorders>
            <w:hideMark/>
          </w:tcPr>
          <w:p w14:paraId="6B7FD64D" w14:textId="77777777" w:rsidR="00355B67" w:rsidRPr="00754B7F" w:rsidRDefault="00355B67" w:rsidP="003D38C8">
            <w:pPr>
              <w:widowControl w:val="0"/>
              <w:autoSpaceDE w:val="0"/>
              <w:autoSpaceDN w:val="0"/>
              <w:adjustRightInd w:val="0"/>
              <w:jc w:val="center"/>
              <w:rPr>
                <w:rFonts w:ascii="Times New Roman" w:hAnsi="Times New Roman"/>
                <w:lang w:eastAsia="en-US"/>
              </w:rPr>
            </w:pPr>
            <w:r w:rsidRPr="00754B7F">
              <w:rPr>
                <w:rFonts w:ascii="Times New Roman" w:hAnsi="Times New Roman"/>
              </w:rPr>
              <w:t>(должность - для заявителя - юридического лица;</w:t>
            </w:r>
          </w:p>
          <w:p w14:paraId="224D3E96" w14:textId="77777777" w:rsidR="00355B67" w:rsidRPr="00754B7F" w:rsidRDefault="00355B67" w:rsidP="003D38C8">
            <w:pPr>
              <w:widowControl w:val="0"/>
              <w:autoSpaceDE w:val="0"/>
              <w:autoSpaceDN w:val="0"/>
              <w:adjustRightInd w:val="0"/>
              <w:jc w:val="center"/>
              <w:rPr>
                <w:rFonts w:ascii="Times New Roman" w:hAnsi="Times New Roman"/>
                <w:lang w:eastAsia="en-US"/>
              </w:rPr>
            </w:pPr>
            <w:r w:rsidRPr="00754B7F">
              <w:rPr>
                <w:rFonts w:ascii="Times New Roman" w:hAnsi="Times New Roman"/>
              </w:rPr>
              <w:t>Ф.И.О. - для заявителя – физического лица или представителя заявителя)</w:t>
            </w:r>
          </w:p>
        </w:tc>
        <w:tc>
          <w:tcPr>
            <w:tcW w:w="302" w:type="dxa"/>
          </w:tcPr>
          <w:p w14:paraId="0866C8A7" w14:textId="77777777" w:rsidR="00355B67" w:rsidRPr="00754B7F" w:rsidRDefault="00355B67" w:rsidP="003D38C8">
            <w:pPr>
              <w:widowControl w:val="0"/>
              <w:autoSpaceDE w:val="0"/>
              <w:autoSpaceDN w:val="0"/>
              <w:adjustRightInd w:val="0"/>
              <w:jc w:val="center"/>
              <w:rPr>
                <w:rFonts w:ascii="Times New Roman" w:hAnsi="Times New Roman"/>
                <w:lang w:eastAsia="en-US"/>
              </w:rPr>
            </w:pPr>
          </w:p>
        </w:tc>
        <w:tc>
          <w:tcPr>
            <w:tcW w:w="1474" w:type="dxa"/>
            <w:tcBorders>
              <w:top w:val="single" w:sz="4" w:space="0" w:color="auto"/>
              <w:left w:val="nil"/>
              <w:bottom w:val="nil"/>
              <w:right w:val="nil"/>
            </w:tcBorders>
            <w:hideMark/>
          </w:tcPr>
          <w:p w14:paraId="6A2C5F12" w14:textId="77777777" w:rsidR="00355B67" w:rsidRPr="00754B7F" w:rsidRDefault="00355B67" w:rsidP="003D38C8">
            <w:pPr>
              <w:widowControl w:val="0"/>
              <w:autoSpaceDE w:val="0"/>
              <w:autoSpaceDN w:val="0"/>
              <w:adjustRightInd w:val="0"/>
              <w:jc w:val="center"/>
              <w:rPr>
                <w:rFonts w:ascii="Times New Roman" w:hAnsi="Times New Roman"/>
                <w:lang w:eastAsia="en-US"/>
              </w:rPr>
            </w:pPr>
            <w:r w:rsidRPr="00754B7F">
              <w:rPr>
                <w:rFonts w:ascii="Times New Roman" w:hAnsi="Times New Roman"/>
              </w:rPr>
              <w:t>(подпись)</w:t>
            </w:r>
          </w:p>
        </w:tc>
        <w:tc>
          <w:tcPr>
            <w:tcW w:w="336" w:type="dxa"/>
          </w:tcPr>
          <w:p w14:paraId="43481C6A" w14:textId="77777777" w:rsidR="00355B67" w:rsidRPr="00754B7F" w:rsidRDefault="00355B67" w:rsidP="003D38C8">
            <w:pPr>
              <w:widowControl w:val="0"/>
              <w:autoSpaceDE w:val="0"/>
              <w:autoSpaceDN w:val="0"/>
              <w:adjustRightInd w:val="0"/>
              <w:jc w:val="center"/>
              <w:rPr>
                <w:rFonts w:ascii="Times New Roman" w:hAnsi="Times New Roman"/>
                <w:lang w:eastAsia="en-US"/>
              </w:rPr>
            </w:pPr>
          </w:p>
        </w:tc>
        <w:tc>
          <w:tcPr>
            <w:tcW w:w="2891" w:type="dxa"/>
            <w:tcBorders>
              <w:top w:val="single" w:sz="4" w:space="0" w:color="auto"/>
              <w:left w:val="nil"/>
              <w:bottom w:val="nil"/>
              <w:right w:val="nil"/>
            </w:tcBorders>
            <w:hideMark/>
          </w:tcPr>
          <w:p w14:paraId="4076F768" w14:textId="77777777" w:rsidR="00355B67" w:rsidRPr="00754B7F" w:rsidRDefault="00355B67" w:rsidP="003D38C8">
            <w:pPr>
              <w:widowControl w:val="0"/>
              <w:autoSpaceDE w:val="0"/>
              <w:autoSpaceDN w:val="0"/>
              <w:adjustRightInd w:val="0"/>
              <w:jc w:val="center"/>
              <w:rPr>
                <w:rFonts w:ascii="Times New Roman" w:hAnsi="Times New Roman"/>
                <w:lang w:eastAsia="en-US"/>
              </w:rPr>
            </w:pPr>
            <w:r w:rsidRPr="00754B7F">
              <w:rPr>
                <w:rFonts w:ascii="Times New Roman" w:hAnsi="Times New Roman"/>
              </w:rPr>
              <w:t>(расшифровка подписи)</w:t>
            </w:r>
          </w:p>
        </w:tc>
      </w:tr>
      <w:tr w:rsidR="00355B67" w:rsidRPr="00754B7F" w14:paraId="79492BB0" w14:textId="77777777" w:rsidTr="003D38C8">
        <w:tc>
          <w:tcPr>
            <w:tcW w:w="3974" w:type="dxa"/>
            <w:vAlign w:val="bottom"/>
            <w:hideMark/>
          </w:tcPr>
          <w:p w14:paraId="696AD3C6" w14:textId="77777777" w:rsidR="00355B67" w:rsidRPr="00754B7F" w:rsidRDefault="00355B67" w:rsidP="003D38C8">
            <w:pPr>
              <w:widowControl w:val="0"/>
              <w:autoSpaceDE w:val="0"/>
              <w:autoSpaceDN w:val="0"/>
              <w:adjustRightInd w:val="0"/>
              <w:jc w:val="center"/>
              <w:rPr>
                <w:rFonts w:ascii="Times New Roman" w:hAnsi="Times New Roman"/>
                <w:sz w:val="24"/>
                <w:szCs w:val="24"/>
              </w:rPr>
            </w:pPr>
          </w:p>
          <w:p w14:paraId="424B4618"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r w:rsidRPr="00754B7F">
              <w:rPr>
                <w:rFonts w:ascii="Times New Roman" w:hAnsi="Times New Roman"/>
                <w:sz w:val="24"/>
                <w:szCs w:val="24"/>
              </w:rPr>
              <w:t>"__" ______________ 20__ г.</w:t>
            </w:r>
          </w:p>
        </w:tc>
        <w:tc>
          <w:tcPr>
            <w:tcW w:w="302" w:type="dxa"/>
          </w:tcPr>
          <w:p w14:paraId="5CCCE786"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1474" w:type="dxa"/>
          </w:tcPr>
          <w:p w14:paraId="3BDAF398"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336" w:type="dxa"/>
          </w:tcPr>
          <w:p w14:paraId="59BFE7FB"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2891" w:type="dxa"/>
            <w:hideMark/>
          </w:tcPr>
          <w:p w14:paraId="32337940" w14:textId="77777777" w:rsidR="00355B67" w:rsidRPr="00754B7F" w:rsidRDefault="00355B67" w:rsidP="003D38C8">
            <w:pPr>
              <w:widowControl w:val="0"/>
              <w:autoSpaceDE w:val="0"/>
              <w:autoSpaceDN w:val="0"/>
              <w:adjustRightInd w:val="0"/>
              <w:jc w:val="center"/>
              <w:rPr>
                <w:rFonts w:ascii="Times New Roman" w:hAnsi="Times New Roman"/>
                <w:sz w:val="24"/>
                <w:szCs w:val="24"/>
              </w:rPr>
            </w:pPr>
          </w:p>
          <w:p w14:paraId="7BBF69C2"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r w:rsidRPr="00754B7F">
              <w:rPr>
                <w:rFonts w:ascii="Times New Roman" w:hAnsi="Times New Roman"/>
                <w:sz w:val="24"/>
                <w:szCs w:val="24"/>
              </w:rPr>
              <w:t>М.П. (при наличии)</w:t>
            </w:r>
          </w:p>
        </w:tc>
      </w:tr>
    </w:tbl>
    <w:p w14:paraId="7DF0CA62" w14:textId="53D642C7" w:rsidR="00747360" w:rsidRDefault="00747360" w:rsidP="00355B67"/>
    <w:sectPr w:rsidR="00747360">
      <w:pgSz w:w="11906" w:h="16838"/>
      <w:pgMar w:top="1240" w:right="850" w:bottom="993" w:left="1560" w:header="530" w:footer="2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BA3426" w14:textId="77777777" w:rsidR="003A55B3" w:rsidRDefault="003A55B3" w:rsidP="006D057D">
      <w:pPr>
        <w:spacing w:after="0" w:line="240" w:lineRule="auto"/>
      </w:pPr>
      <w:r>
        <w:separator/>
      </w:r>
    </w:p>
  </w:endnote>
  <w:endnote w:type="continuationSeparator" w:id="0">
    <w:p w14:paraId="175D53C2" w14:textId="77777777" w:rsidR="003A55B3" w:rsidRDefault="003A55B3" w:rsidP="006D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1D1D4" w14:textId="77777777" w:rsidR="003A55B3" w:rsidRDefault="003A55B3" w:rsidP="006D057D">
      <w:pPr>
        <w:spacing w:after="0" w:line="240" w:lineRule="auto"/>
      </w:pPr>
      <w:r>
        <w:separator/>
      </w:r>
    </w:p>
  </w:footnote>
  <w:footnote w:type="continuationSeparator" w:id="0">
    <w:p w14:paraId="0841E4F5" w14:textId="77777777" w:rsidR="003A55B3" w:rsidRDefault="003A55B3" w:rsidP="006D057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Wingdings" w:hAnsi="Wingdings" w:cs="Wingdings" w:hint="default"/>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rPr>
        <w:rFonts w:ascii="Symbol" w:hAnsi="Symbol" w:cs="Symbol" w:hint="default"/>
      </w:r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0"/>
        </w:tabs>
        <w:ind w:left="1287" w:hanging="720"/>
      </w:pPr>
      <w:rPr>
        <w:rFonts w:hint="default"/>
      </w:rPr>
    </w:lvl>
    <w:lvl w:ilvl="2">
      <w:start w:val="1"/>
      <w:numFmt w:val="decimal"/>
      <w:lvlText w:val="%1.%2.%3."/>
      <w:lvlJc w:val="left"/>
      <w:pPr>
        <w:tabs>
          <w:tab w:val="num" w:pos="0"/>
        </w:tabs>
        <w:ind w:left="1494" w:hanging="720"/>
      </w:pPr>
      <w:rPr>
        <w:rFonts w:hint="default"/>
      </w:rPr>
    </w:lvl>
    <w:lvl w:ilvl="3">
      <w:start w:val="1"/>
      <w:numFmt w:val="decimal"/>
      <w:lvlText w:val="%1.%2.%3.%4."/>
      <w:lvlJc w:val="left"/>
      <w:pPr>
        <w:tabs>
          <w:tab w:val="num" w:pos="0"/>
        </w:tabs>
        <w:ind w:left="2061" w:hanging="108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835" w:hanging="1440"/>
      </w:pPr>
      <w:rPr>
        <w:rFonts w:hint="default"/>
      </w:rPr>
    </w:lvl>
    <w:lvl w:ilvl="6">
      <w:start w:val="1"/>
      <w:numFmt w:val="decimal"/>
      <w:lvlText w:val="%1.%2.%3.%4.%5.%6.%7."/>
      <w:lvlJc w:val="left"/>
      <w:pPr>
        <w:tabs>
          <w:tab w:val="num" w:pos="0"/>
        </w:tabs>
        <w:ind w:left="3402" w:hanging="1800"/>
      </w:pPr>
      <w:rPr>
        <w:rFonts w:hint="default"/>
      </w:rPr>
    </w:lvl>
    <w:lvl w:ilvl="7">
      <w:start w:val="1"/>
      <w:numFmt w:val="decimal"/>
      <w:lvlText w:val="%1.%2.%3.%4.%5.%6.%7.%8."/>
      <w:lvlJc w:val="left"/>
      <w:pPr>
        <w:tabs>
          <w:tab w:val="num" w:pos="0"/>
        </w:tabs>
        <w:ind w:left="3609" w:hanging="1800"/>
      </w:pPr>
      <w:rPr>
        <w:rFonts w:hint="default"/>
      </w:rPr>
    </w:lvl>
    <w:lvl w:ilvl="8">
      <w:start w:val="1"/>
      <w:numFmt w:val="decimal"/>
      <w:lvlText w:val="%1.%2.%3.%4.%5.%6.%7.%8.%9."/>
      <w:lvlJc w:val="left"/>
      <w:pPr>
        <w:tabs>
          <w:tab w:val="num" w:pos="0"/>
        </w:tabs>
        <w:ind w:left="4176" w:hanging="21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hint="default"/>
        <w:sz w:val="28"/>
        <w:lang w:val="en-US"/>
      </w:rPr>
    </w:lvl>
    <w:lvl w:ilvl="1">
      <w:start w:val="1"/>
      <w:numFmt w:val="bullet"/>
      <w:lvlText w:val=""/>
      <w:lvlJc w:val="left"/>
      <w:pPr>
        <w:tabs>
          <w:tab w:val="num" w:pos="1080"/>
        </w:tabs>
        <w:ind w:left="1080" w:hanging="360"/>
      </w:pPr>
      <w:rPr>
        <w:rFonts w:ascii="Symbol" w:hAnsi="Symbol" w:cs="Times New Roman" w:hint="default"/>
        <w:sz w:val="28"/>
        <w:lang w:val="en-US"/>
      </w:rPr>
    </w:lvl>
    <w:lvl w:ilvl="2">
      <w:start w:val="1"/>
      <w:numFmt w:val="bullet"/>
      <w:lvlText w:val=""/>
      <w:lvlJc w:val="left"/>
      <w:pPr>
        <w:tabs>
          <w:tab w:val="num" w:pos="1440"/>
        </w:tabs>
        <w:ind w:left="1440" w:hanging="360"/>
      </w:pPr>
      <w:rPr>
        <w:rFonts w:ascii="Symbol" w:hAnsi="Symbol" w:cs="Times New Roman" w:hint="default"/>
        <w:sz w:val="28"/>
        <w:lang w:val="en-US"/>
      </w:rPr>
    </w:lvl>
    <w:lvl w:ilvl="3">
      <w:start w:val="1"/>
      <w:numFmt w:val="bullet"/>
      <w:lvlText w:val=""/>
      <w:lvlJc w:val="left"/>
      <w:pPr>
        <w:tabs>
          <w:tab w:val="num" w:pos="1800"/>
        </w:tabs>
        <w:ind w:left="1800" w:hanging="360"/>
      </w:pPr>
      <w:rPr>
        <w:rFonts w:ascii="Symbol" w:hAnsi="Symbol" w:cs="Times New Roman" w:hint="default"/>
        <w:sz w:val="28"/>
        <w:lang w:val="en-US"/>
      </w:rPr>
    </w:lvl>
    <w:lvl w:ilvl="4">
      <w:start w:val="1"/>
      <w:numFmt w:val="bullet"/>
      <w:lvlText w:val=""/>
      <w:lvlJc w:val="left"/>
      <w:pPr>
        <w:tabs>
          <w:tab w:val="num" w:pos="2160"/>
        </w:tabs>
        <w:ind w:left="2160" w:hanging="360"/>
      </w:pPr>
      <w:rPr>
        <w:rFonts w:ascii="Symbol" w:hAnsi="Symbol" w:cs="Times New Roman" w:hint="default"/>
        <w:sz w:val="28"/>
        <w:lang w:val="en-US"/>
      </w:rPr>
    </w:lvl>
    <w:lvl w:ilvl="5">
      <w:start w:val="1"/>
      <w:numFmt w:val="bullet"/>
      <w:lvlText w:val=""/>
      <w:lvlJc w:val="left"/>
      <w:pPr>
        <w:tabs>
          <w:tab w:val="num" w:pos="2520"/>
        </w:tabs>
        <w:ind w:left="2520" w:hanging="360"/>
      </w:pPr>
      <w:rPr>
        <w:rFonts w:ascii="Symbol" w:hAnsi="Symbol" w:cs="Times New Roman" w:hint="default"/>
        <w:sz w:val="28"/>
        <w:lang w:val="en-US"/>
      </w:rPr>
    </w:lvl>
    <w:lvl w:ilvl="6">
      <w:start w:val="1"/>
      <w:numFmt w:val="bullet"/>
      <w:lvlText w:val=""/>
      <w:lvlJc w:val="left"/>
      <w:pPr>
        <w:tabs>
          <w:tab w:val="num" w:pos="2880"/>
        </w:tabs>
        <w:ind w:left="2880" w:hanging="360"/>
      </w:pPr>
      <w:rPr>
        <w:rFonts w:ascii="Symbol" w:hAnsi="Symbol" w:cs="Times New Roman" w:hint="default"/>
        <w:sz w:val="28"/>
        <w:lang w:val="en-US"/>
      </w:rPr>
    </w:lvl>
    <w:lvl w:ilvl="7">
      <w:start w:val="1"/>
      <w:numFmt w:val="bullet"/>
      <w:lvlText w:val=""/>
      <w:lvlJc w:val="left"/>
      <w:pPr>
        <w:tabs>
          <w:tab w:val="num" w:pos="3240"/>
        </w:tabs>
        <w:ind w:left="3240" w:hanging="360"/>
      </w:pPr>
      <w:rPr>
        <w:rFonts w:ascii="Symbol" w:hAnsi="Symbol" w:cs="Times New Roman" w:hint="default"/>
        <w:sz w:val="28"/>
        <w:lang w:val="en-US"/>
      </w:rPr>
    </w:lvl>
    <w:lvl w:ilvl="8">
      <w:start w:val="1"/>
      <w:numFmt w:val="bullet"/>
      <w:lvlText w:val=""/>
      <w:lvlJc w:val="left"/>
      <w:pPr>
        <w:tabs>
          <w:tab w:val="num" w:pos="3600"/>
        </w:tabs>
        <w:ind w:left="3600" w:hanging="360"/>
      </w:pPr>
      <w:rPr>
        <w:rFonts w:ascii="Symbol" w:hAnsi="Symbol" w:cs="Times New Roman" w:hint="default"/>
        <w:sz w:val="28"/>
        <w:lang w:val="en-U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lang w:val="en-US"/>
      </w:rPr>
    </w:lvl>
    <w:lvl w:ilvl="1">
      <w:start w:val="1"/>
      <w:numFmt w:val="bullet"/>
      <w:lvlText w:val=""/>
      <w:lvlJc w:val="left"/>
      <w:pPr>
        <w:tabs>
          <w:tab w:val="num" w:pos="1080"/>
        </w:tabs>
        <w:ind w:left="1080" w:hanging="360"/>
      </w:pPr>
      <w:rPr>
        <w:rFonts w:ascii="Symbol" w:hAnsi="Symbol" w:cs="Symbol" w:hint="default"/>
        <w:lang w:val="en-US"/>
      </w:rPr>
    </w:lvl>
    <w:lvl w:ilvl="2">
      <w:start w:val="1"/>
      <w:numFmt w:val="bullet"/>
      <w:lvlText w:val=""/>
      <w:lvlJc w:val="left"/>
      <w:pPr>
        <w:tabs>
          <w:tab w:val="num" w:pos="1440"/>
        </w:tabs>
        <w:ind w:left="1440" w:hanging="360"/>
      </w:pPr>
      <w:rPr>
        <w:rFonts w:ascii="Symbol" w:hAnsi="Symbol" w:cs="Symbol" w:hint="default"/>
        <w:lang w:val="en-US"/>
      </w:rPr>
    </w:lvl>
    <w:lvl w:ilvl="3">
      <w:start w:val="1"/>
      <w:numFmt w:val="bullet"/>
      <w:lvlText w:val=""/>
      <w:lvlJc w:val="left"/>
      <w:pPr>
        <w:tabs>
          <w:tab w:val="num" w:pos="1800"/>
        </w:tabs>
        <w:ind w:left="1800" w:hanging="360"/>
      </w:pPr>
      <w:rPr>
        <w:rFonts w:ascii="Symbol" w:hAnsi="Symbol" w:cs="Symbol" w:hint="default"/>
        <w:lang w:val="en-US"/>
      </w:rPr>
    </w:lvl>
    <w:lvl w:ilvl="4">
      <w:start w:val="1"/>
      <w:numFmt w:val="bullet"/>
      <w:lvlText w:val=""/>
      <w:lvlJc w:val="left"/>
      <w:pPr>
        <w:tabs>
          <w:tab w:val="num" w:pos="2160"/>
        </w:tabs>
        <w:ind w:left="2160" w:hanging="360"/>
      </w:pPr>
      <w:rPr>
        <w:rFonts w:ascii="Symbol" w:hAnsi="Symbol" w:cs="Symbol" w:hint="default"/>
        <w:lang w:val="en-US"/>
      </w:rPr>
    </w:lvl>
    <w:lvl w:ilvl="5">
      <w:start w:val="1"/>
      <w:numFmt w:val="bullet"/>
      <w:lvlText w:val=""/>
      <w:lvlJc w:val="left"/>
      <w:pPr>
        <w:tabs>
          <w:tab w:val="num" w:pos="2520"/>
        </w:tabs>
        <w:ind w:left="2520" w:hanging="360"/>
      </w:pPr>
      <w:rPr>
        <w:rFonts w:ascii="Symbol" w:hAnsi="Symbol" w:cs="Symbol" w:hint="default"/>
        <w:lang w:val="en-US"/>
      </w:rPr>
    </w:lvl>
    <w:lvl w:ilvl="6">
      <w:start w:val="1"/>
      <w:numFmt w:val="bullet"/>
      <w:lvlText w:val=""/>
      <w:lvlJc w:val="left"/>
      <w:pPr>
        <w:tabs>
          <w:tab w:val="num" w:pos="2880"/>
        </w:tabs>
        <w:ind w:left="2880" w:hanging="360"/>
      </w:pPr>
      <w:rPr>
        <w:rFonts w:ascii="Symbol" w:hAnsi="Symbol" w:cs="Symbol" w:hint="default"/>
        <w:lang w:val="en-US"/>
      </w:rPr>
    </w:lvl>
    <w:lvl w:ilvl="7">
      <w:start w:val="1"/>
      <w:numFmt w:val="bullet"/>
      <w:lvlText w:val=""/>
      <w:lvlJc w:val="left"/>
      <w:pPr>
        <w:tabs>
          <w:tab w:val="num" w:pos="3240"/>
        </w:tabs>
        <w:ind w:left="3240" w:hanging="360"/>
      </w:pPr>
      <w:rPr>
        <w:rFonts w:ascii="Symbol" w:hAnsi="Symbol" w:cs="Symbol" w:hint="default"/>
        <w:lang w:val="en-US"/>
      </w:rPr>
    </w:lvl>
    <w:lvl w:ilvl="8">
      <w:start w:val="1"/>
      <w:numFmt w:val="bullet"/>
      <w:lvlText w:val=""/>
      <w:lvlJc w:val="left"/>
      <w:pPr>
        <w:tabs>
          <w:tab w:val="num" w:pos="3600"/>
        </w:tabs>
        <w:ind w:left="3600" w:hanging="360"/>
      </w:pPr>
      <w:rPr>
        <w:rFonts w:ascii="Symbol" w:hAnsi="Symbol" w:cs="Symbol" w:hint="default"/>
        <w:lang w:val="en-US"/>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lang w:val="en-US"/>
      </w:rPr>
    </w:lvl>
    <w:lvl w:ilvl="1">
      <w:start w:val="1"/>
      <w:numFmt w:val="bullet"/>
      <w:lvlText w:val=""/>
      <w:lvlJc w:val="left"/>
      <w:pPr>
        <w:tabs>
          <w:tab w:val="num" w:pos="1080"/>
        </w:tabs>
        <w:ind w:left="1080" w:hanging="360"/>
      </w:pPr>
      <w:rPr>
        <w:rFonts w:ascii="Symbol" w:hAnsi="Symbol" w:hint="default"/>
        <w:lang w:val="en-US"/>
      </w:rPr>
    </w:lvl>
    <w:lvl w:ilvl="2">
      <w:start w:val="1"/>
      <w:numFmt w:val="bullet"/>
      <w:lvlText w:val=""/>
      <w:lvlJc w:val="left"/>
      <w:pPr>
        <w:tabs>
          <w:tab w:val="num" w:pos="1440"/>
        </w:tabs>
        <w:ind w:left="1440" w:hanging="360"/>
      </w:pPr>
      <w:rPr>
        <w:rFonts w:ascii="Symbol" w:hAnsi="Symbol" w:hint="default"/>
        <w:lang w:val="en-US"/>
      </w:rPr>
    </w:lvl>
    <w:lvl w:ilvl="3">
      <w:start w:val="1"/>
      <w:numFmt w:val="bullet"/>
      <w:lvlText w:val=""/>
      <w:lvlJc w:val="left"/>
      <w:pPr>
        <w:tabs>
          <w:tab w:val="num" w:pos="1800"/>
        </w:tabs>
        <w:ind w:left="1800" w:hanging="360"/>
      </w:pPr>
      <w:rPr>
        <w:rFonts w:ascii="Symbol" w:hAnsi="Symbol" w:hint="default"/>
        <w:lang w:val="en-US"/>
      </w:rPr>
    </w:lvl>
    <w:lvl w:ilvl="4">
      <w:start w:val="1"/>
      <w:numFmt w:val="bullet"/>
      <w:lvlText w:val=""/>
      <w:lvlJc w:val="left"/>
      <w:pPr>
        <w:tabs>
          <w:tab w:val="num" w:pos="2160"/>
        </w:tabs>
        <w:ind w:left="2160" w:hanging="360"/>
      </w:pPr>
      <w:rPr>
        <w:rFonts w:ascii="Symbol" w:hAnsi="Symbol" w:hint="default"/>
        <w:lang w:val="en-US"/>
      </w:rPr>
    </w:lvl>
    <w:lvl w:ilvl="5">
      <w:start w:val="1"/>
      <w:numFmt w:val="bullet"/>
      <w:lvlText w:val=""/>
      <w:lvlJc w:val="left"/>
      <w:pPr>
        <w:tabs>
          <w:tab w:val="num" w:pos="2520"/>
        </w:tabs>
        <w:ind w:left="2520" w:hanging="360"/>
      </w:pPr>
      <w:rPr>
        <w:rFonts w:ascii="Symbol" w:hAnsi="Symbol" w:hint="default"/>
        <w:lang w:val="en-US"/>
      </w:rPr>
    </w:lvl>
    <w:lvl w:ilvl="6">
      <w:start w:val="1"/>
      <w:numFmt w:val="bullet"/>
      <w:lvlText w:val=""/>
      <w:lvlJc w:val="left"/>
      <w:pPr>
        <w:tabs>
          <w:tab w:val="num" w:pos="2880"/>
        </w:tabs>
        <w:ind w:left="2880" w:hanging="360"/>
      </w:pPr>
      <w:rPr>
        <w:rFonts w:ascii="Symbol" w:hAnsi="Symbol" w:hint="default"/>
        <w:lang w:val="en-US"/>
      </w:rPr>
    </w:lvl>
    <w:lvl w:ilvl="7">
      <w:start w:val="1"/>
      <w:numFmt w:val="bullet"/>
      <w:lvlText w:val=""/>
      <w:lvlJc w:val="left"/>
      <w:pPr>
        <w:tabs>
          <w:tab w:val="num" w:pos="3240"/>
        </w:tabs>
        <w:ind w:left="3240" w:hanging="360"/>
      </w:pPr>
      <w:rPr>
        <w:rFonts w:ascii="Symbol" w:hAnsi="Symbol" w:hint="default"/>
        <w:lang w:val="en-US"/>
      </w:rPr>
    </w:lvl>
    <w:lvl w:ilvl="8">
      <w:start w:val="1"/>
      <w:numFmt w:val="bullet"/>
      <w:lvlText w:val=""/>
      <w:lvlJc w:val="left"/>
      <w:pPr>
        <w:tabs>
          <w:tab w:val="num" w:pos="3600"/>
        </w:tabs>
        <w:ind w:left="3600" w:hanging="360"/>
      </w:pPr>
      <w:rPr>
        <w:rFonts w:ascii="Symbol" w:hAnsi="Symbol" w:hint="default"/>
        <w:lang w:val="en-US"/>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lang w:val="en-US"/>
      </w:rPr>
    </w:lvl>
    <w:lvl w:ilvl="1">
      <w:start w:val="1"/>
      <w:numFmt w:val="bullet"/>
      <w:lvlText w:val=""/>
      <w:lvlJc w:val="left"/>
      <w:pPr>
        <w:tabs>
          <w:tab w:val="num" w:pos="1080"/>
        </w:tabs>
        <w:ind w:left="1080" w:hanging="360"/>
      </w:pPr>
      <w:rPr>
        <w:rFonts w:ascii="Symbol" w:hAnsi="Symbol"/>
        <w:lang w:val="en-US"/>
      </w:rPr>
    </w:lvl>
    <w:lvl w:ilvl="2">
      <w:start w:val="1"/>
      <w:numFmt w:val="bullet"/>
      <w:lvlText w:val=""/>
      <w:lvlJc w:val="left"/>
      <w:pPr>
        <w:tabs>
          <w:tab w:val="num" w:pos="1440"/>
        </w:tabs>
        <w:ind w:left="1440" w:hanging="360"/>
      </w:pPr>
      <w:rPr>
        <w:rFonts w:ascii="Symbol" w:hAnsi="Symbol"/>
        <w:lang w:val="en-US"/>
      </w:rPr>
    </w:lvl>
    <w:lvl w:ilvl="3">
      <w:start w:val="1"/>
      <w:numFmt w:val="bullet"/>
      <w:lvlText w:val=""/>
      <w:lvlJc w:val="left"/>
      <w:pPr>
        <w:tabs>
          <w:tab w:val="num" w:pos="1800"/>
        </w:tabs>
        <w:ind w:left="1800" w:hanging="360"/>
      </w:pPr>
      <w:rPr>
        <w:rFonts w:ascii="Symbol" w:hAnsi="Symbol"/>
        <w:lang w:val="en-US"/>
      </w:rPr>
    </w:lvl>
    <w:lvl w:ilvl="4">
      <w:start w:val="1"/>
      <w:numFmt w:val="bullet"/>
      <w:lvlText w:val=""/>
      <w:lvlJc w:val="left"/>
      <w:pPr>
        <w:tabs>
          <w:tab w:val="num" w:pos="2160"/>
        </w:tabs>
        <w:ind w:left="2160" w:hanging="360"/>
      </w:pPr>
      <w:rPr>
        <w:rFonts w:ascii="Symbol" w:hAnsi="Symbol"/>
        <w:lang w:val="en-US"/>
      </w:rPr>
    </w:lvl>
    <w:lvl w:ilvl="5">
      <w:start w:val="1"/>
      <w:numFmt w:val="bullet"/>
      <w:lvlText w:val=""/>
      <w:lvlJc w:val="left"/>
      <w:pPr>
        <w:tabs>
          <w:tab w:val="num" w:pos="2520"/>
        </w:tabs>
        <w:ind w:left="2520" w:hanging="360"/>
      </w:pPr>
      <w:rPr>
        <w:rFonts w:ascii="Symbol" w:hAnsi="Symbol"/>
        <w:lang w:val="en-US"/>
      </w:rPr>
    </w:lvl>
    <w:lvl w:ilvl="6">
      <w:start w:val="1"/>
      <w:numFmt w:val="bullet"/>
      <w:lvlText w:val=""/>
      <w:lvlJc w:val="left"/>
      <w:pPr>
        <w:tabs>
          <w:tab w:val="num" w:pos="2880"/>
        </w:tabs>
        <w:ind w:left="2880" w:hanging="360"/>
      </w:pPr>
      <w:rPr>
        <w:rFonts w:ascii="Symbol" w:hAnsi="Symbol"/>
        <w:lang w:val="en-US"/>
      </w:rPr>
    </w:lvl>
    <w:lvl w:ilvl="7">
      <w:start w:val="1"/>
      <w:numFmt w:val="bullet"/>
      <w:lvlText w:val=""/>
      <w:lvlJc w:val="left"/>
      <w:pPr>
        <w:tabs>
          <w:tab w:val="num" w:pos="3240"/>
        </w:tabs>
        <w:ind w:left="3240" w:hanging="360"/>
      </w:pPr>
      <w:rPr>
        <w:rFonts w:ascii="Symbol" w:hAnsi="Symbol"/>
        <w:lang w:val="en-US"/>
      </w:rPr>
    </w:lvl>
    <w:lvl w:ilvl="8">
      <w:start w:val="1"/>
      <w:numFmt w:val="bullet"/>
      <w:lvlText w:val=""/>
      <w:lvlJc w:val="left"/>
      <w:pPr>
        <w:tabs>
          <w:tab w:val="num" w:pos="3600"/>
        </w:tabs>
        <w:ind w:left="3600" w:hanging="360"/>
      </w:pPr>
      <w:rPr>
        <w:rFonts w:ascii="Symbol" w:hAnsi="Symbol"/>
        <w:lang w:val="en-US"/>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Courier New"/>
        <w:color w:val="auto"/>
        <w:lang w:val="en-US"/>
      </w:rPr>
    </w:lvl>
    <w:lvl w:ilvl="1">
      <w:start w:val="1"/>
      <w:numFmt w:val="bullet"/>
      <w:lvlText w:val=""/>
      <w:lvlJc w:val="left"/>
      <w:pPr>
        <w:tabs>
          <w:tab w:val="num" w:pos="1080"/>
        </w:tabs>
        <w:ind w:left="1080" w:hanging="360"/>
      </w:pPr>
      <w:rPr>
        <w:rFonts w:ascii="Symbol" w:hAnsi="Symbol" w:cs="Courier New"/>
        <w:color w:val="auto"/>
        <w:lang w:val="en-US"/>
      </w:rPr>
    </w:lvl>
    <w:lvl w:ilvl="2">
      <w:start w:val="1"/>
      <w:numFmt w:val="bullet"/>
      <w:lvlText w:val=""/>
      <w:lvlJc w:val="left"/>
      <w:pPr>
        <w:tabs>
          <w:tab w:val="num" w:pos="1440"/>
        </w:tabs>
        <w:ind w:left="1440" w:hanging="360"/>
      </w:pPr>
      <w:rPr>
        <w:rFonts w:ascii="Symbol" w:hAnsi="Symbol" w:cs="Courier New"/>
        <w:color w:val="auto"/>
        <w:lang w:val="en-US"/>
      </w:rPr>
    </w:lvl>
    <w:lvl w:ilvl="3">
      <w:start w:val="1"/>
      <w:numFmt w:val="bullet"/>
      <w:lvlText w:val=""/>
      <w:lvlJc w:val="left"/>
      <w:pPr>
        <w:tabs>
          <w:tab w:val="num" w:pos="1800"/>
        </w:tabs>
        <w:ind w:left="1800" w:hanging="360"/>
      </w:pPr>
      <w:rPr>
        <w:rFonts w:ascii="Symbol" w:hAnsi="Symbol" w:cs="Courier New"/>
        <w:color w:val="auto"/>
        <w:lang w:val="en-US"/>
      </w:rPr>
    </w:lvl>
    <w:lvl w:ilvl="4">
      <w:start w:val="1"/>
      <w:numFmt w:val="bullet"/>
      <w:lvlText w:val=""/>
      <w:lvlJc w:val="left"/>
      <w:pPr>
        <w:tabs>
          <w:tab w:val="num" w:pos="2160"/>
        </w:tabs>
        <w:ind w:left="2160" w:hanging="360"/>
      </w:pPr>
      <w:rPr>
        <w:rFonts w:ascii="Symbol" w:hAnsi="Symbol" w:cs="Courier New"/>
        <w:color w:val="auto"/>
        <w:lang w:val="en-US"/>
      </w:rPr>
    </w:lvl>
    <w:lvl w:ilvl="5">
      <w:start w:val="1"/>
      <w:numFmt w:val="bullet"/>
      <w:lvlText w:val=""/>
      <w:lvlJc w:val="left"/>
      <w:pPr>
        <w:tabs>
          <w:tab w:val="num" w:pos="2520"/>
        </w:tabs>
        <w:ind w:left="2520" w:hanging="360"/>
      </w:pPr>
      <w:rPr>
        <w:rFonts w:ascii="Symbol" w:hAnsi="Symbol" w:cs="Courier New"/>
        <w:color w:val="auto"/>
        <w:lang w:val="en-US"/>
      </w:rPr>
    </w:lvl>
    <w:lvl w:ilvl="6">
      <w:start w:val="1"/>
      <w:numFmt w:val="bullet"/>
      <w:lvlText w:val=""/>
      <w:lvlJc w:val="left"/>
      <w:pPr>
        <w:tabs>
          <w:tab w:val="num" w:pos="2880"/>
        </w:tabs>
        <w:ind w:left="2880" w:hanging="360"/>
      </w:pPr>
      <w:rPr>
        <w:rFonts w:ascii="Symbol" w:hAnsi="Symbol" w:cs="Courier New"/>
        <w:color w:val="auto"/>
        <w:lang w:val="en-US"/>
      </w:rPr>
    </w:lvl>
    <w:lvl w:ilvl="7">
      <w:start w:val="1"/>
      <w:numFmt w:val="bullet"/>
      <w:lvlText w:val=""/>
      <w:lvlJc w:val="left"/>
      <w:pPr>
        <w:tabs>
          <w:tab w:val="num" w:pos="3240"/>
        </w:tabs>
        <w:ind w:left="3240" w:hanging="360"/>
      </w:pPr>
      <w:rPr>
        <w:rFonts w:ascii="Symbol" w:hAnsi="Symbol" w:cs="Courier New"/>
        <w:color w:val="auto"/>
        <w:lang w:val="en-US"/>
      </w:rPr>
    </w:lvl>
    <w:lvl w:ilvl="8">
      <w:start w:val="1"/>
      <w:numFmt w:val="bullet"/>
      <w:lvlText w:val=""/>
      <w:lvlJc w:val="left"/>
      <w:pPr>
        <w:tabs>
          <w:tab w:val="num" w:pos="3600"/>
        </w:tabs>
        <w:ind w:left="3600" w:hanging="360"/>
      </w:pPr>
      <w:rPr>
        <w:rFonts w:ascii="Symbol" w:hAnsi="Symbol" w:cs="Courier New"/>
        <w:color w:val="auto"/>
        <w:lang w:val="en-US"/>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13C34C27"/>
    <w:multiLevelType w:val="multilevel"/>
    <w:tmpl w:val="6B844322"/>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15E243A"/>
    <w:multiLevelType w:val="hybridMultilevel"/>
    <w:tmpl w:val="F0A2135A"/>
    <w:lvl w:ilvl="0" w:tplc="31341B76">
      <w:start w:val="1"/>
      <w:numFmt w:val="bullet"/>
      <w:lvlText w:val="­"/>
      <w:lvlJc w:val="left"/>
      <w:pPr>
        <w:ind w:left="1146" w:hanging="360"/>
      </w:pPr>
      <w:rPr>
        <w:rFonts w:ascii="Courier New" w:hAnsi="Courier New" w:cs="Times New Roman" w:hint="default"/>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4F151CA9"/>
    <w:multiLevelType w:val="hybridMultilevel"/>
    <w:tmpl w:val="A05C86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7037CAB"/>
    <w:multiLevelType w:val="multilevel"/>
    <w:tmpl w:val="DD9E7558"/>
    <w:lvl w:ilvl="0">
      <w:start w:val="1"/>
      <w:numFmt w:val="decimal"/>
      <w:lvlText w:val="%1."/>
      <w:lvlJc w:val="left"/>
      <w:pPr>
        <w:ind w:left="720" w:hanging="360"/>
      </w:pPr>
      <w:rPr>
        <w:rFonts w:cs="Times New Roman"/>
      </w:rPr>
    </w:lvl>
    <w:lvl w:ilvl="1">
      <w:start w:val="2"/>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16cid:durableId="1271624644">
    <w:abstractNumId w:val="0"/>
  </w:num>
  <w:num w:numId="2" w16cid:durableId="2113432631">
    <w:abstractNumId w:val="1"/>
  </w:num>
  <w:num w:numId="3" w16cid:durableId="1350328722">
    <w:abstractNumId w:val="2"/>
  </w:num>
  <w:num w:numId="4" w16cid:durableId="1574580725">
    <w:abstractNumId w:val="3"/>
  </w:num>
  <w:num w:numId="5" w16cid:durableId="1379622323">
    <w:abstractNumId w:val="4"/>
  </w:num>
  <w:num w:numId="6" w16cid:durableId="1714839917">
    <w:abstractNumId w:val="5"/>
  </w:num>
  <w:num w:numId="7" w16cid:durableId="1669672965">
    <w:abstractNumId w:val="6"/>
  </w:num>
  <w:num w:numId="8" w16cid:durableId="1991247860">
    <w:abstractNumId w:val="7"/>
  </w:num>
  <w:num w:numId="9" w16cid:durableId="1502772552">
    <w:abstractNumId w:val="8"/>
  </w:num>
  <w:num w:numId="10" w16cid:durableId="105738472">
    <w:abstractNumId w:val="9"/>
  </w:num>
  <w:num w:numId="11" w16cid:durableId="885289959">
    <w:abstractNumId w:val="10"/>
  </w:num>
  <w:num w:numId="12" w16cid:durableId="997801477">
    <w:abstractNumId w:val="11"/>
  </w:num>
  <w:num w:numId="13" w16cid:durableId="340931020">
    <w:abstractNumId w:val="12"/>
  </w:num>
  <w:num w:numId="14" w16cid:durableId="239600847">
    <w:abstractNumId w:val="14"/>
  </w:num>
  <w:num w:numId="15" w16cid:durableId="631902868">
    <w:abstractNumId w:val="16"/>
  </w:num>
  <w:num w:numId="16" w16cid:durableId="1502811488">
    <w:abstractNumId w:val="15"/>
  </w:num>
  <w:num w:numId="17" w16cid:durableId="949819913">
    <w:abstractNumId w:val="13"/>
  </w:num>
  <w:num w:numId="18" w16cid:durableId="31256835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EB"/>
    <w:rsid w:val="00014743"/>
    <w:rsid w:val="000238FA"/>
    <w:rsid w:val="00024379"/>
    <w:rsid w:val="000276D7"/>
    <w:rsid w:val="00030DA1"/>
    <w:rsid w:val="00037186"/>
    <w:rsid w:val="00071F93"/>
    <w:rsid w:val="0007620A"/>
    <w:rsid w:val="00076DC6"/>
    <w:rsid w:val="00081075"/>
    <w:rsid w:val="00086F17"/>
    <w:rsid w:val="00093174"/>
    <w:rsid w:val="00094869"/>
    <w:rsid w:val="000A58AF"/>
    <w:rsid w:val="000A7EEF"/>
    <w:rsid w:val="000B281B"/>
    <w:rsid w:val="000C2060"/>
    <w:rsid w:val="000D06A8"/>
    <w:rsid w:val="00102676"/>
    <w:rsid w:val="00103E29"/>
    <w:rsid w:val="00105A62"/>
    <w:rsid w:val="00112E2B"/>
    <w:rsid w:val="00112E96"/>
    <w:rsid w:val="00115341"/>
    <w:rsid w:val="00126739"/>
    <w:rsid w:val="00131453"/>
    <w:rsid w:val="00140024"/>
    <w:rsid w:val="00140FC9"/>
    <w:rsid w:val="0016315B"/>
    <w:rsid w:val="0016516E"/>
    <w:rsid w:val="00182640"/>
    <w:rsid w:val="00183B58"/>
    <w:rsid w:val="001855BC"/>
    <w:rsid w:val="00196815"/>
    <w:rsid w:val="001B1976"/>
    <w:rsid w:val="001B56C8"/>
    <w:rsid w:val="001C7D97"/>
    <w:rsid w:val="001D1671"/>
    <w:rsid w:val="001D2F5F"/>
    <w:rsid w:val="001D3203"/>
    <w:rsid w:val="001D646B"/>
    <w:rsid w:val="001E0ADB"/>
    <w:rsid w:val="001E26C1"/>
    <w:rsid w:val="001E7EE5"/>
    <w:rsid w:val="001F19A2"/>
    <w:rsid w:val="001F55E2"/>
    <w:rsid w:val="001F5B8D"/>
    <w:rsid w:val="001F73B1"/>
    <w:rsid w:val="00203B91"/>
    <w:rsid w:val="00204DF3"/>
    <w:rsid w:val="00207A9B"/>
    <w:rsid w:val="00220FBA"/>
    <w:rsid w:val="002339A2"/>
    <w:rsid w:val="0024293D"/>
    <w:rsid w:val="00250A04"/>
    <w:rsid w:val="00254A4B"/>
    <w:rsid w:val="00257C13"/>
    <w:rsid w:val="00270A69"/>
    <w:rsid w:val="00281C0C"/>
    <w:rsid w:val="0029300C"/>
    <w:rsid w:val="002A3501"/>
    <w:rsid w:val="002A3938"/>
    <w:rsid w:val="002C06DB"/>
    <w:rsid w:val="002C2502"/>
    <w:rsid w:val="002C44DC"/>
    <w:rsid w:val="002D3DFA"/>
    <w:rsid w:val="002D6635"/>
    <w:rsid w:val="002E7A4C"/>
    <w:rsid w:val="002F31A1"/>
    <w:rsid w:val="00305F78"/>
    <w:rsid w:val="00317D33"/>
    <w:rsid w:val="00323882"/>
    <w:rsid w:val="00341D40"/>
    <w:rsid w:val="00346E91"/>
    <w:rsid w:val="00352186"/>
    <w:rsid w:val="00355008"/>
    <w:rsid w:val="00355B67"/>
    <w:rsid w:val="00361D38"/>
    <w:rsid w:val="00361D3F"/>
    <w:rsid w:val="00380D5C"/>
    <w:rsid w:val="00387140"/>
    <w:rsid w:val="00396F0F"/>
    <w:rsid w:val="003A457C"/>
    <w:rsid w:val="003A55B3"/>
    <w:rsid w:val="003A6511"/>
    <w:rsid w:val="003A6A97"/>
    <w:rsid w:val="003B000A"/>
    <w:rsid w:val="003C1CB0"/>
    <w:rsid w:val="003D5CEB"/>
    <w:rsid w:val="003E0522"/>
    <w:rsid w:val="003E1389"/>
    <w:rsid w:val="003E6D76"/>
    <w:rsid w:val="00400CF7"/>
    <w:rsid w:val="00415B4C"/>
    <w:rsid w:val="004372E8"/>
    <w:rsid w:val="00451770"/>
    <w:rsid w:val="00456D9B"/>
    <w:rsid w:val="00474980"/>
    <w:rsid w:val="0047673B"/>
    <w:rsid w:val="004B0532"/>
    <w:rsid w:val="004B1DA8"/>
    <w:rsid w:val="004B483E"/>
    <w:rsid w:val="004B5D38"/>
    <w:rsid w:val="004C3E1B"/>
    <w:rsid w:val="004C4603"/>
    <w:rsid w:val="004C6D77"/>
    <w:rsid w:val="004D36A0"/>
    <w:rsid w:val="004F548B"/>
    <w:rsid w:val="0050718D"/>
    <w:rsid w:val="00523EAD"/>
    <w:rsid w:val="00531669"/>
    <w:rsid w:val="00562F38"/>
    <w:rsid w:val="005637CB"/>
    <w:rsid w:val="005703DC"/>
    <w:rsid w:val="005712F4"/>
    <w:rsid w:val="00571362"/>
    <w:rsid w:val="005734C5"/>
    <w:rsid w:val="00586108"/>
    <w:rsid w:val="00586615"/>
    <w:rsid w:val="005B0793"/>
    <w:rsid w:val="005B6197"/>
    <w:rsid w:val="005C3DE9"/>
    <w:rsid w:val="005C4170"/>
    <w:rsid w:val="005C5CA4"/>
    <w:rsid w:val="005D3257"/>
    <w:rsid w:val="005D563A"/>
    <w:rsid w:val="005D632B"/>
    <w:rsid w:val="005E1BFB"/>
    <w:rsid w:val="005E5A33"/>
    <w:rsid w:val="00604A33"/>
    <w:rsid w:val="0061725F"/>
    <w:rsid w:val="00625465"/>
    <w:rsid w:val="00633255"/>
    <w:rsid w:val="006506E8"/>
    <w:rsid w:val="0066785C"/>
    <w:rsid w:val="00676934"/>
    <w:rsid w:val="0068395C"/>
    <w:rsid w:val="00683AAC"/>
    <w:rsid w:val="00694194"/>
    <w:rsid w:val="006C0E9B"/>
    <w:rsid w:val="006C1CA7"/>
    <w:rsid w:val="006C28F2"/>
    <w:rsid w:val="006C4DE8"/>
    <w:rsid w:val="006D057D"/>
    <w:rsid w:val="006D12A3"/>
    <w:rsid w:val="006E72E7"/>
    <w:rsid w:val="006F177E"/>
    <w:rsid w:val="00704C9F"/>
    <w:rsid w:val="00747360"/>
    <w:rsid w:val="007758A4"/>
    <w:rsid w:val="00783D52"/>
    <w:rsid w:val="00794BEA"/>
    <w:rsid w:val="00797500"/>
    <w:rsid w:val="007C43FD"/>
    <w:rsid w:val="007CF7A6"/>
    <w:rsid w:val="007D3719"/>
    <w:rsid w:val="007E35DB"/>
    <w:rsid w:val="007F4CA4"/>
    <w:rsid w:val="00800BAF"/>
    <w:rsid w:val="008224C3"/>
    <w:rsid w:val="00844CE2"/>
    <w:rsid w:val="008608E5"/>
    <w:rsid w:val="0086433D"/>
    <w:rsid w:val="00873EC8"/>
    <w:rsid w:val="0087542C"/>
    <w:rsid w:val="008769D1"/>
    <w:rsid w:val="00880A03"/>
    <w:rsid w:val="00880DB6"/>
    <w:rsid w:val="0088649E"/>
    <w:rsid w:val="0088778E"/>
    <w:rsid w:val="008B041D"/>
    <w:rsid w:val="008B5E9A"/>
    <w:rsid w:val="008D667D"/>
    <w:rsid w:val="008E2D7C"/>
    <w:rsid w:val="008E5093"/>
    <w:rsid w:val="008E52F5"/>
    <w:rsid w:val="009016DC"/>
    <w:rsid w:val="00905F71"/>
    <w:rsid w:val="0097400D"/>
    <w:rsid w:val="00985418"/>
    <w:rsid w:val="00995357"/>
    <w:rsid w:val="00996903"/>
    <w:rsid w:val="00997752"/>
    <w:rsid w:val="009A08D1"/>
    <w:rsid w:val="009B0DBC"/>
    <w:rsid w:val="009C5D06"/>
    <w:rsid w:val="009C6651"/>
    <w:rsid w:val="009D34C5"/>
    <w:rsid w:val="009E19F3"/>
    <w:rsid w:val="009E7583"/>
    <w:rsid w:val="00A05AA3"/>
    <w:rsid w:val="00A3632B"/>
    <w:rsid w:val="00A511AD"/>
    <w:rsid w:val="00A523BF"/>
    <w:rsid w:val="00A70F42"/>
    <w:rsid w:val="00A8152E"/>
    <w:rsid w:val="00A818E3"/>
    <w:rsid w:val="00A83707"/>
    <w:rsid w:val="00AA1F78"/>
    <w:rsid w:val="00AA2BBE"/>
    <w:rsid w:val="00AB1A8D"/>
    <w:rsid w:val="00AC21E5"/>
    <w:rsid w:val="00AC443D"/>
    <w:rsid w:val="00AE1B00"/>
    <w:rsid w:val="00AE60B4"/>
    <w:rsid w:val="00AE7392"/>
    <w:rsid w:val="00AF3546"/>
    <w:rsid w:val="00B153F5"/>
    <w:rsid w:val="00B16CA5"/>
    <w:rsid w:val="00B33058"/>
    <w:rsid w:val="00B40A76"/>
    <w:rsid w:val="00B40C5A"/>
    <w:rsid w:val="00B41DF2"/>
    <w:rsid w:val="00B60216"/>
    <w:rsid w:val="00B67AF8"/>
    <w:rsid w:val="00B808E0"/>
    <w:rsid w:val="00B85724"/>
    <w:rsid w:val="00B874F9"/>
    <w:rsid w:val="00B911F5"/>
    <w:rsid w:val="00BA7501"/>
    <w:rsid w:val="00BD2596"/>
    <w:rsid w:val="00C04C40"/>
    <w:rsid w:val="00C06482"/>
    <w:rsid w:val="00C06570"/>
    <w:rsid w:val="00C13185"/>
    <w:rsid w:val="00C3618B"/>
    <w:rsid w:val="00C4094B"/>
    <w:rsid w:val="00C47A8E"/>
    <w:rsid w:val="00C55EBB"/>
    <w:rsid w:val="00C640D6"/>
    <w:rsid w:val="00C713F3"/>
    <w:rsid w:val="00C739B5"/>
    <w:rsid w:val="00C8134E"/>
    <w:rsid w:val="00C8654F"/>
    <w:rsid w:val="00C96719"/>
    <w:rsid w:val="00CA4313"/>
    <w:rsid w:val="00CA76C6"/>
    <w:rsid w:val="00CC561A"/>
    <w:rsid w:val="00CD0D3C"/>
    <w:rsid w:val="00CD3957"/>
    <w:rsid w:val="00CE1C36"/>
    <w:rsid w:val="00CE28CC"/>
    <w:rsid w:val="00CE33B2"/>
    <w:rsid w:val="00CE721F"/>
    <w:rsid w:val="00CF26F6"/>
    <w:rsid w:val="00D1028C"/>
    <w:rsid w:val="00D2629E"/>
    <w:rsid w:val="00D4613F"/>
    <w:rsid w:val="00D4697A"/>
    <w:rsid w:val="00D64E8D"/>
    <w:rsid w:val="00D762CF"/>
    <w:rsid w:val="00D84A95"/>
    <w:rsid w:val="00D85605"/>
    <w:rsid w:val="00D9091A"/>
    <w:rsid w:val="00D933AE"/>
    <w:rsid w:val="00D95623"/>
    <w:rsid w:val="00DC45A1"/>
    <w:rsid w:val="00DE61BD"/>
    <w:rsid w:val="00DF74A7"/>
    <w:rsid w:val="00E0460C"/>
    <w:rsid w:val="00E06642"/>
    <w:rsid w:val="00E1509A"/>
    <w:rsid w:val="00E32EDC"/>
    <w:rsid w:val="00E53C12"/>
    <w:rsid w:val="00E76979"/>
    <w:rsid w:val="00E939AC"/>
    <w:rsid w:val="00E966B2"/>
    <w:rsid w:val="00EB4F3F"/>
    <w:rsid w:val="00EC6AC0"/>
    <w:rsid w:val="00EC6FCD"/>
    <w:rsid w:val="00EC7D27"/>
    <w:rsid w:val="00ED1E26"/>
    <w:rsid w:val="00EE634A"/>
    <w:rsid w:val="00EE7F3C"/>
    <w:rsid w:val="00F00EFD"/>
    <w:rsid w:val="00F02D06"/>
    <w:rsid w:val="00F02FD7"/>
    <w:rsid w:val="00F11669"/>
    <w:rsid w:val="00F3597B"/>
    <w:rsid w:val="00F44F99"/>
    <w:rsid w:val="00F54A38"/>
    <w:rsid w:val="00F67A44"/>
    <w:rsid w:val="00F71461"/>
    <w:rsid w:val="00F85042"/>
    <w:rsid w:val="00F9702B"/>
    <w:rsid w:val="00FA1BE2"/>
    <w:rsid w:val="00FA532D"/>
    <w:rsid w:val="00FD33A1"/>
    <w:rsid w:val="00FD59A2"/>
    <w:rsid w:val="00FE2CCD"/>
    <w:rsid w:val="018B8928"/>
    <w:rsid w:val="01EFA3E9"/>
    <w:rsid w:val="02CA7EB7"/>
    <w:rsid w:val="0356FC4F"/>
    <w:rsid w:val="03590C34"/>
    <w:rsid w:val="037E2B3B"/>
    <w:rsid w:val="03A3055A"/>
    <w:rsid w:val="03F6C49F"/>
    <w:rsid w:val="04BE36B8"/>
    <w:rsid w:val="05699E25"/>
    <w:rsid w:val="05919D21"/>
    <w:rsid w:val="05C2C448"/>
    <w:rsid w:val="05CA8A90"/>
    <w:rsid w:val="07F5B8EA"/>
    <w:rsid w:val="0906E185"/>
    <w:rsid w:val="0937A23F"/>
    <w:rsid w:val="094DFB06"/>
    <w:rsid w:val="0B01080C"/>
    <w:rsid w:val="0B46305F"/>
    <w:rsid w:val="0B620E34"/>
    <w:rsid w:val="0B6D8195"/>
    <w:rsid w:val="0BBD1722"/>
    <w:rsid w:val="0C6399F9"/>
    <w:rsid w:val="0C7C59D8"/>
    <w:rsid w:val="0C8B2BAC"/>
    <w:rsid w:val="0C9CCCCA"/>
    <w:rsid w:val="0CC5A13F"/>
    <w:rsid w:val="0CCB9602"/>
    <w:rsid w:val="0D634DF5"/>
    <w:rsid w:val="0DA470E5"/>
    <w:rsid w:val="0EA52257"/>
    <w:rsid w:val="0F42E655"/>
    <w:rsid w:val="10104722"/>
    <w:rsid w:val="1075DDEF"/>
    <w:rsid w:val="116C1A3E"/>
    <w:rsid w:val="118176E6"/>
    <w:rsid w:val="121D96BB"/>
    <w:rsid w:val="12B5B42A"/>
    <w:rsid w:val="12F81E17"/>
    <w:rsid w:val="1339E64C"/>
    <w:rsid w:val="1347E7E4"/>
    <w:rsid w:val="13A7EEDC"/>
    <w:rsid w:val="13B6C325"/>
    <w:rsid w:val="13CB4C32"/>
    <w:rsid w:val="141F0E4C"/>
    <w:rsid w:val="14FE0215"/>
    <w:rsid w:val="151463DB"/>
    <w:rsid w:val="1555377D"/>
    <w:rsid w:val="15B09A30"/>
    <w:rsid w:val="160B2BBD"/>
    <w:rsid w:val="163FAC24"/>
    <w:rsid w:val="16C13CE6"/>
    <w:rsid w:val="16D3C8B4"/>
    <w:rsid w:val="16FA2359"/>
    <w:rsid w:val="170F2944"/>
    <w:rsid w:val="172EF836"/>
    <w:rsid w:val="1771C416"/>
    <w:rsid w:val="18D98BB4"/>
    <w:rsid w:val="191C4A8E"/>
    <w:rsid w:val="1943218F"/>
    <w:rsid w:val="1A28A8A0"/>
    <w:rsid w:val="1A32DCE0"/>
    <w:rsid w:val="1A82A2E3"/>
    <w:rsid w:val="1B5B99DE"/>
    <w:rsid w:val="1BA2D1A0"/>
    <w:rsid w:val="1DB74571"/>
    <w:rsid w:val="1DF0ACDA"/>
    <w:rsid w:val="1DF15E0C"/>
    <w:rsid w:val="1E82D2BF"/>
    <w:rsid w:val="1EA7B8C0"/>
    <w:rsid w:val="1EDF1D90"/>
    <w:rsid w:val="2021A9E3"/>
    <w:rsid w:val="205401EF"/>
    <w:rsid w:val="2097A223"/>
    <w:rsid w:val="20ABEF50"/>
    <w:rsid w:val="20CA0F79"/>
    <w:rsid w:val="21069A0A"/>
    <w:rsid w:val="22315CA9"/>
    <w:rsid w:val="229D1BF2"/>
    <w:rsid w:val="230B9A95"/>
    <w:rsid w:val="2369732C"/>
    <w:rsid w:val="238D5A41"/>
    <w:rsid w:val="241352E5"/>
    <w:rsid w:val="24D43F3B"/>
    <w:rsid w:val="2510B741"/>
    <w:rsid w:val="25C25756"/>
    <w:rsid w:val="25D476A5"/>
    <w:rsid w:val="2638A171"/>
    <w:rsid w:val="26CE458C"/>
    <w:rsid w:val="27595646"/>
    <w:rsid w:val="2788CE00"/>
    <w:rsid w:val="27CDE04F"/>
    <w:rsid w:val="27F95CD1"/>
    <w:rsid w:val="283A7DC9"/>
    <w:rsid w:val="286A15ED"/>
    <w:rsid w:val="28B9AABD"/>
    <w:rsid w:val="291571C7"/>
    <w:rsid w:val="2921DC71"/>
    <w:rsid w:val="2941FFE9"/>
    <w:rsid w:val="29955E36"/>
    <w:rsid w:val="29A66447"/>
    <w:rsid w:val="29AAAEB9"/>
    <w:rsid w:val="29D9B8A0"/>
    <w:rsid w:val="2A32F703"/>
    <w:rsid w:val="2A995F13"/>
    <w:rsid w:val="2AD43E3B"/>
    <w:rsid w:val="2AFDB4E7"/>
    <w:rsid w:val="2B18A080"/>
    <w:rsid w:val="2C4FC801"/>
    <w:rsid w:val="2CA01D21"/>
    <w:rsid w:val="2D8FBCC7"/>
    <w:rsid w:val="2E235089"/>
    <w:rsid w:val="2F08EAD1"/>
    <w:rsid w:val="3036541C"/>
    <w:rsid w:val="32731D2B"/>
    <w:rsid w:val="33DF8485"/>
    <w:rsid w:val="34A010B5"/>
    <w:rsid w:val="34A5137B"/>
    <w:rsid w:val="34C04946"/>
    <w:rsid w:val="356EC2B1"/>
    <w:rsid w:val="35769296"/>
    <w:rsid w:val="35B40C39"/>
    <w:rsid w:val="369E601D"/>
    <w:rsid w:val="36CD1092"/>
    <w:rsid w:val="36EA8E80"/>
    <w:rsid w:val="370C149B"/>
    <w:rsid w:val="37D1F658"/>
    <w:rsid w:val="37F68942"/>
    <w:rsid w:val="38838823"/>
    <w:rsid w:val="397C1CA4"/>
    <w:rsid w:val="39D621A2"/>
    <w:rsid w:val="3A41698B"/>
    <w:rsid w:val="3A462EE8"/>
    <w:rsid w:val="3A8DCBB8"/>
    <w:rsid w:val="3ACE2F47"/>
    <w:rsid w:val="3B019B74"/>
    <w:rsid w:val="3B310931"/>
    <w:rsid w:val="3B377850"/>
    <w:rsid w:val="3BBAECE2"/>
    <w:rsid w:val="3C362BC2"/>
    <w:rsid w:val="3C5684C0"/>
    <w:rsid w:val="3C9F108A"/>
    <w:rsid w:val="3CDC87EB"/>
    <w:rsid w:val="3D22573A"/>
    <w:rsid w:val="3D43FF68"/>
    <w:rsid w:val="3DABBB8E"/>
    <w:rsid w:val="3DD2F93D"/>
    <w:rsid w:val="3E4C81A6"/>
    <w:rsid w:val="3EFC7C9A"/>
    <w:rsid w:val="3F04CC50"/>
    <w:rsid w:val="406D2B11"/>
    <w:rsid w:val="4073FC7D"/>
    <w:rsid w:val="4157ECB8"/>
    <w:rsid w:val="41B81BE9"/>
    <w:rsid w:val="41BCA7ED"/>
    <w:rsid w:val="4200579A"/>
    <w:rsid w:val="420788E0"/>
    <w:rsid w:val="4353EC4A"/>
    <w:rsid w:val="43A3B80D"/>
    <w:rsid w:val="4493EBC7"/>
    <w:rsid w:val="44A443CF"/>
    <w:rsid w:val="45181DE9"/>
    <w:rsid w:val="46FAE72F"/>
    <w:rsid w:val="4734A477"/>
    <w:rsid w:val="49006FFF"/>
    <w:rsid w:val="49345357"/>
    <w:rsid w:val="4958CCD4"/>
    <w:rsid w:val="49A66C02"/>
    <w:rsid w:val="49D04558"/>
    <w:rsid w:val="4AEE92F9"/>
    <w:rsid w:val="4B32F234"/>
    <w:rsid w:val="4BF1B952"/>
    <w:rsid w:val="4C342449"/>
    <w:rsid w:val="4C3810C1"/>
    <w:rsid w:val="4CC49DEC"/>
    <w:rsid w:val="4CF1761E"/>
    <w:rsid w:val="4D1831F0"/>
    <w:rsid w:val="4E6840A9"/>
    <w:rsid w:val="4E70D4A3"/>
    <w:rsid w:val="4EA0E4EC"/>
    <w:rsid w:val="4EDAD3BC"/>
    <w:rsid w:val="4F222AFE"/>
    <w:rsid w:val="4F63F711"/>
    <w:rsid w:val="501DF5A6"/>
    <w:rsid w:val="50963873"/>
    <w:rsid w:val="514F49E3"/>
    <w:rsid w:val="5246E727"/>
    <w:rsid w:val="52E686BD"/>
    <w:rsid w:val="53866F98"/>
    <w:rsid w:val="5466629D"/>
    <w:rsid w:val="54C4685C"/>
    <w:rsid w:val="55111CBF"/>
    <w:rsid w:val="55C3E47A"/>
    <w:rsid w:val="565BF099"/>
    <w:rsid w:val="56E57E1B"/>
    <w:rsid w:val="57437CD1"/>
    <w:rsid w:val="574972EB"/>
    <w:rsid w:val="57590045"/>
    <w:rsid w:val="577137B3"/>
    <w:rsid w:val="581CC65E"/>
    <w:rsid w:val="584C2986"/>
    <w:rsid w:val="5863CE56"/>
    <w:rsid w:val="58EA3E1D"/>
    <w:rsid w:val="592FCAC2"/>
    <w:rsid w:val="59AA3C9B"/>
    <w:rsid w:val="5A09B3B1"/>
    <w:rsid w:val="5A3BB14E"/>
    <w:rsid w:val="5B4915FE"/>
    <w:rsid w:val="5B6943F7"/>
    <w:rsid w:val="5C2A67F9"/>
    <w:rsid w:val="5CA401AA"/>
    <w:rsid w:val="5E7E061B"/>
    <w:rsid w:val="5EC68F14"/>
    <w:rsid w:val="6002D38E"/>
    <w:rsid w:val="604D9C3E"/>
    <w:rsid w:val="605C836B"/>
    <w:rsid w:val="612B2D92"/>
    <w:rsid w:val="61480BE1"/>
    <w:rsid w:val="617CC4B1"/>
    <w:rsid w:val="6277DD10"/>
    <w:rsid w:val="62A715ED"/>
    <w:rsid w:val="6320DBBB"/>
    <w:rsid w:val="63DF6E34"/>
    <w:rsid w:val="65FE5EE7"/>
    <w:rsid w:val="66334060"/>
    <w:rsid w:val="67E9744A"/>
    <w:rsid w:val="67F23D1A"/>
    <w:rsid w:val="68A8C1C5"/>
    <w:rsid w:val="6A2E064E"/>
    <w:rsid w:val="6A40ADE0"/>
    <w:rsid w:val="6B281C89"/>
    <w:rsid w:val="6B9B6320"/>
    <w:rsid w:val="6BF64C17"/>
    <w:rsid w:val="6D2ABF84"/>
    <w:rsid w:val="6DA71276"/>
    <w:rsid w:val="6DD5A4BF"/>
    <w:rsid w:val="6E087F2F"/>
    <w:rsid w:val="6E099E40"/>
    <w:rsid w:val="6E956657"/>
    <w:rsid w:val="6EC80151"/>
    <w:rsid w:val="6EDBF81D"/>
    <w:rsid w:val="6F3DF0A5"/>
    <w:rsid w:val="6F513FFB"/>
    <w:rsid w:val="6F9D2807"/>
    <w:rsid w:val="70014A3C"/>
    <w:rsid w:val="70974608"/>
    <w:rsid w:val="70D5E0EE"/>
    <w:rsid w:val="70F3913F"/>
    <w:rsid w:val="710D4581"/>
    <w:rsid w:val="710E7F09"/>
    <w:rsid w:val="7138F868"/>
    <w:rsid w:val="719D1A9D"/>
    <w:rsid w:val="71BA6B71"/>
    <w:rsid w:val="71D9D55A"/>
    <w:rsid w:val="7224D78B"/>
    <w:rsid w:val="72A915E2"/>
    <w:rsid w:val="72DD0F63"/>
    <w:rsid w:val="73B2357D"/>
    <w:rsid w:val="740D81B0"/>
    <w:rsid w:val="74A1F762"/>
    <w:rsid w:val="74DFCB14"/>
    <w:rsid w:val="752F00DB"/>
    <w:rsid w:val="761CA24A"/>
    <w:rsid w:val="77452272"/>
    <w:rsid w:val="77BE8997"/>
    <w:rsid w:val="7884FF91"/>
    <w:rsid w:val="792AE1F0"/>
    <w:rsid w:val="793CDFAA"/>
    <w:rsid w:val="79C41045"/>
    <w:rsid w:val="7A278D8D"/>
    <w:rsid w:val="7B2433F3"/>
    <w:rsid w:val="7C1818C3"/>
    <w:rsid w:val="7CDEB140"/>
    <w:rsid w:val="7D202115"/>
    <w:rsid w:val="7E73A1EB"/>
    <w:rsid w:val="7E8EC1C4"/>
    <w:rsid w:val="7F9DD9A9"/>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0C0A6B"/>
  <w15:chartTrackingRefBased/>
  <w15:docId w15:val="{290E0A80-CB2D-4E03-8E40-2CA10006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eastAsia="Times New Roman" w:hAnsi="Times New Roman"/>
      <w:b/>
      <w:sz w:val="20"/>
      <w:szCs w:val="20"/>
      <w:lang w:val="x-none"/>
    </w:rPr>
  </w:style>
  <w:style w:type="paragraph" w:styleId="2">
    <w:name w:val="heading 2"/>
    <w:basedOn w:val="a"/>
    <w:next w:val="a"/>
    <w:qFormat/>
    <w:pPr>
      <w:keepNext/>
      <w:numPr>
        <w:ilvl w:val="1"/>
        <w:numId w:val="1"/>
      </w:numPr>
      <w:spacing w:after="0" w:line="240" w:lineRule="auto"/>
      <w:outlineLvl w:val="1"/>
    </w:pPr>
    <w:rPr>
      <w:rFonts w:ascii="Times New Roman" w:eastAsia="Times New Roman" w:hAnsi="Times New Roman"/>
      <w:b/>
      <w:szCs w:val="20"/>
      <w:lang w:val="x-none"/>
    </w:rPr>
  </w:style>
  <w:style w:type="paragraph" w:styleId="3">
    <w:name w:val="heading 3"/>
    <w:basedOn w:val="a"/>
    <w:next w:val="a"/>
    <w:qFormat/>
    <w:pPr>
      <w:keepNext/>
      <w:numPr>
        <w:ilvl w:val="2"/>
        <w:numId w:val="1"/>
      </w:numPr>
      <w:pBdr>
        <w:bottom w:val="single" w:sz="4" w:space="1" w:color="000000"/>
      </w:pBdr>
      <w:spacing w:after="0" w:line="240" w:lineRule="auto"/>
      <w:jc w:val="center"/>
      <w:outlineLvl w:val="2"/>
    </w:pPr>
    <w:rPr>
      <w:rFonts w:ascii="Times New Roman" w:eastAsia="Times New Roman" w:hAnsi="Times New Roman"/>
      <w:b/>
      <w:bCs/>
      <w:sz w:val="24"/>
      <w:szCs w:val="24"/>
      <w:lang w:val="x-none"/>
    </w:rPr>
  </w:style>
  <w:style w:type="paragraph" w:styleId="4">
    <w:name w:val="heading 4"/>
    <w:basedOn w:val="a"/>
    <w:next w:val="a"/>
    <w:qFormat/>
    <w:pPr>
      <w:keepNext/>
      <w:numPr>
        <w:ilvl w:val="3"/>
        <w:numId w:val="1"/>
      </w:numPr>
      <w:spacing w:after="0" w:line="240" w:lineRule="auto"/>
      <w:jc w:val="center"/>
      <w:outlineLvl w:val="3"/>
    </w:pPr>
    <w:rPr>
      <w:rFonts w:ascii="Times New Roman" w:eastAsia="Times New Roman" w:hAnsi="Times New Roman"/>
      <w:b/>
      <w:szCs w:val="24"/>
      <w:lang w:val="x-none"/>
    </w:rPr>
  </w:style>
  <w:style w:type="paragraph" w:styleId="5">
    <w:name w:val="heading 5"/>
    <w:basedOn w:val="a"/>
    <w:next w:val="a"/>
    <w:qFormat/>
    <w:pPr>
      <w:keepNext/>
      <w:numPr>
        <w:ilvl w:val="4"/>
        <w:numId w:val="1"/>
      </w:numPr>
      <w:spacing w:after="0" w:line="240" w:lineRule="auto"/>
      <w:jc w:val="center"/>
      <w:outlineLvl w:val="4"/>
    </w:pPr>
    <w:rPr>
      <w:rFonts w:ascii="Times New Roman" w:eastAsia="Times New Roman" w:hAnsi="Times New Roman"/>
      <w:bCs/>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8"/>
      <w:szCs w:val="28"/>
    </w:rPr>
  </w:style>
  <w:style w:type="character" w:customStyle="1" w:styleId="WW8Num2z1">
    <w:name w:val="WW8Num2z1"/>
    <w:rPr>
      <w:rFonts w:hint="default"/>
    </w:rPr>
  </w:style>
  <w:style w:type="character" w:customStyle="1" w:styleId="WW8Num3z0">
    <w:name w:val="WW8Num3z0"/>
  </w:style>
  <w:style w:type="character" w:customStyle="1" w:styleId="WW8Num4z0">
    <w:name w:val="WW8Num4z0"/>
  </w:style>
  <w:style w:type="character" w:customStyle="1" w:styleId="WW8Num5z0">
    <w:name w:val="WW8Num5z0"/>
    <w:rPr>
      <w:rFonts w:hint="default"/>
    </w:rPr>
  </w:style>
  <w:style w:type="character" w:customStyle="1" w:styleId="WW8Num5z1">
    <w:name w:val="WW8Num5z1"/>
    <w:rPr>
      <w:rFonts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hint="default"/>
      <w:sz w:val="28"/>
      <w:lang w:val="en-US"/>
    </w:rPr>
  </w:style>
  <w:style w:type="character" w:customStyle="1" w:styleId="WW8Num7z0">
    <w:name w:val="WW8Num7z0"/>
    <w:rPr>
      <w:rFonts w:ascii="Symbol" w:hAnsi="Symbol" w:cs="Symbol" w:hint="default"/>
      <w:lang w:val="en-US"/>
    </w:rPr>
  </w:style>
  <w:style w:type="character" w:customStyle="1" w:styleId="WW8Num8z0">
    <w:name w:val="WW8Num8z0"/>
    <w:rPr>
      <w:rFonts w:hint="default"/>
      <w:lang w:val="en-US"/>
    </w:rPr>
  </w:style>
  <w:style w:type="character" w:customStyle="1" w:styleId="WW8Num9z0">
    <w:name w:val="WW8Num9z0"/>
    <w:rPr>
      <w:lang w:val="en-US"/>
    </w:rPr>
  </w:style>
  <w:style w:type="character" w:customStyle="1" w:styleId="WW8Num10z0">
    <w:name w:val="WW8Num10z0"/>
    <w:rPr>
      <w:rFonts w:ascii="Courier New" w:hAnsi="Courier New" w:cs="Courier New"/>
      <w:color w:val="auto"/>
      <w:lang w:val="en-US"/>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lang w:val="ru-RU"/>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cs="Times New Roman"/>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rPr>
  </w:style>
  <w:style w:type="character" w:customStyle="1" w:styleId="20">
    <w:name w:val="Заголовок 2 Знак"/>
    <w:rPr>
      <w:rFonts w:ascii="Times New Roman" w:eastAsia="Times New Roman" w:hAnsi="Times New Roman" w:cs="Times New Roman"/>
      <w:b/>
      <w:sz w:val="22"/>
    </w:rPr>
  </w:style>
  <w:style w:type="character" w:customStyle="1" w:styleId="30">
    <w:name w:val="Заголовок 3 Знак"/>
    <w:rPr>
      <w:rFonts w:ascii="Times New Roman" w:eastAsia="Times New Roman" w:hAnsi="Times New Roman" w:cs="Times New Roman"/>
      <w:b/>
      <w:bCs/>
      <w:sz w:val="24"/>
      <w:szCs w:val="24"/>
    </w:rPr>
  </w:style>
  <w:style w:type="character" w:customStyle="1" w:styleId="40">
    <w:name w:val="Заголовок 4 Знак"/>
    <w:rPr>
      <w:rFonts w:ascii="Times New Roman" w:eastAsia="Times New Roman" w:hAnsi="Times New Roman" w:cs="Times New Roman"/>
      <w:b/>
      <w:sz w:val="22"/>
      <w:szCs w:val="24"/>
    </w:rPr>
  </w:style>
  <w:style w:type="character" w:customStyle="1" w:styleId="50">
    <w:name w:val="Заголовок 5 Знак"/>
    <w:rPr>
      <w:rFonts w:ascii="Times New Roman" w:eastAsia="Times New Roman" w:hAnsi="Times New Roman" w:cs="Times New Roman"/>
      <w:bCs/>
      <w:i/>
      <w:iCs/>
      <w:sz w:val="24"/>
      <w:szCs w:val="24"/>
    </w:rPr>
  </w:style>
  <w:style w:type="character" w:customStyle="1" w:styleId="ConsPlusNormal">
    <w:name w:val="ConsPlusNormal Знак"/>
    <w:rPr>
      <w:rFonts w:eastAsia="Times New Roman"/>
      <w:sz w:val="22"/>
      <w:lang w:eastAsia="ar-SA" w:bidi="ar-SA"/>
    </w:rPr>
  </w:style>
  <w:style w:type="character" w:customStyle="1" w:styleId="a3">
    <w:name w:val="Верхний колонтитул Знак"/>
    <w:rPr>
      <w:sz w:val="22"/>
      <w:szCs w:val="22"/>
    </w:rPr>
  </w:style>
  <w:style w:type="character" w:customStyle="1" w:styleId="a4">
    <w:name w:val="Нижний колонтитул Знак"/>
    <w:rPr>
      <w:sz w:val="22"/>
      <w:szCs w:val="22"/>
    </w:rPr>
  </w:style>
  <w:style w:type="character" w:customStyle="1" w:styleId="a5">
    <w:name w:val="Название Знак"/>
    <w:rPr>
      <w:rFonts w:ascii="Times New Roman" w:eastAsia="Times New Roman" w:hAnsi="Times New Roman" w:cs="Times New Roman"/>
      <w:b/>
    </w:rPr>
  </w:style>
  <w:style w:type="character" w:customStyle="1" w:styleId="a6">
    <w:name w:val="Основной текст с отступом Знак"/>
    <w:rPr>
      <w:rFonts w:ascii="Times New Roman" w:eastAsia="Times New Roman" w:hAnsi="Times New Roman" w:cs="Times New Roman"/>
      <w:sz w:val="24"/>
    </w:rPr>
  </w:style>
  <w:style w:type="character" w:customStyle="1" w:styleId="a7">
    <w:name w:val="Основной текст Знак"/>
    <w:rPr>
      <w:rFonts w:ascii="Times New Roman" w:eastAsia="Times New Roman" w:hAnsi="Times New Roman" w:cs="Times New Roman"/>
    </w:rPr>
  </w:style>
  <w:style w:type="character" w:styleId="a8">
    <w:name w:val="Hyperlink"/>
    <w:rPr>
      <w:color w:val="0000FF"/>
      <w:u w:val="single"/>
    </w:rPr>
  </w:style>
  <w:style w:type="character" w:customStyle="1" w:styleId="apple-converted-space">
    <w:name w:val="apple-converted-space"/>
    <w:basedOn w:val="10"/>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character" w:customStyle="1" w:styleId="WW8Num16z0">
    <w:name w:val="WW8Num16z0"/>
    <w:rPr>
      <w:rFonts w:ascii="Symbol" w:hAnsi="Symbol" w:cs="OpenSymbol"/>
    </w:rPr>
  </w:style>
  <w:style w:type="character" w:styleId="ab">
    <w:name w:val="FollowedHyperlink"/>
    <w:rPr>
      <w:color w:val="800080"/>
      <w:u w:val="single"/>
    </w:rPr>
  </w:style>
  <w:style w:type="paragraph" w:styleId="ac">
    <w:name w:val="Title"/>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line="240" w:lineRule="auto"/>
    </w:pPr>
    <w:rPr>
      <w:rFonts w:ascii="Times New Roman" w:eastAsia="Times New Roman" w:hAnsi="Times New Roman"/>
      <w:sz w:val="20"/>
      <w:szCs w:val="20"/>
    </w:rPr>
  </w:style>
  <w:style w:type="paragraph" w:styleId="ae">
    <w:name w:val="List"/>
    <w:basedOn w:val="ad"/>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ConsPlusNormal0">
    <w:name w:val="ConsPlusNormal"/>
    <w:pPr>
      <w:widowControl w:val="0"/>
      <w:suppressAutoHyphens/>
      <w:autoSpaceDE w:val="0"/>
    </w:pPr>
    <w:rPr>
      <w:rFonts w:ascii="Calibri" w:hAnsi="Calibri"/>
      <w:sz w:val="22"/>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Calibri" w:hAnsi="Calibri" w:cs="Calibri"/>
      <w:b/>
      <w:sz w:val="22"/>
      <w:lang w:eastAsia="ar-SA"/>
    </w:rPr>
  </w:style>
  <w:style w:type="paragraph" w:customStyle="1" w:styleId="ConsPlusCell">
    <w:name w:val="ConsPlusCell"/>
    <w:pPr>
      <w:widowControl w:val="0"/>
      <w:suppressAutoHyphens/>
      <w:autoSpaceDE w:val="0"/>
    </w:pPr>
    <w:rPr>
      <w:rFonts w:ascii="Courier New" w:hAnsi="Courier New" w:cs="Courier New"/>
      <w:lang w:eastAsia="ar-SA"/>
    </w:rPr>
  </w:style>
  <w:style w:type="paragraph" w:customStyle="1" w:styleId="ConsPlusDocList">
    <w:name w:val="ConsPlusDocList"/>
    <w:pPr>
      <w:widowControl w:val="0"/>
      <w:suppressAutoHyphens/>
      <w:autoSpaceDE w:val="0"/>
    </w:pPr>
    <w:rPr>
      <w:rFonts w:ascii="Courier New" w:hAnsi="Courier New" w:cs="Courier New"/>
      <w:lang w:eastAsia="ar-SA"/>
    </w:rPr>
  </w:style>
  <w:style w:type="paragraph" w:customStyle="1" w:styleId="ConsPlusTitlePage">
    <w:name w:val="ConsPlusTitlePage"/>
    <w:pPr>
      <w:widowControl w:val="0"/>
      <w:suppressAutoHyphens/>
      <w:autoSpaceDE w:val="0"/>
    </w:pPr>
    <w:rPr>
      <w:rFonts w:ascii="Tahoma" w:hAnsi="Tahoma" w:cs="Tahoma"/>
      <w:lang w:eastAsia="ar-SA"/>
    </w:rPr>
  </w:style>
  <w:style w:type="paragraph" w:customStyle="1" w:styleId="ConsPlusJurTerm">
    <w:name w:val="ConsPlusJurTerm"/>
    <w:pPr>
      <w:widowControl w:val="0"/>
      <w:suppressAutoHyphens/>
      <w:autoSpaceDE w:val="0"/>
    </w:pPr>
    <w:rPr>
      <w:rFonts w:ascii="Tahoma" w:hAnsi="Tahoma" w:cs="Tahoma"/>
      <w:sz w:val="22"/>
      <w:lang w:eastAsia="ar-SA"/>
    </w:rPr>
  </w:style>
  <w:style w:type="paragraph" w:customStyle="1" w:styleId="ConsNormal">
    <w:name w:val="ConsNormal"/>
    <w:pPr>
      <w:widowControl w:val="0"/>
      <w:suppressAutoHyphens/>
      <w:autoSpaceDE w:val="0"/>
      <w:ind w:right="19772" w:firstLine="720"/>
    </w:pPr>
    <w:rPr>
      <w:rFonts w:ascii="Arial" w:eastAsia="Calibri" w:hAnsi="Arial" w:cs="Arial"/>
      <w:lang w:eastAsia="ar-SA"/>
    </w:rPr>
  </w:style>
  <w:style w:type="paragraph" w:styleId="af">
    <w:name w:val="header"/>
    <w:basedOn w:val="a"/>
    <w:pPr>
      <w:tabs>
        <w:tab w:val="center" w:pos="4677"/>
        <w:tab w:val="right" w:pos="9355"/>
      </w:tabs>
    </w:pPr>
    <w:rPr>
      <w:lang w:val="x-none"/>
    </w:rPr>
  </w:style>
  <w:style w:type="paragraph" w:styleId="af0">
    <w:name w:val="footer"/>
    <w:basedOn w:val="a"/>
    <w:pPr>
      <w:tabs>
        <w:tab w:val="center" w:pos="4677"/>
        <w:tab w:val="right" w:pos="9355"/>
      </w:tabs>
    </w:pPr>
    <w:rPr>
      <w:lang w:val="x-none"/>
    </w:rPr>
  </w:style>
  <w:style w:type="paragraph" w:customStyle="1" w:styleId="af1">
    <w:name w:val="Название"/>
    <w:basedOn w:val="a"/>
    <w:next w:val="af2"/>
    <w:qFormat/>
    <w:pPr>
      <w:spacing w:after="0" w:line="240" w:lineRule="auto"/>
      <w:jc w:val="center"/>
    </w:pPr>
    <w:rPr>
      <w:rFonts w:ascii="Times New Roman" w:eastAsia="Times New Roman" w:hAnsi="Times New Roman"/>
      <w:b/>
      <w:sz w:val="20"/>
      <w:szCs w:val="20"/>
    </w:rPr>
  </w:style>
  <w:style w:type="paragraph" w:styleId="af2">
    <w:name w:val="Subtitle"/>
    <w:basedOn w:val="ac"/>
    <w:next w:val="ad"/>
    <w:qFormat/>
    <w:pPr>
      <w:jc w:val="center"/>
    </w:pPr>
    <w:rPr>
      <w:i/>
      <w:iCs/>
    </w:rPr>
  </w:style>
  <w:style w:type="paragraph" w:styleId="af3">
    <w:name w:val="Body Text Indent"/>
    <w:basedOn w:val="a"/>
    <w:pPr>
      <w:spacing w:after="0" w:line="240" w:lineRule="auto"/>
      <w:ind w:left="786"/>
      <w:jc w:val="both"/>
    </w:pPr>
    <w:rPr>
      <w:rFonts w:ascii="Times New Roman" w:eastAsia="Times New Roman" w:hAnsi="Times New Roman"/>
      <w:sz w:val="24"/>
      <w:szCs w:val="20"/>
    </w:rPr>
  </w:style>
  <w:style w:type="paragraph" w:customStyle="1" w:styleId="af4">
    <w:name w:val="Обычный (веб)"/>
    <w:basedOn w:val="a"/>
    <w:pPr>
      <w:spacing w:before="280" w:after="280" w:line="240" w:lineRule="auto"/>
    </w:pPr>
    <w:rPr>
      <w:rFonts w:ascii="Times New Roman" w:eastAsia="Times New Roman" w:hAnsi="Times New Roman"/>
      <w:sz w:val="24"/>
      <w:szCs w:val="24"/>
    </w:rPr>
  </w:style>
  <w:style w:type="paragraph" w:customStyle="1" w:styleId="consplusnormal1">
    <w:name w:val="consplusnormal"/>
    <w:basedOn w:val="a"/>
    <w:pPr>
      <w:spacing w:before="280" w:after="280" w:line="240" w:lineRule="auto"/>
    </w:pPr>
    <w:rPr>
      <w:rFonts w:ascii="Times New Roman" w:eastAsia="Times New Roman" w:hAnsi="Times New Roman"/>
      <w:sz w:val="24"/>
      <w:szCs w:val="24"/>
    </w:rPr>
  </w:style>
  <w:style w:type="paragraph" w:styleId="af5">
    <w:name w:val="List Paragraph"/>
    <w:basedOn w:val="a"/>
    <w:link w:val="af6"/>
    <w:uiPriority w:val="99"/>
    <w:qFormat/>
    <w:pPr>
      <w:spacing w:after="0" w:line="240" w:lineRule="auto"/>
      <w:ind w:left="720"/>
    </w:pPr>
    <w:rPr>
      <w:rFonts w:ascii="Times New Roman" w:eastAsia="Times New Roman" w:hAnsi="Times New Roman"/>
      <w:sz w:val="24"/>
      <w:szCs w:val="24"/>
    </w:rPr>
  </w:style>
  <w:style w:type="paragraph" w:customStyle="1" w:styleId="af7">
    <w:name w:val="Центр"/>
    <w:basedOn w:val="a"/>
    <w:pPr>
      <w:spacing w:after="0" w:line="360" w:lineRule="auto"/>
      <w:jc w:val="center"/>
    </w:pPr>
    <w:rPr>
      <w:rFonts w:ascii="Times New Roman" w:eastAsia="Times New Roman" w:hAnsi="Times New Roman"/>
      <w:sz w:val="24"/>
      <w:szCs w:val="20"/>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d"/>
  </w:style>
  <w:style w:type="paragraph" w:styleId="afb">
    <w:name w:val="No Spacing"/>
    <w:qFormat/>
    <w:rsid w:val="00CE33B2"/>
    <w:pPr>
      <w:suppressAutoHyphens/>
    </w:pPr>
    <w:rPr>
      <w:rFonts w:ascii="Calibri" w:eastAsia="Calibri" w:hAnsi="Calibri"/>
      <w:sz w:val="22"/>
      <w:szCs w:val="22"/>
      <w:lang w:eastAsia="ar-SA"/>
    </w:rPr>
  </w:style>
  <w:style w:type="character" w:styleId="afc">
    <w:name w:val="annotation reference"/>
    <w:uiPriority w:val="99"/>
    <w:semiHidden/>
    <w:unhideWhenUsed/>
    <w:rsid w:val="00E53C12"/>
    <w:rPr>
      <w:sz w:val="16"/>
      <w:szCs w:val="16"/>
    </w:rPr>
  </w:style>
  <w:style w:type="paragraph" w:styleId="afd">
    <w:name w:val="annotation text"/>
    <w:basedOn w:val="a"/>
    <w:link w:val="afe"/>
    <w:uiPriority w:val="99"/>
    <w:semiHidden/>
    <w:unhideWhenUsed/>
    <w:rsid w:val="00E53C12"/>
    <w:rPr>
      <w:sz w:val="20"/>
      <w:szCs w:val="20"/>
    </w:rPr>
  </w:style>
  <w:style w:type="character" w:customStyle="1" w:styleId="afe">
    <w:name w:val="Текст примечания Знак"/>
    <w:link w:val="afd"/>
    <w:uiPriority w:val="99"/>
    <w:semiHidden/>
    <w:rsid w:val="00E53C12"/>
    <w:rPr>
      <w:rFonts w:ascii="Calibri" w:eastAsia="Calibri" w:hAnsi="Calibri"/>
      <w:lang w:eastAsia="ar-SA"/>
    </w:rPr>
  </w:style>
  <w:style w:type="paragraph" w:styleId="aff">
    <w:name w:val="annotation subject"/>
    <w:basedOn w:val="afd"/>
    <w:next w:val="afd"/>
    <w:link w:val="aff0"/>
    <w:uiPriority w:val="99"/>
    <w:semiHidden/>
    <w:unhideWhenUsed/>
    <w:rsid w:val="00E53C12"/>
    <w:rPr>
      <w:b/>
      <w:bCs/>
    </w:rPr>
  </w:style>
  <w:style w:type="character" w:customStyle="1" w:styleId="aff0">
    <w:name w:val="Тема примечания Знак"/>
    <w:link w:val="aff"/>
    <w:uiPriority w:val="99"/>
    <w:semiHidden/>
    <w:rsid w:val="00E53C12"/>
    <w:rPr>
      <w:rFonts w:ascii="Calibri" w:eastAsia="Calibri" w:hAnsi="Calibri"/>
      <w:b/>
      <w:bCs/>
      <w:lang w:eastAsia="ar-SA"/>
    </w:rPr>
  </w:style>
  <w:style w:type="paragraph" w:customStyle="1" w:styleId="unformattext">
    <w:name w:val="unformat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Абзац списка Знак"/>
    <w:link w:val="af5"/>
    <w:uiPriority w:val="99"/>
    <w:locked/>
    <w:rsid w:val="00CE28C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114909">
      <w:bodyDiv w:val="1"/>
      <w:marLeft w:val="0"/>
      <w:marRight w:val="0"/>
      <w:marTop w:val="0"/>
      <w:marBottom w:val="0"/>
      <w:divBdr>
        <w:top w:val="none" w:sz="0" w:space="0" w:color="auto"/>
        <w:left w:val="none" w:sz="0" w:space="0" w:color="auto"/>
        <w:bottom w:val="none" w:sz="0" w:space="0" w:color="auto"/>
        <w:right w:val="none" w:sz="0" w:space="0" w:color="auto"/>
      </w:divBdr>
    </w:div>
    <w:div w:id="515385019">
      <w:bodyDiv w:val="1"/>
      <w:marLeft w:val="0"/>
      <w:marRight w:val="0"/>
      <w:marTop w:val="0"/>
      <w:marBottom w:val="0"/>
      <w:divBdr>
        <w:top w:val="none" w:sz="0" w:space="0" w:color="auto"/>
        <w:left w:val="none" w:sz="0" w:space="0" w:color="auto"/>
        <w:bottom w:val="none" w:sz="0" w:space="0" w:color="auto"/>
        <w:right w:val="none" w:sz="0" w:space="0" w:color="auto"/>
      </w:divBdr>
      <w:divsChild>
        <w:div w:id="25908848">
          <w:marLeft w:val="0"/>
          <w:marRight w:val="0"/>
          <w:marTop w:val="0"/>
          <w:marBottom w:val="0"/>
          <w:divBdr>
            <w:top w:val="none" w:sz="0" w:space="0" w:color="auto"/>
            <w:left w:val="none" w:sz="0" w:space="0" w:color="auto"/>
            <w:bottom w:val="none" w:sz="0" w:space="0" w:color="auto"/>
            <w:right w:val="none" w:sz="0" w:space="0" w:color="auto"/>
          </w:divBdr>
        </w:div>
        <w:div w:id="51197918">
          <w:marLeft w:val="0"/>
          <w:marRight w:val="0"/>
          <w:marTop w:val="0"/>
          <w:marBottom w:val="0"/>
          <w:divBdr>
            <w:top w:val="none" w:sz="0" w:space="0" w:color="auto"/>
            <w:left w:val="none" w:sz="0" w:space="0" w:color="auto"/>
            <w:bottom w:val="none" w:sz="0" w:space="0" w:color="auto"/>
            <w:right w:val="none" w:sz="0" w:space="0" w:color="auto"/>
          </w:divBdr>
        </w:div>
        <w:div w:id="55474400">
          <w:marLeft w:val="0"/>
          <w:marRight w:val="0"/>
          <w:marTop w:val="0"/>
          <w:marBottom w:val="0"/>
          <w:divBdr>
            <w:top w:val="none" w:sz="0" w:space="0" w:color="auto"/>
            <w:left w:val="none" w:sz="0" w:space="0" w:color="auto"/>
            <w:bottom w:val="none" w:sz="0" w:space="0" w:color="auto"/>
            <w:right w:val="none" w:sz="0" w:space="0" w:color="auto"/>
          </w:divBdr>
        </w:div>
        <w:div w:id="62609600">
          <w:marLeft w:val="0"/>
          <w:marRight w:val="0"/>
          <w:marTop w:val="0"/>
          <w:marBottom w:val="0"/>
          <w:divBdr>
            <w:top w:val="none" w:sz="0" w:space="0" w:color="auto"/>
            <w:left w:val="none" w:sz="0" w:space="0" w:color="auto"/>
            <w:bottom w:val="none" w:sz="0" w:space="0" w:color="auto"/>
            <w:right w:val="none" w:sz="0" w:space="0" w:color="auto"/>
          </w:divBdr>
        </w:div>
        <w:div w:id="84109979">
          <w:marLeft w:val="0"/>
          <w:marRight w:val="0"/>
          <w:marTop w:val="0"/>
          <w:marBottom w:val="0"/>
          <w:divBdr>
            <w:top w:val="none" w:sz="0" w:space="0" w:color="auto"/>
            <w:left w:val="none" w:sz="0" w:space="0" w:color="auto"/>
            <w:bottom w:val="none" w:sz="0" w:space="0" w:color="auto"/>
            <w:right w:val="none" w:sz="0" w:space="0" w:color="auto"/>
          </w:divBdr>
        </w:div>
        <w:div w:id="99839807">
          <w:marLeft w:val="0"/>
          <w:marRight w:val="0"/>
          <w:marTop w:val="0"/>
          <w:marBottom w:val="0"/>
          <w:divBdr>
            <w:top w:val="none" w:sz="0" w:space="0" w:color="auto"/>
            <w:left w:val="none" w:sz="0" w:space="0" w:color="auto"/>
            <w:bottom w:val="none" w:sz="0" w:space="0" w:color="auto"/>
            <w:right w:val="none" w:sz="0" w:space="0" w:color="auto"/>
          </w:divBdr>
        </w:div>
        <w:div w:id="177819011">
          <w:marLeft w:val="0"/>
          <w:marRight w:val="0"/>
          <w:marTop w:val="0"/>
          <w:marBottom w:val="0"/>
          <w:divBdr>
            <w:top w:val="none" w:sz="0" w:space="0" w:color="auto"/>
            <w:left w:val="none" w:sz="0" w:space="0" w:color="auto"/>
            <w:bottom w:val="none" w:sz="0" w:space="0" w:color="auto"/>
            <w:right w:val="none" w:sz="0" w:space="0" w:color="auto"/>
          </w:divBdr>
        </w:div>
        <w:div w:id="237634577">
          <w:marLeft w:val="0"/>
          <w:marRight w:val="0"/>
          <w:marTop w:val="0"/>
          <w:marBottom w:val="0"/>
          <w:divBdr>
            <w:top w:val="none" w:sz="0" w:space="0" w:color="auto"/>
            <w:left w:val="none" w:sz="0" w:space="0" w:color="auto"/>
            <w:bottom w:val="none" w:sz="0" w:space="0" w:color="auto"/>
            <w:right w:val="none" w:sz="0" w:space="0" w:color="auto"/>
          </w:divBdr>
        </w:div>
        <w:div w:id="240872010">
          <w:marLeft w:val="0"/>
          <w:marRight w:val="0"/>
          <w:marTop w:val="0"/>
          <w:marBottom w:val="0"/>
          <w:divBdr>
            <w:top w:val="none" w:sz="0" w:space="0" w:color="auto"/>
            <w:left w:val="none" w:sz="0" w:space="0" w:color="auto"/>
            <w:bottom w:val="none" w:sz="0" w:space="0" w:color="auto"/>
            <w:right w:val="none" w:sz="0" w:space="0" w:color="auto"/>
          </w:divBdr>
        </w:div>
        <w:div w:id="326788252">
          <w:marLeft w:val="0"/>
          <w:marRight w:val="0"/>
          <w:marTop w:val="0"/>
          <w:marBottom w:val="0"/>
          <w:divBdr>
            <w:top w:val="none" w:sz="0" w:space="0" w:color="auto"/>
            <w:left w:val="none" w:sz="0" w:space="0" w:color="auto"/>
            <w:bottom w:val="none" w:sz="0" w:space="0" w:color="auto"/>
            <w:right w:val="none" w:sz="0" w:space="0" w:color="auto"/>
          </w:divBdr>
        </w:div>
        <w:div w:id="365716720">
          <w:marLeft w:val="0"/>
          <w:marRight w:val="0"/>
          <w:marTop w:val="0"/>
          <w:marBottom w:val="0"/>
          <w:divBdr>
            <w:top w:val="none" w:sz="0" w:space="0" w:color="auto"/>
            <w:left w:val="none" w:sz="0" w:space="0" w:color="auto"/>
            <w:bottom w:val="none" w:sz="0" w:space="0" w:color="auto"/>
            <w:right w:val="none" w:sz="0" w:space="0" w:color="auto"/>
          </w:divBdr>
        </w:div>
        <w:div w:id="378895441">
          <w:marLeft w:val="0"/>
          <w:marRight w:val="0"/>
          <w:marTop w:val="0"/>
          <w:marBottom w:val="0"/>
          <w:divBdr>
            <w:top w:val="none" w:sz="0" w:space="0" w:color="auto"/>
            <w:left w:val="none" w:sz="0" w:space="0" w:color="auto"/>
            <w:bottom w:val="none" w:sz="0" w:space="0" w:color="auto"/>
            <w:right w:val="none" w:sz="0" w:space="0" w:color="auto"/>
          </w:divBdr>
        </w:div>
        <w:div w:id="386219557">
          <w:marLeft w:val="0"/>
          <w:marRight w:val="0"/>
          <w:marTop w:val="0"/>
          <w:marBottom w:val="0"/>
          <w:divBdr>
            <w:top w:val="none" w:sz="0" w:space="0" w:color="auto"/>
            <w:left w:val="none" w:sz="0" w:space="0" w:color="auto"/>
            <w:bottom w:val="none" w:sz="0" w:space="0" w:color="auto"/>
            <w:right w:val="none" w:sz="0" w:space="0" w:color="auto"/>
          </w:divBdr>
        </w:div>
        <w:div w:id="408501884">
          <w:marLeft w:val="0"/>
          <w:marRight w:val="0"/>
          <w:marTop w:val="0"/>
          <w:marBottom w:val="0"/>
          <w:divBdr>
            <w:top w:val="none" w:sz="0" w:space="0" w:color="auto"/>
            <w:left w:val="none" w:sz="0" w:space="0" w:color="auto"/>
            <w:bottom w:val="none" w:sz="0" w:space="0" w:color="auto"/>
            <w:right w:val="none" w:sz="0" w:space="0" w:color="auto"/>
          </w:divBdr>
        </w:div>
        <w:div w:id="435028347">
          <w:marLeft w:val="0"/>
          <w:marRight w:val="0"/>
          <w:marTop w:val="0"/>
          <w:marBottom w:val="0"/>
          <w:divBdr>
            <w:top w:val="none" w:sz="0" w:space="0" w:color="auto"/>
            <w:left w:val="none" w:sz="0" w:space="0" w:color="auto"/>
            <w:bottom w:val="none" w:sz="0" w:space="0" w:color="auto"/>
            <w:right w:val="none" w:sz="0" w:space="0" w:color="auto"/>
          </w:divBdr>
        </w:div>
        <w:div w:id="449470010">
          <w:marLeft w:val="0"/>
          <w:marRight w:val="0"/>
          <w:marTop w:val="0"/>
          <w:marBottom w:val="0"/>
          <w:divBdr>
            <w:top w:val="none" w:sz="0" w:space="0" w:color="auto"/>
            <w:left w:val="none" w:sz="0" w:space="0" w:color="auto"/>
            <w:bottom w:val="none" w:sz="0" w:space="0" w:color="auto"/>
            <w:right w:val="none" w:sz="0" w:space="0" w:color="auto"/>
          </w:divBdr>
        </w:div>
        <w:div w:id="467893830">
          <w:marLeft w:val="0"/>
          <w:marRight w:val="0"/>
          <w:marTop w:val="0"/>
          <w:marBottom w:val="0"/>
          <w:divBdr>
            <w:top w:val="none" w:sz="0" w:space="0" w:color="auto"/>
            <w:left w:val="none" w:sz="0" w:space="0" w:color="auto"/>
            <w:bottom w:val="none" w:sz="0" w:space="0" w:color="auto"/>
            <w:right w:val="none" w:sz="0" w:space="0" w:color="auto"/>
          </w:divBdr>
        </w:div>
        <w:div w:id="481888994">
          <w:marLeft w:val="0"/>
          <w:marRight w:val="0"/>
          <w:marTop w:val="0"/>
          <w:marBottom w:val="0"/>
          <w:divBdr>
            <w:top w:val="none" w:sz="0" w:space="0" w:color="auto"/>
            <w:left w:val="none" w:sz="0" w:space="0" w:color="auto"/>
            <w:bottom w:val="none" w:sz="0" w:space="0" w:color="auto"/>
            <w:right w:val="none" w:sz="0" w:space="0" w:color="auto"/>
          </w:divBdr>
        </w:div>
        <w:div w:id="499002083">
          <w:marLeft w:val="0"/>
          <w:marRight w:val="0"/>
          <w:marTop w:val="0"/>
          <w:marBottom w:val="0"/>
          <w:divBdr>
            <w:top w:val="none" w:sz="0" w:space="0" w:color="auto"/>
            <w:left w:val="none" w:sz="0" w:space="0" w:color="auto"/>
            <w:bottom w:val="none" w:sz="0" w:space="0" w:color="auto"/>
            <w:right w:val="none" w:sz="0" w:space="0" w:color="auto"/>
          </w:divBdr>
        </w:div>
        <w:div w:id="508983282">
          <w:marLeft w:val="0"/>
          <w:marRight w:val="0"/>
          <w:marTop w:val="0"/>
          <w:marBottom w:val="0"/>
          <w:divBdr>
            <w:top w:val="none" w:sz="0" w:space="0" w:color="auto"/>
            <w:left w:val="none" w:sz="0" w:space="0" w:color="auto"/>
            <w:bottom w:val="none" w:sz="0" w:space="0" w:color="auto"/>
            <w:right w:val="none" w:sz="0" w:space="0" w:color="auto"/>
          </w:divBdr>
        </w:div>
        <w:div w:id="526451607">
          <w:marLeft w:val="0"/>
          <w:marRight w:val="0"/>
          <w:marTop w:val="0"/>
          <w:marBottom w:val="0"/>
          <w:divBdr>
            <w:top w:val="none" w:sz="0" w:space="0" w:color="auto"/>
            <w:left w:val="none" w:sz="0" w:space="0" w:color="auto"/>
            <w:bottom w:val="none" w:sz="0" w:space="0" w:color="auto"/>
            <w:right w:val="none" w:sz="0" w:space="0" w:color="auto"/>
          </w:divBdr>
        </w:div>
        <w:div w:id="552621760">
          <w:marLeft w:val="0"/>
          <w:marRight w:val="0"/>
          <w:marTop w:val="0"/>
          <w:marBottom w:val="0"/>
          <w:divBdr>
            <w:top w:val="none" w:sz="0" w:space="0" w:color="auto"/>
            <w:left w:val="none" w:sz="0" w:space="0" w:color="auto"/>
            <w:bottom w:val="none" w:sz="0" w:space="0" w:color="auto"/>
            <w:right w:val="none" w:sz="0" w:space="0" w:color="auto"/>
          </w:divBdr>
        </w:div>
        <w:div w:id="564754248">
          <w:marLeft w:val="0"/>
          <w:marRight w:val="0"/>
          <w:marTop w:val="0"/>
          <w:marBottom w:val="0"/>
          <w:divBdr>
            <w:top w:val="none" w:sz="0" w:space="0" w:color="auto"/>
            <w:left w:val="none" w:sz="0" w:space="0" w:color="auto"/>
            <w:bottom w:val="none" w:sz="0" w:space="0" w:color="auto"/>
            <w:right w:val="none" w:sz="0" w:space="0" w:color="auto"/>
          </w:divBdr>
        </w:div>
        <w:div w:id="616564890">
          <w:marLeft w:val="0"/>
          <w:marRight w:val="0"/>
          <w:marTop w:val="0"/>
          <w:marBottom w:val="0"/>
          <w:divBdr>
            <w:top w:val="none" w:sz="0" w:space="0" w:color="auto"/>
            <w:left w:val="none" w:sz="0" w:space="0" w:color="auto"/>
            <w:bottom w:val="none" w:sz="0" w:space="0" w:color="auto"/>
            <w:right w:val="none" w:sz="0" w:space="0" w:color="auto"/>
          </w:divBdr>
        </w:div>
        <w:div w:id="645671855">
          <w:marLeft w:val="0"/>
          <w:marRight w:val="0"/>
          <w:marTop w:val="0"/>
          <w:marBottom w:val="0"/>
          <w:divBdr>
            <w:top w:val="none" w:sz="0" w:space="0" w:color="auto"/>
            <w:left w:val="none" w:sz="0" w:space="0" w:color="auto"/>
            <w:bottom w:val="none" w:sz="0" w:space="0" w:color="auto"/>
            <w:right w:val="none" w:sz="0" w:space="0" w:color="auto"/>
          </w:divBdr>
        </w:div>
        <w:div w:id="663313188">
          <w:marLeft w:val="0"/>
          <w:marRight w:val="0"/>
          <w:marTop w:val="0"/>
          <w:marBottom w:val="0"/>
          <w:divBdr>
            <w:top w:val="none" w:sz="0" w:space="0" w:color="auto"/>
            <w:left w:val="none" w:sz="0" w:space="0" w:color="auto"/>
            <w:bottom w:val="none" w:sz="0" w:space="0" w:color="auto"/>
            <w:right w:val="none" w:sz="0" w:space="0" w:color="auto"/>
          </w:divBdr>
        </w:div>
        <w:div w:id="701714228">
          <w:marLeft w:val="0"/>
          <w:marRight w:val="0"/>
          <w:marTop w:val="0"/>
          <w:marBottom w:val="0"/>
          <w:divBdr>
            <w:top w:val="none" w:sz="0" w:space="0" w:color="auto"/>
            <w:left w:val="none" w:sz="0" w:space="0" w:color="auto"/>
            <w:bottom w:val="none" w:sz="0" w:space="0" w:color="auto"/>
            <w:right w:val="none" w:sz="0" w:space="0" w:color="auto"/>
          </w:divBdr>
        </w:div>
        <w:div w:id="704256456">
          <w:marLeft w:val="0"/>
          <w:marRight w:val="0"/>
          <w:marTop w:val="0"/>
          <w:marBottom w:val="0"/>
          <w:divBdr>
            <w:top w:val="none" w:sz="0" w:space="0" w:color="auto"/>
            <w:left w:val="none" w:sz="0" w:space="0" w:color="auto"/>
            <w:bottom w:val="none" w:sz="0" w:space="0" w:color="auto"/>
            <w:right w:val="none" w:sz="0" w:space="0" w:color="auto"/>
          </w:divBdr>
        </w:div>
        <w:div w:id="719593164">
          <w:marLeft w:val="0"/>
          <w:marRight w:val="0"/>
          <w:marTop w:val="0"/>
          <w:marBottom w:val="0"/>
          <w:divBdr>
            <w:top w:val="none" w:sz="0" w:space="0" w:color="auto"/>
            <w:left w:val="none" w:sz="0" w:space="0" w:color="auto"/>
            <w:bottom w:val="none" w:sz="0" w:space="0" w:color="auto"/>
            <w:right w:val="none" w:sz="0" w:space="0" w:color="auto"/>
          </w:divBdr>
        </w:div>
        <w:div w:id="745221535">
          <w:marLeft w:val="0"/>
          <w:marRight w:val="0"/>
          <w:marTop w:val="0"/>
          <w:marBottom w:val="0"/>
          <w:divBdr>
            <w:top w:val="none" w:sz="0" w:space="0" w:color="auto"/>
            <w:left w:val="none" w:sz="0" w:space="0" w:color="auto"/>
            <w:bottom w:val="none" w:sz="0" w:space="0" w:color="auto"/>
            <w:right w:val="none" w:sz="0" w:space="0" w:color="auto"/>
          </w:divBdr>
        </w:div>
        <w:div w:id="750125598">
          <w:marLeft w:val="0"/>
          <w:marRight w:val="0"/>
          <w:marTop w:val="0"/>
          <w:marBottom w:val="0"/>
          <w:divBdr>
            <w:top w:val="none" w:sz="0" w:space="0" w:color="auto"/>
            <w:left w:val="none" w:sz="0" w:space="0" w:color="auto"/>
            <w:bottom w:val="none" w:sz="0" w:space="0" w:color="auto"/>
            <w:right w:val="none" w:sz="0" w:space="0" w:color="auto"/>
          </w:divBdr>
        </w:div>
        <w:div w:id="752160985">
          <w:marLeft w:val="0"/>
          <w:marRight w:val="0"/>
          <w:marTop w:val="0"/>
          <w:marBottom w:val="0"/>
          <w:divBdr>
            <w:top w:val="none" w:sz="0" w:space="0" w:color="auto"/>
            <w:left w:val="none" w:sz="0" w:space="0" w:color="auto"/>
            <w:bottom w:val="none" w:sz="0" w:space="0" w:color="auto"/>
            <w:right w:val="none" w:sz="0" w:space="0" w:color="auto"/>
          </w:divBdr>
        </w:div>
        <w:div w:id="809325111">
          <w:marLeft w:val="0"/>
          <w:marRight w:val="0"/>
          <w:marTop w:val="0"/>
          <w:marBottom w:val="0"/>
          <w:divBdr>
            <w:top w:val="none" w:sz="0" w:space="0" w:color="auto"/>
            <w:left w:val="none" w:sz="0" w:space="0" w:color="auto"/>
            <w:bottom w:val="none" w:sz="0" w:space="0" w:color="auto"/>
            <w:right w:val="none" w:sz="0" w:space="0" w:color="auto"/>
          </w:divBdr>
        </w:div>
        <w:div w:id="820191299">
          <w:marLeft w:val="0"/>
          <w:marRight w:val="0"/>
          <w:marTop w:val="0"/>
          <w:marBottom w:val="0"/>
          <w:divBdr>
            <w:top w:val="none" w:sz="0" w:space="0" w:color="auto"/>
            <w:left w:val="none" w:sz="0" w:space="0" w:color="auto"/>
            <w:bottom w:val="none" w:sz="0" w:space="0" w:color="auto"/>
            <w:right w:val="none" w:sz="0" w:space="0" w:color="auto"/>
          </w:divBdr>
        </w:div>
        <w:div w:id="829179490">
          <w:marLeft w:val="0"/>
          <w:marRight w:val="0"/>
          <w:marTop w:val="0"/>
          <w:marBottom w:val="0"/>
          <w:divBdr>
            <w:top w:val="none" w:sz="0" w:space="0" w:color="auto"/>
            <w:left w:val="none" w:sz="0" w:space="0" w:color="auto"/>
            <w:bottom w:val="none" w:sz="0" w:space="0" w:color="auto"/>
            <w:right w:val="none" w:sz="0" w:space="0" w:color="auto"/>
          </w:divBdr>
        </w:div>
        <w:div w:id="836775481">
          <w:marLeft w:val="0"/>
          <w:marRight w:val="0"/>
          <w:marTop w:val="0"/>
          <w:marBottom w:val="0"/>
          <w:divBdr>
            <w:top w:val="none" w:sz="0" w:space="0" w:color="auto"/>
            <w:left w:val="none" w:sz="0" w:space="0" w:color="auto"/>
            <w:bottom w:val="none" w:sz="0" w:space="0" w:color="auto"/>
            <w:right w:val="none" w:sz="0" w:space="0" w:color="auto"/>
          </w:divBdr>
        </w:div>
        <w:div w:id="864095854">
          <w:marLeft w:val="0"/>
          <w:marRight w:val="0"/>
          <w:marTop w:val="0"/>
          <w:marBottom w:val="0"/>
          <w:divBdr>
            <w:top w:val="none" w:sz="0" w:space="0" w:color="auto"/>
            <w:left w:val="none" w:sz="0" w:space="0" w:color="auto"/>
            <w:bottom w:val="none" w:sz="0" w:space="0" w:color="auto"/>
            <w:right w:val="none" w:sz="0" w:space="0" w:color="auto"/>
          </w:divBdr>
        </w:div>
        <w:div w:id="864907113">
          <w:marLeft w:val="0"/>
          <w:marRight w:val="0"/>
          <w:marTop w:val="0"/>
          <w:marBottom w:val="0"/>
          <w:divBdr>
            <w:top w:val="none" w:sz="0" w:space="0" w:color="auto"/>
            <w:left w:val="none" w:sz="0" w:space="0" w:color="auto"/>
            <w:bottom w:val="none" w:sz="0" w:space="0" w:color="auto"/>
            <w:right w:val="none" w:sz="0" w:space="0" w:color="auto"/>
          </w:divBdr>
        </w:div>
        <w:div w:id="944580680">
          <w:marLeft w:val="0"/>
          <w:marRight w:val="0"/>
          <w:marTop w:val="0"/>
          <w:marBottom w:val="0"/>
          <w:divBdr>
            <w:top w:val="none" w:sz="0" w:space="0" w:color="auto"/>
            <w:left w:val="none" w:sz="0" w:space="0" w:color="auto"/>
            <w:bottom w:val="none" w:sz="0" w:space="0" w:color="auto"/>
            <w:right w:val="none" w:sz="0" w:space="0" w:color="auto"/>
          </w:divBdr>
        </w:div>
        <w:div w:id="950282661">
          <w:marLeft w:val="0"/>
          <w:marRight w:val="0"/>
          <w:marTop w:val="0"/>
          <w:marBottom w:val="0"/>
          <w:divBdr>
            <w:top w:val="none" w:sz="0" w:space="0" w:color="auto"/>
            <w:left w:val="none" w:sz="0" w:space="0" w:color="auto"/>
            <w:bottom w:val="none" w:sz="0" w:space="0" w:color="auto"/>
            <w:right w:val="none" w:sz="0" w:space="0" w:color="auto"/>
          </w:divBdr>
        </w:div>
        <w:div w:id="950672338">
          <w:marLeft w:val="0"/>
          <w:marRight w:val="0"/>
          <w:marTop w:val="0"/>
          <w:marBottom w:val="0"/>
          <w:divBdr>
            <w:top w:val="none" w:sz="0" w:space="0" w:color="auto"/>
            <w:left w:val="none" w:sz="0" w:space="0" w:color="auto"/>
            <w:bottom w:val="none" w:sz="0" w:space="0" w:color="auto"/>
            <w:right w:val="none" w:sz="0" w:space="0" w:color="auto"/>
          </w:divBdr>
        </w:div>
        <w:div w:id="955914150">
          <w:marLeft w:val="0"/>
          <w:marRight w:val="0"/>
          <w:marTop w:val="0"/>
          <w:marBottom w:val="0"/>
          <w:divBdr>
            <w:top w:val="none" w:sz="0" w:space="0" w:color="auto"/>
            <w:left w:val="none" w:sz="0" w:space="0" w:color="auto"/>
            <w:bottom w:val="none" w:sz="0" w:space="0" w:color="auto"/>
            <w:right w:val="none" w:sz="0" w:space="0" w:color="auto"/>
          </w:divBdr>
        </w:div>
        <w:div w:id="965699079">
          <w:marLeft w:val="0"/>
          <w:marRight w:val="0"/>
          <w:marTop w:val="0"/>
          <w:marBottom w:val="0"/>
          <w:divBdr>
            <w:top w:val="none" w:sz="0" w:space="0" w:color="auto"/>
            <w:left w:val="none" w:sz="0" w:space="0" w:color="auto"/>
            <w:bottom w:val="none" w:sz="0" w:space="0" w:color="auto"/>
            <w:right w:val="none" w:sz="0" w:space="0" w:color="auto"/>
          </w:divBdr>
        </w:div>
        <w:div w:id="967901751">
          <w:marLeft w:val="0"/>
          <w:marRight w:val="0"/>
          <w:marTop w:val="0"/>
          <w:marBottom w:val="0"/>
          <w:divBdr>
            <w:top w:val="none" w:sz="0" w:space="0" w:color="auto"/>
            <w:left w:val="none" w:sz="0" w:space="0" w:color="auto"/>
            <w:bottom w:val="none" w:sz="0" w:space="0" w:color="auto"/>
            <w:right w:val="none" w:sz="0" w:space="0" w:color="auto"/>
          </w:divBdr>
        </w:div>
        <w:div w:id="1013654084">
          <w:marLeft w:val="0"/>
          <w:marRight w:val="0"/>
          <w:marTop w:val="0"/>
          <w:marBottom w:val="0"/>
          <w:divBdr>
            <w:top w:val="none" w:sz="0" w:space="0" w:color="auto"/>
            <w:left w:val="none" w:sz="0" w:space="0" w:color="auto"/>
            <w:bottom w:val="none" w:sz="0" w:space="0" w:color="auto"/>
            <w:right w:val="none" w:sz="0" w:space="0" w:color="auto"/>
          </w:divBdr>
        </w:div>
        <w:div w:id="1023551786">
          <w:marLeft w:val="0"/>
          <w:marRight w:val="0"/>
          <w:marTop w:val="0"/>
          <w:marBottom w:val="0"/>
          <w:divBdr>
            <w:top w:val="none" w:sz="0" w:space="0" w:color="auto"/>
            <w:left w:val="none" w:sz="0" w:space="0" w:color="auto"/>
            <w:bottom w:val="none" w:sz="0" w:space="0" w:color="auto"/>
            <w:right w:val="none" w:sz="0" w:space="0" w:color="auto"/>
          </w:divBdr>
        </w:div>
        <w:div w:id="1033308366">
          <w:marLeft w:val="0"/>
          <w:marRight w:val="0"/>
          <w:marTop w:val="0"/>
          <w:marBottom w:val="0"/>
          <w:divBdr>
            <w:top w:val="none" w:sz="0" w:space="0" w:color="auto"/>
            <w:left w:val="none" w:sz="0" w:space="0" w:color="auto"/>
            <w:bottom w:val="none" w:sz="0" w:space="0" w:color="auto"/>
            <w:right w:val="none" w:sz="0" w:space="0" w:color="auto"/>
          </w:divBdr>
        </w:div>
        <w:div w:id="1043674337">
          <w:marLeft w:val="0"/>
          <w:marRight w:val="0"/>
          <w:marTop w:val="0"/>
          <w:marBottom w:val="0"/>
          <w:divBdr>
            <w:top w:val="none" w:sz="0" w:space="0" w:color="auto"/>
            <w:left w:val="none" w:sz="0" w:space="0" w:color="auto"/>
            <w:bottom w:val="none" w:sz="0" w:space="0" w:color="auto"/>
            <w:right w:val="none" w:sz="0" w:space="0" w:color="auto"/>
          </w:divBdr>
        </w:div>
        <w:div w:id="1081755784">
          <w:marLeft w:val="0"/>
          <w:marRight w:val="0"/>
          <w:marTop w:val="0"/>
          <w:marBottom w:val="0"/>
          <w:divBdr>
            <w:top w:val="none" w:sz="0" w:space="0" w:color="auto"/>
            <w:left w:val="none" w:sz="0" w:space="0" w:color="auto"/>
            <w:bottom w:val="none" w:sz="0" w:space="0" w:color="auto"/>
            <w:right w:val="none" w:sz="0" w:space="0" w:color="auto"/>
          </w:divBdr>
        </w:div>
        <w:div w:id="1181822313">
          <w:marLeft w:val="0"/>
          <w:marRight w:val="0"/>
          <w:marTop w:val="0"/>
          <w:marBottom w:val="0"/>
          <w:divBdr>
            <w:top w:val="none" w:sz="0" w:space="0" w:color="auto"/>
            <w:left w:val="none" w:sz="0" w:space="0" w:color="auto"/>
            <w:bottom w:val="none" w:sz="0" w:space="0" w:color="auto"/>
            <w:right w:val="none" w:sz="0" w:space="0" w:color="auto"/>
          </w:divBdr>
        </w:div>
        <w:div w:id="1216351275">
          <w:marLeft w:val="0"/>
          <w:marRight w:val="0"/>
          <w:marTop w:val="0"/>
          <w:marBottom w:val="0"/>
          <w:divBdr>
            <w:top w:val="none" w:sz="0" w:space="0" w:color="auto"/>
            <w:left w:val="none" w:sz="0" w:space="0" w:color="auto"/>
            <w:bottom w:val="none" w:sz="0" w:space="0" w:color="auto"/>
            <w:right w:val="none" w:sz="0" w:space="0" w:color="auto"/>
          </w:divBdr>
        </w:div>
        <w:div w:id="1230773596">
          <w:marLeft w:val="0"/>
          <w:marRight w:val="0"/>
          <w:marTop w:val="0"/>
          <w:marBottom w:val="0"/>
          <w:divBdr>
            <w:top w:val="none" w:sz="0" w:space="0" w:color="auto"/>
            <w:left w:val="none" w:sz="0" w:space="0" w:color="auto"/>
            <w:bottom w:val="none" w:sz="0" w:space="0" w:color="auto"/>
            <w:right w:val="none" w:sz="0" w:space="0" w:color="auto"/>
          </w:divBdr>
        </w:div>
        <w:div w:id="1255553505">
          <w:marLeft w:val="0"/>
          <w:marRight w:val="0"/>
          <w:marTop w:val="0"/>
          <w:marBottom w:val="0"/>
          <w:divBdr>
            <w:top w:val="none" w:sz="0" w:space="0" w:color="auto"/>
            <w:left w:val="none" w:sz="0" w:space="0" w:color="auto"/>
            <w:bottom w:val="none" w:sz="0" w:space="0" w:color="auto"/>
            <w:right w:val="none" w:sz="0" w:space="0" w:color="auto"/>
          </w:divBdr>
        </w:div>
        <w:div w:id="1256551742">
          <w:marLeft w:val="0"/>
          <w:marRight w:val="0"/>
          <w:marTop w:val="0"/>
          <w:marBottom w:val="0"/>
          <w:divBdr>
            <w:top w:val="none" w:sz="0" w:space="0" w:color="auto"/>
            <w:left w:val="none" w:sz="0" w:space="0" w:color="auto"/>
            <w:bottom w:val="none" w:sz="0" w:space="0" w:color="auto"/>
            <w:right w:val="none" w:sz="0" w:space="0" w:color="auto"/>
          </w:divBdr>
        </w:div>
        <w:div w:id="1269698399">
          <w:marLeft w:val="0"/>
          <w:marRight w:val="0"/>
          <w:marTop w:val="0"/>
          <w:marBottom w:val="0"/>
          <w:divBdr>
            <w:top w:val="none" w:sz="0" w:space="0" w:color="auto"/>
            <w:left w:val="none" w:sz="0" w:space="0" w:color="auto"/>
            <w:bottom w:val="none" w:sz="0" w:space="0" w:color="auto"/>
            <w:right w:val="none" w:sz="0" w:space="0" w:color="auto"/>
          </w:divBdr>
        </w:div>
        <w:div w:id="1273173645">
          <w:marLeft w:val="0"/>
          <w:marRight w:val="0"/>
          <w:marTop w:val="0"/>
          <w:marBottom w:val="0"/>
          <w:divBdr>
            <w:top w:val="none" w:sz="0" w:space="0" w:color="auto"/>
            <w:left w:val="none" w:sz="0" w:space="0" w:color="auto"/>
            <w:bottom w:val="none" w:sz="0" w:space="0" w:color="auto"/>
            <w:right w:val="none" w:sz="0" w:space="0" w:color="auto"/>
          </w:divBdr>
        </w:div>
        <w:div w:id="1288897337">
          <w:marLeft w:val="0"/>
          <w:marRight w:val="0"/>
          <w:marTop w:val="0"/>
          <w:marBottom w:val="0"/>
          <w:divBdr>
            <w:top w:val="none" w:sz="0" w:space="0" w:color="auto"/>
            <w:left w:val="none" w:sz="0" w:space="0" w:color="auto"/>
            <w:bottom w:val="none" w:sz="0" w:space="0" w:color="auto"/>
            <w:right w:val="none" w:sz="0" w:space="0" w:color="auto"/>
          </w:divBdr>
        </w:div>
        <w:div w:id="1307589416">
          <w:marLeft w:val="0"/>
          <w:marRight w:val="0"/>
          <w:marTop w:val="0"/>
          <w:marBottom w:val="0"/>
          <w:divBdr>
            <w:top w:val="none" w:sz="0" w:space="0" w:color="auto"/>
            <w:left w:val="none" w:sz="0" w:space="0" w:color="auto"/>
            <w:bottom w:val="none" w:sz="0" w:space="0" w:color="auto"/>
            <w:right w:val="none" w:sz="0" w:space="0" w:color="auto"/>
          </w:divBdr>
        </w:div>
        <w:div w:id="1310473974">
          <w:marLeft w:val="0"/>
          <w:marRight w:val="0"/>
          <w:marTop w:val="0"/>
          <w:marBottom w:val="0"/>
          <w:divBdr>
            <w:top w:val="none" w:sz="0" w:space="0" w:color="auto"/>
            <w:left w:val="none" w:sz="0" w:space="0" w:color="auto"/>
            <w:bottom w:val="none" w:sz="0" w:space="0" w:color="auto"/>
            <w:right w:val="none" w:sz="0" w:space="0" w:color="auto"/>
          </w:divBdr>
        </w:div>
        <w:div w:id="1377705500">
          <w:marLeft w:val="0"/>
          <w:marRight w:val="0"/>
          <w:marTop w:val="0"/>
          <w:marBottom w:val="0"/>
          <w:divBdr>
            <w:top w:val="none" w:sz="0" w:space="0" w:color="auto"/>
            <w:left w:val="none" w:sz="0" w:space="0" w:color="auto"/>
            <w:bottom w:val="none" w:sz="0" w:space="0" w:color="auto"/>
            <w:right w:val="none" w:sz="0" w:space="0" w:color="auto"/>
          </w:divBdr>
        </w:div>
        <w:div w:id="1388913085">
          <w:marLeft w:val="0"/>
          <w:marRight w:val="0"/>
          <w:marTop w:val="0"/>
          <w:marBottom w:val="0"/>
          <w:divBdr>
            <w:top w:val="none" w:sz="0" w:space="0" w:color="auto"/>
            <w:left w:val="none" w:sz="0" w:space="0" w:color="auto"/>
            <w:bottom w:val="none" w:sz="0" w:space="0" w:color="auto"/>
            <w:right w:val="none" w:sz="0" w:space="0" w:color="auto"/>
          </w:divBdr>
        </w:div>
        <w:div w:id="1400323627">
          <w:marLeft w:val="0"/>
          <w:marRight w:val="0"/>
          <w:marTop w:val="0"/>
          <w:marBottom w:val="0"/>
          <w:divBdr>
            <w:top w:val="none" w:sz="0" w:space="0" w:color="auto"/>
            <w:left w:val="none" w:sz="0" w:space="0" w:color="auto"/>
            <w:bottom w:val="none" w:sz="0" w:space="0" w:color="auto"/>
            <w:right w:val="none" w:sz="0" w:space="0" w:color="auto"/>
          </w:divBdr>
        </w:div>
        <w:div w:id="1402675733">
          <w:marLeft w:val="0"/>
          <w:marRight w:val="0"/>
          <w:marTop w:val="0"/>
          <w:marBottom w:val="0"/>
          <w:divBdr>
            <w:top w:val="none" w:sz="0" w:space="0" w:color="auto"/>
            <w:left w:val="none" w:sz="0" w:space="0" w:color="auto"/>
            <w:bottom w:val="none" w:sz="0" w:space="0" w:color="auto"/>
            <w:right w:val="none" w:sz="0" w:space="0" w:color="auto"/>
          </w:divBdr>
        </w:div>
        <w:div w:id="1404445378">
          <w:marLeft w:val="0"/>
          <w:marRight w:val="0"/>
          <w:marTop w:val="0"/>
          <w:marBottom w:val="0"/>
          <w:divBdr>
            <w:top w:val="none" w:sz="0" w:space="0" w:color="auto"/>
            <w:left w:val="none" w:sz="0" w:space="0" w:color="auto"/>
            <w:bottom w:val="none" w:sz="0" w:space="0" w:color="auto"/>
            <w:right w:val="none" w:sz="0" w:space="0" w:color="auto"/>
          </w:divBdr>
        </w:div>
        <w:div w:id="1430471608">
          <w:marLeft w:val="0"/>
          <w:marRight w:val="0"/>
          <w:marTop w:val="0"/>
          <w:marBottom w:val="0"/>
          <w:divBdr>
            <w:top w:val="none" w:sz="0" w:space="0" w:color="auto"/>
            <w:left w:val="none" w:sz="0" w:space="0" w:color="auto"/>
            <w:bottom w:val="none" w:sz="0" w:space="0" w:color="auto"/>
            <w:right w:val="none" w:sz="0" w:space="0" w:color="auto"/>
          </w:divBdr>
        </w:div>
        <w:div w:id="1434937013">
          <w:marLeft w:val="0"/>
          <w:marRight w:val="0"/>
          <w:marTop w:val="0"/>
          <w:marBottom w:val="0"/>
          <w:divBdr>
            <w:top w:val="none" w:sz="0" w:space="0" w:color="auto"/>
            <w:left w:val="none" w:sz="0" w:space="0" w:color="auto"/>
            <w:bottom w:val="none" w:sz="0" w:space="0" w:color="auto"/>
            <w:right w:val="none" w:sz="0" w:space="0" w:color="auto"/>
          </w:divBdr>
        </w:div>
        <w:div w:id="1441027871">
          <w:marLeft w:val="0"/>
          <w:marRight w:val="0"/>
          <w:marTop w:val="0"/>
          <w:marBottom w:val="0"/>
          <w:divBdr>
            <w:top w:val="none" w:sz="0" w:space="0" w:color="auto"/>
            <w:left w:val="none" w:sz="0" w:space="0" w:color="auto"/>
            <w:bottom w:val="none" w:sz="0" w:space="0" w:color="auto"/>
            <w:right w:val="none" w:sz="0" w:space="0" w:color="auto"/>
          </w:divBdr>
        </w:div>
        <w:div w:id="1453551928">
          <w:marLeft w:val="0"/>
          <w:marRight w:val="0"/>
          <w:marTop w:val="0"/>
          <w:marBottom w:val="0"/>
          <w:divBdr>
            <w:top w:val="none" w:sz="0" w:space="0" w:color="auto"/>
            <w:left w:val="none" w:sz="0" w:space="0" w:color="auto"/>
            <w:bottom w:val="none" w:sz="0" w:space="0" w:color="auto"/>
            <w:right w:val="none" w:sz="0" w:space="0" w:color="auto"/>
          </w:divBdr>
        </w:div>
        <w:div w:id="1468938467">
          <w:marLeft w:val="0"/>
          <w:marRight w:val="0"/>
          <w:marTop w:val="0"/>
          <w:marBottom w:val="0"/>
          <w:divBdr>
            <w:top w:val="none" w:sz="0" w:space="0" w:color="auto"/>
            <w:left w:val="none" w:sz="0" w:space="0" w:color="auto"/>
            <w:bottom w:val="none" w:sz="0" w:space="0" w:color="auto"/>
            <w:right w:val="none" w:sz="0" w:space="0" w:color="auto"/>
          </w:divBdr>
        </w:div>
        <w:div w:id="1478298571">
          <w:marLeft w:val="0"/>
          <w:marRight w:val="0"/>
          <w:marTop w:val="0"/>
          <w:marBottom w:val="0"/>
          <w:divBdr>
            <w:top w:val="none" w:sz="0" w:space="0" w:color="auto"/>
            <w:left w:val="none" w:sz="0" w:space="0" w:color="auto"/>
            <w:bottom w:val="none" w:sz="0" w:space="0" w:color="auto"/>
            <w:right w:val="none" w:sz="0" w:space="0" w:color="auto"/>
          </w:divBdr>
        </w:div>
        <w:div w:id="1483237201">
          <w:marLeft w:val="0"/>
          <w:marRight w:val="0"/>
          <w:marTop w:val="0"/>
          <w:marBottom w:val="0"/>
          <w:divBdr>
            <w:top w:val="none" w:sz="0" w:space="0" w:color="auto"/>
            <w:left w:val="none" w:sz="0" w:space="0" w:color="auto"/>
            <w:bottom w:val="none" w:sz="0" w:space="0" w:color="auto"/>
            <w:right w:val="none" w:sz="0" w:space="0" w:color="auto"/>
          </w:divBdr>
        </w:div>
        <w:div w:id="1512379634">
          <w:marLeft w:val="0"/>
          <w:marRight w:val="0"/>
          <w:marTop w:val="0"/>
          <w:marBottom w:val="0"/>
          <w:divBdr>
            <w:top w:val="none" w:sz="0" w:space="0" w:color="auto"/>
            <w:left w:val="none" w:sz="0" w:space="0" w:color="auto"/>
            <w:bottom w:val="none" w:sz="0" w:space="0" w:color="auto"/>
            <w:right w:val="none" w:sz="0" w:space="0" w:color="auto"/>
          </w:divBdr>
        </w:div>
        <w:div w:id="1544370617">
          <w:marLeft w:val="0"/>
          <w:marRight w:val="0"/>
          <w:marTop w:val="0"/>
          <w:marBottom w:val="0"/>
          <w:divBdr>
            <w:top w:val="none" w:sz="0" w:space="0" w:color="auto"/>
            <w:left w:val="none" w:sz="0" w:space="0" w:color="auto"/>
            <w:bottom w:val="none" w:sz="0" w:space="0" w:color="auto"/>
            <w:right w:val="none" w:sz="0" w:space="0" w:color="auto"/>
          </w:divBdr>
        </w:div>
        <w:div w:id="1579290102">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0"/>
          <w:marBottom w:val="0"/>
          <w:divBdr>
            <w:top w:val="none" w:sz="0" w:space="0" w:color="auto"/>
            <w:left w:val="none" w:sz="0" w:space="0" w:color="auto"/>
            <w:bottom w:val="none" w:sz="0" w:space="0" w:color="auto"/>
            <w:right w:val="none" w:sz="0" w:space="0" w:color="auto"/>
          </w:divBdr>
        </w:div>
        <w:div w:id="1624270053">
          <w:marLeft w:val="0"/>
          <w:marRight w:val="0"/>
          <w:marTop w:val="0"/>
          <w:marBottom w:val="0"/>
          <w:divBdr>
            <w:top w:val="none" w:sz="0" w:space="0" w:color="auto"/>
            <w:left w:val="none" w:sz="0" w:space="0" w:color="auto"/>
            <w:bottom w:val="none" w:sz="0" w:space="0" w:color="auto"/>
            <w:right w:val="none" w:sz="0" w:space="0" w:color="auto"/>
          </w:divBdr>
        </w:div>
        <w:div w:id="1697806540">
          <w:marLeft w:val="0"/>
          <w:marRight w:val="0"/>
          <w:marTop w:val="0"/>
          <w:marBottom w:val="0"/>
          <w:divBdr>
            <w:top w:val="none" w:sz="0" w:space="0" w:color="auto"/>
            <w:left w:val="none" w:sz="0" w:space="0" w:color="auto"/>
            <w:bottom w:val="none" w:sz="0" w:space="0" w:color="auto"/>
            <w:right w:val="none" w:sz="0" w:space="0" w:color="auto"/>
          </w:divBdr>
        </w:div>
        <w:div w:id="1707287510">
          <w:marLeft w:val="0"/>
          <w:marRight w:val="0"/>
          <w:marTop w:val="0"/>
          <w:marBottom w:val="0"/>
          <w:divBdr>
            <w:top w:val="none" w:sz="0" w:space="0" w:color="auto"/>
            <w:left w:val="none" w:sz="0" w:space="0" w:color="auto"/>
            <w:bottom w:val="none" w:sz="0" w:space="0" w:color="auto"/>
            <w:right w:val="none" w:sz="0" w:space="0" w:color="auto"/>
          </w:divBdr>
        </w:div>
        <w:div w:id="1750039731">
          <w:marLeft w:val="0"/>
          <w:marRight w:val="0"/>
          <w:marTop w:val="0"/>
          <w:marBottom w:val="0"/>
          <w:divBdr>
            <w:top w:val="none" w:sz="0" w:space="0" w:color="auto"/>
            <w:left w:val="none" w:sz="0" w:space="0" w:color="auto"/>
            <w:bottom w:val="none" w:sz="0" w:space="0" w:color="auto"/>
            <w:right w:val="none" w:sz="0" w:space="0" w:color="auto"/>
          </w:divBdr>
        </w:div>
        <w:div w:id="1753576920">
          <w:marLeft w:val="0"/>
          <w:marRight w:val="0"/>
          <w:marTop w:val="0"/>
          <w:marBottom w:val="0"/>
          <w:divBdr>
            <w:top w:val="none" w:sz="0" w:space="0" w:color="auto"/>
            <w:left w:val="none" w:sz="0" w:space="0" w:color="auto"/>
            <w:bottom w:val="none" w:sz="0" w:space="0" w:color="auto"/>
            <w:right w:val="none" w:sz="0" w:space="0" w:color="auto"/>
          </w:divBdr>
        </w:div>
        <w:div w:id="1821263644">
          <w:marLeft w:val="0"/>
          <w:marRight w:val="0"/>
          <w:marTop w:val="0"/>
          <w:marBottom w:val="0"/>
          <w:divBdr>
            <w:top w:val="none" w:sz="0" w:space="0" w:color="auto"/>
            <w:left w:val="none" w:sz="0" w:space="0" w:color="auto"/>
            <w:bottom w:val="none" w:sz="0" w:space="0" w:color="auto"/>
            <w:right w:val="none" w:sz="0" w:space="0" w:color="auto"/>
          </w:divBdr>
        </w:div>
        <w:div w:id="1826631518">
          <w:marLeft w:val="0"/>
          <w:marRight w:val="0"/>
          <w:marTop w:val="0"/>
          <w:marBottom w:val="0"/>
          <w:divBdr>
            <w:top w:val="none" w:sz="0" w:space="0" w:color="auto"/>
            <w:left w:val="none" w:sz="0" w:space="0" w:color="auto"/>
            <w:bottom w:val="none" w:sz="0" w:space="0" w:color="auto"/>
            <w:right w:val="none" w:sz="0" w:space="0" w:color="auto"/>
          </w:divBdr>
        </w:div>
        <w:div w:id="1844003683">
          <w:marLeft w:val="0"/>
          <w:marRight w:val="0"/>
          <w:marTop w:val="0"/>
          <w:marBottom w:val="0"/>
          <w:divBdr>
            <w:top w:val="none" w:sz="0" w:space="0" w:color="auto"/>
            <w:left w:val="none" w:sz="0" w:space="0" w:color="auto"/>
            <w:bottom w:val="none" w:sz="0" w:space="0" w:color="auto"/>
            <w:right w:val="none" w:sz="0" w:space="0" w:color="auto"/>
          </w:divBdr>
        </w:div>
        <w:div w:id="1848208554">
          <w:marLeft w:val="0"/>
          <w:marRight w:val="0"/>
          <w:marTop w:val="0"/>
          <w:marBottom w:val="0"/>
          <w:divBdr>
            <w:top w:val="none" w:sz="0" w:space="0" w:color="auto"/>
            <w:left w:val="none" w:sz="0" w:space="0" w:color="auto"/>
            <w:bottom w:val="none" w:sz="0" w:space="0" w:color="auto"/>
            <w:right w:val="none" w:sz="0" w:space="0" w:color="auto"/>
          </w:divBdr>
        </w:div>
        <w:div w:id="1855533651">
          <w:marLeft w:val="0"/>
          <w:marRight w:val="0"/>
          <w:marTop w:val="0"/>
          <w:marBottom w:val="0"/>
          <w:divBdr>
            <w:top w:val="none" w:sz="0" w:space="0" w:color="auto"/>
            <w:left w:val="none" w:sz="0" w:space="0" w:color="auto"/>
            <w:bottom w:val="none" w:sz="0" w:space="0" w:color="auto"/>
            <w:right w:val="none" w:sz="0" w:space="0" w:color="auto"/>
          </w:divBdr>
        </w:div>
        <w:div w:id="1960607240">
          <w:marLeft w:val="0"/>
          <w:marRight w:val="0"/>
          <w:marTop w:val="0"/>
          <w:marBottom w:val="0"/>
          <w:divBdr>
            <w:top w:val="none" w:sz="0" w:space="0" w:color="auto"/>
            <w:left w:val="none" w:sz="0" w:space="0" w:color="auto"/>
            <w:bottom w:val="none" w:sz="0" w:space="0" w:color="auto"/>
            <w:right w:val="none" w:sz="0" w:space="0" w:color="auto"/>
          </w:divBdr>
        </w:div>
        <w:div w:id="1962375946">
          <w:marLeft w:val="0"/>
          <w:marRight w:val="0"/>
          <w:marTop w:val="0"/>
          <w:marBottom w:val="0"/>
          <w:divBdr>
            <w:top w:val="none" w:sz="0" w:space="0" w:color="auto"/>
            <w:left w:val="none" w:sz="0" w:space="0" w:color="auto"/>
            <w:bottom w:val="none" w:sz="0" w:space="0" w:color="auto"/>
            <w:right w:val="none" w:sz="0" w:space="0" w:color="auto"/>
          </w:divBdr>
        </w:div>
        <w:div w:id="2057927894">
          <w:marLeft w:val="0"/>
          <w:marRight w:val="0"/>
          <w:marTop w:val="0"/>
          <w:marBottom w:val="0"/>
          <w:divBdr>
            <w:top w:val="none" w:sz="0" w:space="0" w:color="auto"/>
            <w:left w:val="none" w:sz="0" w:space="0" w:color="auto"/>
            <w:bottom w:val="none" w:sz="0" w:space="0" w:color="auto"/>
            <w:right w:val="none" w:sz="0" w:space="0" w:color="auto"/>
          </w:divBdr>
        </w:div>
        <w:div w:id="2058124868">
          <w:marLeft w:val="0"/>
          <w:marRight w:val="0"/>
          <w:marTop w:val="0"/>
          <w:marBottom w:val="0"/>
          <w:divBdr>
            <w:top w:val="none" w:sz="0" w:space="0" w:color="auto"/>
            <w:left w:val="none" w:sz="0" w:space="0" w:color="auto"/>
            <w:bottom w:val="none" w:sz="0" w:space="0" w:color="auto"/>
            <w:right w:val="none" w:sz="0" w:space="0" w:color="auto"/>
          </w:divBdr>
        </w:div>
        <w:div w:id="2090929138">
          <w:marLeft w:val="0"/>
          <w:marRight w:val="0"/>
          <w:marTop w:val="0"/>
          <w:marBottom w:val="0"/>
          <w:divBdr>
            <w:top w:val="none" w:sz="0" w:space="0" w:color="auto"/>
            <w:left w:val="none" w:sz="0" w:space="0" w:color="auto"/>
            <w:bottom w:val="none" w:sz="0" w:space="0" w:color="auto"/>
            <w:right w:val="none" w:sz="0" w:space="0" w:color="auto"/>
          </w:divBdr>
        </w:div>
        <w:div w:id="2116441678">
          <w:marLeft w:val="0"/>
          <w:marRight w:val="0"/>
          <w:marTop w:val="0"/>
          <w:marBottom w:val="0"/>
          <w:divBdr>
            <w:top w:val="none" w:sz="0" w:space="0" w:color="auto"/>
            <w:left w:val="none" w:sz="0" w:space="0" w:color="auto"/>
            <w:bottom w:val="none" w:sz="0" w:space="0" w:color="auto"/>
            <w:right w:val="none" w:sz="0" w:space="0" w:color="auto"/>
          </w:divBdr>
        </w:div>
        <w:div w:id="2116485802">
          <w:marLeft w:val="0"/>
          <w:marRight w:val="0"/>
          <w:marTop w:val="0"/>
          <w:marBottom w:val="0"/>
          <w:divBdr>
            <w:top w:val="none" w:sz="0" w:space="0" w:color="auto"/>
            <w:left w:val="none" w:sz="0" w:space="0" w:color="auto"/>
            <w:bottom w:val="none" w:sz="0" w:space="0" w:color="auto"/>
            <w:right w:val="none" w:sz="0" w:space="0" w:color="auto"/>
          </w:divBdr>
        </w:div>
        <w:div w:id="2121298453">
          <w:marLeft w:val="0"/>
          <w:marRight w:val="0"/>
          <w:marTop w:val="0"/>
          <w:marBottom w:val="0"/>
          <w:divBdr>
            <w:top w:val="none" w:sz="0" w:space="0" w:color="auto"/>
            <w:left w:val="none" w:sz="0" w:space="0" w:color="auto"/>
            <w:bottom w:val="none" w:sz="0" w:space="0" w:color="auto"/>
            <w:right w:val="none" w:sz="0" w:space="0" w:color="auto"/>
          </w:divBdr>
        </w:div>
      </w:divsChild>
    </w:div>
    <w:div w:id="713886784">
      <w:bodyDiv w:val="1"/>
      <w:marLeft w:val="0"/>
      <w:marRight w:val="0"/>
      <w:marTop w:val="0"/>
      <w:marBottom w:val="0"/>
      <w:divBdr>
        <w:top w:val="none" w:sz="0" w:space="0" w:color="auto"/>
        <w:left w:val="none" w:sz="0" w:space="0" w:color="auto"/>
        <w:bottom w:val="none" w:sz="0" w:space="0" w:color="auto"/>
        <w:right w:val="none" w:sz="0" w:space="0" w:color="auto"/>
      </w:divBdr>
      <w:divsChild>
        <w:div w:id="99954816">
          <w:marLeft w:val="0"/>
          <w:marRight w:val="0"/>
          <w:marTop w:val="0"/>
          <w:marBottom w:val="0"/>
          <w:divBdr>
            <w:top w:val="none" w:sz="0" w:space="0" w:color="auto"/>
            <w:left w:val="none" w:sz="0" w:space="0" w:color="auto"/>
            <w:bottom w:val="none" w:sz="0" w:space="0" w:color="auto"/>
            <w:right w:val="none" w:sz="0" w:space="0" w:color="auto"/>
          </w:divBdr>
          <w:divsChild>
            <w:div w:id="1436360593">
              <w:marLeft w:val="0"/>
              <w:marRight w:val="0"/>
              <w:marTop w:val="0"/>
              <w:marBottom w:val="0"/>
              <w:divBdr>
                <w:top w:val="none" w:sz="0" w:space="0" w:color="auto"/>
                <w:left w:val="none" w:sz="0" w:space="0" w:color="auto"/>
                <w:bottom w:val="none" w:sz="0" w:space="0" w:color="auto"/>
                <w:right w:val="none" w:sz="0" w:space="0" w:color="auto"/>
              </w:divBdr>
              <w:divsChild>
                <w:div w:id="656303747">
                  <w:marLeft w:val="0"/>
                  <w:marRight w:val="0"/>
                  <w:marTop w:val="0"/>
                  <w:marBottom w:val="0"/>
                  <w:divBdr>
                    <w:top w:val="none" w:sz="0" w:space="0" w:color="auto"/>
                    <w:left w:val="none" w:sz="0" w:space="0" w:color="auto"/>
                    <w:bottom w:val="none" w:sz="0" w:space="0" w:color="auto"/>
                    <w:right w:val="none" w:sz="0" w:space="0" w:color="auto"/>
                  </w:divBdr>
                  <w:divsChild>
                    <w:div w:id="37749868">
                      <w:marLeft w:val="0"/>
                      <w:marRight w:val="0"/>
                      <w:marTop w:val="0"/>
                      <w:marBottom w:val="0"/>
                      <w:divBdr>
                        <w:top w:val="none" w:sz="0" w:space="0" w:color="auto"/>
                        <w:left w:val="none" w:sz="0" w:space="0" w:color="auto"/>
                        <w:bottom w:val="none" w:sz="0" w:space="0" w:color="auto"/>
                        <w:right w:val="none" w:sz="0" w:space="0" w:color="auto"/>
                      </w:divBdr>
                    </w:div>
                    <w:div w:id="59835501">
                      <w:marLeft w:val="0"/>
                      <w:marRight w:val="0"/>
                      <w:marTop w:val="0"/>
                      <w:marBottom w:val="0"/>
                      <w:divBdr>
                        <w:top w:val="none" w:sz="0" w:space="0" w:color="auto"/>
                        <w:left w:val="none" w:sz="0" w:space="0" w:color="auto"/>
                        <w:bottom w:val="none" w:sz="0" w:space="0" w:color="auto"/>
                        <w:right w:val="none" w:sz="0" w:space="0" w:color="auto"/>
                      </w:divBdr>
                    </w:div>
                    <w:div w:id="82075979">
                      <w:marLeft w:val="0"/>
                      <w:marRight w:val="0"/>
                      <w:marTop w:val="0"/>
                      <w:marBottom w:val="0"/>
                      <w:divBdr>
                        <w:top w:val="none" w:sz="0" w:space="0" w:color="auto"/>
                        <w:left w:val="none" w:sz="0" w:space="0" w:color="auto"/>
                        <w:bottom w:val="none" w:sz="0" w:space="0" w:color="auto"/>
                        <w:right w:val="none" w:sz="0" w:space="0" w:color="auto"/>
                      </w:divBdr>
                    </w:div>
                    <w:div w:id="123550617">
                      <w:marLeft w:val="0"/>
                      <w:marRight w:val="0"/>
                      <w:marTop w:val="0"/>
                      <w:marBottom w:val="0"/>
                      <w:divBdr>
                        <w:top w:val="none" w:sz="0" w:space="0" w:color="auto"/>
                        <w:left w:val="none" w:sz="0" w:space="0" w:color="auto"/>
                        <w:bottom w:val="none" w:sz="0" w:space="0" w:color="auto"/>
                        <w:right w:val="none" w:sz="0" w:space="0" w:color="auto"/>
                      </w:divBdr>
                    </w:div>
                    <w:div w:id="160001432">
                      <w:marLeft w:val="0"/>
                      <w:marRight w:val="0"/>
                      <w:marTop w:val="0"/>
                      <w:marBottom w:val="0"/>
                      <w:divBdr>
                        <w:top w:val="none" w:sz="0" w:space="0" w:color="auto"/>
                        <w:left w:val="none" w:sz="0" w:space="0" w:color="auto"/>
                        <w:bottom w:val="none" w:sz="0" w:space="0" w:color="auto"/>
                        <w:right w:val="none" w:sz="0" w:space="0" w:color="auto"/>
                      </w:divBdr>
                    </w:div>
                    <w:div w:id="218445829">
                      <w:marLeft w:val="0"/>
                      <w:marRight w:val="0"/>
                      <w:marTop w:val="0"/>
                      <w:marBottom w:val="0"/>
                      <w:divBdr>
                        <w:top w:val="none" w:sz="0" w:space="0" w:color="auto"/>
                        <w:left w:val="none" w:sz="0" w:space="0" w:color="auto"/>
                        <w:bottom w:val="none" w:sz="0" w:space="0" w:color="auto"/>
                        <w:right w:val="none" w:sz="0" w:space="0" w:color="auto"/>
                      </w:divBdr>
                    </w:div>
                    <w:div w:id="296229970">
                      <w:marLeft w:val="0"/>
                      <w:marRight w:val="0"/>
                      <w:marTop w:val="0"/>
                      <w:marBottom w:val="0"/>
                      <w:divBdr>
                        <w:top w:val="none" w:sz="0" w:space="0" w:color="auto"/>
                        <w:left w:val="none" w:sz="0" w:space="0" w:color="auto"/>
                        <w:bottom w:val="none" w:sz="0" w:space="0" w:color="auto"/>
                        <w:right w:val="none" w:sz="0" w:space="0" w:color="auto"/>
                      </w:divBdr>
                    </w:div>
                    <w:div w:id="401484067">
                      <w:marLeft w:val="0"/>
                      <w:marRight w:val="0"/>
                      <w:marTop w:val="0"/>
                      <w:marBottom w:val="0"/>
                      <w:divBdr>
                        <w:top w:val="none" w:sz="0" w:space="0" w:color="auto"/>
                        <w:left w:val="none" w:sz="0" w:space="0" w:color="auto"/>
                        <w:bottom w:val="none" w:sz="0" w:space="0" w:color="auto"/>
                        <w:right w:val="none" w:sz="0" w:space="0" w:color="auto"/>
                      </w:divBdr>
                    </w:div>
                    <w:div w:id="402341458">
                      <w:marLeft w:val="0"/>
                      <w:marRight w:val="0"/>
                      <w:marTop w:val="0"/>
                      <w:marBottom w:val="0"/>
                      <w:divBdr>
                        <w:top w:val="none" w:sz="0" w:space="0" w:color="auto"/>
                        <w:left w:val="none" w:sz="0" w:space="0" w:color="auto"/>
                        <w:bottom w:val="none" w:sz="0" w:space="0" w:color="auto"/>
                        <w:right w:val="none" w:sz="0" w:space="0" w:color="auto"/>
                      </w:divBdr>
                    </w:div>
                    <w:div w:id="476149419">
                      <w:marLeft w:val="0"/>
                      <w:marRight w:val="0"/>
                      <w:marTop w:val="0"/>
                      <w:marBottom w:val="0"/>
                      <w:divBdr>
                        <w:top w:val="none" w:sz="0" w:space="0" w:color="auto"/>
                        <w:left w:val="none" w:sz="0" w:space="0" w:color="auto"/>
                        <w:bottom w:val="none" w:sz="0" w:space="0" w:color="auto"/>
                        <w:right w:val="none" w:sz="0" w:space="0" w:color="auto"/>
                      </w:divBdr>
                    </w:div>
                    <w:div w:id="651984076">
                      <w:marLeft w:val="0"/>
                      <w:marRight w:val="0"/>
                      <w:marTop w:val="0"/>
                      <w:marBottom w:val="0"/>
                      <w:divBdr>
                        <w:top w:val="none" w:sz="0" w:space="0" w:color="auto"/>
                        <w:left w:val="none" w:sz="0" w:space="0" w:color="auto"/>
                        <w:bottom w:val="none" w:sz="0" w:space="0" w:color="auto"/>
                        <w:right w:val="none" w:sz="0" w:space="0" w:color="auto"/>
                      </w:divBdr>
                    </w:div>
                    <w:div w:id="655183665">
                      <w:marLeft w:val="0"/>
                      <w:marRight w:val="0"/>
                      <w:marTop w:val="0"/>
                      <w:marBottom w:val="0"/>
                      <w:divBdr>
                        <w:top w:val="none" w:sz="0" w:space="0" w:color="auto"/>
                        <w:left w:val="none" w:sz="0" w:space="0" w:color="auto"/>
                        <w:bottom w:val="none" w:sz="0" w:space="0" w:color="auto"/>
                        <w:right w:val="none" w:sz="0" w:space="0" w:color="auto"/>
                      </w:divBdr>
                    </w:div>
                    <w:div w:id="667370607">
                      <w:marLeft w:val="0"/>
                      <w:marRight w:val="0"/>
                      <w:marTop w:val="0"/>
                      <w:marBottom w:val="0"/>
                      <w:divBdr>
                        <w:top w:val="none" w:sz="0" w:space="0" w:color="auto"/>
                        <w:left w:val="none" w:sz="0" w:space="0" w:color="auto"/>
                        <w:bottom w:val="none" w:sz="0" w:space="0" w:color="auto"/>
                        <w:right w:val="none" w:sz="0" w:space="0" w:color="auto"/>
                      </w:divBdr>
                    </w:div>
                    <w:div w:id="773595270">
                      <w:marLeft w:val="0"/>
                      <w:marRight w:val="0"/>
                      <w:marTop w:val="0"/>
                      <w:marBottom w:val="0"/>
                      <w:divBdr>
                        <w:top w:val="none" w:sz="0" w:space="0" w:color="auto"/>
                        <w:left w:val="none" w:sz="0" w:space="0" w:color="auto"/>
                        <w:bottom w:val="none" w:sz="0" w:space="0" w:color="auto"/>
                        <w:right w:val="none" w:sz="0" w:space="0" w:color="auto"/>
                      </w:divBdr>
                    </w:div>
                    <w:div w:id="807818820">
                      <w:marLeft w:val="0"/>
                      <w:marRight w:val="0"/>
                      <w:marTop w:val="0"/>
                      <w:marBottom w:val="0"/>
                      <w:divBdr>
                        <w:top w:val="none" w:sz="0" w:space="0" w:color="auto"/>
                        <w:left w:val="none" w:sz="0" w:space="0" w:color="auto"/>
                        <w:bottom w:val="none" w:sz="0" w:space="0" w:color="auto"/>
                        <w:right w:val="none" w:sz="0" w:space="0" w:color="auto"/>
                      </w:divBdr>
                    </w:div>
                    <w:div w:id="920138105">
                      <w:marLeft w:val="0"/>
                      <w:marRight w:val="0"/>
                      <w:marTop w:val="0"/>
                      <w:marBottom w:val="0"/>
                      <w:divBdr>
                        <w:top w:val="none" w:sz="0" w:space="0" w:color="auto"/>
                        <w:left w:val="none" w:sz="0" w:space="0" w:color="auto"/>
                        <w:bottom w:val="none" w:sz="0" w:space="0" w:color="auto"/>
                        <w:right w:val="none" w:sz="0" w:space="0" w:color="auto"/>
                      </w:divBdr>
                    </w:div>
                    <w:div w:id="1011299621">
                      <w:marLeft w:val="0"/>
                      <w:marRight w:val="0"/>
                      <w:marTop w:val="0"/>
                      <w:marBottom w:val="0"/>
                      <w:divBdr>
                        <w:top w:val="none" w:sz="0" w:space="0" w:color="auto"/>
                        <w:left w:val="none" w:sz="0" w:space="0" w:color="auto"/>
                        <w:bottom w:val="none" w:sz="0" w:space="0" w:color="auto"/>
                        <w:right w:val="none" w:sz="0" w:space="0" w:color="auto"/>
                      </w:divBdr>
                    </w:div>
                    <w:div w:id="1142116801">
                      <w:marLeft w:val="0"/>
                      <w:marRight w:val="0"/>
                      <w:marTop w:val="0"/>
                      <w:marBottom w:val="0"/>
                      <w:divBdr>
                        <w:top w:val="none" w:sz="0" w:space="0" w:color="auto"/>
                        <w:left w:val="none" w:sz="0" w:space="0" w:color="auto"/>
                        <w:bottom w:val="none" w:sz="0" w:space="0" w:color="auto"/>
                        <w:right w:val="none" w:sz="0" w:space="0" w:color="auto"/>
                      </w:divBdr>
                    </w:div>
                    <w:div w:id="1194075583">
                      <w:marLeft w:val="0"/>
                      <w:marRight w:val="0"/>
                      <w:marTop w:val="0"/>
                      <w:marBottom w:val="0"/>
                      <w:divBdr>
                        <w:top w:val="none" w:sz="0" w:space="0" w:color="auto"/>
                        <w:left w:val="none" w:sz="0" w:space="0" w:color="auto"/>
                        <w:bottom w:val="none" w:sz="0" w:space="0" w:color="auto"/>
                        <w:right w:val="none" w:sz="0" w:space="0" w:color="auto"/>
                      </w:divBdr>
                    </w:div>
                    <w:div w:id="1209220877">
                      <w:marLeft w:val="0"/>
                      <w:marRight w:val="0"/>
                      <w:marTop w:val="0"/>
                      <w:marBottom w:val="0"/>
                      <w:divBdr>
                        <w:top w:val="none" w:sz="0" w:space="0" w:color="auto"/>
                        <w:left w:val="none" w:sz="0" w:space="0" w:color="auto"/>
                        <w:bottom w:val="none" w:sz="0" w:space="0" w:color="auto"/>
                        <w:right w:val="none" w:sz="0" w:space="0" w:color="auto"/>
                      </w:divBdr>
                    </w:div>
                    <w:div w:id="1213689537">
                      <w:marLeft w:val="0"/>
                      <w:marRight w:val="0"/>
                      <w:marTop w:val="0"/>
                      <w:marBottom w:val="0"/>
                      <w:divBdr>
                        <w:top w:val="none" w:sz="0" w:space="0" w:color="auto"/>
                        <w:left w:val="none" w:sz="0" w:space="0" w:color="auto"/>
                        <w:bottom w:val="none" w:sz="0" w:space="0" w:color="auto"/>
                        <w:right w:val="none" w:sz="0" w:space="0" w:color="auto"/>
                      </w:divBdr>
                    </w:div>
                    <w:div w:id="1315643278">
                      <w:marLeft w:val="0"/>
                      <w:marRight w:val="0"/>
                      <w:marTop w:val="0"/>
                      <w:marBottom w:val="0"/>
                      <w:divBdr>
                        <w:top w:val="none" w:sz="0" w:space="0" w:color="auto"/>
                        <w:left w:val="none" w:sz="0" w:space="0" w:color="auto"/>
                        <w:bottom w:val="none" w:sz="0" w:space="0" w:color="auto"/>
                        <w:right w:val="none" w:sz="0" w:space="0" w:color="auto"/>
                      </w:divBdr>
                    </w:div>
                    <w:div w:id="1427116180">
                      <w:marLeft w:val="0"/>
                      <w:marRight w:val="0"/>
                      <w:marTop w:val="0"/>
                      <w:marBottom w:val="0"/>
                      <w:divBdr>
                        <w:top w:val="none" w:sz="0" w:space="0" w:color="auto"/>
                        <w:left w:val="none" w:sz="0" w:space="0" w:color="auto"/>
                        <w:bottom w:val="none" w:sz="0" w:space="0" w:color="auto"/>
                        <w:right w:val="none" w:sz="0" w:space="0" w:color="auto"/>
                      </w:divBdr>
                    </w:div>
                    <w:div w:id="1581792058">
                      <w:marLeft w:val="0"/>
                      <w:marRight w:val="0"/>
                      <w:marTop w:val="0"/>
                      <w:marBottom w:val="0"/>
                      <w:divBdr>
                        <w:top w:val="none" w:sz="0" w:space="0" w:color="auto"/>
                        <w:left w:val="none" w:sz="0" w:space="0" w:color="auto"/>
                        <w:bottom w:val="none" w:sz="0" w:space="0" w:color="auto"/>
                        <w:right w:val="none" w:sz="0" w:space="0" w:color="auto"/>
                      </w:divBdr>
                    </w:div>
                    <w:div w:id="1775978602">
                      <w:marLeft w:val="0"/>
                      <w:marRight w:val="0"/>
                      <w:marTop w:val="0"/>
                      <w:marBottom w:val="0"/>
                      <w:divBdr>
                        <w:top w:val="none" w:sz="0" w:space="0" w:color="auto"/>
                        <w:left w:val="none" w:sz="0" w:space="0" w:color="auto"/>
                        <w:bottom w:val="none" w:sz="0" w:space="0" w:color="auto"/>
                        <w:right w:val="none" w:sz="0" w:space="0" w:color="auto"/>
                      </w:divBdr>
                    </w:div>
                    <w:div w:id="2001351642">
                      <w:marLeft w:val="0"/>
                      <w:marRight w:val="0"/>
                      <w:marTop w:val="0"/>
                      <w:marBottom w:val="0"/>
                      <w:divBdr>
                        <w:top w:val="none" w:sz="0" w:space="0" w:color="auto"/>
                        <w:left w:val="none" w:sz="0" w:space="0" w:color="auto"/>
                        <w:bottom w:val="none" w:sz="0" w:space="0" w:color="auto"/>
                        <w:right w:val="none" w:sz="0" w:space="0" w:color="auto"/>
                      </w:divBdr>
                    </w:div>
                    <w:div w:id="2024747760">
                      <w:marLeft w:val="0"/>
                      <w:marRight w:val="0"/>
                      <w:marTop w:val="0"/>
                      <w:marBottom w:val="0"/>
                      <w:divBdr>
                        <w:top w:val="none" w:sz="0" w:space="0" w:color="auto"/>
                        <w:left w:val="none" w:sz="0" w:space="0" w:color="auto"/>
                        <w:bottom w:val="none" w:sz="0" w:space="0" w:color="auto"/>
                        <w:right w:val="none" w:sz="0" w:space="0" w:color="auto"/>
                      </w:divBdr>
                    </w:div>
                    <w:div w:id="2054110053">
                      <w:marLeft w:val="0"/>
                      <w:marRight w:val="0"/>
                      <w:marTop w:val="0"/>
                      <w:marBottom w:val="0"/>
                      <w:divBdr>
                        <w:top w:val="none" w:sz="0" w:space="0" w:color="auto"/>
                        <w:left w:val="none" w:sz="0" w:space="0" w:color="auto"/>
                        <w:bottom w:val="none" w:sz="0" w:space="0" w:color="auto"/>
                        <w:right w:val="none" w:sz="0" w:space="0" w:color="auto"/>
                      </w:divBdr>
                    </w:div>
                    <w:div w:id="2054378692">
                      <w:marLeft w:val="0"/>
                      <w:marRight w:val="0"/>
                      <w:marTop w:val="0"/>
                      <w:marBottom w:val="0"/>
                      <w:divBdr>
                        <w:top w:val="none" w:sz="0" w:space="0" w:color="auto"/>
                        <w:left w:val="none" w:sz="0" w:space="0" w:color="auto"/>
                        <w:bottom w:val="none" w:sz="0" w:space="0" w:color="auto"/>
                        <w:right w:val="none" w:sz="0" w:space="0" w:color="auto"/>
                      </w:divBdr>
                    </w:div>
                    <w:div w:id="2111777024">
                      <w:marLeft w:val="0"/>
                      <w:marRight w:val="0"/>
                      <w:marTop w:val="0"/>
                      <w:marBottom w:val="0"/>
                      <w:divBdr>
                        <w:top w:val="none" w:sz="0" w:space="0" w:color="auto"/>
                        <w:left w:val="none" w:sz="0" w:space="0" w:color="auto"/>
                        <w:bottom w:val="none" w:sz="0" w:space="0" w:color="auto"/>
                        <w:right w:val="none" w:sz="0" w:space="0" w:color="auto"/>
                      </w:divBdr>
                    </w:div>
                    <w:div w:id="21335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6188">
          <w:marLeft w:val="0"/>
          <w:marRight w:val="0"/>
          <w:marTop w:val="0"/>
          <w:marBottom w:val="0"/>
          <w:divBdr>
            <w:top w:val="none" w:sz="0" w:space="0" w:color="auto"/>
            <w:left w:val="none" w:sz="0" w:space="0" w:color="auto"/>
            <w:bottom w:val="none" w:sz="0" w:space="0" w:color="auto"/>
            <w:right w:val="none" w:sz="0" w:space="0" w:color="auto"/>
          </w:divBdr>
          <w:divsChild>
            <w:div w:id="1499617611">
              <w:marLeft w:val="0"/>
              <w:marRight w:val="0"/>
              <w:marTop w:val="0"/>
              <w:marBottom w:val="0"/>
              <w:divBdr>
                <w:top w:val="none" w:sz="0" w:space="0" w:color="auto"/>
                <w:left w:val="none" w:sz="0" w:space="0" w:color="auto"/>
                <w:bottom w:val="none" w:sz="0" w:space="0" w:color="auto"/>
                <w:right w:val="none" w:sz="0" w:space="0" w:color="auto"/>
              </w:divBdr>
              <w:divsChild>
                <w:div w:id="857504782">
                  <w:marLeft w:val="0"/>
                  <w:marRight w:val="0"/>
                  <w:marTop w:val="0"/>
                  <w:marBottom w:val="0"/>
                  <w:divBdr>
                    <w:top w:val="none" w:sz="0" w:space="0" w:color="auto"/>
                    <w:left w:val="none" w:sz="0" w:space="0" w:color="auto"/>
                    <w:bottom w:val="none" w:sz="0" w:space="0" w:color="auto"/>
                    <w:right w:val="none" w:sz="0" w:space="0" w:color="auto"/>
                  </w:divBdr>
                  <w:divsChild>
                    <w:div w:id="24647186">
                      <w:marLeft w:val="0"/>
                      <w:marRight w:val="0"/>
                      <w:marTop w:val="0"/>
                      <w:marBottom w:val="0"/>
                      <w:divBdr>
                        <w:top w:val="none" w:sz="0" w:space="0" w:color="auto"/>
                        <w:left w:val="none" w:sz="0" w:space="0" w:color="auto"/>
                        <w:bottom w:val="none" w:sz="0" w:space="0" w:color="auto"/>
                        <w:right w:val="none" w:sz="0" w:space="0" w:color="auto"/>
                      </w:divBdr>
                    </w:div>
                    <w:div w:id="36248468">
                      <w:marLeft w:val="0"/>
                      <w:marRight w:val="0"/>
                      <w:marTop w:val="0"/>
                      <w:marBottom w:val="0"/>
                      <w:divBdr>
                        <w:top w:val="none" w:sz="0" w:space="0" w:color="auto"/>
                        <w:left w:val="none" w:sz="0" w:space="0" w:color="auto"/>
                        <w:bottom w:val="none" w:sz="0" w:space="0" w:color="auto"/>
                        <w:right w:val="none" w:sz="0" w:space="0" w:color="auto"/>
                      </w:divBdr>
                    </w:div>
                    <w:div w:id="123545763">
                      <w:marLeft w:val="0"/>
                      <w:marRight w:val="0"/>
                      <w:marTop w:val="0"/>
                      <w:marBottom w:val="0"/>
                      <w:divBdr>
                        <w:top w:val="none" w:sz="0" w:space="0" w:color="auto"/>
                        <w:left w:val="none" w:sz="0" w:space="0" w:color="auto"/>
                        <w:bottom w:val="none" w:sz="0" w:space="0" w:color="auto"/>
                        <w:right w:val="none" w:sz="0" w:space="0" w:color="auto"/>
                      </w:divBdr>
                    </w:div>
                    <w:div w:id="124204909">
                      <w:marLeft w:val="0"/>
                      <w:marRight w:val="0"/>
                      <w:marTop w:val="0"/>
                      <w:marBottom w:val="0"/>
                      <w:divBdr>
                        <w:top w:val="none" w:sz="0" w:space="0" w:color="auto"/>
                        <w:left w:val="none" w:sz="0" w:space="0" w:color="auto"/>
                        <w:bottom w:val="none" w:sz="0" w:space="0" w:color="auto"/>
                        <w:right w:val="none" w:sz="0" w:space="0" w:color="auto"/>
                      </w:divBdr>
                    </w:div>
                    <w:div w:id="155732396">
                      <w:marLeft w:val="0"/>
                      <w:marRight w:val="0"/>
                      <w:marTop w:val="0"/>
                      <w:marBottom w:val="0"/>
                      <w:divBdr>
                        <w:top w:val="none" w:sz="0" w:space="0" w:color="auto"/>
                        <w:left w:val="none" w:sz="0" w:space="0" w:color="auto"/>
                        <w:bottom w:val="none" w:sz="0" w:space="0" w:color="auto"/>
                        <w:right w:val="none" w:sz="0" w:space="0" w:color="auto"/>
                      </w:divBdr>
                    </w:div>
                    <w:div w:id="180583428">
                      <w:marLeft w:val="0"/>
                      <w:marRight w:val="0"/>
                      <w:marTop w:val="0"/>
                      <w:marBottom w:val="0"/>
                      <w:divBdr>
                        <w:top w:val="none" w:sz="0" w:space="0" w:color="auto"/>
                        <w:left w:val="none" w:sz="0" w:space="0" w:color="auto"/>
                        <w:bottom w:val="none" w:sz="0" w:space="0" w:color="auto"/>
                        <w:right w:val="none" w:sz="0" w:space="0" w:color="auto"/>
                      </w:divBdr>
                    </w:div>
                    <w:div w:id="195311780">
                      <w:marLeft w:val="0"/>
                      <w:marRight w:val="0"/>
                      <w:marTop w:val="0"/>
                      <w:marBottom w:val="0"/>
                      <w:divBdr>
                        <w:top w:val="none" w:sz="0" w:space="0" w:color="auto"/>
                        <w:left w:val="none" w:sz="0" w:space="0" w:color="auto"/>
                        <w:bottom w:val="none" w:sz="0" w:space="0" w:color="auto"/>
                        <w:right w:val="none" w:sz="0" w:space="0" w:color="auto"/>
                      </w:divBdr>
                    </w:div>
                    <w:div w:id="252975922">
                      <w:marLeft w:val="0"/>
                      <w:marRight w:val="0"/>
                      <w:marTop w:val="0"/>
                      <w:marBottom w:val="0"/>
                      <w:divBdr>
                        <w:top w:val="none" w:sz="0" w:space="0" w:color="auto"/>
                        <w:left w:val="none" w:sz="0" w:space="0" w:color="auto"/>
                        <w:bottom w:val="none" w:sz="0" w:space="0" w:color="auto"/>
                        <w:right w:val="none" w:sz="0" w:space="0" w:color="auto"/>
                      </w:divBdr>
                    </w:div>
                    <w:div w:id="287668413">
                      <w:marLeft w:val="0"/>
                      <w:marRight w:val="0"/>
                      <w:marTop w:val="0"/>
                      <w:marBottom w:val="0"/>
                      <w:divBdr>
                        <w:top w:val="none" w:sz="0" w:space="0" w:color="auto"/>
                        <w:left w:val="none" w:sz="0" w:space="0" w:color="auto"/>
                        <w:bottom w:val="none" w:sz="0" w:space="0" w:color="auto"/>
                        <w:right w:val="none" w:sz="0" w:space="0" w:color="auto"/>
                      </w:divBdr>
                    </w:div>
                    <w:div w:id="323120871">
                      <w:marLeft w:val="0"/>
                      <w:marRight w:val="0"/>
                      <w:marTop w:val="0"/>
                      <w:marBottom w:val="0"/>
                      <w:divBdr>
                        <w:top w:val="none" w:sz="0" w:space="0" w:color="auto"/>
                        <w:left w:val="none" w:sz="0" w:space="0" w:color="auto"/>
                        <w:bottom w:val="none" w:sz="0" w:space="0" w:color="auto"/>
                        <w:right w:val="none" w:sz="0" w:space="0" w:color="auto"/>
                      </w:divBdr>
                    </w:div>
                    <w:div w:id="334845958">
                      <w:marLeft w:val="0"/>
                      <w:marRight w:val="0"/>
                      <w:marTop w:val="0"/>
                      <w:marBottom w:val="0"/>
                      <w:divBdr>
                        <w:top w:val="none" w:sz="0" w:space="0" w:color="auto"/>
                        <w:left w:val="none" w:sz="0" w:space="0" w:color="auto"/>
                        <w:bottom w:val="none" w:sz="0" w:space="0" w:color="auto"/>
                        <w:right w:val="none" w:sz="0" w:space="0" w:color="auto"/>
                      </w:divBdr>
                    </w:div>
                    <w:div w:id="364446206">
                      <w:marLeft w:val="0"/>
                      <w:marRight w:val="0"/>
                      <w:marTop w:val="0"/>
                      <w:marBottom w:val="0"/>
                      <w:divBdr>
                        <w:top w:val="none" w:sz="0" w:space="0" w:color="auto"/>
                        <w:left w:val="none" w:sz="0" w:space="0" w:color="auto"/>
                        <w:bottom w:val="none" w:sz="0" w:space="0" w:color="auto"/>
                        <w:right w:val="none" w:sz="0" w:space="0" w:color="auto"/>
                      </w:divBdr>
                    </w:div>
                    <w:div w:id="365983313">
                      <w:marLeft w:val="0"/>
                      <w:marRight w:val="0"/>
                      <w:marTop w:val="0"/>
                      <w:marBottom w:val="0"/>
                      <w:divBdr>
                        <w:top w:val="none" w:sz="0" w:space="0" w:color="auto"/>
                        <w:left w:val="none" w:sz="0" w:space="0" w:color="auto"/>
                        <w:bottom w:val="none" w:sz="0" w:space="0" w:color="auto"/>
                        <w:right w:val="none" w:sz="0" w:space="0" w:color="auto"/>
                      </w:divBdr>
                    </w:div>
                    <w:div w:id="366376817">
                      <w:marLeft w:val="0"/>
                      <w:marRight w:val="0"/>
                      <w:marTop w:val="0"/>
                      <w:marBottom w:val="0"/>
                      <w:divBdr>
                        <w:top w:val="none" w:sz="0" w:space="0" w:color="auto"/>
                        <w:left w:val="none" w:sz="0" w:space="0" w:color="auto"/>
                        <w:bottom w:val="none" w:sz="0" w:space="0" w:color="auto"/>
                        <w:right w:val="none" w:sz="0" w:space="0" w:color="auto"/>
                      </w:divBdr>
                    </w:div>
                    <w:div w:id="379283241">
                      <w:marLeft w:val="0"/>
                      <w:marRight w:val="0"/>
                      <w:marTop w:val="0"/>
                      <w:marBottom w:val="0"/>
                      <w:divBdr>
                        <w:top w:val="none" w:sz="0" w:space="0" w:color="auto"/>
                        <w:left w:val="none" w:sz="0" w:space="0" w:color="auto"/>
                        <w:bottom w:val="none" w:sz="0" w:space="0" w:color="auto"/>
                        <w:right w:val="none" w:sz="0" w:space="0" w:color="auto"/>
                      </w:divBdr>
                    </w:div>
                    <w:div w:id="394552418">
                      <w:marLeft w:val="0"/>
                      <w:marRight w:val="0"/>
                      <w:marTop w:val="0"/>
                      <w:marBottom w:val="0"/>
                      <w:divBdr>
                        <w:top w:val="none" w:sz="0" w:space="0" w:color="auto"/>
                        <w:left w:val="none" w:sz="0" w:space="0" w:color="auto"/>
                        <w:bottom w:val="none" w:sz="0" w:space="0" w:color="auto"/>
                        <w:right w:val="none" w:sz="0" w:space="0" w:color="auto"/>
                      </w:divBdr>
                    </w:div>
                    <w:div w:id="397672987">
                      <w:marLeft w:val="0"/>
                      <w:marRight w:val="0"/>
                      <w:marTop w:val="0"/>
                      <w:marBottom w:val="0"/>
                      <w:divBdr>
                        <w:top w:val="none" w:sz="0" w:space="0" w:color="auto"/>
                        <w:left w:val="none" w:sz="0" w:space="0" w:color="auto"/>
                        <w:bottom w:val="none" w:sz="0" w:space="0" w:color="auto"/>
                        <w:right w:val="none" w:sz="0" w:space="0" w:color="auto"/>
                      </w:divBdr>
                    </w:div>
                    <w:div w:id="466779922">
                      <w:marLeft w:val="0"/>
                      <w:marRight w:val="0"/>
                      <w:marTop w:val="0"/>
                      <w:marBottom w:val="0"/>
                      <w:divBdr>
                        <w:top w:val="none" w:sz="0" w:space="0" w:color="auto"/>
                        <w:left w:val="none" w:sz="0" w:space="0" w:color="auto"/>
                        <w:bottom w:val="none" w:sz="0" w:space="0" w:color="auto"/>
                        <w:right w:val="none" w:sz="0" w:space="0" w:color="auto"/>
                      </w:divBdr>
                    </w:div>
                    <w:div w:id="476606141">
                      <w:marLeft w:val="0"/>
                      <w:marRight w:val="0"/>
                      <w:marTop w:val="0"/>
                      <w:marBottom w:val="0"/>
                      <w:divBdr>
                        <w:top w:val="none" w:sz="0" w:space="0" w:color="auto"/>
                        <w:left w:val="none" w:sz="0" w:space="0" w:color="auto"/>
                        <w:bottom w:val="none" w:sz="0" w:space="0" w:color="auto"/>
                        <w:right w:val="none" w:sz="0" w:space="0" w:color="auto"/>
                      </w:divBdr>
                    </w:div>
                    <w:div w:id="510072646">
                      <w:marLeft w:val="0"/>
                      <w:marRight w:val="0"/>
                      <w:marTop w:val="0"/>
                      <w:marBottom w:val="0"/>
                      <w:divBdr>
                        <w:top w:val="none" w:sz="0" w:space="0" w:color="auto"/>
                        <w:left w:val="none" w:sz="0" w:space="0" w:color="auto"/>
                        <w:bottom w:val="none" w:sz="0" w:space="0" w:color="auto"/>
                        <w:right w:val="none" w:sz="0" w:space="0" w:color="auto"/>
                      </w:divBdr>
                    </w:div>
                    <w:div w:id="561991074">
                      <w:marLeft w:val="0"/>
                      <w:marRight w:val="0"/>
                      <w:marTop w:val="0"/>
                      <w:marBottom w:val="0"/>
                      <w:divBdr>
                        <w:top w:val="none" w:sz="0" w:space="0" w:color="auto"/>
                        <w:left w:val="none" w:sz="0" w:space="0" w:color="auto"/>
                        <w:bottom w:val="none" w:sz="0" w:space="0" w:color="auto"/>
                        <w:right w:val="none" w:sz="0" w:space="0" w:color="auto"/>
                      </w:divBdr>
                    </w:div>
                    <w:div w:id="598759658">
                      <w:marLeft w:val="0"/>
                      <w:marRight w:val="0"/>
                      <w:marTop w:val="0"/>
                      <w:marBottom w:val="0"/>
                      <w:divBdr>
                        <w:top w:val="none" w:sz="0" w:space="0" w:color="auto"/>
                        <w:left w:val="none" w:sz="0" w:space="0" w:color="auto"/>
                        <w:bottom w:val="none" w:sz="0" w:space="0" w:color="auto"/>
                        <w:right w:val="none" w:sz="0" w:space="0" w:color="auto"/>
                      </w:divBdr>
                    </w:div>
                    <w:div w:id="633757746">
                      <w:marLeft w:val="0"/>
                      <w:marRight w:val="0"/>
                      <w:marTop w:val="0"/>
                      <w:marBottom w:val="0"/>
                      <w:divBdr>
                        <w:top w:val="none" w:sz="0" w:space="0" w:color="auto"/>
                        <w:left w:val="none" w:sz="0" w:space="0" w:color="auto"/>
                        <w:bottom w:val="none" w:sz="0" w:space="0" w:color="auto"/>
                        <w:right w:val="none" w:sz="0" w:space="0" w:color="auto"/>
                      </w:divBdr>
                    </w:div>
                    <w:div w:id="641737251">
                      <w:marLeft w:val="0"/>
                      <w:marRight w:val="0"/>
                      <w:marTop w:val="0"/>
                      <w:marBottom w:val="0"/>
                      <w:divBdr>
                        <w:top w:val="none" w:sz="0" w:space="0" w:color="auto"/>
                        <w:left w:val="none" w:sz="0" w:space="0" w:color="auto"/>
                        <w:bottom w:val="none" w:sz="0" w:space="0" w:color="auto"/>
                        <w:right w:val="none" w:sz="0" w:space="0" w:color="auto"/>
                      </w:divBdr>
                    </w:div>
                    <w:div w:id="669940920">
                      <w:marLeft w:val="0"/>
                      <w:marRight w:val="0"/>
                      <w:marTop w:val="0"/>
                      <w:marBottom w:val="0"/>
                      <w:divBdr>
                        <w:top w:val="none" w:sz="0" w:space="0" w:color="auto"/>
                        <w:left w:val="none" w:sz="0" w:space="0" w:color="auto"/>
                        <w:bottom w:val="none" w:sz="0" w:space="0" w:color="auto"/>
                        <w:right w:val="none" w:sz="0" w:space="0" w:color="auto"/>
                      </w:divBdr>
                    </w:div>
                    <w:div w:id="726225166">
                      <w:marLeft w:val="0"/>
                      <w:marRight w:val="0"/>
                      <w:marTop w:val="0"/>
                      <w:marBottom w:val="0"/>
                      <w:divBdr>
                        <w:top w:val="none" w:sz="0" w:space="0" w:color="auto"/>
                        <w:left w:val="none" w:sz="0" w:space="0" w:color="auto"/>
                        <w:bottom w:val="none" w:sz="0" w:space="0" w:color="auto"/>
                        <w:right w:val="none" w:sz="0" w:space="0" w:color="auto"/>
                      </w:divBdr>
                    </w:div>
                    <w:div w:id="750203176">
                      <w:marLeft w:val="0"/>
                      <w:marRight w:val="0"/>
                      <w:marTop w:val="0"/>
                      <w:marBottom w:val="0"/>
                      <w:divBdr>
                        <w:top w:val="none" w:sz="0" w:space="0" w:color="auto"/>
                        <w:left w:val="none" w:sz="0" w:space="0" w:color="auto"/>
                        <w:bottom w:val="none" w:sz="0" w:space="0" w:color="auto"/>
                        <w:right w:val="none" w:sz="0" w:space="0" w:color="auto"/>
                      </w:divBdr>
                    </w:div>
                    <w:div w:id="794759095">
                      <w:marLeft w:val="0"/>
                      <w:marRight w:val="0"/>
                      <w:marTop w:val="0"/>
                      <w:marBottom w:val="0"/>
                      <w:divBdr>
                        <w:top w:val="none" w:sz="0" w:space="0" w:color="auto"/>
                        <w:left w:val="none" w:sz="0" w:space="0" w:color="auto"/>
                        <w:bottom w:val="none" w:sz="0" w:space="0" w:color="auto"/>
                        <w:right w:val="none" w:sz="0" w:space="0" w:color="auto"/>
                      </w:divBdr>
                    </w:div>
                    <w:div w:id="802043006">
                      <w:marLeft w:val="0"/>
                      <w:marRight w:val="0"/>
                      <w:marTop w:val="0"/>
                      <w:marBottom w:val="0"/>
                      <w:divBdr>
                        <w:top w:val="none" w:sz="0" w:space="0" w:color="auto"/>
                        <w:left w:val="none" w:sz="0" w:space="0" w:color="auto"/>
                        <w:bottom w:val="none" w:sz="0" w:space="0" w:color="auto"/>
                        <w:right w:val="none" w:sz="0" w:space="0" w:color="auto"/>
                      </w:divBdr>
                    </w:div>
                    <w:div w:id="824010717">
                      <w:marLeft w:val="0"/>
                      <w:marRight w:val="0"/>
                      <w:marTop w:val="0"/>
                      <w:marBottom w:val="0"/>
                      <w:divBdr>
                        <w:top w:val="none" w:sz="0" w:space="0" w:color="auto"/>
                        <w:left w:val="none" w:sz="0" w:space="0" w:color="auto"/>
                        <w:bottom w:val="none" w:sz="0" w:space="0" w:color="auto"/>
                        <w:right w:val="none" w:sz="0" w:space="0" w:color="auto"/>
                      </w:divBdr>
                    </w:div>
                    <w:div w:id="847643195">
                      <w:marLeft w:val="0"/>
                      <w:marRight w:val="0"/>
                      <w:marTop w:val="0"/>
                      <w:marBottom w:val="0"/>
                      <w:divBdr>
                        <w:top w:val="none" w:sz="0" w:space="0" w:color="auto"/>
                        <w:left w:val="none" w:sz="0" w:space="0" w:color="auto"/>
                        <w:bottom w:val="none" w:sz="0" w:space="0" w:color="auto"/>
                        <w:right w:val="none" w:sz="0" w:space="0" w:color="auto"/>
                      </w:divBdr>
                    </w:div>
                    <w:div w:id="865021645">
                      <w:marLeft w:val="0"/>
                      <w:marRight w:val="0"/>
                      <w:marTop w:val="0"/>
                      <w:marBottom w:val="0"/>
                      <w:divBdr>
                        <w:top w:val="none" w:sz="0" w:space="0" w:color="auto"/>
                        <w:left w:val="none" w:sz="0" w:space="0" w:color="auto"/>
                        <w:bottom w:val="none" w:sz="0" w:space="0" w:color="auto"/>
                        <w:right w:val="none" w:sz="0" w:space="0" w:color="auto"/>
                      </w:divBdr>
                    </w:div>
                    <w:div w:id="876511081">
                      <w:marLeft w:val="0"/>
                      <w:marRight w:val="0"/>
                      <w:marTop w:val="0"/>
                      <w:marBottom w:val="0"/>
                      <w:divBdr>
                        <w:top w:val="none" w:sz="0" w:space="0" w:color="auto"/>
                        <w:left w:val="none" w:sz="0" w:space="0" w:color="auto"/>
                        <w:bottom w:val="none" w:sz="0" w:space="0" w:color="auto"/>
                        <w:right w:val="none" w:sz="0" w:space="0" w:color="auto"/>
                      </w:divBdr>
                    </w:div>
                    <w:div w:id="898974561">
                      <w:marLeft w:val="0"/>
                      <w:marRight w:val="0"/>
                      <w:marTop w:val="0"/>
                      <w:marBottom w:val="0"/>
                      <w:divBdr>
                        <w:top w:val="none" w:sz="0" w:space="0" w:color="auto"/>
                        <w:left w:val="none" w:sz="0" w:space="0" w:color="auto"/>
                        <w:bottom w:val="none" w:sz="0" w:space="0" w:color="auto"/>
                        <w:right w:val="none" w:sz="0" w:space="0" w:color="auto"/>
                      </w:divBdr>
                    </w:div>
                    <w:div w:id="1007437837">
                      <w:marLeft w:val="0"/>
                      <w:marRight w:val="0"/>
                      <w:marTop w:val="0"/>
                      <w:marBottom w:val="0"/>
                      <w:divBdr>
                        <w:top w:val="none" w:sz="0" w:space="0" w:color="auto"/>
                        <w:left w:val="none" w:sz="0" w:space="0" w:color="auto"/>
                        <w:bottom w:val="none" w:sz="0" w:space="0" w:color="auto"/>
                        <w:right w:val="none" w:sz="0" w:space="0" w:color="auto"/>
                      </w:divBdr>
                    </w:div>
                    <w:div w:id="1199123679">
                      <w:marLeft w:val="0"/>
                      <w:marRight w:val="0"/>
                      <w:marTop w:val="0"/>
                      <w:marBottom w:val="0"/>
                      <w:divBdr>
                        <w:top w:val="none" w:sz="0" w:space="0" w:color="auto"/>
                        <w:left w:val="none" w:sz="0" w:space="0" w:color="auto"/>
                        <w:bottom w:val="none" w:sz="0" w:space="0" w:color="auto"/>
                        <w:right w:val="none" w:sz="0" w:space="0" w:color="auto"/>
                      </w:divBdr>
                    </w:div>
                    <w:div w:id="1216894923">
                      <w:marLeft w:val="0"/>
                      <w:marRight w:val="0"/>
                      <w:marTop w:val="0"/>
                      <w:marBottom w:val="0"/>
                      <w:divBdr>
                        <w:top w:val="none" w:sz="0" w:space="0" w:color="auto"/>
                        <w:left w:val="none" w:sz="0" w:space="0" w:color="auto"/>
                        <w:bottom w:val="none" w:sz="0" w:space="0" w:color="auto"/>
                        <w:right w:val="none" w:sz="0" w:space="0" w:color="auto"/>
                      </w:divBdr>
                    </w:div>
                    <w:div w:id="1229922543">
                      <w:marLeft w:val="0"/>
                      <w:marRight w:val="0"/>
                      <w:marTop w:val="0"/>
                      <w:marBottom w:val="0"/>
                      <w:divBdr>
                        <w:top w:val="none" w:sz="0" w:space="0" w:color="auto"/>
                        <w:left w:val="none" w:sz="0" w:space="0" w:color="auto"/>
                        <w:bottom w:val="none" w:sz="0" w:space="0" w:color="auto"/>
                        <w:right w:val="none" w:sz="0" w:space="0" w:color="auto"/>
                      </w:divBdr>
                    </w:div>
                    <w:div w:id="1260215356">
                      <w:marLeft w:val="0"/>
                      <w:marRight w:val="0"/>
                      <w:marTop w:val="0"/>
                      <w:marBottom w:val="0"/>
                      <w:divBdr>
                        <w:top w:val="none" w:sz="0" w:space="0" w:color="auto"/>
                        <w:left w:val="none" w:sz="0" w:space="0" w:color="auto"/>
                        <w:bottom w:val="none" w:sz="0" w:space="0" w:color="auto"/>
                        <w:right w:val="none" w:sz="0" w:space="0" w:color="auto"/>
                      </w:divBdr>
                    </w:div>
                    <w:div w:id="1288006197">
                      <w:marLeft w:val="0"/>
                      <w:marRight w:val="0"/>
                      <w:marTop w:val="0"/>
                      <w:marBottom w:val="0"/>
                      <w:divBdr>
                        <w:top w:val="none" w:sz="0" w:space="0" w:color="auto"/>
                        <w:left w:val="none" w:sz="0" w:space="0" w:color="auto"/>
                        <w:bottom w:val="none" w:sz="0" w:space="0" w:color="auto"/>
                        <w:right w:val="none" w:sz="0" w:space="0" w:color="auto"/>
                      </w:divBdr>
                    </w:div>
                    <w:div w:id="1302731655">
                      <w:marLeft w:val="0"/>
                      <w:marRight w:val="0"/>
                      <w:marTop w:val="0"/>
                      <w:marBottom w:val="0"/>
                      <w:divBdr>
                        <w:top w:val="none" w:sz="0" w:space="0" w:color="auto"/>
                        <w:left w:val="none" w:sz="0" w:space="0" w:color="auto"/>
                        <w:bottom w:val="none" w:sz="0" w:space="0" w:color="auto"/>
                        <w:right w:val="none" w:sz="0" w:space="0" w:color="auto"/>
                      </w:divBdr>
                    </w:div>
                    <w:div w:id="1307784938">
                      <w:marLeft w:val="0"/>
                      <w:marRight w:val="0"/>
                      <w:marTop w:val="0"/>
                      <w:marBottom w:val="0"/>
                      <w:divBdr>
                        <w:top w:val="none" w:sz="0" w:space="0" w:color="auto"/>
                        <w:left w:val="none" w:sz="0" w:space="0" w:color="auto"/>
                        <w:bottom w:val="none" w:sz="0" w:space="0" w:color="auto"/>
                        <w:right w:val="none" w:sz="0" w:space="0" w:color="auto"/>
                      </w:divBdr>
                    </w:div>
                    <w:div w:id="1329870052">
                      <w:marLeft w:val="0"/>
                      <w:marRight w:val="0"/>
                      <w:marTop w:val="0"/>
                      <w:marBottom w:val="0"/>
                      <w:divBdr>
                        <w:top w:val="none" w:sz="0" w:space="0" w:color="auto"/>
                        <w:left w:val="none" w:sz="0" w:space="0" w:color="auto"/>
                        <w:bottom w:val="none" w:sz="0" w:space="0" w:color="auto"/>
                        <w:right w:val="none" w:sz="0" w:space="0" w:color="auto"/>
                      </w:divBdr>
                    </w:div>
                    <w:div w:id="1342507817">
                      <w:marLeft w:val="0"/>
                      <w:marRight w:val="0"/>
                      <w:marTop w:val="0"/>
                      <w:marBottom w:val="0"/>
                      <w:divBdr>
                        <w:top w:val="none" w:sz="0" w:space="0" w:color="auto"/>
                        <w:left w:val="none" w:sz="0" w:space="0" w:color="auto"/>
                        <w:bottom w:val="none" w:sz="0" w:space="0" w:color="auto"/>
                        <w:right w:val="none" w:sz="0" w:space="0" w:color="auto"/>
                      </w:divBdr>
                    </w:div>
                    <w:div w:id="1354303257">
                      <w:marLeft w:val="0"/>
                      <w:marRight w:val="0"/>
                      <w:marTop w:val="0"/>
                      <w:marBottom w:val="0"/>
                      <w:divBdr>
                        <w:top w:val="none" w:sz="0" w:space="0" w:color="auto"/>
                        <w:left w:val="none" w:sz="0" w:space="0" w:color="auto"/>
                        <w:bottom w:val="none" w:sz="0" w:space="0" w:color="auto"/>
                        <w:right w:val="none" w:sz="0" w:space="0" w:color="auto"/>
                      </w:divBdr>
                    </w:div>
                    <w:div w:id="1459880391">
                      <w:marLeft w:val="0"/>
                      <w:marRight w:val="0"/>
                      <w:marTop w:val="0"/>
                      <w:marBottom w:val="0"/>
                      <w:divBdr>
                        <w:top w:val="none" w:sz="0" w:space="0" w:color="auto"/>
                        <w:left w:val="none" w:sz="0" w:space="0" w:color="auto"/>
                        <w:bottom w:val="none" w:sz="0" w:space="0" w:color="auto"/>
                        <w:right w:val="none" w:sz="0" w:space="0" w:color="auto"/>
                      </w:divBdr>
                    </w:div>
                    <w:div w:id="1498305990">
                      <w:marLeft w:val="0"/>
                      <w:marRight w:val="0"/>
                      <w:marTop w:val="0"/>
                      <w:marBottom w:val="0"/>
                      <w:divBdr>
                        <w:top w:val="none" w:sz="0" w:space="0" w:color="auto"/>
                        <w:left w:val="none" w:sz="0" w:space="0" w:color="auto"/>
                        <w:bottom w:val="none" w:sz="0" w:space="0" w:color="auto"/>
                        <w:right w:val="none" w:sz="0" w:space="0" w:color="auto"/>
                      </w:divBdr>
                    </w:div>
                    <w:div w:id="1501390403">
                      <w:marLeft w:val="0"/>
                      <w:marRight w:val="0"/>
                      <w:marTop w:val="0"/>
                      <w:marBottom w:val="0"/>
                      <w:divBdr>
                        <w:top w:val="none" w:sz="0" w:space="0" w:color="auto"/>
                        <w:left w:val="none" w:sz="0" w:space="0" w:color="auto"/>
                        <w:bottom w:val="none" w:sz="0" w:space="0" w:color="auto"/>
                        <w:right w:val="none" w:sz="0" w:space="0" w:color="auto"/>
                      </w:divBdr>
                    </w:div>
                    <w:div w:id="1520003273">
                      <w:marLeft w:val="0"/>
                      <w:marRight w:val="0"/>
                      <w:marTop w:val="0"/>
                      <w:marBottom w:val="0"/>
                      <w:divBdr>
                        <w:top w:val="none" w:sz="0" w:space="0" w:color="auto"/>
                        <w:left w:val="none" w:sz="0" w:space="0" w:color="auto"/>
                        <w:bottom w:val="none" w:sz="0" w:space="0" w:color="auto"/>
                        <w:right w:val="none" w:sz="0" w:space="0" w:color="auto"/>
                      </w:divBdr>
                    </w:div>
                    <w:div w:id="1555774278">
                      <w:marLeft w:val="0"/>
                      <w:marRight w:val="0"/>
                      <w:marTop w:val="0"/>
                      <w:marBottom w:val="0"/>
                      <w:divBdr>
                        <w:top w:val="none" w:sz="0" w:space="0" w:color="auto"/>
                        <w:left w:val="none" w:sz="0" w:space="0" w:color="auto"/>
                        <w:bottom w:val="none" w:sz="0" w:space="0" w:color="auto"/>
                        <w:right w:val="none" w:sz="0" w:space="0" w:color="auto"/>
                      </w:divBdr>
                    </w:div>
                    <w:div w:id="1594969762">
                      <w:marLeft w:val="0"/>
                      <w:marRight w:val="0"/>
                      <w:marTop w:val="0"/>
                      <w:marBottom w:val="0"/>
                      <w:divBdr>
                        <w:top w:val="none" w:sz="0" w:space="0" w:color="auto"/>
                        <w:left w:val="none" w:sz="0" w:space="0" w:color="auto"/>
                        <w:bottom w:val="none" w:sz="0" w:space="0" w:color="auto"/>
                        <w:right w:val="none" w:sz="0" w:space="0" w:color="auto"/>
                      </w:divBdr>
                    </w:div>
                    <w:div w:id="1677032530">
                      <w:marLeft w:val="0"/>
                      <w:marRight w:val="0"/>
                      <w:marTop w:val="0"/>
                      <w:marBottom w:val="0"/>
                      <w:divBdr>
                        <w:top w:val="none" w:sz="0" w:space="0" w:color="auto"/>
                        <w:left w:val="none" w:sz="0" w:space="0" w:color="auto"/>
                        <w:bottom w:val="none" w:sz="0" w:space="0" w:color="auto"/>
                        <w:right w:val="none" w:sz="0" w:space="0" w:color="auto"/>
                      </w:divBdr>
                    </w:div>
                    <w:div w:id="1687444705">
                      <w:marLeft w:val="0"/>
                      <w:marRight w:val="0"/>
                      <w:marTop w:val="0"/>
                      <w:marBottom w:val="0"/>
                      <w:divBdr>
                        <w:top w:val="none" w:sz="0" w:space="0" w:color="auto"/>
                        <w:left w:val="none" w:sz="0" w:space="0" w:color="auto"/>
                        <w:bottom w:val="none" w:sz="0" w:space="0" w:color="auto"/>
                        <w:right w:val="none" w:sz="0" w:space="0" w:color="auto"/>
                      </w:divBdr>
                    </w:div>
                    <w:div w:id="1812168305">
                      <w:marLeft w:val="0"/>
                      <w:marRight w:val="0"/>
                      <w:marTop w:val="0"/>
                      <w:marBottom w:val="0"/>
                      <w:divBdr>
                        <w:top w:val="none" w:sz="0" w:space="0" w:color="auto"/>
                        <w:left w:val="none" w:sz="0" w:space="0" w:color="auto"/>
                        <w:bottom w:val="none" w:sz="0" w:space="0" w:color="auto"/>
                        <w:right w:val="none" w:sz="0" w:space="0" w:color="auto"/>
                      </w:divBdr>
                    </w:div>
                    <w:div w:id="1837303690">
                      <w:marLeft w:val="0"/>
                      <w:marRight w:val="0"/>
                      <w:marTop w:val="0"/>
                      <w:marBottom w:val="0"/>
                      <w:divBdr>
                        <w:top w:val="none" w:sz="0" w:space="0" w:color="auto"/>
                        <w:left w:val="none" w:sz="0" w:space="0" w:color="auto"/>
                        <w:bottom w:val="none" w:sz="0" w:space="0" w:color="auto"/>
                        <w:right w:val="none" w:sz="0" w:space="0" w:color="auto"/>
                      </w:divBdr>
                    </w:div>
                    <w:div w:id="1841461671">
                      <w:marLeft w:val="0"/>
                      <w:marRight w:val="0"/>
                      <w:marTop w:val="0"/>
                      <w:marBottom w:val="0"/>
                      <w:divBdr>
                        <w:top w:val="none" w:sz="0" w:space="0" w:color="auto"/>
                        <w:left w:val="none" w:sz="0" w:space="0" w:color="auto"/>
                        <w:bottom w:val="none" w:sz="0" w:space="0" w:color="auto"/>
                        <w:right w:val="none" w:sz="0" w:space="0" w:color="auto"/>
                      </w:divBdr>
                    </w:div>
                    <w:div w:id="1842773098">
                      <w:marLeft w:val="0"/>
                      <w:marRight w:val="0"/>
                      <w:marTop w:val="0"/>
                      <w:marBottom w:val="0"/>
                      <w:divBdr>
                        <w:top w:val="none" w:sz="0" w:space="0" w:color="auto"/>
                        <w:left w:val="none" w:sz="0" w:space="0" w:color="auto"/>
                        <w:bottom w:val="none" w:sz="0" w:space="0" w:color="auto"/>
                        <w:right w:val="none" w:sz="0" w:space="0" w:color="auto"/>
                      </w:divBdr>
                    </w:div>
                    <w:div w:id="1873029067">
                      <w:marLeft w:val="0"/>
                      <w:marRight w:val="0"/>
                      <w:marTop w:val="0"/>
                      <w:marBottom w:val="0"/>
                      <w:divBdr>
                        <w:top w:val="none" w:sz="0" w:space="0" w:color="auto"/>
                        <w:left w:val="none" w:sz="0" w:space="0" w:color="auto"/>
                        <w:bottom w:val="none" w:sz="0" w:space="0" w:color="auto"/>
                        <w:right w:val="none" w:sz="0" w:space="0" w:color="auto"/>
                      </w:divBdr>
                    </w:div>
                    <w:div w:id="2045985603">
                      <w:marLeft w:val="0"/>
                      <w:marRight w:val="0"/>
                      <w:marTop w:val="0"/>
                      <w:marBottom w:val="0"/>
                      <w:divBdr>
                        <w:top w:val="none" w:sz="0" w:space="0" w:color="auto"/>
                        <w:left w:val="none" w:sz="0" w:space="0" w:color="auto"/>
                        <w:bottom w:val="none" w:sz="0" w:space="0" w:color="auto"/>
                        <w:right w:val="none" w:sz="0" w:space="0" w:color="auto"/>
                      </w:divBdr>
                    </w:div>
                    <w:div w:id="2094816677">
                      <w:marLeft w:val="0"/>
                      <w:marRight w:val="0"/>
                      <w:marTop w:val="0"/>
                      <w:marBottom w:val="0"/>
                      <w:divBdr>
                        <w:top w:val="none" w:sz="0" w:space="0" w:color="auto"/>
                        <w:left w:val="none" w:sz="0" w:space="0" w:color="auto"/>
                        <w:bottom w:val="none" w:sz="0" w:space="0" w:color="auto"/>
                        <w:right w:val="none" w:sz="0" w:space="0" w:color="auto"/>
                      </w:divBdr>
                    </w:div>
                    <w:div w:id="2100060261">
                      <w:marLeft w:val="0"/>
                      <w:marRight w:val="0"/>
                      <w:marTop w:val="0"/>
                      <w:marBottom w:val="0"/>
                      <w:divBdr>
                        <w:top w:val="none" w:sz="0" w:space="0" w:color="auto"/>
                        <w:left w:val="none" w:sz="0" w:space="0" w:color="auto"/>
                        <w:bottom w:val="none" w:sz="0" w:space="0" w:color="auto"/>
                        <w:right w:val="none" w:sz="0" w:space="0" w:color="auto"/>
                      </w:divBdr>
                    </w:div>
                    <w:div w:id="21304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92576">
      <w:bodyDiv w:val="1"/>
      <w:marLeft w:val="0"/>
      <w:marRight w:val="0"/>
      <w:marTop w:val="0"/>
      <w:marBottom w:val="0"/>
      <w:divBdr>
        <w:top w:val="none" w:sz="0" w:space="0" w:color="auto"/>
        <w:left w:val="none" w:sz="0" w:space="0" w:color="auto"/>
        <w:bottom w:val="none" w:sz="0" w:space="0" w:color="auto"/>
        <w:right w:val="none" w:sz="0" w:space="0" w:color="auto"/>
      </w:divBdr>
    </w:div>
    <w:div w:id="949122258">
      <w:bodyDiv w:val="1"/>
      <w:marLeft w:val="0"/>
      <w:marRight w:val="0"/>
      <w:marTop w:val="0"/>
      <w:marBottom w:val="0"/>
      <w:divBdr>
        <w:top w:val="none" w:sz="0" w:space="0" w:color="auto"/>
        <w:left w:val="none" w:sz="0" w:space="0" w:color="auto"/>
        <w:bottom w:val="none" w:sz="0" w:space="0" w:color="auto"/>
        <w:right w:val="none" w:sz="0" w:space="0" w:color="auto"/>
      </w:divBdr>
      <w:divsChild>
        <w:div w:id="664867428">
          <w:marLeft w:val="0"/>
          <w:marRight w:val="0"/>
          <w:marTop w:val="0"/>
          <w:marBottom w:val="0"/>
          <w:divBdr>
            <w:top w:val="none" w:sz="0" w:space="0" w:color="auto"/>
            <w:left w:val="none" w:sz="0" w:space="0" w:color="auto"/>
            <w:bottom w:val="none" w:sz="0" w:space="0" w:color="auto"/>
            <w:right w:val="none" w:sz="0" w:space="0" w:color="auto"/>
          </w:divBdr>
          <w:divsChild>
            <w:div w:id="1524006521">
              <w:marLeft w:val="0"/>
              <w:marRight w:val="0"/>
              <w:marTop w:val="0"/>
              <w:marBottom w:val="0"/>
              <w:divBdr>
                <w:top w:val="none" w:sz="0" w:space="0" w:color="auto"/>
                <w:left w:val="none" w:sz="0" w:space="0" w:color="auto"/>
                <w:bottom w:val="none" w:sz="0" w:space="0" w:color="auto"/>
                <w:right w:val="none" w:sz="0" w:space="0" w:color="auto"/>
              </w:divBdr>
              <w:divsChild>
                <w:div w:id="474108412">
                  <w:marLeft w:val="0"/>
                  <w:marRight w:val="0"/>
                  <w:marTop w:val="0"/>
                  <w:marBottom w:val="0"/>
                  <w:divBdr>
                    <w:top w:val="none" w:sz="0" w:space="0" w:color="auto"/>
                    <w:left w:val="none" w:sz="0" w:space="0" w:color="auto"/>
                    <w:bottom w:val="none" w:sz="0" w:space="0" w:color="auto"/>
                    <w:right w:val="none" w:sz="0" w:space="0" w:color="auto"/>
                  </w:divBdr>
                  <w:divsChild>
                    <w:div w:id="179396076">
                      <w:marLeft w:val="0"/>
                      <w:marRight w:val="0"/>
                      <w:marTop w:val="0"/>
                      <w:marBottom w:val="0"/>
                      <w:divBdr>
                        <w:top w:val="none" w:sz="0" w:space="0" w:color="auto"/>
                        <w:left w:val="none" w:sz="0" w:space="0" w:color="auto"/>
                        <w:bottom w:val="none" w:sz="0" w:space="0" w:color="auto"/>
                        <w:right w:val="none" w:sz="0" w:space="0" w:color="auto"/>
                      </w:divBdr>
                    </w:div>
                    <w:div w:id="224881438">
                      <w:marLeft w:val="0"/>
                      <w:marRight w:val="0"/>
                      <w:marTop w:val="0"/>
                      <w:marBottom w:val="0"/>
                      <w:divBdr>
                        <w:top w:val="none" w:sz="0" w:space="0" w:color="auto"/>
                        <w:left w:val="none" w:sz="0" w:space="0" w:color="auto"/>
                        <w:bottom w:val="none" w:sz="0" w:space="0" w:color="auto"/>
                        <w:right w:val="none" w:sz="0" w:space="0" w:color="auto"/>
                      </w:divBdr>
                    </w:div>
                    <w:div w:id="245463357">
                      <w:marLeft w:val="0"/>
                      <w:marRight w:val="0"/>
                      <w:marTop w:val="0"/>
                      <w:marBottom w:val="0"/>
                      <w:divBdr>
                        <w:top w:val="none" w:sz="0" w:space="0" w:color="auto"/>
                        <w:left w:val="none" w:sz="0" w:space="0" w:color="auto"/>
                        <w:bottom w:val="none" w:sz="0" w:space="0" w:color="auto"/>
                        <w:right w:val="none" w:sz="0" w:space="0" w:color="auto"/>
                      </w:divBdr>
                    </w:div>
                    <w:div w:id="508565799">
                      <w:marLeft w:val="0"/>
                      <w:marRight w:val="0"/>
                      <w:marTop w:val="0"/>
                      <w:marBottom w:val="0"/>
                      <w:divBdr>
                        <w:top w:val="none" w:sz="0" w:space="0" w:color="auto"/>
                        <w:left w:val="none" w:sz="0" w:space="0" w:color="auto"/>
                        <w:bottom w:val="none" w:sz="0" w:space="0" w:color="auto"/>
                        <w:right w:val="none" w:sz="0" w:space="0" w:color="auto"/>
                      </w:divBdr>
                    </w:div>
                    <w:div w:id="549925018">
                      <w:marLeft w:val="0"/>
                      <w:marRight w:val="0"/>
                      <w:marTop w:val="0"/>
                      <w:marBottom w:val="0"/>
                      <w:divBdr>
                        <w:top w:val="none" w:sz="0" w:space="0" w:color="auto"/>
                        <w:left w:val="none" w:sz="0" w:space="0" w:color="auto"/>
                        <w:bottom w:val="none" w:sz="0" w:space="0" w:color="auto"/>
                        <w:right w:val="none" w:sz="0" w:space="0" w:color="auto"/>
                      </w:divBdr>
                    </w:div>
                    <w:div w:id="613512436">
                      <w:marLeft w:val="0"/>
                      <w:marRight w:val="0"/>
                      <w:marTop w:val="0"/>
                      <w:marBottom w:val="0"/>
                      <w:divBdr>
                        <w:top w:val="none" w:sz="0" w:space="0" w:color="auto"/>
                        <w:left w:val="none" w:sz="0" w:space="0" w:color="auto"/>
                        <w:bottom w:val="none" w:sz="0" w:space="0" w:color="auto"/>
                        <w:right w:val="none" w:sz="0" w:space="0" w:color="auto"/>
                      </w:divBdr>
                    </w:div>
                    <w:div w:id="635263117">
                      <w:marLeft w:val="0"/>
                      <w:marRight w:val="0"/>
                      <w:marTop w:val="0"/>
                      <w:marBottom w:val="0"/>
                      <w:divBdr>
                        <w:top w:val="none" w:sz="0" w:space="0" w:color="auto"/>
                        <w:left w:val="none" w:sz="0" w:space="0" w:color="auto"/>
                        <w:bottom w:val="none" w:sz="0" w:space="0" w:color="auto"/>
                        <w:right w:val="none" w:sz="0" w:space="0" w:color="auto"/>
                      </w:divBdr>
                    </w:div>
                    <w:div w:id="817191733">
                      <w:marLeft w:val="0"/>
                      <w:marRight w:val="0"/>
                      <w:marTop w:val="0"/>
                      <w:marBottom w:val="0"/>
                      <w:divBdr>
                        <w:top w:val="none" w:sz="0" w:space="0" w:color="auto"/>
                        <w:left w:val="none" w:sz="0" w:space="0" w:color="auto"/>
                        <w:bottom w:val="none" w:sz="0" w:space="0" w:color="auto"/>
                        <w:right w:val="none" w:sz="0" w:space="0" w:color="auto"/>
                      </w:divBdr>
                    </w:div>
                    <w:div w:id="820123391">
                      <w:marLeft w:val="0"/>
                      <w:marRight w:val="0"/>
                      <w:marTop w:val="0"/>
                      <w:marBottom w:val="0"/>
                      <w:divBdr>
                        <w:top w:val="none" w:sz="0" w:space="0" w:color="auto"/>
                        <w:left w:val="none" w:sz="0" w:space="0" w:color="auto"/>
                        <w:bottom w:val="none" w:sz="0" w:space="0" w:color="auto"/>
                        <w:right w:val="none" w:sz="0" w:space="0" w:color="auto"/>
                      </w:divBdr>
                    </w:div>
                    <w:div w:id="880631335">
                      <w:marLeft w:val="0"/>
                      <w:marRight w:val="0"/>
                      <w:marTop w:val="0"/>
                      <w:marBottom w:val="0"/>
                      <w:divBdr>
                        <w:top w:val="none" w:sz="0" w:space="0" w:color="auto"/>
                        <w:left w:val="none" w:sz="0" w:space="0" w:color="auto"/>
                        <w:bottom w:val="none" w:sz="0" w:space="0" w:color="auto"/>
                        <w:right w:val="none" w:sz="0" w:space="0" w:color="auto"/>
                      </w:divBdr>
                    </w:div>
                    <w:div w:id="953168787">
                      <w:marLeft w:val="0"/>
                      <w:marRight w:val="0"/>
                      <w:marTop w:val="0"/>
                      <w:marBottom w:val="0"/>
                      <w:divBdr>
                        <w:top w:val="none" w:sz="0" w:space="0" w:color="auto"/>
                        <w:left w:val="none" w:sz="0" w:space="0" w:color="auto"/>
                        <w:bottom w:val="none" w:sz="0" w:space="0" w:color="auto"/>
                        <w:right w:val="none" w:sz="0" w:space="0" w:color="auto"/>
                      </w:divBdr>
                    </w:div>
                    <w:div w:id="985278299">
                      <w:marLeft w:val="0"/>
                      <w:marRight w:val="0"/>
                      <w:marTop w:val="0"/>
                      <w:marBottom w:val="0"/>
                      <w:divBdr>
                        <w:top w:val="none" w:sz="0" w:space="0" w:color="auto"/>
                        <w:left w:val="none" w:sz="0" w:space="0" w:color="auto"/>
                        <w:bottom w:val="none" w:sz="0" w:space="0" w:color="auto"/>
                        <w:right w:val="none" w:sz="0" w:space="0" w:color="auto"/>
                      </w:divBdr>
                    </w:div>
                    <w:div w:id="987368194">
                      <w:marLeft w:val="0"/>
                      <w:marRight w:val="0"/>
                      <w:marTop w:val="0"/>
                      <w:marBottom w:val="0"/>
                      <w:divBdr>
                        <w:top w:val="none" w:sz="0" w:space="0" w:color="auto"/>
                        <w:left w:val="none" w:sz="0" w:space="0" w:color="auto"/>
                        <w:bottom w:val="none" w:sz="0" w:space="0" w:color="auto"/>
                        <w:right w:val="none" w:sz="0" w:space="0" w:color="auto"/>
                      </w:divBdr>
                    </w:div>
                    <w:div w:id="1151210205">
                      <w:marLeft w:val="0"/>
                      <w:marRight w:val="0"/>
                      <w:marTop w:val="0"/>
                      <w:marBottom w:val="0"/>
                      <w:divBdr>
                        <w:top w:val="none" w:sz="0" w:space="0" w:color="auto"/>
                        <w:left w:val="none" w:sz="0" w:space="0" w:color="auto"/>
                        <w:bottom w:val="none" w:sz="0" w:space="0" w:color="auto"/>
                        <w:right w:val="none" w:sz="0" w:space="0" w:color="auto"/>
                      </w:divBdr>
                    </w:div>
                    <w:div w:id="1161625799">
                      <w:marLeft w:val="0"/>
                      <w:marRight w:val="0"/>
                      <w:marTop w:val="0"/>
                      <w:marBottom w:val="0"/>
                      <w:divBdr>
                        <w:top w:val="none" w:sz="0" w:space="0" w:color="auto"/>
                        <w:left w:val="none" w:sz="0" w:space="0" w:color="auto"/>
                        <w:bottom w:val="none" w:sz="0" w:space="0" w:color="auto"/>
                        <w:right w:val="none" w:sz="0" w:space="0" w:color="auto"/>
                      </w:divBdr>
                    </w:div>
                    <w:div w:id="1185436544">
                      <w:marLeft w:val="0"/>
                      <w:marRight w:val="0"/>
                      <w:marTop w:val="0"/>
                      <w:marBottom w:val="0"/>
                      <w:divBdr>
                        <w:top w:val="none" w:sz="0" w:space="0" w:color="auto"/>
                        <w:left w:val="none" w:sz="0" w:space="0" w:color="auto"/>
                        <w:bottom w:val="none" w:sz="0" w:space="0" w:color="auto"/>
                        <w:right w:val="none" w:sz="0" w:space="0" w:color="auto"/>
                      </w:divBdr>
                    </w:div>
                    <w:div w:id="1247610199">
                      <w:marLeft w:val="0"/>
                      <w:marRight w:val="0"/>
                      <w:marTop w:val="0"/>
                      <w:marBottom w:val="0"/>
                      <w:divBdr>
                        <w:top w:val="none" w:sz="0" w:space="0" w:color="auto"/>
                        <w:left w:val="none" w:sz="0" w:space="0" w:color="auto"/>
                        <w:bottom w:val="none" w:sz="0" w:space="0" w:color="auto"/>
                        <w:right w:val="none" w:sz="0" w:space="0" w:color="auto"/>
                      </w:divBdr>
                    </w:div>
                    <w:div w:id="1288123472">
                      <w:marLeft w:val="0"/>
                      <w:marRight w:val="0"/>
                      <w:marTop w:val="0"/>
                      <w:marBottom w:val="0"/>
                      <w:divBdr>
                        <w:top w:val="none" w:sz="0" w:space="0" w:color="auto"/>
                        <w:left w:val="none" w:sz="0" w:space="0" w:color="auto"/>
                        <w:bottom w:val="none" w:sz="0" w:space="0" w:color="auto"/>
                        <w:right w:val="none" w:sz="0" w:space="0" w:color="auto"/>
                      </w:divBdr>
                    </w:div>
                    <w:div w:id="1331908307">
                      <w:marLeft w:val="0"/>
                      <w:marRight w:val="0"/>
                      <w:marTop w:val="0"/>
                      <w:marBottom w:val="0"/>
                      <w:divBdr>
                        <w:top w:val="none" w:sz="0" w:space="0" w:color="auto"/>
                        <w:left w:val="none" w:sz="0" w:space="0" w:color="auto"/>
                        <w:bottom w:val="none" w:sz="0" w:space="0" w:color="auto"/>
                        <w:right w:val="none" w:sz="0" w:space="0" w:color="auto"/>
                      </w:divBdr>
                    </w:div>
                    <w:div w:id="1377779075">
                      <w:marLeft w:val="0"/>
                      <w:marRight w:val="0"/>
                      <w:marTop w:val="0"/>
                      <w:marBottom w:val="0"/>
                      <w:divBdr>
                        <w:top w:val="none" w:sz="0" w:space="0" w:color="auto"/>
                        <w:left w:val="none" w:sz="0" w:space="0" w:color="auto"/>
                        <w:bottom w:val="none" w:sz="0" w:space="0" w:color="auto"/>
                        <w:right w:val="none" w:sz="0" w:space="0" w:color="auto"/>
                      </w:divBdr>
                    </w:div>
                    <w:div w:id="1406955605">
                      <w:marLeft w:val="0"/>
                      <w:marRight w:val="0"/>
                      <w:marTop w:val="0"/>
                      <w:marBottom w:val="0"/>
                      <w:divBdr>
                        <w:top w:val="none" w:sz="0" w:space="0" w:color="auto"/>
                        <w:left w:val="none" w:sz="0" w:space="0" w:color="auto"/>
                        <w:bottom w:val="none" w:sz="0" w:space="0" w:color="auto"/>
                        <w:right w:val="none" w:sz="0" w:space="0" w:color="auto"/>
                      </w:divBdr>
                    </w:div>
                    <w:div w:id="1452355666">
                      <w:marLeft w:val="0"/>
                      <w:marRight w:val="0"/>
                      <w:marTop w:val="0"/>
                      <w:marBottom w:val="0"/>
                      <w:divBdr>
                        <w:top w:val="none" w:sz="0" w:space="0" w:color="auto"/>
                        <w:left w:val="none" w:sz="0" w:space="0" w:color="auto"/>
                        <w:bottom w:val="none" w:sz="0" w:space="0" w:color="auto"/>
                        <w:right w:val="none" w:sz="0" w:space="0" w:color="auto"/>
                      </w:divBdr>
                    </w:div>
                    <w:div w:id="1476072113">
                      <w:marLeft w:val="0"/>
                      <w:marRight w:val="0"/>
                      <w:marTop w:val="0"/>
                      <w:marBottom w:val="0"/>
                      <w:divBdr>
                        <w:top w:val="none" w:sz="0" w:space="0" w:color="auto"/>
                        <w:left w:val="none" w:sz="0" w:space="0" w:color="auto"/>
                        <w:bottom w:val="none" w:sz="0" w:space="0" w:color="auto"/>
                        <w:right w:val="none" w:sz="0" w:space="0" w:color="auto"/>
                      </w:divBdr>
                    </w:div>
                    <w:div w:id="1559437598">
                      <w:marLeft w:val="0"/>
                      <w:marRight w:val="0"/>
                      <w:marTop w:val="0"/>
                      <w:marBottom w:val="0"/>
                      <w:divBdr>
                        <w:top w:val="none" w:sz="0" w:space="0" w:color="auto"/>
                        <w:left w:val="none" w:sz="0" w:space="0" w:color="auto"/>
                        <w:bottom w:val="none" w:sz="0" w:space="0" w:color="auto"/>
                        <w:right w:val="none" w:sz="0" w:space="0" w:color="auto"/>
                      </w:divBdr>
                    </w:div>
                    <w:div w:id="1622614711">
                      <w:marLeft w:val="0"/>
                      <w:marRight w:val="0"/>
                      <w:marTop w:val="0"/>
                      <w:marBottom w:val="0"/>
                      <w:divBdr>
                        <w:top w:val="none" w:sz="0" w:space="0" w:color="auto"/>
                        <w:left w:val="none" w:sz="0" w:space="0" w:color="auto"/>
                        <w:bottom w:val="none" w:sz="0" w:space="0" w:color="auto"/>
                        <w:right w:val="none" w:sz="0" w:space="0" w:color="auto"/>
                      </w:divBdr>
                    </w:div>
                    <w:div w:id="1644851667">
                      <w:marLeft w:val="0"/>
                      <w:marRight w:val="0"/>
                      <w:marTop w:val="0"/>
                      <w:marBottom w:val="0"/>
                      <w:divBdr>
                        <w:top w:val="none" w:sz="0" w:space="0" w:color="auto"/>
                        <w:left w:val="none" w:sz="0" w:space="0" w:color="auto"/>
                        <w:bottom w:val="none" w:sz="0" w:space="0" w:color="auto"/>
                        <w:right w:val="none" w:sz="0" w:space="0" w:color="auto"/>
                      </w:divBdr>
                    </w:div>
                    <w:div w:id="1829980512">
                      <w:marLeft w:val="0"/>
                      <w:marRight w:val="0"/>
                      <w:marTop w:val="0"/>
                      <w:marBottom w:val="0"/>
                      <w:divBdr>
                        <w:top w:val="none" w:sz="0" w:space="0" w:color="auto"/>
                        <w:left w:val="none" w:sz="0" w:space="0" w:color="auto"/>
                        <w:bottom w:val="none" w:sz="0" w:space="0" w:color="auto"/>
                        <w:right w:val="none" w:sz="0" w:space="0" w:color="auto"/>
                      </w:divBdr>
                    </w:div>
                    <w:div w:id="1952935227">
                      <w:marLeft w:val="0"/>
                      <w:marRight w:val="0"/>
                      <w:marTop w:val="0"/>
                      <w:marBottom w:val="0"/>
                      <w:divBdr>
                        <w:top w:val="none" w:sz="0" w:space="0" w:color="auto"/>
                        <w:left w:val="none" w:sz="0" w:space="0" w:color="auto"/>
                        <w:bottom w:val="none" w:sz="0" w:space="0" w:color="auto"/>
                        <w:right w:val="none" w:sz="0" w:space="0" w:color="auto"/>
                      </w:divBdr>
                    </w:div>
                    <w:div w:id="2012635261">
                      <w:marLeft w:val="0"/>
                      <w:marRight w:val="0"/>
                      <w:marTop w:val="0"/>
                      <w:marBottom w:val="0"/>
                      <w:divBdr>
                        <w:top w:val="none" w:sz="0" w:space="0" w:color="auto"/>
                        <w:left w:val="none" w:sz="0" w:space="0" w:color="auto"/>
                        <w:bottom w:val="none" w:sz="0" w:space="0" w:color="auto"/>
                        <w:right w:val="none" w:sz="0" w:space="0" w:color="auto"/>
                      </w:divBdr>
                    </w:div>
                    <w:div w:id="2049455066">
                      <w:marLeft w:val="0"/>
                      <w:marRight w:val="0"/>
                      <w:marTop w:val="0"/>
                      <w:marBottom w:val="0"/>
                      <w:divBdr>
                        <w:top w:val="none" w:sz="0" w:space="0" w:color="auto"/>
                        <w:left w:val="none" w:sz="0" w:space="0" w:color="auto"/>
                        <w:bottom w:val="none" w:sz="0" w:space="0" w:color="auto"/>
                        <w:right w:val="none" w:sz="0" w:space="0" w:color="auto"/>
                      </w:divBdr>
                    </w:div>
                    <w:div w:id="2056856845">
                      <w:marLeft w:val="0"/>
                      <w:marRight w:val="0"/>
                      <w:marTop w:val="0"/>
                      <w:marBottom w:val="0"/>
                      <w:divBdr>
                        <w:top w:val="none" w:sz="0" w:space="0" w:color="auto"/>
                        <w:left w:val="none" w:sz="0" w:space="0" w:color="auto"/>
                        <w:bottom w:val="none" w:sz="0" w:space="0" w:color="auto"/>
                        <w:right w:val="none" w:sz="0" w:space="0" w:color="auto"/>
                      </w:divBdr>
                    </w:div>
                    <w:div w:id="2108455047">
                      <w:marLeft w:val="0"/>
                      <w:marRight w:val="0"/>
                      <w:marTop w:val="0"/>
                      <w:marBottom w:val="0"/>
                      <w:divBdr>
                        <w:top w:val="none" w:sz="0" w:space="0" w:color="auto"/>
                        <w:left w:val="none" w:sz="0" w:space="0" w:color="auto"/>
                        <w:bottom w:val="none" w:sz="0" w:space="0" w:color="auto"/>
                        <w:right w:val="none" w:sz="0" w:space="0" w:color="auto"/>
                      </w:divBdr>
                    </w:div>
                    <w:div w:id="21374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70394">
          <w:marLeft w:val="0"/>
          <w:marRight w:val="0"/>
          <w:marTop w:val="0"/>
          <w:marBottom w:val="0"/>
          <w:divBdr>
            <w:top w:val="none" w:sz="0" w:space="0" w:color="auto"/>
            <w:left w:val="none" w:sz="0" w:space="0" w:color="auto"/>
            <w:bottom w:val="none" w:sz="0" w:space="0" w:color="auto"/>
            <w:right w:val="none" w:sz="0" w:space="0" w:color="auto"/>
          </w:divBdr>
          <w:divsChild>
            <w:div w:id="1184588849">
              <w:marLeft w:val="0"/>
              <w:marRight w:val="0"/>
              <w:marTop w:val="0"/>
              <w:marBottom w:val="0"/>
              <w:divBdr>
                <w:top w:val="none" w:sz="0" w:space="0" w:color="auto"/>
                <w:left w:val="none" w:sz="0" w:space="0" w:color="auto"/>
                <w:bottom w:val="none" w:sz="0" w:space="0" w:color="auto"/>
                <w:right w:val="none" w:sz="0" w:space="0" w:color="auto"/>
              </w:divBdr>
              <w:divsChild>
                <w:div w:id="223414324">
                  <w:marLeft w:val="0"/>
                  <w:marRight w:val="0"/>
                  <w:marTop w:val="0"/>
                  <w:marBottom w:val="0"/>
                  <w:divBdr>
                    <w:top w:val="none" w:sz="0" w:space="0" w:color="auto"/>
                    <w:left w:val="none" w:sz="0" w:space="0" w:color="auto"/>
                    <w:bottom w:val="none" w:sz="0" w:space="0" w:color="auto"/>
                    <w:right w:val="none" w:sz="0" w:space="0" w:color="auto"/>
                  </w:divBdr>
                  <w:divsChild>
                    <w:div w:id="6833945">
                      <w:marLeft w:val="0"/>
                      <w:marRight w:val="0"/>
                      <w:marTop w:val="0"/>
                      <w:marBottom w:val="0"/>
                      <w:divBdr>
                        <w:top w:val="none" w:sz="0" w:space="0" w:color="auto"/>
                        <w:left w:val="none" w:sz="0" w:space="0" w:color="auto"/>
                        <w:bottom w:val="none" w:sz="0" w:space="0" w:color="auto"/>
                        <w:right w:val="none" w:sz="0" w:space="0" w:color="auto"/>
                      </w:divBdr>
                    </w:div>
                    <w:div w:id="24402978">
                      <w:marLeft w:val="0"/>
                      <w:marRight w:val="0"/>
                      <w:marTop w:val="0"/>
                      <w:marBottom w:val="0"/>
                      <w:divBdr>
                        <w:top w:val="none" w:sz="0" w:space="0" w:color="auto"/>
                        <w:left w:val="none" w:sz="0" w:space="0" w:color="auto"/>
                        <w:bottom w:val="none" w:sz="0" w:space="0" w:color="auto"/>
                        <w:right w:val="none" w:sz="0" w:space="0" w:color="auto"/>
                      </w:divBdr>
                    </w:div>
                    <w:div w:id="61879324">
                      <w:marLeft w:val="0"/>
                      <w:marRight w:val="0"/>
                      <w:marTop w:val="0"/>
                      <w:marBottom w:val="0"/>
                      <w:divBdr>
                        <w:top w:val="none" w:sz="0" w:space="0" w:color="auto"/>
                        <w:left w:val="none" w:sz="0" w:space="0" w:color="auto"/>
                        <w:bottom w:val="none" w:sz="0" w:space="0" w:color="auto"/>
                        <w:right w:val="none" w:sz="0" w:space="0" w:color="auto"/>
                      </w:divBdr>
                    </w:div>
                    <w:div w:id="79068395">
                      <w:marLeft w:val="0"/>
                      <w:marRight w:val="0"/>
                      <w:marTop w:val="0"/>
                      <w:marBottom w:val="0"/>
                      <w:divBdr>
                        <w:top w:val="none" w:sz="0" w:space="0" w:color="auto"/>
                        <w:left w:val="none" w:sz="0" w:space="0" w:color="auto"/>
                        <w:bottom w:val="none" w:sz="0" w:space="0" w:color="auto"/>
                        <w:right w:val="none" w:sz="0" w:space="0" w:color="auto"/>
                      </w:divBdr>
                    </w:div>
                    <w:div w:id="83038053">
                      <w:marLeft w:val="0"/>
                      <w:marRight w:val="0"/>
                      <w:marTop w:val="0"/>
                      <w:marBottom w:val="0"/>
                      <w:divBdr>
                        <w:top w:val="none" w:sz="0" w:space="0" w:color="auto"/>
                        <w:left w:val="none" w:sz="0" w:space="0" w:color="auto"/>
                        <w:bottom w:val="none" w:sz="0" w:space="0" w:color="auto"/>
                        <w:right w:val="none" w:sz="0" w:space="0" w:color="auto"/>
                      </w:divBdr>
                    </w:div>
                    <w:div w:id="143475818">
                      <w:marLeft w:val="0"/>
                      <w:marRight w:val="0"/>
                      <w:marTop w:val="0"/>
                      <w:marBottom w:val="0"/>
                      <w:divBdr>
                        <w:top w:val="none" w:sz="0" w:space="0" w:color="auto"/>
                        <w:left w:val="none" w:sz="0" w:space="0" w:color="auto"/>
                        <w:bottom w:val="none" w:sz="0" w:space="0" w:color="auto"/>
                        <w:right w:val="none" w:sz="0" w:space="0" w:color="auto"/>
                      </w:divBdr>
                    </w:div>
                    <w:div w:id="176776327">
                      <w:marLeft w:val="0"/>
                      <w:marRight w:val="0"/>
                      <w:marTop w:val="0"/>
                      <w:marBottom w:val="0"/>
                      <w:divBdr>
                        <w:top w:val="none" w:sz="0" w:space="0" w:color="auto"/>
                        <w:left w:val="none" w:sz="0" w:space="0" w:color="auto"/>
                        <w:bottom w:val="none" w:sz="0" w:space="0" w:color="auto"/>
                        <w:right w:val="none" w:sz="0" w:space="0" w:color="auto"/>
                      </w:divBdr>
                    </w:div>
                    <w:div w:id="205217549">
                      <w:marLeft w:val="0"/>
                      <w:marRight w:val="0"/>
                      <w:marTop w:val="0"/>
                      <w:marBottom w:val="0"/>
                      <w:divBdr>
                        <w:top w:val="none" w:sz="0" w:space="0" w:color="auto"/>
                        <w:left w:val="none" w:sz="0" w:space="0" w:color="auto"/>
                        <w:bottom w:val="none" w:sz="0" w:space="0" w:color="auto"/>
                        <w:right w:val="none" w:sz="0" w:space="0" w:color="auto"/>
                      </w:divBdr>
                    </w:div>
                    <w:div w:id="219172901">
                      <w:marLeft w:val="0"/>
                      <w:marRight w:val="0"/>
                      <w:marTop w:val="0"/>
                      <w:marBottom w:val="0"/>
                      <w:divBdr>
                        <w:top w:val="none" w:sz="0" w:space="0" w:color="auto"/>
                        <w:left w:val="none" w:sz="0" w:space="0" w:color="auto"/>
                        <w:bottom w:val="none" w:sz="0" w:space="0" w:color="auto"/>
                        <w:right w:val="none" w:sz="0" w:space="0" w:color="auto"/>
                      </w:divBdr>
                    </w:div>
                    <w:div w:id="221216485">
                      <w:marLeft w:val="0"/>
                      <w:marRight w:val="0"/>
                      <w:marTop w:val="0"/>
                      <w:marBottom w:val="0"/>
                      <w:divBdr>
                        <w:top w:val="none" w:sz="0" w:space="0" w:color="auto"/>
                        <w:left w:val="none" w:sz="0" w:space="0" w:color="auto"/>
                        <w:bottom w:val="none" w:sz="0" w:space="0" w:color="auto"/>
                        <w:right w:val="none" w:sz="0" w:space="0" w:color="auto"/>
                      </w:divBdr>
                    </w:div>
                    <w:div w:id="317537947">
                      <w:marLeft w:val="0"/>
                      <w:marRight w:val="0"/>
                      <w:marTop w:val="0"/>
                      <w:marBottom w:val="0"/>
                      <w:divBdr>
                        <w:top w:val="none" w:sz="0" w:space="0" w:color="auto"/>
                        <w:left w:val="none" w:sz="0" w:space="0" w:color="auto"/>
                        <w:bottom w:val="none" w:sz="0" w:space="0" w:color="auto"/>
                        <w:right w:val="none" w:sz="0" w:space="0" w:color="auto"/>
                      </w:divBdr>
                    </w:div>
                    <w:div w:id="338195355">
                      <w:marLeft w:val="0"/>
                      <w:marRight w:val="0"/>
                      <w:marTop w:val="0"/>
                      <w:marBottom w:val="0"/>
                      <w:divBdr>
                        <w:top w:val="none" w:sz="0" w:space="0" w:color="auto"/>
                        <w:left w:val="none" w:sz="0" w:space="0" w:color="auto"/>
                        <w:bottom w:val="none" w:sz="0" w:space="0" w:color="auto"/>
                        <w:right w:val="none" w:sz="0" w:space="0" w:color="auto"/>
                      </w:divBdr>
                    </w:div>
                    <w:div w:id="437482698">
                      <w:marLeft w:val="0"/>
                      <w:marRight w:val="0"/>
                      <w:marTop w:val="0"/>
                      <w:marBottom w:val="0"/>
                      <w:divBdr>
                        <w:top w:val="none" w:sz="0" w:space="0" w:color="auto"/>
                        <w:left w:val="none" w:sz="0" w:space="0" w:color="auto"/>
                        <w:bottom w:val="none" w:sz="0" w:space="0" w:color="auto"/>
                        <w:right w:val="none" w:sz="0" w:space="0" w:color="auto"/>
                      </w:divBdr>
                    </w:div>
                    <w:div w:id="457727686">
                      <w:marLeft w:val="0"/>
                      <w:marRight w:val="0"/>
                      <w:marTop w:val="0"/>
                      <w:marBottom w:val="0"/>
                      <w:divBdr>
                        <w:top w:val="none" w:sz="0" w:space="0" w:color="auto"/>
                        <w:left w:val="none" w:sz="0" w:space="0" w:color="auto"/>
                        <w:bottom w:val="none" w:sz="0" w:space="0" w:color="auto"/>
                        <w:right w:val="none" w:sz="0" w:space="0" w:color="auto"/>
                      </w:divBdr>
                    </w:div>
                    <w:div w:id="484858156">
                      <w:marLeft w:val="0"/>
                      <w:marRight w:val="0"/>
                      <w:marTop w:val="0"/>
                      <w:marBottom w:val="0"/>
                      <w:divBdr>
                        <w:top w:val="none" w:sz="0" w:space="0" w:color="auto"/>
                        <w:left w:val="none" w:sz="0" w:space="0" w:color="auto"/>
                        <w:bottom w:val="none" w:sz="0" w:space="0" w:color="auto"/>
                        <w:right w:val="none" w:sz="0" w:space="0" w:color="auto"/>
                      </w:divBdr>
                    </w:div>
                    <w:div w:id="508836535">
                      <w:marLeft w:val="0"/>
                      <w:marRight w:val="0"/>
                      <w:marTop w:val="0"/>
                      <w:marBottom w:val="0"/>
                      <w:divBdr>
                        <w:top w:val="none" w:sz="0" w:space="0" w:color="auto"/>
                        <w:left w:val="none" w:sz="0" w:space="0" w:color="auto"/>
                        <w:bottom w:val="none" w:sz="0" w:space="0" w:color="auto"/>
                        <w:right w:val="none" w:sz="0" w:space="0" w:color="auto"/>
                      </w:divBdr>
                    </w:div>
                    <w:div w:id="518467543">
                      <w:marLeft w:val="0"/>
                      <w:marRight w:val="0"/>
                      <w:marTop w:val="0"/>
                      <w:marBottom w:val="0"/>
                      <w:divBdr>
                        <w:top w:val="none" w:sz="0" w:space="0" w:color="auto"/>
                        <w:left w:val="none" w:sz="0" w:space="0" w:color="auto"/>
                        <w:bottom w:val="none" w:sz="0" w:space="0" w:color="auto"/>
                        <w:right w:val="none" w:sz="0" w:space="0" w:color="auto"/>
                      </w:divBdr>
                    </w:div>
                    <w:div w:id="523522618">
                      <w:marLeft w:val="0"/>
                      <w:marRight w:val="0"/>
                      <w:marTop w:val="0"/>
                      <w:marBottom w:val="0"/>
                      <w:divBdr>
                        <w:top w:val="none" w:sz="0" w:space="0" w:color="auto"/>
                        <w:left w:val="none" w:sz="0" w:space="0" w:color="auto"/>
                        <w:bottom w:val="none" w:sz="0" w:space="0" w:color="auto"/>
                        <w:right w:val="none" w:sz="0" w:space="0" w:color="auto"/>
                      </w:divBdr>
                    </w:div>
                    <w:div w:id="529531415">
                      <w:marLeft w:val="0"/>
                      <w:marRight w:val="0"/>
                      <w:marTop w:val="0"/>
                      <w:marBottom w:val="0"/>
                      <w:divBdr>
                        <w:top w:val="none" w:sz="0" w:space="0" w:color="auto"/>
                        <w:left w:val="none" w:sz="0" w:space="0" w:color="auto"/>
                        <w:bottom w:val="none" w:sz="0" w:space="0" w:color="auto"/>
                        <w:right w:val="none" w:sz="0" w:space="0" w:color="auto"/>
                      </w:divBdr>
                    </w:div>
                    <w:div w:id="553780539">
                      <w:marLeft w:val="0"/>
                      <w:marRight w:val="0"/>
                      <w:marTop w:val="0"/>
                      <w:marBottom w:val="0"/>
                      <w:divBdr>
                        <w:top w:val="none" w:sz="0" w:space="0" w:color="auto"/>
                        <w:left w:val="none" w:sz="0" w:space="0" w:color="auto"/>
                        <w:bottom w:val="none" w:sz="0" w:space="0" w:color="auto"/>
                        <w:right w:val="none" w:sz="0" w:space="0" w:color="auto"/>
                      </w:divBdr>
                    </w:div>
                    <w:div w:id="598222065">
                      <w:marLeft w:val="0"/>
                      <w:marRight w:val="0"/>
                      <w:marTop w:val="0"/>
                      <w:marBottom w:val="0"/>
                      <w:divBdr>
                        <w:top w:val="none" w:sz="0" w:space="0" w:color="auto"/>
                        <w:left w:val="none" w:sz="0" w:space="0" w:color="auto"/>
                        <w:bottom w:val="none" w:sz="0" w:space="0" w:color="auto"/>
                        <w:right w:val="none" w:sz="0" w:space="0" w:color="auto"/>
                      </w:divBdr>
                    </w:div>
                    <w:div w:id="649018186">
                      <w:marLeft w:val="0"/>
                      <w:marRight w:val="0"/>
                      <w:marTop w:val="0"/>
                      <w:marBottom w:val="0"/>
                      <w:divBdr>
                        <w:top w:val="none" w:sz="0" w:space="0" w:color="auto"/>
                        <w:left w:val="none" w:sz="0" w:space="0" w:color="auto"/>
                        <w:bottom w:val="none" w:sz="0" w:space="0" w:color="auto"/>
                        <w:right w:val="none" w:sz="0" w:space="0" w:color="auto"/>
                      </w:divBdr>
                    </w:div>
                    <w:div w:id="660277747">
                      <w:marLeft w:val="0"/>
                      <w:marRight w:val="0"/>
                      <w:marTop w:val="0"/>
                      <w:marBottom w:val="0"/>
                      <w:divBdr>
                        <w:top w:val="none" w:sz="0" w:space="0" w:color="auto"/>
                        <w:left w:val="none" w:sz="0" w:space="0" w:color="auto"/>
                        <w:bottom w:val="none" w:sz="0" w:space="0" w:color="auto"/>
                        <w:right w:val="none" w:sz="0" w:space="0" w:color="auto"/>
                      </w:divBdr>
                    </w:div>
                    <w:div w:id="676809817">
                      <w:marLeft w:val="0"/>
                      <w:marRight w:val="0"/>
                      <w:marTop w:val="0"/>
                      <w:marBottom w:val="0"/>
                      <w:divBdr>
                        <w:top w:val="none" w:sz="0" w:space="0" w:color="auto"/>
                        <w:left w:val="none" w:sz="0" w:space="0" w:color="auto"/>
                        <w:bottom w:val="none" w:sz="0" w:space="0" w:color="auto"/>
                        <w:right w:val="none" w:sz="0" w:space="0" w:color="auto"/>
                      </w:divBdr>
                    </w:div>
                    <w:div w:id="694305019">
                      <w:marLeft w:val="0"/>
                      <w:marRight w:val="0"/>
                      <w:marTop w:val="0"/>
                      <w:marBottom w:val="0"/>
                      <w:divBdr>
                        <w:top w:val="none" w:sz="0" w:space="0" w:color="auto"/>
                        <w:left w:val="none" w:sz="0" w:space="0" w:color="auto"/>
                        <w:bottom w:val="none" w:sz="0" w:space="0" w:color="auto"/>
                        <w:right w:val="none" w:sz="0" w:space="0" w:color="auto"/>
                      </w:divBdr>
                    </w:div>
                    <w:div w:id="696002969">
                      <w:marLeft w:val="0"/>
                      <w:marRight w:val="0"/>
                      <w:marTop w:val="0"/>
                      <w:marBottom w:val="0"/>
                      <w:divBdr>
                        <w:top w:val="none" w:sz="0" w:space="0" w:color="auto"/>
                        <w:left w:val="none" w:sz="0" w:space="0" w:color="auto"/>
                        <w:bottom w:val="none" w:sz="0" w:space="0" w:color="auto"/>
                        <w:right w:val="none" w:sz="0" w:space="0" w:color="auto"/>
                      </w:divBdr>
                    </w:div>
                    <w:div w:id="753549444">
                      <w:marLeft w:val="0"/>
                      <w:marRight w:val="0"/>
                      <w:marTop w:val="0"/>
                      <w:marBottom w:val="0"/>
                      <w:divBdr>
                        <w:top w:val="none" w:sz="0" w:space="0" w:color="auto"/>
                        <w:left w:val="none" w:sz="0" w:space="0" w:color="auto"/>
                        <w:bottom w:val="none" w:sz="0" w:space="0" w:color="auto"/>
                        <w:right w:val="none" w:sz="0" w:space="0" w:color="auto"/>
                      </w:divBdr>
                    </w:div>
                    <w:div w:id="766658658">
                      <w:marLeft w:val="0"/>
                      <w:marRight w:val="0"/>
                      <w:marTop w:val="0"/>
                      <w:marBottom w:val="0"/>
                      <w:divBdr>
                        <w:top w:val="none" w:sz="0" w:space="0" w:color="auto"/>
                        <w:left w:val="none" w:sz="0" w:space="0" w:color="auto"/>
                        <w:bottom w:val="none" w:sz="0" w:space="0" w:color="auto"/>
                        <w:right w:val="none" w:sz="0" w:space="0" w:color="auto"/>
                      </w:divBdr>
                    </w:div>
                    <w:div w:id="792598856">
                      <w:marLeft w:val="0"/>
                      <w:marRight w:val="0"/>
                      <w:marTop w:val="0"/>
                      <w:marBottom w:val="0"/>
                      <w:divBdr>
                        <w:top w:val="none" w:sz="0" w:space="0" w:color="auto"/>
                        <w:left w:val="none" w:sz="0" w:space="0" w:color="auto"/>
                        <w:bottom w:val="none" w:sz="0" w:space="0" w:color="auto"/>
                        <w:right w:val="none" w:sz="0" w:space="0" w:color="auto"/>
                      </w:divBdr>
                    </w:div>
                    <w:div w:id="800850882">
                      <w:marLeft w:val="0"/>
                      <w:marRight w:val="0"/>
                      <w:marTop w:val="0"/>
                      <w:marBottom w:val="0"/>
                      <w:divBdr>
                        <w:top w:val="none" w:sz="0" w:space="0" w:color="auto"/>
                        <w:left w:val="none" w:sz="0" w:space="0" w:color="auto"/>
                        <w:bottom w:val="none" w:sz="0" w:space="0" w:color="auto"/>
                        <w:right w:val="none" w:sz="0" w:space="0" w:color="auto"/>
                      </w:divBdr>
                    </w:div>
                    <w:div w:id="841776509">
                      <w:marLeft w:val="0"/>
                      <w:marRight w:val="0"/>
                      <w:marTop w:val="0"/>
                      <w:marBottom w:val="0"/>
                      <w:divBdr>
                        <w:top w:val="none" w:sz="0" w:space="0" w:color="auto"/>
                        <w:left w:val="none" w:sz="0" w:space="0" w:color="auto"/>
                        <w:bottom w:val="none" w:sz="0" w:space="0" w:color="auto"/>
                        <w:right w:val="none" w:sz="0" w:space="0" w:color="auto"/>
                      </w:divBdr>
                    </w:div>
                    <w:div w:id="847597159">
                      <w:marLeft w:val="0"/>
                      <w:marRight w:val="0"/>
                      <w:marTop w:val="0"/>
                      <w:marBottom w:val="0"/>
                      <w:divBdr>
                        <w:top w:val="none" w:sz="0" w:space="0" w:color="auto"/>
                        <w:left w:val="none" w:sz="0" w:space="0" w:color="auto"/>
                        <w:bottom w:val="none" w:sz="0" w:space="0" w:color="auto"/>
                        <w:right w:val="none" w:sz="0" w:space="0" w:color="auto"/>
                      </w:divBdr>
                    </w:div>
                    <w:div w:id="876241016">
                      <w:marLeft w:val="0"/>
                      <w:marRight w:val="0"/>
                      <w:marTop w:val="0"/>
                      <w:marBottom w:val="0"/>
                      <w:divBdr>
                        <w:top w:val="none" w:sz="0" w:space="0" w:color="auto"/>
                        <w:left w:val="none" w:sz="0" w:space="0" w:color="auto"/>
                        <w:bottom w:val="none" w:sz="0" w:space="0" w:color="auto"/>
                        <w:right w:val="none" w:sz="0" w:space="0" w:color="auto"/>
                      </w:divBdr>
                    </w:div>
                    <w:div w:id="888766383">
                      <w:marLeft w:val="0"/>
                      <w:marRight w:val="0"/>
                      <w:marTop w:val="0"/>
                      <w:marBottom w:val="0"/>
                      <w:divBdr>
                        <w:top w:val="none" w:sz="0" w:space="0" w:color="auto"/>
                        <w:left w:val="none" w:sz="0" w:space="0" w:color="auto"/>
                        <w:bottom w:val="none" w:sz="0" w:space="0" w:color="auto"/>
                        <w:right w:val="none" w:sz="0" w:space="0" w:color="auto"/>
                      </w:divBdr>
                    </w:div>
                    <w:div w:id="897475448">
                      <w:marLeft w:val="0"/>
                      <w:marRight w:val="0"/>
                      <w:marTop w:val="0"/>
                      <w:marBottom w:val="0"/>
                      <w:divBdr>
                        <w:top w:val="none" w:sz="0" w:space="0" w:color="auto"/>
                        <w:left w:val="none" w:sz="0" w:space="0" w:color="auto"/>
                        <w:bottom w:val="none" w:sz="0" w:space="0" w:color="auto"/>
                        <w:right w:val="none" w:sz="0" w:space="0" w:color="auto"/>
                      </w:divBdr>
                    </w:div>
                    <w:div w:id="897594179">
                      <w:marLeft w:val="0"/>
                      <w:marRight w:val="0"/>
                      <w:marTop w:val="0"/>
                      <w:marBottom w:val="0"/>
                      <w:divBdr>
                        <w:top w:val="none" w:sz="0" w:space="0" w:color="auto"/>
                        <w:left w:val="none" w:sz="0" w:space="0" w:color="auto"/>
                        <w:bottom w:val="none" w:sz="0" w:space="0" w:color="auto"/>
                        <w:right w:val="none" w:sz="0" w:space="0" w:color="auto"/>
                      </w:divBdr>
                    </w:div>
                    <w:div w:id="902914164">
                      <w:marLeft w:val="0"/>
                      <w:marRight w:val="0"/>
                      <w:marTop w:val="0"/>
                      <w:marBottom w:val="0"/>
                      <w:divBdr>
                        <w:top w:val="none" w:sz="0" w:space="0" w:color="auto"/>
                        <w:left w:val="none" w:sz="0" w:space="0" w:color="auto"/>
                        <w:bottom w:val="none" w:sz="0" w:space="0" w:color="auto"/>
                        <w:right w:val="none" w:sz="0" w:space="0" w:color="auto"/>
                      </w:divBdr>
                    </w:div>
                    <w:div w:id="998843727">
                      <w:marLeft w:val="0"/>
                      <w:marRight w:val="0"/>
                      <w:marTop w:val="0"/>
                      <w:marBottom w:val="0"/>
                      <w:divBdr>
                        <w:top w:val="none" w:sz="0" w:space="0" w:color="auto"/>
                        <w:left w:val="none" w:sz="0" w:space="0" w:color="auto"/>
                        <w:bottom w:val="none" w:sz="0" w:space="0" w:color="auto"/>
                        <w:right w:val="none" w:sz="0" w:space="0" w:color="auto"/>
                      </w:divBdr>
                    </w:div>
                    <w:div w:id="1110130178">
                      <w:marLeft w:val="0"/>
                      <w:marRight w:val="0"/>
                      <w:marTop w:val="0"/>
                      <w:marBottom w:val="0"/>
                      <w:divBdr>
                        <w:top w:val="none" w:sz="0" w:space="0" w:color="auto"/>
                        <w:left w:val="none" w:sz="0" w:space="0" w:color="auto"/>
                        <w:bottom w:val="none" w:sz="0" w:space="0" w:color="auto"/>
                        <w:right w:val="none" w:sz="0" w:space="0" w:color="auto"/>
                      </w:divBdr>
                    </w:div>
                    <w:div w:id="1111362966">
                      <w:marLeft w:val="0"/>
                      <w:marRight w:val="0"/>
                      <w:marTop w:val="0"/>
                      <w:marBottom w:val="0"/>
                      <w:divBdr>
                        <w:top w:val="none" w:sz="0" w:space="0" w:color="auto"/>
                        <w:left w:val="none" w:sz="0" w:space="0" w:color="auto"/>
                        <w:bottom w:val="none" w:sz="0" w:space="0" w:color="auto"/>
                        <w:right w:val="none" w:sz="0" w:space="0" w:color="auto"/>
                      </w:divBdr>
                    </w:div>
                    <w:div w:id="1143081426">
                      <w:marLeft w:val="0"/>
                      <w:marRight w:val="0"/>
                      <w:marTop w:val="0"/>
                      <w:marBottom w:val="0"/>
                      <w:divBdr>
                        <w:top w:val="none" w:sz="0" w:space="0" w:color="auto"/>
                        <w:left w:val="none" w:sz="0" w:space="0" w:color="auto"/>
                        <w:bottom w:val="none" w:sz="0" w:space="0" w:color="auto"/>
                        <w:right w:val="none" w:sz="0" w:space="0" w:color="auto"/>
                      </w:divBdr>
                    </w:div>
                    <w:div w:id="1249727447">
                      <w:marLeft w:val="0"/>
                      <w:marRight w:val="0"/>
                      <w:marTop w:val="0"/>
                      <w:marBottom w:val="0"/>
                      <w:divBdr>
                        <w:top w:val="none" w:sz="0" w:space="0" w:color="auto"/>
                        <w:left w:val="none" w:sz="0" w:space="0" w:color="auto"/>
                        <w:bottom w:val="none" w:sz="0" w:space="0" w:color="auto"/>
                        <w:right w:val="none" w:sz="0" w:space="0" w:color="auto"/>
                      </w:divBdr>
                    </w:div>
                    <w:div w:id="1307706299">
                      <w:marLeft w:val="0"/>
                      <w:marRight w:val="0"/>
                      <w:marTop w:val="0"/>
                      <w:marBottom w:val="0"/>
                      <w:divBdr>
                        <w:top w:val="none" w:sz="0" w:space="0" w:color="auto"/>
                        <w:left w:val="none" w:sz="0" w:space="0" w:color="auto"/>
                        <w:bottom w:val="none" w:sz="0" w:space="0" w:color="auto"/>
                        <w:right w:val="none" w:sz="0" w:space="0" w:color="auto"/>
                      </w:divBdr>
                    </w:div>
                    <w:div w:id="1318144580">
                      <w:marLeft w:val="0"/>
                      <w:marRight w:val="0"/>
                      <w:marTop w:val="0"/>
                      <w:marBottom w:val="0"/>
                      <w:divBdr>
                        <w:top w:val="none" w:sz="0" w:space="0" w:color="auto"/>
                        <w:left w:val="none" w:sz="0" w:space="0" w:color="auto"/>
                        <w:bottom w:val="none" w:sz="0" w:space="0" w:color="auto"/>
                        <w:right w:val="none" w:sz="0" w:space="0" w:color="auto"/>
                      </w:divBdr>
                    </w:div>
                    <w:div w:id="1348748687">
                      <w:marLeft w:val="0"/>
                      <w:marRight w:val="0"/>
                      <w:marTop w:val="0"/>
                      <w:marBottom w:val="0"/>
                      <w:divBdr>
                        <w:top w:val="none" w:sz="0" w:space="0" w:color="auto"/>
                        <w:left w:val="none" w:sz="0" w:space="0" w:color="auto"/>
                        <w:bottom w:val="none" w:sz="0" w:space="0" w:color="auto"/>
                        <w:right w:val="none" w:sz="0" w:space="0" w:color="auto"/>
                      </w:divBdr>
                    </w:div>
                    <w:div w:id="1354183662">
                      <w:marLeft w:val="0"/>
                      <w:marRight w:val="0"/>
                      <w:marTop w:val="0"/>
                      <w:marBottom w:val="0"/>
                      <w:divBdr>
                        <w:top w:val="none" w:sz="0" w:space="0" w:color="auto"/>
                        <w:left w:val="none" w:sz="0" w:space="0" w:color="auto"/>
                        <w:bottom w:val="none" w:sz="0" w:space="0" w:color="auto"/>
                        <w:right w:val="none" w:sz="0" w:space="0" w:color="auto"/>
                      </w:divBdr>
                    </w:div>
                    <w:div w:id="1415932377">
                      <w:marLeft w:val="0"/>
                      <w:marRight w:val="0"/>
                      <w:marTop w:val="0"/>
                      <w:marBottom w:val="0"/>
                      <w:divBdr>
                        <w:top w:val="none" w:sz="0" w:space="0" w:color="auto"/>
                        <w:left w:val="none" w:sz="0" w:space="0" w:color="auto"/>
                        <w:bottom w:val="none" w:sz="0" w:space="0" w:color="auto"/>
                        <w:right w:val="none" w:sz="0" w:space="0" w:color="auto"/>
                      </w:divBdr>
                    </w:div>
                    <w:div w:id="1447969673">
                      <w:marLeft w:val="0"/>
                      <w:marRight w:val="0"/>
                      <w:marTop w:val="0"/>
                      <w:marBottom w:val="0"/>
                      <w:divBdr>
                        <w:top w:val="none" w:sz="0" w:space="0" w:color="auto"/>
                        <w:left w:val="none" w:sz="0" w:space="0" w:color="auto"/>
                        <w:bottom w:val="none" w:sz="0" w:space="0" w:color="auto"/>
                        <w:right w:val="none" w:sz="0" w:space="0" w:color="auto"/>
                      </w:divBdr>
                    </w:div>
                    <w:div w:id="1500652534">
                      <w:marLeft w:val="0"/>
                      <w:marRight w:val="0"/>
                      <w:marTop w:val="0"/>
                      <w:marBottom w:val="0"/>
                      <w:divBdr>
                        <w:top w:val="none" w:sz="0" w:space="0" w:color="auto"/>
                        <w:left w:val="none" w:sz="0" w:space="0" w:color="auto"/>
                        <w:bottom w:val="none" w:sz="0" w:space="0" w:color="auto"/>
                        <w:right w:val="none" w:sz="0" w:space="0" w:color="auto"/>
                      </w:divBdr>
                    </w:div>
                    <w:div w:id="1569921939">
                      <w:marLeft w:val="0"/>
                      <w:marRight w:val="0"/>
                      <w:marTop w:val="0"/>
                      <w:marBottom w:val="0"/>
                      <w:divBdr>
                        <w:top w:val="none" w:sz="0" w:space="0" w:color="auto"/>
                        <w:left w:val="none" w:sz="0" w:space="0" w:color="auto"/>
                        <w:bottom w:val="none" w:sz="0" w:space="0" w:color="auto"/>
                        <w:right w:val="none" w:sz="0" w:space="0" w:color="auto"/>
                      </w:divBdr>
                    </w:div>
                    <w:div w:id="1583416528">
                      <w:marLeft w:val="0"/>
                      <w:marRight w:val="0"/>
                      <w:marTop w:val="0"/>
                      <w:marBottom w:val="0"/>
                      <w:divBdr>
                        <w:top w:val="none" w:sz="0" w:space="0" w:color="auto"/>
                        <w:left w:val="none" w:sz="0" w:space="0" w:color="auto"/>
                        <w:bottom w:val="none" w:sz="0" w:space="0" w:color="auto"/>
                        <w:right w:val="none" w:sz="0" w:space="0" w:color="auto"/>
                      </w:divBdr>
                    </w:div>
                    <w:div w:id="1598830237">
                      <w:marLeft w:val="0"/>
                      <w:marRight w:val="0"/>
                      <w:marTop w:val="0"/>
                      <w:marBottom w:val="0"/>
                      <w:divBdr>
                        <w:top w:val="none" w:sz="0" w:space="0" w:color="auto"/>
                        <w:left w:val="none" w:sz="0" w:space="0" w:color="auto"/>
                        <w:bottom w:val="none" w:sz="0" w:space="0" w:color="auto"/>
                        <w:right w:val="none" w:sz="0" w:space="0" w:color="auto"/>
                      </w:divBdr>
                    </w:div>
                    <w:div w:id="1613971081">
                      <w:marLeft w:val="0"/>
                      <w:marRight w:val="0"/>
                      <w:marTop w:val="0"/>
                      <w:marBottom w:val="0"/>
                      <w:divBdr>
                        <w:top w:val="none" w:sz="0" w:space="0" w:color="auto"/>
                        <w:left w:val="none" w:sz="0" w:space="0" w:color="auto"/>
                        <w:bottom w:val="none" w:sz="0" w:space="0" w:color="auto"/>
                        <w:right w:val="none" w:sz="0" w:space="0" w:color="auto"/>
                      </w:divBdr>
                    </w:div>
                    <w:div w:id="1661613372">
                      <w:marLeft w:val="0"/>
                      <w:marRight w:val="0"/>
                      <w:marTop w:val="0"/>
                      <w:marBottom w:val="0"/>
                      <w:divBdr>
                        <w:top w:val="none" w:sz="0" w:space="0" w:color="auto"/>
                        <w:left w:val="none" w:sz="0" w:space="0" w:color="auto"/>
                        <w:bottom w:val="none" w:sz="0" w:space="0" w:color="auto"/>
                        <w:right w:val="none" w:sz="0" w:space="0" w:color="auto"/>
                      </w:divBdr>
                    </w:div>
                    <w:div w:id="1661687805">
                      <w:marLeft w:val="0"/>
                      <w:marRight w:val="0"/>
                      <w:marTop w:val="0"/>
                      <w:marBottom w:val="0"/>
                      <w:divBdr>
                        <w:top w:val="none" w:sz="0" w:space="0" w:color="auto"/>
                        <w:left w:val="none" w:sz="0" w:space="0" w:color="auto"/>
                        <w:bottom w:val="none" w:sz="0" w:space="0" w:color="auto"/>
                        <w:right w:val="none" w:sz="0" w:space="0" w:color="auto"/>
                      </w:divBdr>
                    </w:div>
                    <w:div w:id="1668362541">
                      <w:marLeft w:val="0"/>
                      <w:marRight w:val="0"/>
                      <w:marTop w:val="0"/>
                      <w:marBottom w:val="0"/>
                      <w:divBdr>
                        <w:top w:val="none" w:sz="0" w:space="0" w:color="auto"/>
                        <w:left w:val="none" w:sz="0" w:space="0" w:color="auto"/>
                        <w:bottom w:val="none" w:sz="0" w:space="0" w:color="auto"/>
                        <w:right w:val="none" w:sz="0" w:space="0" w:color="auto"/>
                      </w:divBdr>
                    </w:div>
                    <w:div w:id="1684822342">
                      <w:marLeft w:val="0"/>
                      <w:marRight w:val="0"/>
                      <w:marTop w:val="0"/>
                      <w:marBottom w:val="0"/>
                      <w:divBdr>
                        <w:top w:val="none" w:sz="0" w:space="0" w:color="auto"/>
                        <w:left w:val="none" w:sz="0" w:space="0" w:color="auto"/>
                        <w:bottom w:val="none" w:sz="0" w:space="0" w:color="auto"/>
                        <w:right w:val="none" w:sz="0" w:space="0" w:color="auto"/>
                      </w:divBdr>
                    </w:div>
                    <w:div w:id="1709375715">
                      <w:marLeft w:val="0"/>
                      <w:marRight w:val="0"/>
                      <w:marTop w:val="0"/>
                      <w:marBottom w:val="0"/>
                      <w:divBdr>
                        <w:top w:val="none" w:sz="0" w:space="0" w:color="auto"/>
                        <w:left w:val="none" w:sz="0" w:space="0" w:color="auto"/>
                        <w:bottom w:val="none" w:sz="0" w:space="0" w:color="auto"/>
                        <w:right w:val="none" w:sz="0" w:space="0" w:color="auto"/>
                      </w:divBdr>
                    </w:div>
                    <w:div w:id="1759057298">
                      <w:marLeft w:val="0"/>
                      <w:marRight w:val="0"/>
                      <w:marTop w:val="0"/>
                      <w:marBottom w:val="0"/>
                      <w:divBdr>
                        <w:top w:val="none" w:sz="0" w:space="0" w:color="auto"/>
                        <w:left w:val="none" w:sz="0" w:space="0" w:color="auto"/>
                        <w:bottom w:val="none" w:sz="0" w:space="0" w:color="auto"/>
                        <w:right w:val="none" w:sz="0" w:space="0" w:color="auto"/>
                      </w:divBdr>
                    </w:div>
                    <w:div w:id="1765568041">
                      <w:marLeft w:val="0"/>
                      <w:marRight w:val="0"/>
                      <w:marTop w:val="0"/>
                      <w:marBottom w:val="0"/>
                      <w:divBdr>
                        <w:top w:val="none" w:sz="0" w:space="0" w:color="auto"/>
                        <w:left w:val="none" w:sz="0" w:space="0" w:color="auto"/>
                        <w:bottom w:val="none" w:sz="0" w:space="0" w:color="auto"/>
                        <w:right w:val="none" w:sz="0" w:space="0" w:color="auto"/>
                      </w:divBdr>
                    </w:div>
                    <w:div w:id="2002196619">
                      <w:marLeft w:val="0"/>
                      <w:marRight w:val="0"/>
                      <w:marTop w:val="0"/>
                      <w:marBottom w:val="0"/>
                      <w:divBdr>
                        <w:top w:val="none" w:sz="0" w:space="0" w:color="auto"/>
                        <w:left w:val="none" w:sz="0" w:space="0" w:color="auto"/>
                        <w:bottom w:val="none" w:sz="0" w:space="0" w:color="auto"/>
                        <w:right w:val="none" w:sz="0" w:space="0" w:color="auto"/>
                      </w:divBdr>
                    </w:div>
                    <w:div w:id="21257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9103">
      <w:bodyDiv w:val="1"/>
      <w:marLeft w:val="0"/>
      <w:marRight w:val="0"/>
      <w:marTop w:val="0"/>
      <w:marBottom w:val="0"/>
      <w:divBdr>
        <w:top w:val="none" w:sz="0" w:space="0" w:color="auto"/>
        <w:left w:val="none" w:sz="0" w:space="0" w:color="auto"/>
        <w:bottom w:val="none" w:sz="0" w:space="0" w:color="auto"/>
        <w:right w:val="none" w:sz="0" w:space="0" w:color="auto"/>
      </w:divBdr>
      <w:divsChild>
        <w:div w:id="898174465">
          <w:marLeft w:val="0"/>
          <w:marRight w:val="0"/>
          <w:marTop w:val="0"/>
          <w:marBottom w:val="0"/>
          <w:divBdr>
            <w:top w:val="none" w:sz="0" w:space="0" w:color="auto"/>
            <w:left w:val="none" w:sz="0" w:space="0" w:color="auto"/>
            <w:bottom w:val="none" w:sz="0" w:space="0" w:color="auto"/>
            <w:right w:val="none" w:sz="0" w:space="0" w:color="auto"/>
          </w:divBdr>
          <w:divsChild>
            <w:div w:id="1870756123">
              <w:marLeft w:val="0"/>
              <w:marRight w:val="0"/>
              <w:marTop w:val="0"/>
              <w:marBottom w:val="0"/>
              <w:divBdr>
                <w:top w:val="none" w:sz="0" w:space="0" w:color="auto"/>
                <w:left w:val="none" w:sz="0" w:space="0" w:color="auto"/>
                <w:bottom w:val="none" w:sz="0" w:space="0" w:color="auto"/>
                <w:right w:val="none" w:sz="0" w:space="0" w:color="auto"/>
              </w:divBdr>
              <w:divsChild>
                <w:div w:id="811557437">
                  <w:marLeft w:val="0"/>
                  <w:marRight w:val="0"/>
                  <w:marTop w:val="0"/>
                  <w:marBottom w:val="0"/>
                  <w:divBdr>
                    <w:top w:val="none" w:sz="0" w:space="0" w:color="auto"/>
                    <w:left w:val="none" w:sz="0" w:space="0" w:color="auto"/>
                    <w:bottom w:val="none" w:sz="0" w:space="0" w:color="auto"/>
                    <w:right w:val="none" w:sz="0" w:space="0" w:color="auto"/>
                  </w:divBdr>
                  <w:divsChild>
                    <w:div w:id="14816433">
                      <w:marLeft w:val="0"/>
                      <w:marRight w:val="0"/>
                      <w:marTop w:val="0"/>
                      <w:marBottom w:val="0"/>
                      <w:divBdr>
                        <w:top w:val="none" w:sz="0" w:space="0" w:color="auto"/>
                        <w:left w:val="none" w:sz="0" w:space="0" w:color="auto"/>
                        <w:bottom w:val="none" w:sz="0" w:space="0" w:color="auto"/>
                        <w:right w:val="none" w:sz="0" w:space="0" w:color="auto"/>
                      </w:divBdr>
                    </w:div>
                    <w:div w:id="204608161">
                      <w:marLeft w:val="0"/>
                      <w:marRight w:val="0"/>
                      <w:marTop w:val="0"/>
                      <w:marBottom w:val="0"/>
                      <w:divBdr>
                        <w:top w:val="none" w:sz="0" w:space="0" w:color="auto"/>
                        <w:left w:val="none" w:sz="0" w:space="0" w:color="auto"/>
                        <w:bottom w:val="none" w:sz="0" w:space="0" w:color="auto"/>
                        <w:right w:val="none" w:sz="0" w:space="0" w:color="auto"/>
                      </w:divBdr>
                    </w:div>
                    <w:div w:id="347145218">
                      <w:marLeft w:val="0"/>
                      <w:marRight w:val="0"/>
                      <w:marTop w:val="0"/>
                      <w:marBottom w:val="0"/>
                      <w:divBdr>
                        <w:top w:val="none" w:sz="0" w:space="0" w:color="auto"/>
                        <w:left w:val="none" w:sz="0" w:space="0" w:color="auto"/>
                        <w:bottom w:val="none" w:sz="0" w:space="0" w:color="auto"/>
                        <w:right w:val="none" w:sz="0" w:space="0" w:color="auto"/>
                      </w:divBdr>
                    </w:div>
                    <w:div w:id="429858865">
                      <w:marLeft w:val="0"/>
                      <w:marRight w:val="0"/>
                      <w:marTop w:val="0"/>
                      <w:marBottom w:val="0"/>
                      <w:divBdr>
                        <w:top w:val="none" w:sz="0" w:space="0" w:color="auto"/>
                        <w:left w:val="none" w:sz="0" w:space="0" w:color="auto"/>
                        <w:bottom w:val="none" w:sz="0" w:space="0" w:color="auto"/>
                        <w:right w:val="none" w:sz="0" w:space="0" w:color="auto"/>
                      </w:divBdr>
                    </w:div>
                    <w:div w:id="491457958">
                      <w:marLeft w:val="0"/>
                      <w:marRight w:val="0"/>
                      <w:marTop w:val="0"/>
                      <w:marBottom w:val="0"/>
                      <w:divBdr>
                        <w:top w:val="none" w:sz="0" w:space="0" w:color="auto"/>
                        <w:left w:val="none" w:sz="0" w:space="0" w:color="auto"/>
                        <w:bottom w:val="none" w:sz="0" w:space="0" w:color="auto"/>
                        <w:right w:val="none" w:sz="0" w:space="0" w:color="auto"/>
                      </w:divBdr>
                    </w:div>
                    <w:div w:id="565845551">
                      <w:marLeft w:val="0"/>
                      <w:marRight w:val="0"/>
                      <w:marTop w:val="0"/>
                      <w:marBottom w:val="0"/>
                      <w:divBdr>
                        <w:top w:val="none" w:sz="0" w:space="0" w:color="auto"/>
                        <w:left w:val="none" w:sz="0" w:space="0" w:color="auto"/>
                        <w:bottom w:val="none" w:sz="0" w:space="0" w:color="auto"/>
                        <w:right w:val="none" w:sz="0" w:space="0" w:color="auto"/>
                      </w:divBdr>
                    </w:div>
                    <w:div w:id="775514742">
                      <w:marLeft w:val="0"/>
                      <w:marRight w:val="0"/>
                      <w:marTop w:val="0"/>
                      <w:marBottom w:val="0"/>
                      <w:divBdr>
                        <w:top w:val="none" w:sz="0" w:space="0" w:color="auto"/>
                        <w:left w:val="none" w:sz="0" w:space="0" w:color="auto"/>
                        <w:bottom w:val="none" w:sz="0" w:space="0" w:color="auto"/>
                        <w:right w:val="none" w:sz="0" w:space="0" w:color="auto"/>
                      </w:divBdr>
                    </w:div>
                    <w:div w:id="808397710">
                      <w:marLeft w:val="0"/>
                      <w:marRight w:val="0"/>
                      <w:marTop w:val="0"/>
                      <w:marBottom w:val="0"/>
                      <w:divBdr>
                        <w:top w:val="none" w:sz="0" w:space="0" w:color="auto"/>
                        <w:left w:val="none" w:sz="0" w:space="0" w:color="auto"/>
                        <w:bottom w:val="none" w:sz="0" w:space="0" w:color="auto"/>
                        <w:right w:val="none" w:sz="0" w:space="0" w:color="auto"/>
                      </w:divBdr>
                    </w:div>
                    <w:div w:id="921838750">
                      <w:marLeft w:val="0"/>
                      <w:marRight w:val="0"/>
                      <w:marTop w:val="0"/>
                      <w:marBottom w:val="0"/>
                      <w:divBdr>
                        <w:top w:val="none" w:sz="0" w:space="0" w:color="auto"/>
                        <w:left w:val="none" w:sz="0" w:space="0" w:color="auto"/>
                        <w:bottom w:val="none" w:sz="0" w:space="0" w:color="auto"/>
                        <w:right w:val="none" w:sz="0" w:space="0" w:color="auto"/>
                      </w:divBdr>
                    </w:div>
                    <w:div w:id="1037900352">
                      <w:marLeft w:val="0"/>
                      <w:marRight w:val="0"/>
                      <w:marTop w:val="0"/>
                      <w:marBottom w:val="0"/>
                      <w:divBdr>
                        <w:top w:val="none" w:sz="0" w:space="0" w:color="auto"/>
                        <w:left w:val="none" w:sz="0" w:space="0" w:color="auto"/>
                        <w:bottom w:val="none" w:sz="0" w:space="0" w:color="auto"/>
                        <w:right w:val="none" w:sz="0" w:space="0" w:color="auto"/>
                      </w:divBdr>
                    </w:div>
                    <w:div w:id="1071544095">
                      <w:marLeft w:val="0"/>
                      <w:marRight w:val="0"/>
                      <w:marTop w:val="0"/>
                      <w:marBottom w:val="0"/>
                      <w:divBdr>
                        <w:top w:val="none" w:sz="0" w:space="0" w:color="auto"/>
                        <w:left w:val="none" w:sz="0" w:space="0" w:color="auto"/>
                        <w:bottom w:val="none" w:sz="0" w:space="0" w:color="auto"/>
                        <w:right w:val="none" w:sz="0" w:space="0" w:color="auto"/>
                      </w:divBdr>
                    </w:div>
                    <w:div w:id="1135610683">
                      <w:marLeft w:val="0"/>
                      <w:marRight w:val="0"/>
                      <w:marTop w:val="0"/>
                      <w:marBottom w:val="0"/>
                      <w:divBdr>
                        <w:top w:val="none" w:sz="0" w:space="0" w:color="auto"/>
                        <w:left w:val="none" w:sz="0" w:space="0" w:color="auto"/>
                        <w:bottom w:val="none" w:sz="0" w:space="0" w:color="auto"/>
                        <w:right w:val="none" w:sz="0" w:space="0" w:color="auto"/>
                      </w:divBdr>
                    </w:div>
                    <w:div w:id="1175268366">
                      <w:marLeft w:val="0"/>
                      <w:marRight w:val="0"/>
                      <w:marTop w:val="0"/>
                      <w:marBottom w:val="0"/>
                      <w:divBdr>
                        <w:top w:val="none" w:sz="0" w:space="0" w:color="auto"/>
                        <w:left w:val="none" w:sz="0" w:space="0" w:color="auto"/>
                        <w:bottom w:val="none" w:sz="0" w:space="0" w:color="auto"/>
                        <w:right w:val="none" w:sz="0" w:space="0" w:color="auto"/>
                      </w:divBdr>
                    </w:div>
                    <w:div w:id="1302811736">
                      <w:marLeft w:val="0"/>
                      <w:marRight w:val="0"/>
                      <w:marTop w:val="0"/>
                      <w:marBottom w:val="0"/>
                      <w:divBdr>
                        <w:top w:val="none" w:sz="0" w:space="0" w:color="auto"/>
                        <w:left w:val="none" w:sz="0" w:space="0" w:color="auto"/>
                        <w:bottom w:val="none" w:sz="0" w:space="0" w:color="auto"/>
                        <w:right w:val="none" w:sz="0" w:space="0" w:color="auto"/>
                      </w:divBdr>
                    </w:div>
                    <w:div w:id="1330252303">
                      <w:marLeft w:val="0"/>
                      <w:marRight w:val="0"/>
                      <w:marTop w:val="0"/>
                      <w:marBottom w:val="0"/>
                      <w:divBdr>
                        <w:top w:val="none" w:sz="0" w:space="0" w:color="auto"/>
                        <w:left w:val="none" w:sz="0" w:space="0" w:color="auto"/>
                        <w:bottom w:val="none" w:sz="0" w:space="0" w:color="auto"/>
                        <w:right w:val="none" w:sz="0" w:space="0" w:color="auto"/>
                      </w:divBdr>
                    </w:div>
                    <w:div w:id="1382830608">
                      <w:marLeft w:val="0"/>
                      <w:marRight w:val="0"/>
                      <w:marTop w:val="0"/>
                      <w:marBottom w:val="0"/>
                      <w:divBdr>
                        <w:top w:val="none" w:sz="0" w:space="0" w:color="auto"/>
                        <w:left w:val="none" w:sz="0" w:space="0" w:color="auto"/>
                        <w:bottom w:val="none" w:sz="0" w:space="0" w:color="auto"/>
                        <w:right w:val="none" w:sz="0" w:space="0" w:color="auto"/>
                      </w:divBdr>
                    </w:div>
                    <w:div w:id="1395087538">
                      <w:marLeft w:val="0"/>
                      <w:marRight w:val="0"/>
                      <w:marTop w:val="0"/>
                      <w:marBottom w:val="0"/>
                      <w:divBdr>
                        <w:top w:val="none" w:sz="0" w:space="0" w:color="auto"/>
                        <w:left w:val="none" w:sz="0" w:space="0" w:color="auto"/>
                        <w:bottom w:val="none" w:sz="0" w:space="0" w:color="auto"/>
                        <w:right w:val="none" w:sz="0" w:space="0" w:color="auto"/>
                      </w:divBdr>
                    </w:div>
                    <w:div w:id="1403260889">
                      <w:marLeft w:val="0"/>
                      <w:marRight w:val="0"/>
                      <w:marTop w:val="0"/>
                      <w:marBottom w:val="0"/>
                      <w:divBdr>
                        <w:top w:val="none" w:sz="0" w:space="0" w:color="auto"/>
                        <w:left w:val="none" w:sz="0" w:space="0" w:color="auto"/>
                        <w:bottom w:val="none" w:sz="0" w:space="0" w:color="auto"/>
                        <w:right w:val="none" w:sz="0" w:space="0" w:color="auto"/>
                      </w:divBdr>
                    </w:div>
                    <w:div w:id="1439987662">
                      <w:marLeft w:val="0"/>
                      <w:marRight w:val="0"/>
                      <w:marTop w:val="0"/>
                      <w:marBottom w:val="0"/>
                      <w:divBdr>
                        <w:top w:val="none" w:sz="0" w:space="0" w:color="auto"/>
                        <w:left w:val="none" w:sz="0" w:space="0" w:color="auto"/>
                        <w:bottom w:val="none" w:sz="0" w:space="0" w:color="auto"/>
                        <w:right w:val="none" w:sz="0" w:space="0" w:color="auto"/>
                      </w:divBdr>
                    </w:div>
                    <w:div w:id="1635061663">
                      <w:marLeft w:val="0"/>
                      <w:marRight w:val="0"/>
                      <w:marTop w:val="0"/>
                      <w:marBottom w:val="0"/>
                      <w:divBdr>
                        <w:top w:val="none" w:sz="0" w:space="0" w:color="auto"/>
                        <w:left w:val="none" w:sz="0" w:space="0" w:color="auto"/>
                        <w:bottom w:val="none" w:sz="0" w:space="0" w:color="auto"/>
                        <w:right w:val="none" w:sz="0" w:space="0" w:color="auto"/>
                      </w:divBdr>
                    </w:div>
                    <w:div w:id="1696232455">
                      <w:marLeft w:val="0"/>
                      <w:marRight w:val="0"/>
                      <w:marTop w:val="0"/>
                      <w:marBottom w:val="0"/>
                      <w:divBdr>
                        <w:top w:val="none" w:sz="0" w:space="0" w:color="auto"/>
                        <w:left w:val="none" w:sz="0" w:space="0" w:color="auto"/>
                        <w:bottom w:val="none" w:sz="0" w:space="0" w:color="auto"/>
                        <w:right w:val="none" w:sz="0" w:space="0" w:color="auto"/>
                      </w:divBdr>
                    </w:div>
                    <w:div w:id="1771731605">
                      <w:marLeft w:val="0"/>
                      <w:marRight w:val="0"/>
                      <w:marTop w:val="0"/>
                      <w:marBottom w:val="0"/>
                      <w:divBdr>
                        <w:top w:val="none" w:sz="0" w:space="0" w:color="auto"/>
                        <w:left w:val="none" w:sz="0" w:space="0" w:color="auto"/>
                        <w:bottom w:val="none" w:sz="0" w:space="0" w:color="auto"/>
                        <w:right w:val="none" w:sz="0" w:space="0" w:color="auto"/>
                      </w:divBdr>
                    </w:div>
                    <w:div w:id="1816950822">
                      <w:marLeft w:val="0"/>
                      <w:marRight w:val="0"/>
                      <w:marTop w:val="0"/>
                      <w:marBottom w:val="0"/>
                      <w:divBdr>
                        <w:top w:val="none" w:sz="0" w:space="0" w:color="auto"/>
                        <w:left w:val="none" w:sz="0" w:space="0" w:color="auto"/>
                        <w:bottom w:val="none" w:sz="0" w:space="0" w:color="auto"/>
                        <w:right w:val="none" w:sz="0" w:space="0" w:color="auto"/>
                      </w:divBdr>
                    </w:div>
                    <w:div w:id="1851944053">
                      <w:marLeft w:val="0"/>
                      <w:marRight w:val="0"/>
                      <w:marTop w:val="0"/>
                      <w:marBottom w:val="0"/>
                      <w:divBdr>
                        <w:top w:val="none" w:sz="0" w:space="0" w:color="auto"/>
                        <w:left w:val="none" w:sz="0" w:space="0" w:color="auto"/>
                        <w:bottom w:val="none" w:sz="0" w:space="0" w:color="auto"/>
                        <w:right w:val="none" w:sz="0" w:space="0" w:color="auto"/>
                      </w:divBdr>
                    </w:div>
                    <w:div w:id="1911036803">
                      <w:marLeft w:val="0"/>
                      <w:marRight w:val="0"/>
                      <w:marTop w:val="0"/>
                      <w:marBottom w:val="0"/>
                      <w:divBdr>
                        <w:top w:val="none" w:sz="0" w:space="0" w:color="auto"/>
                        <w:left w:val="none" w:sz="0" w:space="0" w:color="auto"/>
                        <w:bottom w:val="none" w:sz="0" w:space="0" w:color="auto"/>
                        <w:right w:val="none" w:sz="0" w:space="0" w:color="auto"/>
                      </w:divBdr>
                    </w:div>
                    <w:div w:id="1950234469">
                      <w:marLeft w:val="0"/>
                      <w:marRight w:val="0"/>
                      <w:marTop w:val="0"/>
                      <w:marBottom w:val="0"/>
                      <w:divBdr>
                        <w:top w:val="none" w:sz="0" w:space="0" w:color="auto"/>
                        <w:left w:val="none" w:sz="0" w:space="0" w:color="auto"/>
                        <w:bottom w:val="none" w:sz="0" w:space="0" w:color="auto"/>
                        <w:right w:val="none" w:sz="0" w:space="0" w:color="auto"/>
                      </w:divBdr>
                    </w:div>
                    <w:div w:id="2024475827">
                      <w:marLeft w:val="0"/>
                      <w:marRight w:val="0"/>
                      <w:marTop w:val="0"/>
                      <w:marBottom w:val="0"/>
                      <w:divBdr>
                        <w:top w:val="none" w:sz="0" w:space="0" w:color="auto"/>
                        <w:left w:val="none" w:sz="0" w:space="0" w:color="auto"/>
                        <w:bottom w:val="none" w:sz="0" w:space="0" w:color="auto"/>
                        <w:right w:val="none" w:sz="0" w:space="0" w:color="auto"/>
                      </w:divBdr>
                    </w:div>
                    <w:div w:id="2053798606">
                      <w:marLeft w:val="0"/>
                      <w:marRight w:val="0"/>
                      <w:marTop w:val="0"/>
                      <w:marBottom w:val="0"/>
                      <w:divBdr>
                        <w:top w:val="none" w:sz="0" w:space="0" w:color="auto"/>
                        <w:left w:val="none" w:sz="0" w:space="0" w:color="auto"/>
                        <w:bottom w:val="none" w:sz="0" w:space="0" w:color="auto"/>
                        <w:right w:val="none" w:sz="0" w:space="0" w:color="auto"/>
                      </w:divBdr>
                    </w:div>
                    <w:div w:id="21103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2609">
          <w:marLeft w:val="0"/>
          <w:marRight w:val="0"/>
          <w:marTop w:val="0"/>
          <w:marBottom w:val="0"/>
          <w:divBdr>
            <w:top w:val="none" w:sz="0" w:space="0" w:color="auto"/>
            <w:left w:val="none" w:sz="0" w:space="0" w:color="auto"/>
            <w:bottom w:val="none" w:sz="0" w:space="0" w:color="auto"/>
            <w:right w:val="none" w:sz="0" w:space="0" w:color="auto"/>
          </w:divBdr>
          <w:divsChild>
            <w:div w:id="57753067">
              <w:marLeft w:val="0"/>
              <w:marRight w:val="0"/>
              <w:marTop w:val="0"/>
              <w:marBottom w:val="0"/>
              <w:divBdr>
                <w:top w:val="none" w:sz="0" w:space="0" w:color="auto"/>
                <w:left w:val="none" w:sz="0" w:space="0" w:color="auto"/>
                <w:bottom w:val="none" w:sz="0" w:space="0" w:color="auto"/>
                <w:right w:val="none" w:sz="0" w:space="0" w:color="auto"/>
              </w:divBdr>
              <w:divsChild>
                <w:div w:id="423308104">
                  <w:marLeft w:val="0"/>
                  <w:marRight w:val="0"/>
                  <w:marTop w:val="0"/>
                  <w:marBottom w:val="0"/>
                  <w:divBdr>
                    <w:top w:val="none" w:sz="0" w:space="0" w:color="auto"/>
                    <w:left w:val="none" w:sz="0" w:space="0" w:color="auto"/>
                    <w:bottom w:val="none" w:sz="0" w:space="0" w:color="auto"/>
                    <w:right w:val="none" w:sz="0" w:space="0" w:color="auto"/>
                  </w:divBdr>
                  <w:divsChild>
                    <w:div w:id="12150088">
                      <w:marLeft w:val="0"/>
                      <w:marRight w:val="0"/>
                      <w:marTop w:val="0"/>
                      <w:marBottom w:val="0"/>
                      <w:divBdr>
                        <w:top w:val="none" w:sz="0" w:space="0" w:color="auto"/>
                        <w:left w:val="none" w:sz="0" w:space="0" w:color="auto"/>
                        <w:bottom w:val="none" w:sz="0" w:space="0" w:color="auto"/>
                        <w:right w:val="none" w:sz="0" w:space="0" w:color="auto"/>
                      </w:divBdr>
                    </w:div>
                    <w:div w:id="14813904">
                      <w:marLeft w:val="0"/>
                      <w:marRight w:val="0"/>
                      <w:marTop w:val="0"/>
                      <w:marBottom w:val="0"/>
                      <w:divBdr>
                        <w:top w:val="none" w:sz="0" w:space="0" w:color="auto"/>
                        <w:left w:val="none" w:sz="0" w:space="0" w:color="auto"/>
                        <w:bottom w:val="none" w:sz="0" w:space="0" w:color="auto"/>
                        <w:right w:val="none" w:sz="0" w:space="0" w:color="auto"/>
                      </w:divBdr>
                    </w:div>
                    <w:div w:id="39324452">
                      <w:marLeft w:val="0"/>
                      <w:marRight w:val="0"/>
                      <w:marTop w:val="0"/>
                      <w:marBottom w:val="0"/>
                      <w:divBdr>
                        <w:top w:val="none" w:sz="0" w:space="0" w:color="auto"/>
                        <w:left w:val="none" w:sz="0" w:space="0" w:color="auto"/>
                        <w:bottom w:val="none" w:sz="0" w:space="0" w:color="auto"/>
                        <w:right w:val="none" w:sz="0" w:space="0" w:color="auto"/>
                      </w:divBdr>
                    </w:div>
                    <w:div w:id="80761696">
                      <w:marLeft w:val="0"/>
                      <w:marRight w:val="0"/>
                      <w:marTop w:val="0"/>
                      <w:marBottom w:val="0"/>
                      <w:divBdr>
                        <w:top w:val="none" w:sz="0" w:space="0" w:color="auto"/>
                        <w:left w:val="none" w:sz="0" w:space="0" w:color="auto"/>
                        <w:bottom w:val="none" w:sz="0" w:space="0" w:color="auto"/>
                        <w:right w:val="none" w:sz="0" w:space="0" w:color="auto"/>
                      </w:divBdr>
                    </w:div>
                    <w:div w:id="100538729">
                      <w:marLeft w:val="0"/>
                      <w:marRight w:val="0"/>
                      <w:marTop w:val="0"/>
                      <w:marBottom w:val="0"/>
                      <w:divBdr>
                        <w:top w:val="none" w:sz="0" w:space="0" w:color="auto"/>
                        <w:left w:val="none" w:sz="0" w:space="0" w:color="auto"/>
                        <w:bottom w:val="none" w:sz="0" w:space="0" w:color="auto"/>
                        <w:right w:val="none" w:sz="0" w:space="0" w:color="auto"/>
                      </w:divBdr>
                    </w:div>
                    <w:div w:id="100759412">
                      <w:marLeft w:val="0"/>
                      <w:marRight w:val="0"/>
                      <w:marTop w:val="0"/>
                      <w:marBottom w:val="0"/>
                      <w:divBdr>
                        <w:top w:val="none" w:sz="0" w:space="0" w:color="auto"/>
                        <w:left w:val="none" w:sz="0" w:space="0" w:color="auto"/>
                        <w:bottom w:val="none" w:sz="0" w:space="0" w:color="auto"/>
                        <w:right w:val="none" w:sz="0" w:space="0" w:color="auto"/>
                      </w:divBdr>
                    </w:div>
                    <w:div w:id="193200727">
                      <w:marLeft w:val="0"/>
                      <w:marRight w:val="0"/>
                      <w:marTop w:val="0"/>
                      <w:marBottom w:val="0"/>
                      <w:divBdr>
                        <w:top w:val="none" w:sz="0" w:space="0" w:color="auto"/>
                        <w:left w:val="none" w:sz="0" w:space="0" w:color="auto"/>
                        <w:bottom w:val="none" w:sz="0" w:space="0" w:color="auto"/>
                        <w:right w:val="none" w:sz="0" w:space="0" w:color="auto"/>
                      </w:divBdr>
                    </w:div>
                    <w:div w:id="252738364">
                      <w:marLeft w:val="0"/>
                      <w:marRight w:val="0"/>
                      <w:marTop w:val="0"/>
                      <w:marBottom w:val="0"/>
                      <w:divBdr>
                        <w:top w:val="none" w:sz="0" w:space="0" w:color="auto"/>
                        <w:left w:val="none" w:sz="0" w:space="0" w:color="auto"/>
                        <w:bottom w:val="none" w:sz="0" w:space="0" w:color="auto"/>
                        <w:right w:val="none" w:sz="0" w:space="0" w:color="auto"/>
                      </w:divBdr>
                    </w:div>
                    <w:div w:id="266734338">
                      <w:marLeft w:val="0"/>
                      <w:marRight w:val="0"/>
                      <w:marTop w:val="0"/>
                      <w:marBottom w:val="0"/>
                      <w:divBdr>
                        <w:top w:val="none" w:sz="0" w:space="0" w:color="auto"/>
                        <w:left w:val="none" w:sz="0" w:space="0" w:color="auto"/>
                        <w:bottom w:val="none" w:sz="0" w:space="0" w:color="auto"/>
                        <w:right w:val="none" w:sz="0" w:space="0" w:color="auto"/>
                      </w:divBdr>
                    </w:div>
                    <w:div w:id="301740529">
                      <w:marLeft w:val="0"/>
                      <w:marRight w:val="0"/>
                      <w:marTop w:val="0"/>
                      <w:marBottom w:val="0"/>
                      <w:divBdr>
                        <w:top w:val="none" w:sz="0" w:space="0" w:color="auto"/>
                        <w:left w:val="none" w:sz="0" w:space="0" w:color="auto"/>
                        <w:bottom w:val="none" w:sz="0" w:space="0" w:color="auto"/>
                        <w:right w:val="none" w:sz="0" w:space="0" w:color="auto"/>
                      </w:divBdr>
                    </w:div>
                    <w:div w:id="361129596">
                      <w:marLeft w:val="0"/>
                      <w:marRight w:val="0"/>
                      <w:marTop w:val="0"/>
                      <w:marBottom w:val="0"/>
                      <w:divBdr>
                        <w:top w:val="none" w:sz="0" w:space="0" w:color="auto"/>
                        <w:left w:val="none" w:sz="0" w:space="0" w:color="auto"/>
                        <w:bottom w:val="none" w:sz="0" w:space="0" w:color="auto"/>
                        <w:right w:val="none" w:sz="0" w:space="0" w:color="auto"/>
                      </w:divBdr>
                    </w:div>
                    <w:div w:id="367032067">
                      <w:marLeft w:val="0"/>
                      <w:marRight w:val="0"/>
                      <w:marTop w:val="0"/>
                      <w:marBottom w:val="0"/>
                      <w:divBdr>
                        <w:top w:val="none" w:sz="0" w:space="0" w:color="auto"/>
                        <w:left w:val="none" w:sz="0" w:space="0" w:color="auto"/>
                        <w:bottom w:val="none" w:sz="0" w:space="0" w:color="auto"/>
                        <w:right w:val="none" w:sz="0" w:space="0" w:color="auto"/>
                      </w:divBdr>
                    </w:div>
                    <w:div w:id="381950618">
                      <w:marLeft w:val="0"/>
                      <w:marRight w:val="0"/>
                      <w:marTop w:val="0"/>
                      <w:marBottom w:val="0"/>
                      <w:divBdr>
                        <w:top w:val="none" w:sz="0" w:space="0" w:color="auto"/>
                        <w:left w:val="none" w:sz="0" w:space="0" w:color="auto"/>
                        <w:bottom w:val="none" w:sz="0" w:space="0" w:color="auto"/>
                        <w:right w:val="none" w:sz="0" w:space="0" w:color="auto"/>
                      </w:divBdr>
                    </w:div>
                    <w:div w:id="403920298">
                      <w:marLeft w:val="0"/>
                      <w:marRight w:val="0"/>
                      <w:marTop w:val="0"/>
                      <w:marBottom w:val="0"/>
                      <w:divBdr>
                        <w:top w:val="none" w:sz="0" w:space="0" w:color="auto"/>
                        <w:left w:val="none" w:sz="0" w:space="0" w:color="auto"/>
                        <w:bottom w:val="none" w:sz="0" w:space="0" w:color="auto"/>
                        <w:right w:val="none" w:sz="0" w:space="0" w:color="auto"/>
                      </w:divBdr>
                    </w:div>
                    <w:div w:id="424568953">
                      <w:marLeft w:val="0"/>
                      <w:marRight w:val="0"/>
                      <w:marTop w:val="0"/>
                      <w:marBottom w:val="0"/>
                      <w:divBdr>
                        <w:top w:val="none" w:sz="0" w:space="0" w:color="auto"/>
                        <w:left w:val="none" w:sz="0" w:space="0" w:color="auto"/>
                        <w:bottom w:val="none" w:sz="0" w:space="0" w:color="auto"/>
                        <w:right w:val="none" w:sz="0" w:space="0" w:color="auto"/>
                      </w:divBdr>
                    </w:div>
                    <w:div w:id="433063662">
                      <w:marLeft w:val="0"/>
                      <w:marRight w:val="0"/>
                      <w:marTop w:val="0"/>
                      <w:marBottom w:val="0"/>
                      <w:divBdr>
                        <w:top w:val="none" w:sz="0" w:space="0" w:color="auto"/>
                        <w:left w:val="none" w:sz="0" w:space="0" w:color="auto"/>
                        <w:bottom w:val="none" w:sz="0" w:space="0" w:color="auto"/>
                        <w:right w:val="none" w:sz="0" w:space="0" w:color="auto"/>
                      </w:divBdr>
                    </w:div>
                    <w:div w:id="558367548">
                      <w:marLeft w:val="0"/>
                      <w:marRight w:val="0"/>
                      <w:marTop w:val="0"/>
                      <w:marBottom w:val="0"/>
                      <w:divBdr>
                        <w:top w:val="none" w:sz="0" w:space="0" w:color="auto"/>
                        <w:left w:val="none" w:sz="0" w:space="0" w:color="auto"/>
                        <w:bottom w:val="none" w:sz="0" w:space="0" w:color="auto"/>
                        <w:right w:val="none" w:sz="0" w:space="0" w:color="auto"/>
                      </w:divBdr>
                    </w:div>
                    <w:div w:id="584921076">
                      <w:marLeft w:val="0"/>
                      <w:marRight w:val="0"/>
                      <w:marTop w:val="0"/>
                      <w:marBottom w:val="0"/>
                      <w:divBdr>
                        <w:top w:val="none" w:sz="0" w:space="0" w:color="auto"/>
                        <w:left w:val="none" w:sz="0" w:space="0" w:color="auto"/>
                        <w:bottom w:val="none" w:sz="0" w:space="0" w:color="auto"/>
                        <w:right w:val="none" w:sz="0" w:space="0" w:color="auto"/>
                      </w:divBdr>
                    </w:div>
                    <w:div w:id="606432070">
                      <w:marLeft w:val="0"/>
                      <w:marRight w:val="0"/>
                      <w:marTop w:val="0"/>
                      <w:marBottom w:val="0"/>
                      <w:divBdr>
                        <w:top w:val="none" w:sz="0" w:space="0" w:color="auto"/>
                        <w:left w:val="none" w:sz="0" w:space="0" w:color="auto"/>
                        <w:bottom w:val="none" w:sz="0" w:space="0" w:color="auto"/>
                        <w:right w:val="none" w:sz="0" w:space="0" w:color="auto"/>
                      </w:divBdr>
                    </w:div>
                    <w:div w:id="652829910">
                      <w:marLeft w:val="0"/>
                      <w:marRight w:val="0"/>
                      <w:marTop w:val="0"/>
                      <w:marBottom w:val="0"/>
                      <w:divBdr>
                        <w:top w:val="none" w:sz="0" w:space="0" w:color="auto"/>
                        <w:left w:val="none" w:sz="0" w:space="0" w:color="auto"/>
                        <w:bottom w:val="none" w:sz="0" w:space="0" w:color="auto"/>
                        <w:right w:val="none" w:sz="0" w:space="0" w:color="auto"/>
                      </w:divBdr>
                    </w:div>
                    <w:div w:id="687563275">
                      <w:marLeft w:val="0"/>
                      <w:marRight w:val="0"/>
                      <w:marTop w:val="0"/>
                      <w:marBottom w:val="0"/>
                      <w:divBdr>
                        <w:top w:val="none" w:sz="0" w:space="0" w:color="auto"/>
                        <w:left w:val="none" w:sz="0" w:space="0" w:color="auto"/>
                        <w:bottom w:val="none" w:sz="0" w:space="0" w:color="auto"/>
                        <w:right w:val="none" w:sz="0" w:space="0" w:color="auto"/>
                      </w:divBdr>
                    </w:div>
                    <w:div w:id="720714755">
                      <w:marLeft w:val="0"/>
                      <w:marRight w:val="0"/>
                      <w:marTop w:val="0"/>
                      <w:marBottom w:val="0"/>
                      <w:divBdr>
                        <w:top w:val="none" w:sz="0" w:space="0" w:color="auto"/>
                        <w:left w:val="none" w:sz="0" w:space="0" w:color="auto"/>
                        <w:bottom w:val="none" w:sz="0" w:space="0" w:color="auto"/>
                        <w:right w:val="none" w:sz="0" w:space="0" w:color="auto"/>
                      </w:divBdr>
                    </w:div>
                    <w:div w:id="845905831">
                      <w:marLeft w:val="0"/>
                      <w:marRight w:val="0"/>
                      <w:marTop w:val="0"/>
                      <w:marBottom w:val="0"/>
                      <w:divBdr>
                        <w:top w:val="none" w:sz="0" w:space="0" w:color="auto"/>
                        <w:left w:val="none" w:sz="0" w:space="0" w:color="auto"/>
                        <w:bottom w:val="none" w:sz="0" w:space="0" w:color="auto"/>
                        <w:right w:val="none" w:sz="0" w:space="0" w:color="auto"/>
                      </w:divBdr>
                    </w:div>
                    <w:div w:id="960383153">
                      <w:marLeft w:val="0"/>
                      <w:marRight w:val="0"/>
                      <w:marTop w:val="0"/>
                      <w:marBottom w:val="0"/>
                      <w:divBdr>
                        <w:top w:val="none" w:sz="0" w:space="0" w:color="auto"/>
                        <w:left w:val="none" w:sz="0" w:space="0" w:color="auto"/>
                        <w:bottom w:val="none" w:sz="0" w:space="0" w:color="auto"/>
                        <w:right w:val="none" w:sz="0" w:space="0" w:color="auto"/>
                      </w:divBdr>
                    </w:div>
                    <w:div w:id="976033914">
                      <w:marLeft w:val="0"/>
                      <w:marRight w:val="0"/>
                      <w:marTop w:val="0"/>
                      <w:marBottom w:val="0"/>
                      <w:divBdr>
                        <w:top w:val="none" w:sz="0" w:space="0" w:color="auto"/>
                        <w:left w:val="none" w:sz="0" w:space="0" w:color="auto"/>
                        <w:bottom w:val="none" w:sz="0" w:space="0" w:color="auto"/>
                        <w:right w:val="none" w:sz="0" w:space="0" w:color="auto"/>
                      </w:divBdr>
                    </w:div>
                    <w:div w:id="987824220">
                      <w:marLeft w:val="0"/>
                      <w:marRight w:val="0"/>
                      <w:marTop w:val="0"/>
                      <w:marBottom w:val="0"/>
                      <w:divBdr>
                        <w:top w:val="none" w:sz="0" w:space="0" w:color="auto"/>
                        <w:left w:val="none" w:sz="0" w:space="0" w:color="auto"/>
                        <w:bottom w:val="none" w:sz="0" w:space="0" w:color="auto"/>
                        <w:right w:val="none" w:sz="0" w:space="0" w:color="auto"/>
                      </w:divBdr>
                    </w:div>
                    <w:div w:id="1006518655">
                      <w:marLeft w:val="0"/>
                      <w:marRight w:val="0"/>
                      <w:marTop w:val="0"/>
                      <w:marBottom w:val="0"/>
                      <w:divBdr>
                        <w:top w:val="none" w:sz="0" w:space="0" w:color="auto"/>
                        <w:left w:val="none" w:sz="0" w:space="0" w:color="auto"/>
                        <w:bottom w:val="none" w:sz="0" w:space="0" w:color="auto"/>
                        <w:right w:val="none" w:sz="0" w:space="0" w:color="auto"/>
                      </w:divBdr>
                    </w:div>
                    <w:div w:id="1068185155">
                      <w:marLeft w:val="0"/>
                      <w:marRight w:val="0"/>
                      <w:marTop w:val="0"/>
                      <w:marBottom w:val="0"/>
                      <w:divBdr>
                        <w:top w:val="none" w:sz="0" w:space="0" w:color="auto"/>
                        <w:left w:val="none" w:sz="0" w:space="0" w:color="auto"/>
                        <w:bottom w:val="none" w:sz="0" w:space="0" w:color="auto"/>
                        <w:right w:val="none" w:sz="0" w:space="0" w:color="auto"/>
                      </w:divBdr>
                    </w:div>
                    <w:div w:id="1208571800">
                      <w:marLeft w:val="0"/>
                      <w:marRight w:val="0"/>
                      <w:marTop w:val="0"/>
                      <w:marBottom w:val="0"/>
                      <w:divBdr>
                        <w:top w:val="none" w:sz="0" w:space="0" w:color="auto"/>
                        <w:left w:val="none" w:sz="0" w:space="0" w:color="auto"/>
                        <w:bottom w:val="none" w:sz="0" w:space="0" w:color="auto"/>
                        <w:right w:val="none" w:sz="0" w:space="0" w:color="auto"/>
                      </w:divBdr>
                    </w:div>
                    <w:div w:id="1239902316">
                      <w:marLeft w:val="0"/>
                      <w:marRight w:val="0"/>
                      <w:marTop w:val="0"/>
                      <w:marBottom w:val="0"/>
                      <w:divBdr>
                        <w:top w:val="none" w:sz="0" w:space="0" w:color="auto"/>
                        <w:left w:val="none" w:sz="0" w:space="0" w:color="auto"/>
                        <w:bottom w:val="none" w:sz="0" w:space="0" w:color="auto"/>
                        <w:right w:val="none" w:sz="0" w:space="0" w:color="auto"/>
                      </w:divBdr>
                    </w:div>
                    <w:div w:id="1261841528">
                      <w:marLeft w:val="0"/>
                      <w:marRight w:val="0"/>
                      <w:marTop w:val="0"/>
                      <w:marBottom w:val="0"/>
                      <w:divBdr>
                        <w:top w:val="none" w:sz="0" w:space="0" w:color="auto"/>
                        <w:left w:val="none" w:sz="0" w:space="0" w:color="auto"/>
                        <w:bottom w:val="none" w:sz="0" w:space="0" w:color="auto"/>
                        <w:right w:val="none" w:sz="0" w:space="0" w:color="auto"/>
                      </w:divBdr>
                    </w:div>
                    <w:div w:id="1297836855">
                      <w:marLeft w:val="0"/>
                      <w:marRight w:val="0"/>
                      <w:marTop w:val="0"/>
                      <w:marBottom w:val="0"/>
                      <w:divBdr>
                        <w:top w:val="none" w:sz="0" w:space="0" w:color="auto"/>
                        <w:left w:val="none" w:sz="0" w:space="0" w:color="auto"/>
                        <w:bottom w:val="none" w:sz="0" w:space="0" w:color="auto"/>
                        <w:right w:val="none" w:sz="0" w:space="0" w:color="auto"/>
                      </w:divBdr>
                    </w:div>
                    <w:div w:id="1337928354">
                      <w:marLeft w:val="0"/>
                      <w:marRight w:val="0"/>
                      <w:marTop w:val="0"/>
                      <w:marBottom w:val="0"/>
                      <w:divBdr>
                        <w:top w:val="none" w:sz="0" w:space="0" w:color="auto"/>
                        <w:left w:val="none" w:sz="0" w:space="0" w:color="auto"/>
                        <w:bottom w:val="none" w:sz="0" w:space="0" w:color="auto"/>
                        <w:right w:val="none" w:sz="0" w:space="0" w:color="auto"/>
                      </w:divBdr>
                    </w:div>
                    <w:div w:id="1345740793">
                      <w:marLeft w:val="0"/>
                      <w:marRight w:val="0"/>
                      <w:marTop w:val="0"/>
                      <w:marBottom w:val="0"/>
                      <w:divBdr>
                        <w:top w:val="none" w:sz="0" w:space="0" w:color="auto"/>
                        <w:left w:val="none" w:sz="0" w:space="0" w:color="auto"/>
                        <w:bottom w:val="none" w:sz="0" w:space="0" w:color="auto"/>
                        <w:right w:val="none" w:sz="0" w:space="0" w:color="auto"/>
                      </w:divBdr>
                    </w:div>
                    <w:div w:id="1362121614">
                      <w:marLeft w:val="0"/>
                      <w:marRight w:val="0"/>
                      <w:marTop w:val="0"/>
                      <w:marBottom w:val="0"/>
                      <w:divBdr>
                        <w:top w:val="none" w:sz="0" w:space="0" w:color="auto"/>
                        <w:left w:val="none" w:sz="0" w:space="0" w:color="auto"/>
                        <w:bottom w:val="none" w:sz="0" w:space="0" w:color="auto"/>
                        <w:right w:val="none" w:sz="0" w:space="0" w:color="auto"/>
                      </w:divBdr>
                    </w:div>
                    <w:div w:id="1378971707">
                      <w:marLeft w:val="0"/>
                      <w:marRight w:val="0"/>
                      <w:marTop w:val="0"/>
                      <w:marBottom w:val="0"/>
                      <w:divBdr>
                        <w:top w:val="none" w:sz="0" w:space="0" w:color="auto"/>
                        <w:left w:val="none" w:sz="0" w:space="0" w:color="auto"/>
                        <w:bottom w:val="none" w:sz="0" w:space="0" w:color="auto"/>
                        <w:right w:val="none" w:sz="0" w:space="0" w:color="auto"/>
                      </w:divBdr>
                    </w:div>
                    <w:div w:id="1395274451">
                      <w:marLeft w:val="0"/>
                      <w:marRight w:val="0"/>
                      <w:marTop w:val="0"/>
                      <w:marBottom w:val="0"/>
                      <w:divBdr>
                        <w:top w:val="none" w:sz="0" w:space="0" w:color="auto"/>
                        <w:left w:val="none" w:sz="0" w:space="0" w:color="auto"/>
                        <w:bottom w:val="none" w:sz="0" w:space="0" w:color="auto"/>
                        <w:right w:val="none" w:sz="0" w:space="0" w:color="auto"/>
                      </w:divBdr>
                    </w:div>
                    <w:div w:id="1408303881">
                      <w:marLeft w:val="0"/>
                      <w:marRight w:val="0"/>
                      <w:marTop w:val="0"/>
                      <w:marBottom w:val="0"/>
                      <w:divBdr>
                        <w:top w:val="none" w:sz="0" w:space="0" w:color="auto"/>
                        <w:left w:val="none" w:sz="0" w:space="0" w:color="auto"/>
                        <w:bottom w:val="none" w:sz="0" w:space="0" w:color="auto"/>
                        <w:right w:val="none" w:sz="0" w:space="0" w:color="auto"/>
                      </w:divBdr>
                    </w:div>
                    <w:div w:id="1416052795">
                      <w:marLeft w:val="0"/>
                      <w:marRight w:val="0"/>
                      <w:marTop w:val="0"/>
                      <w:marBottom w:val="0"/>
                      <w:divBdr>
                        <w:top w:val="none" w:sz="0" w:space="0" w:color="auto"/>
                        <w:left w:val="none" w:sz="0" w:space="0" w:color="auto"/>
                        <w:bottom w:val="none" w:sz="0" w:space="0" w:color="auto"/>
                        <w:right w:val="none" w:sz="0" w:space="0" w:color="auto"/>
                      </w:divBdr>
                    </w:div>
                    <w:div w:id="1469863335">
                      <w:marLeft w:val="0"/>
                      <w:marRight w:val="0"/>
                      <w:marTop w:val="0"/>
                      <w:marBottom w:val="0"/>
                      <w:divBdr>
                        <w:top w:val="none" w:sz="0" w:space="0" w:color="auto"/>
                        <w:left w:val="none" w:sz="0" w:space="0" w:color="auto"/>
                        <w:bottom w:val="none" w:sz="0" w:space="0" w:color="auto"/>
                        <w:right w:val="none" w:sz="0" w:space="0" w:color="auto"/>
                      </w:divBdr>
                    </w:div>
                    <w:div w:id="1476023678">
                      <w:marLeft w:val="0"/>
                      <w:marRight w:val="0"/>
                      <w:marTop w:val="0"/>
                      <w:marBottom w:val="0"/>
                      <w:divBdr>
                        <w:top w:val="none" w:sz="0" w:space="0" w:color="auto"/>
                        <w:left w:val="none" w:sz="0" w:space="0" w:color="auto"/>
                        <w:bottom w:val="none" w:sz="0" w:space="0" w:color="auto"/>
                        <w:right w:val="none" w:sz="0" w:space="0" w:color="auto"/>
                      </w:divBdr>
                    </w:div>
                    <w:div w:id="1548564662">
                      <w:marLeft w:val="0"/>
                      <w:marRight w:val="0"/>
                      <w:marTop w:val="0"/>
                      <w:marBottom w:val="0"/>
                      <w:divBdr>
                        <w:top w:val="none" w:sz="0" w:space="0" w:color="auto"/>
                        <w:left w:val="none" w:sz="0" w:space="0" w:color="auto"/>
                        <w:bottom w:val="none" w:sz="0" w:space="0" w:color="auto"/>
                        <w:right w:val="none" w:sz="0" w:space="0" w:color="auto"/>
                      </w:divBdr>
                    </w:div>
                    <w:div w:id="1633167467">
                      <w:marLeft w:val="0"/>
                      <w:marRight w:val="0"/>
                      <w:marTop w:val="0"/>
                      <w:marBottom w:val="0"/>
                      <w:divBdr>
                        <w:top w:val="none" w:sz="0" w:space="0" w:color="auto"/>
                        <w:left w:val="none" w:sz="0" w:space="0" w:color="auto"/>
                        <w:bottom w:val="none" w:sz="0" w:space="0" w:color="auto"/>
                        <w:right w:val="none" w:sz="0" w:space="0" w:color="auto"/>
                      </w:divBdr>
                    </w:div>
                    <w:div w:id="1636638115">
                      <w:marLeft w:val="0"/>
                      <w:marRight w:val="0"/>
                      <w:marTop w:val="0"/>
                      <w:marBottom w:val="0"/>
                      <w:divBdr>
                        <w:top w:val="none" w:sz="0" w:space="0" w:color="auto"/>
                        <w:left w:val="none" w:sz="0" w:space="0" w:color="auto"/>
                        <w:bottom w:val="none" w:sz="0" w:space="0" w:color="auto"/>
                        <w:right w:val="none" w:sz="0" w:space="0" w:color="auto"/>
                      </w:divBdr>
                    </w:div>
                    <w:div w:id="1650675164">
                      <w:marLeft w:val="0"/>
                      <w:marRight w:val="0"/>
                      <w:marTop w:val="0"/>
                      <w:marBottom w:val="0"/>
                      <w:divBdr>
                        <w:top w:val="none" w:sz="0" w:space="0" w:color="auto"/>
                        <w:left w:val="none" w:sz="0" w:space="0" w:color="auto"/>
                        <w:bottom w:val="none" w:sz="0" w:space="0" w:color="auto"/>
                        <w:right w:val="none" w:sz="0" w:space="0" w:color="auto"/>
                      </w:divBdr>
                    </w:div>
                    <w:div w:id="1671785665">
                      <w:marLeft w:val="0"/>
                      <w:marRight w:val="0"/>
                      <w:marTop w:val="0"/>
                      <w:marBottom w:val="0"/>
                      <w:divBdr>
                        <w:top w:val="none" w:sz="0" w:space="0" w:color="auto"/>
                        <w:left w:val="none" w:sz="0" w:space="0" w:color="auto"/>
                        <w:bottom w:val="none" w:sz="0" w:space="0" w:color="auto"/>
                        <w:right w:val="none" w:sz="0" w:space="0" w:color="auto"/>
                      </w:divBdr>
                    </w:div>
                    <w:div w:id="1681156283">
                      <w:marLeft w:val="0"/>
                      <w:marRight w:val="0"/>
                      <w:marTop w:val="0"/>
                      <w:marBottom w:val="0"/>
                      <w:divBdr>
                        <w:top w:val="none" w:sz="0" w:space="0" w:color="auto"/>
                        <w:left w:val="none" w:sz="0" w:space="0" w:color="auto"/>
                        <w:bottom w:val="none" w:sz="0" w:space="0" w:color="auto"/>
                        <w:right w:val="none" w:sz="0" w:space="0" w:color="auto"/>
                      </w:divBdr>
                    </w:div>
                    <w:div w:id="1689482027">
                      <w:marLeft w:val="0"/>
                      <w:marRight w:val="0"/>
                      <w:marTop w:val="0"/>
                      <w:marBottom w:val="0"/>
                      <w:divBdr>
                        <w:top w:val="none" w:sz="0" w:space="0" w:color="auto"/>
                        <w:left w:val="none" w:sz="0" w:space="0" w:color="auto"/>
                        <w:bottom w:val="none" w:sz="0" w:space="0" w:color="auto"/>
                        <w:right w:val="none" w:sz="0" w:space="0" w:color="auto"/>
                      </w:divBdr>
                    </w:div>
                    <w:div w:id="1698971652">
                      <w:marLeft w:val="0"/>
                      <w:marRight w:val="0"/>
                      <w:marTop w:val="0"/>
                      <w:marBottom w:val="0"/>
                      <w:divBdr>
                        <w:top w:val="none" w:sz="0" w:space="0" w:color="auto"/>
                        <w:left w:val="none" w:sz="0" w:space="0" w:color="auto"/>
                        <w:bottom w:val="none" w:sz="0" w:space="0" w:color="auto"/>
                        <w:right w:val="none" w:sz="0" w:space="0" w:color="auto"/>
                      </w:divBdr>
                    </w:div>
                    <w:div w:id="1718355616">
                      <w:marLeft w:val="0"/>
                      <w:marRight w:val="0"/>
                      <w:marTop w:val="0"/>
                      <w:marBottom w:val="0"/>
                      <w:divBdr>
                        <w:top w:val="none" w:sz="0" w:space="0" w:color="auto"/>
                        <w:left w:val="none" w:sz="0" w:space="0" w:color="auto"/>
                        <w:bottom w:val="none" w:sz="0" w:space="0" w:color="auto"/>
                        <w:right w:val="none" w:sz="0" w:space="0" w:color="auto"/>
                      </w:divBdr>
                    </w:div>
                    <w:div w:id="1769034618">
                      <w:marLeft w:val="0"/>
                      <w:marRight w:val="0"/>
                      <w:marTop w:val="0"/>
                      <w:marBottom w:val="0"/>
                      <w:divBdr>
                        <w:top w:val="none" w:sz="0" w:space="0" w:color="auto"/>
                        <w:left w:val="none" w:sz="0" w:space="0" w:color="auto"/>
                        <w:bottom w:val="none" w:sz="0" w:space="0" w:color="auto"/>
                        <w:right w:val="none" w:sz="0" w:space="0" w:color="auto"/>
                      </w:divBdr>
                    </w:div>
                    <w:div w:id="1773165721">
                      <w:marLeft w:val="0"/>
                      <w:marRight w:val="0"/>
                      <w:marTop w:val="0"/>
                      <w:marBottom w:val="0"/>
                      <w:divBdr>
                        <w:top w:val="none" w:sz="0" w:space="0" w:color="auto"/>
                        <w:left w:val="none" w:sz="0" w:space="0" w:color="auto"/>
                        <w:bottom w:val="none" w:sz="0" w:space="0" w:color="auto"/>
                        <w:right w:val="none" w:sz="0" w:space="0" w:color="auto"/>
                      </w:divBdr>
                    </w:div>
                    <w:div w:id="1776711100">
                      <w:marLeft w:val="0"/>
                      <w:marRight w:val="0"/>
                      <w:marTop w:val="0"/>
                      <w:marBottom w:val="0"/>
                      <w:divBdr>
                        <w:top w:val="none" w:sz="0" w:space="0" w:color="auto"/>
                        <w:left w:val="none" w:sz="0" w:space="0" w:color="auto"/>
                        <w:bottom w:val="none" w:sz="0" w:space="0" w:color="auto"/>
                        <w:right w:val="none" w:sz="0" w:space="0" w:color="auto"/>
                      </w:divBdr>
                    </w:div>
                    <w:div w:id="1778714577">
                      <w:marLeft w:val="0"/>
                      <w:marRight w:val="0"/>
                      <w:marTop w:val="0"/>
                      <w:marBottom w:val="0"/>
                      <w:divBdr>
                        <w:top w:val="none" w:sz="0" w:space="0" w:color="auto"/>
                        <w:left w:val="none" w:sz="0" w:space="0" w:color="auto"/>
                        <w:bottom w:val="none" w:sz="0" w:space="0" w:color="auto"/>
                        <w:right w:val="none" w:sz="0" w:space="0" w:color="auto"/>
                      </w:divBdr>
                    </w:div>
                    <w:div w:id="1801267382">
                      <w:marLeft w:val="0"/>
                      <w:marRight w:val="0"/>
                      <w:marTop w:val="0"/>
                      <w:marBottom w:val="0"/>
                      <w:divBdr>
                        <w:top w:val="none" w:sz="0" w:space="0" w:color="auto"/>
                        <w:left w:val="none" w:sz="0" w:space="0" w:color="auto"/>
                        <w:bottom w:val="none" w:sz="0" w:space="0" w:color="auto"/>
                        <w:right w:val="none" w:sz="0" w:space="0" w:color="auto"/>
                      </w:divBdr>
                    </w:div>
                    <w:div w:id="1816295244">
                      <w:marLeft w:val="0"/>
                      <w:marRight w:val="0"/>
                      <w:marTop w:val="0"/>
                      <w:marBottom w:val="0"/>
                      <w:divBdr>
                        <w:top w:val="none" w:sz="0" w:space="0" w:color="auto"/>
                        <w:left w:val="none" w:sz="0" w:space="0" w:color="auto"/>
                        <w:bottom w:val="none" w:sz="0" w:space="0" w:color="auto"/>
                        <w:right w:val="none" w:sz="0" w:space="0" w:color="auto"/>
                      </w:divBdr>
                    </w:div>
                    <w:div w:id="1822968125">
                      <w:marLeft w:val="0"/>
                      <w:marRight w:val="0"/>
                      <w:marTop w:val="0"/>
                      <w:marBottom w:val="0"/>
                      <w:divBdr>
                        <w:top w:val="none" w:sz="0" w:space="0" w:color="auto"/>
                        <w:left w:val="none" w:sz="0" w:space="0" w:color="auto"/>
                        <w:bottom w:val="none" w:sz="0" w:space="0" w:color="auto"/>
                        <w:right w:val="none" w:sz="0" w:space="0" w:color="auto"/>
                      </w:divBdr>
                    </w:div>
                    <w:div w:id="1823696430">
                      <w:marLeft w:val="0"/>
                      <w:marRight w:val="0"/>
                      <w:marTop w:val="0"/>
                      <w:marBottom w:val="0"/>
                      <w:divBdr>
                        <w:top w:val="none" w:sz="0" w:space="0" w:color="auto"/>
                        <w:left w:val="none" w:sz="0" w:space="0" w:color="auto"/>
                        <w:bottom w:val="none" w:sz="0" w:space="0" w:color="auto"/>
                        <w:right w:val="none" w:sz="0" w:space="0" w:color="auto"/>
                      </w:divBdr>
                    </w:div>
                    <w:div w:id="1832059058">
                      <w:marLeft w:val="0"/>
                      <w:marRight w:val="0"/>
                      <w:marTop w:val="0"/>
                      <w:marBottom w:val="0"/>
                      <w:divBdr>
                        <w:top w:val="none" w:sz="0" w:space="0" w:color="auto"/>
                        <w:left w:val="none" w:sz="0" w:space="0" w:color="auto"/>
                        <w:bottom w:val="none" w:sz="0" w:space="0" w:color="auto"/>
                        <w:right w:val="none" w:sz="0" w:space="0" w:color="auto"/>
                      </w:divBdr>
                    </w:div>
                    <w:div w:id="1907060914">
                      <w:marLeft w:val="0"/>
                      <w:marRight w:val="0"/>
                      <w:marTop w:val="0"/>
                      <w:marBottom w:val="0"/>
                      <w:divBdr>
                        <w:top w:val="none" w:sz="0" w:space="0" w:color="auto"/>
                        <w:left w:val="none" w:sz="0" w:space="0" w:color="auto"/>
                        <w:bottom w:val="none" w:sz="0" w:space="0" w:color="auto"/>
                        <w:right w:val="none" w:sz="0" w:space="0" w:color="auto"/>
                      </w:divBdr>
                    </w:div>
                    <w:div w:id="1960867369">
                      <w:marLeft w:val="0"/>
                      <w:marRight w:val="0"/>
                      <w:marTop w:val="0"/>
                      <w:marBottom w:val="0"/>
                      <w:divBdr>
                        <w:top w:val="none" w:sz="0" w:space="0" w:color="auto"/>
                        <w:left w:val="none" w:sz="0" w:space="0" w:color="auto"/>
                        <w:bottom w:val="none" w:sz="0" w:space="0" w:color="auto"/>
                        <w:right w:val="none" w:sz="0" w:space="0" w:color="auto"/>
                      </w:divBdr>
                    </w:div>
                    <w:div w:id="2030061322">
                      <w:marLeft w:val="0"/>
                      <w:marRight w:val="0"/>
                      <w:marTop w:val="0"/>
                      <w:marBottom w:val="0"/>
                      <w:divBdr>
                        <w:top w:val="none" w:sz="0" w:space="0" w:color="auto"/>
                        <w:left w:val="none" w:sz="0" w:space="0" w:color="auto"/>
                        <w:bottom w:val="none" w:sz="0" w:space="0" w:color="auto"/>
                        <w:right w:val="none" w:sz="0" w:space="0" w:color="auto"/>
                      </w:divBdr>
                    </w:div>
                    <w:div w:id="2071345139">
                      <w:marLeft w:val="0"/>
                      <w:marRight w:val="0"/>
                      <w:marTop w:val="0"/>
                      <w:marBottom w:val="0"/>
                      <w:divBdr>
                        <w:top w:val="none" w:sz="0" w:space="0" w:color="auto"/>
                        <w:left w:val="none" w:sz="0" w:space="0" w:color="auto"/>
                        <w:bottom w:val="none" w:sz="0" w:space="0" w:color="auto"/>
                        <w:right w:val="none" w:sz="0" w:space="0" w:color="auto"/>
                      </w:divBdr>
                    </w:div>
                    <w:div w:id="2075658123">
                      <w:marLeft w:val="0"/>
                      <w:marRight w:val="0"/>
                      <w:marTop w:val="0"/>
                      <w:marBottom w:val="0"/>
                      <w:divBdr>
                        <w:top w:val="none" w:sz="0" w:space="0" w:color="auto"/>
                        <w:left w:val="none" w:sz="0" w:space="0" w:color="auto"/>
                        <w:bottom w:val="none" w:sz="0" w:space="0" w:color="auto"/>
                        <w:right w:val="none" w:sz="0" w:space="0" w:color="auto"/>
                      </w:divBdr>
                    </w:div>
                    <w:div w:id="20882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9154">
      <w:bodyDiv w:val="1"/>
      <w:marLeft w:val="0"/>
      <w:marRight w:val="0"/>
      <w:marTop w:val="0"/>
      <w:marBottom w:val="0"/>
      <w:divBdr>
        <w:top w:val="none" w:sz="0" w:space="0" w:color="auto"/>
        <w:left w:val="none" w:sz="0" w:space="0" w:color="auto"/>
        <w:bottom w:val="none" w:sz="0" w:space="0" w:color="auto"/>
        <w:right w:val="none" w:sz="0" w:space="0" w:color="auto"/>
      </w:divBdr>
    </w:div>
    <w:div w:id="1038049751">
      <w:bodyDiv w:val="1"/>
      <w:marLeft w:val="0"/>
      <w:marRight w:val="0"/>
      <w:marTop w:val="0"/>
      <w:marBottom w:val="0"/>
      <w:divBdr>
        <w:top w:val="none" w:sz="0" w:space="0" w:color="auto"/>
        <w:left w:val="none" w:sz="0" w:space="0" w:color="auto"/>
        <w:bottom w:val="none" w:sz="0" w:space="0" w:color="auto"/>
        <w:right w:val="none" w:sz="0" w:space="0" w:color="auto"/>
      </w:divBdr>
      <w:divsChild>
        <w:div w:id="1671144">
          <w:marLeft w:val="0"/>
          <w:marRight w:val="0"/>
          <w:marTop w:val="0"/>
          <w:marBottom w:val="0"/>
          <w:divBdr>
            <w:top w:val="none" w:sz="0" w:space="0" w:color="auto"/>
            <w:left w:val="none" w:sz="0" w:space="0" w:color="auto"/>
            <w:bottom w:val="none" w:sz="0" w:space="0" w:color="auto"/>
            <w:right w:val="none" w:sz="0" w:space="0" w:color="auto"/>
          </w:divBdr>
        </w:div>
        <w:div w:id="7945989">
          <w:marLeft w:val="0"/>
          <w:marRight w:val="0"/>
          <w:marTop w:val="0"/>
          <w:marBottom w:val="0"/>
          <w:divBdr>
            <w:top w:val="none" w:sz="0" w:space="0" w:color="auto"/>
            <w:left w:val="none" w:sz="0" w:space="0" w:color="auto"/>
            <w:bottom w:val="none" w:sz="0" w:space="0" w:color="auto"/>
            <w:right w:val="none" w:sz="0" w:space="0" w:color="auto"/>
          </w:divBdr>
        </w:div>
        <w:div w:id="13500932">
          <w:marLeft w:val="0"/>
          <w:marRight w:val="0"/>
          <w:marTop w:val="0"/>
          <w:marBottom w:val="0"/>
          <w:divBdr>
            <w:top w:val="none" w:sz="0" w:space="0" w:color="auto"/>
            <w:left w:val="none" w:sz="0" w:space="0" w:color="auto"/>
            <w:bottom w:val="none" w:sz="0" w:space="0" w:color="auto"/>
            <w:right w:val="none" w:sz="0" w:space="0" w:color="auto"/>
          </w:divBdr>
        </w:div>
        <w:div w:id="42606982">
          <w:marLeft w:val="0"/>
          <w:marRight w:val="0"/>
          <w:marTop w:val="0"/>
          <w:marBottom w:val="0"/>
          <w:divBdr>
            <w:top w:val="none" w:sz="0" w:space="0" w:color="auto"/>
            <w:left w:val="none" w:sz="0" w:space="0" w:color="auto"/>
            <w:bottom w:val="none" w:sz="0" w:space="0" w:color="auto"/>
            <w:right w:val="none" w:sz="0" w:space="0" w:color="auto"/>
          </w:divBdr>
        </w:div>
        <w:div w:id="63723265">
          <w:marLeft w:val="0"/>
          <w:marRight w:val="0"/>
          <w:marTop w:val="0"/>
          <w:marBottom w:val="0"/>
          <w:divBdr>
            <w:top w:val="none" w:sz="0" w:space="0" w:color="auto"/>
            <w:left w:val="none" w:sz="0" w:space="0" w:color="auto"/>
            <w:bottom w:val="none" w:sz="0" w:space="0" w:color="auto"/>
            <w:right w:val="none" w:sz="0" w:space="0" w:color="auto"/>
          </w:divBdr>
        </w:div>
        <w:div w:id="68431080">
          <w:marLeft w:val="0"/>
          <w:marRight w:val="0"/>
          <w:marTop w:val="0"/>
          <w:marBottom w:val="0"/>
          <w:divBdr>
            <w:top w:val="none" w:sz="0" w:space="0" w:color="auto"/>
            <w:left w:val="none" w:sz="0" w:space="0" w:color="auto"/>
            <w:bottom w:val="none" w:sz="0" w:space="0" w:color="auto"/>
            <w:right w:val="none" w:sz="0" w:space="0" w:color="auto"/>
          </w:divBdr>
        </w:div>
        <w:div w:id="106891727">
          <w:marLeft w:val="0"/>
          <w:marRight w:val="0"/>
          <w:marTop w:val="0"/>
          <w:marBottom w:val="0"/>
          <w:divBdr>
            <w:top w:val="none" w:sz="0" w:space="0" w:color="auto"/>
            <w:left w:val="none" w:sz="0" w:space="0" w:color="auto"/>
            <w:bottom w:val="none" w:sz="0" w:space="0" w:color="auto"/>
            <w:right w:val="none" w:sz="0" w:space="0" w:color="auto"/>
          </w:divBdr>
        </w:div>
        <w:div w:id="133641454">
          <w:marLeft w:val="0"/>
          <w:marRight w:val="0"/>
          <w:marTop w:val="0"/>
          <w:marBottom w:val="0"/>
          <w:divBdr>
            <w:top w:val="none" w:sz="0" w:space="0" w:color="auto"/>
            <w:left w:val="none" w:sz="0" w:space="0" w:color="auto"/>
            <w:bottom w:val="none" w:sz="0" w:space="0" w:color="auto"/>
            <w:right w:val="none" w:sz="0" w:space="0" w:color="auto"/>
          </w:divBdr>
        </w:div>
        <w:div w:id="135879466">
          <w:marLeft w:val="0"/>
          <w:marRight w:val="0"/>
          <w:marTop w:val="0"/>
          <w:marBottom w:val="0"/>
          <w:divBdr>
            <w:top w:val="none" w:sz="0" w:space="0" w:color="auto"/>
            <w:left w:val="none" w:sz="0" w:space="0" w:color="auto"/>
            <w:bottom w:val="none" w:sz="0" w:space="0" w:color="auto"/>
            <w:right w:val="none" w:sz="0" w:space="0" w:color="auto"/>
          </w:divBdr>
        </w:div>
        <w:div w:id="165678749">
          <w:marLeft w:val="0"/>
          <w:marRight w:val="0"/>
          <w:marTop w:val="0"/>
          <w:marBottom w:val="0"/>
          <w:divBdr>
            <w:top w:val="none" w:sz="0" w:space="0" w:color="auto"/>
            <w:left w:val="none" w:sz="0" w:space="0" w:color="auto"/>
            <w:bottom w:val="none" w:sz="0" w:space="0" w:color="auto"/>
            <w:right w:val="none" w:sz="0" w:space="0" w:color="auto"/>
          </w:divBdr>
        </w:div>
        <w:div w:id="175078284">
          <w:marLeft w:val="0"/>
          <w:marRight w:val="0"/>
          <w:marTop w:val="0"/>
          <w:marBottom w:val="0"/>
          <w:divBdr>
            <w:top w:val="none" w:sz="0" w:space="0" w:color="auto"/>
            <w:left w:val="none" w:sz="0" w:space="0" w:color="auto"/>
            <w:bottom w:val="none" w:sz="0" w:space="0" w:color="auto"/>
            <w:right w:val="none" w:sz="0" w:space="0" w:color="auto"/>
          </w:divBdr>
        </w:div>
        <w:div w:id="175315750">
          <w:marLeft w:val="0"/>
          <w:marRight w:val="0"/>
          <w:marTop w:val="0"/>
          <w:marBottom w:val="0"/>
          <w:divBdr>
            <w:top w:val="none" w:sz="0" w:space="0" w:color="auto"/>
            <w:left w:val="none" w:sz="0" w:space="0" w:color="auto"/>
            <w:bottom w:val="none" w:sz="0" w:space="0" w:color="auto"/>
            <w:right w:val="none" w:sz="0" w:space="0" w:color="auto"/>
          </w:divBdr>
        </w:div>
        <w:div w:id="193277704">
          <w:marLeft w:val="0"/>
          <w:marRight w:val="0"/>
          <w:marTop w:val="0"/>
          <w:marBottom w:val="0"/>
          <w:divBdr>
            <w:top w:val="none" w:sz="0" w:space="0" w:color="auto"/>
            <w:left w:val="none" w:sz="0" w:space="0" w:color="auto"/>
            <w:bottom w:val="none" w:sz="0" w:space="0" w:color="auto"/>
            <w:right w:val="none" w:sz="0" w:space="0" w:color="auto"/>
          </w:divBdr>
        </w:div>
        <w:div w:id="199980090">
          <w:marLeft w:val="0"/>
          <w:marRight w:val="0"/>
          <w:marTop w:val="0"/>
          <w:marBottom w:val="0"/>
          <w:divBdr>
            <w:top w:val="none" w:sz="0" w:space="0" w:color="auto"/>
            <w:left w:val="none" w:sz="0" w:space="0" w:color="auto"/>
            <w:bottom w:val="none" w:sz="0" w:space="0" w:color="auto"/>
            <w:right w:val="none" w:sz="0" w:space="0" w:color="auto"/>
          </w:divBdr>
        </w:div>
        <w:div w:id="222834125">
          <w:marLeft w:val="0"/>
          <w:marRight w:val="0"/>
          <w:marTop w:val="0"/>
          <w:marBottom w:val="0"/>
          <w:divBdr>
            <w:top w:val="none" w:sz="0" w:space="0" w:color="auto"/>
            <w:left w:val="none" w:sz="0" w:space="0" w:color="auto"/>
            <w:bottom w:val="none" w:sz="0" w:space="0" w:color="auto"/>
            <w:right w:val="none" w:sz="0" w:space="0" w:color="auto"/>
          </w:divBdr>
        </w:div>
        <w:div w:id="232397538">
          <w:marLeft w:val="0"/>
          <w:marRight w:val="0"/>
          <w:marTop w:val="0"/>
          <w:marBottom w:val="0"/>
          <w:divBdr>
            <w:top w:val="none" w:sz="0" w:space="0" w:color="auto"/>
            <w:left w:val="none" w:sz="0" w:space="0" w:color="auto"/>
            <w:bottom w:val="none" w:sz="0" w:space="0" w:color="auto"/>
            <w:right w:val="none" w:sz="0" w:space="0" w:color="auto"/>
          </w:divBdr>
        </w:div>
        <w:div w:id="307326305">
          <w:marLeft w:val="0"/>
          <w:marRight w:val="0"/>
          <w:marTop w:val="0"/>
          <w:marBottom w:val="0"/>
          <w:divBdr>
            <w:top w:val="none" w:sz="0" w:space="0" w:color="auto"/>
            <w:left w:val="none" w:sz="0" w:space="0" w:color="auto"/>
            <w:bottom w:val="none" w:sz="0" w:space="0" w:color="auto"/>
            <w:right w:val="none" w:sz="0" w:space="0" w:color="auto"/>
          </w:divBdr>
        </w:div>
        <w:div w:id="317268938">
          <w:marLeft w:val="0"/>
          <w:marRight w:val="0"/>
          <w:marTop w:val="0"/>
          <w:marBottom w:val="0"/>
          <w:divBdr>
            <w:top w:val="none" w:sz="0" w:space="0" w:color="auto"/>
            <w:left w:val="none" w:sz="0" w:space="0" w:color="auto"/>
            <w:bottom w:val="none" w:sz="0" w:space="0" w:color="auto"/>
            <w:right w:val="none" w:sz="0" w:space="0" w:color="auto"/>
          </w:divBdr>
        </w:div>
        <w:div w:id="338316572">
          <w:marLeft w:val="0"/>
          <w:marRight w:val="0"/>
          <w:marTop w:val="0"/>
          <w:marBottom w:val="0"/>
          <w:divBdr>
            <w:top w:val="none" w:sz="0" w:space="0" w:color="auto"/>
            <w:left w:val="none" w:sz="0" w:space="0" w:color="auto"/>
            <w:bottom w:val="none" w:sz="0" w:space="0" w:color="auto"/>
            <w:right w:val="none" w:sz="0" w:space="0" w:color="auto"/>
          </w:divBdr>
        </w:div>
        <w:div w:id="367531285">
          <w:marLeft w:val="0"/>
          <w:marRight w:val="0"/>
          <w:marTop w:val="0"/>
          <w:marBottom w:val="0"/>
          <w:divBdr>
            <w:top w:val="none" w:sz="0" w:space="0" w:color="auto"/>
            <w:left w:val="none" w:sz="0" w:space="0" w:color="auto"/>
            <w:bottom w:val="none" w:sz="0" w:space="0" w:color="auto"/>
            <w:right w:val="none" w:sz="0" w:space="0" w:color="auto"/>
          </w:divBdr>
        </w:div>
        <w:div w:id="384372741">
          <w:marLeft w:val="0"/>
          <w:marRight w:val="0"/>
          <w:marTop w:val="0"/>
          <w:marBottom w:val="0"/>
          <w:divBdr>
            <w:top w:val="none" w:sz="0" w:space="0" w:color="auto"/>
            <w:left w:val="none" w:sz="0" w:space="0" w:color="auto"/>
            <w:bottom w:val="none" w:sz="0" w:space="0" w:color="auto"/>
            <w:right w:val="none" w:sz="0" w:space="0" w:color="auto"/>
          </w:divBdr>
        </w:div>
        <w:div w:id="395904622">
          <w:marLeft w:val="0"/>
          <w:marRight w:val="0"/>
          <w:marTop w:val="0"/>
          <w:marBottom w:val="0"/>
          <w:divBdr>
            <w:top w:val="none" w:sz="0" w:space="0" w:color="auto"/>
            <w:left w:val="none" w:sz="0" w:space="0" w:color="auto"/>
            <w:bottom w:val="none" w:sz="0" w:space="0" w:color="auto"/>
            <w:right w:val="none" w:sz="0" w:space="0" w:color="auto"/>
          </w:divBdr>
        </w:div>
        <w:div w:id="408579179">
          <w:marLeft w:val="0"/>
          <w:marRight w:val="0"/>
          <w:marTop w:val="0"/>
          <w:marBottom w:val="0"/>
          <w:divBdr>
            <w:top w:val="none" w:sz="0" w:space="0" w:color="auto"/>
            <w:left w:val="none" w:sz="0" w:space="0" w:color="auto"/>
            <w:bottom w:val="none" w:sz="0" w:space="0" w:color="auto"/>
            <w:right w:val="none" w:sz="0" w:space="0" w:color="auto"/>
          </w:divBdr>
        </w:div>
        <w:div w:id="440953842">
          <w:marLeft w:val="0"/>
          <w:marRight w:val="0"/>
          <w:marTop w:val="0"/>
          <w:marBottom w:val="0"/>
          <w:divBdr>
            <w:top w:val="none" w:sz="0" w:space="0" w:color="auto"/>
            <w:left w:val="none" w:sz="0" w:space="0" w:color="auto"/>
            <w:bottom w:val="none" w:sz="0" w:space="0" w:color="auto"/>
            <w:right w:val="none" w:sz="0" w:space="0" w:color="auto"/>
          </w:divBdr>
        </w:div>
        <w:div w:id="489174069">
          <w:marLeft w:val="0"/>
          <w:marRight w:val="0"/>
          <w:marTop w:val="0"/>
          <w:marBottom w:val="0"/>
          <w:divBdr>
            <w:top w:val="none" w:sz="0" w:space="0" w:color="auto"/>
            <w:left w:val="none" w:sz="0" w:space="0" w:color="auto"/>
            <w:bottom w:val="none" w:sz="0" w:space="0" w:color="auto"/>
            <w:right w:val="none" w:sz="0" w:space="0" w:color="auto"/>
          </w:divBdr>
        </w:div>
        <w:div w:id="500894357">
          <w:marLeft w:val="0"/>
          <w:marRight w:val="0"/>
          <w:marTop w:val="0"/>
          <w:marBottom w:val="0"/>
          <w:divBdr>
            <w:top w:val="none" w:sz="0" w:space="0" w:color="auto"/>
            <w:left w:val="none" w:sz="0" w:space="0" w:color="auto"/>
            <w:bottom w:val="none" w:sz="0" w:space="0" w:color="auto"/>
            <w:right w:val="none" w:sz="0" w:space="0" w:color="auto"/>
          </w:divBdr>
        </w:div>
        <w:div w:id="534462317">
          <w:marLeft w:val="0"/>
          <w:marRight w:val="0"/>
          <w:marTop w:val="0"/>
          <w:marBottom w:val="0"/>
          <w:divBdr>
            <w:top w:val="none" w:sz="0" w:space="0" w:color="auto"/>
            <w:left w:val="none" w:sz="0" w:space="0" w:color="auto"/>
            <w:bottom w:val="none" w:sz="0" w:space="0" w:color="auto"/>
            <w:right w:val="none" w:sz="0" w:space="0" w:color="auto"/>
          </w:divBdr>
        </w:div>
        <w:div w:id="541014647">
          <w:marLeft w:val="0"/>
          <w:marRight w:val="0"/>
          <w:marTop w:val="0"/>
          <w:marBottom w:val="0"/>
          <w:divBdr>
            <w:top w:val="none" w:sz="0" w:space="0" w:color="auto"/>
            <w:left w:val="none" w:sz="0" w:space="0" w:color="auto"/>
            <w:bottom w:val="none" w:sz="0" w:space="0" w:color="auto"/>
            <w:right w:val="none" w:sz="0" w:space="0" w:color="auto"/>
          </w:divBdr>
        </w:div>
        <w:div w:id="563610678">
          <w:marLeft w:val="0"/>
          <w:marRight w:val="0"/>
          <w:marTop w:val="0"/>
          <w:marBottom w:val="0"/>
          <w:divBdr>
            <w:top w:val="none" w:sz="0" w:space="0" w:color="auto"/>
            <w:left w:val="none" w:sz="0" w:space="0" w:color="auto"/>
            <w:bottom w:val="none" w:sz="0" w:space="0" w:color="auto"/>
            <w:right w:val="none" w:sz="0" w:space="0" w:color="auto"/>
          </w:divBdr>
        </w:div>
        <w:div w:id="600796559">
          <w:marLeft w:val="0"/>
          <w:marRight w:val="0"/>
          <w:marTop w:val="0"/>
          <w:marBottom w:val="0"/>
          <w:divBdr>
            <w:top w:val="none" w:sz="0" w:space="0" w:color="auto"/>
            <w:left w:val="none" w:sz="0" w:space="0" w:color="auto"/>
            <w:bottom w:val="none" w:sz="0" w:space="0" w:color="auto"/>
            <w:right w:val="none" w:sz="0" w:space="0" w:color="auto"/>
          </w:divBdr>
        </w:div>
        <w:div w:id="662665359">
          <w:marLeft w:val="0"/>
          <w:marRight w:val="0"/>
          <w:marTop w:val="0"/>
          <w:marBottom w:val="0"/>
          <w:divBdr>
            <w:top w:val="none" w:sz="0" w:space="0" w:color="auto"/>
            <w:left w:val="none" w:sz="0" w:space="0" w:color="auto"/>
            <w:bottom w:val="none" w:sz="0" w:space="0" w:color="auto"/>
            <w:right w:val="none" w:sz="0" w:space="0" w:color="auto"/>
          </w:divBdr>
        </w:div>
        <w:div w:id="683819457">
          <w:marLeft w:val="0"/>
          <w:marRight w:val="0"/>
          <w:marTop w:val="0"/>
          <w:marBottom w:val="0"/>
          <w:divBdr>
            <w:top w:val="none" w:sz="0" w:space="0" w:color="auto"/>
            <w:left w:val="none" w:sz="0" w:space="0" w:color="auto"/>
            <w:bottom w:val="none" w:sz="0" w:space="0" w:color="auto"/>
            <w:right w:val="none" w:sz="0" w:space="0" w:color="auto"/>
          </w:divBdr>
        </w:div>
        <w:div w:id="694967996">
          <w:marLeft w:val="0"/>
          <w:marRight w:val="0"/>
          <w:marTop w:val="0"/>
          <w:marBottom w:val="0"/>
          <w:divBdr>
            <w:top w:val="none" w:sz="0" w:space="0" w:color="auto"/>
            <w:left w:val="none" w:sz="0" w:space="0" w:color="auto"/>
            <w:bottom w:val="none" w:sz="0" w:space="0" w:color="auto"/>
            <w:right w:val="none" w:sz="0" w:space="0" w:color="auto"/>
          </w:divBdr>
        </w:div>
        <w:div w:id="696390251">
          <w:marLeft w:val="0"/>
          <w:marRight w:val="0"/>
          <w:marTop w:val="0"/>
          <w:marBottom w:val="0"/>
          <w:divBdr>
            <w:top w:val="none" w:sz="0" w:space="0" w:color="auto"/>
            <w:left w:val="none" w:sz="0" w:space="0" w:color="auto"/>
            <w:bottom w:val="none" w:sz="0" w:space="0" w:color="auto"/>
            <w:right w:val="none" w:sz="0" w:space="0" w:color="auto"/>
          </w:divBdr>
        </w:div>
        <w:div w:id="698240937">
          <w:marLeft w:val="0"/>
          <w:marRight w:val="0"/>
          <w:marTop w:val="0"/>
          <w:marBottom w:val="0"/>
          <w:divBdr>
            <w:top w:val="none" w:sz="0" w:space="0" w:color="auto"/>
            <w:left w:val="none" w:sz="0" w:space="0" w:color="auto"/>
            <w:bottom w:val="none" w:sz="0" w:space="0" w:color="auto"/>
            <w:right w:val="none" w:sz="0" w:space="0" w:color="auto"/>
          </w:divBdr>
        </w:div>
        <w:div w:id="705527027">
          <w:marLeft w:val="0"/>
          <w:marRight w:val="0"/>
          <w:marTop w:val="0"/>
          <w:marBottom w:val="0"/>
          <w:divBdr>
            <w:top w:val="none" w:sz="0" w:space="0" w:color="auto"/>
            <w:left w:val="none" w:sz="0" w:space="0" w:color="auto"/>
            <w:bottom w:val="none" w:sz="0" w:space="0" w:color="auto"/>
            <w:right w:val="none" w:sz="0" w:space="0" w:color="auto"/>
          </w:divBdr>
        </w:div>
        <w:div w:id="780959736">
          <w:marLeft w:val="0"/>
          <w:marRight w:val="0"/>
          <w:marTop w:val="0"/>
          <w:marBottom w:val="0"/>
          <w:divBdr>
            <w:top w:val="none" w:sz="0" w:space="0" w:color="auto"/>
            <w:left w:val="none" w:sz="0" w:space="0" w:color="auto"/>
            <w:bottom w:val="none" w:sz="0" w:space="0" w:color="auto"/>
            <w:right w:val="none" w:sz="0" w:space="0" w:color="auto"/>
          </w:divBdr>
        </w:div>
        <w:div w:id="787234304">
          <w:marLeft w:val="0"/>
          <w:marRight w:val="0"/>
          <w:marTop w:val="0"/>
          <w:marBottom w:val="0"/>
          <w:divBdr>
            <w:top w:val="none" w:sz="0" w:space="0" w:color="auto"/>
            <w:left w:val="none" w:sz="0" w:space="0" w:color="auto"/>
            <w:bottom w:val="none" w:sz="0" w:space="0" w:color="auto"/>
            <w:right w:val="none" w:sz="0" w:space="0" w:color="auto"/>
          </w:divBdr>
        </w:div>
        <w:div w:id="832531334">
          <w:marLeft w:val="0"/>
          <w:marRight w:val="0"/>
          <w:marTop w:val="0"/>
          <w:marBottom w:val="0"/>
          <w:divBdr>
            <w:top w:val="none" w:sz="0" w:space="0" w:color="auto"/>
            <w:left w:val="none" w:sz="0" w:space="0" w:color="auto"/>
            <w:bottom w:val="none" w:sz="0" w:space="0" w:color="auto"/>
            <w:right w:val="none" w:sz="0" w:space="0" w:color="auto"/>
          </w:divBdr>
        </w:div>
        <w:div w:id="846791505">
          <w:marLeft w:val="0"/>
          <w:marRight w:val="0"/>
          <w:marTop w:val="0"/>
          <w:marBottom w:val="0"/>
          <w:divBdr>
            <w:top w:val="none" w:sz="0" w:space="0" w:color="auto"/>
            <w:left w:val="none" w:sz="0" w:space="0" w:color="auto"/>
            <w:bottom w:val="none" w:sz="0" w:space="0" w:color="auto"/>
            <w:right w:val="none" w:sz="0" w:space="0" w:color="auto"/>
          </w:divBdr>
        </w:div>
        <w:div w:id="898176739">
          <w:marLeft w:val="0"/>
          <w:marRight w:val="0"/>
          <w:marTop w:val="0"/>
          <w:marBottom w:val="0"/>
          <w:divBdr>
            <w:top w:val="none" w:sz="0" w:space="0" w:color="auto"/>
            <w:left w:val="none" w:sz="0" w:space="0" w:color="auto"/>
            <w:bottom w:val="none" w:sz="0" w:space="0" w:color="auto"/>
            <w:right w:val="none" w:sz="0" w:space="0" w:color="auto"/>
          </w:divBdr>
        </w:div>
        <w:div w:id="941298454">
          <w:marLeft w:val="0"/>
          <w:marRight w:val="0"/>
          <w:marTop w:val="0"/>
          <w:marBottom w:val="0"/>
          <w:divBdr>
            <w:top w:val="none" w:sz="0" w:space="0" w:color="auto"/>
            <w:left w:val="none" w:sz="0" w:space="0" w:color="auto"/>
            <w:bottom w:val="none" w:sz="0" w:space="0" w:color="auto"/>
            <w:right w:val="none" w:sz="0" w:space="0" w:color="auto"/>
          </w:divBdr>
        </w:div>
        <w:div w:id="943266596">
          <w:marLeft w:val="0"/>
          <w:marRight w:val="0"/>
          <w:marTop w:val="0"/>
          <w:marBottom w:val="0"/>
          <w:divBdr>
            <w:top w:val="none" w:sz="0" w:space="0" w:color="auto"/>
            <w:left w:val="none" w:sz="0" w:space="0" w:color="auto"/>
            <w:bottom w:val="none" w:sz="0" w:space="0" w:color="auto"/>
            <w:right w:val="none" w:sz="0" w:space="0" w:color="auto"/>
          </w:divBdr>
        </w:div>
        <w:div w:id="995302372">
          <w:marLeft w:val="0"/>
          <w:marRight w:val="0"/>
          <w:marTop w:val="0"/>
          <w:marBottom w:val="0"/>
          <w:divBdr>
            <w:top w:val="none" w:sz="0" w:space="0" w:color="auto"/>
            <w:left w:val="none" w:sz="0" w:space="0" w:color="auto"/>
            <w:bottom w:val="none" w:sz="0" w:space="0" w:color="auto"/>
            <w:right w:val="none" w:sz="0" w:space="0" w:color="auto"/>
          </w:divBdr>
        </w:div>
        <w:div w:id="998145731">
          <w:marLeft w:val="0"/>
          <w:marRight w:val="0"/>
          <w:marTop w:val="0"/>
          <w:marBottom w:val="0"/>
          <w:divBdr>
            <w:top w:val="none" w:sz="0" w:space="0" w:color="auto"/>
            <w:left w:val="none" w:sz="0" w:space="0" w:color="auto"/>
            <w:bottom w:val="none" w:sz="0" w:space="0" w:color="auto"/>
            <w:right w:val="none" w:sz="0" w:space="0" w:color="auto"/>
          </w:divBdr>
        </w:div>
        <w:div w:id="999499591">
          <w:marLeft w:val="0"/>
          <w:marRight w:val="0"/>
          <w:marTop w:val="0"/>
          <w:marBottom w:val="0"/>
          <w:divBdr>
            <w:top w:val="none" w:sz="0" w:space="0" w:color="auto"/>
            <w:left w:val="none" w:sz="0" w:space="0" w:color="auto"/>
            <w:bottom w:val="none" w:sz="0" w:space="0" w:color="auto"/>
            <w:right w:val="none" w:sz="0" w:space="0" w:color="auto"/>
          </w:divBdr>
        </w:div>
        <w:div w:id="1007826825">
          <w:marLeft w:val="0"/>
          <w:marRight w:val="0"/>
          <w:marTop w:val="0"/>
          <w:marBottom w:val="0"/>
          <w:divBdr>
            <w:top w:val="none" w:sz="0" w:space="0" w:color="auto"/>
            <w:left w:val="none" w:sz="0" w:space="0" w:color="auto"/>
            <w:bottom w:val="none" w:sz="0" w:space="0" w:color="auto"/>
            <w:right w:val="none" w:sz="0" w:space="0" w:color="auto"/>
          </w:divBdr>
        </w:div>
        <w:div w:id="1018511151">
          <w:marLeft w:val="0"/>
          <w:marRight w:val="0"/>
          <w:marTop w:val="0"/>
          <w:marBottom w:val="0"/>
          <w:divBdr>
            <w:top w:val="none" w:sz="0" w:space="0" w:color="auto"/>
            <w:left w:val="none" w:sz="0" w:space="0" w:color="auto"/>
            <w:bottom w:val="none" w:sz="0" w:space="0" w:color="auto"/>
            <w:right w:val="none" w:sz="0" w:space="0" w:color="auto"/>
          </w:divBdr>
        </w:div>
        <w:div w:id="1044058597">
          <w:marLeft w:val="0"/>
          <w:marRight w:val="0"/>
          <w:marTop w:val="0"/>
          <w:marBottom w:val="0"/>
          <w:divBdr>
            <w:top w:val="none" w:sz="0" w:space="0" w:color="auto"/>
            <w:left w:val="none" w:sz="0" w:space="0" w:color="auto"/>
            <w:bottom w:val="none" w:sz="0" w:space="0" w:color="auto"/>
            <w:right w:val="none" w:sz="0" w:space="0" w:color="auto"/>
          </w:divBdr>
        </w:div>
        <w:div w:id="1048990503">
          <w:marLeft w:val="0"/>
          <w:marRight w:val="0"/>
          <w:marTop w:val="0"/>
          <w:marBottom w:val="0"/>
          <w:divBdr>
            <w:top w:val="none" w:sz="0" w:space="0" w:color="auto"/>
            <w:left w:val="none" w:sz="0" w:space="0" w:color="auto"/>
            <w:bottom w:val="none" w:sz="0" w:space="0" w:color="auto"/>
            <w:right w:val="none" w:sz="0" w:space="0" w:color="auto"/>
          </w:divBdr>
        </w:div>
        <w:div w:id="1124814573">
          <w:marLeft w:val="0"/>
          <w:marRight w:val="0"/>
          <w:marTop w:val="0"/>
          <w:marBottom w:val="0"/>
          <w:divBdr>
            <w:top w:val="none" w:sz="0" w:space="0" w:color="auto"/>
            <w:left w:val="none" w:sz="0" w:space="0" w:color="auto"/>
            <w:bottom w:val="none" w:sz="0" w:space="0" w:color="auto"/>
            <w:right w:val="none" w:sz="0" w:space="0" w:color="auto"/>
          </w:divBdr>
        </w:div>
        <w:div w:id="1131091929">
          <w:marLeft w:val="0"/>
          <w:marRight w:val="0"/>
          <w:marTop w:val="0"/>
          <w:marBottom w:val="0"/>
          <w:divBdr>
            <w:top w:val="none" w:sz="0" w:space="0" w:color="auto"/>
            <w:left w:val="none" w:sz="0" w:space="0" w:color="auto"/>
            <w:bottom w:val="none" w:sz="0" w:space="0" w:color="auto"/>
            <w:right w:val="none" w:sz="0" w:space="0" w:color="auto"/>
          </w:divBdr>
        </w:div>
        <w:div w:id="1138184988">
          <w:marLeft w:val="0"/>
          <w:marRight w:val="0"/>
          <w:marTop w:val="0"/>
          <w:marBottom w:val="0"/>
          <w:divBdr>
            <w:top w:val="none" w:sz="0" w:space="0" w:color="auto"/>
            <w:left w:val="none" w:sz="0" w:space="0" w:color="auto"/>
            <w:bottom w:val="none" w:sz="0" w:space="0" w:color="auto"/>
            <w:right w:val="none" w:sz="0" w:space="0" w:color="auto"/>
          </w:divBdr>
        </w:div>
        <w:div w:id="1139224186">
          <w:marLeft w:val="0"/>
          <w:marRight w:val="0"/>
          <w:marTop w:val="0"/>
          <w:marBottom w:val="0"/>
          <w:divBdr>
            <w:top w:val="none" w:sz="0" w:space="0" w:color="auto"/>
            <w:left w:val="none" w:sz="0" w:space="0" w:color="auto"/>
            <w:bottom w:val="none" w:sz="0" w:space="0" w:color="auto"/>
            <w:right w:val="none" w:sz="0" w:space="0" w:color="auto"/>
          </w:divBdr>
        </w:div>
        <w:div w:id="1180386763">
          <w:marLeft w:val="0"/>
          <w:marRight w:val="0"/>
          <w:marTop w:val="0"/>
          <w:marBottom w:val="0"/>
          <w:divBdr>
            <w:top w:val="none" w:sz="0" w:space="0" w:color="auto"/>
            <w:left w:val="none" w:sz="0" w:space="0" w:color="auto"/>
            <w:bottom w:val="none" w:sz="0" w:space="0" w:color="auto"/>
            <w:right w:val="none" w:sz="0" w:space="0" w:color="auto"/>
          </w:divBdr>
        </w:div>
        <w:div w:id="1189180381">
          <w:marLeft w:val="0"/>
          <w:marRight w:val="0"/>
          <w:marTop w:val="0"/>
          <w:marBottom w:val="0"/>
          <w:divBdr>
            <w:top w:val="none" w:sz="0" w:space="0" w:color="auto"/>
            <w:left w:val="none" w:sz="0" w:space="0" w:color="auto"/>
            <w:bottom w:val="none" w:sz="0" w:space="0" w:color="auto"/>
            <w:right w:val="none" w:sz="0" w:space="0" w:color="auto"/>
          </w:divBdr>
        </w:div>
        <w:div w:id="1218279313">
          <w:marLeft w:val="0"/>
          <w:marRight w:val="0"/>
          <w:marTop w:val="0"/>
          <w:marBottom w:val="0"/>
          <w:divBdr>
            <w:top w:val="none" w:sz="0" w:space="0" w:color="auto"/>
            <w:left w:val="none" w:sz="0" w:space="0" w:color="auto"/>
            <w:bottom w:val="none" w:sz="0" w:space="0" w:color="auto"/>
            <w:right w:val="none" w:sz="0" w:space="0" w:color="auto"/>
          </w:divBdr>
        </w:div>
        <w:div w:id="1220285516">
          <w:marLeft w:val="0"/>
          <w:marRight w:val="0"/>
          <w:marTop w:val="0"/>
          <w:marBottom w:val="0"/>
          <w:divBdr>
            <w:top w:val="none" w:sz="0" w:space="0" w:color="auto"/>
            <w:left w:val="none" w:sz="0" w:space="0" w:color="auto"/>
            <w:bottom w:val="none" w:sz="0" w:space="0" w:color="auto"/>
            <w:right w:val="none" w:sz="0" w:space="0" w:color="auto"/>
          </w:divBdr>
        </w:div>
        <w:div w:id="1229924258">
          <w:marLeft w:val="0"/>
          <w:marRight w:val="0"/>
          <w:marTop w:val="0"/>
          <w:marBottom w:val="0"/>
          <w:divBdr>
            <w:top w:val="none" w:sz="0" w:space="0" w:color="auto"/>
            <w:left w:val="none" w:sz="0" w:space="0" w:color="auto"/>
            <w:bottom w:val="none" w:sz="0" w:space="0" w:color="auto"/>
            <w:right w:val="none" w:sz="0" w:space="0" w:color="auto"/>
          </w:divBdr>
        </w:div>
        <w:div w:id="1251770036">
          <w:marLeft w:val="0"/>
          <w:marRight w:val="0"/>
          <w:marTop w:val="0"/>
          <w:marBottom w:val="0"/>
          <w:divBdr>
            <w:top w:val="none" w:sz="0" w:space="0" w:color="auto"/>
            <w:left w:val="none" w:sz="0" w:space="0" w:color="auto"/>
            <w:bottom w:val="none" w:sz="0" w:space="0" w:color="auto"/>
            <w:right w:val="none" w:sz="0" w:space="0" w:color="auto"/>
          </w:divBdr>
        </w:div>
        <w:div w:id="1295209024">
          <w:marLeft w:val="0"/>
          <w:marRight w:val="0"/>
          <w:marTop w:val="0"/>
          <w:marBottom w:val="0"/>
          <w:divBdr>
            <w:top w:val="none" w:sz="0" w:space="0" w:color="auto"/>
            <w:left w:val="none" w:sz="0" w:space="0" w:color="auto"/>
            <w:bottom w:val="none" w:sz="0" w:space="0" w:color="auto"/>
            <w:right w:val="none" w:sz="0" w:space="0" w:color="auto"/>
          </w:divBdr>
        </w:div>
        <w:div w:id="1341084966">
          <w:marLeft w:val="0"/>
          <w:marRight w:val="0"/>
          <w:marTop w:val="0"/>
          <w:marBottom w:val="0"/>
          <w:divBdr>
            <w:top w:val="none" w:sz="0" w:space="0" w:color="auto"/>
            <w:left w:val="none" w:sz="0" w:space="0" w:color="auto"/>
            <w:bottom w:val="none" w:sz="0" w:space="0" w:color="auto"/>
            <w:right w:val="none" w:sz="0" w:space="0" w:color="auto"/>
          </w:divBdr>
        </w:div>
        <w:div w:id="1360742293">
          <w:marLeft w:val="0"/>
          <w:marRight w:val="0"/>
          <w:marTop w:val="0"/>
          <w:marBottom w:val="0"/>
          <w:divBdr>
            <w:top w:val="none" w:sz="0" w:space="0" w:color="auto"/>
            <w:left w:val="none" w:sz="0" w:space="0" w:color="auto"/>
            <w:bottom w:val="none" w:sz="0" w:space="0" w:color="auto"/>
            <w:right w:val="none" w:sz="0" w:space="0" w:color="auto"/>
          </w:divBdr>
        </w:div>
        <w:div w:id="1362510770">
          <w:marLeft w:val="0"/>
          <w:marRight w:val="0"/>
          <w:marTop w:val="0"/>
          <w:marBottom w:val="0"/>
          <w:divBdr>
            <w:top w:val="none" w:sz="0" w:space="0" w:color="auto"/>
            <w:left w:val="none" w:sz="0" w:space="0" w:color="auto"/>
            <w:bottom w:val="none" w:sz="0" w:space="0" w:color="auto"/>
            <w:right w:val="none" w:sz="0" w:space="0" w:color="auto"/>
          </w:divBdr>
        </w:div>
        <w:div w:id="1390611474">
          <w:marLeft w:val="0"/>
          <w:marRight w:val="0"/>
          <w:marTop w:val="0"/>
          <w:marBottom w:val="0"/>
          <w:divBdr>
            <w:top w:val="none" w:sz="0" w:space="0" w:color="auto"/>
            <w:left w:val="none" w:sz="0" w:space="0" w:color="auto"/>
            <w:bottom w:val="none" w:sz="0" w:space="0" w:color="auto"/>
            <w:right w:val="none" w:sz="0" w:space="0" w:color="auto"/>
          </w:divBdr>
        </w:div>
        <w:div w:id="1414621670">
          <w:marLeft w:val="0"/>
          <w:marRight w:val="0"/>
          <w:marTop w:val="0"/>
          <w:marBottom w:val="0"/>
          <w:divBdr>
            <w:top w:val="none" w:sz="0" w:space="0" w:color="auto"/>
            <w:left w:val="none" w:sz="0" w:space="0" w:color="auto"/>
            <w:bottom w:val="none" w:sz="0" w:space="0" w:color="auto"/>
            <w:right w:val="none" w:sz="0" w:space="0" w:color="auto"/>
          </w:divBdr>
        </w:div>
        <w:div w:id="1472822419">
          <w:marLeft w:val="0"/>
          <w:marRight w:val="0"/>
          <w:marTop w:val="0"/>
          <w:marBottom w:val="0"/>
          <w:divBdr>
            <w:top w:val="none" w:sz="0" w:space="0" w:color="auto"/>
            <w:left w:val="none" w:sz="0" w:space="0" w:color="auto"/>
            <w:bottom w:val="none" w:sz="0" w:space="0" w:color="auto"/>
            <w:right w:val="none" w:sz="0" w:space="0" w:color="auto"/>
          </w:divBdr>
        </w:div>
        <w:div w:id="1493527987">
          <w:marLeft w:val="0"/>
          <w:marRight w:val="0"/>
          <w:marTop w:val="0"/>
          <w:marBottom w:val="0"/>
          <w:divBdr>
            <w:top w:val="none" w:sz="0" w:space="0" w:color="auto"/>
            <w:left w:val="none" w:sz="0" w:space="0" w:color="auto"/>
            <w:bottom w:val="none" w:sz="0" w:space="0" w:color="auto"/>
            <w:right w:val="none" w:sz="0" w:space="0" w:color="auto"/>
          </w:divBdr>
        </w:div>
        <w:div w:id="1524399556">
          <w:marLeft w:val="0"/>
          <w:marRight w:val="0"/>
          <w:marTop w:val="0"/>
          <w:marBottom w:val="0"/>
          <w:divBdr>
            <w:top w:val="none" w:sz="0" w:space="0" w:color="auto"/>
            <w:left w:val="none" w:sz="0" w:space="0" w:color="auto"/>
            <w:bottom w:val="none" w:sz="0" w:space="0" w:color="auto"/>
            <w:right w:val="none" w:sz="0" w:space="0" w:color="auto"/>
          </w:divBdr>
        </w:div>
        <w:div w:id="1526016392">
          <w:marLeft w:val="0"/>
          <w:marRight w:val="0"/>
          <w:marTop w:val="0"/>
          <w:marBottom w:val="0"/>
          <w:divBdr>
            <w:top w:val="none" w:sz="0" w:space="0" w:color="auto"/>
            <w:left w:val="none" w:sz="0" w:space="0" w:color="auto"/>
            <w:bottom w:val="none" w:sz="0" w:space="0" w:color="auto"/>
            <w:right w:val="none" w:sz="0" w:space="0" w:color="auto"/>
          </w:divBdr>
        </w:div>
        <w:div w:id="1537230772">
          <w:marLeft w:val="0"/>
          <w:marRight w:val="0"/>
          <w:marTop w:val="0"/>
          <w:marBottom w:val="0"/>
          <w:divBdr>
            <w:top w:val="none" w:sz="0" w:space="0" w:color="auto"/>
            <w:left w:val="none" w:sz="0" w:space="0" w:color="auto"/>
            <w:bottom w:val="none" w:sz="0" w:space="0" w:color="auto"/>
            <w:right w:val="none" w:sz="0" w:space="0" w:color="auto"/>
          </w:divBdr>
        </w:div>
        <w:div w:id="1577594322">
          <w:marLeft w:val="0"/>
          <w:marRight w:val="0"/>
          <w:marTop w:val="0"/>
          <w:marBottom w:val="0"/>
          <w:divBdr>
            <w:top w:val="none" w:sz="0" w:space="0" w:color="auto"/>
            <w:left w:val="none" w:sz="0" w:space="0" w:color="auto"/>
            <w:bottom w:val="none" w:sz="0" w:space="0" w:color="auto"/>
            <w:right w:val="none" w:sz="0" w:space="0" w:color="auto"/>
          </w:divBdr>
        </w:div>
        <w:div w:id="1620255372">
          <w:marLeft w:val="0"/>
          <w:marRight w:val="0"/>
          <w:marTop w:val="0"/>
          <w:marBottom w:val="0"/>
          <w:divBdr>
            <w:top w:val="none" w:sz="0" w:space="0" w:color="auto"/>
            <w:left w:val="none" w:sz="0" w:space="0" w:color="auto"/>
            <w:bottom w:val="none" w:sz="0" w:space="0" w:color="auto"/>
            <w:right w:val="none" w:sz="0" w:space="0" w:color="auto"/>
          </w:divBdr>
        </w:div>
        <w:div w:id="1651859899">
          <w:marLeft w:val="0"/>
          <w:marRight w:val="0"/>
          <w:marTop w:val="0"/>
          <w:marBottom w:val="0"/>
          <w:divBdr>
            <w:top w:val="none" w:sz="0" w:space="0" w:color="auto"/>
            <w:left w:val="none" w:sz="0" w:space="0" w:color="auto"/>
            <w:bottom w:val="none" w:sz="0" w:space="0" w:color="auto"/>
            <w:right w:val="none" w:sz="0" w:space="0" w:color="auto"/>
          </w:divBdr>
        </w:div>
        <w:div w:id="1675768140">
          <w:marLeft w:val="0"/>
          <w:marRight w:val="0"/>
          <w:marTop w:val="0"/>
          <w:marBottom w:val="0"/>
          <w:divBdr>
            <w:top w:val="none" w:sz="0" w:space="0" w:color="auto"/>
            <w:left w:val="none" w:sz="0" w:space="0" w:color="auto"/>
            <w:bottom w:val="none" w:sz="0" w:space="0" w:color="auto"/>
            <w:right w:val="none" w:sz="0" w:space="0" w:color="auto"/>
          </w:divBdr>
        </w:div>
        <w:div w:id="1697854588">
          <w:marLeft w:val="0"/>
          <w:marRight w:val="0"/>
          <w:marTop w:val="0"/>
          <w:marBottom w:val="0"/>
          <w:divBdr>
            <w:top w:val="none" w:sz="0" w:space="0" w:color="auto"/>
            <w:left w:val="none" w:sz="0" w:space="0" w:color="auto"/>
            <w:bottom w:val="none" w:sz="0" w:space="0" w:color="auto"/>
            <w:right w:val="none" w:sz="0" w:space="0" w:color="auto"/>
          </w:divBdr>
        </w:div>
        <w:div w:id="1731267660">
          <w:marLeft w:val="0"/>
          <w:marRight w:val="0"/>
          <w:marTop w:val="0"/>
          <w:marBottom w:val="0"/>
          <w:divBdr>
            <w:top w:val="none" w:sz="0" w:space="0" w:color="auto"/>
            <w:left w:val="none" w:sz="0" w:space="0" w:color="auto"/>
            <w:bottom w:val="none" w:sz="0" w:space="0" w:color="auto"/>
            <w:right w:val="none" w:sz="0" w:space="0" w:color="auto"/>
          </w:divBdr>
        </w:div>
        <w:div w:id="1751269267">
          <w:marLeft w:val="0"/>
          <w:marRight w:val="0"/>
          <w:marTop w:val="0"/>
          <w:marBottom w:val="0"/>
          <w:divBdr>
            <w:top w:val="none" w:sz="0" w:space="0" w:color="auto"/>
            <w:left w:val="none" w:sz="0" w:space="0" w:color="auto"/>
            <w:bottom w:val="none" w:sz="0" w:space="0" w:color="auto"/>
            <w:right w:val="none" w:sz="0" w:space="0" w:color="auto"/>
          </w:divBdr>
        </w:div>
        <w:div w:id="1752505165">
          <w:marLeft w:val="0"/>
          <w:marRight w:val="0"/>
          <w:marTop w:val="0"/>
          <w:marBottom w:val="0"/>
          <w:divBdr>
            <w:top w:val="none" w:sz="0" w:space="0" w:color="auto"/>
            <w:left w:val="none" w:sz="0" w:space="0" w:color="auto"/>
            <w:bottom w:val="none" w:sz="0" w:space="0" w:color="auto"/>
            <w:right w:val="none" w:sz="0" w:space="0" w:color="auto"/>
          </w:divBdr>
        </w:div>
        <w:div w:id="1762098375">
          <w:marLeft w:val="0"/>
          <w:marRight w:val="0"/>
          <w:marTop w:val="0"/>
          <w:marBottom w:val="0"/>
          <w:divBdr>
            <w:top w:val="none" w:sz="0" w:space="0" w:color="auto"/>
            <w:left w:val="none" w:sz="0" w:space="0" w:color="auto"/>
            <w:bottom w:val="none" w:sz="0" w:space="0" w:color="auto"/>
            <w:right w:val="none" w:sz="0" w:space="0" w:color="auto"/>
          </w:divBdr>
        </w:div>
        <w:div w:id="1785342279">
          <w:marLeft w:val="0"/>
          <w:marRight w:val="0"/>
          <w:marTop w:val="0"/>
          <w:marBottom w:val="0"/>
          <w:divBdr>
            <w:top w:val="none" w:sz="0" w:space="0" w:color="auto"/>
            <w:left w:val="none" w:sz="0" w:space="0" w:color="auto"/>
            <w:bottom w:val="none" w:sz="0" w:space="0" w:color="auto"/>
            <w:right w:val="none" w:sz="0" w:space="0" w:color="auto"/>
          </w:divBdr>
        </w:div>
        <w:div w:id="1789662439">
          <w:marLeft w:val="0"/>
          <w:marRight w:val="0"/>
          <w:marTop w:val="0"/>
          <w:marBottom w:val="0"/>
          <w:divBdr>
            <w:top w:val="none" w:sz="0" w:space="0" w:color="auto"/>
            <w:left w:val="none" w:sz="0" w:space="0" w:color="auto"/>
            <w:bottom w:val="none" w:sz="0" w:space="0" w:color="auto"/>
            <w:right w:val="none" w:sz="0" w:space="0" w:color="auto"/>
          </w:divBdr>
        </w:div>
        <w:div w:id="1816097983">
          <w:marLeft w:val="0"/>
          <w:marRight w:val="0"/>
          <w:marTop w:val="0"/>
          <w:marBottom w:val="0"/>
          <w:divBdr>
            <w:top w:val="none" w:sz="0" w:space="0" w:color="auto"/>
            <w:left w:val="none" w:sz="0" w:space="0" w:color="auto"/>
            <w:bottom w:val="none" w:sz="0" w:space="0" w:color="auto"/>
            <w:right w:val="none" w:sz="0" w:space="0" w:color="auto"/>
          </w:divBdr>
        </w:div>
        <w:div w:id="1886943462">
          <w:marLeft w:val="0"/>
          <w:marRight w:val="0"/>
          <w:marTop w:val="0"/>
          <w:marBottom w:val="0"/>
          <w:divBdr>
            <w:top w:val="none" w:sz="0" w:space="0" w:color="auto"/>
            <w:left w:val="none" w:sz="0" w:space="0" w:color="auto"/>
            <w:bottom w:val="none" w:sz="0" w:space="0" w:color="auto"/>
            <w:right w:val="none" w:sz="0" w:space="0" w:color="auto"/>
          </w:divBdr>
        </w:div>
        <w:div w:id="1925412507">
          <w:marLeft w:val="0"/>
          <w:marRight w:val="0"/>
          <w:marTop w:val="0"/>
          <w:marBottom w:val="0"/>
          <w:divBdr>
            <w:top w:val="none" w:sz="0" w:space="0" w:color="auto"/>
            <w:left w:val="none" w:sz="0" w:space="0" w:color="auto"/>
            <w:bottom w:val="none" w:sz="0" w:space="0" w:color="auto"/>
            <w:right w:val="none" w:sz="0" w:space="0" w:color="auto"/>
          </w:divBdr>
        </w:div>
        <w:div w:id="1970163759">
          <w:marLeft w:val="0"/>
          <w:marRight w:val="0"/>
          <w:marTop w:val="0"/>
          <w:marBottom w:val="0"/>
          <w:divBdr>
            <w:top w:val="none" w:sz="0" w:space="0" w:color="auto"/>
            <w:left w:val="none" w:sz="0" w:space="0" w:color="auto"/>
            <w:bottom w:val="none" w:sz="0" w:space="0" w:color="auto"/>
            <w:right w:val="none" w:sz="0" w:space="0" w:color="auto"/>
          </w:divBdr>
        </w:div>
        <w:div w:id="1975744790">
          <w:marLeft w:val="0"/>
          <w:marRight w:val="0"/>
          <w:marTop w:val="0"/>
          <w:marBottom w:val="0"/>
          <w:divBdr>
            <w:top w:val="none" w:sz="0" w:space="0" w:color="auto"/>
            <w:left w:val="none" w:sz="0" w:space="0" w:color="auto"/>
            <w:bottom w:val="none" w:sz="0" w:space="0" w:color="auto"/>
            <w:right w:val="none" w:sz="0" w:space="0" w:color="auto"/>
          </w:divBdr>
        </w:div>
        <w:div w:id="1990866923">
          <w:marLeft w:val="0"/>
          <w:marRight w:val="0"/>
          <w:marTop w:val="0"/>
          <w:marBottom w:val="0"/>
          <w:divBdr>
            <w:top w:val="none" w:sz="0" w:space="0" w:color="auto"/>
            <w:left w:val="none" w:sz="0" w:space="0" w:color="auto"/>
            <w:bottom w:val="none" w:sz="0" w:space="0" w:color="auto"/>
            <w:right w:val="none" w:sz="0" w:space="0" w:color="auto"/>
          </w:divBdr>
        </w:div>
        <w:div w:id="2005358577">
          <w:marLeft w:val="0"/>
          <w:marRight w:val="0"/>
          <w:marTop w:val="0"/>
          <w:marBottom w:val="0"/>
          <w:divBdr>
            <w:top w:val="none" w:sz="0" w:space="0" w:color="auto"/>
            <w:left w:val="none" w:sz="0" w:space="0" w:color="auto"/>
            <w:bottom w:val="none" w:sz="0" w:space="0" w:color="auto"/>
            <w:right w:val="none" w:sz="0" w:space="0" w:color="auto"/>
          </w:divBdr>
        </w:div>
        <w:div w:id="2020345832">
          <w:marLeft w:val="0"/>
          <w:marRight w:val="0"/>
          <w:marTop w:val="0"/>
          <w:marBottom w:val="0"/>
          <w:divBdr>
            <w:top w:val="none" w:sz="0" w:space="0" w:color="auto"/>
            <w:left w:val="none" w:sz="0" w:space="0" w:color="auto"/>
            <w:bottom w:val="none" w:sz="0" w:space="0" w:color="auto"/>
            <w:right w:val="none" w:sz="0" w:space="0" w:color="auto"/>
          </w:divBdr>
        </w:div>
        <w:div w:id="2071878998">
          <w:marLeft w:val="0"/>
          <w:marRight w:val="0"/>
          <w:marTop w:val="0"/>
          <w:marBottom w:val="0"/>
          <w:divBdr>
            <w:top w:val="none" w:sz="0" w:space="0" w:color="auto"/>
            <w:left w:val="none" w:sz="0" w:space="0" w:color="auto"/>
            <w:bottom w:val="none" w:sz="0" w:space="0" w:color="auto"/>
            <w:right w:val="none" w:sz="0" w:space="0" w:color="auto"/>
          </w:divBdr>
        </w:div>
        <w:div w:id="2091343035">
          <w:marLeft w:val="0"/>
          <w:marRight w:val="0"/>
          <w:marTop w:val="0"/>
          <w:marBottom w:val="0"/>
          <w:divBdr>
            <w:top w:val="none" w:sz="0" w:space="0" w:color="auto"/>
            <w:left w:val="none" w:sz="0" w:space="0" w:color="auto"/>
            <w:bottom w:val="none" w:sz="0" w:space="0" w:color="auto"/>
            <w:right w:val="none" w:sz="0" w:space="0" w:color="auto"/>
          </w:divBdr>
        </w:div>
        <w:div w:id="2116558022">
          <w:marLeft w:val="0"/>
          <w:marRight w:val="0"/>
          <w:marTop w:val="0"/>
          <w:marBottom w:val="0"/>
          <w:divBdr>
            <w:top w:val="none" w:sz="0" w:space="0" w:color="auto"/>
            <w:left w:val="none" w:sz="0" w:space="0" w:color="auto"/>
            <w:bottom w:val="none" w:sz="0" w:space="0" w:color="auto"/>
            <w:right w:val="none" w:sz="0" w:space="0" w:color="auto"/>
          </w:divBdr>
        </w:div>
      </w:divsChild>
    </w:div>
    <w:div w:id="1051346232">
      <w:bodyDiv w:val="1"/>
      <w:marLeft w:val="0"/>
      <w:marRight w:val="0"/>
      <w:marTop w:val="0"/>
      <w:marBottom w:val="0"/>
      <w:divBdr>
        <w:top w:val="none" w:sz="0" w:space="0" w:color="auto"/>
        <w:left w:val="none" w:sz="0" w:space="0" w:color="auto"/>
        <w:bottom w:val="none" w:sz="0" w:space="0" w:color="auto"/>
        <w:right w:val="none" w:sz="0" w:space="0" w:color="auto"/>
      </w:divBdr>
      <w:divsChild>
        <w:div w:id="83234875">
          <w:marLeft w:val="0"/>
          <w:marRight w:val="0"/>
          <w:marTop w:val="0"/>
          <w:marBottom w:val="0"/>
          <w:divBdr>
            <w:top w:val="none" w:sz="0" w:space="0" w:color="auto"/>
            <w:left w:val="none" w:sz="0" w:space="0" w:color="auto"/>
            <w:bottom w:val="none" w:sz="0" w:space="0" w:color="auto"/>
            <w:right w:val="none" w:sz="0" w:space="0" w:color="auto"/>
          </w:divBdr>
        </w:div>
        <w:div w:id="84765037">
          <w:marLeft w:val="0"/>
          <w:marRight w:val="0"/>
          <w:marTop w:val="0"/>
          <w:marBottom w:val="0"/>
          <w:divBdr>
            <w:top w:val="none" w:sz="0" w:space="0" w:color="auto"/>
            <w:left w:val="none" w:sz="0" w:space="0" w:color="auto"/>
            <w:bottom w:val="none" w:sz="0" w:space="0" w:color="auto"/>
            <w:right w:val="none" w:sz="0" w:space="0" w:color="auto"/>
          </w:divBdr>
        </w:div>
        <w:div w:id="92628473">
          <w:marLeft w:val="0"/>
          <w:marRight w:val="0"/>
          <w:marTop w:val="0"/>
          <w:marBottom w:val="0"/>
          <w:divBdr>
            <w:top w:val="none" w:sz="0" w:space="0" w:color="auto"/>
            <w:left w:val="none" w:sz="0" w:space="0" w:color="auto"/>
            <w:bottom w:val="none" w:sz="0" w:space="0" w:color="auto"/>
            <w:right w:val="none" w:sz="0" w:space="0" w:color="auto"/>
          </w:divBdr>
        </w:div>
        <w:div w:id="133643421">
          <w:marLeft w:val="0"/>
          <w:marRight w:val="0"/>
          <w:marTop w:val="0"/>
          <w:marBottom w:val="0"/>
          <w:divBdr>
            <w:top w:val="none" w:sz="0" w:space="0" w:color="auto"/>
            <w:left w:val="none" w:sz="0" w:space="0" w:color="auto"/>
            <w:bottom w:val="none" w:sz="0" w:space="0" w:color="auto"/>
            <w:right w:val="none" w:sz="0" w:space="0" w:color="auto"/>
          </w:divBdr>
        </w:div>
        <w:div w:id="137771461">
          <w:marLeft w:val="0"/>
          <w:marRight w:val="0"/>
          <w:marTop w:val="0"/>
          <w:marBottom w:val="0"/>
          <w:divBdr>
            <w:top w:val="none" w:sz="0" w:space="0" w:color="auto"/>
            <w:left w:val="none" w:sz="0" w:space="0" w:color="auto"/>
            <w:bottom w:val="none" w:sz="0" w:space="0" w:color="auto"/>
            <w:right w:val="none" w:sz="0" w:space="0" w:color="auto"/>
          </w:divBdr>
        </w:div>
        <w:div w:id="171529365">
          <w:marLeft w:val="0"/>
          <w:marRight w:val="0"/>
          <w:marTop w:val="0"/>
          <w:marBottom w:val="0"/>
          <w:divBdr>
            <w:top w:val="none" w:sz="0" w:space="0" w:color="auto"/>
            <w:left w:val="none" w:sz="0" w:space="0" w:color="auto"/>
            <w:bottom w:val="none" w:sz="0" w:space="0" w:color="auto"/>
            <w:right w:val="none" w:sz="0" w:space="0" w:color="auto"/>
          </w:divBdr>
        </w:div>
        <w:div w:id="239023817">
          <w:marLeft w:val="0"/>
          <w:marRight w:val="0"/>
          <w:marTop w:val="0"/>
          <w:marBottom w:val="0"/>
          <w:divBdr>
            <w:top w:val="none" w:sz="0" w:space="0" w:color="auto"/>
            <w:left w:val="none" w:sz="0" w:space="0" w:color="auto"/>
            <w:bottom w:val="none" w:sz="0" w:space="0" w:color="auto"/>
            <w:right w:val="none" w:sz="0" w:space="0" w:color="auto"/>
          </w:divBdr>
        </w:div>
        <w:div w:id="242421358">
          <w:marLeft w:val="0"/>
          <w:marRight w:val="0"/>
          <w:marTop w:val="0"/>
          <w:marBottom w:val="0"/>
          <w:divBdr>
            <w:top w:val="none" w:sz="0" w:space="0" w:color="auto"/>
            <w:left w:val="none" w:sz="0" w:space="0" w:color="auto"/>
            <w:bottom w:val="none" w:sz="0" w:space="0" w:color="auto"/>
            <w:right w:val="none" w:sz="0" w:space="0" w:color="auto"/>
          </w:divBdr>
        </w:div>
        <w:div w:id="257955714">
          <w:marLeft w:val="0"/>
          <w:marRight w:val="0"/>
          <w:marTop w:val="0"/>
          <w:marBottom w:val="0"/>
          <w:divBdr>
            <w:top w:val="none" w:sz="0" w:space="0" w:color="auto"/>
            <w:left w:val="none" w:sz="0" w:space="0" w:color="auto"/>
            <w:bottom w:val="none" w:sz="0" w:space="0" w:color="auto"/>
            <w:right w:val="none" w:sz="0" w:space="0" w:color="auto"/>
          </w:divBdr>
        </w:div>
        <w:div w:id="262693315">
          <w:marLeft w:val="0"/>
          <w:marRight w:val="0"/>
          <w:marTop w:val="0"/>
          <w:marBottom w:val="0"/>
          <w:divBdr>
            <w:top w:val="none" w:sz="0" w:space="0" w:color="auto"/>
            <w:left w:val="none" w:sz="0" w:space="0" w:color="auto"/>
            <w:bottom w:val="none" w:sz="0" w:space="0" w:color="auto"/>
            <w:right w:val="none" w:sz="0" w:space="0" w:color="auto"/>
          </w:divBdr>
        </w:div>
        <w:div w:id="274294781">
          <w:marLeft w:val="0"/>
          <w:marRight w:val="0"/>
          <w:marTop w:val="0"/>
          <w:marBottom w:val="0"/>
          <w:divBdr>
            <w:top w:val="none" w:sz="0" w:space="0" w:color="auto"/>
            <w:left w:val="none" w:sz="0" w:space="0" w:color="auto"/>
            <w:bottom w:val="none" w:sz="0" w:space="0" w:color="auto"/>
            <w:right w:val="none" w:sz="0" w:space="0" w:color="auto"/>
          </w:divBdr>
        </w:div>
        <w:div w:id="277107938">
          <w:marLeft w:val="0"/>
          <w:marRight w:val="0"/>
          <w:marTop w:val="0"/>
          <w:marBottom w:val="0"/>
          <w:divBdr>
            <w:top w:val="none" w:sz="0" w:space="0" w:color="auto"/>
            <w:left w:val="none" w:sz="0" w:space="0" w:color="auto"/>
            <w:bottom w:val="none" w:sz="0" w:space="0" w:color="auto"/>
            <w:right w:val="none" w:sz="0" w:space="0" w:color="auto"/>
          </w:divBdr>
        </w:div>
        <w:div w:id="283392365">
          <w:marLeft w:val="0"/>
          <w:marRight w:val="0"/>
          <w:marTop w:val="0"/>
          <w:marBottom w:val="0"/>
          <w:divBdr>
            <w:top w:val="none" w:sz="0" w:space="0" w:color="auto"/>
            <w:left w:val="none" w:sz="0" w:space="0" w:color="auto"/>
            <w:bottom w:val="none" w:sz="0" w:space="0" w:color="auto"/>
            <w:right w:val="none" w:sz="0" w:space="0" w:color="auto"/>
          </w:divBdr>
        </w:div>
        <w:div w:id="296108060">
          <w:marLeft w:val="0"/>
          <w:marRight w:val="0"/>
          <w:marTop w:val="0"/>
          <w:marBottom w:val="0"/>
          <w:divBdr>
            <w:top w:val="none" w:sz="0" w:space="0" w:color="auto"/>
            <w:left w:val="none" w:sz="0" w:space="0" w:color="auto"/>
            <w:bottom w:val="none" w:sz="0" w:space="0" w:color="auto"/>
            <w:right w:val="none" w:sz="0" w:space="0" w:color="auto"/>
          </w:divBdr>
        </w:div>
        <w:div w:id="298415890">
          <w:marLeft w:val="0"/>
          <w:marRight w:val="0"/>
          <w:marTop w:val="0"/>
          <w:marBottom w:val="0"/>
          <w:divBdr>
            <w:top w:val="none" w:sz="0" w:space="0" w:color="auto"/>
            <w:left w:val="none" w:sz="0" w:space="0" w:color="auto"/>
            <w:bottom w:val="none" w:sz="0" w:space="0" w:color="auto"/>
            <w:right w:val="none" w:sz="0" w:space="0" w:color="auto"/>
          </w:divBdr>
        </w:div>
        <w:div w:id="328867776">
          <w:marLeft w:val="0"/>
          <w:marRight w:val="0"/>
          <w:marTop w:val="0"/>
          <w:marBottom w:val="0"/>
          <w:divBdr>
            <w:top w:val="none" w:sz="0" w:space="0" w:color="auto"/>
            <w:left w:val="none" w:sz="0" w:space="0" w:color="auto"/>
            <w:bottom w:val="none" w:sz="0" w:space="0" w:color="auto"/>
            <w:right w:val="none" w:sz="0" w:space="0" w:color="auto"/>
          </w:divBdr>
        </w:div>
        <w:div w:id="362288774">
          <w:marLeft w:val="0"/>
          <w:marRight w:val="0"/>
          <w:marTop w:val="0"/>
          <w:marBottom w:val="0"/>
          <w:divBdr>
            <w:top w:val="none" w:sz="0" w:space="0" w:color="auto"/>
            <w:left w:val="none" w:sz="0" w:space="0" w:color="auto"/>
            <w:bottom w:val="none" w:sz="0" w:space="0" w:color="auto"/>
            <w:right w:val="none" w:sz="0" w:space="0" w:color="auto"/>
          </w:divBdr>
        </w:div>
        <w:div w:id="407770823">
          <w:marLeft w:val="0"/>
          <w:marRight w:val="0"/>
          <w:marTop w:val="0"/>
          <w:marBottom w:val="0"/>
          <w:divBdr>
            <w:top w:val="none" w:sz="0" w:space="0" w:color="auto"/>
            <w:left w:val="none" w:sz="0" w:space="0" w:color="auto"/>
            <w:bottom w:val="none" w:sz="0" w:space="0" w:color="auto"/>
            <w:right w:val="none" w:sz="0" w:space="0" w:color="auto"/>
          </w:divBdr>
        </w:div>
        <w:div w:id="410348619">
          <w:marLeft w:val="0"/>
          <w:marRight w:val="0"/>
          <w:marTop w:val="0"/>
          <w:marBottom w:val="0"/>
          <w:divBdr>
            <w:top w:val="none" w:sz="0" w:space="0" w:color="auto"/>
            <w:left w:val="none" w:sz="0" w:space="0" w:color="auto"/>
            <w:bottom w:val="none" w:sz="0" w:space="0" w:color="auto"/>
            <w:right w:val="none" w:sz="0" w:space="0" w:color="auto"/>
          </w:divBdr>
        </w:div>
        <w:div w:id="422383190">
          <w:marLeft w:val="0"/>
          <w:marRight w:val="0"/>
          <w:marTop w:val="0"/>
          <w:marBottom w:val="0"/>
          <w:divBdr>
            <w:top w:val="none" w:sz="0" w:space="0" w:color="auto"/>
            <w:left w:val="none" w:sz="0" w:space="0" w:color="auto"/>
            <w:bottom w:val="none" w:sz="0" w:space="0" w:color="auto"/>
            <w:right w:val="none" w:sz="0" w:space="0" w:color="auto"/>
          </w:divBdr>
        </w:div>
        <w:div w:id="461733301">
          <w:marLeft w:val="0"/>
          <w:marRight w:val="0"/>
          <w:marTop w:val="0"/>
          <w:marBottom w:val="0"/>
          <w:divBdr>
            <w:top w:val="none" w:sz="0" w:space="0" w:color="auto"/>
            <w:left w:val="none" w:sz="0" w:space="0" w:color="auto"/>
            <w:bottom w:val="none" w:sz="0" w:space="0" w:color="auto"/>
            <w:right w:val="none" w:sz="0" w:space="0" w:color="auto"/>
          </w:divBdr>
        </w:div>
        <w:div w:id="473330411">
          <w:marLeft w:val="0"/>
          <w:marRight w:val="0"/>
          <w:marTop w:val="0"/>
          <w:marBottom w:val="0"/>
          <w:divBdr>
            <w:top w:val="none" w:sz="0" w:space="0" w:color="auto"/>
            <w:left w:val="none" w:sz="0" w:space="0" w:color="auto"/>
            <w:bottom w:val="none" w:sz="0" w:space="0" w:color="auto"/>
            <w:right w:val="none" w:sz="0" w:space="0" w:color="auto"/>
          </w:divBdr>
        </w:div>
        <w:div w:id="479732529">
          <w:marLeft w:val="0"/>
          <w:marRight w:val="0"/>
          <w:marTop w:val="0"/>
          <w:marBottom w:val="0"/>
          <w:divBdr>
            <w:top w:val="none" w:sz="0" w:space="0" w:color="auto"/>
            <w:left w:val="none" w:sz="0" w:space="0" w:color="auto"/>
            <w:bottom w:val="none" w:sz="0" w:space="0" w:color="auto"/>
            <w:right w:val="none" w:sz="0" w:space="0" w:color="auto"/>
          </w:divBdr>
        </w:div>
        <w:div w:id="556357560">
          <w:marLeft w:val="0"/>
          <w:marRight w:val="0"/>
          <w:marTop w:val="0"/>
          <w:marBottom w:val="0"/>
          <w:divBdr>
            <w:top w:val="none" w:sz="0" w:space="0" w:color="auto"/>
            <w:left w:val="none" w:sz="0" w:space="0" w:color="auto"/>
            <w:bottom w:val="none" w:sz="0" w:space="0" w:color="auto"/>
            <w:right w:val="none" w:sz="0" w:space="0" w:color="auto"/>
          </w:divBdr>
        </w:div>
        <w:div w:id="571506321">
          <w:marLeft w:val="0"/>
          <w:marRight w:val="0"/>
          <w:marTop w:val="0"/>
          <w:marBottom w:val="0"/>
          <w:divBdr>
            <w:top w:val="none" w:sz="0" w:space="0" w:color="auto"/>
            <w:left w:val="none" w:sz="0" w:space="0" w:color="auto"/>
            <w:bottom w:val="none" w:sz="0" w:space="0" w:color="auto"/>
            <w:right w:val="none" w:sz="0" w:space="0" w:color="auto"/>
          </w:divBdr>
        </w:div>
        <w:div w:id="575016285">
          <w:marLeft w:val="0"/>
          <w:marRight w:val="0"/>
          <w:marTop w:val="0"/>
          <w:marBottom w:val="0"/>
          <w:divBdr>
            <w:top w:val="none" w:sz="0" w:space="0" w:color="auto"/>
            <w:left w:val="none" w:sz="0" w:space="0" w:color="auto"/>
            <w:bottom w:val="none" w:sz="0" w:space="0" w:color="auto"/>
            <w:right w:val="none" w:sz="0" w:space="0" w:color="auto"/>
          </w:divBdr>
        </w:div>
        <w:div w:id="608512167">
          <w:marLeft w:val="0"/>
          <w:marRight w:val="0"/>
          <w:marTop w:val="0"/>
          <w:marBottom w:val="0"/>
          <w:divBdr>
            <w:top w:val="none" w:sz="0" w:space="0" w:color="auto"/>
            <w:left w:val="none" w:sz="0" w:space="0" w:color="auto"/>
            <w:bottom w:val="none" w:sz="0" w:space="0" w:color="auto"/>
            <w:right w:val="none" w:sz="0" w:space="0" w:color="auto"/>
          </w:divBdr>
        </w:div>
        <w:div w:id="619147486">
          <w:marLeft w:val="0"/>
          <w:marRight w:val="0"/>
          <w:marTop w:val="0"/>
          <w:marBottom w:val="0"/>
          <w:divBdr>
            <w:top w:val="none" w:sz="0" w:space="0" w:color="auto"/>
            <w:left w:val="none" w:sz="0" w:space="0" w:color="auto"/>
            <w:bottom w:val="none" w:sz="0" w:space="0" w:color="auto"/>
            <w:right w:val="none" w:sz="0" w:space="0" w:color="auto"/>
          </w:divBdr>
        </w:div>
        <w:div w:id="641693645">
          <w:marLeft w:val="0"/>
          <w:marRight w:val="0"/>
          <w:marTop w:val="0"/>
          <w:marBottom w:val="0"/>
          <w:divBdr>
            <w:top w:val="none" w:sz="0" w:space="0" w:color="auto"/>
            <w:left w:val="none" w:sz="0" w:space="0" w:color="auto"/>
            <w:bottom w:val="none" w:sz="0" w:space="0" w:color="auto"/>
            <w:right w:val="none" w:sz="0" w:space="0" w:color="auto"/>
          </w:divBdr>
        </w:div>
        <w:div w:id="664404395">
          <w:marLeft w:val="0"/>
          <w:marRight w:val="0"/>
          <w:marTop w:val="0"/>
          <w:marBottom w:val="0"/>
          <w:divBdr>
            <w:top w:val="none" w:sz="0" w:space="0" w:color="auto"/>
            <w:left w:val="none" w:sz="0" w:space="0" w:color="auto"/>
            <w:bottom w:val="none" w:sz="0" w:space="0" w:color="auto"/>
            <w:right w:val="none" w:sz="0" w:space="0" w:color="auto"/>
          </w:divBdr>
        </w:div>
        <w:div w:id="667292071">
          <w:marLeft w:val="0"/>
          <w:marRight w:val="0"/>
          <w:marTop w:val="0"/>
          <w:marBottom w:val="0"/>
          <w:divBdr>
            <w:top w:val="none" w:sz="0" w:space="0" w:color="auto"/>
            <w:left w:val="none" w:sz="0" w:space="0" w:color="auto"/>
            <w:bottom w:val="none" w:sz="0" w:space="0" w:color="auto"/>
            <w:right w:val="none" w:sz="0" w:space="0" w:color="auto"/>
          </w:divBdr>
        </w:div>
        <w:div w:id="686833458">
          <w:marLeft w:val="0"/>
          <w:marRight w:val="0"/>
          <w:marTop w:val="0"/>
          <w:marBottom w:val="0"/>
          <w:divBdr>
            <w:top w:val="none" w:sz="0" w:space="0" w:color="auto"/>
            <w:left w:val="none" w:sz="0" w:space="0" w:color="auto"/>
            <w:bottom w:val="none" w:sz="0" w:space="0" w:color="auto"/>
            <w:right w:val="none" w:sz="0" w:space="0" w:color="auto"/>
          </w:divBdr>
        </w:div>
        <w:div w:id="700787096">
          <w:marLeft w:val="0"/>
          <w:marRight w:val="0"/>
          <w:marTop w:val="0"/>
          <w:marBottom w:val="0"/>
          <w:divBdr>
            <w:top w:val="none" w:sz="0" w:space="0" w:color="auto"/>
            <w:left w:val="none" w:sz="0" w:space="0" w:color="auto"/>
            <w:bottom w:val="none" w:sz="0" w:space="0" w:color="auto"/>
            <w:right w:val="none" w:sz="0" w:space="0" w:color="auto"/>
          </w:divBdr>
        </w:div>
        <w:div w:id="712652369">
          <w:marLeft w:val="0"/>
          <w:marRight w:val="0"/>
          <w:marTop w:val="0"/>
          <w:marBottom w:val="0"/>
          <w:divBdr>
            <w:top w:val="none" w:sz="0" w:space="0" w:color="auto"/>
            <w:left w:val="none" w:sz="0" w:space="0" w:color="auto"/>
            <w:bottom w:val="none" w:sz="0" w:space="0" w:color="auto"/>
            <w:right w:val="none" w:sz="0" w:space="0" w:color="auto"/>
          </w:divBdr>
        </w:div>
        <w:div w:id="716204344">
          <w:marLeft w:val="0"/>
          <w:marRight w:val="0"/>
          <w:marTop w:val="0"/>
          <w:marBottom w:val="0"/>
          <w:divBdr>
            <w:top w:val="none" w:sz="0" w:space="0" w:color="auto"/>
            <w:left w:val="none" w:sz="0" w:space="0" w:color="auto"/>
            <w:bottom w:val="none" w:sz="0" w:space="0" w:color="auto"/>
            <w:right w:val="none" w:sz="0" w:space="0" w:color="auto"/>
          </w:divBdr>
        </w:div>
        <w:div w:id="773091844">
          <w:marLeft w:val="0"/>
          <w:marRight w:val="0"/>
          <w:marTop w:val="0"/>
          <w:marBottom w:val="0"/>
          <w:divBdr>
            <w:top w:val="none" w:sz="0" w:space="0" w:color="auto"/>
            <w:left w:val="none" w:sz="0" w:space="0" w:color="auto"/>
            <w:bottom w:val="none" w:sz="0" w:space="0" w:color="auto"/>
            <w:right w:val="none" w:sz="0" w:space="0" w:color="auto"/>
          </w:divBdr>
        </w:div>
        <w:div w:id="775059760">
          <w:marLeft w:val="0"/>
          <w:marRight w:val="0"/>
          <w:marTop w:val="0"/>
          <w:marBottom w:val="0"/>
          <w:divBdr>
            <w:top w:val="none" w:sz="0" w:space="0" w:color="auto"/>
            <w:left w:val="none" w:sz="0" w:space="0" w:color="auto"/>
            <w:bottom w:val="none" w:sz="0" w:space="0" w:color="auto"/>
            <w:right w:val="none" w:sz="0" w:space="0" w:color="auto"/>
          </w:divBdr>
        </w:div>
        <w:div w:id="814760709">
          <w:marLeft w:val="0"/>
          <w:marRight w:val="0"/>
          <w:marTop w:val="0"/>
          <w:marBottom w:val="0"/>
          <w:divBdr>
            <w:top w:val="none" w:sz="0" w:space="0" w:color="auto"/>
            <w:left w:val="none" w:sz="0" w:space="0" w:color="auto"/>
            <w:bottom w:val="none" w:sz="0" w:space="0" w:color="auto"/>
            <w:right w:val="none" w:sz="0" w:space="0" w:color="auto"/>
          </w:divBdr>
        </w:div>
        <w:div w:id="818034410">
          <w:marLeft w:val="0"/>
          <w:marRight w:val="0"/>
          <w:marTop w:val="0"/>
          <w:marBottom w:val="0"/>
          <w:divBdr>
            <w:top w:val="none" w:sz="0" w:space="0" w:color="auto"/>
            <w:left w:val="none" w:sz="0" w:space="0" w:color="auto"/>
            <w:bottom w:val="none" w:sz="0" w:space="0" w:color="auto"/>
            <w:right w:val="none" w:sz="0" w:space="0" w:color="auto"/>
          </w:divBdr>
        </w:div>
        <w:div w:id="832598859">
          <w:marLeft w:val="0"/>
          <w:marRight w:val="0"/>
          <w:marTop w:val="0"/>
          <w:marBottom w:val="0"/>
          <w:divBdr>
            <w:top w:val="none" w:sz="0" w:space="0" w:color="auto"/>
            <w:left w:val="none" w:sz="0" w:space="0" w:color="auto"/>
            <w:bottom w:val="none" w:sz="0" w:space="0" w:color="auto"/>
            <w:right w:val="none" w:sz="0" w:space="0" w:color="auto"/>
          </w:divBdr>
        </w:div>
        <w:div w:id="868375941">
          <w:marLeft w:val="0"/>
          <w:marRight w:val="0"/>
          <w:marTop w:val="0"/>
          <w:marBottom w:val="0"/>
          <w:divBdr>
            <w:top w:val="none" w:sz="0" w:space="0" w:color="auto"/>
            <w:left w:val="none" w:sz="0" w:space="0" w:color="auto"/>
            <w:bottom w:val="none" w:sz="0" w:space="0" w:color="auto"/>
            <w:right w:val="none" w:sz="0" w:space="0" w:color="auto"/>
          </w:divBdr>
        </w:div>
        <w:div w:id="873813895">
          <w:marLeft w:val="0"/>
          <w:marRight w:val="0"/>
          <w:marTop w:val="0"/>
          <w:marBottom w:val="0"/>
          <w:divBdr>
            <w:top w:val="none" w:sz="0" w:space="0" w:color="auto"/>
            <w:left w:val="none" w:sz="0" w:space="0" w:color="auto"/>
            <w:bottom w:val="none" w:sz="0" w:space="0" w:color="auto"/>
            <w:right w:val="none" w:sz="0" w:space="0" w:color="auto"/>
          </w:divBdr>
        </w:div>
        <w:div w:id="906842846">
          <w:marLeft w:val="0"/>
          <w:marRight w:val="0"/>
          <w:marTop w:val="0"/>
          <w:marBottom w:val="0"/>
          <w:divBdr>
            <w:top w:val="none" w:sz="0" w:space="0" w:color="auto"/>
            <w:left w:val="none" w:sz="0" w:space="0" w:color="auto"/>
            <w:bottom w:val="none" w:sz="0" w:space="0" w:color="auto"/>
            <w:right w:val="none" w:sz="0" w:space="0" w:color="auto"/>
          </w:divBdr>
        </w:div>
        <w:div w:id="940842719">
          <w:marLeft w:val="0"/>
          <w:marRight w:val="0"/>
          <w:marTop w:val="0"/>
          <w:marBottom w:val="0"/>
          <w:divBdr>
            <w:top w:val="none" w:sz="0" w:space="0" w:color="auto"/>
            <w:left w:val="none" w:sz="0" w:space="0" w:color="auto"/>
            <w:bottom w:val="none" w:sz="0" w:space="0" w:color="auto"/>
            <w:right w:val="none" w:sz="0" w:space="0" w:color="auto"/>
          </w:divBdr>
        </w:div>
        <w:div w:id="958221511">
          <w:marLeft w:val="0"/>
          <w:marRight w:val="0"/>
          <w:marTop w:val="0"/>
          <w:marBottom w:val="0"/>
          <w:divBdr>
            <w:top w:val="none" w:sz="0" w:space="0" w:color="auto"/>
            <w:left w:val="none" w:sz="0" w:space="0" w:color="auto"/>
            <w:bottom w:val="none" w:sz="0" w:space="0" w:color="auto"/>
            <w:right w:val="none" w:sz="0" w:space="0" w:color="auto"/>
          </w:divBdr>
        </w:div>
        <w:div w:id="1070691230">
          <w:marLeft w:val="0"/>
          <w:marRight w:val="0"/>
          <w:marTop w:val="0"/>
          <w:marBottom w:val="0"/>
          <w:divBdr>
            <w:top w:val="none" w:sz="0" w:space="0" w:color="auto"/>
            <w:left w:val="none" w:sz="0" w:space="0" w:color="auto"/>
            <w:bottom w:val="none" w:sz="0" w:space="0" w:color="auto"/>
            <w:right w:val="none" w:sz="0" w:space="0" w:color="auto"/>
          </w:divBdr>
        </w:div>
        <w:div w:id="1071808274">
          <w:marLeft w:val="0"/>
          <w:marRight w:val="0"/>
          <w:marTop w:val="0"/>
          <w:marBottom w:val="0"/>
          <w:divBdr>
            <w:top w:val="none" w:sz="0" w:space="0" w:color="auto"/>
            <w:left w:val="none" w:sz="0" w:space="0" w:color="auto"/>
            <w:bottom w:val="none" w:sz="0" w:space="0" w:color="auto"/>
            <w:right w:val="none" w:sz="0" w:space="0" w:color="auto"/>
          </w:divBdr>
        </w:div>
        <w:div w:id="1080785267">
          <w:marLeft w:val="0"/>
          <w:marRight w:val="0"/>
          <w:marTop w:val="0"/>
          <w:marBottom w:val="0"/>
          <w:divBdr>
            <w:top w:val="none" w:sz="0" w:space="0" w:color="auto"/>
            <w:left w:val="none" w:sz="0" w:space="0" w:color="auto"/>
            <w:bottom w:val="none" w:sz="0" w:space="0" w:color="auto"/>
            <w:right w:val="none" w:sz="0" w:space="0" w:color="auto"/>
          </w:divBdr>
        </w:div>
        <w:div w:id="1115127806">
          <w:marLeft w:val="0"/>
          <w:marRight w:val="0"/>
          <w:marTop w:val="0"/>
          <w:marBottom w:val="0"/>
          <w:divBdr>
            <w:top w:val="none" w:sz="0" w:space="0" w:color="auto"/>
            <w:left w:val="none" w:sz="0" w:space="0" w:color="auto"/>
            <w:bottom w:val="none" w:sz="0" w:space="0" w:color="auto"/>
            <w:right w:val="none" w:sz="0" w:space="0" w:color="auto"/>
          </w:divBdr>
        </w:div>
        <w:div w:id="1128275926">
          <w:marLeft w:val="0"/>
          <w:marRight w:val="0"/>
          <w:marTop w:val="0"/>
          <w:marBottom w:val="0"/>
          <w:divBdr>
            <w:top w:val="none" w:sz="0" w:space="0" w:color="auto"/>
            <w:left w:val="none" w:sz="0" w:space="0" w:color="auto"/>
            <w:bottom w:val="none" w:sz="0" w:space="0" w:color="auto"/>
            <w:right w:val="none" w:sz="0" w:space="0" w:color="auto"/>
          </w:divBdr>
        </w:div>
        <w:div w:id="1143693124">
          <w:marLeft w:val="0"/>
          <w:marRight w:val="0"/>
          <w:marTop w:val="0"/>
          <w:marBottom w:val="0"/>
          <w:divBdr>
            <w:top w:val="none" w:sz="0" w:space="0" w:color="auto"/>
            <w:left w:val="none" w:sz="0" w:space="0" w:color="auto"/>
            <w:bottom w:val="none" w:sz="0" w:space="0" w:color="auto"/>
            <w:right w:val="none" w:sz="0" w:space="0" w:color="auto"/>
          </w:divBdr>
        </w:div>
        <w:div w:id="1167667629">
          <w:marLeft w:val="0"/>
          <w:marRight w:val="0"/>
          <w:marTop w:val="0"/>
          <w:marBottom w:val="0"/>
          <w:divBdr>
            <w:top w:val="none" w:sz="0" w:space="0" w:color="auto"/>
            <w:left w:val="none" w:sz="0" w:space="0" w:color="auto"/>
            <w:bottom w:val="none" w:sz="0" w:space="0" w:color="auto"/>
            <w:right w:val="none" w:sz="0" w:space="0" w:color="auto"/>
          </w:divBdr>
        </w:div>
        <w:div w:id="1198932599">
          <w:marLeft w:val="0"/>
          <w:marRight w:val="0"/>
          <w:marTop w:val="0"/>
          <w:marBottom w:val="0"/>
          <w:divBdr>
            <w:top w:val="none" w:sz="0" w:space="0" w:color="auto"/>
            <w:left w:val="none" w:sz="0" w:space="0" w:color="auto"/>
            <w:bottom w:val="none" w:sz="0" w:space="0" w:color="auto"/>
            <w:right w:val="none" w:sz="0" w:space="0" w:color="auto"/>
          </w:divBdr>
        </w:div>
        <w:div w:id="1219315976">
          <w:marLeft w:val="0"/>
          <w:marRight w:val="0"/>
          <w:marTop w:val="0"/>
          <w:marBottom w:val="0"/>
          <w:divBdr>
            <w:top w:val="none" w:sz="0" w:space="0" w:color="auto"/>
            <w:left w:val="none" w:sz="0" w:space="0" w:color="auto"/>
            <w:bottom w:val="none" w:sz="0" w:space="0" w:color="auto"/>
            <w:right w:val="none" w:sz="0" w:space="0" w:color="auto"/>
          </w:divBdr>
        </w:div>
        <w:div w:id="1221526156">
          <w:marLeft w:val="0"/>
          <w:marRight w:val="0"/>
          <w:marTop w:val="0"/>
          <w:marBottom w:val="0"/>
          <w:divBdr>
            <w:top w:val="none" w:sz="0" w:space="0" w:color="auto"/>
            <w:left w:val="none" w:sz="0" w:space="0" w:color="auto"/>
            <w:bottom w:val="none" w:sz="0" w:space="0" w:color="auto"/>
            <w:right w:val="none" w:sz="0" w:space="0" w:color="auto"/>
          </w:divBdr>
        </w:div>
        <w:div w:id="1281572431">
          <w:marLeft w:val="0"/>
          <w:marRight w:val="0"/>
          <w:marTop w:val="0"/>
          <w:marBottom w:val="0"/>
          <w:divBdr>
            <w:top w:val="none" w:sz="0" w:space="0" w:color="auto"/>
            <w:left w:val="none" w:sz="0" w:space="0" w:color="auto"/>
            <w:bottom w:val="none" w:sz="0" w:space="0" w:color="auto"/>
            <w:right w:val="none" w:sz="0" w:space="0" w:color="auto"/>
          </w:divBdr>
        </w:div>
        <w:div w:id="1283196644">
          <w:marLeft w:val="0"/>
          <w:marRight w:val="0"/>
          <w:marTop w:val="0"/>
          <w:marBottom w:val="0"/>
          <w:divBdr>
            <w:top w:val="none" w:sz="0" w:space="0" w:color="auto"/>
            <w:left w:val="none" w:sz="0" w:space="0" w:color="auto"/>
            <w:bottom w:val="none" w:sz="0" w:space="0" w:color="auto"/>
            <w:right w:val="none" w:sz="0" w:space="0" w:color="auto"/>
          </w:divBdr>
        </w:div>
        <w:div w:id="1299994206">
          <w:marLeft w:val="0"/>
          <w:marRight w:val="0"/>
          <w:marTop w:val="0"/>
          <w:marBottom w:val="0"/>
          <w:divBdr>
            <w:top w:val="none" w:sz="0" w:space="0" w:color="auto"/>
            <w:left w:val="none" w:sz="0" w:space="0" w:color="auto"/>
            <w:bottom w:val="none" w:sz="0" w:space="0" w:color="auto"/>
            <w:right w:val="none" w:sz="0" w:space="0" w:color="auto"/>
          </w:divBdr>
        </w:div>
        <w:div w:id="1316110824">
          <w:marLeft w:val="0"/>
          <w:marRight w:val="0"/>
          <w:marTop w:val="0"/>
          <w:marBottom w:val="0"/>
          <w:divBdr>
            <w:top w:val="none" w:sz="0" w:space="0" w:color="auto"/>
            <w:left w:val="none" w:sz="0" w:space="0" w:color="auto"/>
            <w:bottom w:val="none" w:sz="0" w:space="0" w:color="auto"/>
            <w:right w:val="none" w:sz="0" w:space="0" w:color="auto"/>
          </w:divBdr>
        </w:div>
        <w:div w:id="1330406127">
          <w:marLeft w:val="0"/>
          <w:marRight w:val="0"/>
          <w:marTop w:val="0"/>
          <w:marBottom w:val="0"/>
          <w:divBdr>
            <w:top w:val="none" w:sz="0" w:space="0" w:color="auto"/>
            <w:left w:val="none" w:sz="0" w:space="0" w:color="auto"/>
            <w:bottom w:val="none" w:sz="0" w:space="0" w:color="auto"/>
            <w:right w:val="none" w:sz="0" w:space="0" w:color="auto"/>
          </w:divBdr>
        </w:div>
        <w:div w:id="1372068229">
          <w:marLeft w:val="0"/>
          <w:marRight w:val="0"/>
          <w:marTop w:val="0"/>
          <w:marBottom w:val="0"/>
          <w:divBdr>
            <w:top w:val="none" w:sz="0" w:space="0" w:color="auto"/>
            <w:left w:val="none" w:sz="0" w:space="0" w:color="auto"/>
            <w:bottom w:val="none" w:sz="0" w:space="0" w:color="auto"/>
            <w:right w:val="none" w:sz="0" w:space="0" w:color="auto"/>
          </w:divBdr>
        </w:div>
        <w:div w:id="1374691632">
          <w:marLeft w:val="0"/>
          <w:marRight w:val="0"/>
          <w:marTop w:val="0"/>
          <w:marBottom w:val="0"/>
          <w:divBdr>
            <w:top w:val="none" w:sz="0" w:space="0" w:color="auto"/>
            <w:left w:val="none" w:sz="0" w:space="0" w:color="auto"/>
            <w:bottom w:val="none" w:sz="0" w:space="0" w:color="auto"/>
            <w:right w:val="none" w:sz="0" w:space="0" w:color="auto"/>
          </w:divBdr>
        </w:div>
        <w:div w:id="1397624495">
          <w:marLeft w:val="0"/>
          <w:marRight w:val="0"/>
          <w:marTop w:val="0"/>
          <w:marBottom w:val="0"/>
          <w:divBdr>
            <w:top w:val="none" w:sz="0" w:space="0" w:color="auto"/>
            <w:left w:val="none" w:sz="0" w:space="0" w:color="auto"/>
            <w:bottom w:val="none" w:sz="0" w:space="0" w:color="auto"/>
            <w:right w:val="none" w:sz="0" w:space="0" w:color="auto"/>
          </w:divBdr>
        </w:div>
        <w:div w:id="1423913582">
          <w:marLeft w:val="0"/>
          <w:marRight w:val="0"/>
          <w:marTop w:val="0"/>
          <w:marBottom w:val="0"/>
          <w:divBdr>
            <w:top w:val="none" w:sz="0" w:space="0" w:color="auto"/>
            <w:left w:val="none" w:sz="0" w:space="0" w:color="auto"/>
            <w:bottom w:val="none" w:sz="0" w:space="0" w:color="auto"/>
            <w:right w:val="none" w:sz="0" w:space="0" w:color="auto"/>
          </w:divBdr>
        </w:div>
        <w:div w:id="1426220346">
          <w:marLeft w:val="0"/>
          <w:marRight w:val="0"/>
          <w:marTop w:val="0"/>
          <w:marBottom w:val="0"/>
          <w:divBdr>
            <w:top w:val="none" w:sz="0" w:space="0" w:color="auto"/>
            <w:left w:val="none" w:sz="0" w:space="0" w:color="auto"/>
            <w:bottom w:val="none" w:sz="0" w:space="0" w:color="auto"/>
            <w:right w:val="none" w:sz="0" w:space="0" w:color="auto"/>
          </w:divBdr>
        </w:div>
        <w:div w:id="1432704328">
          <w:marLeft w:val="0"/>
          <w:marRight w:val="0"/>
          <w:marTop w:val="0"/>
          <w:marBottom w:val="0"/>
          <w:divBdr>
            <w:top w:val="none" w:sz="0" w:space="0" w:color="auto"/>
            <w:left w:val="none" w:sz="0" w:space="0" w:color="auto"/>
            <w:bottom w:val="none" w:sz="0" w:space="0" w:color="auto"/>
            <w:right w:val="none" w:sz="0" w:space="0" w:color="auto"/>
          </w:divBdr>
        </w:div>
        <w:div w:id="1460952700">
          <w:marLeft w:val="0"/>
          <w:marRight w:val="0"/>
          <w:marTop w:val="0"/>
          <w:marBottom w:val="0"/>
          <w:divBdr>
            <w:top w:val="none" w:sz="0" w:space="0" w:color="auto"/>
            <w:left w:val="none" w:sz="0" w:space="0" w:color="auto"/>
            <w:bottom w:val="none" w:sz="0" w:space="0" w:color="auto"/>
            <w:right w:val="none" w:sz="0" w:space="0" w:color="auto"/>
          </w:divBdr>
        </w:div>
        <w:div w:id="1462462378">
          <w:marLeft w:val="0"/>
          <w:marRight w:val="0"/>
          <w:marTop w:val="0"/>
          <w:marBottom w:val="0"/>
          <w:divBdr>
            <w:top w:val="none" w:sz="0" w:space="0" w:color="auto"/>
            <w:left w:val="none" w:sz="0" w:space="0" w:color="auto"/>
            <w:bottom w:val="none" w:sz="0" w:space="0" w:color="auto"/>
            <w:right w:val="none" w:sz="0" w:space="0" w:color="auto"/>
          </w:divBdr>
        </w:div>
        <w:div w:id="1465078105">
          <w:marLeft w:val="0"/>
          <w:marRight w:val="0"/>
          <w:marTop w:val="0"/>
          <w:marBottom w:val="0"/>
          <w:divBdr>
            <w:top w:val="none" w:sz="0" w:space="0" w:color="auto"/>
            <w:left w:val="none" w:sz="0" w:space="0" w:color="auto"/>
            <w:bottom w:val="none" w:sz="0" w:space="0" w:color="auto"/>
            <w:right w:val="none" w:sz="0" w:space="0" w:color="auto"/>
          </w:divBdr>
        </w:div>
        <w:div w:id="1468401951">
          <w:marLeft w:val="0"/>
          <w:marRight w:val="0"/>
          <w:marTop w:val="0"/>
          <w:marBottom w:val="0"/>
          <w:divBdr>
            <w:top w:val="none" w:sz="0" w:space="0" w:color="auto"/>
            <w:left w:val="none" w:sz="0" w:space="0" w:color="auto"/>
            <w:bottom w:val="none" w:sz="0" w:space="0" w:color="auto"/>
            <w:right w:val="none" w:sz="0" w:space="0" w:color="auto"/>
          </w:divBdr>
        </w:div>
        <w:div w:id="1516966064">
          <w:marLeft w:val="0"/>
          <w:marRight w:val="0"/>
          <w:marTop w:val="0"/>
          <w:marBottom w:val="0"/>
          <w:divBdr>
            <w:top w:val="none" w:sz="0" w:space="0" w:color="auto"/>
            <w:left w:val="none" w:sz="0" w:space="0" w:color="auto"/>
            <w:bottom w:val="none" w:sz="0" w:space="0" w:color="auto"/>
            <w:right w:val="none" w:sz="0" w:space="0" w:color="auto"/>
          </w:divBdr>
        </w:div>
        <w:div w:id="1534659470">
          <w:marLeft w:val="0"/>
          <w:marRight w:val="0"/>
          <w:marTop w:val="0"/>
          <w:marBottom w:val="0"/>
          <w:divBdr>
            <w:top w:val="none" w:sz="0" w:space="0" w:color="auto"/>
            <w:left w:val="none" w:sz="0" w:space="0" w:color="auto"/>
            <w:bottom w:val="none" w:sz="0" w:space="0" w:color="auto"/>
            <w:right w:val="none" w:sz="0" w:space="0" w:color="auto"/>
          </w:divBdr>
        </w:div>
        <w:div w:id="1535264934">
          <w:marLeft w:val="0"/>
          <w:marRight w:val="0"/>
          <w:marTop w:val="0"/>
          <w:marBottom w:val="0"/>
          <w:divBdr>
            <w:top w:val="none" w:sz="0" w:space="0" w:color="auto"/>
            <w:left w:val="none" w:sz="0" w:space="0" w:color="auto"/>
            <w:bottom w:val="none" w:sz="0" w:space="0" w:color="auto"/>
            <w:right w:val="none" w:sz="0" w:space="0" w:color="auto"/>
          </w:divBdr>
        </w:div>
        <w:div w:id="1544366897">
          <w:marLeft w:val="0"/>
          <w:marRight w:val="0"/>
          <w:marTop w:val="0"/>
          <w:marBottom w:val="0"/>
          <w:divBdr>
            <w:top w:val="none" w:sz="0" w:space="0" w:color="auto"/>
            <w:left w:val="none" w:sz="0" w:space="0" w:color="auto"/>
            <w:bottom w:val="none" w:sz="0" w:space="0" w:color="auto"/>
            <w:right w:val="none" w:sz="0" w:space="0" w:color="auto"/>
          </w:divBdr>
        </w:div>
        <w:div w:id="1553619091">
          <w:marLeft w:val="0"/>
          <w:marRight w:val="0"/>
          <w:marTop w:val="0"/>
          <w:marBottom w:val="0"/>
          <w:divBdr>
            <w:top w:val="none" w:sz="0" w:space="0" w:color="auto"/>
            <w:left w:val="none" w:sz="0" w:space="0" w:color="auto"/>
            <w:bottom w:val="none" w:sz="0" w:space="0" w:color="auto"/>
            <w:right w:val="none" w:sz="0" w:space="0" w:color="auto"/>
          </w:divBdr>
        </w:div>
        <w:div w:id="1581408600">
          <w:marLeft w:val="0"/>
          <w:marRight w:val="0"/>
          <w:marTop w:val="0"/>
          <w:marBottom w:val="0"/>
          <w:divBdr>
            <w:top w:val="none" w:sz="0" w:space="0" w:color="auto"/>
            <w:left w:val="none" w:sz="0" w:space="0" w:color="auto"/>
            <w:bottom w:val="none" w:sz="0" w:space="0" w:color="auto"/>
            <w:right w:val="none" w:sz="0" w:space="0" w:color="auto"/>
          </w:divBdr>
        </w:div>
        <w:div w:id="1613323448">
          <w:marLeft w:val="0"/>
          <w:marRight w:val="0"/>
          <w:marTop w:val="0"/>
          <w:marBottom w:val="0"/>
          <w:divBdr>
            <w:top w:val="none" w:sz="0" w:space="0" w:color="auto"/>
            <w:left w:val="none" w:sz="0" w:space="0" w:color="auto"/>
            <w:bottom w:val="none" w:sz="0" w:space="0" w:color="auto"/>
            <w:right w:val="none" w:sz="0" w:space="0" w:color="auto"/>
          </w:divBdr>
        </w:div>
        <w:div w:id="1623072582">
          <w:marLeft w:val="0"/>
          <w:marRight w:val="0"/>
          <w:marTop w:val="0"/>
          <w:marBottom w:val="0"/>
          <w:divBdr>
            <w:top w:val="none" w:sz="0" w:space="0" w:color="auto"/>
            <w:left w:val="none" w:sz="0" w:space="0" w:color="auto"/>
            <w:bottom w:val="none" w:sz="0" w:space="0" w:color="auto"/>
            <w:right w:val="none" w:sz="0" w:space="0" w:color="auto"/>
          </w:divBdr>
        </w:div>
        <w:div w:id="1633441585">
          <w:marLeft w:val="0"/>
          <w:marRight w:val="0"/>
          <w:marTop w:val="0"/>
          <w:marBottom w:val="0"/>
          <w:divBdr>
            <w:top w:val="none" w:sz="0" w:space="0" w:color="auto"/>
            <w:left w:val="none" w:sz="0" w:space="0" w:color="auto"/>
            <w:bottom w:val="none" w:sz="0" w:space="0" w:color="auto"/>
            <w:right w:val="none" w:sz="0" w:space="0" w:color="auto"/>
          </w:divBdr>
        </w:div>
        <w:div w:id="1707218068">
          <w:marLeft w:val="0"/>
          <w:marRight w:val="0"/>
          <w:marTop w:val="0"/>
          <w:marBottom w:val="0"/>
          <w:divBdr>
            <w:top w:val="none" w:sz="0" w:space="0" w:color="auto"/>
            <w:left w:val="none" w:sz="0" w:space="0" w:color="auto"/>
            <w:bottom w:val="none" w:sz="0" w:space="0" w:color="auto"/>
            <w:right w:val="none" w:sz="0" w:space="0" w:color="auto"/>
          </w:divBdr>
        </w:div>
        <w:div w:id="1735809340">
          <w:marLeft w:val="0"/>
          <w:marRight w:val="0"/>
          <w:marTop w:val="0"/>
          <w:marBottom w:val="0"/>
          <w:divBdr>
            <w:top w:val="none" w:sz="0" w:space="0" w:color="auto"/>
            <w:left w:val="none" w:sz="0" w:space="0" w:color="auto"/>
            <w:bottom w:val="none" w:sz="0" w:space="0" w:color="auto"/>
            <w:right w:val="none" w:sz="0" w:space="0" w:color="auto"/>
          </w:divBdr>
        </w:div>
        <w:div w:id="1749036896">
          <w:marLeft w:val="0"/>
          <w:marRight w:val="0"/>
          <w:marTop w:val="0"/>
          <w:marBottom w:val="0"/>
          <w:divBdr>
            <w:top w:val="none" w:sz="0" w:space="0" w:color="auto"/>
            <w:left w:val="none" w:sz="0" w:space="0" w:color="auto"/>
            <w:bottom w:val="none" w:sz="0" w:space="0" w:color="auto"/>
            <w:right w:val="none" w:sz="0" w:space="0" w:color="auto"/>
          </w:divBdr>
        </w:div>
        <w:div w:id="1772703350">
          <w:marLeft w:val="0"/>
          <w:marRight w:val="0"/>
          <w:marTop w:val="0"/>
          <w:marBottom w:val="0"/>
          <w:divBdr>
            <w:top w:val="none" w:sz="0" w:space="0" w:color="auto"/>
            <w:left w:val="none" w:sz="0" w:space="0" w:color="auto"/>
            <w:bottom w:val="none" w:sz="0" w:space="0" w:color="auto"/>
            <w:right w:val="none" w:sz="0" w:space="0" w:color="auto"/>
          </w:divBdr>
        </w:div>
        <w:div w:id="1787040730">
          <w:marLeft w:val="0"/>
          <w:marRight w:val="0"/>
          <w:marTop w:val="0"/>
          <w:marBottom w:val="0"/>
          <w:divBdr>
            <w:top w:val="none" w:sz="0" w:space="0" w:color="auto"/>
            <w:left w:val="none" w:sz="0" w:space="0" w:color="auto"/>
            <w:bottom w:val="none" w:sz="0" w:space="0" w:color="auto"/>
            <w:right w:val="none" w:sz="0" w:space="0" w:color="auto"/>
          </w:divBdr>
        </w:div>
        <w:div w:id="1824471273">
          <w:marLeft w:val="0"/>
          <w:marRight w:val="0"/>
          <w:marTop w:val="0"/>
          <w:marBottom w:val="0"/>
          <w:divBdr>
            <w:top w:val="none" w:sz="0" w:space="0" w:color="auto"/>
            <w:left w:val="none" w:sz="0" w:space="0" w:color="auto"/>
            <w:bottom w:val="none" w:sz="0" w:space="0" w:color="auto"/>
            <w:right w:val="none" w:sz="0" w:space="0" w:color="auto"/>
          </w:divBdr>
        </w:div>
        <w:div w:id="1826555970">
          <w:marLeft w:val="0"/>
          <w:marRight w:val="0"/>
          <w:marTop w:val="0"/>
          <w:marBottom w:val="0"/>
          <w:divBdr>
            <w:top w:val="none" w:sz="0" w:space="0" w:color="auto"/>
            <w:left w:val="none" w:sz="0" w:space="0" w:color="auto"/>
            <w:bottom w:val="none" w:sz="0" w:space="0" w:color="auto"/>
            <w:right w:val="none" w:sz="0" w:space="0" w:color="auto"/>
          </w:divBdr>
        </w:div>
        <w:div w:id="1886989840">
          <w:marLeft w:val="0"/>
          <w:marRight w:val="0"/>
          <w:marTop w:val="0"/>
          <w:marBottom w:val="0"/>
          <w:divBdr>
            <w:top w:val="none" w:sz="0" w:space="0" w:color="auto"/>
            <w:left w:val="none" w:sz="0" w:space="0" w:color="auto"/>
            <w:bottom w:val="none" w:sz="0" w:space="0" w:color="auto"/>
            <w:right w:val="none" w:sz="0" w:space="0" w:color="auto"/>
          </w:divBdr>
        </w:div>
        <w:div w:id="1894003994">
          <w:marLeft w:val="0"/>
          <w:marRight w:val="0"/>
          <w:marTop w:val="0"/>
          <w:marBottom w:val="0"/>
          <w:divBdr>
            <w:top w:val="none" w:sz="0" w:space="0" w:color="auto"/>
            <w:left w:val="none" w:sz="0" w:space="0" w:color="auto"/>
            <w:bottom w:val="none" w:sz="0" w:space="0" w:color="auto"/>
            <w:right w:val="none" w:sz="0" w:space="0" w:color="auto"/>
          </w:divBdr>
        </w:div>
        <w:div w:id="1991404627">
          <w:marLeft w:val="0"/>
          <w:marRight w:val="0"/>
          <w:marTop w:val="0"/>
          <w:marBottom w:val="0"/>
          <w:divBdr>
            <w:top w:val="none" w:sz="0" w:space="0" w:color="auto"/>
            <w:left w:val="none" w:sz="0" w:space="0" w:color="auto"/>
            <w:bottom w:val="none" w:sz="0" w:space="0" w:color="auto"/>
            <w:right w:val="none" w:sz="0" w:space="0" w:color="auto"/>
          </w:divBdr>
        </w:div>
        <w:div w:id="1999456447">
          <w:marLeft w:val="0"/>
          <w:marRight w:val="0"/>
          <w:marTop w:val="0"/>
          <w:marBottom w:val="0"/>
          <w:divBdr>
            <w:top w:val="none" w:sz="0" w:space="0" w:color="auto"/>
            <w:left w:val="none" w:sz="0" w:space="0" w:color="auto"/>
            <w:bottom w:val="none" w:sz="0" w:space="0" w:color="auto"/>
            <w:right w:val="none" w:sz="0" w:space="0" w:color="auto"/>
          </w:divBdr>
        </w:div>
        <w:div w:id="2002805195">
          <w:marLeft w:val="0"/>
          <w:marRight w:val="0"/>
          <w:marTop w:val="0"/>
          <w:marBottom w:val="0"/>
          <w:divBdr>
            <w:top w:val="none" w:sz="0" w:space="0" w:color="auto"/>
            <w:left w:val="none" w:sz="0" w:space="0" w:color="auto"/>
            <w:bottom w:val="none" w:sz="0" w:space="0" w:color="auto"/>
            <w:right w:val="none" w:sz="0" w:space="0" w:color="auto"/>
          </w:divBdr>
        </w:div>
        <w:div w:id="2045210573">
          <w:marLeft w:val="0"/>
          <w:marRight w:val="0"/>
          <w:marTop w:val="0"/>
          <w:marBottom w:val="0"/>
          <w:divBdr>
            <w:top w:val="none" w:sz="0" w:space="0" w:color="auto"/>
            <w:left w:val="none" w:sz="0" w:space="0" w:color="auto"/>
            <w:bottom w:val="none" w:sz="0" w:space="0" w:color="auto"/>
            <w:right w:val="none" w:sz="0" w:space="0" w:color="auto"/>
          </w:divBdr>
        </w:div>
        <w:div w:id="2077235967">
          <w:marLeft w:val="0"/>
          <w:marRight w:val="0"/>
          <w:marTop w:val="0"/>
          <w:marBottom w:val="0"/>
          <w:divBdr>
            <w:top w:val="none" w:sz="0" w:space="0" w:color="auto"/>
            <w:left w:val="none" w:sz="0" w:space="0" w:color="auto"/>
            <w:bottom w:val="none" w:sz="0" w:space="0" w:color="auto"/>
            <w:right w:val="none" w:sz="0" w:space="0" w:color="auto"/>
          </w:divBdr>
        </w:div>
        <w:div w:id="2096052267">
          <w:marLeft w:val="0"/>
          <w:marRight w:val="0"/>
          <w:marTop w:val="0"/>
          <w:marBottom w:val="0"/>
          <w:divBdr>
            <w:top w:val="none" w:sz="0" w:space="0" w:color="auto"/>
            <w:left w:val="none" w:sz="0" w:space="0" w:color="auto"/>
            <w:bottom w:val="none" w:sz="0" w:space="0" w:color="auto"/>
            <w:right w:val="none" w:sz="0" w:space="0" w:color="auto"/>
          </w:divBdr>
        </w:div>
        <w:div w:id="2121221689">
          <w:marLeft w:val="0"/>
          <w:marRight w:val="0"/>
          <w:marTop w:val="0"/>
          <w:marBottom w:val="0"/>
          <w:divBdr>
            <w:top w:val="none" w:sz="0" w:space="0" w:color="auto"/>
            <w:left w:val="none" w:sz="0" w:space="0" w:color="auto"/>
            <w:bottom w:val="none" w:sz="0" w:space="0" w:color="auto"/>
            <w:right w:val="none" w:sz="0" w:space="0" w:color="auto"/>
          </w:divBdr>
        </w:div>
      </w:divsChild>
    </w:div>
    <w:div w:id="1396080124">
      <w:bodyDiv w:val="1"/>
      <w:marLeft w:val="0"/>
      <w:marRight w:val="0"/>
      <w:marTop w:val="0"/>
      <w:marBottom w:val="0"/>
      <w:divBdr>
        <w:top w:val="none" w:sz="0" w:space="0" w:color="auto"/>
        <w:left w:val="none" w:sz="0" w:space="0" w:color="auto"/>
        <w:bottom w:val="none" w:sz="0" w:space="0" w:color="auto"/>
        <w:right w:val="none" w:sz="0" w:space="0" w:color="auto"/>
      </w:divBdr>
    </w:div>
    <w:div w:id="1443189797">
      <w:bodyDiv w:val="1"/>
      <w:marLeft w:val="0"/>
      <w:marRight w:val="0"/>
      <w:marTop w:val="0"/>
      <w:marBottom w:val="0"/>
      <w:divBdr>
        <w:top w:val="none" w:sz="0" w:space="0" w:color="auto"/>
        <w:left w:val="none" w:sz="0" w:space="0" w:color="auto"/>
        <w:bottom w:val="none" w:sz="0" w:space="0" w:color="auto"/>
        <w:right w:val="none" w:sz="0" w:space="0" w:color="auto"/>
      </w:divBdr>
      <w:divsChild>
        <w:div w:id="41252961">
          <w:marLeft w:val="0"/>
          <w:marRight w:val="0"/>
          <w:marTop w:val="0"/>
          <w:marBottom w:val="0"/>
          <w:divBdr>
            <w:top w:val="none" w:sz="0" w:space="0" w:color="auto"/>
            <w:left w:val="none" w:sz="0" w:space="0" w:color="auto"/>
            <w:bottom w:val="none" w:sz="0" w:space="0" w:color="auto"/>
            <w:right w:val="none" w:sz="0" w:space="0" w:color="auto"/>
          </w:divBdr>
          <w:divsChild>
            <w:div w:id="1818062899">
              <w:marLeft w:val="0"/>
              <w:marRight w:val="0"/>
              <w:marTop w:val="0"/>
              <w:marBottom w:val="0"/>
              <w:divBdr>
                <w:top w:val="none" w:sz="0" w:space="0" w:color="auto"/>
                <w:left w:val="none" w:sz="0" w:space="0" w:color="auto"/>
                <w:bottom w:val="none" w:sz="0" w:space="0" w:color="auto"/>
                <w:right w:val="none" w:sz="0" w:space="0" w:color="auto"/>
              </w:divBdr>
              <w:divsChild>
                <w:div w:id="2822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357">
          <w:marLeft w:val="0"/>
          <w:marRight w:val="0"/>
          <w:marTop w:val="0"/>
          <w:marBottom w:val="0"/>
          <w:divBdr>
            <w:top w:val="none" w:sz="0" w:space="0" w:color="auto"/>
            <w:left w:val="none" w:sz="0" w:space="0" w:color="auto"/>
            <w:bottom w:val="none" w:sz="0" w:space="0" w:color="auto"/>
            <w:right w:val="none" w:sz="0" w:space="0" w:color="auto"/>
          </w:divBdr>
          <w:divsChild>
            <w:div w:id="1564289402">
              <w:marLeft w:val="0"/>
              <w:marRight w:val="0"/>
              <w:marTop w:val="0"/>
              <w:marBottom w:val="0"/>
              <w:divBdr>
                <w:top w:val="none" w:sz="0" w:space="0" w:color="auto"/>
                <w:left w:val="none" w:sz="0" w:space="0" w:color="auto"/>
                <w:bottom w:val="none" w:sz="0" w:space="0" w:color="auto"/>
                <w:right w:val="none" w:sz="0" w:space="0" w:color="auto"/>
              </w:divBdr>
              <w:divsChild>
                <w:div w:id="12255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79091">
      <w:bodyDiv w:val="1"/>
      <w:marLeft w:val="0"/>
      <w:marRight w:val="0"/>
      <w:marTop w:val="0"/>
      <w:marBottom w:val="0"/>
      <w:divBdr>
        <w:top w:val="none" w:sz="0" w:space="0" w:color="auto"/>
        <w:left w:val="none" w:sz="0" w:space="0" w:color="auto"/>
        <w:bottom w:val="none" w:sz="0" w:space="0" w:color="auto"/>
        <w:right w:val="none" w:sz="0" w:space="0" w:color="auto"/>
      </w:divBdr>
    </w:div>
    <w:div w:id="1751735362">
      <w:bodyDiv w:val="1"/>
      <w:marLeft w:val="0"/>
      <w:marRight w:val="0"/>
      <w:marTop w:val="0"/>
      <w:marBottom w:val="0"/>
      <w:divBdr>
        <w:top w:val="none" w:sz="0" w:space="0" w:color="auto"/>
        <w:left w:val="none" w:sz="0" w:space="0" w:color="auto"/>
        <w:bottom w:val="none" w:sz="0" w:space="0" w:color="auto"/>
        <w:right w:val="none" w:sz="0" w:space="0" w:color="auto"/>
      </w:divBdr>
    </w:div>
    <w:div w:id="1878734310">
      <w:bodyDiv w:val="1"/>
      <w:marLeft w:val="0"/>
      <w:marRight w:val="0"/>
      <w:marTop w:val="0"/>
      <w:marBottom w:val="0"/>
      <w:divBdr>
        <w:top w:val="none" w:sz="0" w:space="0" w:color="auto"/>
        <w:left w:val="none" w:sz="0" w:space="0" w:color="auto"/>
        <w:bottom w:val="none" w:sz="0" w:space="0" w:color="auto"/>
        <w:right w:val="none" w:sz="0" w:space="0" w:color="auto"/>
      </w:divBdr>
      <w:divsChild>
        <w:div w:id="29957839">
          <w:marLeft w:val="0"/>
          <w:marRight w:val="0"/>
          <w:marTop w:val="0"/>
          <w:marBottom w:val="0"/>
          <w:divBdr>
            <w:top w:val="none" w:sz="0" w:space="0" w:color="auto"/>
            <w:left w:val="none" w:sz="0" w:space="0" w:color="auto"/>
            <w:bottom w:val="none" w:sz="0" w:space="0" w:color="auto"/>
            <w:right w:val="none" w:sz="0" w:space="0" w:color="auto"/>
          </w:divBdr>
        </w:div>
        <w:div w:id="31149101">
          <w:marLeft w:val="0"/>
          <w:marRight w:val="0"/>
          <w:marTop w:val="0"/>
          <w:marBottom w:val="0"/>
          <w:divBdr>
            <w:top w:val="none" w:sz="0" w:space="0" w:color="auto"/>
            <w:left w:val="none" w:sz="0" w:space="0" w:color="auto"/>
            <w:bottom w:val="none" w:sz="0" w:space="0" w:color="auto"/>
            <w:right w:val="none" w:sz="0" w:space="0" w:color="auto"/>
          </w:divBdr>
        </w:div>
        <w:div w:id="61100530">
          <w:marLeft w:val="0"/>
          <w:marRight w:val="0"/>
          <w:marTop w:val="0"/>
          <w:marBottom w:val="0"/>
          <w:divBdr>
            <w:top w:val="none" w:sz="0" w:space="0" w:color="auto"/>
            <w:left w:val="none" w:sz="0" w:space="0" w:color="auto"/>
            <w:bottom w:val="none" w:sz="0" w:space="0" w:color="auto"/>
            <w:right w:val="none" w:sz="0" w:space="0" w:color="auto"/>
          </w:divBdr>
        </w:div>
        <w:div w:id="65497506">
          <w:marLeft w:val="0"/>
          <w:marRight w:val="0"/>
          <w:marTop w:val="0"/>
          <w:marBottom w:val="0"/>
          <w:divBdr>
            <w:top w:val="none" w:sz="0" w:space="0" w:color="auto"/>
            <w:left w:val="none" w:sz="0" w:space="0" w:color="auto"/>
            <w:bottom w:val="none" w:sz="0" w:space="0" w:color="auto"/>
            <w:right w:val="none" w:sz="0" w:space="0" w:color="auto"/>
          </w:divBdr>
        </w:div>
        <w:div w:id="105198106">
          <w:marLeft w:val="0"/>
          <w:marRight w:val="0"/>
          <w:marTop w:val="0"/>
          <w:marBottom w:val="0"/>
          <w:divBdr>
            <w:top w:val="none" w:sz="0" w:space="0" w:color="auto"/>
            <w:left w:val="none" w:sz="0" w:space="0" w:color="auto"/>
            <w:bottom w:val="none" w:sz="0" w:space="0" w:color="auto"/>
            <w:right w:val="none" w:sz="0" w:space="0" w:color="auto"/>
          </w:divBdr>
        </w:div>
        <w:div w:id="128784516">
          <w:marLeft w:val="0"/>
          <w:marRight w:val="0"/>
          <w:marTop w:val="0"/>
          <w:marBottom w:val="0"/>
          <w:divBdr>
            <w:top w:val="none" w:sz="0" w:space="0" w:color="auto"/>
            <w:left w:val="none" w:sz="0" w:space="0" w:color="auto"/>
            <w:bottom w:val="none" w:sz="0" w:space="0" w:color="auto"/>
            <w:right w:val="none" w:sz="0" w:space="0" w:color="auto"/>
          </w:divBdr>
        </w:div>
        <w:div w:id="145976994">
          <w:marLeft w:val="0"/>
          <w:marRight w:val="0"/>
          <w:marTop w:val="0"/>
          <w:marBottom w:val="0"/>
          <w:divBdr>
            <w:top w:val="none" w:sz="0" w:space="0" w:color="auto"/>
            <w:left w:val="none" w:sz="0" w:space="0" w:color="auto"/>
            <w:bottom w:val="none" w:sz="0" w:space="0" w:color="auto"/>
            <w:right w:val="none" w:sz="0" w:space="0" w:color="auto"/>
          </w:divBdr>
        </w:div>
        <w:div w:id="160899730">
          <w:marLeft w:val="0"/>
          <w:marRight w:val="0"/>
          <w:marTop w:val="0"/>
          <w:marBottom w:val="0"/>
          <w:divBdr>
            <w:top w:val="none" w:sz="0" w:space="0" w:color="auto"/>
            <w:left w:val="none" w:sz="0" w:space="0" w:color="auto"/>
            <w:bottom w:val="none" w:sz="0" w:space="0" w:color="auto"/>
            <w:right w:val="none" w:sz="0" w:space="0" w:color="auto"/>
          </w:divBdr>
        </w:div>
        <w:div w:id="175198607">
          <w:marLeft w:val="0"/>
          <w:marRight w:val="0"/>
          <w:marTop w:val="0"/>
          <w:marBottom w:val="0"/>
          <w:divBdr>
            <w:top w:val="none" w:sz="0" w:space="0" w:color="auto"/>
            <w:left w:val="none" w:sz="0" w:space="0" w:color="auto"/>
            <w:bottom w:val="none" w:sz="0" w:space="0" w:color="auto"/>
            <w:right w:val="none" w:sz="0" w:space="0" w:color="auto"/>
          </w:divBdr>
        </w:div>
        <w:div w:id="196353674">
          <w:marLeft w:val="0"/>
          <w:marRight w:val="0"/>
          <w:marTop w:val="0"/>
          <w:marBottom w:val="0"/>
          <w:divBdr>
            <w:top w:val="none" w:sz="0" w:space="0" w:color="auto"/>
            <w:left w:val="none" w:sz="0" w:space="0" w:color="auto"/>
            <w:bottom w:val="none" w:sz="0" w:space="0" w:color="auto"/>
            <w:right w:val="none" w:sz="0" w:space="0" w:color="auto"/>
          </w:divBdr>
        </w:div>
        <w:div w:id="210044981">
          <w:marLeft w:val="0"/>
          <w:marRight w:val="0"/>
          <w:marTop w:val="0"/>
          <w:marBottom w:val="0"/>
          <w:divBdr>
            <w:top w:val="none" w:sz="0" w:space="0" w:color="auto"/>
            <w:left w:val="none" w:sz="0" w:space="0" w:color="auto"/>
            <w:bottom w:val="none" w:sz="0" w:space="0" w:color="auto"/>
            <w:right w:val="none" w:sz="0" w:space="0" w:color="auto"/>
          </w:divBdr>
        </w:div>
        <w:div w:id="212621776">
          <w:marLeft w:val="0"/>
          <w:marRight w:val="0"/>
          <w:marTop w:val="0"/>
          <w:marBottom w:val="0"/>
          <w:divBdr>
            <w:top w:val="none" w:sz="0" w:space="0" w:color="auto"/>
            <w:left w:val="none" w:sz="0" w:space="0" w:color="auto"/>
            <w:bottom w:val="none" w:sz="0" w:space="0" w:color="auto"/>
            <w:right w:val="none" w:sz="0" w:space="0" w:color="auto"/>
          </w:divBdr>
        </w:div>
        <w:div w:id="331643789">
          <w:marLeft w:val="0"/>
          <w:marRight w:val="0"/>
          <w:marTop w:val="0"/>
          <w:marBottom w:val="0"/>
          <w:divBdr>
            <w:top w:val="none" w:sz="0" w:space="0" w:color="auto"/>
            <w:left w:val="none" w:sz="0" w:space="0" w:color="auto"/>
            <w:bottom w:val="none" w:sz="0" w:space="0" w:color="auto"/>
            <w:right w:val="none" w:sz="0" w:space="0" w:color="auto"/>
          </w:divBdr>
        </w:div>
        <w:div w:id="336230343">
          <w:marLeft w:val="0"/>
          <w:marRight w:val="0"/>
          <w:marTop w:val="0"/>
          <w:marBottom w:val="0"/>
          <w:divBdr>
            <w:top w:val="none" w:sz="0" w:space="0" w:color="auto"/>
            <w:left w:val="none" w:sz="0" w:space="0" w:color="auto"/>
            <w:bottom w:val="none" w:sz="0" w:space="0" w:color="auto"/>
            <w:right w:val="none" w:sz="0" w:space="0" w:color="auto"/>
          </w:divBdr>
        </w:div>
        <w:div w:id="336689732">
          <w:marLeft w:val="0"/>
          <w:marRight w:val="0"/>
          <w:marTop w:val="0"/>
          <w:marBottom w:val="0"/>
          <w:divBdr>
            <w:top w:val="none" w:sz="0" w:space="0" w:color="auto"/>
            <w:left w:val="none" w:sz="0" w:space="0" w:color="auto"/>
            <w:bottom w:val="none" w:sz="0" w:space="0" w:color="auto"/>
            <w:right w:val="none" w:sz="0" w:space="0" w:color="auto"/>
          </w:divBdr>
        </w:div>
        <w:div w:id="347218730">
          <w:marLeft w:val="0"/>
          <w:marRight w:val="0"/>
          <w:marTop w:val="0"/>
          <w:marBottom w:val="0"/>
          <w:divBdr>
            <w:top w:val="none" w:sz="0" w:space="0" w:color="auto"/>
            <w:left w:val="none" w:sz="0" w:space="0" w:color="auto"/>
            <w:bottom w:val="none" w:sz="0" w:space="0" w:color="auto"/>
            <w:right w:val="none" w:sz="0" w:space="0" w:color="auto"/>
          </w:divBdr>
        </w:div>
        <w:div w:id="406657022">
          <w:marLeft w:val="0"/>
          <w:marRight w:val="0"/>
          <w:marTop w:val="0"/>
          <w:marBottom w:val="0"/>
          <w:divBdr>
            <w:top w:val="none" w:sz="0" w:space="0" w:color="auto"/>
            <w:left w:val="none" w:sz="0" w:space="0" w:color="auto"/>
            <w:bottom w:val="none" w:sz="0" w:space="0" w:color="auto"/>
            <w:right w:val="none" w:sz="0" w:space="0" w:color="auto"/>
          </w:divBdr>
        </w:div>
        <w:div w:id="441849379">
          <w:marLeft w:val="0"/>
          <w:marRight w:val="0"/>
          <w:marTop w:val="0"/>
          <w:marBottom w:val="0"/>
          <w:divBdr>
            <w:top w:val="none" w:sz="0" w:space="0" w:color="auto"/>
            <w:left w:val="none" w:sz="0" w:space="0" w:color="auto"/>
            <w:bottom w:val="none" w:sz="0" w:space="0" w:color="auto"/>
            <w:right w:val="none" w:sz="0" w:space="0" w:color="auto"/>
          </w:divBdr>
        </w:div>
        <w:div w:id="446125402">
          <w:marLeft w:val="0"/>
          <w:marRight w:val="0"/>
          <w:marTop w:val="0"/>
          <w:marBottom w:val="0"/>
          <w:divBdr>
            <w:top w:val="none" w:sz="0" w:space="0" w:color="auto"/>
            <w:left w:val="none" w:sz="0" w:space="0" w:color="auto"/>
            <w:bottom w:val="none" w:sz="0" w:space="0" w:color="auto"/>
            <w:right w:val="none" w:sz="0" w:space="0" w:color="auto"/>
          </w:divBdr>
        </w:div>
        <w:div w:id="498278552">
          <w:marLeft w:val="0"/>
          <w:marRight w:val="0"/>
          <w:marTop w:val="0"/>
          <w:marBottom w:val="0"/>
          <w:divBdr>
            <w:top w:val="none" w:sz="0" w:space="0" w:color="auto"/>
            <w:left w:val="none" w:sz="0" w:space="0" w:color="auto"/>
            <w:bottom w:val="none" w:sz="0" w:space="0" w:color="auto"/>
            <w:right w:val="none" w:sz="0" w:space="0" w:color="auto"/>
          </w:divBdr>
        </w:div>
        <w:div w:id="526455418">
          <w:marLeft w:val="0"/>
          <w:marRight w:val="0"/>
          <w:marTop w:val="0"/>
          <w:marBottom w:val="0"/>
          <w:divBdr>
            <w:top w:val="none" w:sz="0" w:space="0" w:color="auto"/>
            <w:left w:val="none" w:sz="0" w:space="0" w:color="auto"/>
            <w:bottom w:val="none" w:sz="0" w:space="0" w:color="auto"/>
            <w:right w:val="none" w:sz="0" w:space="0" w:color="auto"/>
          </w:divBdr>
        </w:div>
        <w:div w:id="528297200">
          <w:marLeft w:val="0"/>
          <w:marRight w:val="0"/>
          <w:marTop w:val="0"/>
          <w:marBottom w:val="0"/>
          <w:divBdr>
            <w:top w:val="none" w:sz="0" w:space="0" w:color="auto"/>
            <w:left w:val="none" w:sz="0" w:space="0" w:color="auto"/>
            <w:bottom w:val="none" w:sz="0" w:space="0" w:color="auto"/>
            <w:right w:val="none" w:sz="0" w:space="0" w:color="auto"/>
          </w:divBdr>
        </w:div>
        <w:div w:id="538199575">
          <w:marLeft w:val="0"/>
          <w:marRight w:val="0"/>
          <w:marTop w:val="0"/>
          <w:marBottom w:val="0"/>
          <w:divBdr>
            <w:top w:val="none" w:sz="0" w:space="0" w:color="auto"/>
            <w:left w:val="none" w:sz="0" w:space="0" w:color="auto"/>
            <w:bottom w:val="none" w:sz="0" w:space="0" w:color="auto"/>
            <w:right w:val="none" w:sz="0" w:space="0" w:color="auto"/>
          </w:divBdr>
        </w:div>
        <w:div w:id="545995908">
          <w:marLeft w:val="0"/>
          <w:marRight w:val="0"/>
          <w:marTop w:val="0"/>
          <w:marBottom w:val="0"/>
          <w:divBdr>
            <w:top w:val="none" w:sz="0" w:space="0" w:color="auto"/>
            <w:left w:val="none" w:sz="0" w:space="0" w:color="auto"/>
            <w:bottom w:val="none" w:sz="0" w:space="0" w:color="auto"/>
            <w:right w:val="none" w:sz="0" w:space="0" w:color="auto"/>
          </w:divBdr>
        </w:div>
        <w:div w:id="566456852">
          <w:marLeft w:val="0"/>
          <w:marRight w:val="0"/>
          <w:marTop w:val="0"/>
          <w:marBottom w:val="0"/>
          <w:divBdr>
            <w:top w:val="none" w:sz="0" w:space="0" w:color="auto"/>
            <w:left w:val="none" w:sz="0" w:space="0" w:color="auto"/>
            <w:bottom w:val="none" w:sz="0" w:space="0" w:color="auto"/>
            <w:right w:val="none" w:sz="0" w:space="0" w:color="auto"/>
          </w:divBdr>
        </w:div>
        <w:div w:id="574823797">
          <w:marLeft w:val="0"/>
          <w:marRight w:val="0"/>
          <w:marTop w:val="0"/>
          <w:marBottom w:val="0"/>
          <w:divBdr>
            <w:top w:val="none" w:sz="0" w:space="0" w:color="auto"/>
            <w:left w:val="none" w:sz="0" w:space="0" w:color="auto"/>
            <w:bottom w:val="none" w:sz="0" w:space="0" w:color="auto"/>
            <w:right w:val="none" w:sz="0" w:space="0" w:color="auto"/>
          </w:divBdr>
        </w:div>
        <w:div w:id="620038347">
          <w:marLeft w:val="0"/>
          <w:marRight w:val="0"/>
          <w:marTop w:val="0"/>
          <w:marBottom w:val="0"/>
          <w:divBdr>
            <w:top w:val="none" w:sz="0" w:space="0" w:color="auto"/>
            <w:left w:val="none" w:sz="0" w:space="0" w:color="auto"/>
            <w:bottom w:val="none" w:sz="0" w:space="0" w:color="auto"/>
            <w:right w:val="none" w:sz="0" w:space="0" w:color="auto"/>
          </w:divBdr>
        </w:div>
        <w:div w:id="630137983">
          <w:marLeft w:val="0"/>
          <w:marRight w:val="0"/>
          <w:marTop w:val="0"/>
          <w:marBottom w:val="0"/>
          <w:divBdr>
            <w:top w:val="none" w:sz="0" w:space="0" w:color="auto"/>
            <w:left w:val="none" w:sz="0" w:space="0" w:color="auto"/>
            <w:bottom w:val="none" w:sz="0" w:space="0" w:color="auto"/>
            <w:right w:val="none" w:sz="0" w:space="0" w:color="auto"/>
          </w:divBdr>
        </w:div>
        <w:div w:id="652948938">
          <w:marLeft w:val="0"/>
          <w:marRight w:val="0"/>
          <w:marTop w:val="0"/>
          <w:marBottom w:val="0"/>
          <w:divBdr>
            <w:top w:val="none" w:sz="0" w:space="0" w:color="auto"/>
            <w:left w:val="none" w:sz="0" w:space="0" w:color="auto"/>
            <w:bottom w:val="none" w:sz="0" w:space="0" w:color="auto"/>
            <w:right w:val="none" w:sz="0" w:space="0" w:color="auto"/>
          </w:divBdr>
        </w:div>
        <w:div w:id="735736938">
          <w:marLeft w:val="0"/>
          <w:marRight w:val="0"/>
          <w:marTop w:val="0"/>
          <w:marBottom w:val="0"/>
          <w:divBdr>
            <w:top w:val="none" w:sz="0" w:space="0" w:color="auto"/>
            <w:left w:val="none" w:sz="0" w:space="0" w:color="auto"/>
            <w:bottom w:val="none" w:sz="0" w:space="0" w:color="auto"/>
            <w:right w:val="none" w:sz="0" w:space="0" w:color="auto"/>
          </w:divBdr>
        </w:div>
        <w:div w:id="771366365">
          <w:marLeft w:val="0"/>
          <w:marRight w:val="0"/>
          <w:marTop w:val="0"/>
          <w:marBottom w:val="0"/>
          <w:divBdr>
            <w:top w:val="none" w:sz="0" w:space="0" w:color="auto"/>
            <w:left w:val="none" w:sz="0" w:space="0" w:color="auto"/>
            <w:bottom w:val="none" w:sz="0" w:space="0" w:color="auto"/>
            <w:right w:val="none" w:sz="0" w:space="0" w:color="auto"/>
          </w:divBdr>
        </w:div>
        <w:div w:id="783235090">
          <w:marLeft w:val="0"/>
          <w:marRight w:val="0"/>
          <w:marTop w:val="0"/>
          <w:marBottom w:val="0"/>
          <w:divBdr>
            <w:top w:val="none" w:sz="0" w:space="0" w:color="auto"/>
            <w:left w:val="none" w:sz="0" w:space="0" w:color="auto"/>
            <w:bottom w:val="none" w:sz="0" w:space="0" w:color="auto"/>
            <w:right w:val="none" w:sz="0" w:space="0" w:color="auto"/>
          </w:divBdr>
        </w:div>
        <w:div w:id="795296153">
          <w:marLeft w:val="0"/>
          <w:marRight w:val="0"/>
          <w:marTop w:val="0"/>
          <w:marBottom w:val="0"/>
          <w:divBdr>
            <w:top w:val="none" w:sz="0" w:space="0" w:color="auto"/>
            <w:left w:val="none" w:sz="0" w:space="0" w:color="auto"/>
            <w:bottom w:val="none" w:sz="0" w:space="0" w:color="auto"/>
            <w:right w:val="none" w:sz="0" w:space="0" w:color="auto"/>
          </w:divBdr>
        </w:div>
        <w:div w:id="796534179">
          <w:marLeft w:val="0"/>
          <w:marRight w:val="0"/>
          <w:marTop w:val="0"/>
          <w:marBottom w:val="0"/>
          <w:divBdr>
            <w:top w:val="none" w:sz="0" w:space="0" w:color="auto"/>
            <w:left w:val="none" w:sz="0" w:space="0" w:color="auto"/>
            <w:bottom w:val="none" w:sz="0" w:space="0" w:color="auto"/>
            <w:right w:val="none" w:sz="0" w:space="0" w:color="auto"/>
          </w:divBdr>
        </w:div>
        <w:div w:id="800533637">
          <w:marLeft w:val="0"/>
          <w:marRight w:val="0"/>
          <w:marTop w:val="0"/>
          <w:marBottom w:val="0"/>
          <w:divBdr>
            <w:top w:val="none" w:sz="0" w:space="0" w:color="auto"/>
            <w:left w:val="none" w:sz="0" w:space="0" w:color="auto"/>
            <w:bottom w:val="none" w:sz="0" w:space="0" w:color="auto"/>
            <w:right w:val="none" w:sz="0" w:space="0" w:color="auto"/>
          </w:divBdr>
        </w:div>
        <w:div w:id="814227387">
          <w:marLeft w:val="0"/>
          <w:marRight w:val="0"/>
          <w:marTop w:val="0"/>
          <w:marBottom w:val="0"/>
          <w:divBdr>
            <w:top w:val="none" w:sz="0" w:space="0" w:color="auto"/>
            <w:left w:val="none" w:sz="0" w:space="0" w:color="auto"/>
            <w:bottom w:val="none" w:sz="0" w:space="0" w:color="auto"/>
            <w:right w:val="none" w:sz="0" w:space="0" w:color="auto"/>
          </w:divBdr>
        </w:div>
        <w:div w:id="816145911">
          <w:marLeft w:val="0"/>
          <w:marRight w:val="0"/>
          <w:marTop w:val="0"/>
          <w:marBottom w:val="0"/>
          <w:divBdr>
            <w:top w:val="none" w:sz="0" w:space="0" w:color="auto"/>
            <w:left w:val="none" w:sz="0" w:space="0" w:color="auto"/>
            <w:bottom w:val="none" w:sz="0" w:space="0" w:color="auto"/>
            <w:right w:val="none" w:sz="0" w:space="0" w:color="auto"/>
          </w:divBdr>
        </w:div>
        <w:div w:id="819077620">
          <w:marLeft w:val="0"/>
          <w:marRight w:val="0"/>
          <w:marTop w:val="0"/>
          <w:marBottom w:val="0"/>
          <w:divBdr>
            <w:top w:val="none" w:sz="0" w:space="0" w:color="auto"/>
            <w:left w:val="none" w:sz="0" w:space="0" w:color="auto"/>
            <w:bottom w:val="none" w:sz="0" w:space="0" w:color="auto"/>
            <w:right w:val="none" w:sz="0" w:space="0" w:color="auto"/>
          </w:divBdr>
        </w:div>
        <w:div w:id="850141879">
          <w:marLeft w:val="0"/>
          <w:marRight w:val="0"/>
          <w:marTop w:val="0"/>
          <w:marBottom w:val="0"/>
          <w:divBdr>
            <w:top w:val="none" w:sz="0" w:space="0" w:color="auto"/>
            <w:left w:val="none" w:sz="0" w:space="0" w:color="auto"/>
            <w:bottom w:val="none" w:sz="0" w:space="0" w:color="auto"/>
            <w:right w:val="none" w:sz="0" w:space="0" w:color="auto"/>
          </w:divBdr>
        </w:div>
        <w:div w:id="856310200">
          <w:marLeft w:val="0"/>
          <w:marRight w:val="0"/>
          <w:marTop w:val="0"/>
          <w:marBottom w:val="0"/>
          <w:divBdr>
            <w:top w:val="none" w:sz="0" w:space="0" w:color="auto"/>
            <w:left w:val="none" w:sz="0" w:space="0" w:color="auto"/>
            <w:bottom w:val="none" w:sz="0" w:space="0" w:color="auto"/>
            <w:right w:val="none" w:sz="0" w:space="0" w:color="auto"/>
          </w:divBdr>
        </w:div>
        <w:div w:id="926381766">
          <w:marLeft w:val="0"/>
          <w:marRight w:val="0"/>
          <w:marTop w:val="0"/>
          <w:marBottom w:val="0"/>
          <w:divBdr>
            <w:top w:val="none" w:sz="0" w:space="0" w:color="auto"/>
            <w:left w:val="none" w:sz="0" w:space="0" w:color="auto"/>
            <w:bottom w:val="none" w:sz="0" w:space="0" w:color="auto"/>
            <w:right w:val="none" w:sz="0" w:space="0" w:color="auto"/>
          </w:divBdr>
        </w:div>
        <w:div w:id="953708970">
          <w:marLeft w:val="0"/>
          <w:marRight w:val="0"/>
          <w:marTop w:val="0"/>
          <w:marBottom w:val="0"/>
          <w:divBdr>
            <w:top w:val="none" w:sz="0" w:space="0" w:color="auto"/>
            <w:left w:val="none" w:sz="0" w:space="0" w:color="auto"/>
            <w:bottom w:val="none" w:sz="0" w:space="0" w:color="auto"/>
            <w:right w:val="none" w:sz="0" w:space="0" w:color="auto"/>
          </w:divBdr>
        </w:div>
        <w:div w:id="957953886">
          <w:marLeft w:val="0"/>
          <w:marRight w:val="0"/>
          <w:marTop w:val="0"/>
          <w:marBottom w:val="0"/>
          <w:divBdr>
            <w:top w:val="none" w:sz="0" w:space="0" w:color="auto"/>
            <w:left w:val="none" w:sz="0" w:space="0" w:color="auto"/>
            <w:bottom w:val="none" w:sz="0" w:space="0" w:color="auto"/>
            <w:right w:val="none" w:sz="0" w:space="0" w:color="auto"/>
          </w:divBdr>
        </w:div>
        <w:div w:id="1029375624">
          <w:marLeft w:val="0"/>
          <w:marRight w:val="0"/>
          <w:marTop w:val="0"/>
          <w:marBottom w:val="0"/>
          <w:divBdr>
            <w:top w:val="none" w:sz="0" w:space="0" w:color="auto"/>
            <w:left w:val="none" w:sz="0" w:space="0" w:color="auto"/>
            <w:bottom w:val="none" w:sz="0" w:space="0" w:color="auto"/>
            <w:right w:val="none" w:sz="0" w:space="0" w:color="auto"/>
          </w:divBdr>
        </w:div>
        <w:div w:id="1051071634">
          <w:marLeft w:val="0"/>
          <w:marRight w:val="0"/>
          <w:marTop w:val="0"/>
          <w:marBottom w:val="0"/>
          <w:divBdr>
            <w:top w:val="none" w:sz="0" w:space="0" w:color="auto"/>
            <w:left w:val="none" w:sz="0" w:space="0" w:color="auto"/>
            <w:bottom w:val="none" w:sz="0" w:space="0" w:color="auto"/>
            <w:right w:val="none" w:sz="0" w:space="0" w:color="auto"/>
          </w:divBdr>
        </w:div>
        <w:div w:id="1067729001">
          <w:marLeft w:val="0"/>
          <w:marRight w:val="0"/>
          <w:marTop w:val="0"/>
          <w:marBottom w:val="0"/>
          <w:divBdr>
            <w:top w:val="none" w:sz="0" w:space="0" w:color="auto"/>
            <w:left w:val="none" w:sz="0" w:space="0" w:color="auto"/>
            <w:bottom w:val="none" w:sz="0" w:space="0" w:color="auto"/>
            <w:right w:val="none" w:sz="0" w:space="0" w:color="auto"/>
          </w:divBdr>
        </w:div>
        <w:div w:id="1082995401">
          <w:marLeft w:val="0"/>
          <w:marRight w:val="0"/>
          <w:marTop w:val="0"/>
          <w:marBottom w:val="0"/>
          <w:divBdr>
            <w:top w:val="none" w:sz="0" w:space="0" w:color="auto"/>
            <w:left w:val="none" w:sz="0" w:space="0" w:color="auto"/>
            <w:bottom w:val="none" w:sz="0" w:space="0" w:color="auto"/>
            <w:right w:val="none" w:sz="0" w:space="0" w:color="auto"/>
          </w:divBdr>
        </w:div>
        <w:div w:id="1102146691">
          <w:marLeft w:val="0"/>
          <w:marRight w:val="0"/>
          <w:marTop w:val="0"/>
          <w:marBottom w:val="0"/>
          <w:divBdr>
            <w:top w:val="none" w:sz="0" w:space="0" w:color="auto"/>
            <w:left w:val="none" w:sz="0" w:space="0" w:color="auto"/>
            <w:bottom w:val="none" w:sz="0" w:space="0" w:color="auto"/>
            <w:right w:val="none" w:sz="0" w:space="0" w:color="auto"/>
          </w:divBdr>
        </w:div>
        <w:div w:id="1105425149">
          <w:marLeft w:val="0"/>
          <w:marRight w:val="0"/>
          <w:marTop w:val="0"/>
          <w:marBottom w:val="0"/>
          <w:divBdr>
            <w:top w:val="none" w:sz="0" w:space="0" w:color="auto"/>
            <w:left w:val="none" w:sz="0" w:space="0" w:color="auto"/>
            <w:bottom w:val="none" w:sz="0" w:space="0" w:color="auto"/>
            <w:right w:val="none" w:sz="0" w:space="0" w:color="auto"/>
          </w:divBdr>
        </w:div>
        <w:div w:id="1124613041">
          <w:marLeft w:val="0"/>
          <w:marRight w:val="0"/>
          <w:marTop w:val="0"/>
          <w:marBottom w:val="0"/>
          <w:divBdr>
            <w:top w:val="none" w:sz="0" w:space="0" w:color="auto"/>
            <w:left w:val="none" w:sz="0" w:space="0" w:color="auto"/>
            <w:bottom w:val="none" w:sz="0" w:space="0" w:color="auto"/>
            <w:right w:val="none" w:sz="0" w:space="0" w:color="auto"/>
          </w:divBdr>
        </w:div>
        <w:div w:id="1140535664">
          <w:marLeft w:val="0"/>
          <w:marRight w:val="0"/>
          <w:marTop w:val="0"/>
          <w:marBottom w:val="0"/>
          <w:divBdr>
            <w:top w:val="none" w:sz="0" w:space="0" w:color="auto"/>
            <w:left w:val="none" w:sz="0" w:space="0" w:color="auto"/>
            <w:bottom w:val="none" w:sz="0" w:space="0" w:color="auto"/>
            <w:right w:val="none" w:sz="0" w:space="0" w:color="auto"/>
          </w:divBdr>
        </w:div>
        <w:div w:id="1143736053">
          <w:marLeft w:val="0"/>
          <w:marRight w:val="0"/>
          <w:marTop w:val="0"/>
          <w:marBottom w:val="0"/>
          <w:divBdr>
            <w:top w:val="none" w:sz="0" w:space="0" w:color="auto"/>
            <w:left w:val="none" w:sz="0" w:space="0" w:color="auto"/>
            <w:bottom w:val="none" w:sz="0" w:space="0" w:color="auto"/>
            <w:right w:val="none" w:sz="0" w:space="0" w:color="auto"/>
          </w:divBdr>
        </w:div>
        <w:div w:id="1159997803">
          <w:marLeft w:val="0"/>
          <w:marRight w:val="0"/>
          <w:marTop w:val="0"/>
          <w:marBottom w:val="0"/>
          <w:divBdr>
            <w:top w:val="none" w:sz="0" w:space="0" w:color="auto"/>
            <w:left w:val="none" w:sz="0" w:space="0" w:color="auto"/>
            <w:bottom w:val="none" w:sz="0" w:space="0" w:color="auto"/>
            <w:right w:val="none" w:sz="0" w:space="0" w:color="auto"/>
          </w:divBdr>
        </w:div>
        <w:div w:id="1179005133">
          <w:marLeft w:val="0"/>
          <w:marRight w:val="0"/>
          <w:marTop w:val="0"/>
          <w:marBottom w:val="0"/>
          <w:divBdr>
            <w:top w:val="none" w:sz="0" w:space="0" w:color="auto"/>
            <w:left w:val="none" w:sz="0" w:space="0" w:color="auto"/>
            <w:bottom w:val="none" w:sz="0" w:space="0" w:color="auto"/>
            <w:right w:val="none" w:sz="0" w:space="0" w:color="auto"/>
          </w:divBdr>
        </w:div>
        <w:div w:id="1266694014">
          <w:marLeft w:val="0"/>
          <w:marRight w:val="0"/>
          <w:marTop w:val="0"/>
          <w:marBottom w:val="0"/>
          <w:divBdr>
            <w:top w:val="none" w:sz="0" w:space="0" w:color="auto"/>
            <w:left w:val="none" w:sz="0" w:space="0" w:color="auto"/>
            <w:bottom w:val="none" w:sz="0" w:space="0" w:color="auto"/>
            <w:right w:val="none" w:sz="0" w:space="0" w:color="auto"/>
          </w:divBdr>
        </w:div>
        <w:div w:id="1296717957">
          <w:marLeft w:val="0"/>
          <w:marRight w:val="0"/>
          <w:marTop w:val="0"/>
          <w:marBottom w:val="0"/>
          <w:divBdr>
            <w:top w:val="none" w:sz="0" w:space="0" w:color="auto"/>
            <w:left w:val="none" w:sz="0" w:space="0" w:color="auto"/>
            <w:bottom w:val="none" w:sz="0" w:space="0" w:color="auto"/>
            <w:right w:val="none" w:sz="0" w:space="0" w:color="auto"/>
          </w:divBdr>
        </w:div>
        <w:div w:id="1344085991">
          <w:marLeft w:val="0"/>
          <w:marRight w:val="0"/>
          <w:marTop w:val="0"/>
          <w:marBottom w:val="0"/>
          <w:divBdr>
            <w:top w:val="none" w:sz="0" w:space="0" w:color="auto"/>
            <w:left w:val="none" w:sz="0" w:space="0" w:color="auto"/>
            <w:bottom w:val="none" w:sz="0" w:space="0" w:color="auto"/>
            <w:right w:val="none" w:sz="0" w:space="0" w:color="auto"/>
          </w:divBdr>
        </w:div>
        <w:div w:id="1349403358">
          <w:marLeft w:val="0"/>
          <w:marRight w:val="0"/>
          <w:marTop w:val="0"/>
          <w:marBottom w:val="0"/>
          <w:divBdr>
            <w:top w:val="none" w:sz="0" w:space="0" w:color="auto"/>
            <w:left w:val="none" w:sz="0" w:space="0" w:color="auto"/>
            <w:bottom w:val="none" w:sz="0" w:space="0" w:color="auto"/>
            <w:right w:val="none" w:sz="0" w:space="0" w:color="auto"/>
          </w:divBdr>
        </w:div>
        <w:div w:id="1382362514">
          <w:marLeft w:val="0"/>
          <w:marRight w:val="0"/>
          <w:marTop w:val="0"/>
          <w:marBottom w:val="0"/>
          <w:divBdr>
            <w:top w:val="none" w:sz="0" w:space="0" w:color="auto"/>
            <w:left w:val="none" w:sz="0" w:space="0" w:color="auto"/>
            <w:bottom w:val="none" w:sz="0" w:space="0" w:color="auto"/>
            <w:right w:val="none" w:sz="0" w:space="0" w:color="auto"/>
          </w:divBdr>
        </w:div>
        <w:div w:id="1420831961">
          <w:marLeft w:val="0"/>
          <w:marRight w:val="0"/>
          <w:marTop w:val="0"/>
          <w:marBottom w:val="0"/>
          <w:divBdr>
            <w:top w:val="none" w:sz="0" w:space="0" w:color="auto"/>
            <w:left w:val="none" w:sz="0" w:space="0" w:color="auto"/>
            <w:bottom w:val="none" w:sz="0" w:space="0" w:color="auto"/>
            <w:right w:val="none" w:sz="0" w:space="0" w:color="auto"/>
          </w:divBdr>
        </w:div>
        <w:div w:id="1432579418">
          <w:marLeft w:val="0"/>
          <w:marRight w:val="0"/>
          <w:marTop w:val="0"/>
          <w:marBottom w:val="0"/>
          <w:divBdr>
            <w:top w:val="none" w:sz="0" w:space="0" w:color="auto"/>
            <w:left w:val="none" w:sz="0" w:space="0" w:color="auto"/>
            <w:bottom w:val="none" w:sz="0" w:space="0" w:color="auto"/>
            <w:right w:val="none" w:sz="0" w:space="0" w:color="auto"/>
          </w:divBdr>
        </w:div>
        <w:div w:id="1480802443">
          <w:marLeft w:val="0"/>
          <w:marRight w:val="0"/>
          <w:marTop w:val="0"/>
          <w:marBottom w:val="0"/>
          <w:divBdr>
            <w:top w:val="none" w:sz="0" w:space="0" w:color="auto"/>
            <w:left w:val="none" w:sz="0" w:space="0" w:color="auto"/>
            <w:bottom w:val="none" w:sz="0" w:space="0" w:color="auto"/>
            <w:right w:val="none" w:sz="0" w:space="0" w:color="auto"/>
          </w:divBdr>
        </w:div>
        <w:div w:id="1521964523">
          <w:marLeft w:val="0"/>
          <w:marRight w:val="0"/>
          <w:marTop w:val="0"/>
          <w:marBottom w:val="0"/>
          <w:divBdr>
            <w:top w:val="none" w:sz="0" w:space="0" w:color="auto"/>
            <w:left w:val="none" w:sz="0" w:space="0" w:color="auto"/>
            <w:bottom w:val="none" w:sz="0" w:space="0" w:color="auto"/>
            <w:right w:val="none" w:sz="0" w:space="0" w:color="auto"/>
          </w:divBdr>
        </w:div>
        <w:div w:id="1532262775">
          <w:marLeft w:val="0"/>
          <w:marRight w:val="0"/>
          <w:marTop w:val="0"/>
          <w:marBottom w:val="0"/>
          <w:divBdr>
            <w:top w:val="none" w:sz="0" w:space="0" w:color="auto"/>
            <w:left w:val="none" w:sz="0" w:space="0" w:color="auto"/>
            <w:bottom w:val="none" w:sz="0" w:space="0" w:color="auto"/>
            <w:right w:val="none" w:sz="0" w:space="0" w:color="auto"/>
          </w:divBdr>
        </w:div>
        <w:div w:id="1552379883">
          <w:marLeft w:val="0"/>
          <w:marRight w:val="0"/>
          <w:marTop w:val="0"/>
          <w:marBottom w:val="0"/>
          <w:divBdr>
            <w:top w:val="none" w:sz="0" w:space="0" w:color="auto"/>
            <w:left w:val="none" w:sz="0" w:space="0" w:color="auto"/>
            <w:bottom w:val="none" w:sz="0" w:space="0" w:color="auto"/>
            <w:right w:val="none" w:sz="0" w:space="0" w:color="auto"/>
          </w:divBdr>
        </w:div>
        <w:div w:id="1578173632">
          <w:marLeft w:val="0"/>
          <w:marRight w:val="0"/>
          <w:marTop w:val="0"/>
          <w:marBottom w:val="0"/>
          <w:divBdr>
            <w:top w:val="none" w:sz="0" w:space="0" w:color="auto"/>
            <w:left w:val="none" w:sz="0" w:space="0" w:color="auto"/>
            <w:bottom w:val="none" w:sz="0" w:space="0" w:color="auto"/>
            <w:right w:val="none" w:sz="0" w:space="0" w:color="auto"/>
          </w:divBdr>
        </w:div>
        <w:div w:id="1580485989">
          <w:marLeft w:val="0"/>
          <w:marRight w:val="0"/>
          <w:marTop w:val="0"/>
          <w:marBottom w:val="0"/>
          <w:divBdr>
            <w:top w:val="none" w:sz="0" w:space="0" w:color="auto"/>
            <w:left w:val="none" w:sz="0" w:space="0" w:color="auto"/>
            <w:bottom w:val="none" w:sz="0" w:space="0" w:color="auto"/>
            <w:right w:val="none" w:sz="0" w:space="0" w:color="auto"/>
          </w:divBdr>
        </w:div>
        <w:div w:id="1622492395">
          <w:marLeft w:val="0"/>
          <w:marRight w:val="0"/>
          <w:marTop w:val="0"/>
          <w:marBottom w:val="0"/>
          <w:divBdr>
            <w:top w:val="none" w:sz="0" w:space="0" w:color="auto"/>
            <w:left w:val="none" w:sz="0" w:space="0" w:color="auto"/>
            <w:bottom w:val="none" w:sz="0" w:space="0" w:color="auto"/>
            <w:right w:val="none" w:sz="0" w:space="0" w:color="auto"/>
          </w:divBdr>
        </w:div>
        <w:div w:id="1651061596">
          <w:marLeft w:val="0"/>
          <w:marRight w:val="0"/>
          <w:marTop w:val="0"/>
          <w:marBottom w:val="0"/>
          <w:divBdr>
            <w:top w:val="none" w:sz="0" w:space="0" w:color="auto"/>
            <w:left w:val="none" w:sz="0" w:space="0" w:color="auto"/>
            <w:bottom w:val="none" w:sz="0" w:space="0" w:color="auto"/>
            <w:right w:val="none" w:sz="0" w:space="0" w:color="auto"/>
          </w:divBdr>
        </w:div>
        <w:div w:id="1664696947">
          <w:marLeft w:val="0"/>
          <w:marRight w:val="0"/>
          <w:marTop w:val="0"/>
          <w:marBottom w:val="0"/>
          <w:divBdr>
            <w:top w:val="none" w:sz="0" w:space="0" w:color="auto"/>
            <w:left w:val="none" w:sz="0" w:space="0" w:color="auto"/>
            <w:bottom w:val="none" w:sz="0" w:space="0" w:color="auto"/>
            <w:right w:val="none" w:sz="0" w:space="0" w:color="auto"/>
          </w:divBdr>
        </w:div>
        <w:div w:id="1694721993">
          <w:marLeft w:val="0"/>
          <w:marRight w:val="0"/>
          <w:marTop w:val="0"/>
          <w:marBottom w:val="0"/>
          <w:divBdr>
            <w:top w:val="none" w:sz="0" w:space="0" w:color="auto"/>
            <w:left w:val="none" w:sz="0" w:space="0" w:color="auto"/>
            <w:bottom w:val="none" w:sz="0" w:space="0" w:color="auto"/>
            <w:right w:val="none" w:sz="0" w:space="0" w:color="auto"/>
          </w:divBdr>
        </w:div>
        <w:div w:id="1717504353">
          <w:marLeft w:val="0"/>
          <w:marRight w:val="0"/>
          <w:marTop w:val="0"/>
          <w:marBottom w:val="0"/>
          <w:divBdr>
            <w:top w:val="none" w:sz="0" w:space="0" w:color="auto"/>
            <w:left w:val="none" w:sz="0" w:space="0" w:color="auto"/>
            <w:bottom w:val="none" w:sz="0" w:space="0" w:color="auto"/>
            <w:right w:val="none" w:sz="0" w:space="0" w:color="auto"/>
          </w:divBdr>
        </w:div>
        <w:div w:id="1754736188">
          <w:marLeft w:val="0"/>
          <w:marRight w:val="0"/>
          <w:marTop w:val="0"/>
          <w:marBottom w:val="0"/>
          <w:divBdr>
            <w:top w:val="none" w:sz="0" w:space="0" w:color="auto"/>
            <w:left w:val="none" w:sz="0" w:space="0" w:color="auto"/>
            <w:bottom w:val="none" w:sz="0" w:space="0" w:color="auto"/>
            <w:right w:val="none" w:sz="0" w:space="0" w:color="auto"/>
          </w:divBdr>
        </w:div>
        <w:div w:id="1770540187">
          <w:marLeft w:val="0"/>
          <w:marRight w:val="0"/>
          <w:marTop w:val="0"/>
          <w:marBottom w:val="0"/>
          <w:divBdr>
            <w:top w:val="none" w:sz="0" w:space="0" w:color="auto"/>
            <w:left w:val="none" w:sz="0" w:space="0" w:color="auto"/>
            <w:bottom w:val="none" w:sz="0" w:space="0" w:color="auto"/>
            <w:right w:val="none" w:sz="0" w:space="0" w:color="auto"/>
          </w:divBdr>
        </w:div>
        <w:div w:id="1813519870">
          <w:marLeft w:val="0"/>
          <w:marRight w:val="0"/>
          <w:marTop w:val="0"/>
          <w:marBottom w:val="0"/>
          <w:divBdr>
            <w:top w:val="none" w:sz="0" w:space="0" w:color="auto"/>
            <w:left w:val="none" w:sz="0" w:space="0" w:color="auto"/>
            <w:bottom w:val="none" w:sz="0" w:space="0" w:color="auto"/>
            <w:right w:val="none" w:sz="0" w:space="0" w:color="auto"/>
          </w:divBdr>
        </w:div>
        <w:div w:id="1824195595">
          <w:marLeft w:val="0"/>
          <w:marRight w:val="0"/>
          <w:marTop w:val="0"/>
          <w:marBottom w:val="0"/>
          <w:divBdr>
            <w:top w:val="none" w:sz="0" w:space="0" w:color="auto"/>
            <w:left w:val="none" w:sz="0" w:space="0" w:color="auto"/>
            <w:bottom w:val="none" w:sz="0" w:space="0" w:color="auto"/>
            <w:right w:val="none" w:sz="0" w:space="0" w:color="auto"/>
          </w:divBdr>
        </w:div>
        <w:div w:id="1826125291">
          <w:marLeft w:val="0"/>
          <w:marRight w:val="0"/>
          <w:marTop w:val="0"/>
          <w:marBottom w:val="0"/>
          <w:divBdr>
            <w:top w:val="none" w:sz="0" w:space="0" w:color="auto"/>
            <w:left w:val="none" w:sz="0" w:space="0" w:color="auto"/>
            <w:bottom w:val="none" w:sz="0" w:space="0" w:color="auto"/>
            <w:right w:val="none" w:sz="0" w:space="0" w:color="auto"/>
          </w:divBdr>
        </w:div>
        <w:div w:id="1842355799">
          <w:marLeft w:val="0"/>
          <w:marRight w:val="0"/>
          <w:marTop w:val="0"/>
          <w:marBottom w:val="0"/>
          <w:divBdr>
            <w:top w:val="none" w:sz="0" w:space="0" w:color="auto"/>
            <w:left w:val="none" w:sz="0" w:space="0" w:color="auto"/>
            <w:bottom w:val="none" w:sz="0" w:space="0" w:color="auto"/>
            <w:right w:val="none" w:sz="0" w:space="0" w:color="auto"/>
          </w:divBdr>
        </w:div>
        <w:div w:id="1890605860">
          <w:marLeft w:val="0"/>
          <w:marRight w:val="0"/>
          <w:marTop w:val="0"/>
          <w:marBottom w:val="0"/>
          <w:divBdr>
            <w:top w:val="none" w:sz="0" w:space="0" w:color="auto"/>
            <w:left w:val="none" w:sz="0" w:space="0" w:color="auto"/>
            <w:bottom w:val="none" w:sz="0" w:space="0" w:color="auto"/>
            <w:right w:val="none" w:sz="0" w:space="0" w:color="auto"/>
          </w:divBdr>
        </w:div>
        <w:div w:id="1911228226">
          <w:marLeft w:val="0"/>
          <w:marRight w:val="0"/>
          <w:marTop w:val="0"/>
          <w:marBottom w:val="0"/>
          <w:divBdr>
            <w:top w:val="none" w:sz="0" w:space="0" w:color="auto"/>
            <w:left w:val="none" w:sz="0" w:space="0" w:color="auto"/>
            <w:bottom w:val="none" w:sz="0" w:space="0" w:color="auto"/>
            <w:right w:val="none" w:sz="0" w:space="0" w:color="auto"/>
          </w:divBdr>
        </w:div>
        <w:div w:id="1913395051">
          <w:marLeft w:val="0"/>
          <w:marRight w:val="0"/>
          <w:marTop w:val="0"/>
          <w:marBottom w:val="0"/>
          <w:divBdr>
            <w:top w:val="none" w:sz="0" w:space="0" w:color="auto"/>
            <w:left w:val="none" w:sz="0" w:space="0" w:color="auto"/>
            <w:bottom w:val="none" w:sz="0" w:space="0" w:color="auto"/>
            <w:right w:val="none" w:sz="0" w:space="0" w:color="auto"/>
          </w:divBdr>
        </w:div>
        <w:div w:id="1922711231">
          <w:marLeft w:val="0"/>
          <w:marRight w:val="0"/>
          <w:marTop w:val="0"/>
          <w:marBottom w:val="0"/>
          <w:divBdr>
            <w:top w:val="none" w:sz="0" w:space="0" w:color="auto"/>
            <w:left w:val="none" w:sz="0" w:space="0" w:color="auto"/>
            <w:bottom w:val="none" w:sz="0" w:space="0" w:color="auto"/>
            <w:right w:val="none" w:sz="0" w:space="0" w:color="auto"/>
          </w:divBdr>
        </w:div>
        <w:div w:id="1934319557">
          <w:marLeft w:val="0"/>
          <w:marRight w:val="0"/>
          <w:marTop w:val="0"/>
          <w:marBottom w:val="0"/>
          <w:divBdr>
            <w:top w:val="none" w:sz="0" w:space="0" w:color="auto"/>
            <w:left w:val="none" w:sz="0" w:space="0" w:color="auto"/>
            <w:bottom w:val="none" w:sz="0" w:space="0" w:color="auto"/>
            <w:right w:val="none" w:sz="0" w:space="0" w:color="auto"/>
          </w:divBdr>
        </w:div>
        <w:div w:id="1935287030">
          <w:marLeft w:val="0"/>
          <w:marRight w:val="0"/>
          <w:marTop w:val="0"/>
          <w:marBottom w:val="0"/>
          <w:divBdr>
            <w:top w:val="none" w:sz="0" w:space="0" w:color="auto"/>
            <w:left w:val="none" w:sz="0" w:space="0" w:color="auto"/>
            <w:bottom w:val="none" w:sz="0" w:space="0" w:color="auto"/>
            <w:right w:val="none" w:sz="0" w:space="0" w:color="auto"/>
          </w:divBdr>
        </w:div>
        <w:div w:id="1939483517">
          <w:marLeft w:val="0"/>
          <w:marRight w:val="0"/>
          <w:marTop w:val="0"/>
          <w:marBottom w:val="0"/>
          <w:divBdr>
            <w:top w:val="none" w:sz="0" w:space="0" w:color="auto"/>
            <w:left w:val="none" w:sz="0" w:space="0" w:color="auto"/>
            <w:bottom w:val="none" w:sz="0" w:space="0" w:color="auto"/>
            <w:right w:val="none" w:sz="0" w:space="0" w:color="auto"/>
          </w:divBdr>
        </w:div>
        <w:div w:id="1947274736">
          <w:marLeft w:val="0"/>
          <w:marRight w:val="0"/>
          <w:marTop w:val="0"/>
          <w:marBottom w:val="0"/>
          <w:divBdr>
            <w:top w:val="none" w:sz="0" w:space="0" w:color="auto"/>
            <w:left w:val="none" w:sz="0" w:space="0" w:color="auto"/>
            <w:bottom w:val="none" w:sz="0" w:space="0" w:color="auto"/>
            <w:right w:val="none" w:sz="0" w:space="0" w:color="auto"/>
          </w:divBdr>
        </w:div>
        <w:div w:id="1981112841">
          <w:marLeft w:val="0"/>
          <w:marRight w:val="0"/>
          <w:marTop w:val="0"/>
          <w:marBottom w:val="0"/>
          <w:divBdr>
            <w:top w:val="none" w:sz="0" w:space="0" w:color="auto"/>
            <w:left w:val="none" w:sz="0" w:space="0" w:color="auto"/>
            <w:bottom w:val="none" w:sz="0" w:space="0" w:color="auto"/>
            <w:right w:val="none" w:sz="0" w:space="0" w:color="auto"/>
          </w:divBdr>
        </w:div>
        <w:div w:id="1981881458">
          <w:marLeft w:val="0"/>
          <w:marRight w:val="0"/>
          <w:marTop w:val="0"/>
          <w:marBottom w:val="0"/>
          <w:divBdr>
            <w:top w:val="none" w:sz="0" w:space="0" w:color="auto"/>
            <w:left w:val="none" w:sz="0" w:space="0" w:color="auto"/>
            <w:bottom w:val="none" w:sz="0" w:space="0" w:color="auto"/>
            <w:right w:val="none" w:sz="0" w:space="0" w:color="auto"/>
          </w:divBdr>
        </w:div>
        <w:div w:id="1997372466">
          <w:marLeft w:val="0"/>
          <w:marRight w:val="0"/>
          <w:marTop w:val="0"/>
          <w:marBottom w:val="0"/>
          <w:divBdr>
            <w:top w:val="none" w:sz="0" w:space="0" w:color="auto"/>
            <w:left w:val="none" w:sz="0" w:space="0" w:color="auto"/>
            <w:bottom w:val="none" w:sz="0" w:space="0" w:color="auto"/>
            <w:right w:val="none" w:sz="0" w:space="0" w:color="auto"/>
          </w:divBdr>
        </w:div>
        <w:div w:id="2054648679">
          <w:marLeft w:val="0"/>
          <w:marRight w:val="0"/>
          <w:marTop w:val="0"/>
          <w:marBottom w:val="0"/>
          <w:divBdr>
            <w:top w:val="none" w:sz="0" w:space="0" w:color="auto"/>
            <w:left w:val="none" w:sz="0" w:space="0" w:color="auto"/>
            <w:bottom w:val="none" w:sz="0" w:space="0" w:color="auto"/>
            <w:right w:val="none" w:sz="0" w:space="0" w:color="auto"/>
          </w:divBdr>
        </w:div>
        <w:div w:id="2076657845">
          <w:marLeft w:val="0"/>
          <w:marRight w:val="0"/>
          <w:marTop w:val="0"/>
          <w:marBottom w:val="0"/>
          <w:divBdr>
            <w:top w:val="none" w:sz="0" w:space="0" w:color="auto"/>
            <w:left w:val="none" w:sz="0" w:space="0" w:color="auto"/>
            <w:bottom w:val="none" w:sz="0" w:space="0" w:color="auto"/>
            <w:right w:val="none" w:sz="0" w:space="0" w:color="auto"/>
          </w:divBdr>
        </w:div>
        <w:div w:id="2085831861">
          <w:marLeft w:val="0"/>
          <w:marRight w:val="0"/>
          <w:marTop w:val="0"/>
          <w:marBottom w:val="0"/>
          <w:divBdr>
            <w:top w:val="none" w:sz="0" w:space="0" w:color="auto"/>
            <w:left w:val="none" w:sz="0" w:space="0" w:color="auto"/>
            <w:bottom w:val="none" w:sz="0" w:space="0" w:color="auto"/>
            <w:right w:val="none" w:sz="0" w:space="0" w:color="auto"/>
          </w:divBdr>
        </w:div>
        <w:div w:id="2106222773">
          <w:marLeft w:val="0"/>
          <w:marRight w:val="0"/>
          <w:marTop w:val="0"/>
          <w:marBottom w:val="0"/>
          <w:divBdr>
            <w:top w:val="none" w:sz="0" w:space="0" w:color="auto"/>
            <w:left w:val="none" w:sz="0" w:space="0" w:color="auto"/>
            <w:bottom w:val="none" w:sz="0" w:space="0" w:color="auto"/>
            <w:right w:val="none" w:sz="0" w:space="0" w:color="auto"/>
          </w:divBdr>
        </w:div>
      </w:divsChild>
    </w:div>
    <w:div w:id="1926570477">
      <w:bodyDiv w:val="1"/>
      <w:marLeft w:val="0"/>
      <w:marRight w:val="0"/>
      <w:marTop w:val="0"/>
      <w:marBottom w:val="0"/>
      <w:divBdr>
        <w:top w:val="none" w:sz="0" w:space="0" w:color="auto"/>
        <w:left w:val="none" w:sz="0" w:space="0" w:color="auto"/>
        <w:bottom w:val="none" w:sz="0" w:space="0" w:color="auto"/>
        <w:right w:val="none" w:sz="0" w:space="0" w:color="auto"/>
      </w:divBdr>
      <w:divsChild>
        <w:div w:id="2172346">
          <w:marLeft w:val="0"/>
          <w:marRight w:val="0"/>
          <w:marTop w:val="0"/>
          <w:marBottom w:val="0"/>
          <w:divBdr>
            <w:top w:val="none" w:sz="0" w:space="0" w:color="auto"/>
            <w:left w:val="none" w:sz="0" w:space="0" w:color="auto"/>
            <w:bottom w:val="none" w:sz="0" w:space="0" w:color="auto"/>
            <w:right w:val="none" w:sz="0" w:space="0" w:color="auto"/>
          </w:divBdr>
        </w:div>
        <w:div w:id="25257478">
          <w:marLeft w:val="0"/>
          <w:marRight w:val="0"/>
          <w:marTop w:val="0"/>
          <w:marBottom w:val="0"/>
          <w:divBdr>
            <w:top w:val="none" w:sz="0" w:space="0" w:color="auto"/>
            <w:left w:val="none" w:sz="0" w:space="0" w:color="auto"/>
            <w:bottom w:val="none" w:sz="0" w:space="0" w:color="auto"/>
            <w:right w:val="none" w:sz="0" w:space="0" w:color="auto"/>
          </w:divBdr>
        </w:div>
        <w:div w:id="38290895">
          <w:marLeft w:val="0"/>
          <w:marRight w:val="0"/>
          <w:marTop w:val="0"/>
          <w:marBottom w:val="0"/>
          <w:divBdr>
            <w:top w:val="none" w:sz="0" w:space="0" w:color="auto"/>
            <w:left w:val="none" w:sz="0" w:space="0" w:color="auto"/>
            <w:bottom w:val="none" w:sz="0" w:space="0" w:color="auto"/>
            <w:right w:val="none" w:sz="0" w:space="0" w:color="auto"/>
          </w:divBdr>
        </w:div>
        <w:div w:id="119761217">
          <w:marLeft w:val="0"/>
          <w:marRight w:val="0"/>
          <w:marTop w:val="0"/>
          <w:marBottom w:val="0"/>
          <w:divBdr>
            <w:top w:val="none" w:sz="0" w:space="0" w:color="auto"/>
            <w:left w:val="none" w:sz="0" w:space="0" w:color="auto"/>
            <w:bottom w:val="none" w:sz="0" w:space="0" w:color="auto"/>
            <w:right w:val="none" w:sz="0" w:space="0" w:color="auto"/>
          </w:divBdr>
        </w:div>
        <w:div w:id="129639807">
          <w:marLeft w:val="0"/>
          <w:marRight w:val="0"/>
          <w:marTop w:val="0"/>
          <w:marBottom w:val="0"/>
          <w:divBdr>
            <w:top w:val="none" w:sz="0" w:space="0" w:color="auto"/>
            <w:left w:val="none" w:sz="0" w:space="0" w:color="auto"/>
            <w:bottom w:val="none" w:sz="0" w:space="0" w:color="auto"/>
            <w:right w:val="none" w:sz="0" w:space="0" w:color="auto"/>
          </w:divBdr>
        </w:div>
        <w:div w:id="154346737">
          <w:marLeft w:val="0"/>
          <w:marRight w:val="0"/>
          <w:marTop w:val="0"/>
          <w:marBottom w:val="0"/>
          <w:divBdr>
            <w:top w:val="none" w:sz="0" w:space="0" w:color="auto"/>
            <w:left w:val="none" w:sz="0" w:space="0" w:color="auto"/>
            <w:bottom w:val="none" w:sz="0" w:space="0" w:color="auto"/>
            <w:right w:val="none" w:sz="0" w:space="0" w:color="auto"/>
          </w:divBdr>
        </w:div>
        <w:div w:id="219443870">
          <w:marLeft w:val="0"/>
          <w:marRight w:val="0"/>
          <w:marTop w:val="0"/>
          <w:marBottom w:val="0"/>
          <w:divBdr>
            <w:top w:val="none" w:sz="0" w:space="0" w:color="auto"/>
            <w:left w:val="none" w:sz="0" w:space="0" w:color="auto"/>
            <w:bottom w:val="none" w:sz="0" w:space="0" w:color="auto"/>
            <w:right w:val="none" w:sz="0" w:space="0" w:color="auto"/>
          </w:divBdr>
        </w:div>
        <w:div w:id="221142966">
          <w:marLeft w:val="0"/>
          <w:marRight w:val="0"/>
          <w:marTop w:val="0"/>
          <w:marBottom w:val="0"/>
          <w:divBdr>
            <w:top w:val="none" w:sz="0" w:space="0" w:color="auto"/>
            <w:left w:val="none" w:sz="0" w:space="0" w:color="auto"/>
            <w:bottom w:val="none" w:sz="0" w:space="0" w:color="auto"/>
            <w:right w:val="none" w:sz="0" w:space="0" w:color="auto"/>
          </w:divBdr>
        </w:div>
        <w:div w:id="276759768">
          <w:marLeft w:val="0"/>
          <w:marRight w:val="0"/>
          <w:marTop w:val="0"/>
          <w:marBottom w:val="0"/>
          <w:divBdr>
            <w:top w:val="none" w:sz="0" w:space="0" w:color="auto"/>
            <w:left w:val="none" w:sz="0" w:space="0" w:color="auto"/>
            <w:bottom w:val="none" w:sz="0" w:space="0" w:color="auto"/>
            <w:right w:val="none" w:sz="0" w:space="0" w:color="auto"/>
          </w:divBdr>
        </w:div>
        <w:div w:id="374696649">
          <w:marLeft w:val="0"/>
          <w:marRight w:val="0"/>
          <w:marTop w:val="0"/>
          <w:marBottom w:val="0"/>
          <w:divBdr>
            <w:top w:val="none" w:sz="0" w:space="0" w:color="auto"/>
            <w:left w:val="none" w:sz="0" w:space="0" w:color="auto"/>
            <w:bottom w:val="none" w:sz="0" w:space="0" w:color="auto"/>
            <w:right w:val="none" w:sz="0" w:space="0" w:color="auto"/>
          </w:divBdr>
        </w:div>
        <w:div w:id="435517260">
          <w:marLeft w:val="0"/>
          <w:marRight w:val="0"/>
          <w:marTop w:val="0"/>
          <w:marBottom w:val="0"/>
          <w:divBdr>
            <w:top w:val="none" w:sz="0" w:space="0" w:color="auto"/>
            <w:left w:val="none" w:sz="0" w:space="0" w:color="auto"/>
            <w:bottom w:val="none" w:sz="0" w:space="0" w:color="auto"/>
            <w:right w:val="none" w:sz="0" w:space="0" w:color="auto"/>
          </w:divBdr>
        </w:div>
        <w:div w:id="489440531">
          <w:marLeft w:val="0"/>
          <w:marRight w:val="0"/>
          <w:marTop w:val="0"/>
          <w:marBottom w:val="0"/>
          <w:divBdr>
            <w:top w:val="none" w:sz="0" w:space="0" w:color="auto"/>
            <w:left w:val="none" w:sz="0" w:space="0" w:color="auto"/>
            <w:bottom w:val="none" w:sz="0" w:space="0" w:color="auto"/>
            <w:right w:val="none" w:sz="0" w:space="0" w:color="auto"/>
          </w:divBdr>
        </w:div>
        <w:div w:id="512956600">
          <w:marLeft w:val="0"/>
          <w:marRight w:val="0"/>
          <w:marTop w:val="0"/>
          <w:marBottom w:val="0"/>
          <w:divBdr>
            <w:top w:val="none" w:sz="0" w:space="0" w:color="auto"/>
            <w:left w:val="none" w:sz="0" w:space="0" w:color="auto"/>
            <w:bottom w:val="none" w:sz="0" w:space="0" w:color="auto"/>
            <w:right w:val="none" w:sz="0" w:space="0" w:color="auto"/>
          </w:divBdr>
        </w:div>
        <w:div w:id="513879653">
          <w:marLeft w:val="0"/>
          <w:marRight w:val="0"/>
          <w:marTop w:val="0"/>
          <w:marBottom w:val="0"/>
          <w:divBdr>
            <w:top w:val="none" w:sz="0" w:space="0" w:color="auto"/>
            <w:left w:val="none" w:sz="0" w:space="0" w:color="auto"/>
            <w:bottom w:val="none" w:sz="0" w:space="0" w:color="auto"/>
            <w:right w:val="none" w:sz="0" w:space="0" w:color="auto"/>
          </w:divBdr>
        </w:div>
        <w:div w:id="542865488">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559286206">
          <w:marLeft w:val="0"/>
          <w:marRight w:val="0"/>
          <w:marTop w:val="0"/>
          <w:marBottom w:val="0"/>
          <w:divBdr>
            <w:top w:val="none" w:sz="0" w:space="0" w:color="auto"/>
            <w:left w:val="none" w:sz="0" w:space="0" w:color="auto"/>
            <w:bottom w:val="none" w:sz="0" w:space="0" w:color="auto"/>
            <w:right w:val="none" w:sz="0" w:space="0" w:color="auto"/>
          </w:divBdr>
        </w:div>
        <w:div w:id="573704403">
          <w:marLeft w:val="0"/>
          <w:marRight w:val="0"/>
          <w:marTop w:val="0"/>
          <w:marBottom w:val="0"/>
          <w:divBdr>
            <w:top w:val="none" w:sz="0" w:space="0" w:color="auto"/>
            <w:left w:val="none" w:sz="0" w:space="0" w:color="auto"/>
            <w:bottom w:val="none" w:sz="0" w:space="0" w:color="auto"/>
            <w:right w:val="none" w:sz="0" w:space="0" w:color="auto"/>
          </w:divBdr>
        </w:div>
        <w:div w:id="599144011">
          <w:marLeft w:val="0"/>
          <w:marRight w:val="0"/>
          <w:marTop w:val="0"/>
          <w:marBottom w:val="0"/>
          <w:divBdr>
            <w:top w:val="none" w:sz="0" w:space="0" w:color="auto"/>
            <w:left w:val="none" w:sz="0" w:space="0" w:color="auto"/>
            <w:bottom w:val="none" w:sz="0" w:space="0" w:color="auto"/>
            <w:right w:val="none" w:sz="0" w:space="0" w:color="auto"/>
          </w:divBdr>
        </w:div>
        <w:div w:id="599528637">
          <w:marLeft w:val="0"/>
          <w:marRight w:val="0"/>
          <w:marTop w:val="0"/>
          <w:marBottom w:val="0"/>
          <w:divBdr>
            <w:top w:val="none" w:sz="0" w:space="0" w:color="auto"/>
            <w:left w:val="none" w:sz="0" w:space="0" w:color="auto"/>
            <w:bottom w:val="none" w:sz="0" w:space="0" w:color="auto"/>
            <w:right w:val="none" w:sz="0" w:space="0" w:color="auto"/>
          </w:divBdr>
        </w:div>
        <w:div w:id="632641713">
          <w:marLeft w:val="0"/>
          <w:marRight w:val="0"/>
          <w:marTop w:val="0"/>
          <w:marBottom w:val="0"/>
          <w:divBdr>
            <w:top w:val="none" w:sz="0" w:space="0" w:color="auto"/>
            <w:left w:val="none" w:sz="0" w:space="0" w:color="auto"/>
            <w:bottom w:val="none" w:sz="0" w:space="0" w:color="auto"/>
            <w:right w:val="none" w:sz="0" w:space="0" w:color="auto"/>
          </w:divBdr>
        </w:div>
        <w:div w:id="633830119">
          <w:marLeft w:val="0"/>
          <w:marRight w:val="0"/>
          <w:marTop w:val="0"/>
          <w:marBottom w:val="0"/>
          <w:divBdr>
            <w:top w:val="none" w:sz="0" w:space="0" w:color="auto"/>
            <w:left w:val="none" w:sz="0" w:space="0" w:color="auto"/>
            <w:bottom w:val="none" w:sz="0" w:space="0" w:color="auto"/>
            <w:right w:val="none" w:sz="0" w:space="0" w:color="auto"/>
          </w:divBdr>
        </w:div>
        <w:div w:id="637028231">
          <w:marLeft w:val="0"/>
          <w:marRight w:val="0"/>
          <w:marTop w:val="0"/>
          <w:marBottom w:val="0"/>
          <w:divBdr>
            <w:top w:val="none" w:sz="0" w:space="0" w:color="auto"/>
            <w:left w:val="none" w:sz="0" w:space="0" w:color="auto"/>
            <w:bottom w:val="none" w:sz="0" w:space="0" w:color="auto"/>
            <w:right w:val="none" w:sz="0" w:space="0" w:color="auto"/>
          </w:divBdr>
        </w:div>
        <w:div w:id="657423060">
          <w:marLeft w:val="0"/>
          <w:marRight w:val="0"/>
          <w:marTop w:val="0"/>
          <w:marBottom w:val="0"/>
          <w:divBdr>
            <w:top w:val="none" w:sz="0" w:space="0" w:color="auto"/>
            <w:left w:val="none" w:sz="0" w:space="0" w:color="auto"/>
            <w:bottom w:val="none" w:sz="0" w:space="0" w:color="auto"/>
            <w:right w:val="none" w:sz="0" w:space="0" w:color="auto"/>
          </w:divBdr>
        </w:div>
        <w:div w:id="665667214">
          <w:marLeft w:val="0"/>
          <w:marRight w:val="0"/>
          <w:marTop w:val="0"/>
          <w:marBottom w:val="0"/>
          <w:divBdr>
            <w:top w:val="none" w:sz="0" w:space="0" w:color="auto"/>
            <w:left w:val="none" w:sz="0" w:space="0" w:color="auto"/>
            <w:bottom w:val="none" w:sz="0" w:space="0" w:color="auto"/>
            <w:right w:val="none" w:sz="0" w:space="0" w:color="auto"/>
          </w:divBdr>
        </w:div>
        <w:div w:id="671228389">
          <w:marLeft w:val="0"/>
          <w:marRight w:val="0"/>
          <w:marTop w:val="0"/>
          <w:marBottom w:val="0"/>
          <w:divBdr>
            <w:top w:val="none" w:sz="0" w:space="0" w:color="auto"/>
            <w:left w:val="none" w:sz="0" w:space="0" w:color="auto"/>
            <w:bottom w:val="none" w:sz="0" w:space="0" w:color="auto"/>
            <w:right w:val="none" w:sz="0" w:space="0" w:color="auto"/>
          </w:divBdr>
        </w:div>
        <w:div w:id="713963600">
          <w:marLeft w:val="0"/>
          <w:marRight w:val="0"/>
          <w:marTop w:val="0"/>
          <w:marBottom w:val="0"/>
          <w:divBdr>
            <w:top w:val="none" w:sz="0" w:space="0" w:color="auto"/>
            <w:left w:val="none" w:sz="0" w:space="0" w:color="auto"/>
            <w:bottom w:val="none" w:sz="0" w:space="0" w:color="auto"/>
            <w:right w:val="none" w:sz="0" w:space="0" w:color="auto"/>
          </w:divBdr>
        </w:div>
        <w:div w:id="742994491">
          <w:marLeft w:val="0"/>
          <w:marRight w:val="0"/>
          <w:marTop w:val="0"/>
          <w:marBottom w:val="0"/>
          <w:divBdr>
            <w:top w:val="none" w:sz="0" w:space="0" w:color="auto"/>
            <w:left w:val="none" w:sz="0" w:space="0" w:color="auto"/>
            <w:bottom w:val="none" w:sz="0" w:space="0" w:color="auto"/>
            <w:right w:val="none" w:sz="0" w:space="0" w:color="auto"/>
          </w:divBdr>
        </w:div>
        <w:div w:id="748891084">
          <w:marLeft w:val="0"/>
          <w:marRight w:val="0"/>
          <w:marTop w:val="0"/>
          <w:marBottom w:val="0"/>
          <w:divBdr>
            <w:top w:val="none" w:sz="0" w:space="0" w:color="auto"/>
            <w:left w:val="none" w:sz="0" w:space="0" w:color="auto"/>
            <w:bottom w:val="none" w:sz="0" w:space="0" w:color="auto"/>
            <w:right w:val="none" w:sz="0" w:space="0" w:color="auto"/>
          </w:divBdr>
        </w:div>
        <w:div w:id="761100055">
          <w:marLeft w:val="0"/>
          <w:marRight w:val="0"/>
          <w:marTop w:val="0"/>
          <w:marBottom w:val="0"/>
          <w:divBdr>
            <w:top w:val="none" w:sz="0" w:space="0" w:color="auto"/>
            <w:left w:val="none" w:sz="0" w:space="0" w:color="auto"/>
            <w:bottom w:val="none" w:sz="0" w:space="0" w:color="auto"/>
            <w:right w:val="none" w:sz="0" w:space="0" w:color="auto"/>
          </w:divBdr>
        </w:div>
        <w:div w:id="773791688">
          <w:marLeft w:val="0"/>
          <w:marRight w:val="0"/>
          <w:marTop w:val="0"/>
          <w:marBottom w:val="0"/>
          <w:divBdr>
            <w:top w:val="none" w:sz="0" w:space="0" w:color="auto"/>
            <w:left w:val="none" w:sz="0" w:space="0" w:color="auto"/>
            <w:bottom w:val="none" w:sz="0" w:space="0" w:color="auto"/>
            <w:right w:val="none" w:sz="0" w:space="0" w:color="auto"/>
          </w:divBdr>
        </w:div>
        <w:div w:id="773937651">
          <w:marLeft w:val="0"/>
          <w:marRight w:val="0"/>
          <w:marTop w:val="0"/>
          <w:marBottom w:val="0"/>
          <w:divBdr>
            <w:top w:val="none" w:sz="0" w:space="0" w:color="auto"/>
            <w:left w:val="none" w:sz="0" w:space="0" w:color="auto"/>
            <w:bottom w:val="none" w:sz="0" w:space="0" w:color="auto"/>
            <w:right w:val="none" w:sz="0" w:space="0" w:color="auto"/>
          </w:divBdr>
        </w:div>
        <w:div w:id="794524957">
          <w:marLeft w:val="0"/>
          <w:marRight w:val="0"/>
          <w:marTop w:val="0"/>
          <w:marBottom w:val="0"/>
          <w:divBdr>
            <w:top w:val="none" w:sz="0" w:space="0" w:color="auto"/>
            <w:left w:val="none" w:sz="0" w:space="0" w:color="auto"/>
            <w:bottom w:val="none" w:sz="0" w:space="0" w:color="auto"/>
            <w:right w:val="none" w:sz="0" w:space="0" w:color="auto"/>
          </w:divBdr>
        </w:div>
        <w:div w:id="809132575">
          <w:marLeft w:val="0"/>
          <w:marRight w:val="0"/>
          <w:marTop w:val="0"/>
          <w:marBottom w:val="0"/>
          <w:divBdr>
            <w:top w:val="none" w:sz="0" w:space="0" w:color="auto"/>
            <w:left w:val="none" w:sz="0" w:space="0" w:color="auto"/>
            <w:bottom w:val="none" w:sz="0" w:space="0" w:color="auto"/>
            <w:right w:val="none" w:sz="0" w:space="0" w:color="auto"/>
          </w:divBdr>
        </w:div>
        <w:div w:id="833959635">
          <w:marLeft w:val="0"/>
          <w:marRight w:val="0"/>
          <w:marTop w:val="0"/>
          <w:marBottom w:val="0"/>
          <w:divBdr>
            <w:top w:val="none" w:sz="0" w:space="0" w:color="auto"/>
            <w:left w:val="none" w:sz="0" w:space="0" w:color="auto"/>
            <w:bottom w:val="none" w:sz="0" w:space="0" w:color="auto"/>
            <w:right w:val="none" w:sz="0" w:space="0" w:color="auto"/>
          </w:divBdr>
        </w:div>
        <w:div w:id="865868267">
          <w:marLeft w:val="0"/>
          <w:marRight w:val="0"/>
          <w:marTop w:val="0"/>
          <w:marBottom w:val="0"/>
          <w:divBdr>
            <w:top w:val="none" w:sz="0" w:space="0" w:color="auto"/>
            <w:left w:val="none" w:sz="0" w:space="0" w:color="auto"/>
            <w:bottom w:val="none" w:sz="0" w:space="0" w:color="auto"/>
            <w:right w:val="none" w:sz="0" w:space="0" w:color="auto"/>
          </w:divBdr>
        </w:div>
        <w:div w:id="928269594">
          <w:marLeft w:val="0"/>
          <w:marRight w:val="0"/>
          <w:marTop w:val="0"/>
          <w:marBottom w:val="0"/>
          <w:divBdr>
            <w:top w:val="none" w:sz="0" w:space="0" w:color="auto"/>
            <w:left w:val="none" w:sz="0" w:space="0" w:color="auto"/>
            <w:bottom w:val="none" w:sz="0" w:space="0" w:color="auto"/>
            <w:right w:val="none" w:sz="0" w:space="0" w:color="auto"/>
          </w:divBdr>
        </w:div>
        <w:div w:id="963343594">
          <w:marLeft w:val="0"/>
          <w:marRight w:val="0"/>
          <w:marTop w:val="0"/>
          <w:marBottom w:val="0"/>
          <w:divBdr>
            <w:top w:val="none" w:sz="0" w:space="0" w:color="auto"/>
            <w:left w:val="none" w:sz="0" w:space="0" w:color="auto"/>
            <w:bottom w:val="none" w:sz="0" w:space="0" w:color="auto"/>
            <w:right w:val="none" w:sz="0" w:space="0" w:color="auto"/>
          </w:divBdr>
        </w:div>
        <w:div w:id="971983734">
          <w:marLeft w:val="0"/>
          <w:marRight w:val="0"/>
          <w:marTop w:val="0"/>
          <w:marBottom w:val="0"/>
          <w:divBdr>
            <w:top w:val="none" w:sz="0" w:space="0" w:color="auto"/>
            <w:left w:val="none" w:sz="0" w:space="0" w:color="auto"/>
            <w:bottom w:val="none" w:sz="0" w:space="0" w:color="auto"/>
            <w:right w:val="none" w:sz="0" w:space="0" w:color="auto"/>
          </w:divBdr>
        </w:div>
        <w:div w:id="1005087324">
          <w:marLeft w:val="0"/>
          <w:marRight w:val="0"/>
          <w:marTop w:val="0"/>
          <w:marBottom w:val="0"/>
          <w:divBdr>
            <w:top w:val="none" w:sz="0" w:space="0" w:color="auto"/>
            <w:left w:val="none" w:sz="0" w:space="0" w:color="auto"/>
            <w:bottom w:val="none" w:sz="0" w:space="0" w:color="auto"/>
            <w:right w:val="none" w:sz="0" w:space="0" w:color="auto"/>
          </w:divBdr>
        </w:div>
        <w:div w:id="1026445237">
          <w:marLeft w:val="0"/>
          <w:marRight w:val="0"/>
          <w:marTop w:val="0"/>
          <w:marBottom w:val="0"/>
          <w:divBdr>
            <w:top w:val="none" w:sz="0" w:space="0" w:color="auto"/>
            <w:left w:val="none" w:sz="0" w:space="0" w:color="auto"/>
            <w:bottom w:val="none" w:sz="0" w:space="0" w:color="auto"/>
            <w:right w:val="none" w:sz="0" w:space="0" w:color="auto"/>
          </w:divBdr>
        </w:div>
        <w:div w:id="1031220329">
          <w:marLeft w:val="0"/>
          <w:marRight w:val="0"/>
          <w:marTop w:val="0"/>
          <w:marBottom w:val="0"/>
          <w:divBdr>
            <w:top w:val="none" w:sz="0" w:space="0" w:color="auto"/>
            <w:left w:val="none" w:sz="0" w:space="0" w:color="auto"/>
            <w:bottom w:val="none" w:sz="0" w:space="0" w:color="auto"/>
            <w:right w:val="none" w:sz="0" w:space="0" w:color="auto"/>
          </w:divBdr>
        </w:div>
        <w:div w:id="1064329767">
          <w:marLeft w:val="0"/>
          <w:marRight w:val="0"/>
          <w:marTop w:val="0"/>
          <w:marBottom w:val="0"/>
          <w:divBdr>
            <w:top w:val="none" w:sz="0" w:space="0" w:color="auto"/>
            <w:left w:val="none" w:sz="0" w:space="0" w:color="auto"/>
            <w:bottom w:val="none" w:sz="0" w:space="0" w:color="auto"/>
            <w:right w:val="none" w:sz="0" w:space="0" w:color="auto"/>
          </w:divBdr>
        </w:div>
        <w:div w:id="1090079712">
          <w:marLeft w:val="0"/>
          <w:marRight w:val="0"/>
          <w:marTop w:val="0"/>
          <w:marBottom w:val="0"/>
          <w:divBdr>
            <w:top w:val="none" w:sz="0" w:space="0" w:color="auto"/>
            <w:left w:val="none" w:sz="0" w:space="0" w:color="auto"/>
            <w:bottom w:val="none" w:sz="0" w:space="0" w:color="auto"/>
            <w:right w:val="none" w:sz="0" w:space="0" w:color="auto"/>
          </w:divBdr>
        </w:div>
        <w:div w:id="1099374422">
          <w:marLeft w:val="0"/>
          <w:marRight w:val="0"/>
          <w:marTop w:val="0"/>
          <w:marBottom w:val="0"/>
          <w:divBdr>
            <w:top w:val="none" w:sz="0" w:space="0" w:color="auto"/>
            <w:left w:val="none" w:sz="0" w:space="0" w:color="auto"/>
            <w:bottom w:val="none" w:sz="0" w:space="0" w:color="auto"/>
            <w:right w:val="none" w:sz="0" w:space="0" w:color="auto"/>
          </w:divBdr>
        </w:div>
        <w:div w:id="1104417859">
          <w:marLeft w:val="0"/>
          <w:marRight w:val="0"/>
          <w:marTop w:val="0"/>
          <w:marBottom w:val="0"/>
          <w:divBdr>
            <w:top w:val="none" w:sz="0" w:space="0" w:color="auto"/>
            <w:left w:val="none" w:sz="0" w:space="0" w:color="auto"/>
            <w:bottom w:val="none" w:sz="0" w:space="0" w:color="auto"/>
            <w:right w:val="none" w:sz="0" w:space="0" w:color="auto"/>
          </w:divBdr>
        </w:div>
        <w:div w:id="1114010235">
          <w:marLeft w:val="0"/>
          <w:marRight w:val="0"/>
          <w:marTop w:val="0"/>
          <w:marBottom w:val="0"/>
          <w:divBdr>
            <w:top w:val="none" w:sz="0" w:space="0" w:color="auto"/>
            <w:left w:val="none" w:sz="0" w:space="0" w:color="auto"/>
            <w:bottom w:val="none" w:sz="0" w:space="0" w:color="auto"/>
            <w:right w:val="none" w:sz="0" w:space="0" w:color="auto"/>
          </w:divBdr>
        </w:div>
        <w:div w:id="1137062754">
          <w:marLeft w:val="0"/>
          <w:marRight w:val="0"/>
          <w:marTop w:val="0"/>
          <w:marBottom w:val="0"/>
          <w:divBdr>
            <w:top w:val="none" w:sz="0" w:space="0" w:color="auto"/>
            <w:left w:val="none" w:sz="0" w:space="0" w:color="auto"/>
            <w:bottom w:val="none" w:sz="0" w:space="0" w:color="auto"/>
            <w:right w:val="none" w:sz="0" w:space="0" w:color="auto"/>
          </w:divBdr>
        </w:div>
        <w:div w:id="1232034182">
          <w:marLeft w:val="0"/>
          <w:marRight w:val="0"/>
          <w:marTop w:val="0"/>
          <w:marBottom w:val="0"/>
          <w:divBdr>
            <w:top w:val="none" w:sz="0" w:space="0" w:color="auto"/>
            <w:left w:val="none" w:sz="0" w:space="0" w:color="auto"/>
            <w:bottom w:val="none" w:sz="0" w:space="0" w:color="auto"/>
            <w:right w:val="none" w:sz="0" w:space="0" w:color="auto"/>
          </w:divBdr>
        </w:div>
        <w:div w:id="1251963244">
          <w:marLeft w:val="0"/>
          <w:marRight w:val="0"/>
          <w:marTop w:val="0"/>
          <w:marBottom w:val="0"/>
          <w:divBdr>
            <w:top w:val="none" w:sz="0" w:space="0" w:color="auto"/>
            <w:left w:val="none" w:sz="0" w:space="0" w:color="auto"/>
            <w:bottom w:val="none" w:sz="0" w:space="0" w:color="auto"/>
            <w:right w:val="none" w:sz="0" w:space="0" w:color="auto"/>
          </w:divBdr>
        </w:div>
        <w:div w:id="1297880112">
          <w:marLeft w:val="0"/>
          <w:marRight w:val="0"/>
          <w:marTop w:val="0"/>
          <w:marBottom w:val="0"/>
          <w:divBdr>
            <w:top w:val="none" w:sz="0" w:space="0" w:color="auto"/>
            <w:left w:val="none" w:sz="0" w:space="0" w:color="auto"/>
            <w:bottom w:val="none" w:sz="0" w:space="0" w:color="auto"/>
            <w:right w:val="none" w:sz="0" w:space="0" w:color="auto"/>
          </w:divBdr>
        </w:div>
        <w:div w:id="1321541481">
          <w:marLeft w:val="0"/>
          <w:marRight w:val="0"/>
          <w:marTop w:val="0"/>
          <w:marBottom w:val="0"/>
          <w:divBdr>
            <w:top w:val="none" w:sz="0" w:space="0" w:color="auto"/>
            <w:left w:val="none" w:sz="0" w:space="0" w:color="auto"/>
            <w:bottom w:val="none" w:sz="0" w:space="0" w:color="auto"/>
            <w:right w:val="none" w:sz="0" w:space="0" w:color="auto"/>
          </w:divBdr>
        </w:div>
        <w:div w:id="1332761802">
          <w:marLeft w:val="0"/>
          <w:marRight w:val="0"/>
          <w:marTop w:val="0"/>
          <w:marBottom w:val="0"/>
          <w:divBdr>
            <w:top w:val="none" w:sz="0" w:space="0" w:color="auto"/>
            <w:left w:val="none" w:sz="0" w:space="0" w:color="auto"/>
            <w:bottom w:val="none" w:sz="0" w:space="0" w:color="auto"/>
            <w:right w:val="none" w:sz="0" w:space="0" w:color="auto"/>
          </w:divBdr>
        </w:div>
        <w:div w:id="1349453695">
          <w:marLeft w:val="0"/>
          <w:marRight w:val="0"/>
          <w:marTop w:val="0"/>
          <w:marBottom w:val="0"/>
          <w:divBdr>
            <w:top w:val="none" w:sz="0" w:space="0" w:color="auto"/>
            <w:left w:val="none" w:sz="0" w:space="0" w:color="auto"/>
            <w:bottom w:val="none" w:sz="0" w:space="0" w:color="auto"/>
            <w:right w:val="none" w:sz="0" w:space="0" w:color="auto"/>
          </w:divBdr>
        </w:div>
        <w:div w:id="1388918156">
          <w:marLeft w:val="0"/>
          <w:marRight w:val="0"/>
          <w:marTop w:val="0"/>
          <w:marBottom w:val="0"/>
          <w:divBdr>
            <w:top w:val="none" w:sz="0" w:space="0" w:color="auto"/>
            <w:left w:val="none" w:sz="0" w:space="0" w:color="auto"/>
            <w:bottom w:val="none" w:sz="0" w:space="0" w:color="auto"/>
            <w:right w:val="none" w:sz="0" w:space="0" w:color="auto"/>
          </w:divBdr>
        </w:div>
        <w:div w:id="1393652660">
          <w:marLeft w:val="0"/>
          <w:marRight w:val="0"/>
          <w:marTop w:val="0"/>
          <w:marBottom w:val="0"/>
          <w:divBdr>
            <w:top w:val="none" w:sz="0" w:space="0" w:color="auto"/>
            <w:left w:val="none" w:sz="0" w:space="0" w:color="auto"/>
            <w:bottom w:val="none" w:sz="0" w:space="0" w:color="auto"/>
            <w:right w:val="none" w:sz="0" w:space="0" w:color="auto"/>
          </w:divBdr>
        </w:div>
        <w:div w:id="1395665414">
          <w:marLeft w:val="0"/>
          <w:marRight w:val="0"/>
          <w:marTop w:val="0"/>
          <w:marBottom w:val="0"/>
          <w:divBdr>
            <w:top w:val="none" w:sz="0" w:space="0" w:color="auto"/>
            <w:left w:val="none" w:sz="0" w:space="0" w:color="auto"/>
            <w:bottom w:val="none" w:sz="0" w:space="0" w:color="auto"/>
            <w:right w:val="none" w:sz="0" w:space="0" w:color="auto"/>
          </w:divBdr>
        </w:div>
        <w:div w:id="1402095255">
          <w:marLeft w:val="0"/>
          <w:marRight w:val="0"/>
          <w:marTop w:val="0"/>
          <w:marBottom w:val="0"/>
          <w:divBdr>
            <w:top w:val="none" w:sz="0" w:space="0" w:color="auto"/>
            <w:left w:val="none" w:sz="0" w:space="0" w:color="auto"/>
            <w:bottom w:val="none" w:sz="0" w:space="0" w:color="auto"/>
            <w:right w:val="none" w:sz="0" w:space="0" w:color="auto"/>
          </w:divBdr>
        </w:div>
        <w:div w:id="1441298351">
          <w:marLeft w:val="0"/>
          <w:marRight w:val="0"/>
          <w:marTop w:val="0"/>
          <w:marBottom w:val="0"/>
          <w:divBdr>
            <w:top w:val="none" w:sz="0" w:space="0" w:color="auto"/>
            <w:left w:val="none" w:sz="0" w:space="0" w:color="auto"/>
            <w:bottom w:val="none" w:sz="0" w:space="0" w:color="auto"/>
            <w:right w:val="none" w:sz="0" w:space="0" w:color="auto"/>
          </w:divBdr>
        </w:div>
        <w:div w:id="1451128011">
          <w:marLeft w:val="0"/>
          <w:marRight w:val="0"/>
          <w:marTop w:val="0"/>
          <w:marBottom w:val="0"/>
          <w:divBdr>
            <w:top w:val="none" w:sz="0" w:space="0" w:color="auto"/>
            <w:left w:val="none" w:sz="0" w:space="0" w:color="auto"/>
            <w:bottom w:val="none" w:sz="0" w:space="0" w:color="auto"/>
            <w:right w:val="none" w:sz="0" w:space="0" w:color="auto"/>
          </w:divBdr>
        </w:div>
        <w:div w:id="1482849439">
          <w:marLeft w:val="0"/>
          <w:marRight w:val="0"/>
          <w:marTop w:val="0"/>
          <w:marBottom w:val="0"/>
          <w:divBdr>
            <w:top w:val="none" w:sz="0" w:space="0" w:color="auto"/>
            <w:left w:val="none" w:sz="0" w:space="0" w:color="auto"/>
            <w:bottom w:val="none" w:sz="0" w:space="0" w:color="auto"/>
            <w:right w:val="none" w:sz="0" w:space="0" w:color="auto"/>
          </w:divBdr>
        </w:div>
        <w:div w:id="1504517621">
          <w:marLeft w:val="0"/>
          <w:marRight w:val="0"/>
          <w:marTop w:val="0"/>
          <w:marBottom w:val="0"/>
          <w:divBdr>
            <w:top w:val="none" w:sz="0" w:space="0" w:color="auto"/>
            <w:left w:val="none" w:sz="0" w:space="0" w:color="auto"/>
            <w:bottom w:val="none" w:sz="0" w:space="0" w:color="auto"/>
            <w:right w:val="none" w:sz="0" w:space="0" w:color="auto"/>
          </w:divBdr>
        </w:div>
        <w:div w:id="1532455240">
          <w:marLeft w:val="0"/>
          <w:marRight w:val="0"/>
          <w:marTop w:val="0"/>
          <w:marBottom w:val="0"/>
          <w:divBdr>
            <w:top w:val="none" w:sz="0" w:space="0" w:color="auto"/>
            <w:left w:val="none" w:sz="0" w:space="0" w:color="auto"/>
            <w:bottom w:val="none" w:sz="0" w:space="0" w:color="auto"/>
            <w:right w:val="none" w:sz="0" w:space="0" w:color="auto"/>
          </w:divBdr>
        </w:div>
        <w:div w:id="1554926652">
          <w:marLeft w:val="0"/>
          <w:marRight w:val="0"/>
          <w:marTop w:val="0"/>
          <w:marBottom w:val="0"/>
          <w:divBdr>
            <w:top w:val="none" w:sz="0" w:space="0" w:color="auto"/>
            <w:left w:val="none" w:sz="0" w:space="0" w:color="auto"/>
            <w:bottom w:val="none" w:sz="0" w:space="0" w:color="auto"/>
            <w:right w:val="none" w:sz="0" w:space="0" w:color="auto"/>
          </w:divBdr>
        </w:div>
        <w:div w:id="1573197851">
          <w:marLeft w:val="0"/>
          <w:marRight w:val="0"/>
          <w:marTop w:val="0"/>
          <w:marBottom w:val="0"/>
          <w:divBdr>
            <w:top w:val="none" w:sz="0" w:space="0" w:color="auto"/>
            <w:left w:val="none" w:sz="0" w:space="0" w:color="auto"/>
            <w:bottom w:val="none" w:sz="0" w:space="0" w:color="auto"/>
            <w:right w:val="none" w:sz="0" w:space="0" w:color="auto"/>
          </w:divBdr>
        </w:div>
        <w:div w:id="1575971648">
          <w:marLeft w:val="0"/>
          <w:marRight w:val="0"/>
          <w:marTop w:val="0"/>
          <w:marBottom w:val="0"/>
          <w:divBdr>
            <w:top w:val="none" w:sz="0" w:space="0" w:color="auto"/>
            <w:left w:val="none" w:sz="0" w:space="0" w:color="auto"/>
            <w:bottom w:val="none" w:sz="0" w:space="0" w:color="auto"/>
            <w:right w:val="none" w:sz="0" w:space="0" w:color="auto"/>
          </w:divBdr>
        </w:div>
        <w:div w:id="1604731187">
          <w:marLeft w:val="0"/>
          <w:marRight w:val="0"/>
          <w:marTop w:val="0"/>
          <w:marBottom w:val="0"/>
          <w:divBdr>
            <w:top w:val="none" w:sz="0" w:space="0" w:color="auto"/>
            <w:left w:val="none" w:sz="0" w:space="0" w:color="auto"/>
            <w:bottom w:val="none" w:sz="0" w:space="0" w:color="auto"/>
            <w:right w:val="none" w:sz="0" w:space="0" w:color="auto"/>
          </w:divBdr>
        </w:div>
        <w:div w:id="1629386164">
          <w:marLeft w:val="0"/>
          <w:marRight w:val="0"/>
          <w:marTop w:val="0"/>
          <w:marBottom w:val="0"/>
          <w:divBdr>
            <w:top w:val="none" w:sz="0" w:space="0" w:color="auto"/>
            <w:left w:val="none" w:sz="0" w:space="0" w:color="auto"/>
            <w:bottom w:val="none" w:sz="0" w:space="0" w:color="auto"/>
            <w:right w:val="none" w:sz="0" w:space="0" w:color="auto"/>
          </w:divBdr>
        </w:div>
        <w:div w:id="1634166815">
          <w:marLeft w:val="0"/>
          <w:marRight w:val="0"/>
          <w:marTop w:val="0"/>
          <w:marBottom w:val="0"/>
          <w:divBdr>
            <w:top w:val="none" w:sz="0" w:space="0" w:color="auto"/>
            <w:left w:val="none" w:sz="0" w:space="0" w:color="auto"/>
            <w:bottom w:val="none" w:sz="0" w:space="0" w:color="auto"/>
            <w:right w:val="none" w:sz="0" w:space="0" w:color="auto"/>
          </w:divBdr>
        </w:div>
        <w:div w:id="1648045417">
          <w:marLeft w:val="0"/>
          <w:marRight w:val="0"/>
          <w:marTop w:val="0"/>
          <w:marBottom w:val="0"/>
          <w:divBdr>
            <w:top w:val="none" w:sz="0" w:space="0" w:color="auto"/>
            <w:left w:val="none" w:sz="0" w:space="0" w:color="auto"/>
            <w:bottom w:val="none" w:sz="0" w:space="0" w:color="auto"/>
            <w:right w:val="none" w:sz="0" w:space="0" w:color="auto"/>
          </w:divBdr>
        </w:div>
        <w:div w:id="1673336132">
          <w:marLeft w:val="0"/>
          <w:marRight w:val="0"/>
          <w:marTop w:val="0"/>
          <w:marBottom w:val="0"/>
          <w:divBdr>
            <w:top w:val="none" w:sz="0" w:space="0" w:color="auto"/>
            <w:left w:val="none" w:sz="0" w:space="0" w:color="auto"/>
            <w:bottom w:val="none" w:sz="0" w:space="0" w:color="auto"/>
            <w:right w:val="none" w:sz="0" w:space="0" w:color="auto"/>
          </w:divBdr>
        </w:div>
        <w:div w:id="1682469158">
          <w:marLeft w:val="0"/>
          <w:marRight w:val="0"/>
          <w:marTop w:val="0"/>
          <w:marBottom w:val="0"/>
          <w:divBdr>
            <w:top w:val="none" w:sz="0" w:space="0" w:color="auto"/>
            <w:left w:val="none" w:sz="0" w:space="0" w:color="auto"/>
            <w:bottom w:val="none" w:sz="0" w:space="0" w:color="auto"/>
            <w:right w:val="none" w:sz="0" w:space="0" w:color="auto"/>
          </w:divBdr>
        </w:div>
        <w:div w:id="1697074227">
          <w:marLeft w:val="0"/>
          <w:marRight w:val="0"/>
          <w:marTop w:val="0"/>
          <w:marBottom w:val="0"/>
          <w:divBdr>
            <w:top w:val="none" w:sz="0" w:space="0" w:color="auto"/>
            <w:left w:val="none" w:sz="0" w:space="0" w:color="auto"/>
            <w:bottom w:val="none" w:sz="0" w:space="0" w:color="auto"/>
            <w:right w:val="none" w:sz="0" w:space="0" w:color="auto"/>
          </w:divBdr>
        </w:div>
        <w:div w:id="1697998630">
          <w:marLeft w:val="0"/>
          <w:marRight w:val="0"/>
          <w:marTop w:val="0"/>
          <w:marBottom w:val="0"/>
          <w:divBdr>
            <w:top w:val="none" w:sz="0" w:space="0" w:color="auto"/>
            <w:left w:val="none" w:sz="0" w:space="0" w:color="auto"/>
            <w:bottom w:val="none" w:sz="0" w:space="0" w:color="auto"/>
            <w:right w:val="none" w:sz="0" w:space="0" w:color="auto"/>
          </w:divBdr>
        </w:div>
        <w:div w:id="1742213249">
          <w:marLeft w:val="0"/>
          <w:marRight w:val="0"/>
          <w:marTop w:val="0"/>
          <w:marBottom w:val="0"/>
          <w:divBdr>
            <w:top w:val="none" w:sz="0" w:space="0" w:color="auto"/>
            <w:left w:val="none" w:sz="0" w:space="0" w:color="auto"/>
            <w:bottom w:val="none" w:sz="0" w:space="0" w:color="auto"/>
            <w:right w:val="none" w:sz="0" w:space="0" w:color="auto"/>
          </w:divBdr>
        </w:div>
        <w:div w:id="1746799950">
          <w:marLeft w:val="0"/>
          <w:marRight w:val="0"/>
          <w:marTop w:val="0"/>
          <w:marBottom w:val="0"/>
          <w:divBdr>
            <w:top w:val="none" w:sz="0" w:space="0" w:color="auto"/>
            <w:left w:val="none" w:sz="0" w:space="0" w:color="auto"/>
            <w:bottom w:val="none" w:sz="0" w:space="0" w:color="auto"/>
            <w:right w:val="none" w:sz="0" w:space="0" w:color="auto"/>
          </w:divBdr>
        </w:div>
        <w:div w:id="1752576707">
          <w:marLeft w:val="0"/>
          <w:marRight w:val="0"/>
          <w:marTop w:val="0"/>
          <w:marBottom w:val="0"/>
          <w:divBdr>
            <w:top w:val="none" w:sz="0" w:space="0" w:color="auto"/>
            <w:left w:val="none" w:sz="0" w:space="0" w:color="auto"/>
            <w:bottom w:val="none" w:sz="0" w:space="0" w:color="auto"/>
            <w:right w:val="none" w:sz="0" w:space="0" w:color="auto"/>
          </w:divBdr>
        </w:div>
        <w:div w:id="1754088951">
          <w:marLeft w:val="0"/>
          <w:marRight w:val="0"/>
          <w:marTop w:val="0"/>
          <w:marBottom w:val="0"/>
          <w:divBdr>
            <w:top w:val="none" w:sz="0" w:space="0" w:color="auto"/>
            <w:left w:val="none" w:sz="0" w:space="0" w:color="auto"/>
            <w:bottom w:val="none" w:sz="0" w:space="0" w:color="auto"/>
            <w:right w:val="none" w:sz="0" w:space="0" w:color="auto"/>
          </w:divBdr>
        </w:div>
        <w:div w:id="1759524528">
          <w:marLeft w:val="0"/>
          <w:marRight w:val="0"/>
          <w:marTop w:val="0"/>
          <w:marBottom w:val="0"/>
          <w:divBdr>
            <w:top w:val="none" w:sz="0" w:space="0" w:color="auto"/>
            <w:left w:val="none" w:sz="0" w:space="0" w:color="auto"/>
            <w:bottom w:val="none" w:sz="0" w:space="0" w:color="auto"/>
            <w:right w:val="none" w:sz="0" w:space="0" w:color="auto"/>
          </w:divBdr>
        </w:div>
        <w:div w:id="1770542200">
          <w:marLeft w:val="0"/>
          <w:marRight w:val="0"/>
          <w:marTop w:val="0"/>
          <w:marBottom w:val="0"/>
          <w:divBdr>
            <w:top w:val="none" w:sz="0" w:space="0" w:color="auto"/>
            <w:left w:val="none" w:sz="0" w:space="0" w:color="auto"/>
            <w:bottom w:val="none" w:sz="0" w:space="0" w:color="auto"/>
            <w:right w:val="none" w:sz="0" w:space="0" w:color="auto"/>
          </w:divBdr>
        </w:div>
        <w:div w:id="1775903103">
          <w:marLeft w:val="0"/>
          <w:marRight w:val="0"/>
          <w:marTop w:val="0"/>
          <w:marBottom w:val="0"/>
          <w:divBdr>
            <w:top w:val="none" w:sz="0" w:space="0" w:color="auto"/>
            <w:left w:val="none" w:sz="0" w:space="0" w:color="auto"/>
            <w:bottom w:val="none" w:sz="0" w:space="0" w:color="auto"/>
            <w:right w:val="none" w:sz="0" w:space="0" w:color="auto"/>
          </w:divBdr>
        </w:div>
        <w:div w:id="1798137911">
          <w:marLeft w:val="0"/>
          <w:marRight w:val="0"/>
          <w:marTop w:val="0"/>
          <w:marBottom w:val="0"/>
          <w:divBdr>
            <w:top w:val="none" w:sz="0" w:space="0" w:color="auto"/>
            <w:left w:val="none" w:sz="0" w:space="0" w:color="auto"/>
            <w:bottom w:val="none" w:sz="0" w:space="0" w:color="auto"/>
            <w:right w:val="none" w:sz="0" w:space="0" w:color="auto"/>
          </w:divBdr>
        </w:div>
        <w:div w:id="1802117018">
          <w:marLeft w:val="0"/>
          <w:marRight w:val="0"/>
          <w:marTop w:val="0"/>
          <w:marBottom w:val="0"/>
          <w:divBdr>
            <w:top w:val="none" w:sz="0" w:space="0" w:color="auto"/>
            <w:left w:val="none" w:sz="0" w:space="0" w:color="auto"/>
            <w:bottom w:val="none" w:sz="0" w:space="0" w:color="auto"/>
            <w:right w:val="none" w:sz="0" w:space="0" w:color="auto"/>
          </w:divBdr>
        </w:div>
        <w:div w:id="1811509685">
          <w:marLeft w:val="0"/>
          <w:marRight w:val="0"/>
          <w:marTop w:val="0"/>
          <w:marBottom w:val="0"/>
          <w:divBdr>
            <w:top w:val="none" w:sz="0" w:space="0" w:color="auto"/>
            <w:left w:val="none" w:sz="0" w:space="0" w:color="auto"/>
            <w:bottom w:val="none" w:sz="0" w:space="0" w:color="auto"/>
            <w:right w:val="none" w:sz="0" w:space="0" w:color="auto"/>
          </w:divBdr>
        </w:div>
        <w:div w:id="1824656556">
          <w:marLeft w:val="0"/>
          <w:marRight w:val="0"/>
          <w:marTop w:val="0"/>
          <w:marBottom w:val="0"/>
          <w:divBdr>
            <w:top w:val="none" w:sz="0" w:space="0" w:color="auto"/>
            <w:left w:val="none" w:sz="0" w:space="0" w:color="auto"/>
            <w:bottom w:val="none" w:sz="0" w:space="0" w:color="auto"/>
            <w:right w:val="none" w:sz="0" w:space="0" w:color="auto"/>
          </w:divBdr>
        </w:div>
        <w:div w:id="1878277236">
          <w:marLeft w:val="0"/>
          <w:marRight w:val="0"/>
          <w:marTop w:val="0"/>
          <w:marBottom w:val="0"/>
          <w:divBdr>
            <w:top w:val="none" w:sz="0" w:space="0" w:color="auto"/>
            <w:left w:val="none" w:sz="0" w:space="0" w:color="auto"/>
            <w:bottom w:val="none" w:sz="0" w:space="0" w:color="auto"/>
            <w:right w:val="none" w:sz="0" w:space="0" w:color="auto"/>
          </w:divBdr>
        </w:div>
        <w:div w:id="1885559837">
          <w:marLeft w:val="0"/>
          <w:marRight w:val="0"/>
          <w:marTop w:val="0"/>
          <w:marBottom w:val="0"/>
          <w:divBdr>
            <w:top w:val="none" w:sz="0" w:space="0" w:color="auto"/>
            <w:left w:val="none" w:sz="0" w:space="0" w:color="auto"/>
            <w:bottom w:val="none" w:sz="0" w:space="0" w:color="auto"/>
            <w:right w:val="none" w:sz="0" w:space="0" w:color="auto"/>
          </w:divBdr>
        </w:div>
        <w:div w:id="1903249116">
          <w:marLeft w:val="0"/>
          <w:marRight w:val="0"/>
          <w:marTop w:val="0"/>
          <w:marBottom w:val="0"/>
          <w:divBdr>
            <w:top w:val="none" w:sz="0" w:space="0" w:color="auto"/>
            <w:left w:val="none" w:sz="0" w:space="0" w:color="auto"/>
            <w:bottom w:val="none" w:sz="0" w:space="0" w:color="auto"/>
            <w:right w:val="none" w:sz="0" w:space="0" w:color="auto"/>
          </w:divBdr>
        </w:div>
        <w:div w:id="1908759850">
          <w:marLeft w:val="0"/>
          <w:marRight w:val="0"/>
          <w:marTop w:val="0"/>
          <w:marBottom w:val="0"/>
          <w:divBdr>
            <w:top w:val="none" w:sz="0" w:space="0" w:color="auto"/>
            <w:left w:val="none" w:sz="0" w:space="0" w:color="auto"/>
            <w:bottom w:val="none" w:sz="0" w:space="0" w:color="auto"/>
            <w:right w:val="none" w:sz="0" w:space="0" w:color="auto"/>
          </w:divBdr>
        </w:div>
        <w:div w:id="1920214138">
          <w:marLeft w:val="0"/>
          <w:marRight w:val="0"/>
          <w:marTop w:val="0"/>
          <w:marBottom w:val="0"/>
          <w:divBdr>
            <w:top w:val="none" w:sz="0" w:space="0" w:color="auto"/>
            <w:left w:val="none" w:sz="0" w:space="0" w:color="auto"/>
            <w:bottom w:val="none" w:sz="0" w:space="0" w:color="auto"/>
            <w:right w:val="none" w:sz="0" w:space="0" w:color="auto"/>
          </w:divBdr>
        </w:div>
        <w:div w:id="1933513510">
          <w:marLeft w:val="0"/>
          <w:marRight w:val="0"/>
          <w:marTop w:val="0"/>
          <w:marBottom w:val="0"/>
          <w:divBdr>
            <w:top w:val="none" w:sz="0" w:space="0" w:color="auto"/>
            <w:left w:val="none" w:sz="0" w:space="0" w:color="auto"/>
            <w:bottom w:val="none" w:sz="0" w:space="0" w:color="auto"/>
            <w:right w:val="none" w:sz="0" w:space="0" w:color="auto"/>
          </w:divBdr>
        </w:div>
        <w:div w:id="1952010764">
          <w:marLeft w:val="0"/>
          <w:marRight w:val="0"/>
          <w:marTop w:val="0"/>
          <w:marBottom w:val="0"/>
          <w:divBdr>
            <w:top w:val="none" w:sz="0" w:space="0" w:color="auto"/>
            <w:left w:val="none" w:sz="0" w:space="0" w:color="auto"/>
            <w:bottom w:val="none" w:sz="0" w:space="0" w:color="auto"/>
            <w:right w:val="none" w:sz="0" w:space="0" w:color="auto"/>
          </w:divBdr>
        </w:div>
        <w:div w:id="1991669731">
          <w:marLeft w:val="0"/>
          <w:marRight w:val="0"/>
          <w:marTop w:val="0"/>
          <w:marBottom w:val="0"/>
          <w:divBdr>
            <w:top w:val="none" w:sz="0" w:space="0" w:color="auto"/>
            <w:left w:val="none" w:sz="0" w:space="0" w:color="auto"/>
            <w:bottom w:val="none" w:sz="0" w:space="0" w:color="auto"/>
            <w:right w:val="none" w:sz="0" w:space="0" w:color="auto"/>
          </w:divBdr>
        </w:div>
        <w:div w:id="2007782575">
          <w:marLeft w:val="0"/>
          <w:marRight w:val="0"/>
          <w:marTop w:val="0"/>
          <w:marBottom w:val="0"/>
          <w:divBdr>
            <w:top w:val="none" w:sz="0" w:space="0" w:color="auto"/>
            <w:left w:val="none" w:sz="0" w:space="0" w:color="auto"/>
            <w:bottom w:val="none" w:sz="0" w:space="0" w:color="auto"/>
            <w:right w:val="none" w:sz="0" w:space="0" w:color="auto"/>
          </w:divBdr>
        </w:div>
        <w:div w:id="2115518702">
          <w:marLeft w:val="0"/>
          <w:marRight w:val="0"/>
          <w:marTop w:val="0"/>
          <w:marBottom w:val="0"/>
          <w:divBdr>
            <w:top w:val="none" w:sz="0" w:space="0" w:color="auto"/>
            <w:left w:val="none" w:sz="0" w:space="0" w:color="auto"/>
            <w:bottom w:val="none" w:sz="0" w:space="0" w:color="auto"/>
            <w:right w:val="none" w:sz="0" w:space="0" w:color="auto"/>
          </w:divBdr>
        </w:div>
      </w:divsChild>
    </w:div>
    <w:div w:id="21285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8E1FE-34C7-4C98-A443-FD374B0E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4910</Words>
  <Characters>27988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Рахманова Ирина Сергеевна</dc:creator>
  <cp:keywords/>
  <cp:lastModifiedBy>Софья Якушева</cp:lastModifiedBy>
  <cp:revision>37</cp:revision>
  <cp:lastPrinted>2022-01-19T22:28:00Z</cp:lastPrinted>
  <dcterms:created xsi:type="dcterms:W3CDTF">2024-03-25T14:23:00Z</dcterms:created>
  <dcterms:modified xsi:type="dcterms:W3CDTF">2024-04-09T16:24:00Z</dcterms:modified>
</cp:coreProperties>
</file>