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EC4DEF7" w14:textId="47238824" w:rsidR="2AD43E3B" w:rsidRDefault="2AD43E3B" w:rsidP="3A41698B">
      <w:pPr>
        <w:spacing w:after="0" w:line="240" w:lineRule="auto"/>
        <w:jc w:val="right"/>
        <w:rPr>
          <w:rFonts w:ascii="Georgia" w:hAnsi="Georgia" w:cs="Georgia"/>
          <w:b/>
          <w:bCs/>
          <w:sz w:val="28"/>
          <w:szCs w:val="28"/>
        </w:rPr>
      </w:pPr>
      <w:r w:rsidRPr="3A41698B">
        <w:rPr>
          <w:rFonts w:ascii="Georgia" w:hAnsi="Georgia" w:cs="Georgia"/>
          <w:b/>
          <w:bCs/>
          <w:sz w:val="28"/>
          <w:szCs w:val="28"/>
        </w:rPr>
        <w:t>Проект</w:t>
      </w:r>
    </w:p>
    <w:p w14:paraId="545E616D" w14:textId="77777777" w:rsidR="006D057D" w:rsidRDefault="006D057D">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14:paraId="5E087DDA" w14:textId="77777777" w:rsidR="006D057D" w:rsidRDefault="006D057D">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14:paraId="1E679BAC" w14:textId="77777777" w:rsidR="006D057D" w:rsidRDefault="006D057D">
      <w:pPr>
        <w:pStyle w:val="1"/>
        <w:rPr>
          <w:rFonts w:ascii="Georgia" w:hAnsi="Georgia" w:cs="Georgia"/>
          <w:sz w:val="28"/>
          <w:szCs w:val="28"/>
          <w:lang w:val="ru-RU"/>
        </w:rPr>
      </w:pPr>
      <w:r>
        <w:rPr>
          <w:rFonts w:ascii="Georgia" w:hAnsi="Georgia" w:cs="Georgia"/>
          <w:sz w:val="28"/>
          <w:szCs w:val="28"/>
          <w:lang w:val="ru-RU"/>
        </w:rPr>
        <w:t xml:space="preserve">Администрация муниципального образования </w:t>
      </w:r>
    </w:p>
    <w:p w14:paraId="5BA1D9A8" w14:textId="77777777" w:rsidR="006D057D" w:rsidRPr="00456D9B" w:rsidRDefault="006D057D" w:rsidP="00456D9B">
      <w:pPr>
        <w:pStyle w:val="1"/>
        <w:rPr>
          <w:rFonts w:ascii="Georgia" w:hAnsi="Georgia" w:cs="Georgia"/>
          <w:sz w:val="28"/>
          <w:szCs w:val="28"/>
          <w:lang w:val="ru-RU"/>
        </w:rPr>
      </w:pPr>
      <w:r>
        <w:rPr>
          <w:rFonts w:ascii="Georgia" w:hAnsi="Georgia" w:cs="Georgia"/>
          <w:sz w:val="28"/>
          <w:szCs w:val="28"/>
          <w:lang w:val="ru-RU"/>
        </w:rPr>
        <w:t>«Светлогорский городской округ»</w:t>
      </w:r>
    </w:p>
    <w:p w14:paraId="672A6659" w14:textId="77777777" w:rsidR="006D057D" w:rsidRDefault="006D057D"/>
    <w:p w14:paraId="22D2005B" w14:textId="77777777" w:rsidR="006D057D" w:rsidRDefault="006D057D">
      <w:pPr>
        <w:pStyle w:val="1"/>
        <w:rPr>
          <w:sz w:val="28"/>
          <w:szCs w:val="28"/>
        </w:rPr>
      </w:pPr>
      <w:r>
        <w:rPr>
          <w:sz w:val="28"/>
          <w:szCs w:val="28"/>
          <w:lang w:val="ru-RU"/>
        </w:rPr>
        <w:t>П О С Т А Н О В Л Е Н И Е</w:t>
      </w:r>
    </w:p>
    <w:p w14:paraId="0A37501D" w14:textId="77777777" w:rsidR="006D057D" w:rsidRDefault="006D057D">
      <w:pPr>
        <w:spacing w:after="0" w:line="240" w:lineRule="auto"/>
        <w:rPr>
          <w:rFonts w:ascii="Times New Roman" w:hAnsi="Times New Roman"/>
          <w:sz w:val="28"/>
          <w:szCs w:val="28"/>
        </w:rPr>
      </w:pPr>
    </w:p>
    <w:p w14:paraId="5DAB6C7B" w14:textId="77777777" w:rsidR="006D057D" w:rsidRDefault="006D057D">
      <w:pPr>
        <w:spacing w:after="0" w:line="240" w:lineRule="auto"/>
        <w:rPr>
          <w:rFonts w:ascii="Times New Roman" w:hAnsi="Times New Roman"/>
          <w:sz w:val="16"/>
          <w:szCs w:val="16"/>
        </w:rPr>
      </w:pPr>
    </w:p>
    <w:p w14:paraId="4BE2A545" w14:textId="3080CC99" w:rsidR="00C04C40" w:rsidRDefault="0087542C" w:rsidP="00E53C12">
      <w:pPr>
        <w:spacing w:after="0" w:line="240" w:lineRule="auto"/>
        <w:jc w:val="center"/>
        <w:rPr>
          <w:rFonts w:ascii="Times New Roman" w:hAnsi="Times New Roman"/>
          <w:sz w:val="28"/>
          <w:szCs w:val="28"/>
        </w:rPr>
      </w:pPr>
      <w:r w:rsidRPr="3A41698B">
        <w:rPr>
          <w:rFonts w:ascii="Times New Roman" w:hAnsi="Times New Roman"/>
          <w:sz w:val="28"/>
          <w:szCs w:val="28"/>
        </w:rPr>
        <w:t>«</w:t>
      </w:r>
      <w:r w:rsidR="00456D9B" w:rsidRPr="3A41698B">
        <w:rPr>
          <w:rFonts w:ascii="Times New Roman" w:hAnsi="Times New Roman"/>
          <w:sz w:val="28"/>
          <w:szCs w:val="28"/>
        </w:rPr>
        <w:t>____</w:t>
      </w:r>
      <w:proofErr w:type="gramStart"/>
      <w:r w:rsidR="00456D9B" w:rsidRPr="3A41698B">
        <w:rPr>
          <w:rFonts w:ascii="Times New Roman" w:hAnsi="Times New Roman"/>
          <w:sz w:val="28"/>
          <w:szCs w:val="28"/>
        </w:rPr>
        <w:t>_</w:t>
      </w:r>
      <w:r w:rsidR="006D057D" w:rsidRPr="3A41698B">
        <w:rPr>
          <w:rFonts w:ascii="Times New Roman" w:hAnsi="Times New Roman"/>
          <w:sz w:val="28"/>
          <w:szCs w:val="28"/>
        </w:rPr>
        <w:t>»</w:t>
      </w:r>
      <w:r w:rsidR="00456D9B" w:rsidRPr="3A41698B">
        <w:rPr>
          <w:rFonts w:ascii="Times New Roman" w:hAnsi="Times New Roman"/>
          <w:sz w:val="28"/>
          <w:szCs w:val="28"/>
        </w:rPr>
        <w:t>_</w:t>
      </w:r>
      <w:proofErr w:type="gramEnd"/>
      <w:r w:rsidR="00456D9B" w:rsidRPr="3A41698B">
        <w:rPr>
          <w:rFonts w:ascii="Times New Roman" w:hAnsi="Times New Roman"/>
          <w:sz w:val="28"/>
          <w:szCs w:val="28"/>
        </w:rPr>
        <w:t>_______</w:t>
      </w:r>
      <w:r w:rsidR="00F11669" w:rsidRPr="3A41698B">
        <w:rPr>
          <w:rFonts w:ascii="Times New Roman" w:hAnsi="Times New Roman"/>
          <w:sz w:val="28"/>
          <w:szCs w:val="28"/>
        </w:rPr>
        <w:t>202</w:t>
      </w:r>
      <w:r w:rsidR="1A82A2E3" w:rsidRPr="3A41698B">
        <w:rPr>
          <w:rFonts w:ascii="Times New Roman" w:hAnsi="Times New Roman"/>
          <w:sz w:val="28"/>
          <w:szCs w:val="28"/>
        </w:rPr>
        <w:t>4</w:t>
      </w:r>
      <w:r w:rsidR="006D057D" w:rsidRPr="3A41698B">
        <w:rPr>
          <w:rFonts w:ascii="Times New Roman" w:hAnsi="Times New Roman"/>
          <w:sz w:val="28"/>
          <w:szCs w:val="28"/>
        </w:rPr>
        <w:t xml:space="preserve"> года №</w:t>
      </w:r>
      <w:r w:rsidR="00456D9B" w:rsidRPr="3A41698B">
        <w:rPr>
          <w:rFonts w:ascii="Times New Roman" w:hAnsi="Times New Roman"/>
          <w:sz w:val="28"/>
          <w:szCs w:val="28"/>
        </w:rPr>
        <w:t>_____</w:t>
      </w:r>
    </w:p>
    <w:p w14:paraId="02EB378F" w14:textId="77777777" w:rsidR="00C04C40" w:rsidRDefault="00C04C40">
      <w:pPr>
        <w:autoSpaceDE w:val="0"/>
        <w:spacing w:after="0" w:line="240" w:lineRule="auto"/>
        <w:jc w:val="both"/>
        <w:rPr>
          <w:rFonts w:ascii="Times New Roman" w:hAnsi="Times New Roman"/>
          <w:sz w:val="28"/>
          <w:szCs w:val="28"/>
        </w:rPr>
      </w:pPr>
    </w:p>
    <w:p w14:paraId="124FDBD7" w14:textId="77777777" w:rsidR="00E53C12" w:rsidRP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О внесении изменений в административный регламент администрации</w:t>
      </w:r>
    </w:p>
    <w:p w14:paraId="06053777" w14:textId="77777777" w:rsidR="00E53C12" w:rsidRDefault="00E53C12" w:rsidP="00E53C12">
      <w:pPr>
        <w:widowControl w:val="0"/>
        <w:autoSpaceDE w:val="0"/>
        <w:spacing w:after="0" w:line="240" w:lineRule="auto"/>
        <w:ind w:firstLine="284"/>
        <w:jc w:val="center"/>
        <w:rPr>
          <w:rFonts w:ascii="Times New Roman" w:hAnsi="Times New Roman"/>
          <w:b/>
          <w:bCs/>
          <w:sz w:val="28"/>
          <w:szCs w:val="28"/>
        </w:rPr>
      </w:pPr>
      <w:r w:rsidRPr="00E53C12">
        <w:rPr>
          <w:rFonts w:ascii="Times New Roman" w:hAnsi="Times New Roman"/>
          <w:b/>
          <w:bCs/>
          <w:sz w:val="28"/>
          <w:szCs w:val="28"/>
        </w:rPr>
        <w:t xml:space="preserve">муниципального образования «Светлогорский городской округ» </w:t>
      </w:r>
    </w:p>
    <w:p w14:paraId="03BF7D73" w14:textId="4E38FF66" w:rsidR="00E53C12" w:rsidRPr="00456D9B" w:rsidRDefault="00E53C12" w:rsidP="3A41698B">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предоставления муниципальной услуги «</w:t>
      </w:r>
      <w:r w:rsidR="007F53D6" w:rsidRPr="00263277">
        <w:rPr>
          <w:rFonts w:ascii="Times New Roman" w:hAnsi="Times New Roman"/>
          <w:b/>
          <w:bCs/>
          <w:sz w:val="28"/>
          <w:szCs w:val="28"/>
        </w:rPr>
        <w:t>Предоставление земельного участка под объект незавершенного строительства</w:t>
      </w:r>
      <w:r w:rsidRPr="3A41698B">
        <w:rPr>
          <w:rFonts w:ascii="Times New Roman" w:hAnsi="Times New Roman"/>
          <w:b/>
          <w:bCs/>
          <w:sz w:val="28"/>
          <w:szCs w:val="28"/>
        </w:rPr>
        <w:t xml:space="preserve">», утвержденный </w:t>
      </w:r>
      <w:r w:rsidR="00456D9B" w:rsidRPr="3A41698B">
        <w:rPr>
          <w:rFonts w:ascii="Times New Roman" w:hAnsi="Times New Roman"/>
          <w:b/>
          <w:bCs/>
          <w:sz w:val="28"/>
          <w:szCs w:val="28"/>
        </w:rPr>
        <w:t>постановление</w:t>
      </w:r>
      <w:r w:rsidRPr="3A41698B">
        <w:rPr>
          <w:rFonts w:ascii="Times New Roman" w:hAnsi="Times New Roman"/>
          <w:b/>
          <w:bCs/>
          <w:sz w:val="28"/>
          <w:szCs w:val="28"/>
        </w:rPr>
        <w:t>м</w:t>
      </w:r>
      <w:r w:rsidR="00456D9B" w:rsidRPr="3A41698B">
        <w:rPr>
          <w:rFonts w:ascii="Times New Roman" w:hAnsi="Times New Roman"/>
          <w:b/>
          <w:bCs/>
          <w:sz w:val="28"/>
          <w:szCs w:val="28"/>
        </w:rPr>
        <w:t xml:space="preserve"> администрации муниципального образования</w:t>
      </w:r>
      <w:r w:rsidR="6F513FFB" w:rsidRPr="3A41698B">
        <w:rPr>
          <w:rFonts w:ascii="Times New Roman" w:hAnsi="Times New Roman"/>
          <w:b/>
          <w:bCs/>
          <w:sz w:val="28"/>
          <w:szCs w:val="28"/>
        </w:rPr>
        <w:t xml:space="preserve"> «Светлогорский городской округ»</w:t>
      </w:r>
    </w:p>
    <w:p w14:paraId="2C90C7B3" w14:textId="3E932995" w:rsidR="00E53C12" w:rsidRPr="00456D9B" w:rsidRDefault="00456D9B" w:rsidP="00E53C12">
      <w:pPr>
        <w:widowControl w:val="0"/>
        <w:autoSpaceDE w:val="0"/>
        <w:spacing w:after="0" w:line="240" w:lineRule="auto"/>
        <w:ind w:firstLine="284"/>
        <w:jc w:val="center"/>
        <w:rPr>
          <w:rFonts w:ascii="Times New Roman" w:hAnsi="Times New Roman"/>
          <w:b/>
          <w:bCs/>
          <w:sz w:val="28"/>
          <w:szCs w:val="28"/>
        </w:rPr>
      </w:pPr>
      <w:r w:rsidRPr="3A41698B">
        <w:rPr>
          <w:rFonts w:ascii="Times New Roman" w:hAnsi="Times New Roman"/>
          <w:b/>
          <w:bCs/>
          <w:sz w:val="28"/>
          <w:szCs w:val="28"/>
        </w:rPr>
        <w:t xml:space="preserve"> от </w:t>
      </w:r>
      <w:r w:rsidR="420788E0" w:rsidRPr="3A41698B">
        <w:rPr>
          <w:rFonts w:ascii="Times New Roman" w:hAnsi="Times New Roman"/>
          <w:b/>
          <w:bCs/>
          <w:sz w:val="28"/>
          <w:szCs w:val="28"/>
        </w:rPr>
        <w:t>24.01.</w:t>
      </w:r>
      <w:r w:rsidRPr="3A41698B">
        <w:rPr>
          <w:rFonts w:ascii="Times New Roman" w:hAnsi="Times New Roman"/>
          <w:b/>
          <w:bCs/>
          <w:sz w:val="28"/>
          <w:szCs w:val="28"/>
        </w:rPr>
        <w:t>2022 №</w:t>
      </w:r>
      <w:r w:rsidR="007F53D6">
        <w:rPr>
          <w:rFonts w:ascii="Times New Roman" w:hAnsi="Times New Roman"/>
          <w:b/>
          <w:bCs/>
          <w:sz w:val="28"/>
          <w:szCs w:val="28"/>
        </w:rPr>
        <w:t>49</w:t>
      </w:r>
      <w:r w:rsidRPr="3A41698B">
        <w:rPr>
          <w:rFonts w:ascii="Times New Roman" w:hAnsi="Times New Roman"/>
          <w:b/>
          <w:bCs/>
          <w:sz w:val="28"/>
          <w:szCs w:val="28"/>
        </w:rPr>
        <w:t xml:space="preserve"> </w:t>
      </w:r>
    </w:p>
    <w:p w14:paraId="01636785" w14:textId="771E3668" w:rsidR="3A41698B" w:rsidRDefault="3A41698B" w:rsidP="3A41698B">
      <w:pPr>
        <w:widowControl w:val="0"/>
        <w:spacing w:after="0" w:line="240" w:lineRule="auto"/>
        <w:ind w:firstLine="284"/>
        <w:jc w:val="center"/>
        <w:rPr>
          <w:rFonts w:ascii="Times New Roman" w:hAnsi="Times New Roman"/>
          <w:b/>
          <w:bCs/>
          <w:sz w:val="28"/>
          <w:szCs w:val="28"/>
        </w:rPr>
      </w:pPr>
    </w:p>
    <w:p w14:paraId="6A05A809" w14:textId="77777777" w:rsidR="006D057D" w:rsidRDefault="006D057D">
      <w:pPr>
        <w:pStyle w:val="ConsNormal"/>
        <w:ind w:right="0" w:firstLine="709"/>
        <w:jc w:val="both"/>
        <w:rPr>
          <w:rFonts w:ascii="Times New Roman" w:hAnsi="Times New Roman" w:cs="Times New Roman"/>
          <w:sz w:val="16"/>
          <w:szCs w:val="16"/>
        </w:rPr>
      </w:pPr>
    </w:p>
    <w:p w14:paraId="4552E22C" w14:textId="22F98C55" w:rsidR="006D057D" w:rsidRDefault="00456D9B" w:rsidP="3A41698B">
      <w:pPr>
        <w:spacing w:after="0" w:line="240" w:lineRule="auto"/>
        <w:ind w:firstLine="708"/>
        <w:jc w:val="both"/>
        <w:rPr>
          <w:rFonts w:ascii="Times New Roman" w:hAnsi="Times New Roman"/>
          <w:sz w:val="27"/>
          <w:szCs w:val="27"/>
        </w:rPr>
      </w:pPr>
      <w:r w:rsidRPr="3A41698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4493EBC7" w:rsidRPr="3A41698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решением окружного Совета депутатов муниципального образования «Светлогорский  городской округ» от 16.10.2023 № 63 «О внесении изменений в решение окружного Совета депутатов муниципального образования «Светлогорский городской округ» от 24.12.2018 №91 «Об утверждении структуры администрации муниципального образования «Светлогорский городской округ»»,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626E312B" w14:textId="101B03D4" w:rsidR="006D057D" w:rsidRDefault="006D057D" w:rsidP="3A41698B">
      <w:pPr>
        <w:spacing w:after="0" w:line="240" w:lineRule="auto"/>
        <w:ind w:firstLine="708"/>
        <w:jc w:val="center"/>
        <w:rPr>
          <w:rFonts w:ascii="Times New Roman" w:hAnsi="Times New Roman"/>
          <w:sz w:val="28"/>
          <w:szCs w:val="28"/>
        </w:rPr>
      </w:pPr>
    </w:p>
    <w:p w14:paraId="7A1EE1D5" w14:textId="6250FA7F" w:rsidR="006D057D" w:rsidRDefault="006D057D" w:rsidP="3A41698B">
      <w:pPr>
        <w:spacing w:after="0" w:line="240" w:lineRule="auto"/>
        <w:ind w:firstLine="708"/>
        <w:jc w:val="center"/>
        <w:rPr>
          <w:rFonts w:ascii="Times New Roman" w:hAnsi="Times New Roman"/>
          <w:sz w:val="27"/>
          <w:szCs w:val="27"/>
        </w:rPr>
      </w:pPr>
      <w:r w:rsidRPr="3A41698B">
        <w:rPr>
          <w:rFonts w:ascii="Times New Roman" w:hAnsi="Times New Roman"/>
          <w:b/>
          <w:bCs/>
          <w:sz w:val="27"/>
          <w:szCs w:val="27"/>
        </w:rPr>
        <w:t>п о с т а н о в л я е т</w:t>
      </w:r>
      <w:r w:rsidRPr="3A41698B">
        <w:rPr>
          <w:rFonts w:ascii="Times New Roman" w:hAnsi="Times New Roman"/>
          <w:sz w:val="27"/>
          <w:szCs w:val="27"/>
        </w:rPr>
        <w:t>:</w:t>
      </w:r>
    </w:p>
    <w:p w14:paraId="41C8F396" w14:textId="77777777" w:rsidR="006D057D" w:rsidRDefault="006D057D" w:rsidP="00456D9B">
      <w:pPr>
        <w:pStyle w:val="ConsNormal"/>
        <w:ind w:right="0" w:firstLine="540"/>
        <w:jc w:val="both"/>
        <w:rPr>
          <w:rFonts w:ascii="Times New Roman" w:hAnsi="Times New Roman" w:cs="Times New Roman"/>
          <w:sz w:val="27"/>
          <w:szCs w:val="27"/>
        </w:rPr>
      </w:pPr>
    </w:p>
    <w:p w14:paraId="7811C0B4" w14:textId="3FDB7CD2" w:rsidR="00456D9B" w:rsidRDefault="00456D9B" w:rsidP="00E53C12">
      <w:pPr>
        <w:numPr>
          <w:ilvl w:val="0"/>
          <w:numId w:val="2"/>
        </w:numPr>
        <w:tabs>
          <w:tab w:val="clear" w:pos="720"/>
          <w:tab w:val="left" w:pos="1134"/>
        </w:tabs>
        <w:spacing w:after="0" w:line="240" w:lineRule="auto"/>
        <w:ind w:left="0" w:firstLine="709"/>
        <w:jc w:val="both"/>
        <w:rPr>
          <w:rFonts w:ascii="Times New Roman" w:hAnsi="Times New Roman"/>
          <w:sz w:val="28"/>
          <w:szCs w:val="28"/>
        </w:rPr>
      </w:pPr>
      <w:r w:rsidRPr="3A41698B">
        <w:rPr>
          <w:rFonts w:ascii="Times New Roman" w:hAnsi="Times New Roman"/>
          <w:sz w:val="28"/>
          <w:szCs w:val="28"/>
        </w:rPr>
        <w:t xml:space="preserve">Внести в </w:t>
      </w:r>
      <w:r w:rsidR="00E53C12" w:rsidRPr="3A41698B">
        <w:rPr>
          <w:rFonts w:ascii="Times New Roman" w:hAnsi="Times New Roman"/>
          <w:sz w:val="28"/>
          <w:szCs w:val="28"/>
        </w:rPr>
        <w:t>административный регламент администрации муниципального образования «Светлогорский городской округ» предоставления муниципальной услуги «</w:t>
      </w:r>
      <w:r w:rsidR="007F53D6" w:rsidRPr="007F53D6">
        <w:rPr>
          <w:rFonts w:ascii="Times New Roman" w:hAnsi="Times New Roman"/>
          <w:sz w:val="28"/>
          <w:szCs w:val="28"/>
        </w:rPr>
        <w:t>Предоставление земельного участка под объект незавершенного строительства</w:t>
      </w:r>
      <w:r w:rsidR="00E53C12" w:rsidRPr="3A41698B">
        <w:rPr>
          <w:rFonts w:ascii="Times New Roman" w:hAnsi="Times New Roman"/>
          <w:sz w:val="28"/>
          <w:szCs w:val="28"/>
        </w:rPr>
        <w:t>», утвержденный постановлением администрации муниципального образования</w:t>
      </w:r>
      <w:r w:rsidR="57437CD1" w:rsidRPr="3A41698B">
        <w:rPr>
          <w:rFonts w:ascii="Times New Roman" w:hAnsi="Times New Roman"/>
          <w:sz w:val="28"/>
          <w:szCs w:val="28"/>
        </w:rPr>
        <w:t xml:space="preserve"> «Светлогорский городской округ»</w:t>
      </w:r>
      <w:r w:rsidR="00E53C12" w:rsidRPr="3A41698B">
        <w:rPr>
          <w:rFonts w:ascii="Times New Roman" w:hAnsi="Times New Roman"/>
          <w:sz w:val="28"/>
          <w:szCs w:val="28"/>
        </w:rPr>
        <w:t xml:space="preserve"> от </w:t>
      </w:r>
      <w:r w:rsidR="45181DE9" w:rsidRPr="3A41698B">
        <w:rPr>
          <w:rFonts w:ascii="Times New Roman" w:hAnsi="Times New Roman"/>
          <w:sz w:val="28"/>
          <w:szCs w:val="28"/>
        </w:rPr>
        <w:t>24.01.</w:t>
      </w:r>
      <w:r w:rsidR="00E53C12" w:rsidRPr="3A41698B">
        <w:rPr>
          <w:rFonts w:ascii="Times New Roman" w:hAnsi="Times New Roman"/>
          <w:sz w:val="28"/>
          <w:szCs w:val="28"/>
        </w:rPr>
        <w:t>2022 №</w:t>
      </w:r>
      <w:r w:rsidR="007F53D6">
        <w:rPr>
          <w:rFonts w:ascii="Times New Roman" w:hAnsi="Times New Roman"/>
          <w:sz w:val="28"/>
          <w:szCs w:val="28"/>
        </w:rPr>
        <w:t>49</w:t>
      </w:r>
      <w:r w:rsidR="00E53C12" w:rsidRPr="3A41698B">
        <w:rPr>
          <w:rFonts w:ascii="Times New Roman" w:hAnsi="Times New Roman"/>
          <w:sz w:val="28"/>
          <w:szCs w:val="28"/>
        </w:rPr>
        <w:t xml:space="preserve"> </w:t>
      </w:r>
      <w:r w:rsidRPr="3A41698B">
        <w:rPr>
          <w:rFonts w:ascii="Times New Roman" w:hAnsi="Times New Roman"/>
          <w:sz w:val="28"/>
          <w:szCs w:val="28"/>
        </w:rPr>
        <w:t>следующие изменения:</w:t>
      </w:r>
    </w:p>
    <w:p w14:paraId="197E5752" w14:textId="3B0A4DEA" w:rsidR="00456D9B" w:rsidRPr="003E0522" w:rsidRDefault="22315CA9" w:rsidP="00AE1B00">
      <w:pPr>
        <w:numPr>
          <w:ilvl w:val="1"/>
          <w:numId w:val="2"/>
        </w:numPr>
        <w:tabs>
          <w:tab w:val="left" w:pos="450"/>
          <w:tab w:val="left" w:pos="993"/>
        </w:tabs>
        <w:spacing w:after="0" w:line="240" w:lineRule="auto"/>
        <w:ind w:left="0" w:firstLine="567"/>
        <w:jc w:val="both"/>
        <w:rPr>
          <w:rFonts w:ascii="Times New Roman" w:hAnsi="Times New Roman"/>
          <w:sz w:val="28"/>
          <w:szCs w:val="28"/>
        </w:rPr>
      </w:pPr>
      <w:r w:rsidRPr="3A41698B">
        <w:rPr>
          <w:rFonts w:ascii="Times New Roman" w:hAnsi="Times New Roman"/>
          <w:sz w:val="28"/>
          <w:szCs w:val="28"/>
        </w:rPr>
        <w:t xml:space="preserve"> </w:t>
      </w:r>
      <w:r w:rsidR="6002D38E" w:rsidRPr="3A41698B">
        <w:rPr>
          <w:rFonts w:ascii="Times New Roman" w:hAnsi="Times New Roman"/>
          <w:sz w:val="28"/>
          <w:szCs w:val="28"/>
        </w:rPr>
        <w:t>в</w:t>
      </w:r>
      <w:r w:rsidRPr="3A41698B">
        <w:rPr>
          <w:rFonts w:ascii="Times New Roman" w:hAnsi="Times New Roman"/>
          <w:sz w:val="28"/>
          <w:szCs w:val="28"/>
        </w:rPr>
        <w:t xml:space="preserve"> </w:t>
      </w:r>
      <w:r w:rsidR="00E53C12" w:rsidRPr="3A41698B">
        <w:rPr>
          <w:rFonts w:ascii="Times New Roman" w:hAnsi="Times New Roman"/>
          <w:sz w:val="28"/>
          <w:szCs w:val="28"/>
        </w:rPr>
        <w:t xml:space="preserve">абзаце втором </w:t>
      </w:r>
      <w:r w:rsidR="170F2944" w:rsidRPr="3A41698B">
        <w:rPr>
          <w:rFonts w:ascii="Times New Roman" w:hAnsi="Times New Roman"/>
          <w:sz w:val="28"/>
          <w:szCs w:val="28"/>
        </w:rPr>
        <w:t xml:space="preserve">пункта 1.1 </w:t>
      </w:r>
      <w:r w:rsidR="00E53C12" w:rsidRPr="3A41698B">
        <w:rPr>
          <w:rFonts w:ascii="Times New Roman" w:hAnsi="Times New Roman"/>
          <w:sz w:val="28"/>
          <w:szCs w:val="28"/>
        </w:rPr>
        <w:t>слова «</w:t>
      </w:r>
      <w:r w:rsidR="0CCB9602" w:rsidRPr="3A41698B">
        <w:rPr>
          <w:rFonts w:ascii="Times New Roman" w:hAnsi="Times New Roman"/>
          <w:sz w:val="28"/>
          <w:szCs w:val="28"/>
        </w:rPr>
        <w:t>административно-юридического отдела администрации муниципального образования «Светлогорский городской округ»</w:t>
      </w:r>
      <w:r w:rsidR="00E53C12" w:rsidRPr="3A41698B">
        <w:rPr>
          <w:rFonts w:ascii="Times New Roman" w:hAnsi="Times New Roman"/>
          <w:sz w:val="28"/>
          <w:szCs w:val="28"/>
        </w:rPr>
        <w:t xml:space="preserve"> заменить словами «</w:t>
      </w:r>
      <w:r w:rsidR="71D9D55A" w:rsidRPr="3A41698B">
        <w:rPr>
          <w:rFonts w:ascii="Times New Roman" w:hAnsi="Times New Roman"/>
          <w:sz w:val="28"/>
          <w:szCs w:val="28"/>
        </w:rPr>
        <w:t>МКУ «Отдел муниципального имущества и земельных ресурсов Светлогорского городского округа»;</w:t>
      </w:r>
    </w:p>
    <w:p w14:paraId="7A6C0CE0" w14:textId="5732F77A"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color w:val="000000" w:themeColor="text1"/>
          <w:sz w:val="28"/>
          <w:szCs w:val="28"/>
        </w:rPr>
        <w:lastRenderedPageBreak/>
        <w:t>1.2.</w:t>
      </w:r>
      <w:r w:rsidR="0041345A">
        <w:rPr>
          <w:rFonts w:ascii="Times New Roman" w:hAnsi="Times New Roman"/>
          <w:color w:val="000000" w:themeColor="text1"/>
          <w:sz w:val="28"/>
          <w:szCs w:val="28"/>
        </w:rPr>
        <w:t xml:space="preserve"> пункт 1.3 д</w:t>
      </w:r>
      <w:r w:rsidRPr="3A41698B">
        <w:rPr>
          <w:rFonts w:ascii="Times New Roman" w:hAnsi="Times New Roman"/>
          <w:color w:val="000000" w:themeColor="text1"/>
          <w:sz w:val="28"/>
          <w:szCs w:val="28"/>
        </w:rPr>
        <w:t>ополнить подпунктом 1.3.6 следующего содержания:</w:t>
      </w:r>
    </w:p>
    <w:p w14:paraId="55E4D320" w14:textId="23AD1BE7" w:rsidR="793CDFAA" w:rsidRDefault="793CDFAA" w:rsidP="3A41698B">
      <w:pPr>
        <w:tabs>
          <w:tab w:val="left" w:pos="1080"/>
        </w:tabs>
        <w:spacing w:after="0" w:line="240" w:lineRule="auto"/>
        <w:ind w:firstLine="567"/>
        <w:jc w:val="both"/>
        <w:rPr>
          <w:rFonts w:ascii="Times New Roman" w:hAnsi="Times New Roman"/>
          <w:color w:val="000000" w:themeColor="text1"/>
          <w:sz w:val="28"/>
          <w:szCs w:val="28"/>
        </w:rPr>
      </w:pPr>
      <w:r w:rsidRPr="3A41698B">
        <w:rPr>
          <w:rFonts w:ascii="Times New Roman" w:hAnsi="Times New Roman"/>
          <w:sz w:val="28"/>
          <w:szCs w:val="28"/>
        </w:rPr>
        <w:t>«</w:t>
      </w:r>
      <w:r w:rsidRPr="3A41698B">
        <w:rPr>
          <w:rFonts w:ascii="Times New Roman" w:hAnsi="Times New Roman"/>
          <w:color w:val="000000" w:themeColor="text1"/>
          <w:sz w:val="28"/>
          <w:szCs w:val="28"/>
        </w:rPr>
        <w:t>1.3.6. Визуальная и текстовая информация о порядке предоставления муниципальной услуги размещается на информационном стенде, содержащим образцы заполнения заявления и перечень документов, необходимых для предоставления муниципальной услуги, расположенном в месте предоставления муниципальной услуги (в МФЦ).»;</w:t>
      </w:r>
    </w:p>
    <w:p w14:paraId="77DB1C63" w14:textId="1AE711AA" w:rsidR="0041345A" w:rsidRDefault="00DE1B6F" w:rsidP="3A41698B">
      <w:pPr>
        <w:tabs>
          <w:tab w:val="left" w:pos="1080"/>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абзацы шестой – восьмой пункта 2.4 изложить в следующей редакции:</w:t>
      </w:r>
    </w:p>
    <w:p w14:paraId="19F2BB4F" w14:textId="62785328" w:rsidR="5EC68F14" w:rsidRPr="00DE1B6F" w:rsidRDefault="00DE1B6F" w:rsidP="00DE1B6F">
      <w:pPr>
        <w:tabs>
          <w:tab w:val="left" w:pos="1080"/>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5EC68F14" w:rsidRPr="3A41698B">
        <w:rPr>
          <w:rFonts w:ascii="Times New Roman" w:hAnsi="Times New Roman"/>
          <w:sz w:val="28"/>
          <w:szCs w:val="28"/>
        </w:rPr>
        <w:t xml:space="preserve">- выдается (в случае избрания заявителем способа получения результата в виде бумажного документа при личном обращении в МФЦ или </w:t>
      </w:r>
      <w:r w:rsidR="7E73A1EB" w:rsidRPr="3A41698B">
        <w:rPr>
          <w:rFonts w:ascii="Times New Roman" w:hAnsi="Times New Roman"/>
          <w:sz w:val="28"/>
          <w:szCs w:val="28"/>
        </w:rPr>
        <w:t>Администрацию</w:t>
      </w:r>
      <w:r w:rsidR="5EC68F14" w:rsidRPr="3A41698B">
        <w:rPr>
          <w:rFonts w:ascii="Times New Roman" w:hAnsi="Times New Roman"/>
          <w:sz w:val="28"/>
          <w:szCs w:val="28"/>
        </w:rPr>
        <w:t>) в течение рабочего дня, указанного в расписке в графе «дата получения результата»;</w:t>
      </w:r>
    </w:p>
    <w:p w14:paraId="67DD8AB0" w14:textId="536F6384" w:rsidR="5EC68F14" w:rsidRDefault="5EC68F14" w:rsidP="3A41698B">
      <w:pPr>
        <w:tabs>
          <w:tab w:val="left" w:pos="1080"/>
        </w:tabs>
        <w:spacing w:after="0" w:line="240" w:lineRule="auto"/>
        <w:ind w:firstLine="567"/>
        <w:jc w:val="both"/>
      </w:pPr>
      <w:r w:rsidRPr="3A41698B">
        <w:rPr>
          <w:rFonts w:ascii="Times New Roman" w:hAnsi="Times New Roman"/>
          <w:sz w:val="28"/>
          <w:szCs w:val="28"/>
        </w:rPr>
        <w:t>-направляется (в случае поступления запроса посредством ЕПГУ) в форме электронного документа посредством ЕПГУ в день, являющийся днем окончания срока рассмотрения запроса;</w:t>
      </w:r>
    </w:p>
    <w:p w14:paraId="43F316AE" w14:textId="09535592" w:rsidR="5EC68F14" w:rsidRDefault="5EC68F14" w:rsidP="3A41698B">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14:paraId="16D6A929" w14:textId="68E79401" w:rsidR="5EC68F14" w:rsidRDefault="5EC68F14" w:rsidP="3A41698B">
      <w:pPr>
        <w:tabs>
          <w:tab w:val="left" w:pos="1080"/>
        </w:tabs>
        <w:spacing w:after="0" w:line="240" w:lineRule="auto"/>
        <w:ind w:firstLine="567"/>
        <w:jc w:val="both"/>
      </w:pPr>
      <w:r w:rsidRPr="3A41698B">
        <w:rPr>
          <w:rFonts w:ascii="Times New Roman" w:hAnsi="Times New Roman"/>
          <w:sz w:val="28"/>
          <w:szCs w:val="28"/>
        </w:rPr>
        <w:t xml:space="preserve">- 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w:t>
      </w:r>
      <w:r w:rsidR="66334060" w:rsidRPr="3A41698B">
        <w:rPr>
          <w:rFonts w:ascii="Times New Roman" w:hAnsi="Times New Roman"/>
          <w:sz w:val="28"/>
          <w:szCs w:val="28"/>
        </w:rPr>
        <w:t>Администрацию</w:t>
      </w:r>
      <w:r w:rsidRPr="3A41698B">
        <w:rPr>
          <w:rFonts w:ascii="Times New Roman" w:hAnsi="Times New Roman"/>
          <w:sz w:val="28"/>
          <w:szCs w:val="28"/>
        </w:rPr>
        <w:t>.</w:t>
      </w:r>
    </w:p>
    <w:p w14:paraId="20AF87AF" w14:textId="77777777" w:rsidR="00DE1B6F" w:rsidRDefault="00DE1B6F" w:rsidP="3A41698B">
      <w:pPr>
        <w:tabs>
          <w:tab w:val="left" w:pos="1080"/>
        </w:tabs>
        <w:spacing w:after="0" w:line="240" w:lineRule="auto"/>
        <w:ind w:firstLine="567"/>
        <w:jc w:val="both"/>
        <w:rPr>
          <w:rFonts w:ascii="Times New Roman" w:hAnsi="Times New Roman"/>
          <w:sz w:val="28"/>
          <w:szCs w:val="28"/>
        </w:rPr>
      </w:pPr>
      <w:r w:rsidRPr="00DE1B6F">
        <w:rPr>
          <w:rFonts w:ascii="Times New Roman" w:hAnsi="Times New Roman"/>
          <w:sz w:val="28"/>
          <w:szCs w:val="28"/>
        </w:rPr>
        <w:t>Администрацией, в случае возврата пакета документов из МФЦ, направляется</w:t>
      </w:r>
      <w:r>
        <w:rPr>
          <w:rFonts w:ascii="Times New Roman" w:hAnsi="Times New Roman"/>
          <w:sz w:val="28"/>
          <w:szCs w:val="28"/>
        </w:rPr>
        <w:t xml:space="preserve"> </w:t>
      </w:r>
      <w:r w:rsidRPr="00DE1B6F">
        <w:rPr>
          <w:rFonts w:ascii="Times New Roman" w:hAnsi="Times New Roman"/>
          <w:sz w:val="28"/>
          <w:szCs w:val="28"/>
        </w:rPr>
        <w:t>уведомление заявителю о готовности к подписанию проекта договора аренды земельного участка при положительном результате, по форме согласно приложению № 10 к административному регламенту.</w:t>
      </w:r>
    </w:p>
    <w:p w14:paraId="50C37917" w14:textId="18097A1B" w:rsidR="5EC68F14" w:rsidRPr="00DE1B6F" w:rsidRDefault="00DE1B6F" w:rsidP="00DE1B6F">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результатом предоставления муниципальной услуги является проект договора аренды земельного участка, то независимо от выбранного заявителем способа получения результата предоставления муниципальной услуги указанный проект договора получается заявителем лично в том числе на бумажном носителе в МФЦ или Администрации, или направляется почтовым отправлением (в случае подачи заявления через ЕПГУ или посредством электронной почты или почтовой связи). После получения проект договора подписывается заявителем и возвращается в Администрацию.»;</w:t>
      </w:r>
    </w:p>
    <w:p w14:paraId="476FDCA0" w14:textId="4213199D" w:rsidR="07F5B8EA" w:rsidRDefault="005E1BFB" w:rsidP="00D047B2">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1.</w:t>
      </w:r>
      <w:r w:rsidR="00FF5EC7">
        <w:rPr>
          <w:rFonts w:ascii="Times New Roman" w:hAnsi="Times New Roman"/>
          <w:sz w:val="28"/>
          <w:szCs w:val="28"/>
        </w:rPr>
        <w:t>4</w:t>
      </w:r>
      <w:r w:rsidRPr="3A41698B">
        <w:rPr>
          <w:rFonts w:ascii="Times New Roman" w:hAnsi="Times New Roman"/>
          <w:sz w:val="28"/>
          <w:szCs w:val="28"/>
        </w:rPr>
        <w:t xml:space="preserve">. </w:t>
      </w:r>
      <w:r w:rsidR="00D047B2">
        <w:rPr>
          <w:rFonts w:ascii="Times New Roman" w:hAnsi="Times New Roman"/>
          <w:sz w:val="28"/>
          <w:szCs w:val="28"/>
        </w:rPr>
        <w:t xml:space="preserve">пункт 2.5 </w:t>
      </w:r>
      <w:r w:rsidR="07F5B8EA" w:rsidRPr="3A41698B">
        <w:rPr>
          <w:rFonts w:ascii="Times New Roman" w:hAnsi="Times New Roman"/>
          <w:sz w:val="28"/>
          <w:szCs w:val="28"/>
        </w:rPr>
        <w:t>дополнить абзацем следующего содержания:</w:t>
      </w:r>
    </w:p>
    <w:p w14:paraId="5F37A4B8" w14:textId="74AC377B" w:rsidR="07F5B8EA" w:rsidRDefault="07F5B8EA" w:rsidP="3A41698B">
      <w:pPr>
        <w:tabs>
          <w:tab w:val="left" w:pos="1080"/>
        </w:tabs>
        <w:spacing w:after="0" w:line="240" w:lineRule="auto"/>
        <w:ind w:firstLine="540"/>
        <w:jc w:val="both"/>
        <w:rPr>
          <w:rFonts w:ascii="Times New Roman" w:hAnsi="Times New Roman"/>
          <w:sz w:val="28"/>
          <w:szCs w:val="28"/>
        </w:rPr>
      </w:pPr>
      <w:r w:rsidRPr="3A41698B">
        <w:rPr>
          <w:rFonts w:ascii="Times New Roman" w:hAnsi="Times New Roman"/>
          <w:sz w:val="28"/>
          <w:szCs w:val="28"/>
        </w:rPr>
        <w:t>«-</w:t>
      </w:r>
      <w:r w:rsidR="584C2986" w:rsidRPr="3A41698B">
        <w:rPr>
          <w:rFonts w:ascii="Times New Roman" w:hAnsi="Times New Roman"/>
          <w:sz w:val="28"/>
          <w:szCs w:val="28"/>
        </w:rPr>
        <w:t xml:space="preserve"> </w:t>
      </w:r>
      <w:r w:rsidRPr="3A41698B">
        <w:rPr>
          <w:rFonts w:ascii="Times New Roman" w:hAnsi="Times New Roman"/>
          <w:sz w:val="28"/>
          <w:szCs w:val="28"/>
        </w:rPr>
        <w:t>Постановление Правительства РФ от 09.04.2022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первоначальный текст документа опубликован в изданиях Официальный интернет-портал правовой информации http://pravo.gov.ru, 12.04.2022, «Собрание законодательства РФ», 18.04.2022, № 16, ст. 2671.»</w:t>
      </w:r>
      <w:r w:rsidR="70974608" w:rsidRPr="3A41698B">
        <w:rPr>
          <w:rFonts w:ascii="Times New Roman" w:hAnsi="Times New Roman"/>
          <w:sz w:val="28"/>
          <w:szCs w:val="28"/>
        </w:rPr>
        <w:t>;</w:t>
      </w:r>
    </w:p>
    <w:p w14:paraId="2F1C725D" w14:textId="77777777" w:rsidR="003225ED" w:rsidRDefault="005E1BFB" w:rsidP="003225ED">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1.</w:t>
      </w:r>
      <w:r w:rsidR="00FF5EC7">
        <w:rPr>
          <w:rFonts w:ascii="Times New Roman" w:hAnsi="Times New Roman"/>
          <w:sz w:val="28"/>
          <w:szCs w:val="28"/>
        </w:rPr>
        <w:t>5</w:t>
      </w:r>
      <w:r w:rsidRPr="3A41698B">
        <w:rPr>
          <w:rFonts w:ascii="Times New Roman" w:hAnsi="Times New Roman"/>
          <w:sz w:val="28"/>
          <w:szCs w:val="28"/>
        </w:rPr>
        <w:t xml:space="preserve">. </w:t>
      </w:r>
      <w:r w:rsidR="003225ED">
        <w:rPr>
          <w:rFonts w:ascii="Times New Roman" w:hAnsi="Times New Roman"/>
          <w:sz w:val="28"/>
          <w:szCs w:val="28"/>
        </w:rPr>
        <w:t>абзац третий подпункта 2.6.2 пункта 2.6 изложить в следующей редакции:</w:t>
      </w:r>
    </w:p>
    <w:p w14:paraId="4858CF36" w14:textId="1ED71FFB" w:rsidR="003225ED" w:rsidRDefault="003225ED" w:rsidP="00124238">
      <w:pPr>
        <w:tabs>
          <w:tab w:val="left" w:pos="1080"/>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w:t>
      </w:r>
      <w:r w:rsidRPr="003225ED">
        <w:rPr>
          <w:rFonts w:ascii="Times New Roman" w:hAnsi="Times New Roman"/>
          <w:sz w:val="28"/>
          <w:szCs w:val="28"/>
        </w:rPr>
        <w:t>- фамилия, имя, отчество (при наличии)</w:t>
      </w:r>
      <w:r>
        <w:rPr>
          <w:rFonts w:ascii="Times New Roman" w:hAnsi="Times New Roman"/>
          <w:sz w:val="28"/>
          <w:szCs w:val="28"/>
        </w:rPr>
        <w:t>, реквизиты документа, удостоверяющего личность</w:t>
      </w:r>
      <w:r w:rsidRPr="003225ED">
        <w:rPr>
          <w:rFonts w:ascii="Times New Roman" w:hAnsi="Times New Roman"/>
          <w:sz w:val="28"/>
          <w:szCs w:val="28"/>
        </w:rPr>
        <w:t xml:space="preserve"> (для физических лиц) либо полное наименование юридического лица, организационно-правовая форма, ИНН (для юридических лиц);</w:t>
      </w:r>
      <w:r>
        <w:rPr>
          <w:rFonts w:ascii="Times New Roman" w:hAnsi="Times New Roman"/>
          <w:sz w:val="28"/>
          <w:szCs w:val="28"/>
        </w:rPr>
        <w:t>»;</w:t>
      </w:r>
    </w:p>
    <w:p w14:paraId="2977F7AB" w14:textId="202E3404"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124238">
        <w:rPr>
          <w:rFonts w:ascii="Times New Roman" w:hAnsi="Times New Roman"/>
          <w:sz w:val="28"/>
          <w:szCs w:val="28"/>
        </w:rPr>
        <w:t>6</w:t>
      </w:r>
      <w:r w:rsidRPr="3A41698B">
        <w:rPr>
          <w:rFonts w:ascii="Times New Roman" w:hAnsi="Times New Roman"/>
          <w:sz w:val="28"/>
          <w:szCs w:val="28"/>
        </w:rPr>
        <w:t>. пункт 2.7 изложить в следующей редакции:</w:t>
      </w:r>
    </w:p>
    <w:p w14:paraId="257F1674" w14:textId="46F5AB23" w:rsidR="001B1976" w:rsidRDefault="53866F98"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F63B307" w14:textId="32A5E1C6"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2.7.1.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14:paraId="55E240E5" w14:textId="6E28B88F"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юридических лиц (далее - ЕГРЮЛ) в отношении заявителя, если заявителем является юридическое лицо;</w:t>
      </w:r>
    </w:p>
    <w:p w14:paraId="08DC1CDC" w14:textId="173F3287"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w:t>
      </w:r>
    </w:p>
    <w:p w14:paraId="4685AA43" w14:textId="0B14D94B"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w:t>
      </w:r>
    </w:p>
    <w:p w14:paraId="508A7D35" w14:textId="3F87F916"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2.7.2. Выписки из ЕГРЮЛ и ЕГРИП лицом, являющимся заявителем, получаются в соответствующем налоговом органе.</w:t>
      </w:r>
    </w:p>
    <w:p w14:paraId="44126A68" w14:textId="485FC6D7" w:rsidR="001B1976" w:rsidRDefault="53866F98" w:rsidP="3A41698B">
      <w:pPr>
        <w:tabs>
          <w:tab w:val="left" w:pos="1080"/>
        </w:tabs>
        <w:spacing w:after="0" w:line="240" w:lineRule="auto"/>
        <w:ind w:firstLine="709"/>
        <w:jc w:val="both"/>
      </w:pPr>
      <w:r w:rsidRPr="3A41698B">
        <w:rPr>
          <w:rFonts w:ascii="Times New Roman" w:hAnsi="Times New Roman"/>
          <w:sz w:val="28"/>
          <w:szCs w:val="28"/>
        </w:rPr>
        <w:t>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w:t>
      </w:r>
    </w:p>
    <w:p w14:paraId="2456D085" w14:textId="5ADDEFB7" w:rsidR="001B1976" w:rsidRDefault="53866F98" w:rsidP="3A41698B">
      <w:pPr>
        <w:tabs>
          <w:tab w:val="left" w:pos="1080"/>
        </w:tabs>
        <w:spacing w:after="0" w:line="240" w:lineRule="auto"/>
        <w:ind w:firstLine="709"/>
        <w:jc w:val="both"/>
      </w:pPr>
      <w:r w:rsidRPr="3A41698B">
        <w:rPr>
          <w:rFonts w:ascii="Times New Roman" w:hAnsi="Times New Roman"/>
          <w:sz w:val="28"/>
          <w:szCs w:val="28"/>
        </w:rPr>
        <w:t>Предусмотрена электронная форма получения заявителем выписки из ЕГРН об основных характеристиках и зарегистрированных правах на объект недвижимости.</w:t>
      </w:r>
    </w:p>
    <w:p w14:paraId="7FC030C9" w14:textId="0C6F4F3B"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2.7.3. Непредставление заявителем указанных документов не является основанием для отказа заявителю в предоставлении муниципальной услуги.</w:t>
      </w:r>
    </w:p>
    <w:p w14:paraId="1C2D0ECE" w14:textId="60AD6C64" w:rsidR="001B1976" w:rsidRDefault="53866F98" w:rsidP="3A41698B">
      <w:pPr>
        <w:tabs>
          <w:tab w:val="left" w:pos="1080"/>
        </w:tabs>
        <w:spacing w:after="0" w:line="240" w:lineRule="auto"/>
        <w:ind w:firstLine="709"/>
        <w:jc w:val="both"/>
      </w:pPr>
      <w:r w:rsidRPr="3A41698B">
        <w:rPr>
          <w:rFonts w:ascii="Times New Roman" w:hAnsi="Times New Roman"/>
          <w:sz w:val="28"/>
          <w:szCs w:val="28"/>
        </w:rPr>
        <w:t>2.7.4. Запрещается требовать от заявителя:</w:t>
      </w:r>
    </w:p>
    <w:p w14:paraId="44B881E6" w14:textId="22A6B890"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14:paraId="163BD974" w14:textId="739A65F8" w:rsidR="001B1976" w:rsidRDefault="53866F98" w:rsidP="3A41698B">
      <w:pPr>
        <w:tabs>
          <w:tab w:val="left" w:pos="1080"/>
        </w:tabs>
        <w:spacing w:after="0" w:line="240" w:lineRule="auto"/>
        <w:ind w:firstLine="709"/>
        <w:jc w:val="both"/>
      </w:pPr>
      <w:r w:rsidRPr="3A41698B">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3A41698B">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A31963E" w14:textId="1AD5E68D"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5F0737" w14:textId="2F0D6E21"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 6 ст. 7 Федерального закона от 27.07.2010 № 210-ФЗ;</w:t>
      </w:r>
    </w:p>
    <w:p w14:paraId="74154F01" w14:textId="441C420A" w:rsidR="001B1976" w:rsidRDefault="53866F98" w:rsidP="3A41698B">
      <w:pPr>
        <w:tabs>
          <w:tab w:val="left" w:pos="1080"/>
        </w:tabs>
        <w:spacing w:after="0" w:line="240" w:lineRule="auto"/>
        <w:ind w:firstLine="709"/>
        <w:jc w:val="both"/>
      </w:pPr>
      <w:r w:rsidRPr="3A41698B">
        <w:rPr>
          <w:rFonts w:ascii="Times New Roman"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82CD1E" w14:textId="3BD75F4F" w:rsidR="001B1976" w:rsidRDefault="6B9B6320" w:rsidP="009C2004">
      <w:pPr>
        <w:tabs>
          <w:tab w:val="left" w:pos="1080"/>
        </w:tabs>
        <w:spacing w:after="0" w:line="240" w:lineRule="auto"/>
        <w:ind w:firstLine="567"/>
        <w:jc w:val="both"/>
        <w:rPr>
          <w:rFonts w:ascii="Times New Roman" w:hAnsi="Times New Roman"/>
          <w:sz w:val="28"/>
          <w:szCs w:val="28"/>
        </w:rPr>
      </w:pPr>
      <w:r w:rsidRPr="3A41698B">
        <w:rPr>
          <w:rFonts w:ascii="Times New Roman" w:hAnsi="Times New Roman"/>
          <w:sz w:val="28"/>
          <w:szCs w:val="28"/>
        </w:rPr>
        <w:t>1.</w:t>
      </w:r>
      <w:r w:rsidR="008D37A1">
        <w:rPr>
          <w:rFonts w:ascii="Times New Roman" w:hAnsi="Times New Roman"/>
          <w:sz w:val="28"/>
          <w:szCs w:val="28"/>
        </w:rPr>
        <w:t>7</w:t>
      </w:r>
      <w:r w:rsidRPr="3A41698B">
        <w:rPr>
          <w:rFonts w:ascii="Times New Roman" w:hAnsi="Times New Roman"/>
          <w:sz w:val="28"/>
          <w:szCs w:val="28"/>
        </w:rPr>
        <w:t xml:space="preserve">. </w:t>
      </w:r>
      <w:r w:rsidR="005E1BFB" w:rsidRPr="3A41698B">
        <w:rPr>
          <w:rFonts w:ascii="Times New Roman" w:hAnsi="Times New Roman"/>
          <w:sz w:val="28"/>
          <w:szCs w:val="28"/>
        </w:rPr>
        <w:t>под</w:t>
      </w:r>
      <w:r w:rsidR="001B1976" w:rsidRPr="3A41698B">
        <w:rPr>
          <w:rFonts w:ascii="Times New Roman" w:hAnsi="Times New Roman"/>
          <w:sz w:val="28"/>
          <w:szCs w:val="28"/>
        </w:rPr>
        <w:t xml:space="preserve">пункт 2.9.2 </w:t>
      </w:r>
      <w:r w:rsidR="20ABEF50" w:rsidRPr="3A41698B">
        <w:rPr>
          <w:rFonts w:ascii="Times New Roman" w:hAnsi="Times New Roman"/>
          <w:sz w:val="28"/>
          <w:szCs w:val="28"/>
        </w:rPr>
        <w:t xml:space="preserve">пункта 2.9 </w:t>
      </w:r>
      <w:r w:rsidR="001B1976" w:rsidRPr="3A41698B">
        <w:rPr>
          <w:rFonts w:ascii="Times New Roman" w:hAnsi="Times New Roman"/>
          <w:sz w:val="28"/>
          <w:szCs w:val="28"/>
        </w:rPr>
        <w:t>изложить в следующей редакции:</w:t>
      </w:r>
    </w:p>
    <w:p w14:paraId="42D3A2E5" w14:textId="77777777" w:rsidR="008B264F" w:rsidRDefault="001B1976" w:rsidP="008B264F">
      <w:pPr>
        <w:pStyle w:val="ConsPlusNormal0"/>
        <w:ind w:firstLine="540"/>
        <w:jc w:val="both"/>
        <w:rPr>
          <w:rFonts w:ascii="Times New Roman" w:hAnsi="Times New Roman"/>
          <w:sz w:val="28"/>
          <w:szCs w:val="28"/>
        </w:rPr>
      </w:pPr>
      <w:r w:rsidRPr="3A41698B">
        <w:rPr>
          <w:rFonts w:ascii="Times New Roman" w:hAnsi="Times New Roman"/>
          <w:sz w:val="28"/>
          <w:szCs w:val="28"/>
        </w:rPr>
        <w:t>«</w:t>
      </w:r>
      <w:r w:rsidR="008B264F">
        <w:rPr>
          <w:rFonts w:ascii="Times New Roman" w:hAnsi="Times New Roman"/>
          <w:sz w:val="28"/>
          <w:szCs w:val="28"/>
        </w:rPr>
        <w:t>2.9.2. Исчерпывающий перечень оснований для отказа в предоставлении муниципальной услуги:</w:t>
      </w:r>
    </w:p>
    <w:p w14:paraId="1BEBB0AE" w14:textId="109CF0FC"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1) с запросом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r w:rsidR="009C2004">
        <w:rPr>
          <w:rFonts w:ascii="Times New Roman" w:eastAsia="Times New Roman" w:hAnsi="Times New Roman"/>
          <w:sz w:val="28"/>
        </w:rPr>
        <w:t>.</w:t>
      </w:r>
      <w:r w:rsidR="009C2004" w:rsidRPr="009C2004">
        <w:t xml:space="preserve"> </w:t>
      </w:r>
      <w:r w:rsidR="009C2004" w:rsidRPr="009C2004">
        <w:rPr>
          <w:rFonts w:ascii="Times New Roman" w:eastAsia="Times New Roman" w:hAnsi="Times New Roman"/>
          <w:sz w:val="28"/>
        </w:rPr>
        <w:t>Лицо, подавшее запрос, не входит в круг заявителей, предусмотренный Административным регламентом</w:t>
      </w:r>
      <w:r w:rsidRPr="00136092">
        <w:rPr>
          <w:rFonts w:ascii="Times New Roman" w:eastAsia="Times New Roman" w:hAnsi="Times New Roman"/>
          <w:sz w:val="28"/>
        </w:rPr>
        <w:t xml:space="preserve">;                                                                </w:t>
      </w:r>
    </w:p>
    <w:p w14:paraId="3BE5CD9E"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2) указанный в запросе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запросом обратился обладатель данных прав или</w:t>
      </w:r>
      <w:r w:rsidRPr="00136092">
        <w:rPr>
          <w:rFonts w:ascii="Times New Roman" w:hAnsi="Times New Roman"/>
        </w:rPr>
        <w:t xml:space="preserve"> </w:t>
      </w:r>
      <w:r w:rsidRPr="00136092">
        <w:rPr>
          <w:rFonts w:ascii="Times New Roman" w:eastAsia="Times New Roman" w:hAnsi="Times New Roman"/>
          <w:sz w:val="28"/>
        </w:rPr>
        <w:t>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A0DE808"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3) земельный участок, указанный в заявлении,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136092">
        <w:rPr>
          <w:rFonts w:ascii="Times New Roman" w:eastAsia="Times New Roman" w:hAnsi="Times New Roman"/>
          <w:sz w:val="28"/>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28B7F9C"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CAB2B29"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5)</w:t>
      </w:r>
      <w:r w:rsidRPr="00136092">
        <w:rPr>
          <w:rFonts w:ascii="Times New Roman" w:hAnsi="Times New Roman"/>
        </w:rPr>
        <w:t xml:space="preserve"> </w:t>
      </w:r>
      <w:r w:rsidRPr="00136092">
        <w:rPr>
          <w:rFonts w:ascii="Times New Roman" w:eastAsia="Times New Roman" w:hAnsi="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DA3932D"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51D035"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7) указанный в запросе земельный участок является зарезервированным для государственных или муниципальных нужд (в случае если заявитель обратился с запросом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8AD5732"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136092">
        <w:rPr>
          <w:rFonts w:ascii="Times New Roman" w:eastAsia="Times New Roman" w:hAnsi="Times New Roman"/>
          <w:sz w:val="28"/>
        </w:rPr>
        <w:lastRenderedPageBreak/>
        <w:t>строительства, расположенных на таком земельном участке, или правообладатель такого земельного участка;</w:t>
      </w:r>
    </w:p>
    <w:p w14:paraId="2CF7001E" w14:textId="77777777" w:rsidR="008B264F" w:rsidRPr="00136092" w:rsidRDefault="008B264F" w:rsidP="008B264F">
      <w:pPr>
        <w:spacing w:after="0" w:line="240" w:lineRule="auto"/>
        <w:ind w:firstLine="540"/>
        <w:jc w:val="both"/>
        <w:rPr>
          <w:rFonts w:ascii="Times New Roman" w:eastAsia="Times New Roman" w:hAnsi="Times New Roman"/>
          <w:sz w:val="28"/>
        </w:rPr>
      </w:pPr>
      <w:r w:rsidRPr="00136092">
        <w:rPr>
          <w:rFonts w:ascii="Times New Roman" w:eastAsia="Times New Roman" w:hAnsi="Times New Roman"/>
          <w:sz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1ACC488E"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A083845"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86369E3"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8E1F37F"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F47144C"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14) разрешенное использование земельного участка не соответствует целям использования такого земельного участка, указанным в запросе, за исключением случаев размещения линейного объекта в соответствии с утвержденным проектом планировки территории;</w:t>
      </w:r>
    </w:p>
    <w:p w14:paraId="74E2742F" w14:textId="77777777" w:rsidR="008B264F" w:rsidRPr="00136092" w:rsidRDefault="008B264F" w:rsidP="008B264F">
      <w:pPr>
        <w:spacing w:after="0" w:line="240" w:lineRule="auto"/>
        <w:ind w:firstLine="539"/>
        <w:jc w:val="both"/>
        <w:rPr>
          <w:rFonts w:ascii="Times New Roman" w:hAnsi="Times New Roman"/>
        </w:rPr>
      </w:pPr>
      <w:r w:rsidRPr="00136092">
        <w:rPr>
          <w:rFonts w:ascii="Times New Roman" w:eastAsia="Times New Roman" w:hAnsi="Times New Roman"/>
          <w:sz w:val="28"/>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Pr="00136092">
        <w:rPr>
          <w:rFonts w:ascii="Times New Roman" w:hAnsi="Times New Roman"/>
        </w:rPr>
        <w:t xml:space="preserve"> </w:t>
      </w:r>
    </w:p>
    <w:p w14:paraId="2E902157"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A5BE098"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17) запрет на распоряжение земельным участком на основании судебного акта или вследствие принятия соответствующих решений компетентными органами государственной власти, установленный для Администрации и зарегистрированный в установленном порядке;   </w:t>
      </w:r>
    </w:p>
    <w:p w14:paraId="61C406D3"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846C42A"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19) указанный в запросе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запросом обратилось лицо, не уполномоченное на строительство этих объектов;</w:t>
      </w:r>
    </w:p>
    <w:p w14:paraId="0DE04E3C"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20) указанный в запросе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запросом обратилось лицо, не уполномоченное на строительство этих здания, сооружения;   </w:t>
      </w:r>
    </w:p>
    <w:p w14:paraId="71261881"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21) предоставление земельного участка на заявленном виде права (</w:t>
      </w:r>
      <w:bookmarkStart w:id="0" w:name="_Hlk162361305"/>
      <w:r w:rsidRPr="00136092">
        <w:rPr>
          <w:rFonts w:ascii="Times New Roman" w:eastAsia="Times New Roman" w:hAnsi="Times New Roman"/>
          <w:sz w:val="28"/>
        </w:rPr>
        <w:t>в аренду)</w:t>
      </w:r>
      <w:bookmarkEnd w:id="0"/>
      <w:r w:rsidRPr="00136092">
        <w:rPr>
          <w:rFonts w:ascii="Times New Roman" w:eastAsia="Times New Roman" w:hAnsi="Times New Roman"/>
          <w:sz w:val="28"/>
        </w:rPr>
        <w:t xml:space="preserve"> не допускается;</w:t>
      </w:r>
    </w:p>
    <w:p w14:paraId="5D86FC5B"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22) в отношении земельного участка, указанного в запросе, не установлен вид разрешенного использования;       </w:t>
      </w:r>
    </w:p>
    <w:p w14:paraId="1E8C13B1"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23) указанный в запросе земельный участок не отнесен к определенной категории земель;</w:t>
      </w:r>
    </w:p>
    <w:p w14:paraId="7EDC1E9A"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24) в отношении земельного участка, указанного в запросе, принято решение о предварительном согласовании его предоставления, срок действия которого не истек, и с запросом обратилось иное не указанное в этом решении лицо;                                                                          </w:t>
      </w:r>
    </w:p>
    <w:p w14:paraId="5D8EE7B7"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25) указанный в запросе земельный участок изъят для государственных или муниципальных нужд и указанная в запросе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136092">
        <w:rPr>
          <w:rFonts w:ascii="Times New Roman" w:eastAsia="Times New Roman" w:hAnsi="Times New Roman"/>
          <w:sz w:val="28"/>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E5C355D"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26) границы земельного участка, указанного в запросе, подлежат уточнению в соответствии с Федеральным законом «О государственном кадастре недвижимости» от 13.05.2015 </w:t>
      </w:r>
      <w:r w:rsidRPr="00136092">
        <w:rPr>
          <w:rFonts w:ascii="Times New Roman" w:eastAsia="Segoe UI Symbol" w:hAnsi="Times New Roman"/>
          <w:sz w:val="28"/>
        </w:rPr>
        <w:t>№</w:t>
      </w:r>
      <w:r w:rsidRPr="00136092">
        <w:rPr>
          <w:rFonts w:ascii="Times New Roman" w:eastAsia="Times New Roman" w:hAnsi="Times New Roman"/>
          <w:sz w:val="28"/>
        </w:rPr>
        <w:t xml:space="preserve"> 218-ФЗ;   </w:t>
      </w:r>
    </w:p>
    <w:p w14:paraId="4278217A" w14:textId="77777777" w:rsidR="008B264F" w:rsidRPr="00136092"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27) площадь земельного участка, указанного в запросе, превышает площадь, указанную в схеме расположения земельного участка или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5A9265B" w14:textId="77777777" w:rsidR="008B264F" w:rsidRDefault="008B264F" w:rsidP="008B264F">
      <w:pPr>
        <w:spacing w:after="0" w:line="240" w:lineRule="auto"/>
        <w:ind w:firstLine="539"/>
        <w:jc w:val="both"/>
        <w:rPr>
          <w:rFonts w:ascii="Times New Roman" w:eastAsia="Times New Roman" w:hAnsi="Times New Roman"/>
          <w:sz w:val="28"/>
        </w:rPr>
      </w:pPr>
      <w:r w:rsidRPr="00136092">
        <w:rPr>
          <w:rFonts w:ascii="Times New Roman" w:eastAsia="Times New Roman" w:hAnsi="Times New Roman"/>
          <w:sz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136092">
        <w:rPr>
          <w:rFonts w:ascii="Times New Roman" w:eastAsia="Segoe UI Symbol" w:hAnsi="Times New Roman"/>
          <w:sz w:val="28"/>
        </w:rPr>
        <w:t>№</w:t>
      </w:r>
      <w:r w:rsidRPr="00136092">
        <w:rPr>
          <w:rFonts w:ascii="Times New Roman" w:eastAsia="Times New Roman" w:hAnsi="Times New Roman"/>
          <w:sz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78B58FD" w14:textId="12CDE0E3" w:rsidR="00320CBE" w:rsidRPr="00320CBE" w:rsidRDefault="00320CBE" w:rsidP="00320CBE">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 xml:space="preserve">29) </w:t>
      </w:r>
      <w:r w:rsidRPr="00136092">
        <w:rPr>
          <w:rFonts w:ascii="Times New Roman" w:eastAsia="Times New Roman" w:hAnsi="Times New Roman"/>
          <w:color w:val="000000"/>
          <w:sz w:val="28"/>
        </w:rPr>
        <w:t>сведения о земельном участке, указанном в заявлении о предоставлении земельного участка, отсутствуют в Едином государственном реестре недвижимости</w:t>
      </w:r>
      <w:r>
        <w:rPr>
          <w:rFonts w:ascii="Times New Roman" w:eastAsia="Times New Roman" w:hAnsi="Times New Roman"/>
          <w:color w:val="000000"/>
          <w:sz w:val="28"/>
        </w:rPr>
        <w:t>.</w:t>
      </w:r>
      <w:r w:rsidRPr="00136092">
        <w:rPr>
          <w:rFonts w:ascii="Times New Roman" w:eastAsia="Times New Roman" w:hAnsi="Times New Roman"/>
          <w:sz w:val="28"/>
        </w:rPr>
        <w:t>»</w:t>
      </w:r>
      <w:r>
        <w:rPr>
          <w:rFonts w:ascii="Times New Roman" w:eastAsia="Times New Roman" w:hAnsi="Times New Roman"/>
          <w:sz w:val="28"/>
        </w:rPr>
        <w:t>;</w:t>
      </w:r>
    </w:p>
    <w:p w14:paraId="15312D27" w14:textId="22A8E53A" w:rsidR="008B264F" w:rsidRPr="00136092" w:rsidRDefault="00320CBE" w:rsidP="008B264F">
      <w:pPr>
        <w:spacing w:after="0" w:line="240" w:lineRule="auto"/>
        <w:ind w:firstLine="539"/>
        <w:jc w:val="both"/>
        <w:rPr>
          <w:rFonts w:ascii="Times New Roman" w:eastAsia="Times New Roman" w:hAnsi="Times New Roman"/>
          <w:sz w:val="28"/>
        </w:rPr>
      </w:pPr>
      <w:r>
        <w:rPr>
          <w:rFonts w:ascii="Times New Roman" w:eastAsia="Times New Roman" w:hAnsi="Times New Roman"/>
          <w:sz w:val="28"/>
        </w:rPr>
        <w:t>30</w:t>
      </w:r>
      <w:r w:rsidR="008B264F" w:rsidRPr="00136092">
        <w:rPr>
          <w:rFonts w:ascii="Times New Roman" w:eastAsia="Times New Roman" w:hAnsi="Times New Roman"/>
          <w:sz w:val="28"/>
        </w:rPr>
        <w:t>) у заявителя, обратившегося за заключением договора на новый срок, имеется задолженность по арендной плате за землю по ранее заключенному договору аренды;</w:t>
      </w:r>
    </w:p>
    <w:p w14:paraId="4551FC8F" w14:textId="09872CA2" w:rsidR="00320CBE" w:rsidRPr="002403CE" w:rsidRDefault="00991742" w:rsidP="00320CBE">
      <w:pPr>
        <w:spacing w:after="0" w:line="240" w:lineRule="auto"/>
        <w:ind w:firstLine="540"/>
        <w:jc w:val="both"/>
        <w:rPr>
          <w:rFonts w:ascii="Times New Roman" w:hAnsi="Times New Roman"/>
          <w:sz w:val="28"/>
          <w:szCs w:val="28"/>
        </w:rPr>
      </w:pPr>
      <w:r>
        <w:rPr>
          <w:rFonts w:ascii="Times New Roman" w:hAnsi="Times New Roman"/>
          <w:sz w:val="28"/>
          <w:szCs w:val="28"/>
        </w:rPr>
        <w:t>31</w:t>
      </w:r>
      <w:r w:rsidR="00320CBE" w:rsidRPr="002403CE">
        <w:rPr>
          <w:rFonts w:ascii="Times New Roman" w:hAnsi="Times New Roman"/>
          <w:sz w:val="28"/>
          <w:szCs w:val="28"/>
        </w:rPr>
        <w:t>) на земельный участок зарегистрировано право собственности Российской Федерации;</w:t>
      </w:r>
    </w:p>
    <w:p w14:paraId="7552C71F" w14:textId="5D772C04" w:rsidR="00320CBE" w:rsidRPr="002403CE" w:rsidRDefault="00991742" w:rsidP="00320CBE">
      <w:pPr>
        <w:spacing w:after="0" w:line="240" w:lineRule="auto"/>
        <w:ind w:firstLine="540"/>
        <w:jc w:val="both"/>
        <w:rPr>
          <w:rFonts w:ascii="Times New Roman" w:hAnsi="Times New Roman"/>
          <w:sz w:val="28"/>
          <w:szCs w:val="28"/>
        </w:rPr>
      </w:pPr>
      <w:r>
        <w:rPr>
          <w:rFonts w:ascii="Times New Roman" w:hAnsi="Times New Roman"/>
          <w:sz w:val="28"/>
          <w:szCs w:val="28"/>
        </w:rPr>
        <w:t>32</w:t>
      </w:r>
      <w:r w:rsidR="00320CBE" w:rsidRPr="002403CE">
        <w:rPr>
          <w:rFonts w:ascii="Times New Roman" w:hAnsi="Times New Roman"/>
          <w:sz w:val="28"/>
          <w:szCs w:val="28"/>
        </w:rPr>
        <w:t>) на земельный участок зарегистрировано право собственности субъекта Российской Федерации – Калининградской области;</w:t>
      </w:r>
    </w:p>
    <w:p w14:paraId="03ADF3EA" w14:textId="6D9B6B4E" w:rsidR="00320CBE" w:rsidRPr="002403CE" w:rsidRDefault="00D73676" w:rsidP="00320CBE">
      <w:pPr>
        <w:spacing w:after="0" w:line="240" w:lineRule="auto"/>
        <w:ind w:firstLine="540"/>
        <w:jc w:val="both"/>
        <w:rPr>
          <w:rFonts w:ascii="Times New Roman" w:hAnsi="Times New Roman"/>
          <w:sz w:val="28"/>
          <w:szCs w:val="28"/>
        </w:rPr>
      </w:pPr>
      <w:r>
        <w:rPr>
          <w:rFonts w:ascii="Times New Roman" w:hAnsi="Times New Roman"/>
          <w:sz w:val="28"/>
          <w:szCs w:val="28"/>
        </w:rPr>
        <w:t>33</w:t>
      </w:r>
      <w:r w:rsidR="00320CBE" w:rsidRPr="002403CE">
        <w:rPr>
          <w:rFonts w:ascii="Times New Roman" w:hAnsi="Times New Roman"/>
          <w:sz w:val="28"/>
          <w:szCs w:val="28"/>
        </w:rPr>
        <w:t>) отсутствие в ЕГРЮЛ сведений о заявителе (для юридических лиц, за исключением иностранных юридических лиц);</w:t>
      </w:r>
    </w:p>
    <w:p w14:paraId="43731107" w14:textId="49CB2A8D" w:rsidR="00320CBE" w:rsidRPr="002403CE" w:rsidRDefault="00D73676" w:rsidP="00320CBE">
      <w:pPr>
        <w:spacing w:after="0" w:line="240" w:lineRule="auto"/>
        <w:ind w:firstLine="540"/>
        <w:jc w:val="both"/>
        <w:rPr>
          <w:rFonts w:ascii="Times New Roman" w:hAnsi="Times New Roman"/>
          <w:sz w:val="28"/>
          <w:szCs w:val="28"/>
        </w:rPr>
      </w:pPr>
      <w:r>
        <w:rPr>
          <w:rFonts w:ascii="Times New Roman" w:hAnsi="Times New Roman"/>
          <w:sz w:val="28"/>
          <w:szCs w:val="28"/>
        </w:rPr>
        <w:t>34</w:t>
      </w:r>
      <w:r w:rsidR="00320CBE" w:rsidRPr="002403CE">
        <w:rPr>
          <w:rFonts w:ascii="Times New Roman" w:hAnsi="Times New Roman"/>
          <w:sz w:val="28"/>
          <w:szCs w:val="28"/>
        </w:rPr>
        <w:t>) земельный участок расположен в границах территории общего пользования;</w:t>
      </w:r>
    </w:p>
    <w:p w14:paraId="30611C26" w14:textId="2B7A82C2" w:rsidR="00320CBE" w:rsidRPr="002403CE" w:rsidRDefault="00D73676" w:rsidP="00320CBE">
      <w:pPr>
        <w:pStyle w:val="ConsPlusNormal0"/>
        <w:ind w:firstLine="540"/>
        <w:jc w:val="both"/>
        <w:rPr>
          <w:rFonts w:ascii="Times New Roman" w:hAnsi="Times New Roman"/>
          <w:sz w:val="28"/>
          <w:szCs w:val="28"/>
        </w:rPr>
      </w:pPr>
      <w:r>
        <w:rPr>
          <w:rFonts w:ascii="Times New Roman" w:hAnsi="Times New Roman"/>
          <w:sz w:val="28"/>
          <w:szCs w:val="28"/>
        </w:rPr>
        <w:t>35)</w:t>
      </w:r>
      <w:r w:rsidR="00320CBE" w:rsidRPr="002403CE">
        <w:rPr>
          <w:rFonts w:ascii="Times New Roman" w:hAnsi="Times New Roman"/>
          <w:sz w:val="28"/>
          <w:szCs w:val="28"/>
        </w:rPr>
        <w:t xml:space="preserve"> наличие задолженности по арендным платежам по ранее заключенному договору аренды земельного участка (при его наличии) для строительства;</w:t>
      </w:r>
    </w:p>
    <w:p w14:paraId="1881B925" w14:textId="1322DF92" w:rsidR="00320CBE" w:rsidRPr="002403CE" w:rsidRDefault="00320CBE" w:rsidP="00320CBE">
      <w:pPr>
        <w:pStyle w:val="ConsPlusNormal0"/>
        <w:ind w:firstLine="540"/>
        <w:jc w:val="both"/>
        <w:rPr>
          <w:rFonts w:ascii="Times New Roman" w:hAnsi="Times New Roman"/>
          <w:sz w:val="28"/>
          <w:szCs w:val="28"/>
        </w:rPr>
      </w:pPr>
      <w:r w:rsidRPr="002403CE">
        <w:rPr>
          <w:rFonts w:ascii="Times New Roman" w:hAnsi="Times New Roman"/>
          <w:sz w:val="28"/>
          <w:szCs w:val="28"/>
        </w:rPr>
        <w:t>3</w:t>
      </w:r>
      <w:r w:rsidR="00D73676">
        <w:rPr>
          <w:rFonts w:ascii="Times New Roman" w:hAnsi="Times New Roman"/>
          <w:sz w:val="28"/>
          <w:szCs w:val="28"/>
        </w:rPr>
        <w:t>6</w:t>
      </w:r>
      <w:r w:rsidRPr="002403CE">
        <w:rPr>
          <w:rFonts w:ascii="Times New Roman" w:hAnsi="Times New Roman"/>
          <w:sz w:val="28"/>
          <w:szCs w:val="28"/>
        </w:rPr>
        <w:t>) если заявителю ранее предоставлялся исходный земельный участок для завершения строительства.</w:t>
      </w:r>
    </w:p>
    <w:p w14:paraId="453A3EEC" w14:textId="77BAF125" w:rsidR="008B264F" w:rsidRDefault="00D73676" w:rsidP="009C2004">
      <w:pPr>
        <w:pStyle w:val="consplusnormal1"/>
        <w:shd w:val="clear" w:color="auto" w:fill="FFFFFF"/>
        <w:spacing w:before="0" w:after="0" w:line="293" w:lineRule="atLeast"/>
        <w:ind w:firstLine="567"/>
        <w:jc w:val="both"/>
        <w:rPr>
          <w:sz w:val="28"/>
          <w:szCs w:val="28"/>
        </w:rPr>
      </w:pPr>
      <w:r w:rsidRPr="002403CE">
        <w:rPr>
          <w:sz w:val="28"/>
          <w:szCs w:val="28"/>
        </w:rPr>
        <w:t xml:space="preserve">Срок направления решения об отказе в предоставлении земельного участка не может превышать </w:t>
      </w:r>
      <w:r>
        <w:rPr>
          <w:sz w:val="28"/>
          <w:szCs w:val="28"/>
        </w:rPr>
        <w:t>14</w:t>
      </w:r>
      <w:r w:rsidRPr="002403CE">
        <w:rPr>
          <w:sz w:val="28"/>
          <w:szCs w:val="28"/>
        </w:rPr>
        <w:t xml:space="preserve"> дней со дня поступления запроса.</w:t>
      </w:r>
      <w:r>
        <w:rPr>
          <w:sz w:val="28"/>
          <w:szCs w:val="28"/>
        </w:rPr>
        <w:t>»;</w:t>
      </w:r>
    </w:p>
    <w:p w14:paraId="0366C5F4" w14:textId="7085B158" w:rsidR="00D9091A" w:rsidRDefault="00341D40"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C2004">
        <w:rPr>
          <w:rFonts w:ascii="Times New Roman" w:hAnsi="Times New Roman"/>
          <w:sz w:val="28"/>
          <w:szCs w:val="28"/>
        </w:rPr>
        <w:t>8</w:t>
      </w:r>
      <w:r w:rsidRPr="3A41698B">
        <w:rPr>
          <w:rFonts w:ascii="Times New Roman" w:hAnsi="Times New Roman"/>
          <w:sz w:val="28"/>
          <w:szCs w:val="28"/>
        </w:rPr>
        <w:t xml:space="preserve">. </w:t>
      </w:r>
      <w:r w:rsidR="02CA7EB7" w:rsidRPr="3A41698B">
        <w:rPr>
          <w:rFonts w:ascii="Times New Roman" w:hAnsi="Times New Roman"/>
          <w:sz w:val="28"/>
          <w:szCs w:val="28"/>
        </w:rPr>
        <w:t>в пункте 2.14:</w:t>
      </w:r>
    </w:p>
    <w:p w14:paraId="3F3A8828" w14:textId="04E75560"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E5F9A">
        <w:rPr>
          <w:rFonts w:ascii="Times New Roman" w:hAnsi="Times New Roman"/>
          <w:sz w:val="28"/>
          <w:szCs w:val="28"/>
        </w:rPr>
        <w:t>8</w:t>
      </w:r>
      <w:r w:rsidRPr="3A41698B">
        <w:rPr>
          <w:rFonts w:ascii="Times New Roman" w:hAnsi="Times New Roman"/>
          <w:sz w:val="28"/>
          <w:szCs w:val="28"/>
        </w:rPr>
        <w:t>.1. абзац первый изложить в следующей редакции:</w:t>
      </w:r>
    </w:p>
    <w:p w14:paraId="23620BF9" w14:textId="6EADAE4A"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 xml:space="preserve">«2.14.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w:t>
      </w:r>
      <w:r w:rsidRPr="3A41698B">
        <w:rPr>
          <w:rFonts w:ascii="Times New Roman" w:hAnsi="Times New Roman"/>
          <w:sz w:val="28"/>
          <w:szCs w:val="28"/>
        </w:rPr>
        <w:lastRenderedPageBreak/>
        <w:t>муниципальной услуги с учетом требований к обеспечению доступности указанных объектов для инвалидов.»;</w:t>
      </w:r>
    </w:p>
    <w:p w14:paraId="5E1669E6" w14:textId="6D34094D" w:rsidR="00D9091A" w:rsidRDefault="02CA7EB7"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9E5F9A">
        <w:rPr>
          <w:rFonts w:ascii="Times New Roman" w:hAnsi="Times New Roman"/>
          <w:sz w:val="28"/>
          <w:szCs w:val="28"/>
        </w:rPr>
        <w:t>8</w:t>
      </w:r>
      <w:r w:rsidRPr="3A41698B">
        <w:rPr>
          <w:rFonts w:ascii="Times New Roman" w:hAnsi="Times New Roman"/>
          <w:sz w:val="28"/>
          <w:szCs w:val="28"/>
        </w:rPr>
        <w:t>.2. в абзаце первом подпункта 2.14.3 слово «Администрации,» исключить;</w:t>
      </w:r>
    </w:p>
    <w:p w14:paraId="46E16361" w14:textId="45BCE324" w:rsidR="00FE2D51" w:rsidRDefault="00FE2D51"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1.8.3. в абзаце четвертом подпункта 2.14.3 слово «</w:t>
      </w:r>
      <w:r w:rsidRPr="00FE2D51">
        <w:rPr>
          <w:rFonts w:ascii="Times New Roman" w:hAnsi="Times New Roman"/>
          <w:sz w:val="28"/>
          <w:szCs w:val="28"/>
        </w:rPr>
        <w:t>Администрации</w:t>
      </w:r>
      <w:r>
        <w:rPr>
          <w:rFonts w:ascii="Times New Roman" w:hAnsi="Times New Roman"/>
          <w:sz w:val="28"/>
          <w:szCs w:val="28"/>
        </w:rPr>
        <w:t>» исключить;</w:t>
      </w:r>
    </w:p>
    <w:p w14:paraId="7884DB80" w14:textId="157CF21E" w:rsidR="00D9091A" w:rsidRDefault="3CDC87EB"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w:t>
      </w:r>
      <w:r w:rsidR="00705CA3">
        <w:rPr>
          <w:rFonts w:ascii="Times New Roman" w:hAnsi="Times New Roman"/>
          <w:sz w:val="28"/>
          <w:szCs w:val="28"/>
        </w:rPr>
        <w:t>9</w:t>
      </w:r>
      <w:r w:rsidRPr="3A41698B">
        <w:rPr>
          <w:rFonts w:ascii="Times New Roman" w:hAnsi="Times New Roman"/>
          <w:sz w:val="28"/>
          <w:szCs w:val="28"/>
        </w:rPr>
        <w:t xml:space="preserve">. подпункт 2.15.1 пункта 2.15 дополнить частью 6 следующего содержания: </w:t>
      </w:r>
    </w:p>
    <w:p w14:paraId="550D2A20" w14:textId="2AEBAFDD" w:rsidR="00D9091A" w:rsidRDefault="3CDC87EB" w:rsidP="3A41698B">
      <w:pPr>
        <w:tabs>
          <w:tab w:val="left" w:pos="1080"/>
        </w:tabs>
        <w:spacing w:after="0" w:line="240" w:lineRule="auto"/>
        <w:ind w:firstLine="709"/>
        <w:jc w:val="both"/>
      </w:pPr>
      <w:r w:rsidRPr="3A41698B">
        <w:rPr>
          <w:rFonts w:ascii="Times New Roman" w:hAnsi="Times New Roman"/>
          <w:sz w:val="28"/>
          <w:szCs w:val="28"/>
        </w:rPr>
        <w:t>«6) обеспечение беспрепятственного доступа инвалидов к месту предоставления муниципальной услуги, к информационным стендам по оказанию муниципальной услуги с образцами заполнения заявления и перечнем документов, необходимых для предоставления муниципальной услуги.»;</w:t>
      </w:r>
    </w:p>
    <w:p w14:paraId="29156DBA" w14:textId="1D867825" w:rsidR="00D9091A" w:rsidRDefault="29D9B8A0" w:rsidP="00705CA3">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705CA3">
        <w:rPr>
          <w:rFonts w:ascii="Times New Roman" w:hAnsi="Times New Roman"/>
          <w:sz w:val="28"/>
          <w:szCs w:val="28"/>
        </w:rPr>
        <w:t>0</w:t>
      </w:r>
      <w:r w:rsidRPr="3A41698B">
        <w:rPr>
          <w:rFonts w:ascii="Times New Roman" w:hAnsi="Times New Roman"/>
          <w:sz w:val="28"/>
          <w:szCs w:val="28"/>
        </w:rPr>
        <w:t>.</w:t>
      </w:r>
      <w:r w:rsidR="604D9C3E" w:rsidRPr="3A41698B">
        <w:rPr>
          <w:rFonts w:ascii="Times New Roman" w:hAnsi="Times New Roman"/>
          <w:sz w:val="28"/>
          <w:szCs w:val="28"/>
        </w:rPr>
        <w:t xml:space="preserve"> </w:t>
      </w:r>
      <w:r w:rsidR="00705CA3">
        <w:rPr>
          <w:rFonts w:ascii="Times New Roman" w:hAnsi="Times New Roman"/>
          <w:sz w:val="28"/>
          <w:szCs w:val="28"/>
        </w:rPr>
        <w:t xml:space="preserve">в </w:t>
      </w:r>
      <w:r w:rsidR="604D9C3E" w:rsidRPr="3A41698B">
        <w:rPr>
          <w:rFonts w:ascii="Times New Roman" w:hAnsi="Times New Roman"/>
          <w:sz w:val="28"/>
          <w:szCs w:val="28"/>
        </w:rPr>
        <w:t>абзаце первом подпункта 2.16.3</w:t>
      </w:r>
      <w:r w:rsidR="00705CA3">
        <w:rPr>
          <w:rFonts w:ascii="Times New Roman" w:hAnsi="Times New Roman"/>
          <w:sz w:val="28"/>
          <w:szCs w:val="28"/>
        </w:rPr>
        <w:t xml:space="preserve"> пункта 2.16</w:t>
      </w:r>
      <w:r w:rsidR="604D9C3E" w:rsidRPr="3A41698B">
        <w:rPr>
          <w:rFonts w:ascii="Times New Roman" w:hAnsi="Times New Roman"/>
          <w:sz w:val="28"/>
          <w:szCs w:val="28"/>
        </w:rPr>
        <w:t xml:space="preserve"> слово «Начальник» заменить словом «Директор»</w:t>
      </w:r>
      <w:r w:rsidR="2F08EAD1" w:rsidRPr="3A41698B">
        <w:rPr>
          <w:rFonts w:ascii="Times New Roman" w:hAnsi="Times New Roman"/>
          <w:sz w:val="28"/>
          <w:szCs w:val="28"/>
        </w:rPr>
        <w:t>;</w:t>
      </w:r>
    </w:p>
    <w:p w14:paraId="27021B13" w14:textId="32233898" w:rsidR="00705CA3" w:rsidRDefault="13CB4C32" w:rsidP="3A41698B">
      <w:pPr>
        <w:tabs>
          <w:tab w:val="left" w:pos="1080"/>
        </w:tabs>
        <w:spacing w:after="0" w:line="240" w:lineRule="auto"/>
        <w:ind w:firstLine="709"/>
        <w:jc w:val="both"/>
        <w:rPr>
          <w:rFonts w:ascii="Times New Roman" w:hAnsi="Times New Roman"/>
          <w:sz w:val="28"/>
          <w:szCs w:val="28"/>
        </w:rPr>
      </w:pPr>
      <w:r w:rsidRPr="3A41698B">
        <w:rPr>
          <w:rFonts w:ascii="Times New Roman" w:hAnsi="Times New Roman"/>
          <w:sz w:val="28"/>
          <w:szCs w:val="28"/>
        </w:rPr>
        <w:t>1.1</w:t>
      </w:r>
      <w:r w:rsidR="00705CA3">
        <w:rPr>
          <w:rFonts w:ascii="Times New Roman" w:hAnsi="Times New Roman"/>
          <w:sz w:val="28"/>
          <w:szCs w:val="28"/>
        </w:rPr>
        <w:t>1.</w:t>
      </w:r>
      <w:r w:rsidR="00D635F8">
        <w:rPr>
          <w:rFonts w:ascii="Times New Roman" w:hAnsi="Times New Roman"/>
          <w:sz w:val="28"/>
          <w:szCs w:val="28"/>
        </w:rPr>
        <w:t>в пункте 3.4:</w:t>
      </w:r>
    </w:p>
    <w:p w14:paraId="6727A325" w14:textId="0B3D4896" w:rsidR="00D635F8" w:rsidRDefault="00D635F8"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1.11.1. подпункт 3.4.1 изложить в следующей редакции:</w:t>
      </w:r>
    </w:p>
    <w:p w14:paraId="77C7A9F4" w14:textId="7E1DAD66" w:rsidR="00D635F8" w:rsidRDefault="00D635F8"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635F8">
        <w:rPr>
          <w:rFonts w:ascii="Times New Roman" w:hAnsi="Times New Roman"/>
          <w:sz w:val="28"/>
          <w:szCs w:val="28"/>
        </w:rPr>
        <w:t xml:space="preserve">3.4.1. Основанием для начала процедуры является факт обращения заявителя </w:t>
      </w:r>
      <w:r w:rsidR="00404CCF">
        <w:rPr>
          <w:rFonts w:ascii="Times New Roman" w:hAnsi="Times New Roman"/>
          <w:sz w:val="28"/>
          <w:szCs w:val="28"/>
        </w:rPr>
        <w:t xml:space="preserve">в МФЦ или Администрацию </w:t>
      </w:r>
      <w:r w:rsidRPr="00D635F8">
        <w:rPr>
          <w:rFonts w:ascii="Times New Roman" w:hAnsi="Times New Roman"/>
          <w:sz w:val="28"/>
          <w:szCs w:val="28"/>
        </w:rPr>
        <w:t>(при личном обращении, посредством почтовой связи, по электронной почте).</w:t>
      </w:r>
      <w:r w:rsidR="00404CCF">
        <w:rPr>
          <w:rFonts w:ascii="Times New Roman" w:hAnsi="Times New Roman"/>
          <w:sz w:val="28"/>
          <w:szCs w:val="28"/>
        </w:rPr>
        <w:t>»;</w:t>
      </w:r>
    </w:p>
    <w:p w14:paraId="14CB8B22" w14:textId="7DC75B27" w:rsidR="00705CA3" w:rsidRDefault="00404CCF"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1.11.2. в абзаце первом подпункта 3.4.2 слова «либо по почте» исключить;</w:t>
      </w:r>
    </w:p>
    <w:p w14:paraId="59E2D52E" w14:textId="77777777" w:rsidR="00404CCF" w:rsidRPr="00404CCF" w:rsidRDefault="00404CCF" w:rsidP="00404CCF">
      <w:pPr>
        <w:pStyle w:val="ConsPlusNormal0"/>
        <w:ind w:firstLine="709"/>
        <w:jc w:val="both"/>
        <w:rPr>
          <w:rFonts w:ascii="Times New Roman" w:hAnsi="Times New Roman"/>
          <w:sz w:val="28"/>
          <w:szCs w:val="28"/>
        </w:rPr>
      </w:pPr>
      <w:r>
        <w:rPr>
          <w:rFonts w:ascii="Times New Roman" w:hAnsi="Times New Roman"/>
          <w:sz w:val="28"/>
          <w:szCs w:val="28"/>
        </w:rPr>
        <w:t>1.12. абзац первый подпункта 3.5.3 пункта 3.5 изложить в следующей редакции:</w:t>
      </w:r>
    </w:p>
    <w:p w14:paraId="48501326" w14:textId="6D280940" w:rsidR="00404CCF" w:rsidRPr="00404CCF" w:rsidRDefault="00C861E6" w:rsidP="00360D19">
      <w:pPr>
        <w:pStyle w:val="ConsPlusNormal0"/>
        <w:ind w:firstLine="709"/>
        <w:jc w:val="both"/>
        <w:rPr>
          <w:rFonts w:ascii="Times New Roman" w:hAnsi="Times New Roman"/>
          <w:sz w:val="28"/>
          <w:szCs w:val="28"/>
        </w:rPr>
      </w:pPr>
      <w:r>
        <w:rPr>
          <w:rFonts w:ascii="Times New Roman" w:hAnsi="Times New Roman"/>
          <w:sz w:val="28"/>
          <w:szCs w:val="28"/>
        </w:rPr>
        <w:t xml:space="preserve">«3.5.3 </w:t>
      </w:r>
      <w:r w:rsidR="00404CCF" w:rsidRPr="00404CCF">
        <w:rPr>
          <w:rFonts w:ascii="Times New Roman" w:hAnsi="Times New Roman"/>
          <w:sz w:val="28"/>
          <w:szCs w:val="28"/>
        </w:rPr>
        <w:t>«Директор Отдела (заместитель Директора):»;</w:t>
      </w:r>
    </w:p>
    <w:p w14:paraId="7F5CF11D" w14:textId="77777777" w:rsidR="00E5455E" w:rsidRDefault="00E5455E"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 в пункте 3.16:</w:t>
      </w:r>
    </w:p>
    <w:p w14:paraId="4EA02B76" w14:textId="23EE27CF" w:rsidR="00404CCF" w:rsidRDefault="00E5455E"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1.13.1. в абзаце первом подпункта 3.6.1 слово «начальника» заменить словом «директора»;</w:t>
      </w:r>
    </w:p>
    <w:p w14:paraId="4E27FFC7" w14:textId="5761CD1C" w:rsidR="00E5455E" w:rsidRDefault="00E5455E" w:rsidP="00E5455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1.13.2. в абзаце седьмом подпункта 3.6.2 слово «начальнику» заменить словом «директору»;</w:t>
      </w:r>
    </w:p>
    <w:p w14:paraId="0F865251" w14:textId="50674257" w:rsidR="00E5455E" w:rsidRDefault="0065750E"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1.13.3. в абзаце первом подпункта 3.6.3 слово «Начальник» заменить словом «Директор»;</w:t>
      </w:r>
    </w:p>
    <w:p w14:paraId="65A83439" w14:textId="283DB3C0" w:rsidR="0065750E" w:rsidRDefault="0065750E" w:rsidP="0065750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1.13.4. в абзаце первом подпункта 3.6.5 слово «начальник» заменить словом «директор»;</w:t>
      </w:r>
    </w:p>
    <w:p w14:paraId="3365703B" w14:textId="1A7C5A3F" w:rsidR="00E5455E" w:rsidRDefault="00360D19" w:rsidP="3A41698B">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1.14. в абзаце шестом подпункта 3.7.3 цифры «30» заменить цифрами «14»;</w:t>
      </w:r>
    </w:p>
    <w:p w14:paraId="6A980300" w14:textId="4E1F40B0" w:rsidR="00B40C5A" w:rsidRDefault="00CA1C66" w:rsidP="00CA1C66">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1.15. </w:t>
      </w:r>
      <w:r w:rsidR="00CD0D3C" w:rsidRPr="160B2BBD">
        <w:rPr>
          <w:rFonts w:ascii="Times New Roman" w:hAnsi="Times New Roman"/>
          <w:sz w:val="28"/>
          <w:szCs w:val="28"/>
        </w:rPr>
        <w:t>в пункте 4.1</w:t>
      </w:r>
      <w:r w:rsidR="6DA71276" w:rsidRPr="160B2BBD">
        <w:rPr>
          <w:rFonts w:ascii="Times New Roman" w:hAnsi="Times New Roman"/>
          <w:sz w:val="28"/>
          <w:szCs w:val="28"/>
        </w:rPr>
        <w:t xml:space="preserve"> </w:t>
      </w:r>
      <w:r w:rsidR="00CD0D3C" w:rsidRPr="160B2BBD">
        <w:rPr>
          <w:rFonts w:ascii="Times New Roman" w:hAnsi="Times New Roman"/>
          <w:sz w:val="28"/>
          <w:szCs w:val="28"/>
        </w:rPr>
        <w:t>слова «начальником Отдела, заместителем главы администрации – начальником административного отдела администрации муниципального образования «Светлогорский городской округ» заменить словами «</w:t>
      </w:r>
      <w:r w:rsidR="00B81338">
        <w:rPr>
          <w:rFonts w:ascii="Times New Roman" w:hAnsi="Times New Roman"/>
          <w:sz w:val="28"/>
          <w:szCs w:val="28"/>
        </w:rPr>
        <w:t xml:space="preserve">директором Отдела, </w:t>
      </w:r>
      <w:r w:rsidR="00CD0D3C" w:rsidRPr="160B2BBD">
        <w:rPr>
          <w:rFonts w:ascii="Times New Roman" w:hAnsi="Times New Roman"/>
          <w:sz w:val="28"/>
          <w:szCs w:val="28"/>
        </w:rPr>
        <w:t xml:space="preserve">первым заместителем главы </w:t>
      </w:r>
      <w:r w:rsidR="00B81338">
        <w:rPr>
          <w:rFonts w:ascii="Times New Roman" w:hAnsi="Times New Roman"/>
          <w:sz w:val="28"/>
          <w:szCs w:val="28"/>
        </w:rPr>
        <w:t>А</w:t>
      </w:r>
      <w:r w:rsidR="00CD0D3C" w:rsidRPr="160B2BBD">
        <w:rPr>
          <w:rFonts w:ascii="Times New Roman" w:hAnsi="Times New Roman"/>
          <w:sz w:val="28"/>
          <w:szCs w:val="28"/>
        </w:rPr>
        <w:t>дминистрации</w:t>
      </w:r>
      <w:r w:rsidR="00B81338">
        <w:rPr>
          <w:rFonts w:ascii="Times New Roman" w:hAnsi="Times New Roman"/>
          <w:sz w:val="28"/>
          <w:szCs w:val="28"/>
        </w:rPr>
        <w:t xml:space="preserve">, начальником административного отдела Администрации»; </w:t>
      </w:r>
    </w:p>
    <w:p w14:paraId="07B98F07" w14:textId="0B2BD233" w:rsidR="00CE28CC" w:rsidRDefault="006F177E" w:rsidP="00B22902">
      <w:pPr>
        <w:spacing w:after="0" w:line="240" w:lineRule="auto"/>
        <w:ind w:firstLine="709"/>
        <w:jc w:val="both"/>
        <w:rPr>
          <w:rFonts w:ascii="Times New Roman" w:hAnsi="Times New Roman"/>
          <w:sz w:val="28"/>
          <w:szCs w:val="28"/>
        </w:rPr>
      </w:pPr>
      <w:r w:rsidRPr="160B2BBD">
        <w:rPr>
          <w:rFonts w:ascii="Times New Roman" w:hAnsi="Times New Roman"/>
          <w:sz w:val="28"/>
          <w:szCs w:val="28"/>
        </w:rPr>
        <w:t>1.</w:t>
      </w:r>
      <w:r w:rsidR="00CE28CC" w:rsidRPr="160B2BBD">
        <w:rPr>
          <w:rFonts w:ascii="Times New Roman" w:hAnsi="Times New Roman"/>
          <w:sz w:val="28"/>
          <w:szCs w:val="28"/>
        </w:rPr>
        <w:t>1</w:t>
      </w:r>
      <w:r w:rsidR="00FD593E">
        <w:rPr>
          <w:rFonts w:ascii="Times New Roman" w:hAnsi="Times New Roman"/>
          <w:sz w:val="28"/>
          <w:szCs w:val="28"/>
        </w:rPr>
        <w:t>6</w:t>
      </w:r>
      <w:r w:rsidRPr="160B2BBD">
        <w:rPr>
          <w:rFonts w:ascii="Times New Roman" w:hAnsi="Times New Roman"/>
          <w:sz w:val="28"/>
          <w:szCs w:val="28"/>
        </w:rPr>
        <w:t xml:space="preserve">. </w:t>
      </w:r>
      <w:r w:rsidR="00CF178A">
        <w:rPr>
          <w:rFonts w:ascii="Times New Roman" w:hAnsi="Times New Roman"/>
          <w:sz w:val="28"/>
          <w:szCs w:val="28"/>
        </w:rPr>
        <w:t xml:space="preserve">абзац первый пункта 4.4 </w:t>
      </w:r>
      <w:r w:rsidR="00AE1B00">
        <w:rPr>
          <w:rFonts w:ascii="Times New Roman" w:hAnsi="Times New Roman"/>
          <w:sz w:val="28"/>
          <w:szCs w:val="28"/>
        </w:rPr>
        <w:t>изложить в следующей редакции:</w:t>
      </w:r>
    </w:p>
    <w:p w14:paraId="14DF75F0" w14:textId="7DBA4E41" w:rsidR="00AE1B00" w:rsidRPr="00AE1B00" w:rsidRDefault="00AE1B00" w:rsidP="00B229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E1B00">
        <w:rPr>
          <w:rFonts w:ascii="Times New Roman" w:hAnsi="Times New Roman"/>
          <w:sz w:val="28"/>
          <w:szCs w:val="28"/>
        </w:rPr>
        <w:t xml:space="preserve">4.4. Специалист Отдела, ответственный за предоставление </w:t>
      </w:r>
      <w:r>
        <w:rPr>
          <w:rFonts w:ascii="Times New Roman" w:hAnsi="Times New Roman"/>
          <w:sz w:val="28"/>
          <w:szCs w:val="28"/>
        </w:rPr>
        <w:t xml:space="preserve">муниципальной услуги, </w:t>
      </w:r>
      <w:r w:rsidRPr="00AE1B00">
        <w:rPr>
          <w:rFonts w:ascii="Times New Roman" w:hAnsi="Times New Roman"/>
          <w:sz w:val="28"/>
          <w:szCs w:val="28"/>
        </w:rPr>
        <w:t>несет персональную ответственность за:</w:t>
      </w:r>
      <w:r w:rsidR="00CF178A">
        <w:rPr>
          <w:rFonts w:ascii="Times New Roman" w:hAnsi="Times New Roman"/>
          <w:sz w:val="28"/>
          <w:szCs w:val="28"/>
        </w:rPr>
        <w:t xml:space="preserve">»; </w:t>
      </w:r>
    </w:p>
    <w:p w14:paraId="48BE7AA3" w14:textId="655718C9" w:rsidR="00CF178A" w:rsidRDefault="00CC48AA" w:rsidP="0066111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1.17. в абзаце первом пункта 4.7 слово «Начальник» заменить словом «Директор»;</w:t>
      </w:r>
    </w:p>
    <w:p w14:paraId="42E90996" w14:textId="77777777" w:rsidR="00CF178A" w:rsidRDefault="00CF178A" w:rsidP="0066111F">
      <w:pPr>
        <w:widowControl w:val="0"/>
        <w:autoSpaceDE w:val="0"/>
        <w:spacing w:after="0" w:line="240" w:lineRule="auto"/>
        <w:ind w:firstLine="709"/>
        <w:jc w:val="both"/>
        <w:rPr>
          <w:rFonts w:ascii="Times New Roman" w:hAnsi="Times New Roman"/>
          <w:sz w:val="28"/>
          <w:szCs w:val="28"/>
        </w:rPr>
      </w:pPr>
    </w:p>
    <w:p w14:paraId="01E45978" w14:textId="77777777" w:rsidR="00CF178A" w:rsidRDefault="00CF178A" w:rsidP="0066111F">
      <w:pPr>
        <w:widowControl w:val="0"/>
        <w:autoSpaceDE w:val="0"/>
        <w:spacing w:after="0" w:line="240" w:lineRule="auto"/>
        <w:ind w:firstLine="709"/>
        <w:jc w:val="both"/>
        <w:rPr>
          <w:rFonts w:ascii="Times New Roman" w:hAnsi="Times New Roman"/>
          <w:sz w:val="28"/>
          <w:szCs w:val="28"/>
        </w:rPr>
      </w:pPr>
    </w:p>
    <w:p w14:paraId="2FC907D7" w14:textId="7009A032" w:rsidR="00997752" w:rsidRDefault="00997752" w:rsidP="0066111F">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CF5F1E">
        <w:rPr>
          <w:rFonts w:ascii="Times New Roman" w:eastAsia="Times New Roman" w:hAnsi="Times New Roman"/>
          <w:sz w:val="28"/>
          <w:szCs w:val="28"/>
        </w:rPr>
        <w:t>18</w:t>
      </w:r>
      <w:r>
        <w:rPr>
          <w:rFonts w:ascii="Times New Roman" w:eastAsia="Times New Roman" w:hAnsi="Times New Roman"/>
          <w:sz w:val="28"/>
          <w:szCs w:val="28"/>
        </w:rPr>
        <w:t>. в абзаце первом пункта 4.9 слово «начальником» заменить словом «директором»;</w:t>
      </w:r>
    </w:p>
    <w:p w14:paraId="50050346" w14:textId="06D6FD28" w:rsidR="00586615" w:rsidRPr="00CF5F1E" w:rsidRDefault="00CF5F1E" w:rsidP="00CF5F1E">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1.19. </w:t>
      </w:r>
      <w:r w:rsidR="00F67A44">
        <w:rPr>
          <w:rFonts w:ascii="Times New Roman" w:hAnsi="Times New Roman"/>
          <w:sz w:val="28"/>
          <w:szCs w:val="28"/>
        </w:rPr>
        <w:t>абзац двенадцатый</w:t>
      </w:r>
      <w:r w:rsidR="00997752">
        <w:rPr>
          <w:rFonts w:ascii="Times New Roman" w:hAnsi="Times New Roman"/>
          <w:sz w:val="28"/>
          <w:szCs w:val="28"/>
        </w:rPr>
        <w:t xml:space="preserve"> пункта 5.2</w:t>
      </w:r>
      <w:r w:rsidR="00F67A44">
        <w:rPr>
          <w:rFonts w:ascii="Times New Roman" w:hAnsi="Times New Roman"/>
          <w:sz w:val="28"/>
          <w:szCs w:val="28"/>
        </w:rPr>
        <w:t xml:space="preserve"> изложить в следующей редакции:</w:t>
      </w:r>
    </w:p>
    <w:p w14:paraId="1EC212E2" w14:textId="1BA360E0" w:rsidR="00F67A44" w:rsidRDefault="00F67A44" w:rsidP="0066111F">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7A44">
        <w:rPr>
          <w:rFonts w:ascii="Times New Roman" w:hAnsi="Times New Roman"/>
          <w:sz w:val="28"/>
          <w:szCs w:val="28"/>
        </w:rPr>
        <w:t>В случаях, указанных в подпунктах</w:t>
      </w:r>
      <w:r>
        <w:rPr>
          <w:rFonts w:ascii="Times New Roman" w:hAnsi="Times New Roman"/>
          <w:sz w:val="28"/>
          <w:szCs w:val="28"/>
        </w:rPr>
        <w:t xml:space="preserve">: 1, 5, 7,  9, 10 </w:t>
      </w:r>
      <w:r w:rsidRPr="00F67A44">
        <w:rPr>
          <w:rFonts w:ascii="Times New Roman" w:hAnsi="Times New Roman"/>
          <w:sz w:val="28"/>
          <w:szCs w:val="28"/>
        </w:rPr>
        <w:t>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Pr>
          <w:rFonts w:ascii="Times New Roman" w:hAnsi="Times New Roman"/>
          <w:sz w:val="28"/>
          <w:szCs w:val="28"/>
        </w:rPr>
        <w:t xml:space="preserve"> </w:t>
      </w:r>
      <w:r w:rsidRPr="00F67A44">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p>
    <w:p w14:paraId="26D2BBB0" w14:textId="740A6282" w:rsidR="00355B67" w:rsidRDefault="00355B67" w:rsidP="00140FC9">
      <w:pPr>
        <w:spacing w:after="0" w:line="240" w:lineRule="auto"/>
        <w:ind w:firstLine="709"/>
        <w:jc w:val="both"/>
        <w:rPr>
          <w:rFonts w:ascii="Times New Roman" w:hAnsi="Times New Roman"/>
          <w:sz w:val="28"/>
          <w:szCs w:val="28"/>
        </w:rPr>
      </w:pPr>
      <w:r w:rsidRPr="00857084">
        <w:rPr>
          <w:rFonts w:ascii="Times New Roman" w:hAnsi="Times New Roman"/>
          <w:sz w:val="28"/>
          <w:szCs w:val="28"/>
        </w:rPr>
        <w:t>1.2</w:t>
      </w:r>
      <w:r w:rsidR="00B64A7F" w:rsidRPr="00857084">
        <w:rPr>
          <w:rFonts w:ascii="Times New Roman" w:hAnsi="Times New Roman"/>
          <w:sz w:val="28"/>
          <w:szCs w:val="28"/>
        </w:rPr>
        <w:t>0</w:t>
      </w:r>
      <w:r w:rsidRPr="00857084">
        <w:rPr>
          <w:rFonts w:ascii="Times New Roman" w:hAnsi="Times New Roman"/>
          <w:sz w:val="28"/>
          <w:szCs w:val="28"/>
        </w:rPr>
        <w:t>. приложение</w:t>
      </w:r>
      <w:r w:rsidR="00857084" w:rsidRPr="00857084">
        <w:rPr>
          <w:rFonts w:ascii="Times New Roman" w:hAnsi="Times New Roman"/>
          <w:sz w:val="28"/>
          <w:szCs w:val="28"/>
        </w:rPr>
        <w:t xml:space="preserve"> №</w:t>
      </w:r>
      <w:r w:rsidR="00644703">
        <w:rPr>
          <w:rFonts w:ascii="Times New Roman" w:hAnsi="Times New Roman"/>
          <w:sz w:val="28"/>
          <w:szCs w:val="28"/>
        </w:rPr>
        <w:t xml:space="preserve"> </w:t>
      </w:r>
      <w:r w:rsidR="00857084" w:rsidRPr="00857084">
        <w:rPr>
          <w:rFonts w:ascii="Times New Roman" w:hAnsi="Times New Roman"/>
          <w:sz w:val="28"/>
          <w:szCs w:val="28"/>
        </w:rPr>
        <w:t>6 административного регламента изложить в редакции согласно приложению к настоящему</w:t>
      </w:r>
      <w:r w:rsidRPr="00857084">
        <w:rPr>
          <w:rFonts w:ascii="Times New Roman" w:hAnsi="Times New Roman"/>
          <w:sz w:val="28"/>
          <w:szCs w:val="28"/>
        </w:rPr>
        <w:t xml:space="preserve"> постановлению.</w:t>
      </w:r>
    </w:p>
    <w:p w14:paraId="1E152A54" w14:textId="1DB695AC" w:rsidR="00A523BF" w:rsidRDefault="00A523BF" w:rsidP="00A523BF">
      <w:pPr>
        <w:tabs>
          <w:tab w:val="left" w:pos="299"/>
          <w:tab w:val="left" w:pos="1134"/>
        </w:tabs>
        <w:spacing w:after="0" w:line="240" w:lineRule="auto"/>
        <w:ind w:firstLine="709"/>
        <w:jc w:val="both"/>
        <w:rPr>
          <w:rFonts w:ascii="Times New Roman" w:hAnsi="Times New Roman"/>
          <w:sz w:val="28"/>
          <w:szCs w:val="28"/>
        </w:rPr>
      </w:pPr>
      <w:r w:rsidRPr="10E95FFA">
        <w:rPr>
          <w:rFonts w:ascii="Times New Roman" w:hAnsi="Times New Roman"/>
          <w:sz w:val="28"/>
          <w:szCs w:val="28"/>
        </w:rPr>
        <w:t>2.</w:t>
      </w:r>
      <w:r>
        <w:rPr>
          <w:rFonts w:ascii="Times New Roman" w:hAnsi="Times New Roman"/>
          <w:sz w:val="28"/>
          <w:szCs w:val="28"/>
        </w:rPr>
        <w:t xml:space="preserve"> </w:t>
      </w:r>
      <w:r w:rsidRPr="10E95FFA">
        <w:rPr>
          <w:rFonts w:ascii="Times New Roman" w:hAnsi="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p>
    <w:p w14:paraId="2D0588C5"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3. Контроль по исполнению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14:paraId="485CC682" w14:textId="77777777" w:rsidR="00A523BF" w:rsidRDefault="00A523BF" w:rsidP="00A523BF">
      <w:pPr>
        <w:tabs>
          <w:tab w:val="left" w:pos="1080"/>
        </w:tabs>
        <w:spacing w:after="0" w:line="240" w:lineRule="auto"/>
        <w:ind w:firstLine="709"/>
        <w:jc w:val="both"/>
        <w:rPr>
          <w:rFonts w:ascii="Times New Roman" w:hAnsi="Times New Roman"/>
          <w:sz w:val="28"/>
          <w:szCs w:val="28"/>
        </w:rPr>
      </w:pPr>
      <w:r w:rsidRPr="10E95FFA">
        <w:rPr>
          <w:rFonts w:ascii="Times New Roman" w:hAnsi="Times New Roman"/>
          <w:sz w:val="28"/>
          <w:szCs w:val="28"/>
        </w:rPr>
        <w:t>4. Настоящее постановление вступает в законную силу после его официального обнародования.</w:t>
      </w:r>
    </w:p>
    <w:p w14:paraId="72A3D3EC" w14:textId="77777777" w:rsidR="006D057D" w:rsidRDefault="006D057D" w:rsidP="00A523BF">
      <w:pPr>
        <w:spacing w:after="0" w:line="240" w:lineRule="auto"/>
        <w:jc w:val="both"/>
        <w:rPr>
          <w:rFonts w:ascii="Times New Roman" w:hAnsi="Times New Roman"/>
          <w:sz w:val="28"/>
          <w:szCs w:val="28"/>
        </w:rPr>
      </w:pPr>
    </w:p>
    <w:p w14:paraId="0D0B940D" w14:textId="77777777" w:rsidR="006D057D" w:rsidRDefault="006D057D" w:rsidP="00456D9B">
      <w:pPr>
        <w:spacing w:after="0" w:line="240" w:lineRule="auto"/>
        <w:jc w:val="both"/>
        <w:rPr>
          <w:rFonts w:ascii="Times New Roman" w:hAnsi="Times New Roman"/>
          <w:sz w:val="28"/>
          <w:szCs w:val="28"/>
        </w:rPr>
      </w:pPr>
    </w:p>
    <w:p w14:paraId="0E27B00A" w14:textId="77777777" w:rsidR="00456D9B" w:rsidRDefault="00456D9B" w:rsidP="00456D9B">
      <w:pPr>
        <w:spacing w:after="0" w:line="240" w:lineRule="auto"/>
        <w:jc w:val="both"/>
        <w:rPr>
          <w:rFonts w:ascii="Times New Roman" w:hAnsi="Times New Roman"/>
          <w:sz w:val="28"/>
          <w:szCs w:val="28"/>
        </w:rPr>
      </w:pPr>
    </w:p>
    <w:p w14:paraId="066CF989"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14:paraId="13FF13B4" w14:textId="77777777" w:rsidR="006D057D" w:rsidRDefault="006D057D">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14:paraId="6DCC79B9" w14:textId="77777777" w:rsidR="006D057D" w:rsidRDefault="006D057D">
      <w:pPr>
        <w:spacing w:after="0" w:line="240" w:lineRule="auto"/>
        <w:jc w:val="both"/>
      </w:pPr>
      <w:r>
        <w:rPr>
          <w:rFonts w:ascii="Times New Roman" w:hAnsi="Times New Roman"/>
          <w:sz w:val="28"/>
          <w:szCs w:val="28"/>
        </w:rPr>
        <w:t xml:space="preserve">«Светлогорский городской </w:t>
      </w:r>
      <w:proofErr w:type="gramStart"/>
      <w:r>
        <w:rPr>
          <w:rFonts w:ascii="Times New Roman" w:hAnsi="Times New Roman"/>
          <w:sz w:val="28"/>
          <w:szCs w:val="28"/>
        </w:rPr>
        <w:t xml:space="preserve">округ»   </w:t>
      </w:r>
      <w:proofErr w:type="gramEnd"/>
      <w:r>
        <w:rPr>
          <w:rFonts w:ascii="Times New Roman" w:hAnsi="Times New Roman"/>
          <w:sz w:val="28"/>
          <w:szCs w:val="28"/>
        </w:rPr>
        <w:t xml:space="preserve">                                           В.В. Бондаренко</w:t>
      </w:r>
    </w:p>
    <w:p w14:paraId="60061E4C" w14:textId="77777777" w:rsidR="001F73B1" w:rsidRDefault="001F73B1" w:rsidP="00CE28CC">
      <w:pPr>
        <w:autoSpaceDE w:val="0"/>
        <w:spacing w:after="0" w:line="240" w:lineRule="auto"/>
        <w:rPr>
          <w:rFonts w:ascii="Times New Roman" w:hAnsi="Times New Roman"/>
          <w:sz w:val="28"/>
          <w:szCs w:val="28"/>
        </w:rPr>
      </w:pPr>
    </w:p>
    <w:p w14:paraId="76C60048" w14:textId="77777777" w:rsidR="005C69C9" w:rsidRDefault="005C69C9" w:rsidP="00CE28CC">
      <w:pPr>
        <w:autoSpaceDE w:val="0"/>
        <w:spacing w:after="0" w:line="240" w:lineRule="auto"/>
        <w:rPr>
          <w:rFonts w:ascii="Times New Roman" w:hAnsi="Times New Roman"/>
          <w:sz w:val="28"/>
          <w:szCs w:val="28"/>
        </w:rPr>
      </w:pPr>
    </w:p>
    <w:p w14:paraId="6B44F0C0" w14:textId="77777777" w:rsidR="005C69C9" w:rsidRDefault="005C69C9" w:rsidP="00CE28CC">
      <w:pPr>
        <w:autoSpaceDE w:val="0"/>
        <w:spacing w:after="0" w:line="240" w:lineRule="auto"/>
        <w:rPr>
          <w:rFonts w:ascii="Times New Roman" w:hAnsi="Times New Roman"/>
          <w:sz w:val="28"/>
          <w:szCs w:val="28"/>
        </w:rPr>
      </w:pPr>
    </w:p>
    <w:p w14:paraId="5A1A8CE7" w14:textId="77777777" w:rsidR="005C69C9" w:rsidRDefault="005C69C9" w:rsidP="00CE28CC">
      <w:pPr>
        <w:autoSpaceDE w:val="0"/>
        <w:spacing w:after="0" w:line="240" w:lineRule="auto"/>
        <w:rPr>
          <w:rFonts w:ascii="Times New Roman" w:hAnsi="Times New Roman"/>
          <w:sz w:val="28"/>
          <w:szCs w:val="28"/>
        </w:rPr>
      </w:pPr>
    </w:p>
    <w:p w14:paraId="54629E58" w14:textId="77777777" w:rsidR="005C69C9" w:rsidRDefault="005C69C9" w:rsidP="00CE28CC">
      <w:pPr>
        <w:autoSpaceDE w:val="0"/>
        <w:spacing w:after="0" w:line="240" w:lineRule="auto"/>
        <w:rPr>
          <w:rFonts w:ascii="Times New Roman" w:hAnsi="Times New Roman"/>
          <w:sz w:val="28"/>
          <w:szCs w:val="28"/>
        </w:rPr>
      </w:pPr>
    </w:p>
    <w:p w14:paraId="45137277" w14:textId="77777777" w:rsidR="005C69C9" w:rsidRDefault="005C69C9" w:rsidP="00CE28CC">
      <w:pPr>
        <w:autoSpaceDE w:val="0"/>
        <w:spacing w:after="0" w:line="240" w:lineRule="auto"/>
        <w:rPr>
          <w:rFonts w:ascii="Times New Roman" w:hAnsi="Times New Roman"/>
          <w:sz w:val="28"/>
          <w:szCs w:val="28"/>
        </w:rPr>
      </w:pPr>
    </w:p>
    <w:p w14:paraId="25FFD759" w14:textId="77777777" w:rsidR="005C69C9" w:rsidRDefault="005C69C9" w:rsidP="00CE28CC">
      <w:pPr>
        <w:autoSpaceDE w:val="0"/>
        <w:spacing w:after="0" w:line="240" w:lineRule="auto"/>
        <w:rPr>
          <w:rFonts w:ascii="Times New Roman" w:hAnsi="Times New Roman"/>
          <w:sz w:val="28"/>
          <w:szCs w:val="28"/>
        </w:rPr>
      </w:pPr>
    </w:p>
    <w:p w14:paraId="71ABC9B4" w14:textId="77777777" w:rsidR="005C69C9" w:rsidRDefault="005C69C9" w:rsidP="00CE28CC">
      <w:pPr>
        <w:autoSpaceDE w:val="0"/>
        <w:spacing w:after="0" w:line="240" w:lineRule="auto"/>
        <w:rPr>
          <w:rFonts w:ascii="Times New Roman" w:hAnsi="Times New Roman"/>
          <w:sz w:val="28"/>
          <w:szCs w:val="28"/>
        </w:rPr>
      </w:pPr>
    </w:p>
    <w:p w14:paraId="72047D9D" w14:textId="77777777" w:rsidR="005C69C9" w:rsidRDefault="005C69C9" w:rsidP="00CE28CC">
      <w:pPr>
        <w:autoSpaceDE w:val="0"/>
        <w:spacing w:after="0" w:line="240" w:lineRule="auto"/>
        <w:rPr>
          <w:rFonts w:ascii="Times New Roman" w:hAnsi="Times New Roman"/>
          <w:sz w:val="28"/>
          <w:szCs w:val="28"/>
        </w:rPr>
      </w:pPr>
    </w:p>
    <w:p w14:paraId="7D2E3ABA" w14:textId="77777777" w:rsidR="005C69C9" w:rsidRDefault="005C69C9" w:rsidP="00CE28CC">
      <w:pPr>
        <w:autoSpaceDE w:val="0"/>
        <w:spacing w:after="0" w:line="240" w:lineRule="auto"/>
        <w:rPr>
          <w:rFonts w:ascii="Times New Roman" w:hAnsi="Times New Roman"/>
          <w:sz w:val="28"/>
          <w:szCs w:val="28"/>
        </w:rPr>
      </w:pPr>
    </w:p>
    <w:p w14:paraId="3A43AA5D" w14:textId="77777777" w:rsidR="005C69C9" w:rsidRDefault="005C69C9" w:rsidP="00CE28CC">
      <w:pPr>
        <w:autoSpaceDE w:val="0"/>
        <w:spacing w:after="0" w:line="240" w:lineRule="auto"/>
        <w:rPr>
          <w:rFonts w:ascii="Times New Roman" w:hAnsi="Times New Roman"/>
          <w:sz w:val="28"/>
          <w:szCs w:val="28"/>
        </w:rPr>
      </w:pPr>
    </w:p>
    <w:p w14:paraId="778648B9" w14:textId="77777777" w:rsidR="005C69C9" w:rsidRDefault="005C69C9" w:rsidP="00CE28CC">
      <w:pPr>
        <w:autoSpaceDE w:val="0"/>
        <w:spacing w:after="0" w:line="240" w:lineRule="auto"/>
        <w:rPr>
          <w:rFonts w:ascii="Times New Roman" w:hAnsi="Times New Roman"/>
          <w:sz w:val="28"/>
          <w:szCs w:val="28"/>
        </w:rPr>
      </w:pPr>
    </w:p>
    <w:p w14:paraId="3980F90C" w14:textId="77777777" w:rsidR="005C69C9" w:rsidRDefault="005C69C9" w:rsidP="00CE28CC">
      <w:pPr>
        <w:autoSpaceDE w:val="0"/>
        <w:spacing w:after="0" w:line="240" w:lineRule="auto"/>
        <w:rPr>
          <w:rFonts w:ascii="Times New Roman" w:hAnsi="Times New Roman"/>
          <w:sz w:val="28"/>
          <w:szCs w:val="28"/>
        </w:rPr>
      </w:pPr>
    </w:p>
    <w:p w14:paraId="3D633065" w14:textId="77777777" w:rsidR="005C69C9" w:rsidRDefault="005C69C9" w:rsidP="00CE28CC">
      <w:pPr>
        <w:autoSpaceDE w:val="0"/>
        <w:spacing w:after="0" w:line="240" w:lineRule="auto"/>
        <w:rPr>
          <w:rFonts w:ascii="Times New Roman" w:hAnsi="Times New Roman"/>
          <w:sz w:val="28"/>
          <w:szCs w:val="28"/>
        </w:rPr>
      </w:pPr>
    </w:p>
    <w:p w14:paraId="5840F7DF" w14:textId="77777777" w:rsidR="005C69C9" w:rsidRDefault="005C69C9" w:rsidP="00CE28CC">
      <w:pPr>
        <w:autoSpaceDE w:val="0"/>
        <w:spacing w:after="0" w:line="240" w:lineRule="auto"/>
        <w:rPr>
          <w:rFonts w:ascii="Times New Roman" w:hAnsi="Times New Roman"/>
          <w:sz w:val="28"/>
          <w:szCs w:val="28"/>
        </w:rPr>
      </w:pPr>
    </w:p>
    <w:p w14:paraId="65204C77" w14:textId="7ACC2D9A"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lastRenderedPageBreak/>
        <w:t xml:space="preserve">Приложение </w:t>
      </w:r>
    </w:p>
    <w:p w14:paraId="0C9FBD47" w14:textId="4725F220"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t>к постановлению администрации</w:t>
      </w:r>
    </w:p>
    <w:p w14:paraId="6D5551AC" w14:textId="0304726D"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t>муниципального образования</w:t>
      </w:r>
    </w:p>
    <w:p w14:paraId="770143F0" w14:textId="26F433DA"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t>«Светлогорский городской округ»</w:t>
      </w:r>
    </w:p>
    <w:p w14:paraId="7FBF3FC6" w14:textId="4EF0DD54" w:rsidR="005C69C9" w:rsidRDefault="005C69C9" w:rsidP="005C69C9">
      <w:pPr>
        <w:autoSpaceDE w:val="0"/>
        <w:spacing w:after="0" w:line="240" w:lineRule="auto"/>
        <w:ind w:left="4962"/>
        <w:jc w:val="right"/>
        <w:rPr>
          <w:rFonts w:ascii="Times New Roman" w:hAnsi="Times New Roman"/>
          <w:sz w:val="28"/>
          <w:szCs w:val="28"/>
        </w:rPr>
      </w:pPr>
      <w:r>
        <w:rPr>
          <w:rFonts w:ascii="Times New Roman" w:hAnsi="Times New Roman"/>
          <w:sz w:val="28"/>
          <w:szCs w:val="28"/>
        </w:rPr>
        <w:t>от «__</w:t>
      </w:r>
      <w:proofErr w:type="gramStart"/>
      <w:r>
        <w:rPr>
          <w:rFonts w:ascii="Times New Roman" w:hAnsi="Times New Roman"/>
          <w:sz w:val="28"/>
          <w:szCs w:val="28"/>
        </w:rPr>
        <w:t>_»_</w:t>
      </w:r>
      <w:proofErr w:type="gramEnd"/>
      <w:r>
        <w:rPr>
          <w:rFonts w:ascii="Times New Roman" w:hAnsi="Times New Roman"/>
          <w:sz w:val="28"/>
          <w:szCs w:val="28"/>
        </w:rPr>
        <w:t>_______ №_______</w:t>
      </w:r>
    </w:p>
    <w:p w14:paraId="7AAE8945" w14:textId="77777777" w:rsidR="005C69C9" w:rsidRDefault="005C69C9" w:rsidP="005C69C9">
      <w:pPr>
        <w:autoSpaceDE w:val="0"/>
        <w:spacing w:after="0" w:line="240" w:lineRule="auto"/>
        <w:ind w:left="4962"/>
        <w:jc w:val="right"/>
        <w:rPr>
          <w:rFonts w:ascii="Times New Roman" w:hAnsi="Times New Roman"/>
          <w:sz w:val="28"/>
          <w:szCs w:val="28"/>
        </w:rPr>
      </w:pPr>
    </w:p>
    <w:p w14:paraId="1F329DC8" w14:textId="77777777" w:rsidR="005C69C9" w:rsidRPr="00AB5009" w:rsidRDefault="005C69C9" w:rsidP="005C69C9">
      <w:pPr>
        <w:pStyle w:val="ConsPlusNormal0"/>
        <w:jc w:val="right"/>
        <w:rPr>
          <w:rFonts w:ascii="Times New Roman" w:hAnsi="Times New Roman"/>
          <w:sz w:val="28"/>
          <w:szCs w:val="28"/>
        </w:rPr>
      </w:pPr>
      <w:r w:rsidRPr="00AB5009">
        <w:rPr>
          <w:rFonts w:ascii="Times New Roman" w:hAnsi="Times New Roman"/>
          <w:sz w:val="28"/>
          <w:szCs w:val="28"/>
        </w:rPr>
        <w:t>Приложение № 6</w:t>
      </w:r>
    </w:p>
    <w:p w14:paraId="73DBB188" w14:textId="77777777" w:rsidR="005C69C9" w:rsidRPr="00AB5009" w:rsidRDefault="005C69C9" w:rsidP="005C69C9">
      <w:pPr>
        <w:pStyle w:val="ConsPlusNormal0"/>
        <w:jc w:val="right"/>
        <w:rPr>
          <w:rFonts w:ascii="Times New Roman" w:hAnsi="Times New Roman"/>
          <w:sz w:val="28"/>
          <w:szCs w:val="28"/>
        </w:rPr>
      </w:pPr>
      <w:r w:rsidRPr="00AB5009">
        <w:rPr>
          <w:rFonts w:ascii="Times New Roman" w:hAnsi="Times New Roman"/>
          <w:sz w:val="28"/>
          <w:szCs w:val="28"/>
        </w:rPr>
        <w:t>к Административному регламенту</w:t>
      </w:r>
    </w:p>
    <w:p w14:paraId="03B70B47" w14:textId="77777777" w:rsidR="005C69C9" w:rsidRDefault="005C69C9" w:rsidP="005A75FD">
      <w:pPr>
        <w:pStyle w:val="ConsPlusTitle"/>
        <w:rPr>
          <w:rFonts w:ascii="Times New Roman" w:hAnsi="Times New Roman" w:cs="Times New Roman"/>
          <w:sz w:val="24"/>
          <w:szCs w:val="24"/>
        </w:rPr>
      </w:pPr>
      <w:bookmarkStart w:id="1" w:name="P795"/>
      <w:bookmarkEnd w:id="1"/>
    </w:p>
    <w:p w14:paraId="20384F87" w14:textId="77777777" w:rsidR="005C69C9" w:rsidRPr="00AB5009" w:rsidRDefault="005C69C9" w:rsidP="005C69C9">
      <w:pPr>
        <w:pStyle w:val="ConsPlusTitle"/>
        <w:jc w:val="center"/>
        <w:rPr>
          <w:rFonts w:ascii="Times New Roman" w:hAnsi="Times New Roman" w:cs="Times New Roman"/>
          <w:sz w:val="24"/>
          <w:szCs w:val="24"/>
        </w:rPr>
      </w:pPr>
      <w:r w:rsidRPr="00AB5009">
        <w:rPr>
          <w:rFonts w:ascii="Times New Roman" w:hAnsi="Times New Roman" w:cs="Times New Roman"/>
          <w:sz w:val="24"/>
          <w:szCs w:val="24"/>
        </w:rPr>
        <w:t>ПОРЯДОК</w:t>
      </w:r>
    </w:p>
    <w:p w14:paraId="2B4FB261" w14:textId="77777777" w:rsidR="005C69C9" w:rsidRPr="00AB5009" w:rsidRDefault="005C69C9" w:rsidP="005C69C9">
      <w:pPr>
        <w:pStyle w:val="ConsPlusTitle"/>
        <w:jc w:val="center"/>
        <w:rPr>
          <w:rFonts w:ascii="Times New Roman" w:hAnsi="Times New Roman" w:cs="Times New Roman"/>
          <w:sz w:val="24"/>
          <w:szCs w:val="24"/>
        </w:rPr>
      </w:pPr>
      <w:r w:rsidRPr="00AB5009">
        <w:rPr>
          <w:rFonts w:ascii="Times New Roman" w:hAnsi="Times New Roman" w:cs="Times New Roman"/>
          <w:sz w:val="24"/>
          <w:szCs w:val="24"/>
        </w:rPr>
        <w:t>прохождения документов при предоставлении муниципальной услуги по предоставлению земельного участка в аренду под существующими объектами недвижимости</w:t>
      </w:r>
    </w:p>
    <w:p w14:paraId="2B7AFFE4" w14:textId="77777777" w:rsidR="005C69C9" w:rsidRDefault="005C69C9" w:rsidP="005C69C9">
      <w:pPr>
        <w:pStyle w:val="ConsPlusTitle"/>
        <w:jc w:val="center"/>
        <w:rPr>
          <w:rFonts w:ascii="Times New Roman" w:hAnsi="Times New Roman" w:cs="Times New Roman"/>
          <w:sz w:val="24"/>
          <w:szCs w:val="24"/>
        </w:rPr>
      </w:pPr>
      <w:r w:rsidRPr="00AB5009">
        <w:rPr>
          <w:rFonts w:ascii="Times New Roman" w:hAnsi="Times New Roman" w:cs="Times New Roman"/>
          <w:sz w:val="24"/>
          <w:szCs w:val="24"/>
        </w:rPr>
        <w:t>(технологическая карта)</w:t>
      </w:r>
    </w:p>
    <w:p w14:paraId="2A26A910" w14:textId="77777777" w:rsidR="005A75FD" w:rsidRPr="00AB5009" w:rsidRDefault="005A75FD" w:rsidP="005C69C9">
      <w:pPr>
        <w:pStyle w:val="ConsPlusTitle"/>
        <w:jc w:val="center"/>
        <w:rPr>
          <w:rFonts w:ascii="Times New Roman" w:hAnsi="Times New Roman" w:cs="Times New Roman"/>
          <w:sz w:val="24"/>
          <w:szCs w:val="24"/>
        </w:rPr>
      </w:pPr>
    </w:p>
    <w:tbl>
      <w:tblPr>
        <w:tblW w:w="0" w:type="auto"/>
        <w:tblInd w:w="132" w:type="dxa"/>
        <w:tblLayout w:type="fixed"/>
        <w:tblCellMar>
          <w:top w:w="75" w:type="dxa"/>
          <w:left w:w="40" w:type="dxa"/>
          <w:bottom w:w="75" w:type="dxa"/>
          <w:right w:w="40" w:type="dxa"/>
        </w:tblCellMar>
        <w:tblLook w:val="0000" w:firstRow="0" w:lastRow="0" w:firstColumn="0" w:lastColumn="0" w:noHBand="0" w:noVBand="0"/>
      </w:tblPr>
      <w:tblGrid>
        <w:gridCol w:w="709"/>
        <w:gridCol w:w="2799"/>
        <w:gridCol w:w="2983"/>
        <w:gridCol w:w="2581"/>
      </w:tblGrid>
      <w:tr w:rsidR="005C69C9" w:rsidRPr="00AB5009" w14:paraId="2D2BC0FD" w14:textId="77777777" w:rsidTr="005C69C9">
        <w:trPr>
          <w:trHeight w:val="240"/>
        </w:trPr>
        <w:tc>
          <w:tcPr>
            <w:tcW w:w="709" w:type="dxa"/>
            <w:tcBorders>
              <w:top w:val="single" w:sz="8" w:space="0" w:color="000000"/>
              <w:left w:val="single" w:sz="8" w:space="0" w:color="000000"/>
              <w:bottom w:val="single" w:sz="8" w:space="0" w:color="000000"/>
            </w:tcBorders>
            <w:shd w:val="clear" w:color="auto" w:fill="auto"/>
          </w:tcPr>
          <w:p w14:paraId="28B7A0B3"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w:t>
            </w:r>
          </w:p>
        </w:tc>
        <w:tc>
          <w:tcPr>
            <w:tcW w:w="2799" w:type="dxa"/>
            <w:tcBorders>
              <w:top w:val="single" w:sz="8" w:space="0" w:color="000000"/>
              <w:left w:val="single" w:sz="8" w:space="0" w:color="000000"/>
              <w:bottom w:val="single" w:sz="8" w:space="0" w:color="000000"/>
            </w:tcBorders>
            <w:shd w:val="clear" w:color="auto" w:fill="auto"/>
          </w:tcPr>
          <w:p w14:paraId="279CC8D2"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Процедура</w:t>
            </w:r>
          </w:p>
        </w:tc>
        <w:tc>
          <w:tcPr>
            <w:tcW w:w="2983" w:type="dxa"/>
            <w:tcBorders>
              <w:top w:val="single" w:sz="8" w:space="0" w:color="000000"/>
              <w:left w:val="single" w:sz="8" w:space="0" w:color="000000"/>
              <w:bottom w:val="single" w:sz="8" w:space="0" w:color="000000"/>
            </w:tcBorders>
            <w:shd w:val="clear" w:color="auto" w:fill="auto"/>
          </w:tcPr>
          <w:p w14:paraId="44D0F94E"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Участники</w:t>
            </w:r>
          </w:p>
        </w:tc>
        <w:tc>
          <w:tcPr>
            <w:tcW w:w="2581" w:type="dxa"/>
            <w:tcBorders>
              <w:top w:val="single" w:sz="8" w:space="0" w:color="000000"/>
              <w:left w:val="single" w:sz="8" w:space="0" w:color="000000"/>
              <w:bottom w:val="single" w:sz="8" w:space="0" w:color="000000"/>
              <w:right w:val="single" w:sz="8" w:space="0" w:color="000000"/>
            </w:tcBorders>
            <w:shd w:val="clear" w:color="auto" w:fill="auto"/>
          </w:tcPr>
          <w:p w14:paraId="1FF8F716" w14:textId="77777777" w:rsidR="005C69C9" w:rsidRPr="00AB5009" w:rsidRDefault="005C69C9" w:rsidP="002D776F">
            <w:pPr>
              <w:pStyle w:val="ConsPlusNonformat"/>
              <w:jc w:val="center"/>
              <w:rPr>
                <w:rFonts w:ascii="Times New Roman" w:hAnsi="Times New Roman" w:cs="Times New Roman"/>
              </w:rPr>
            </w:pPr>
            <w:r w:rsidRPr="00AB5009">
              <w:rPr>
                <w:rFonts w:ascii="Times New Roman" w:hAnsi="Times New Roman" w:cs="Times New Roman"/>
                <w:sz w:val="24"/>
                <w:szCs w:val="24"/>
              </w:rPr>
              <w:t>Длительность</w:t>
            </w:r>
          </w:p>
        </w:tc>
      </w:tr>
      <w:tr w:rsidR="005C69C9" w:rsidRPr="00AB5009" w14:paraId="1F8A8F3F" w14:textId="77777777" w:rsidTr="005C69C9">
        <w:trPr>
          <w:trHeight w:val="240"/>
        </w:trPr>
        <w:tc>
          <w:tcPr>
            <w:tcW w:w="709" w:type="dxa"/>
            <w:tcBorders>
              <w:left w:val="single" w:sz="8" w:space="0" w:color="000000"/>
              <w:bottom w:val="single" w:sz="8" w:space="0" w:color="000000"/>
            </w:tcBorders>
            <w:shd w:val="clear" w:color="auto" w:fill="auto"/>
          </w:tcPr>
          <w:p w14:paraId="02977405"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1</w:t>
            </w:r>
          </w:p>
        </w:tc>
        <w:tc>
          <w:tcPr>
            <w:tcW w:w="2799" w:type="dxa"/>
            <w:tcBorders>
              <w:left w:val="single" w:sz="8" w:space="0" w:color="000000"/>
              <w:bottom w:val="single" w:sz="8" w:space="0" w:color="000000"/>
            </w:tcBorders>
            <w:shd w:val="clear" w:color="auto" w:fill="auto"/>
          </w:tcPr>
          <w:p w14:paraId="074A8996"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2</w:t>
            </w:r>
          </w:p>
        </w:tc>
        <w:tc>
          <w:tcPr>
            <w:tcW w:w="2983" w:type="dxa"/>
            <w:tcBorders>
              <w:left w:val="single" w:sz="8" w:space="0" w:color="000000"/>
              <w:bottom w:val="single" w:sz="8" w:space="0" w:color="000000"/>
            </w:tcBorders>
            <w:shd w:val="clear" w:color="auto" w:fill="auto"/>
          </w:tcPr>
          <w:p w14:paraId="518CE196"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3</w:t>
            </w:r>
          </w:p>
        </w:tc>
        <w:tc>
          <w:tcPr>
            <w:tcW w:w="2581" w:type="dxa"/>
            <w:tcBorders>
              <w:left w:val="single" w:sz="8" w:space="0" w:color="000000"/>
              <w:bottom w:val="single" w:sz="8" w:space="0" w:color="000000"/>
              <w:right w:val="single" w:sz="8" w:space="0" w:color="000000"/>
            </w:tcBorders>
            <w:shd w:val="clear" w:color="auto" w:fill="auto"/>
          </w:tcPr>
          <w:p w14:paraId="24B71AC4" w14:textId="77777777" w:rsidR="005C69C9" w:rsidRPr="00AB5009" w:rsidRDefault="005C69C9" w:rsidP="002D776F">
            <w:pPr>
              <w:pStyle w:val="ConsPlusNonformat"/>
              <w:jc w:val="center"/>
              <w:rPr>
                <w:rFonts w:ascii="Times New Roman" w:hAnsi="Times New Roman" w:cs="Times New Roman"/>
              </w:rPr>
            </w:pPr>
            <w:r w:rsidRPr="00AB5009">
              <w:rPr>
                <w:rFonts w:ascii="Times New Roman" w:hAnsi="Times New Roman" w:cs="Times New Roman"/>
                <w:sz w:val="24"/>
                <w:szCs w:val="24"/>
              </w:rPr>
              <w:t>4</w:t>
            </w:r>
          </w:p>
        </w:tc>
      </w:tr>
      <w:tr w:rsidR="005C69C9" w:rsidRPr="00AB5009" w14:paraId="2D7699CD" w14:textId="77777777" w:rsidTr="005C69C9">
        <w:trPr>
          <w:trHeight w:val="240"/>
        </w:trPr>
        <w:tc>
          <w:tcPr>
            <w:tcW w:w="709" w:type="dxa"/>
            <w:tcBorders>
              <w:left w:val="single" w:sz="8" w:space="0" w:color="000000"/>
              <w:bottom w:val="single" w:sz="8" w:space="0" w:color="000000"/>
            </w:tcBorders>
            <w:shd w:val="clear" w:color="auto" w:fill="auto"/>
          </w:tcPr>
          <w:p w14:paraId="21A626A6" w14:textId="77777777" w:rsidR="005C69C9" w:rsidRPr="00AB5009" w:rsidRDefault="005C69C9" w:rsidP="002D776F">
            <w:pPr>
              <w:pStyle w:val="ConsPlusNonformat"/>
              <w:jc w:val="center"/>
              <w:rPr>
                <w:rFonts w:ascii="Times New Roman" w:hAnsi="Times New Roman" w:cs="Times New Roman"/>
                <w:bCs/>
                <w:color w:val="000000"/>
              </w:rPr>
            </w:pPr>
            <w:r w:rsidRPr="00AB5009">
              <w:rPr>
                <w:rFonts w:ascii="Times New Roman" w:hAnsi="Times New Roman" w:cs="Times New Roman"/>
                <w:sz w:val="24"/>
                <w:szCs w:val="24"/>
              </w:rPr>
              <w:t>1</w:t>
            </w:r>
          </w:p>
        </w:tc>
        <w:tc>
          <w:tcPr>
            <w:tcW w:w="2799" w:type="dxa"/>
            <w:tcBorders>
              <w:left w:val="single" w:sz="8" w:space="0" w:color="000000"/>
              <w:bottom w:val="single" w:sz="8" w:space="0" w:color="000000"/>
            </w:tcBorders>
            <w:shd w:val="clear" w:color="auto" w:fill="auto"/>
          </w:tcPr>
          <w:p w14:paraId="7E258212" w14:textId="58C31B92" w:rsidR="005C69C9" w:rsidRPr="00AB5009" w:rsidRDefault="005C69C9" w:rsidP="005C69C9">
            <w:pPr>
              <w:jc w:val="center"/>
              <w:rPr>
                <w:rFonts w:ascii="Times New Roman" w:hAnsi="Times New Roman"/>
                <w:sz w:val="24"/>
                <w:szCs w:val="24"/>
              </w:rPr>
            </w:pPr>
            <w:r w:rsidRPr="00AB5009">
              <w:rPr>
                <w:rFonts w:ascii="Times New Roman" w:hAnsi="Times New Roman"/>
                <w:bCs/>
                <w:color w:val="000000"/>
              </w:rPr>
              <w:t>Прием, проверка и регистрация запроса с комплектом документов</w:t>
            </w:r>
          </w:p>
          <w:p w14:paraId="7FFBEF96" w14:textId="77777777" w:rsidR="005C69C9" w:rsidRPr="00AB5009" w:rsidRDefault="005C69C9" w:rsidP="002D776F">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7F2341DA" w14:textId="23D8D3AF"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Специалист МФЦ</w:t>
            </w:r>
            <w:r>
              <w:rPr>
                <w:rFonts w:ascii="Times New Roman" w:hAnsi="Times New Roman" w:cs="Times New Roman"/>
                <w:sz w:val="24"/>
                <w:szCs w:val="24"/>
              </w:rPr>
              <w:t>/ специалист Администрации</w:t>
            </w:r>
          </w:p>
          <w:p w14:paraId="06A24BD9" w14:textId="77777777" w:rsidR="005C69C9" w:rsidRPr="00AB5009" w:rsidRDefault="005C69C9" w:rsidP="002D776F">
            <w:pPr>
              <w:pStyle w:val="ConsPlusNonformat"/>
              <w:jc w:val="center"/>
              <w:rPr>
                <w:rFonts w:ascii="Times New Roman" w:hAnsi="Times New Roman" w:cs="Times New Roman"/>
                <w:sz w:val="24"/>
                <w:szCs w:val="24"/>
              </w:rPr>
            </w:pPr>
          </w:p>
        </w:tc>
        <w:tc>
          <w:tcPr>
            <w:tcW w:w="2581" w:type="dxa"/>
            <w:tcBorders>
              <w:left w:val="single" w:sz="8" w:space="0" w:color="000000"/>
              <w:bottom w:val="single" w:sz="8" w:space="0" w:color="000000"/>
              <w:right w:val="single" w:sz="8" w:space="0" w:color="000000"/>
            </w:tcBorders>
            <w:shd w:val="clear" w:color="auto" w:fill="auto"/>
          </w:tcPr>
          <w:p w14:paraId="1B447CDB" w14:textId="503DAD60" w:rsidR="005C69C9" w:rsidRPr="00A83E67"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1</w:t>
            </w:r>
            <w:r>
              <w:rPr>
                <w:rFonts w:ascii="Times New Roman" w:hAnsi="Times New Roman" w:cs="Times New Roman"/>
                <w:sz w:val="24"/>
                <w:szCs w:val="24"/>
              </w:rPr>
              <w:t xml:space="preserve"> </w:t>
            </w:r>
            <w:r w:rsidRPr="00AB5009">
              <w:rPr>
                <w:rFonts w:ascii="Times New Roman" w:hAnsi="Times New Roman" w:cs="Times New Roman"/>
                <w:sz w:val="24"/>
                <w:szCs w:val="24"/>
              </w:rPr>
              <w:t>рабочий</w:t>
            </w:r>
            <w:r>
              <w:rPr>
                <w:rFonts w:ascii="Times New Roman" w:hAnsi="Times New Roman" w:cs="Times New Roman"/>
                <w:sz w:val="24"/>
                <w:szCs w:val="24"/>
              </w:rPr>
              <w:t xml:space="preserve"> </w:t>
            </w:r>
            <w:r w:rsidRPr="00AB5009">
              <w:rPr>
                <w:rFonts w:ascii="Times New Roman" w:hAnsi="Times New Roman" w:cs="Times New Roman"/>
                <w:sz w:val="24"/>
                <w:szCs w:val="24"/>
              </w:rPr>
              <w:t>день</w:t>
            </w:r>
          </w:p>
        </w:tc>
      </w:tr>
      <w:tr w:rsidR="005C69C9" w:rsidRPr="00AB5009" w14:paraId="6F18C217" w14:textId="77777777" w:rsidTr="005C69C9">
        <w:trPr>
          <w:trHeight w:val="1790"/>
        </w:trPr>
        <w:tc>
          <w:tcPr>
            <w:tcW w:w="709" w:type="dxa"/>
            <w:tcBorders>
              <w:left w:val="single" w:sz="8" w:space="0" w:color="000000"/>
              <w:bottom w:val="single" w:sz="8" w:space="0" w:color="000000"/>
            </w:tcBorders>
            <w:shd w:val="clear" w:color="auto" w:fill="auto"/>
          </w:tcPr>
          <w:p w14:paraId="39F728D0" w14:textId="77777777" w:rsidR="005C69C9" w:rsidRPr="00AB5009" w:rsidRDefault="005C69C9" w:rsidP="002D776F">
            <w:pPr>
              <w:pStyle w:val="ConsPlusNonformat"/>
              <w:jc w:val="center"/>
              <w:rPr>
                <w:rFonts w:ascii="Times New Roman" w:hAnsi="Times New Roman" w:cs="Times New Roman"/>
              </w:rPr>
            </w:pPr>
            <w:r w:rsidRPr="00AB5009">
              <w:rPr>
                <w:rFonts w:ascii="Times New Roman" w:hAnsi="Times New Roman" w:cs="Times New Roman"/>
                <w:sz w:val="24"/>
                <w:szCs w:val="24"/>
              </w:rPr>
              <w:t>2</w:t>
            </w:r>
          </w:p>
        </w:tc>
        <w:tc>
          <w:tcPr>
            <w:tcW w:w="2799" w:type="dxa"/>
            <w:tcBorders>
              <w:left w:val="single" w:sz="8" w:space="0" w:color="000000"/>
              <w:bottom w:val="single" w:sz="8" w:space="0" w:color="000000"/>
            </w:tcBorders>
            <w:shd w:val="clear" w:color="auto" w:fill="auto"/>
          </w:tcPr>
          <w:p w14:paraId="075EBE9C" w14:textId="77777777" w:rsidR="005C69C9" w:rsidRDefault="005C69C9" w:rsidP="002D776F">
            <w:pPr>
              <w:jc w:val="center"/>
              <w:rPr>
                <w:rFonts w:ascii="Times New Roman" w:hAnsi="Times New Roman"/>
              </w:rPr>
            </w:pPr>
          </w:p>
          <w:p w14:paraId="5318C080" w14:textId="65156C94" w:rsidR="005C69C9" w:rsidRPr="00AB5009" w:rsidRDefault="005C69C9" w:rsidP="005C69C9">
            <w:pPr>
              <w:jc w:val="center"/>
              <w:rPr>
                <w:rFonts w:ascii="Times New Roman" w:hAnsi="Times New Roman"/>
                <w:sz w:val="24"/>
                <w:szCs w:val="24"/>
              </w:rPr>
            </w:pPr>
            <w:r w:rsidRPr="00AB5009">
              <w:rPr>
                <w:rFonts w:ascii="Times New Roman" w:hAnsi="Times New Roman"/>
              </w:rPr>
              <w:t>П</w:t>
            </w:r>
            <w:r w:rsidRPr="00AB5009">
              <w:rPr>
                <w:rFonts w:ascii="Times New Roman" w:hAnsi="Times New Roman"/>
                <w:bCs/>
                <w:color w:val="000000"/>
              </w:rPr>
              <w:t>ередача запроса с комплектом документов в Отдел</w:t>
            </w:r>
          </w:p>
        </w:tc>
        <w:tc>
          <w:tcPr>
            <w:tcW w:w="2983" w:type="dxa"/>
            <w:tcBorders>
              <w:left w:val="single" w:sz="8" w:space="0" w:color="000000"/>
              <w:bottom w:val="single" w:sz="8" w:space="0" w:color="000000"/>
            </w:tcBorders>
            <w:shd w:val="clear" w:color="auto" w:fill="auto"/>
          </w:tcPr>
          <w:p w14:paraId="779DC437"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Специалист МФЦ,</w:t>
            </w:r>
          </w:p>
          <w:p w14:paraId="7A7D6A63" w14:textId="57C29076" w:rsidR="005C69C9" w:rsidRPr="00AB5009" w:rsidRDefault="005C69C9" w:rsidP="002D77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Директор Отдела (заместитель директора </w:t>
            </w:r>
            <w:r w:rsidRPr="00AB5009">
              <w:rPr>
                <w:rFonts w:ascii="Times New Roman" w:hAnsi="Times New Roman" w:cs="Times New Roman"/>
                <w:sz w:val="24"/>
                <w:szCs w:val="24"/>
              </w:rPr>
              <w:t>Отдела)</w:t>
            </w:r>
          </w:p>
        </w:tc>
        <w:tc>
          <w:tcPr>
            <w:tcW w:w="2581" w:type="dxa"/>
            <w:tcBorders>
              <w:left w:val="single" w:sz="8" w:space="0" w:color="000000"/>
              <w:bottom w:val="single" w:sz="8" w:space="0" w:color="000000"/>
              <w:right w:val="single" w:sz="8" w:space="0" w:color="000000"/>
            </w:tcBorders>
            <w:shd w:val="clear" w:color="auto" w:fill="auto"/>
          </w:tcPr>
          <w:p w14:paraId="38675446" w14:textId="77777777" w:rsidR="005C69C9" w:rsidRPr="00A83E67"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1 рабочий</w:t>
            </w:r>
            <w:r>
              <w:rPr>
                <w:rFonts w:ascii="Times New Roman" w:hAnsi="Times New Roman" w:cs="Times New Roman"/>
                <w:sz w:val="24"/>
                <w:szCs w:val="24"/>
              </w:rPr>
              <w:t xml:space="preserve"> </w:t>
            </w:r>
            <w:r w:rsidRPr="00AB5009">
              <w:rPr>
                <w:rFonts w:ascii="Times New Roman" w:hAnsi="Times New Roman" w:cs="Times New Roman"/>
                <w:sz w:val="24"/>
                <w:szCs w:val="24"/>
              </w:rPr>
              <w:t>день</w:t>
            </w:r>
          </w:p>
        </w:tc>
      </w:tr>
      <w:tr w:rsidR="005C69C9" w:rsidRPr="00AB5009" w14:paraId="5580B49D" w14:textId="77777777" w:rsidTr="005C69C9">
        <w:trPr>
          <w:trHeight w:val="240"/>
        </w:trPr>
        <w:tc>
          <w:tcPr>
            <w:tcW w:w="709" w:type="dxa"/>
            <w:tcBorders>
              <w:left w:val="single" w:sz="8" w:space="0" w:color="000000"/>
              <w:bottom w:val="single" w:sz="8" w:space="0" w:color="000000"/>
            </w:tcBorders>
            <w:shd w:val="clear" w:color="auto" w:fill="auto"/>
          </w:tcPr>
          <w:p w14:paraId="23DAE332" w14:textId="77777777" w:rsidR="005C69C9" w:rsidRPr="00AB5009" w:rsidRDefault="005C69C9" w:rsidP="002D776F">
            <w:pPr>
              <w:pStyle w:val="ConsPlusNonformat"/>
              <w:jc w:val="center"/>
              <w:rPr>
                <w:rFonts w:ascii="Times New Roman" w:hAnsi="Times New Roman" w:cs="Times New Roman"/>
                <w:bCs/>
                <w:color w:val="000000"/>
              </w:rPr>
            </w:pPr>
            <w:r w:rsidRPr="00AB5009">
              <w:rPr>
                <w:rFonts w:ascii="Times New Roman" w:hAnsi="Times New Roman" w:cs="Times New Roman"/>
                <w:sz w:val="24"/>
                <w:szCs w:val="24"/>
              </w:rPr>
              <w:t>3</w:t>
            </w:r>
          </w:p>
        </w:tc>
        <w:tc>
          <w:tcPr>
            <w:tcW w:w="2799" w:type="dxa"/>
            <w:tcBorders>
              <w:left w:val="single" w:sz="8" w:space="0" w:color="000000"/>
              <w:bottom w:val="single" w:sz="8" w:space="0" w:color="000000"/>
            </w:tcBorders>
            <w:shd w:val="clear" w:color="auto" w:fill="auto"/>
          </w:tcPr>
          <w:p w14:paraId="78FB4F80" w14:textId="77777777" w:rsidR="005C69C9" w:rsidRDefault="005C69C9" w:rsidP="002D776F">
            <w:pPr>
              <w:jc w:val="center"/>
              <w:rPr>
                <w:rFonts w:ascii="Times New Roman" w:hAnsi="Times New Roman"/>
                <w:bCs/>
                <w:color w:val="000000"/>
              </w:rPr>
            </w:pPr>
          </w:p>
          <w:p w14:paraId="1F4AABF0" w14:textId="5E2CD52F" w:rsidR="005C69C9" w:rsidRPr="00AB5009" w:rsidRDefault="005C69C9" w:rsidP="002D776F">
            <w:pPr>
              <w:jc w:val="center"/>
              <w:rPr>
                <w:rFonts w:ascii="Times New Roman" w:hAnsi="Times New Roman"/>
                <w:sz w:val="24"/>
                <w:szCs w:val="24"/>
              </w:rPr>
            </w:pPr>
            <w:r w:rsidRPr="00AB5009">
              <w:rPr>
                <w:rFonts w:ascii="Times New Roman" w:hAnsi="Times New Roman"/>
                <w:bCs/>
                <w:color w:val="000000"/>
              </w:rPr>
              <w:t>Проверка документов, подготовка результата предоставления услуги</w:t>
            </w:r>
          </w:p>
          <w:p w14:paraId="0EB2E790" w14:textId="77777777" w:rsidR="005C69C9" w:rsidRPr="00AB5009" w:rsidRDefault="005C69C9" w:rsidP="002D776F">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006A3CD5"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Специалист</w:t>
            </w:r>
          </w:p>
          <w:p w14:paraId="06AC6FBB"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Отдела,</w:t>
            </w:r>
          </w:p>
          <w:p w14:paraId="2046FCD4"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ответственный</w:t>
            </w:r>
          </w:p>
          <w:p w14:paraId="5E5E1037"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за предоставление</w:t>
            </w:r>
          </w:p>
          <w:p w14:paraId="59A10334"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муниципальной услуги,</w:t>
            </w:r>
          </w:p>
          <w:p w14:paraId="1104D5BC" w14:textId="6176D460" w:rsidR="005C69C9" w:rsidRPr="00AB5009" w:rsidRDefault="005C69C9" w:rsidP="002D77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директор </w:t>
            </w:r>
            <w:r w:rsidRPr="00AB5009">
              <w:rPr>
                <w:rFonts w:ascii="Times New Roman" w:hAnsi="Times New Roman" w:cs="Times New Roman"/>
                <w:sz w:val="24"/>
                <w:szCs w:val="24"/>
              </w:rPr>
              <w:t>Отдела</w:t>
            </w:r>
            <w:r>
              <w:rPr>
                <w:rFonts w:ascii="Times New Roman" w:hAnsi="Times New Roman" w:cs="Times New Roman"/>
                <w:sz w:val="24"/>
                <w:szCs w:val="24"/>
              </w:rPr>
              <w:t>,</w:t>
            </w:r>
          </w:p>
          <w:p w14:paraId="018839BC"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глава администрации</w:t>
            </w:r>
          </w:p>
        </w:tc>
        <w:tc>
          <w:tcPr>
            <w:tcW w:w="2581" w:type="dxa"/>
            <w:tcBorders>
              <w:left w:val="single" w:sz="8" w:space="0" w:color="000000"/>
              <w:bottom w:val="single" w:sz="8" w:space="0" w:color="000000"/>
              <w:right w:val="single" w:sz="8" w:space="0" w:color="000000"/>
            </w:tcBorders>
            <w:shd w:val="clear" w:color="auto" w:fill="auto"/>
          </w:tcPr>
          <w:p w14:paraId="621B89C2" w14:textId="12666233" w:rsidR="005C69C9" w:rsidRPr="00AB5009" w:rsidRDefault="005C69C9" w:rsidP="002D776F">
            <w:pPr>
              <w:pStyle w:val="ConsPlusNonformat"/>
              <w:jc w:val="center"/>
              <w:rPr>
                <w:rFonts w:ascii="Times New Roman" w:hAnsi="Times New Roman" w:cs="Times New Roman"/>
              </w:rPr>
            </w:pPr>
            <w:r>
              <w:rPr>
                <w:rFonts w:ascii="Times New Roman" w:hAnsi="Times New Roman" w:cs="Times New Roman"/>
                <w:sz w:val="24"/>
                <w:szCs w:val="24"/>
              </w:rPr>
              <w:t>с</w:t>
            </w:r>
            <w:r w:rsidRPr="00AB5009">
              <w:rPr>
                <w:rFonts w:ascii="Times New Roman" w:hAnsi="Times New Roman" w:cs="Times New Roman"/>
                <w:sz w:val="24"/>
                <w:szCs w:val="24"/>
              </w:rPr>
              <w:t xml:space="preserve">о 2 - по </w:t>
            </w:r>
            <w:r>
              <w:rPr>
                <w:rFonts w:ascii="Times New Roman" w:hAnsi="Times New Roman" w:cs="Times New Roman"/>
                <w:sz w:val="24"/>
                <w:szCs w:val="24"/>
              </w:rPr>
              <w:t xml:space="preserve">13 </w:t>
            </w:r>
            <w:r w:rsidRPr="00AB5009">
              <w:rPr>
                <w:rFonts w:ascii="Times New Roman" w:hAnsi="Times New Roman" w:cs="Times New Roman"/>
                <w:sz w:val="24"/>
                <w:szCs w:val="24"/>
              </w:rPr>
              <w:t>день</w:t>
            </w:r>
          </w:p>
        </w:tc>
      </w:tr>
      <w:tr w:rsidR="005C69C9" w:rsidRPr="00AB5009" w14:paraId="2BCF484D" w14:textId="77777777" w:rsidTr="005C69C9">
        <w:trPr>
          <w:trHeight w:val="1550"/>
        </w:trPr>
        <w:tc>
          <w:tcPr>
            <w:tcW w:w="709" w:type="dxa"/>
            <w:tcBorders>
              <w:left w:val="single" w:sz="8" w:space="0" w:color="000000"/>
              <w:bottom w:val="single" w:sz="8" w:space="0" w:color="000000"/>
            </w:tcBorders>
            <w:shd w:val="clear" w:color="auto" w:fill="auto"/>
          </w:tcPr>
          <w:p w14:paraId="459DC7DF" w14:textId="77777777" w:rsidR="005C69C9" w:rsidRPr="00AB5009" w:rsidRDefault="005C69C9" w:rsidP="002D776F">
            <w:pPr>
              <w:pStyle w:val="ConsPlusNonformat"/>
              <w:jc w:val="center"/>
              <w:rPr>
                <w:rFonts w:ascii="Times New Roman" w:hAnsi="Times New Roman" w:cs="Times New Roman"/>
                <w:bCs/>
                <w:color w:val="000000"/>
              </w:rPr>
            </w:pPr>
            <w:r w:rsidRPr="00AB5009">
              <w:rPr>
                <w:rFonts w:ascii="Times New Roman" w:hAnsi="Times New Roman" w:cs="Times New Roman"/>
                <w:sz w:val="24"/>
                <w:szCs w:val="24"/>
              </w:rPr>
              <w:t>4</w:t>
            </w:r>
          </w:p>
        </w:tc>
        <w:tc>
          <w:tcPr>
            <w:tcW w:w="2799" w:type="dxa"/>
            <w:tcBorders>
              <w:left w:val="single" w:sz="8" w:space="0" w:color="000000"/>
              <w:bottom w:val="single" w:sz="8" w:space="0" w:color="000000"/>
            </w:tcBorders>
            <w:shd w:val="clear" w:color="auto" w:fill="auto"/>
          </w:tcPr>
          <w:p w14:paraId="510991E0" w14:textId="77777777" w:rsidR="005C69C9" w:rsidRPr="00AB5009" w:rsidRDefault="005C69C9" w:rsidP="002D776F">
            <w:pPr>
              <w:jc w:val="center"/>
              <w:rPr>
                <w:rFonts w:ascii="Times New Roman" w:hAnsi="Times New Roman"/>
                <w:sz w:val="24"/>
                <w:szCs w:val="24"/>
              </w:rPr>
            </w:pPr>
            <w:r w:rsidRPr="00AB5009">
              <w:rPr>
                <w:rFonts w:ascii="Times New Roman" w:hAnsi="Times New Roman"/>
                <w:bCs/>
                <w:color w:val="000000"/>
              </w:rPr>
              <w:t>Выдача (направление) заявителю результата предоставления услуги</w:t>
            </w:r>
          </w:p>
          <w:p w14:paraId="772E0C5F" w14:textId="77777777" w:rsidR="005C69C9" w:rsidRPr="00AB5009" w:rsidRDefault="005C69C9" w:rsidP="002D776F">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14:paraId="3C9D9C16" w14:textId="77777777" w:rsidR="005C69C9" w:rsidRPr="00AB5009" w:rsidRDefault="005C69C9" w:rsidP="002D776F">
            <w:pPr>
              <w:pStyle w:val="ConsPlusNonformat"/>
              <w:jc w:val="center"/>
              <w:rPr>
                <w:rFonts w:ascii="Times New Roman" w:hAnsi="Times New Roman" w:cs="Times New Roman"/>
                <w:sz w:val="24"/>
                <w:szCs w:val="24"/>
              </w:rPr>
            </w:pPr>
            <w:r w:rsidRPr="00AB5009">
              <w:rPr>
                <w:rFonts w:ascii="Times New Roman" w:hAnsi="Times New Roman" w:cs="Times New Roman"/>
                <w:sz w:val="24"/>
                <w:szCs w:val="24"/>
              </w:rPr>
              <w:t>Специалист МФЦ,</w:t>
            </w:r>
          </w:p>
          <w:p w14:paraId="0579D056" w14:textId="77777777" w:rsidR="005C69C9" w:rsidRPr="00AB5009" w:rsidRDefault="005C69C9" w:rsidP="002D776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Отдела</w:t>
            </w:r>
            <w:r w:rsidRPr="00AB5009">
              <w:rPr>
                <w:rFonts w:ascii="Times New Roman" w:hAnsi="Times New Roman" w:cs="Times New Roman"/>
                <w:sz w:val="24"/>
                <w:szCs w:val="24"/>
              </w:rPr>
              <w:t>, ответственный за исполнение муниципальной услуги</w:t>
            </w:r>
          </w:p>
        </w:tc>
        <w:tc>
          <w:tcPr>
            <w:tcW w:w="2581" w:type="dxa"/>
            <w:tcBorders>
              <w:left w:val="single" w:sz="8" w:space="0" w:color="000000"/>
              <w:bottom w:val="single" w:sz="8" w:space="0" w:color="000000"/>
              <w:right w:val="single" w:sz="8" w:space="0" w:color="000000"/>
            </w:tcBorders>
            <w:shd w:val="clear" w:color="auto" w:fill="auto"/>
          </w:tcPr>
          <w:p w14:paraId="2D3A2CA4" w14:textId="77777777" w:rsidR="005C69C9" w:rsidRPr="00A83E67" w:rsidRDefault="005C69C9" w:rsidP="002D776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14-й </w:t>
            </w:r>
            <w:r w:rsidRPr="00AB5009">
              <w:rPr>
                <w:rFonts w:ascii="Times New Roman" w:hAnsi="Times New Roman" w:cs="Times New Roman"/>
                <w:sz w:val="24"/>
                <w:szCs w:val="24"/>
              </w:rPr>
              <w:t>день</w:t>
            </w:r>
          </w:p>
        </w:tc>
      </w:tr>
    </w:tbl>
    <w:p w14:paraId="4A1578B4" w14:textId="77777777" w:rsidR="005C69C9" w:rsidRPr="00AB5009" w:rsidRDefault="005C69C9" w:rsidP="005C69C9">
      <w:pPr>
        <w:pStyle w:val="ConsPlusNormal0"/>
        <w:ind w:firstLine="540"/>
        <w:jc w:val="both"/>
        <w:rPr>
          <w:rFonts w:ascii="Times New Roman" w:hAnsi="Times New Roman"/>
          <w:szCs w:val="22"/>
        </w:rPr>
      </w:pPr>
    </w:p>
    <w:p w14:paraId="34C47D37" w14:textId="77777777" w:rsidR="005C69C9" w:rsidRPr="00AB5009" w:rsidRDefault="005C69C9" w:rsidP="005C69C9">
      <w:pPr>
        <w:pStyle w:val="ConsPlusNormal0"/>
        <w:ind w:firstLine="540"/>
        <w:jc w:val="both"/>
        <w:rPr>
          <w:rFonts w:ascii="Times New Roman" w:hAnsi="Times New Roman"/>
        </w:rPr>
      </w:pPr>
      <w:r w:rsidRPr="00AB5009">
        <w:rPr>
          <w:rFonts w:ascii="Times New Roman" w:hAnsi="Times New Roman"/>
          <w:szCs w:val="22"/>
        </w:rPr>
        <w:t xml:space="preserve">Всего: не более </w:t>
      </w:r>
      <w:r>
        <w:rPr>
          <w:rFonts w:ascii="Times New Roman" w:hAnsi="Times New Roman"/>
          <w:szCs w:val="22"/>
        </w:rPr>
        <w:t xml:space="preserve">14 </w:t>
      </w:r>
      <w:r w:rsidRPr="00AB5009">
        <w:rPr>
          <w:rFonts w:ascii="Times New Roman" w:hAnsi="Times New Roman"/>
          <w:szCs w:val="22"/>
        </w:rPr>
        <w:t>дней.</w:t>
      </w:r>
    </w:p>
    <w:p w14:paraId="71046911" w14:textId="77777777" w:rsidR="005C69C9" w:rsidRPr="00AB5009" w:rsidRDefault="005C69C9" w:rsidP="005C69C9">
      <w:pPr>
        <w:pStyle w:val="ConsPlusNormal0"/>
        <w:jc w:val="right"/>
        <w:rPr>
          <w:rFonts w:ascii="Times New Roman" w:hAnsi="Times New Roman"/>
        </w:rPr>
      </w:pPr>
    </w:p>
    <w:p w14:paraId="513F92F5" w14:textId="77777777" w:rsidR="005C69C9" w:rsidRPr="00AB5009" w:rsidRDefault="005C69C9" w:rsidP="005C69C9">
      <w:pPr>
        <w:pStyle w:val="ConsPlusNormal0"/>
        <w:jc w:val="right"/>
        <w:rPr>
          <w:rFonts w:ascii="Times New Roman" w:hAnsi="Times New Roman"/>
        </w:rPr>
      </w:pPr>
    </w:p>
    <w:p w14:paraId="6EA168B9" w14:textId="77777777" w:rsidR="005C69C9" w:rsidRPr="00AB5009" w:rsidRDefault="005C69C9" w:rsidP="005C69C9">
      <w:pPr>
        <w:pStyle w:val="ConsPlusNormal0"/>
        <w:rPr>
          <w:rFonts w:ascii="Times New Roman" w:hAnsi="Times New Roman"/>
        </w:rPr>
      </w:pPr>
    </w:p>
    <w:p w14:paraId="1DFA58CE" w14:textId="77777777" w:rsidR="005C69C9" w:rsidRDefault="005C69C9" w:rsidP="00CE28CC">
      <w:pPr>
        <w:autoSpaceDE w:val="0"/>
        <w:spacing w:after="0" w:line="240" w:lineRule="auto"/>
        <w:rPr>
          <w:rFonts w:ascii="Times New Roman" w:hAnsi="Times New Roman"/>
          <w:sz w:val="28"/>
          <w:szCs w:val="28"/>
        </w:rPr>
      </w:pPr>
    </w:p>
    <w:sectPr w:rsidR="005C69C9">
      <w:pgSz w:w="11906" w:h="16838"/>
      <w:pgMar w:top="1240" w:right="850" w:bottom="993" w:left="1560" w:header="530" w:footer="2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5F654A" w14:textId="77777777" w:rsidR="00DD5693" w:rsidRDefault="00DD5693" w:rsidP="006D057D">
      <w:pPr>
        <w:spacing w:after="0" w:line="240" w:lineRule="auto"/>
      </w:pPr>
      <w:r>
        <w:separator/>
      </w:r>
    </w:p>
  </w:endnote>
  <w:endnote w:type="continuationSeparator" w:id="0">
    <w:p w14:paraId="1B756888" w14:textId="77777777" w:rsidR="00DD5693" w:rsidRDefault="00DD5693" w:rsidP="006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07B1A" w14:textId="77777777" w:rsidR="00DD5693" w:rsidRDefault="00DD5693" w:rsidP="006D057D">
      <w:pPr>
        <w:spacing w:after="0" w:line="240" w:lineRule="auto"/>
      </w:pPr>
      <w:r>
        <w:separator/>
      </w:r>
    </w:p>
  </w:footnote>
  <w:footnote w:type="continuationSeparator" w:id="0">
    <w:p w14:paraId="691CFA76" w14:textId="77777777" w:rsidR="00DD5693" w:rsidRDefault="00DD5693" w:rsidP="006D057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2061" w:hanging="108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hint="default"/>
        <w:sz w:val="28"/>
        <w:lang w:val="en-US"/>
      </w:rPr>
    </w:lvl>
    <w:lvl w:ilvl="1">
      <w:start w:val="1"/>
      <w:numFmt w:val="bullet"/>
      <w:lvlText w:val=""/>
      <w:lvlJc w:val="left"/>
      <w:pPr>
        <w:tabs>
          <w:tab w:val="num" w:pos="1080"/>
        </w:tabs>
        <w:ind w:left="1080" w:hanging="360"/>
      </w:pPr>
      <w:rPr>
        <w:rFonts w:ascii="Symbol" w:hAnsi="Symbol" w:cs="Times New Roman" w:hint="default"/>
        <w:sz w:val="28"/>
        <w:lang w:val="en-US"/>
      </w:rPr>
    </w:lvl>
    <w:lvl w:ilvl="2">
      <w:start w:val="1"/>
      <w:numFmt w:val="bullet"/>
      <w:lvlText w:val=""/>
      <w:lvlJc w:val="left"/>
      <w:pPr>
        <w:tabs>
          <w:tab w:val="num" w:pos="1440"/>
        </w:tabs>
        <w:ind w:left="1440" w:hanging="360"/>
      </w:pPr>
      <w:rPr>
        <w:rFonts w:ascii="Symbol" w:hAnsi="Symbol" w:cs="Times New Roman" w:hint="default"/>
        <w:sz w:val="28"/>
        <w:lang w:val="en-US"/>
      </w:rPr>
    </w:lvl>
    <w:lvl w:ilvl="3">
      <w:start w:val="1"/>
      <w:numFmt w:val="bullet"/>
      <w:lvlText w:val=""/>
      <w:lvlJc w:val="left"/>
      <w:pPr>
        <w:tabs>
          <w:tab w:val="num" w:pos="1800"/>
        </w:tabs>
        <w:ind w:left="1800" w:hanging="360"/>
      </w:pPr>
      <w:rPr>
        <w:rFonts w:ascii="Symbol" w:hAnsi="Symbol" w:cs="Times New Roman" w:hint="default"/>
        <w:sz w:val="28"/>
        <w:lang w:val="en-US"/>
      </w:rPr>
    </w:lvl>
    <w:lvl w:ilvl="4">
      <w:start w:val="1"/>
      <w:numFmt w:val="bullet"/>
      <w:lvlText w:val=""/>
      <w:lvlJc w:val="left"/>
      <w:pPr>
        <w:tabs>
          <w:tab w:val="num" w:pos="2160"/>
        </w:tabs>
        <w:ind w:left="2160" w:hanging="360"/>
      </w:pPr>
      <w:rPr>
        <w:rFonts w:ascii="Symbol" w:hAnsi="Symbol" w:cs="Times New Roman" w:hint="default"/>
        <w:sz w:val="28"/>
        <w:lang w:val="en-US"/>
      </w:rPr>
    </w:lvl>
    <w:lvl w:ilvl="5">
      <w:start w:val="1"/>
      <w:numFmt w:val="bullet"/>
      <w:lvlText w:val=""/>
      <w:lvlJc w:val="left"/>
      <w:pPr>
        <w:tabs>
          <w:tab w:val="num" w:pos="2520"/>
        </w:tabs>
        <w:ind w:left="2520" w:hanging="360"/>
      </w:pPr>
      <w:rPr>
        <w:rFonts w:ascii="Symbol" w:hAnsi="Symbol" w:cs="Times New Roman" w:hint="default"/>
        <w:sz w:val="28"/>
        <w:lang w:val="en-US"/>
      </w:rPr>
    </w:lvl>
    <w:lvl w:ilvl="6">
      <w:start w:val="1"/>
      <w:numFmt w:val="bullet"/>
      <w:lvlText w:val=""/>
      <w:lvlJc w:val="left"/>
      <w:pPr>
        <w:tabs>
          <w:tab w:val="num" w:pos="2880"/>
        </w:tabs>
        <w:ind w:left="2880" w:hanging="360"/>
      </w:pPr>
      <w:rPr>
        <w:rFonts w:ascii="Symbol" w:hAnsi="Symbol" w:cs="Times New Roman" w:hint="default"/>
        <w:sz w:val="28"/>
        <w:lang w:val="en-US"/>
      </w:rPr>
    </w:lvl>
    <w:lvl w:ilvl="7">
      <w:start w:val="1"/>
      <w:numFmt w:val="bullet"/>
      <w:lvlText w:val=""/>
      <w:lvlJc w:val="left"/>
      <w:pPr>
        <w:tabs>
          <w:tab w:val="num" w:pos="3240"/>
        </w:tabs>
        <w:ind w:left="3240" w:hanging="360"/>
      </w:pPr>
      <w:rPr>
        <w:rFonts w:ascii="Symbol" w:hAnsi="Symbol" w:cs="Times New Roman" w:hint="default"/>
        <w:sz w:val="28"/>
        <w:lang w:val="en-US"/>
      </w:rPr>
    </w:lvl>
    <w:lvl w:ilvl="8">
      <w:start w:val="1"/>
      <w:numFmt w:val="bullet"/>
      <w:lvlText w:val=""/>
      <w:lvlJc w:val="left"/>
      <w:pPr>
        <w:tabs>
          <w:tab w:val="num" w:pos="3600"/>
        </w:tabs>
        <w:ind w:left="3600" w:hanging="360"/>
      </w:pPr>
      <w:rPr>
        <w:rFonts w:ascii="Symbol" w:hAnsi="Symbol" w:cs="Times New Roman" w:hint="default"/>
        <w:sz w:val="28"/>
        <w:lang w:val="en-U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lang w:val="en-US"/>
      </w:rPr>
    </w:lvl>
    <w:lvl w:ilvl="1">
      <w:start w:val="1"/>
      <w:numFmt w:val="bullet"/>
      <w:lvlText w:val=""/>
      <w:lvlJc w:val="left"/>
      <w:pPr>
        <w:tabs>
          <w:tab w:val="num" w:pos="1080"/>
        </w:tabs>
        <w:ind w:left="1080" w:hanging="360"/>
      </w:pPr>
      <w:rPr>
        <w:rFonts w:ascii="Symbol" w:hAnsi="Symbol" w:cs="Symbol" w:hint="default"/>
        <w:lang w:val="en-US"/>
      </w:rPr>
    </w:lvl>
    <w:lvl w:ilvl="2">
      <w:start w:val="1"/>
      <w:numFmt w:val="bullet"/>
      <w:lvlText w:val=""/>
      <w:lvlJc w:val="left"/>
      <w:pPr>
        <w:tabs>
          <w:tab w:val="num" w:pos="1440"/>
        </w:tabs>
        <w:ind w:left="1440" w:hanging="360"/>
      </w:pPr>
      <w:rPr>
        <w:rFonts w:ascii="Symbol" w:hAnsi="Symbol" w:cs="Symbol" w:hint="default"/>
        <w:lang w:val="en-US"/>
      </w:rPr>
    </w:lvl>
    <w:lvl w:ilvl="3">
      <w:start w:val="1"/>
      <w:numFmt w:val="bullet"/>
      <w:lvlText w:val=""/>
      <w:lvlJc w:val="left"/>
      <w:pPr>
        <w:tabs>
          <w:tab w:val="num" w:pos="1800"/>
        </w:tabs>
        <w:ind w:left="1800" w:hanging="360"/>
      </w:pPr>
      <w:rPr>
        <w:rFonts w:ascii="Symbol" w:hAnsi="Symbol" w:cs="Symbol" w:hint="default"/>
        <w:lang w:val="en-US"/>
      </w:rPr>
    </w:lvl>
    <w:lvl w:ilvl="4">
      <w:start w:val="1"/>
      <w:numFmt w:val="bullet"/>
      <w:lvlText w:val=""/>
      <w:lvlJc w:val="left"/>
      <w:pPr>
        <w:tabs>
          <w:tab w:val="num" w:pos="2160"/>
        </w:tabs>
        <w:ind w:left="2160" w:hanging="360"/>
      </w:pPr>
      <w:rPr>
        <w:rFonts w:ascii="Symbol" w:hAnsi="Symbol" w:cs="Symbol" w:hint="default"/>
        <w:lang w:val="en-US"/>
      </w:rPr>
    </w:lvl>
    <w:lvl w:ilvl="5">
      <w:start w:val="1"/>
      <w:numFmt w:val="bullet"/>
      <w:lvlText w:val=""/>
      <w:lvlJc w:val="left"/>
      <w:pPr>
        <w:tabs>
          <w:tab w:val="num" w:pos="2520"/>
        </w:tabs>
        <w:ind w:left="2520" w:hanging="360"/>
      </w:pPr>
      <w:rPr>
        <w:rFonts w:ascii="Symbol" w:hAnsi="Symbol" w:cs="Symbol" w:hint="default"/>
        <w:lang w:val="en-US"/>
      </w:rPr>
    </w:lvl>
    <w:lvl w:ilvl="6">
      <w:start w:val="1"/>
      <w:numFmt w:val="bullet"/>
      <w:lvlText w:val=""/>
      <w:lvlJc w:val="left"/>
      <w:pPr>
        <w:tabs>
          <w:tab w:val="num" w:pos="2880"/>
        </w:tabs>
        <w:ind w:left="2880" w:hanging="360"/>
      </w:pPr>
      <w:rPr>
        <w:rFonts w:ascii="Symbol" w:hAnsi="Symbol" w:cs="Symbol" w:hint="default"/>
        <w:lang w:val="en-US"/>
      </w:rPr>
    </w:lvl>
    <w:lvl w:ilvl="7">
      <w:start w:val="1"/>
      <w:numFmt w:val="bullet"/>
      <w:lvlText w:val=""/>
      <w:lvlJc w:val="left"/>
      <w:pPr>
        <w:tabs>
          <w:tab w:val="num" w:pos="3240"/>
        </w:tabs>
        <w:ind w:left="3240" w:hanging="360"/>
      </w:pPr>
      <w:rPr>
        <w:rFonts w:ascii="Symbol" w:hAnsi="Symbol" w:cs="Symbol" w:hint="default"/>
        <w:lang w:val="en-US"/>
      </w:rPr>
    </w:lvl>
    <w:lvl w:ilvl="8">
      <w:start w:val="1"/>
      <w:numFmt w:val="bullet"/>
      <w:lvlText w:val=""/>
      <w:lvlJc w:val="left"/>
      <w:pPr>
        <w:tabs>
          <w:tab w:val="num" w:pos="3600"/>
        </w:tabs>
        <w:ind w:left="3600" w:hanging="360"/>
      </w:pPr>
      <w:rPr>
        <w:rFonts w:ascii="Symbol" w:hAnsi="Symbol" w:cs="Symbol" w:hint="default"/>
        <w:lang w:val="en-US"/>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hint="default"/>
        <w:lang w:val="en-US"/>
      </w:rPr>
    </w:lvl>
    <w:lvl w:ilvl="1">
      <w:start w:val="1"/>
      <w:numFmt w:val="bullet"/>
      <w:lvlText w:val=""/>
      <w:lvlJc w:val="left"/>
      <w:pPr>
        <w:tabs>
          <w:tab w:val="num" w:pos="1080"/>
        </w:tabs>
        <w:ind w:left="1080" w:hanging="360"/>
      </w:pPr>
      <w:rPr>
        <w:rFonts w:ascii="Symbol" w:hAnsi="Symbol" w:hint="default"/>
        <w:lang w:val="en-US"/>
      </w:rPr>
    </w:lvl>
    <w:lvl w:ilvl="2">
      <w:start w:val="1"/>
      <w:numFmt w:val="bullet"/>
      <w:lvlText w:val=""/>
      <w:lvlJc w:val="left"/>
      <w:pPr>
        <w:tabs>
          <w:tab w:val="num" w:pos="1440"/>
        </w:tabs>
        <w:ind w:left="1440" w:hanging="360"/>
      </w:pPr>
      <w:rPr>
        <w:rFonts w:ascii="Symbol" w:hAnsi="Symbol" w:hint="default"/>
        <w:lang w:val="en-US"/>
      </w:rPr>
    </w:lvl>
    <w:lvl w:ilvl="3">
      <w:start w:val="1"/>
      <w:numFmt w:val="bullet"/>
      <w:lvlText w:val=""/>
      <w:lvlJc w:val="left"/>
      <w:pPr>
        <w:tabs>
          <w:tab w:val="num" w:pos="1800"/>
        </w:tabs>
        <w:ind w:left="1800" w:hanging="360"/>
      </w:pPr>
      <w:rPr>
        <w:rFonts w:ascii="Symbol" w:hAnsi="Symbol" w:hint="default"/>
        <w:lang w:val="en-US"/>
      </w:rPr>
    </w:lvl>
    <w:lvl w:ilvl="4">
      <w:start w:val="1"/>
      <w:numFmt w:val="bullet"/>
      <w:lvlText w:val=""/>
      <w:lvlJc w:val="left"/>
      <w:pPr>
        <w:tabs>
          <w:tab w:val="num" w:pos="2160"/>
        </w:tabs>
        <w:ind w:left="2160" w:hanging="360"/>
      </w:pPr>
      <w:rPr>
        <w:rFonts w:ascii="Symbol" w:hAnsi="Symbol" w:hint="default"/>
        <w:lang w:val="en-US"/>
      </w:rPr>
    </w:lvl>
    <w:lvl w:ilvl="5">
      <w:start w:val="1"/>
      <w:numFmt w:val="bullet"/>
      <w:lvlText w:val=""/>
      <w:lvlJc w:val="left"/>
      <w:pPr>
        <w:tabs>
          <w:tab w:val="num" w:pos="2520"/>
        </w:tabs>
        <w:ind w:left="2520" w:hanging="360"/>
      </w:pPr>
      <w:rPr>
        <w:rFonts w:ascii="Symbol" w:hAnsi="Symbol" w:hint="default"/>
        <w:lang w:val="en-US"/>
      </w:rPr>
    </w:lvl>
    <w:lvl w:ilvl="6">
      <w:start w:val="1"/>
      <w:numFmt w:val="bullet"/>
      <w:lvlText w:val=""/>
      <w:lvlJc w:val="left"/>
      <w:pPr>
        <w:tabs>
          <w:tab w:val="num" w:pos="2880"/>
        </w:tabs>
        <w:ind w:left="2880" w:hanging="360"/>
      </w:pPr>
      <w:rPr>
        <w:rFonts w:ascii="Symbol" w:hAnsi="Symbol" w:hint="default"/>
        <w:lang w:val="en-US"/>
      </w:rPr>
    </w:lvl>
    <w:lvl w:ilvl="7">
      <w:start w:val="1"/>
      <w:numFmt w:val="bullet"/>
      <w:lvlText w:val=""/>
      <w:lvlJc w:val="left"/>
      <w:pPr>
        <w:tabs>
          <w:tab w:val="num" w:pos="3240"/>
        </w:tabs>
        <w:ind w:left="3240" w:hanging="360"/>
      </w:pPr>
      <w:rPr>
        <w:rFonts w:ascii="Symbol" w:hAnsi="Symbol" w:hint="default"/>
        <w:lang w:val="en-US"/>
      </w:rPr>
    </w:lvl>
    <w:lvl w:ilvl="8">
      <w:start w:val="1"/>
      <w:numFmt w:val="bullet"/>
      <w:lvlText w:val=""/>
      <w:lvlJc w:val="left"/>
      <w:pPr>
        <w:tabs>
          <w:tab w:val="num" w:pos="3600"/>
        </w:tabs>
        <w:ind w:left="3600" w:hanging="360"/>
      </w:pPr>
      <w:rPr>
        <w:rFonts w:ascii="Symbol" w:hAnsi="Symbol" w:hint="default"/>
        <w:lang w:val="en-US"/>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13C34C27"/>
    <w:multiLevelType w:val="multilevel"/>
    <w:tmpl w:val="6B844322"/>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15:restartNumberingAfterBreak="0">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4F151CA9"/>
    <w:multiLevelType w:val="hybridMultilevel"/>
    <w:tmpl w:val="A05C86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037CAB"/>
    <w:multiLevelType w:val="multilevel"/>
    <w:tmpl w:val="DD9E7558"/>
    <w:lvl w:ilvl="0">
      <w:start w:val="1"/>
      <w:numFmt w:val="decimal"/>
      <w:lvlText w:val="%1."/>
      <w:lvlJc w:val="left"/>
      <w:pPr>
        <w:ind w:left="720" w:hanging="360"/>
      </w:pPr>
      <w:rPr>
        <w:rFonts w:cs="Times New Roman"/>
      </w:r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16cid:durableId="1271624644">
    <w:abstractNumId w:val="0"/>
  </w:num>
  <w:num w:numId="2" w16cid:durableId="2113432631">
    <w:abstractNumId w:val="1"/>
  </w:num>
  <w:num w:numId="3" w16cid:durableId="1350328722">
    <w:abstractNumId w:val="2"/>
  </w:num>
  <w:num w:numId="4" w16cid:durableId="1574580725">
    <w:abstractNumId w:val="3"/>
  </w:num>
  <w:num w:numId="5" w16cid:durableId="1379622323">
    <w:abstractNumId w:val="4"/>
  </w:num>
  <w:num w:numId="6" w16cid:durableId="1714839917">
    <w:abstractNumId w:val="5"/>
  </w:num>
  <w:num w:numId="7" w16cid:durableId="1669672965">
    <w:abstractNumId w:val="6"/>
  </w:num>
  <w:num w:numId="8" w16cid:durableId="1991247860">
    <w:abstractNumId w:val="7"/>
  </w:num>
  <w:num w:numId="9" w16cid:durableId="1502772552">
    <w:abstractNumId w:val="8"/>
  </w:num>
  <w:num w:numId="10" w16cid:durableId="105738472">
    <w:abstractNumId w:val="9"/>
  </w:num>
  <w:num w:numId="11" w16cid:durableId="885289959">
    <w:abstractNumId w:val="10"/>
  </w:num>
  <w:num w:numId="12" w16cid:durableId="997801477">
    <w:abstractNumId w:val="11"/>
  </w:num>
  <w:num w:numId="13" w16cid:durableId="340931020">
    <w:abstractNumId w:val="12"/>
  </w:num>
  <w:num w:numId="14" w16cid:durableId="239600847">
    <w:abstractNumId w:val="14"/>
  </w:num>
  <w:num w:numId="15" w16cid:durableId="631902868">
    <w:abstractNumId w:val="16"/>
  </w:num>
  <w:num w:numId="16" w16cid:durableId="1502811488">
    <w:abstractNumId w:val="15"/>
  </w:num>
  <w:num w:numId="17" w16cid:durableId="949819913">
    <w:abstractNumId w:val="13"/>
  </w:num>
  <w:num w:numId="18" w16cid:durableId="31256835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EB"/>
    <w:rsid w:val="00014743"/>
    <w:rsid w:val="000238FA"/>
    <w:rsid w:val="000276D7"/>
    <w:rsid w:val="00030DA1"/>
    <w:rsid w:val="00037186"/>
    <w:rsid w:val="00071F93"/>
    <w:rsid w:val="0007620A"/>
    <w:rsid w:val="00076DC6"/>
    <w:rsid w:val="00081075"/>
    <w:rsid w:val="00086F17"/>
    <w:rsid w:val="00093174"/>
    <w:rsid w:val="00094869"/>
    <w:rsid w:val="000A58AF"/>
    <w:rsid w:val="000A7EEF"/>
    <w:rsid w:val="000B281B"/>
    <w:rsid w:val="000C2060"/>
    <w:rsid w:val="000D06A8"/>
    <w:rsid w:val="00102676"/>
    <w:rsid w:val="00103E29"/>
    <w:rsid w:val="00105A62"/>
    <w:rsid w:val="00112E2B"/>
    <w:rsid w:val="00112E96"/>
    <w:rsid w:val="00115341"/>
    <w:rsid w:val="00124238"/>
    <w:rsid w:val="00126739"/>
    <w:rsid w:val="00131453"/>
    <w:rsid w:val="00140024"/>
    <w:rsid w:val="00140FC9"/>
    <w:rsid w:val="0016516E"/>
    <w:rsid w:val="00182640"/>
    <w:rsid w:val="00183B58"/>
    <w:rsid w:val="001855BC"/>
    <w:rsid w:val="00196815"/>
    <w:rsid w:val="001B1976"/>
    <w:rsid w:val="001B56C8"/>
    <w:rsid w:val="001C7D97"/>
    <w:rsid w:val="001D1671"/>
    <w:rsid w:val="001D2F5F"/>
    <w:rsid w:val="001D3203"/>
    <w:rsid w:val="001E0ADB"/>
    <w:rsid w:val="001E26C1"/>
    <w:rsid w:val="001E7EE5"/>
    <w:rsid w:val="001F19A2"/>
    <w:rsid w:val="001F55E2"/>
    <w:rsid w:val="001F5B8D"/>
    <w:rsid w:val="001F73B1"/>
    <w:rsid w:val="00203B91"/>
    <w:rsid w:val="00204DF3"/>
    <w:rsid w:val="00220FBA"/>
    <w:rsid w:val="002339A2"/>
    <w:rsid w:val="0024293D"/>
    <w:rsid w:val="00250A04"/>
    <w:rsid w:val="00254A4B"/>
    <w:rsid w:val="00257C13"/>
    <w:rsid w:val="00270A69"/>
    <w:rsid w:val="00281C0C"/>
    <w:rsid w:val="002A3501"/>
    <w:rsid w:val="002A3938"/>
    <w:rsid w:val="002C06DB"/>
    <w:rsid w:val="002C2502"/>
    <w:rsid w:val="002C44DC"/>
    <w:rsid w:val="002D3DFA"/>
    <w:rsid w:val="002E7A4C"/>
    <w:rsid w:val="002F31A1"/>
    <w:rsid w:val="00305F78"/>
    <w:rsid w:val="00317D33"/>
    <w:rsid w:val="00320CBE"/>
    <w:rsid w:val="003225ED"/>
    <w:rsid w:val="00323882"/>
    <w:rsid w:val="00341D40"/>
    <w:rsid w:val="00346E91"/>
    <w:rsid w:val="00352186"/>
    <w:rsid w:val="00355008"/>
    <w:rsid w:val="00355B67"/>
    <w:rsid w:val="00360D19"/>
    <w:rsid w:val="00361D38"/>
    <w:rsid w:val="00361D3F"/>
    <w:rsid w:val="00380D5C"/>
    <w:rsid w:val="00387140"/>
    <w:rsid w:val="00396F0F"/>
    <w:rsid w:val="003A457C"/>
    <w:rsid w:val="003A55B3"/>
    <w:rsid w:val="003A6511"/>
    <w:rsid w:val="003A6A97"/>
    <w:rsid w:val="003B000A"/>
    <w:rsid w:val="003C1CB0"/>
    <w:rsid w:val="003D5CEB"/>
    <w:rsid w:val="003E0522"/>
    <w:rsid w:val="003E1389"/>
    <w:rsid w:val="003E6D76"/>
    <w:rsid w:val="00404CCF"/>
    <w:rsid w:val="0041345A"/>
    <w:rsid w:val="00415B4C"/>
    <w:rsid w:val="004372E8"/>
    <w:rsid w:val="00451770"/>
    <w:rsid w:val="00456D9B"/>
    <w:rsid w:val="00474980"/>
    <w:rsid w:val="0047673B"/>
    <w:rsid w:val="0049782B"/>
    <w:rsid w:val="004B0532"/>
    <w:rsid w:val="004B1DA8"/>
    <w:rsid w:val="004B483E"/>
    <w:rsid w:val="004B5D38"/>
    <w:rsid w:val="004C3E1B"/>
    <w:rsid w:val="004C4603"/>
    <w:rsid w:val="004C6D77"/>
    <w:rsid w:val="004D36A0"/>
    <w:rsid w:val="0050718D"/>
    <w:rsid w:val="00523EAD"/>
    <w:rsid w:val="00531669"/>
    <w:rsid w:val="00562F38"/>
    <w:rsid w:val="005637CB"/>
    <w:rsid w:val="005703DC"/>
    <w:rsid w:val="005712F4"/>
    <w:rsid w:val="005734C5"/>
    <w:rsid w:val="00586615"/>
    <w:rsid w:val="005A75FD"/>
    <w:rsid w:val="005B0793"/>
    <w:rsid w:val="005B6197"/>
    <w:rsid w:val="005C4170"/>
    <w:rsid w:val="005C5CA4"/>
    <w:rsid w:val="005C69C9"/>
    <w:rsid w:val="005D3257"/>
    <w:rsid w:val="005D563A"/>
    <w:rsid w:val="005E1BFB"/>
    <w:rsid w:val="005E5A33"/>
    <w:rsid w:val="00604A33"/>
    <w:rsid w:val="0061725F"/>
    <w:rsid w:val="00625465"/>
    <w:rsid w:val="00633255"/>
    <w:rsid w:val="00644703"/>
    <w:rsid w:val="006506E8"/>
    <w:rsid w:val="0065750E"/>
    <w:rsid w:val="0066111F"/>
    <w:rsid w:val="0066785C"/>
    <w:rsid w:val="00676934"/>
    <w:rsid w:val="0068395C"/>
    <w:rsid w:val="00694194"/>
    <w:rsid w:val="006C0E9B"/>
    <w:rsid w:val="006C1CA7"/>
    <w:rsid w:val="006C28F2"/>
    <w:rsid w:val="006C4DE8"/>
    <w:rsid w:val="006D057D"/>
    <w:rsid w:val="006D12A3"/>
    <w:rsid w:val="006F177E"/>
    <w:rsid w:val="00704C9F"/>
    <w:rsid w:val="00705CA3"/>
    <w:rsid w:val="00747360"/>
    <w:rsid w:val="007758A4"/>
    <w:rsid w:val="00794BEA"/>
    <w:rsid w:val="00797500"/>
    <w:rsid w:val="007C43FD"/>
    <w:rsid w:val="007CF7A6"/>
    <w:rsid w:val="007D3719"/>
    <w:rsid w:val="007E35DB"/>
    <w:rsid w:val="007F4CA4"/>
    <w:rsid w:val="007F53D6"/>
    <w:rsid w:val="00800BAF"/>
    <w:rsid w:val="00844CE2"/>
    <w:rsid w:val="00857084"/>
    <w:rsid w:val="008608E5"/>
    <w:rsid w:val="0086433D"/>
    <w:rsid w:val="00873EC8"/>
    <w:rsid w:val="0087542C"/>
    <w:rsid w:val="00880A03"/>
    <w:rsid w:val="00880DB6"/>
    <w:rsid w:val="0088649E"/>
    <w:rsid w:val="0088778E"/>
    <w:rsid w:val="008B264F"/>
    <w:rsid w:val="008B5E9A"/>
    <w:rsid w:val="008D37A1"/>
    <w:rsid w:val="008D667D"/>
    <w:rsid w:val="008E2D7C"/>
    <w:rsid w:val="008E5093"/>
    <w:rsid w:val="008E52F5"/>
    <w:rsid w:val="009016DC"/>
    <w:rsid w:val="00905F71"/>
    <w:rsid w:val="0097400D"/>
    <w:rsid w:val="00985418"/>
    <w:rsid w:val="00991742"/>
    <w:rsid w:val="00995357"/>
    <w:rsid w:val="00996903"/>
    <w:rsid w:val="00997752"/>
    <w:rsid w:val="009A08D1"/>
    <w:rsid w:val="009B0DBC"/>
    <w:rsid w:val="009C2004"/>
    <w:rsid w:val="009C5D06"/>
    <w:rsid w:val="009C6651"/>
    <w:rsid w:val="009D34C5"/>
    <w:rsid w:val="009E19F3"/>
    <w:rsid w:val="009E5F9A"/>
    <w:rsid w:val="009E7583"/>
    <w:rsid w:val="00A05AA3"/>
    <w:rsid w:val="00A3632B"/>
    <w:rsid w:val="00A511AD"/>
    <w:rsid w:val="00A523BF"/>
    <w:rsid w:val="00A70F42"/>
    <w:rsid w:val="00A8152E"/>
    <w:rsid w:val="00A818E3"/>
    <w:rsid w:val="00A83707"/>
    <w:rsid w:val="00AA1F78"/>
    <w:rsid w:val="00AB1A8D"/>
    <w:rsid w:val="00AC21E5"/>
    <w:rsid w:val="00AC443D"/>
    <w:rsid w:val="00AE1B00"/>
    <w:rsid w:val="00AE60B4"/>
    <w:rsid w:val="00AE7392"/>
    <w:rsid w:val="00AF3546"/>
    <w:rsid w:val="00B153F5"/>
    <w:rsid w:val="00B16CA5"/>
    <w:rsid w:val="00B22902"/>
    <w:rsid w:val="00B33058"/>
    <w:rsid w:val="00B40A76"/>
    <w:rsid w:val="00B40C5A"/>
    <w:rsid w:val="00B41DF2"/>
    <w:rsid w:val="00B60216"/>
    <w:rsid w:val="00B64A7F"/>
    <w:rsid w:val="00B67AF8"/>
    <w:rsid w:val="00B81338"/>
    <w:rsid w:val="00B85724"/>
    <w:rsid w:val="00B874F9"/>
    <w:rsid w:val="00B911F5"/>
    <w:rsid w:val="00BA7501"/>
    <w:rsid w:val="00BD2596"/>
    <w:rsid w:val="00C04C40"/>
    <w:rsid w:val="00C06482"/>
    <w:rsid w:val="00C13185"/>
    <w:rsid w:val="00C3618B"/>
    <w:rsid w:val="00C4094B"/>
    <w:rsid w:val="00C47A8E"/>
    <w:rsid w:val="00C55EBB"/>
    <w:rsid w:val="00C640D6"/>
    <w:rsid w:val="00C713F3"/>
    <w:rsid w:val="00C732FB"/>
    <w:rsid w:val="00C739B5"/>
    <w:rsid w:val="00C8134E"/>
    <w:rsid w:val="00C861E6"/>
    <w:rsid w:val="00C8654F"/>
    <w:rsid w:val="00C96719"/>
    <w:rsid w:val="00CA1C66"/>
    <w:rsid w:val="00CA4313"/>
    <w:rsid w:val="00CA76C6"/>
    <w:rsid w:val="00CC48AA"/>
    <w:rsid w:val="00CC561A"/>
    <w:rsid w:val="00CD0D3C"/>
    <w:rsid w:val="00CD3957"/>
    <w:rsid w:val="00CE1C36"/>
    <w:rsid w:val="00CE28CC"/>
    <w:rsid w:val="00CE33B2"/>
    <w:rsid w:val="00CE721F"/>
    <w:rsid w:val="00CF178A"/>
    <w:rsid w:val="00CF26F6"/>
    <w:rsid w:val="00CF5F1E"/>
    <w:rsid w:val="00D047B2"/>
    <w:rsid w:val="00D1028C"/>
    <w:rsid w:val="00D2629E"/>
    <w:rsid w:val="00D4613F"/>
    <w:rsid w:val="00D4697A"/>
    <w:rsid w:val="00D635F8"/>
    <w:rsid w:val="00D64E8D"/>
    <w:rsid w:val="00D73676"/>
    <w:rsid w:val="00D762CF"/>
    <w:rsid w:val="00D84A95"/>
    <w:rsid w:val="00D85605"/>
    <w:rsid w:val="00D9091A"/>
    <w:rsid w:val="00D933AE"/>
    <w:rsid w:val="00D95623"/>
    <w:rsid w:val="00DC45A1"/>
    <w:rsid w:val="00DD5693"/>
    <w:rsid w:val="00DE1B6F"/>
    <w:rsid w:val="00DE61BD"/>
    <w:rsid w:val="00DF74A7"/>
    <w:rsid w:val="00E0460C"/>
    <w:rsid w:val="00E06642"/>
    <w:rsid w:val="00E1509A"/>
    <w:rsid w:val="00E32EDC"/>
    <w:rsid w:val="00E53C12"/>
    <w:rsid w:val="00E5455E"/>
    <w:rsid w:val="00E76979"/>
    <w:rsid w:val="00E939AC"/>
    <w:rsid w:val="00E966B2"/>
    <w:rsid w:val="00EC6AC0"/>
    <w:rsid w:val="00EC6FCD"/>
    <w:rsid w:val="00EC7D27"/>
    <w:rsid w:val="00ED1E26"/>
    <w:rsid w:val="00EE634A"/>
    <w:rsid w:val="00EE7F3C"/>
    <w:rsid w:val="00F02D06"/>
    <w:rsid w:val="00F02FD7"/>
    <w:rsid w:val="00F11669"/>
    <w:rsid w:val="00F3597B"/>
    <w:rsid w:val="00F54A38"/>
    <w:rsid w:val="00F67A44"/>
    <w:rsid w:val="00F71461"/>
    <w:rsid w:val="00F85042"/>
    <w:rsid w:val="00F9702B"/>
    <w:rsid w:val="00FA1BE2"/>
    <w:rsid w:val="00FA532D"/>
    <w:rsid w:val="00FD33A1"/>
    <w:rsid w:val="00FD593E"/>
    <w:rsid w:val="00FE2CCD"/>
    <w:rsid w:val="00FE2D51"/>
    <w:rsid w:val="00FF5EC7"/>
    <w:rsid w:val="018B8928"/>
    <w:rsid w:val="01EFA3E9"/>
    <w:rsid w:val="02CA7EB7"/>
    <w:rsid w:val="0356FC4F"/>
    <w:rsid w:val="03590C34"/>
    <w:rsid w:val="037E2B3B"/>
    <w:rsid w:val="03A3055A"/>
    <w:rsid w:val="03F6C49F"/>
    <w:rsid w:val="04BE36B8"/>
    <w:rsid w:val="05699E25"/>
    <w:rsid w:val="05919D21"/>
    <w:rsid w:val="05C2C448"/>
    <w:rsid w:val="05CA8A90"/>
    <w:rsid w:val="07F5B8EA"/>
    <w:rsid w:val="0906E185"/>
    <w:rsid w:val="0937A23F"/>
    <w:rsid w:val="094DFB06"/>
    <w:rsid w:val="0B01080C"/>
    <w:rsid w:val="0B46305F"/>
    <w:rsid w:val="0B620E34"/>
    <w:rsid w:val="0B6D8195"/>
    <w:rsid w:val="0BBD1722"/>
    <w:rsid w:val="0C6399F9"/>
    <w:rsid w:val="0C7C59D8"/>
    <w:rsid w:val="0C8B2BAC"/>
    <w:rsid w:val="0C9CCCCA"/>
    <w:rsid w:val="0CC5A13F"/>
    <w:rsid w:val="0CCB9602"/>
    <w:rsid w:val="0D634DF5"/>
    <w:rsid w:val="0DA470E5"/>
    <w:rsid w:val="0EA52257"/>
    <w:rsid w:val="0F42E655"/>
    <w:rsid w:val="10104722"/>
    <w:rsid w:val="1075DDEF"/>
    <w:rsid w:val="116C1A3E"/>
    <w:rsid w:val="118176E6"/>
    <w:rsid w:val="121D96BB"/>
    <w:rsid w:val="12B5B42A"/>
    <w:rsid w:val="12F81E17"/>
    <w:rsid w:val="1339E64C"/>
    <w:rsid w:val="1347E7E4"/>
    <w:rsid w:val="13A7EEDC"/>
    <w:rsid w:val="13B6C325"/>
    <w:rsid w:val="13CB4C32"/>
    <w:rsid w:val="141F0E4C"/>
    <w:rsid w:val="14FE0215"/>
    <w:rsid w:val="151463DB"/>
    <w:rsid w:val="1555377D"/>
    <w:rsid w:val="15B09A30"/>
    <w:rsid w:val="160B2BBD"/>
    <w:rsid w:val="163FAC24"/>
    <w:rsid w:val="16C13CE6"/>
    <w:rsid w:val="16D3C8B4"/>
    <w:rsid w:val="16FA2359"/>
    <w:rsid w:val="170F2944"/>
    <w:rsid w:val="172EF836"/>
    <w:rsid w:val="1771C416"/>
    <w:rsid w:val="18D98BB4"/>
    <w:rsid w:val="191C4A8E"/>
    <w:rsid w:val="1943218F"/>
    <w:rsid w:val="1A28A8A0"/>
    <w:rsid w:val="1A32DCE0"/>
    <w:rsid w:val="1A82A2E3"/>
    <w:rsid w:val="1B5B99DE"/>
    <w:rsid w:val="1BA2D1A0"/>
    <w:rsid w:val="1DB74571"/>
    <w:rsid w:val="1DF0ACDA"/>
    <w:rsid w:val="1DF15E0C"/>
    <w:rsid w:val="1E82D2BF"/>
    <w:rsid w:val="1EA7B8C0"/>
    <w:rsid w:val="1EDF1D90"/>
    <w:rsid w:val="2021A9E3"/>
    <w:rsid w:val="205401EF"/>
    <w:rsid w:val="2097A223"/>
    <w:rsid w:val="20ABEF50"/>
    <w:rsid w:val="20CA0F79"/>
    <w:rsid w:val="21069A0A"/>
    <w:rsid w:val="22315CA9"/>
    <w:rsid w:val="229D1BF2"/>
    <w:rsid w:val="230B9A95"/>
    <w:rsid w:val="2369732C"/>
    <w:rsid w:val="238D5A41"/>
    <w:rsid w:val="241352E5"/>
    <w:rsid w:val="24D43F3B"/>
    <w:rsid w:val="2510B741"/>
    <w:rsid w:val="25C25756"/>
    <w:rsid w:val="25D476A5"/>
    <w:rsid w:val="2638A171"/>
    <w:rsid w:val="26CE458C"/>
    <w:rsid w:val="27595646"/>
    <w:rsid w:val="2788CE00"/>
    <w:rsid w:val="27CDE04F"/>
    <w:rsid w:val="27F95CD1"/>
    <w:rsid w:val="283A7DC9"/>
    <w:rsid w:val="286A15ED"/>
    <w:rsid w:val="28B9AABD"/>
    <w:rsid w:val="291571C7"/>
    <w:rsid w:val="2921DC71"/>
    <w:rsid w:val="2941FFE9"/>
    <w:rsid w:val="29955E36"/>
    <w:rsid w:val="29A66447"/>
    <w:rsid w:val="29AAAEB9"/>
    <w:rsid w:val="29D9B8A0"/>
    <w:rsid w:val="2A32F703"/>
    <w:rsid w:val="2A995F13"/>
    <w:rsid w:val="2AD43E3B"/>
    <w:rsid w:val="2AFDB4E7"/>
    <w:rsid w:val="2B18A080"/>
    <w:rsid w:val="2C4FC801"/>
    <w:rsid w:val="2CA01D21"/>
    <w:rsid w:val="2D8FBCC7"/>
    <w:rsid w:val="2E235089"/>
    <w:rsid w:val="2F08EAD1"/>
    <w:rsid w:val="3036541C"/>
    <w:rsid w:val="32731D2B"/>
    <w:rsid w:val="33DF8485"/>
    <w:rsid w:val="34A010B5"/>
    <w:rsid w:val="34A5137B"/>
    <w:rsid w:val="34C04946"/>
    <w:rsid w:val="356EC2B1"/>
    <w:rsid w:val="35769296"/>
    <w:rsid w:val="35B40C39"/>
    <w:rsid w:val="369E601D"/>
    <w:rsid w:val="36CD1092"/>
    <w:rsid w:val="36EA8E80"/>
    <w:rsid w:val="370C149B"/>
    <w:rsid w:val="37D1F658"/>
    <w:rsid w:val="37F68942"/>
    <w:rsid w:val="38838823"/>
    <w:rsid w:val="397C1CA4"/>
    <w:rsid w:val="39D621A2"/>
    <w:rsid w:val="3A41698B"/>
    <w:rsid w:val="3A462EE8"/>
    <w:rsid w:val="3A8DCBB8"/>
    <w:rsid w:val="3ACE2F47"/>
    <w:rsid w:val="3B019B74"/>
    <w:rsid w:val="3B310931"/>
    <w:rsid w:val="3B377850"/>
    <w:rsid w:val="3BBAECE2"/>
    <w:rsid w:val="3C362BC2"/>
    <w:rsid w:val="3C5684C0"/>
    <w:rsid w:val="3C9F108A"/>
    <w:rsid w:val="3CDC87EB"/>
    <w:rsid w:val="3D22573A"/>
    <w:rsid w:val="3D43FF68"/>
    <w:rsid w:val="3DABBB8E"/>
    <w:rsid w:val="3DD2F93D"/>
    <w:rsid w:val="3E4C81A6"/>
    <w:rsid w:val="3EFC7C9A"/>
    <w:rsid w:val="3F04CC50"/>
    <w:rsid w:val="406D2B11"/>
    <w:rsid w:val="4073FC7D"/>
    <w:rsid w:val="4157ECB8"/>
    <w:rsid w:val="41B81BE9"/>
    <w:rsid w:val="41BCA7ED"/>
    <w:rsid w:val="4200579A"/>
    <w:rsid w:val="420788E0"/>
    <w:rsid w:val="4353EC4A"/>
    <w:rsid w:val="43A3B80D"/>
    <w:rsid w:val="4493EBC7"/>
    <w:rsid w:val="44A443CF"/>
    <w:rsid w:val="45181DE9"/>
    <w:rsid w:val="46FAE72F"/>
    <w:rsid w:val="4734A477"/>
    <w:rsid w:val="49006FFF"/>
    <w:rsid w:val="49345357"/>
    <w:rsid w:val="4958CCD4"/>
    <w:rsid w:val="49A66C02"/>
    <w:rsid w:val="49D04558"/>
    <w:rsid w:val="4AEE92F9"/>
    <w:rsid w:val="4B32F234"/>
    <w:rsid w:val="4BF1B952"/>
    <w:rsid w:val="4C342449"/>
    <w:rsid w:val="4C3810C1"/>
    <w:rsid w:val="4CC49DEC"/>
    <w:rsid w:val="4CF1761E"/>
    <w:rsid w:val="4D1831F0"/>
    <w:rsid w:val="4E6840A9"/>
    <w:rsid w:val="4E70D4A3"/>
    <w:rsid w:val="4EA0E4EC"/>
    <w:rsid w:val="4EDAD3BC"/>
    <w:rsid w:val="4F222AFE"/>
    <w:rsid w:val="4F63F711"/>
    <w:rsid w:val="501DF5A6"/>
    <w:rsid w:val="50963873"/>
    <w:rsid w:val="514F49E3"/>
    <w:rsid w:val="5246E727"/>
    <w:rsid w:val="52E686BD"/>
    <w:rsid w:val="53866F98"/>
    <w:rsid w:val="5466629D"/>
    <w:rsid w:val="54C4685C"/>
    <w:rsid w:val="55111CBF"/>
    <w:rsid w:val="55C3E47A"/>
    <w:rsid w:val="565BF099"/>
    <w:rsid w:val="56E57E1B"/>
    <w:rsid w:val="57437CD1"/>
    <w:rsid w:val="574972EB"/>
    <w:rsid w:val="57590045"/>
    <w:rsid w:val="577137B3"/>
    <w:rsid w:val="581CC65E"/>
    <w:rsid w:val="584C2986"/>
    <w:rsid w:val="5863CE56"/>
    <w:rsid w:val="58EA3E1D"/>
    <w:rsid w:val="592FCAC2"/>
    <w:rsid w:val="59AA3C9B"/>
    <w:rsid w:val="5A09B3B1"/>
    <w:rsid w:val="5A3BB14E"/>
    <w:rsid w:val="5B4915FE"/>
    <w:rsid w:val="5B6943F7"/>
    <w:rsid w:val="5C2A67F9"/>
    <w:rsid w:val="5CA401AA"/>
    <w:rsid w:val="5E7E061B"/>
    <w:rsid w:val="5EC68F14"/>
    <w:rsid w:val="6002D38E"/>
    <w:rsid w:val="604D9C3E"/>
    <w:rsid w:val="605C836B"/>
    <w:rsid w:val="612B2D92"/>
    <w:rsid w:val="61480BE1"/>
    <w:rsid w:val="617CC4B1"/>
    <w:rsid w:val="6277DD10"/>
    <w:rsid w:val="62A715ED"/>
    <w:rsid w:val="6320DBBB"/>
    <w:rsid w:val="63DF6E34"/>
    <w:rsid w:val="65FE5EE7"/>
    <w:rsid w:val="66334060"/>
    <w:rsid w:val="67E9744A"/>
    <w:rsid w:val="67F23D1A"/>
    <w:rsid w:val="68A8C1C5"/>
    <w:rsid w:val="6A2E064E"/>
    <w:rsid w:val="6A40ADE0"/>
    <w:rsid w:val="6B281C89"/>
    <w:rsid w:val="6B9B6320"/>
    <w:rsid w:val="6BF64C17"/>
    <w:rsid w:val="6D2ABF84"/>
    <w:rsid w:val="6DA71276"/>
    <w:rsid w:val="6DD5A4BF"/>
    <w:rsid w:val="6E087F2F"/>
    <w:rsid w:val="6E099E40"/>
    <w:rsid w:val="6E956657"/>
    <w:rsid w:val="6EC80151"/>
    <w:rsid w:val="6EDBF81D"/>
    <w:rsid w:val="6F3DF0A5"/>
    <w:rsid w:val="6F513FFB"/>
    <w:rsid w:val="6F9D2807"/>
    <w:rsid w:val="70014A3C"/>
    <w:rsid w:val="70974608"/>
    <w:rsid w:val="70D5E0EE"/>
    <w:rsid w:val="70F3913F"/>
    <w:rsid w:val="710D4581"/>
    <w:rsid w:val="710E7F09"/>
    <w:rsid w:val="7138F868"/>
    <w:rsid w:val="719D1A9D"/>
    <w:rsid w:val="71BA6B71"/>
    <w:rsid w:val="71D9D55A"/>
    <w:rsid w:val="7224D78B"/>
    <w:rsid w:val="72A915E2"/>
    <w:rsid w:val="72DD0F63"/>
    <w:rsid w:val="73B2357D"/>
    <w:rsid w:val="740D81B0"/>
    <w:rsid w:val="74A1F762"/>
    <w:rsid w:val="74DFCB14"/>
    <w:rsid w:val="752F00DB"/>
    <w:rsid w:val="761CA24A"/>
    <w:rsid w:val="77452272"/>
    <w:rsid w:val="77BE8997"/>
    <w:rsid w:val="7884FF91"/>
    <w:rsid w:val="792AE1F0"/>
    <w:rsid w:val="793CDFAA"/>
    <w:rsid w:val="79C41045"/>
    <w:rsid w:val="7A278D8D"/>
    <w:rsid w:val="7B2433F3"/>
    <w:rsid w:val="7C1818C3"/>
    <w:rsid w:val="7CDEB140"/>
    <w:rsid w:val="7D202115"/>
    <w:rsid w:val="7E73A1EB"/>
    <w:rsid w:val="7E8EC1C4"/>
    <w:rsid w:val="7F9DD9A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0C0A6B"/>
  <w15:chartTrackingRefBased/>
  <w15:docId w15:val="{290E0A80-CB2D-4E03-8E40-2CA10006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eastAsia="Times New Roman" w:hAnsi="Times New Roman"/>
      <w:b/>
      <w:sz w:val="20"/>
      <w:szCs w:val="20"/>
      <w:lang w:val="x-none"/>
    </w:rPr>
  </w:style>
  <w:style w:type="paragraph" w:styleId="2">
    <w:name w:val="heading 2"/>
    <w:basedOn w:val="a"/>
    <w:next w:val="a"/>
    <w:qFormat/>
    <w:pPr>
      <w:keepNext/>
      <w:numPr>
        <w:ilvl w:val="1"/>
        <w:numId w:val="1"/>
      </w:numPr>
      <w:spacing w:after="0" w:line="240" w:lineRule="auto"/>
      <w:outlineLvl w:val="1"/>
    </w:pPr>
    <w:rPr>
      <w:rFonts w:ascii="Times New Roman" w:eastAsia="Times New Roman" w:hAnsi="Times New Roman"/>
      <w:b/>
      <w:szCs w:val="20"/>
      <w:lang w:val="x-none"/>
    </w:rPr>
  </w:style>
  <w:style w:type="paragraph" w:styleId="3">
    <w:name w:val="heading 3"/>
    <w:basedOn w:val="a"/>
    <w:next w:val="a"/>
    <w:qFormat/>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lang w:val="x-none"/>
    </w:rPr>
  </w:style>
  <w:style w:type="paragraph" w:styleId="4">
    <w:name w:val="heading 4"/>
    <w:basedOn w:val="a"/>
    <w:next w:val="a"/>
    <w:qFormat/>
    <w:pPr>
      <w:keepNext/>
      <w:numPr>
        <w:ilvl w:val="3"/>
        <w:numId w:val="1"/>
      </w:numPr>
      <w:spacing w:after="0" w:line="240" w:lineRule="auto"/>
      <w:jc w:val="center"/>
      <w:outlineLvl w:val="3"/>
    </w:pPr>
    <w:rPr>
      <w:rFonts w:ascii="Times New Roman" w:eastAsia="Times New Roman" w:hAnsi="Times New Roman"/>
      <w:b/>
      <w:szCs w:val="24"/>
      <w:lang w:val="x-none"/>
    </w:rPr>
  </w:style>
  <w:style w:type="paragraph" w:styleId="5">
    <w:name w:val="heading 5"/>
    <w:basedOn w:val="a"/>
    <w:next w:val="a"/>
    <w:qFormat/>
    <w:pPr>
      <w:keepNext/>
      <w:numPr>
        <w:ilvl w:val="4"/>
        <w:numId w:val="1"/>
      </w:numPr>
      <w:spacing w:after="0" w:line="240" w:lineRule="auto"/>
      <w:jc w:val="center"/>
      <w:outlineLvl w:val="4"/>
    </w:pPr>
    <w:rPr>
      <w:rFonts w:ascii="Times New Roman" w:eastAsia="Times New Roman" w:hAnsi="Times New Roman"/>
      <w:bCs/>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rPr>
  </w:style>
  <w:style w:type="character" w:customStyle="1" w:styleId="WW8Num2z1">
    <w:name w:val="WW8Num2z1"/>
    <w:rPr>
      <w:rFonts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sz w:val="28"/>
      <w:lang w:val="en-US"/>
    </w:rPr>
  </w:style>
  <w:style w:type="character" w:customStyle="1" w:styleId="WW8Num7z0">
    <w:name w:val="WW8Num7z0"/>
    <w:rPr>
      <w:rFonts w:ascii="Symbol" w:hAnsi="Symbol" w:cs="Symbol" w:hint="default"/>
      <w:lang w:val="en-US"/>
    </w:rPr>
  </w:style>
  <w:style w:type="character" w:customStyle="1" w:styleId="WW8Num8z0">
    <w:name w:val="WW8Num8z0"/>
    <w:rPr>
      <w:rFonts w:hint="default"/>
      <w:lang w:val="en-US"/>
    </w:rPr>
  </w:style>
  <w:style w:type="character" w:customStyle="1" w:styleId="WW8Num9z0">
    <w:name w:val="WW8Num9z0"/>
    <w:rPr>
      <w:lang w:val="en-US"/>
    </w:rPr>
  </w:style>
  <w:style w:type="character" w:customStyle="1" w:styleId="WW8Num10z0">
    <w:name w:val="WW8Num10z0"/>
    <w:rPr>
      <w:rFonts w:ascii="Courier New" w:hAnsi="Courier New" w:cs="Courier New"/>
      <w:color w:val="auto"/>
      <w:lang w:val="en-US"/>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lang w:val="ru-RU"/>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rPr>
  </w:style>
  <w:style w:type="character" w:customStyle="1" w:styleId="20">
    <w:name w:val="Заголовок 2 Знак"/>
    <w:rPr>
      <w:rFonts w:ascii="Times New Roman" w:eastAsia="Times New Roman" w:hAnsi="Times New Roman" w:cs="Times New Roman"/>
      <w:b/>
      <w:sz w:val="22"/>
    </w:rPr>
  </w:style>
  <w:style w:type="character" w:customStyle="1" w:styleId="30">
    <w:name w:val="Заголовок 3 Знак"/>
    <w:rPr>
      <w:rFonts w:ascii="Times New Roman" w:eastAsia="Times New Roman" w:hAnsi="Times New Roman" w:cs="Times New Roman"/>
      <w:b/>
      <w:bCs/>
      <w:sz w:val="24"/>
      <w:szCs w:val="24"/>
    </w:rPr>
  </w:style>
  <w:style w:type="character" w:customStyle="1" w:styleId="40">
    <w:name w:val="Заголовок 4 Знак"/>
    <w:rPr>
      <w:rFonts w:ascii="Times New Roman" w:eastAsia="Times New Roman" w:hAnsi="Times New Roman" w:cs="Times New Roman"/>
      <w:b/>
      <w:sz w:val="22"/>
      <w:szCs w:val="24"/>
    </w:rPr>
  </w:style>
  <w:style w:type="character" w:customStyle="1" w:styleId="50">
    <w:name w:val="Заголовок 5 Знак"/>
    <w:rPr>
      <w:rFonts w:ascii="Times New Roman" w:eastAsia="Times New Roman" w:hAnsi="Times New Roman" w:cs="Times New Roman"/>
      <w:bCs/>
      <w:i/>
      <w:iCs/>
      <w:sz w:val="24"/>
      <w:szCs w:val="24"/>
    </w:rPr>
  </w:style>
  <w:style w:type="character" w:customStyle="1" w:styleId="ConsPlusNormal">
    <w:name w:val="ConsPlusNormal Знак"/>
    <w:rPr>
      <w:rFonts w:eastAsia="Times New Roman"/>
      <w:sz w:val="22"/>
      <w:lang w:eastAsia="ar-SA" w:bidi="ar-SA"/>
    </w:rPr>
  </w:style>
  <w:style w:type="character" w:customStyle="1" w:styleId="a3">
    <w:name w:val="Верхний колонтитул Знак"/>
    <w:rPr>
      <w:sz w:val="22"/>
      <w:szCs w:val="22"/>
    </w:rPr>
  </w:style>
  <w:style w:type="character" w:customStyle="1" w:styleId="a4">
    <w:name w:val="Нижний колонтитул Знак"/>
    <w:rPr>
      <w:sz w:val="22"/>
      <w:szCs w:val="22"/>
    </w:rPr>
  </w:style>
  <w:style w:type="character" w:customStyle="1" w:styleId="a5">
    <w:name w:val="Название Знак"/>
    <w:rPr>
      <w:rFonts w:ascii="Times New Roman" w:eastAsia="Times New Roman" w:hAnsi="Times New Roman" w:cs="Times New Roman"/>
      <w:b/>
    </w:rPr>
  </w:style>
  <w:style w:type="character" w:customStyle="1" w:styleId="a6">
    <w:name w:val="Основной текст с отступом Знак"/>
    <w:rPr>
      <w:rFonts w:ascii="Times New Roman" w:eastAsia="Times New Roman" w:hAnsi="Times New Roman" w:cs="Times New Roman"/>
      <w:sz w:val="24"/>
    </w:rPr>
  </w:style>
  <w:style w:type="character" w:customStyle="1" w:styleId="a7">
    <w:name w:val="Основной текст Знак"/>
    <w:rPr>
      <w:rFonts w:ascii="Times New Roman" w:eastAsia="Times New Roman" w:hAnsi="Times New Roman" w:cs="Times New Roman"/>
    </w:rPr>
  </w:style>
  <w:style w:type="character" w:styleId="a8">
    <w:name w:val="Hyperlink"/>
    <w:rPr>
      <w:color w:val="0000FF"/>
      <w:u w:val="single"/>
    </w:rPr>
  </w:style>
  <w:style w:type="character" w:customStyle="1" w:styleId="apple-converted-space">
    <w:name w:val="apple-converted-space"/>
    <w:basedOn w:val="10"/>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character" w:customStyle="1" w:styleId="WW8Num16z0">
    <w:name w:val="WW8Num16z0"/>
    <w:rPr>
      <w:rFonts w:ascii="Symbol" w:hAnsi="Symbol" w:cs="OpenSymbol"/>
    </w:rPr>
  </w:style>
  <w:style w:type="character" w:styleId="ab">
    <w:name w:val="FollowedHyperlink"/>
    <w:rPr>
      <w:color w:val="800080"/>
      <w:u w:val="single"/>
    </w:rPr>
  </w:style>
  <w:style w:type="paragraph" w:styleId="ac">
    <w:name w:val="Title"/>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line="240" w:lineRule="auto"/>
    </w:pPr>
    <w:rPr>
      <w:rFonts w:ascii="Times New Roman" w:eastAsia="Times New Roman" w:hAnsi="Times New Roman"/>
      <w:sz w:val="20"/>
      <w:szCs w:val="20"/>
    </w:rPr>
  </w:style>
  <w:style w:type="paragraph" w:styleId="ae">
    <w:name w:val="List"/>
    <w:basedOn w:val="ad"/>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0">
    <w:name w:val="ConsPlusNormal"/>
    <w:pPr>
      <w:widowControl w:val="0"/>
      <w:suppressAutoHyphens/>
      <w:autoSpaceDE w:val="0"/>
    </w:pPr>
    <w:rPr>
      <w:rFonts w:ascii="Calibri" w:hAnsi="Calibri"/>
      <w:sz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sz w:val="22"/>
      <w:lang w:eastAsia="ar-SA"/>
    </w:rPr>
  </w:style>
  <w:style w:type="paragraph" w:customStyle="1" w:styleId="ConsPlusCell">
    <w:name w:val="ConsPlusCell"/>
    <w:pPr>
      <w:widowControl w:val="0"/>
      <w:suppressAutoHyphens/>
      <w:autoSpaceDE w:val="0"/>
    </w:pPr>
    <w:rPr>
      <w:rFonts w:ascii="Courier New" w:hAnsi="Courier New" w:cs="Courier New"/>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 w:type="paragraph" w:customStyle="1" w:styleId="ConsPlusTitlePage">
    <w:name w:val="ConsPlusTitlePage"/>
    <w:pPr>
      <w:widowControl w:val="0"/>
      <w:suppressAutoHyphens/>
      <w:autoSpaceDE w:val="0"/>
    </w:pPr>
    <w:rPr>
      <w:rFonts w:ascii="Tahoma" w:hAnsi="Tahoma" w:cs="Tahoma"/>
      <w:lang w:eastAsia="ar-SA"/>
    </w:rPr>
  </w:style>
  <w:style w:type="paragraph" w:customStyle="1" w:styleId="ConsPlusJurTerm">
    <w:name w:val="ConsPlusJurTerm"/>
    <w:pPr>
      <w:widowControl w:val="0"/>
      <w:suppressAutoHyphens/>
      <w:autoSpaceDE w:val="0"/>
    </w:pPr>
    <w:rPr>
      <w:rFonts w:ascii="Tahoma" w:hAnsi="Tahoma" w:cs="Tahoma"/>
      <w:sz w:val="22"/>
      <w:lang w:eastAsia="ar-SA"/>
    </w:rPr>
  </w:style>
  <w:style w:type="paragraph" w:customStyle="1" w:styleId="ConsNormal">
    <w:name w:val="ConsNormal"/>
    <w:pPr>
      <w:widowControl w:val="0"/>
      <w:suppressAutoHyphens/>
      <w:autoSpaceDE w:val="0"/>
      <w:ind w:right="19772" w:firstLine="720"/>
    </w:pPr>
    <w:rPr>
      <w:rFonts w:ascii="Arial" w:eastAsia="Calibri" w:hAnsi="Arial" w:cs="Arial"/>
      <w:lang w:eastAsia="ar-SA"/>
    </w:rPr>
  </w:style>
  <w:style w:type="paragraph" w:styleId="af">
    <w:name w:val="header"/>
    <w:basedOn w:val="a"/>
    <w:pPr>
      <w:tabs>
        <w:tab w:val="center" w:pos="4677"/>
        <w:tab w:val="right" w:pos="9355"/>
      </w:tabs>
    </w:pPr>
    <w:rPr>
      <w:lang w:val="x-none"/>
    </w:rPr>
  </w:style>
  <w:style w:type="paragraph" w:styleId="af0">
    <w:name w:val="footer"/>
    <w:basedOn w:val="a"/>
    <w:pPr>
      <w:tabs>
        <w:tab w:val="center" w:pos="4677"/>
        <w:tab w:val="right" w:pos="9355"/>
      </w:tabs>
    </w:pPr>
    <w:rPr>
      <w:lang w:val="x-none"/>
    </w:rPr>
  </w:style>
  <w:style w:type="paragraph" w:customStyle="1" w:styleId="af1">
    <w:name w:val="Название"/>
    <w:basedOn w:val="a"/>
    <w:next w:val="af2"/>
    <w:qFormat/>
    <w:pPr>
      <w:spacing w:after="0" w:line="240" w:lineRule="auto"/>
      <w:jc w:val="center"/>
    </w:pPr>
    <w:rPr>
      <w:rFonts w:ascii="Times New Roman" w:eastAsia="Times New Roman" w:hAnsi="Times New Roman"/>
      <w:b/>
      <w:sz w:val="20"/>
      <w:szCs w:val="20"/>
    </w:rPr>
  </w:style>
  <w:style w:type="paragraph" w:styleId="af2">
    <w:name w:val="Subtitle"/>
    <w:basedOn w:val="ac"/>
    <w:next w:val="ad"/>
    <w:qFormat/>
    <w:pPr>
      <w:jc w:val="center"/>
    </w:pPr>
    <w:rPr>
      <w:i/>
      <w:iCs/>
    </w:rPr>
  </w:style>
  <w:style w:type="paragraph" w:styleId="af3">
    <w:name w:val="Body Text Indent"/>
    <w:basedOn w:val="a"/>
    <w:pPr>
      <w:spacing w:after="0" w:line="240" w:lineRule="auto"/>
      <w:ind w:left="786"/>
      <w:jc w:val="both"/>
    </w:pPr>
    <w:rPr>
      <w:rFonts w:ascii="Times New Roman" w:eastAsia="Times New Roman" w:hAnsi="Times New Roman"/>
      <w:sz w:val="24"/>
      <w:szCs w:val="20"/>
    </w:rPr>
  </w:style>
  <w:style w:type="paragraph" w:customStyle="1" w:styleId="af4">
    <w:name w:val="Обычный (веб)"/>
    <w:basedOn w:val="a"/>
    <w:pPr>
      <w:spacing w:before="280" w:after="280" w:line="240" w:lineRule="auto"/>
    </w:pPr>
    <w:rPr>
      <w:rFonts w:ascii="Times New Roman" w:eastAsia="Times New Roman" w:hAnsi="Times New Roman"/>
      <w:sz w:val="24"/>
      <w:szCs w:val="24"/>
    </w:rPr>
  </w:style>
  <w:style w:type="paragraph" w:customStyle="1" w:styleId="consplusnormal1">
    <w:name w:val="consplusnormal"/>
    <w:basedOn w:val="a"/>
    <w:pPr>
      <w:spacing w:before="280" w:after="280" w:line="240" w:lineRule="auto"/>
    </w:pPr>
    <w:rPr>
      <w:rFonts w:ascii="Times New Roman" w:eastAsia="Times New Roman" w:hAnsi="Times New Roman"/>
      <w:sz w:val="24"/>
      <w:szCs w:val="24"/>
    </w:rPr>
  </w:style>
  <w:style w:type="paragraph" w:styleId="af5">
    <w:name w:val="List Paragraph"/>
    <w:basedOn w:val="a"/>
    <w:link w:val="af6"/>
    <w:uiPriority w:val="99"/>
    <w:qFormat/>
    <w:pPr>
      <w:spacing w:after="0" w:line="240" w:lineRule="auto"/>
      <w:ind w:left="720"/>
    </w:pPr>
    <w:rPr>
      <w:rFonts w:ascii="Times New Roman" w:eastAsia="Times New Roman" w:hAnsi="Times New Roman"/>
      <w:sz w:val="24"/>
      <w:szCs w:val="24"/>
    </w:rPr>
  </w:style>
  <w:style w:type="paragraph" w:customStyle="1" w:styleId="af7">
    <w:name w:val="Центр"/>
    <w:basedOn w:val="a"/>
    <w:pPr>
      <w:spacing w:after="0" w:line="360" w:lineRule="auto"/>
      <w:jc w:val="center"/>
    </w:pPr>
    <w:rPr>
      <w:rFonts w:ascii="Times New Roman" w:eastAsia="Times New Roman" w:hAnsi="Times New Roman"/>
      <w:sz w:val="24"/>
      <w:szCs w:val="20"/>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d"/>
  </w:style>
  <w:style w:type="paragraph" w:styleId="afb">
    <w:name w:val="No Spacing"/>
    <w:qFormat/>
    <w:rsid w:val="00CE33B2"/>
    <w:pPr>
      <w:suppressAutoHyphens/>
    </w:pPr>
    <w:rPr>
      <w:rFonts w:ascii="Calibri" w:eastAsia="Calibri" w:hAnsi="Calibri"/>
      <w:sz w:val="22"/>
      <w:szCs w:val="22"/>
      <w:lang w:eastAsia="ar-SA"/>
    </w:rPr>
  </w:style>
  <w:style w:type="character" w:styleId="afc">
    <w:name w:val="annotation reference"/>
    <w:uiPriority w:val="99"/>
    <w:semiHidden/>
    <w:unhideWhenUsed/>
    <w:rsid w:val="00E53C12"/>
    <w:rPr>
      <w:sz w:val="16"/>
      <w:szCs w:val="16"/>
    </w:rPr>
  </w:style>
  <w:style w:type="paragraph" w:styleId="afd">
    <w:name w:val="annotation text"/>
    <w:basedOn w:val="a"/>
    <w:link w:val="afe"/>
    <w:uiPriority w:val="99"/>
    <w:semiHidden/>
    <w:unhideWhenUsed/>
    <w:rsid w:val="00E53C12"/>
    <w:rPr>
      <w:sz w:val="20"/>
      <w:szCs w:val="20"/>
    </w:rPr>
  </w:style>
  <w:style w:type="character" w:customStyle="1" w:styleId="afe">
    <w:name w:val="Текст примечания Знак"/>
    <w:link w:val="afd"/>
    <w:uiPriority w:val="99"/>
    <w:semiHidden/>
    <w:rsid w:val="00E53C12"/>
    <w:rPr>
      <w:rFonts w:ascii="Calibri" w:eastAsia="Calibri" w:hAnsi="Calibri"/>
      <w:lang w:eastAsia="ar-SA"/>
    </w:rPr>
  </w:style>
  <w:style w:type="paragraph" w:styleId="aff">
    <w:name w:val="annotation subject"/>
    <w:basedOn w:val="afd"/>
    <w:next w:val="afd"/>
    <w:link w:val="aff0"/>
    <w:uiPriority w:val="99"/>
    <w:semiHidden/>
    <w:unhideWhenUsed/>
    <w:rsid w:val="00E53C12"/>
    <w:rPr>
      <w:b/>
      <w:bCs/>
    </w:rPr>
  </w:style>
  <w:style w:type="character" w:customStyle="1" w:styleId="aff0">
    <w:name w:val="Тема примечания Знак"/>
    <w:link w:val="aff"/>
    <w:uiPriority w:val="99"/>
    <w:semiHidden/>
    <w:rsid w:val="00E53C12"/>
    <w:rPr>
      <w:rFonts w:ascii="Calibri" w:eastAsia="Calibri" w:hAnsi="Calibri"/>
      <w:b/>
      <w:bCs/>
      <w:lang w:eastAsia="ar-SA"/>
    </w:rPr>
  </w:style>
  <w:style w:type="paragraph" w:customStyle="1" w:styleId="unformattext">
    <w:name w:val="un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07620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Абзац списка Знак"/>
    <w:link w:val="af5"/>
    <w:uiPriority w:val="99"/>
    <w:locked/>
    <w:rsid w:val="00CE28C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114909">
      <w:bodyDiv w:val="1"/>
      <w:marLeft w:val="0"/>
      <w:marRight w:val="0"/>
      <w:marTop w:val="0"/>
      <w:marBottom w:val="0"/>
      <w:divBdr>
        <w:top w:val="none" w:sz="0" w:space="0" w:color="auto"/>
        <w:left w:val="none" w:sz="0" w:space="0" w:color="auto"/>
        <w:bottom w:val="none" w:sz="0" w:space="0" w:color="auto"/>
        <w:right w:val="none" w:sz="0" w:space="0" w:color="auto"/>
      </w:divBdr>
    </w:div>
    <w:div w:id="515385019">
      <w:bodyDiv w:val="1"/>
      <w:marLeft w:val="0"/>
      <w:marRight w:val="0"/>
      <w:marTop w:val="0"/>
      <w:marBottom w:val="0"/>
      <w:divBdr>
        <w:top w:val="none" w:sz="0" w:space="0" w:color="auto"/>
        <w:left w:val="none" w:sz="0" w:space="0" w:color="auto"/>
        <w:bottom w:val="none" w:sz="0" w:space="0" w:color="auto"/>
        <w:right w:val="none" w:sz="0" w:space="0" w:color="auto"/>
      </w:divBdr>
      <w:divsChild>
        <w:div w:id="25908848">
          <w:marLeft w:val="0"/>
          <w:marRight w:val="0"/>
          <w:marTop w:val="0"/>
          <w:marBottom w:val="0"/>
          <w:divBdr>
            <w:top w:val="none" w:sz="0" w:space="0" w:color="auto"/>
            <w:left w:val="none" w:sz="0" w:space="0" w:color="auto"/>
            <w:bottom w:val="none" w:sz="0" w:space="0" w:color="auto"/>
            <w:right w:val="none" w:sz="0" w:space="0" w:color="auto"/>
          </w:divBdr>
        </w:div>
        <w:div w:id="51197918">
          <w:marLeft w:val="0"/>
          <w:marRight w:val="0"/>
          <w:marTop w:val="0"/>
          <w:marBottom w:val="0"/>
          <w:divBdr>
            <w:top w:val="none" w:sz="0" w:space="0" w:color="auto"/>
            <w:left w:val="none" w:sz="0" w:space="0" w:color="auto"/>
            <w:bottom w:val="none" w:sz="0" w:space="0" w:color="auto"/>
            <w:right w:val="none" w:sz="0" w:space="0" w:color="auto"/>
          </w:divBdr>
        </w:div>
        <w:div w:id="55474400">
          <w:marLeft w:val="0"/>
          <w:marRight w:val="0"/>
          <w:marTop w:val="0"/>
          <w:marBottom w:val="0"/>
          <w:divBdr>
            <w:top w:val="none" w:sz="0" w:space="0" w:color="auto"/>
            <w:left w:val="none" w:sz="0" w:space="0" w:color="auto"/>
            <w:bottom w:val="none" w:sz="0" w:space="0" w:color="auto"/>
            <w:right w:val="none" w:sz="0" w:space="0" w:color="auto"/>
          </w:divBdr>
        </w:div>
        <w:div w:id="62609600">
          <w:marLeft w:val="0"/>
          <w:marRight w:val="0"/>
          <w:marTop w:val="0"/>
          <w:marBottom w:val="0"/>
          <w:divBdr>
            <w:top w:val="none" w:sz="0" w:space="0" w:color="auto"/>
            <w:left w:val="none" w:sz="0" w:space="0" w:color="auto"/>
            <w:bottom w:val="none" w:sz="0" w:space="0" w:color="auto"/>
            <w:right w:val="none" w:sz="0" w:space="0" w:color="auto"/>
          </w:divBdr>
        </w:div>
        <w:div w:id="84109979">
          <w:marLeft w:val="0"/>
          <w:marRight w:val="0"/>
          <w:marTop w:val="0"/>
          <w:marBottom w:val="0"/>
          <w:divBdr>
            <w:top w:val="none" w:sz="0" w:space="0" w:color="auto"/>
            <w:left w:val="none" w:sz="0" w:space="0" w:color="auto"/>
            <w:bottom w:val="none" w:sz="0" w:space="0" w:color="auto"/>
            <w:right w:val="none" w:sz="0" w:space="0" w:color="auto"/>
          </w:divBdr>
        </w:div>
        <w:div w:id="99839807">
          <w:marLeft w:val="0"/>
          <w:marRight w:val="0"/>
          <w:marTop w:val="0"/>
          <w:marBottom w:val="0"/>
          <w:divBdr>
            <w:top w:val="none" w:sz="0" w:space="0" w:color="auto"/>
            <w:left w:val="none" w:sz="0" w:space="0" w:color="auto"/>
            <w:bottom w:val="none" w:sz="0" w:space="0" w:color="auto"/>
            <w:right w:val="none" w:sz="0" w:space="0" w:color="auto"/>
          </w:divBdr>
        </w:div>
        <w:div w:id="177819011">
          <w:marLeft w:val="0"/>
          <w:marRight w:val="0"/>
          <w:marTop w:val="0"/>
          <w:marBottom w:val="0"/>
          <w:divBdr>
            <w:top w:val="none" w:sz="0" w:space="0" w:color="auto"/>
            <w:left w:val="none" w:sz="0" w:space="0" w:color="auto"/>
            <w:bottom w:val="none" w:sz="0" w:space="0" w:color="auto"/>
            <w:right w:val="none" w:sz="0" w:space="0" w:color="auto"/>
          </w:divBdr>
        </w:div>
        <w:div w:id="237634577">
          <w:marLeft w:val="0"/>
          <w:marRight w:val="0"/>
          <w:marTop w:val="0"/>
          <w:marBottom w:val="0"/>
          <w:divBdr>
            <w:top w:val="none" w:sz="0" w:space="0" w:color="auto"/>
            <w:left w:val="none" w:sz="0" w:space="0" w:color="auto"/>
            <w:bottom w:val="none" w:sz="0" w:space="0" w:color="auto"/>
            <w:right w:val="none" w:sz="0" w:space="0" w:color="auto"/>
          </w:divBdr>
        </w:div>
        <w:div w:id="240872010">
          <w:marLeft w:val="0"/>
          <w:marRight w:val="0"/>
          <w:marTop w:val="0"/>
          <w:marBottom w:val="0"/>
          <w:divBdr>
            <w:top w:val="none" w:sz="0" w:space="0" w:color="auto"/>
            <w:left w:val="none" w:sz="0" w:space="0" w:color="auto"/>
            <w:bottom w:val="none" w:sz="0" w:space="0" w:color="auto"/>
            <w:right w:val="none" w:sz="0" w:space="0" w:color="auto"/>
          </w:divBdr>
        </w:div>
        <w:div w:id="326788252">
          <w:marLeft w:val="0"/>
          <w:marRight w:val="0"/>
          <w:marTop w:val="0"/>
          <w:marBottom w:val="0"/>
          <w:divBdr>
            <w:top w:val="none" w:sz="0" w:space="0" w:color="auto"/>
            <w:left w:val="none" w:sz="0" w:space="0" w:color="auto"/>
            <w:bottom w:val="none" w:sz="0" w:space="0" w:color="auto"/>
            <w:right w:val="none" w:sz="0" w:space="0" w:color="auto"/>
          </w:divBdr>
        </w:div>
        <w:div w:id="365716720">
          <w:marLeft w:val="0"/>
          <w:marRight w:val="0"/>
          <w:marTop w:val="0"/>
          <w:marBottom w:val="0"/>
          <w:divBdr>
            <w:top w:val="none" w:sz="0" w:space="0" w:color="auto"/>
            <w:left w:val="none" w:sz="0" w:space="0" w:color="auto"/>
            <w:bottom w:val="none" w:sz="0" w:space="0" w:color="auto"/>
            <w:right w:val="none" w:sz="0" w:space="0" w:color="auto"/>
          </w:divBdr>
        </w:div>
        <w:div w:id="378895441">
          <w:marLeft w:val="0"/>
          <w:marRight w:val="0"/>
          <w:marTop w:val="0"/>
          <w:marBottom w:val="0"/>
          <w:divBdr>
            <w:top w:val="none" w:sz="0" w:space="0" w:color="auto"/>
            <w:left w:val="none" w:sz="0" w:space="0" w:color="auto"/>
            <w:bottom w:val="none" w:sz="0" w:space="0" w:color="auto"/>
            <w:right w:val="none" w:sz="0" w:space="0" w:color="auto"/>
          </w:divBdr>
        </w:div>
        <w:div w:id="386219557">
          <w:marLeft w:val="0"/>
          <w:marRight w:val="0"/>
          <w:marTop w:val="0"/>
          <w:marBottom w:val="0"/>
          <w:divBdr>
            <w:top w:val="none" w:sz="0" w:space="0" w:color="auto"/>
            <w:left w:val="none" w:sz="0" w:space="0" w:color="auto"/>
            <w:bottom w:val="none" w:sz="0" w:space="0" w:color="auto"/>
            <w:right w:val="none" w:sz="0" w:space="0" w:color="auto"/>
          </w:divBdr>
        </w:div>
        <w:div w:id="408501884">
          <w:marLeft w:val="0"/>
          <w:marRight w:val="0"/>
          <w:marTop w:val="0"/>
          <w:marBottom w:val="0"/>
          <w:divBdr>
            <w:top w:val="none" w:sz="0" w:space="0" w:color="auto"/>
            <w:left w:val="none" w:sz="0" w:space="0" w:color="auto"/>
            <w:bottom w:val="none" w:sz="0" w:space="0" w:color="auto"/>
            <w:right w:val="none" w:sz="0" w:space="0" w:color="auto"/>
          </w:divBdr>
        </w:div>
        <w:div w:id="435028347">
          <w:marLeft w:val="0"/>
          <w:marRight w:val="0"/>
          <w:marTop w:val="0"/>
          <w:marBottom w:val="0"/>
          <w:divBdr>
            <w:top w:val="none" w:sz="0" w:space="0" w:color="auto"/>
            <w:left w:val="none" w:sz="0" w:space="0" w:color="auto"/>
            <w:bottom w:val="none" w:sz="0" w:space="0" w:color="auto"/>
            <w:right w:val="none" w:sz="0" w:space="0" w:color="auto"/>
          </w:divBdr>
        </w:div>
        <w:div w:id="449470010">
          <w:marLeft w:val="0"/>
          <w:marRight w:val="0"/>
          <w:marTop w:val="0"/>
          <w:marBottom w:val="0"/>
          <w:divBdr>
            <w:top w:val="none" w:sz="0" w:space="0" w:color="auto"/>
            <w:left w:val="none" w:sz="0" w:space="0" w:color="auto"/>
            <w:bottom w:val="none" w:sz="0" w:space="0" w:color="auto"/>
            <w:right w:val="none" w:sz="0" w:space="0" w:color="auto"/>
          </w:divBdr>
        </w:div>
        <w:div w:id="467893830">
          <w:marLeft w:val="0"/>
          <w:marRight w:val="0"/>
          <w:marTop w:val="0"/>
          <w:marBottom w:val="0"/>
          <w:divBdr>
            <w:top w:val="none" w:sz="0" w:space="0" w:color="auto"/>
            <w:left w:val="none" w:sz="0" w:space="0" w:color="auto"/>
            <w:bottom w:val="none" w:sz="0" w:space="0" w:color="auto"/>
            <w:right w:val="none" w:sz="0" w:space="0" w:color="auto"/>
          </w:divBdr>
        </w:div>
        <w:div w:id="481888994">
          <w:marLeft w:val="0"/>
          <w:marRight w:val="0"/>
          <w:marTop w:val="0"/>
          <w:marBottom w:val="0"/>
          <w:divBdr>
            <w:top w:val="none" w:sz="0" w:space="0" w:color="auto"/>
            <w:left w:val="none" w:sz="0" w:space="0" w:color="auto"/>
            <w:bottom w:val="none" w:sz="0" w:space="0" w:color="auto"/>
            <w:right w:val="none" w:sz="0" w:space="0" w:color="auto"/>
          </w:divBdr>
        </w:div>
        <w:div w:id="499002083">
          <w:marLeft w:val="0"/>
          <w:marRight w:val="0"/>
          <w:marTop w:val="0"/>
          <w:marBottom w:val="0"/>
          <w:divBdr>
            <w:top w:val="none" w:sz="0" w:space="0" w:color="auto"/>
            <w:left w:val="none" w:sz="0" w:space="0" w:color="auto"/>
            <w:bottom w:val="none" w:sz="0" w:space="0" w:color="auto"/>
            <w:right w:val="none" w:sz="0" w:space="0" w:color="auto"/>
          </w:divBdr>
        </w:div>
        <w:div w:id="508983282">
          <w:marLeft w:val="0"/>
          <w:marRight w:val="0"/>
          <w:marTop w:val="0"/>
          <w:marBottom w:val="0"/>
          <w:divBdr>
            <w:top w:val="none" w:sz="0" w:space="0" w:color="auto"/>
            <w:left w:val="none" w:sz="0" w:space="0" w:color="auto"/>
            <w:bottom w:val="none" w:sz="0" w:space="0" w:color="auto"/>
            <w:right w:val="none" w:sz="0" w:space="0" w:color="auto"/>
          </w:divBdr>
        </w:div>
        <w:div w:id="526451607">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564754248">
          <w:marLeft w:val="0"/>
          <w:marRight w:val="0"/>
          <w:marTop w:val="0"/>
          <w:marBottom w:val="0"/>
          <w:divBdr>
            <w:top w:val="none" w:sz="0" w:space="0" w:color="auto"/>
            <w:left w:val="none" w:sz="0" w:space="0" w:color="auto"/>
            <w:bottom w:val="none" w:sz="0" w:space="0" w:color="auto"/>
            <w:right w:val="none" w:sz="0" w:space="0" w:color="auto"/>
          </w:divBdr>
        </w:div>
        <w:div w:id="616564890">
          <w:marLeft w:val="0"/>
          <w:marRight w:val="0"/>
          <w:marTop w:val="0"/>
          <w:marBottom w:val="0"/>
          <w:divBdr>
            <w:top w:val="none" w:sz="0" w:space="0" w:color="auto"/>
            <w:left w:val="none" w:sz="0" w:space="0" w:color="auto"/>
            <w:bottom w:val="none" w:sz="0" w:space="0" w:color="auto"/>
            <w:right w:val="none" w:sz="0" w:space="0" w:color="auto"/>
          </w:divBdr>
        </w:div>
        <w:div w:id="645671855">
          <w:marLeft w:val="0"/>
          <w:marRight w:val="0"/>
          <w:marTop w:val="0"/>
          <w:marBottom w:val="0"/>
          <w:divBdr>
            <w:top w:val="none" w:sz="0" w:space="0" w:color="auto"/>
            <w:left w:val="none" w:sz="0" w:space="0" w:color="auto"/>
            <w:bottom w:val="none" w:sz="0" w:space="0" w:color="auto"/>
            <w:right w:val="none" w:sz="0" w:space="0" w:color="auto"/>
          </w:divBdr>
        </w:div>
        <w:div w:id="663313188">
          <w:marLeft w:val="0"/>
          <w:marRight w:val="0"/>
          <w:marTop w:val="0"/>
          <w:marBottom w:val="0"/>
          <w:divBdr>
            <w:top w:val="none" w:sz="0" w:space="0" w:color="auto"/>
            <w:left w:val="none" w:sz="0" w:space="0" w:color="auto"/>
            <w:bottom w:val="none" w:sz="0" w:space="0" w:color="auto"/>
            <w:right w:val="none" w:sz="0" w:space="0" w:color="auto"/>
          </w:divBdr>
        </w:div>
        <w:div w:id="701714228">
          <w:marLeft w:val="0"/>
          <w:marRight w:val="0"/>
          <w:marTop w:val="0"/>
          <w:marBottom w:val="0"/>
          <w:divBdr>
            <w:top w:val="none" w:sz="0" w:space="0" w:color="auto"/>
            <w:left w:val="none" w:sz="0" w:space="0" w:color="auto"/>
            <w:bottom w:val="none" w:sz="0" w:space="0" w:color="auto"/>
            <w:right w:val="none" w:sz="0" w:space="0" w:color="auto"/>
          </w:divBdr>
        </w:div>
        <w:div w:id="704256456">
          <w:marLeft w:val="0"/>
          <w:marRight w:val="0"/>
          <w:marTop w:val="0"/>
          <w:marBottom w:val="0"/>
          <w:divBdr>
            <w:top w:val="none" w:sz="0" w:space="0" w:color="auto"/>
            <w:left w:val="none" w:sz="0" w:space="0" w:color="auto"/>
            <w:bottom w:val="none" w:sz="0" w:space="0" w:color="auto"/>
            <w:right w:val="none" w:sz="0" w:space="0" w:color="auto"/>
          </w:divBdr>
        </w:div>
        <w:div w:id="719593164">
          <w:marLeft w:val="0"/>
          <w:marRight w:val="0"/>
          <w:marTop w:val="0"/>
          <w:marBottom w:val="0"/>
          <w:divBdr>
            <w:top w:val="none" w:sz="0" w:space="0" w:color="auto"/>
            <w:left w:val="none" w:sz="0" w:space="0" w:color="auto"/>
            <w:bottom w:val="none" w:sz="0" w:space="0" w:color="auto"/>
            <w:right w:val="none" w:sz="0" w:space="0" w:color="auto"/>
          </w:divBdr>
        </w:div>
        <w:div w:id="745221535">
          <w:marLeft w:val="0"/>
          <w:marRight w:val="0"/>
          <w:marTop w:val="0"/>
          <w:marBottom w:val="0"/>
          <w:divBdr>
            <w:top w:val="none" w:sz="0" w:space="0" w:color="auto"/>
            <w:left w:val="none" w:sz="0" w:space="0" w:color="auto"/>
            <w:bottom w:val="none" w:sz="0" w:space="0" w:color="auto"/>
            <w:right w:val="none" w:sz="0" w:space="0" w:color="auto"/>
          </w:divBdr>
        </w:div>
        <w:div w:id="750125598">
          <w:marLeft w:val="0"/>
          <w:marRight w:val="0"/>
          <w:marTop w:val="0"/>
          <w:marBottom w:val="0"/>
          <w:divBdr>
            <w:top w:val="none" w:sz="0" w:space="0" w:color="auto"/>
            <w:left w:val="none" w:sz="0" w:space="0" w:color="auto"/>
            <w:bottom w:val="none" w:sz="0" w:space="0" w:color="auto"/>
            <w:right w:val="none" w:sz="0" w:space="0" w:color="auto"/>
          </w:divBdr>
        </w:div>
        <w:div w:id="752160985">
          <w:marLeft w:val="0"/>
          <w:marRight w:val="0"/>
          <w:marTop w:val="0"/>
          <w:marBottom w:val="0"/>
          <w:divBdr>
            <w:top w:val="none" w:sz="0" w:space="0" w:color="auto"/>
            <w:left w:val="none" w:sz="0" w:space="0" w:color="auto"/>
            <w:bottom w:val="none" w:sz="0" w:space="0" w:color="auto"/>
            <w:right w:val="none" w:sz="0" w:space="0" w:color="auto"/>
          </w:divBdr>
        </w:div>
        <w:div w:id="809325111">
          <w:marLeft w:val="0"/>
          <w:marRight w:val="0"/>
          <w:marTop w:val="0"/>
          <w:marBottom w:val="0"/>
          <w:divBdr>
            <w:top w:val="none" w:sz="0" w:space="0" w:color="auto"/>
            <w:left w:val="none" w:sz="0" w:space="0" w:color="auto"/>
            <w:bottom w:val="none" w:sz="0" w:space="0" w:color="auto"/>
            <w:right w:val="none" w:sz="0" w:space="0" w:color="auto"/>
          </w:divBdr>
        </w:div>
        <w:div w:id="820191299">
          <w:marLeft w:val="0"/>
          <w:marRight w:val="0"/>
          <w:marTop w:val="0"/>
          <w:marBottom w:val="0"/>
          <w:divBdr>
            <w:top w:val="none" w:sz="0" w:space="0" w:color="auto"/>
            <w:left w:val="none" w:sz="0" w:space="0" w:color="auto"/>
            <w:bottom w:val="none" w:sz="0" w:space="0" w:color="auto"/>
            <w:right w:val="none" w:sz="0" w:space="0" w:color="auto"/>
          </w:divBdr>
        </w:div>
        <w:div w:id="829179490">
          <w:marLeft w:val="0"/>
          <w:marRight w:val="0"/>
          <w:marTop w:val="0"/>
          <w:marBottom w:val="0"/>
          <w:divBdr>
            <w:top w:val="none" w:sz="0" w:space="0" w:color="auto"/>
            <w:left w:val="none" w:sz="0" w:space="0" w:color="auto"/>
            <w:bottom w:val="none" w:sz="0" w:space="0" w:color="auto"/>
            <w:right w:val="none" w:sz="0" w:space="0" w:color="auto"/>
          </w:divBdr>
        </w:div>
        <w:div w:id="836775481">
          <w:marLeft w:val="0"/>
          <w:marRight w:val="0"/>
          <w:marTop w:val="0"/>
          <w:marBottom w:val="0"/>
          <w:divBdr>
            <w:top w:val="none" w:sz="0" w:space="0" w:color="auto"/>
            <w:left w:val="none" w:sz="0" w:space="0" w:color="auto"/>
            <w:bottom w:val="none" w:sz="0" w:space="0" w:color="auto"/>
            <w:right w:val="none" w:sz="0" w:space="0" w:color="auto"/>
          </w:divBdr>
        </w:div>
        <w:div w:id="864095854">
          <w:marLeft w:val="0"/>
          <w:marRight w:val="0"/>
          <w:marTop w:val="0"/>
          <w:marBottom w:val="0"/>
          <w:divBdr>
            <w:top w:val="none" w:sz="0" w:space="0" w:color="auto"/>
            <w:left w:val="none" w:sz="0" w:space="0" w:color="auto"/>
            <w:bottom w:val="none" w:sz="0" w:space="0" w:color="auto"/>
            <w:right w:val="none" w:sz="0" w:space="0" w:color="auto"/>
          </w:divBdr>
        </w:div>
        <w:div w:id="864907113">
          <w:marLeft w:val="0"/>
          <w:marRight w:val="0"/>
          <w:marTop w:val="0"/>
          <w:marBottom w:val="0"/>
          <w:divBdr>
            <w:top w:val="none" w:sz="0" w:space="0" w:color="auto"/>
            <w:left w:val="none" w:sz="0" w:space="0" w:color="auto"/>
            <w:bottom w:val="none" w:sz="0" w:space="0" w:color="auto"/>
            <w:right w:val="none" w:sz="0" w:space="0" w:color="auto"/>
          </w:divBdr>
        </w:div>
        <w:div w:id="944580680">
          <w:marLeft w:val="0"/>
          <w:marRight w:val="0"/>
          <w:marTop w:val="0"/>
          <w:marBottom w:val="0"/>
          <w:divBdr>
            <w:top w:val="none" w:sz="0" w:space="0" w:color="auto"/>
            <w:left w:val="none" w:sz="0" w:space="0" w:color="auto"/>
            <w:bottom w:val="none" w:sz="0" w:space="0" w:color="auto"/>
            <w:right w:val="none" w:sz="0" w:space="0" w:color="auto"/>
          </w:divBdr>
        </w:div>
        <w:div w:id="950282661">
          <w:marLeft w:val="0"/>
          <w:marRight w:val="0"/>
          <w:marTop w:val="0"/>
          <w:marBottom w:val="0"/>
          <w:divBdr>
            <w:top w:val="none" w:sz="0" w:space="0" w:color="auto"/>
            <w:left w:val="none" w:sz="0" w:space="0" w:color="auto"/>
            <w:bottom w:val="none" w:sz="0" w:space="0" w:color="auto"/>
            <w:right w:val="none" w:sz="0" w:space="0" w:color="auto"/>
          </w:divBdr>
        </w:div>
        <w:div w:id="950672338">
          <w:marLeft w:val="0"/>
          <w:marRight w:val="0"/>
          <w:marTop w:val="0"/>
          <w:marBottom w:val="0"/>
          <w:divBdr>
            <w:top w:val="none" w:sz="0" w:space="0" w:color="auto"/>
            <w:left w:val="none" w:sz="0" w:space="0" w:color="auto"/>
            <w:bottom w:val="none" w:sz="0" w:space="0" w:color="auto"/>
            <w:right w:val="none" w:sz="0" w:space="0" w:color="auto"/>
          </w:divBdr>
        </w:div>
        <w:div w:id="955914150">
          <w:marLeft w:val="0"/>
          <w:marRight w:val="0"/>
          <w:marTop w:val="0"/>
          <w:marBottom w:val="0"/>
          <w:divBdr>
            <w:top w:val="none" w:sz="0" w:space="0" w:color="auto"/>
            <w:left w:val="none" w:sz="0" w:space="0" w:color="auto"/>
            <w:bottom w:val="none" w:sz="0" w:space="0" w:color="auto"/>
            <w:right w:val="none" w:sz="0" w:space="0" w:color="auto"/>
          </w:divBdr>
        </w:div>
        <w:div w:id="965699079">
          <w:marLeft w:val="0"/>
          <w:marRight w:val="0"/>
          <w:marTop w:val="0"/>
          <w:marBottom w:val="0"/>
          <w:divBdr>
            <w:top w:val="none" w:sz="0" w:space="0" w:color="auto"/>
            <w:left w:val="none" w:sz="0" w:space="0" w:color="auto"/>
            <w:bottom w:val="none" w:sz="0" w:space="0" w:color="auto"/>
            <w:right w:val="none" w:sz="0" w:space="0" w:color="auto"/>
          </w:divBdr>
        </w:div>
        <w:div w:id="967901751">
          <w:marLeft w:val="0"/>
          <w:marRight w:val="0"/>
          <w:marTop w:val="0"/>
          <w:marBottom w:val="0"/>
          <w:divBdr>
            <w:top w:val="none" w:sz="0" w:space="0" w:color="auto"/>
            <w:left w:val="none" w:sz="0" w:space="0" w:color="auto"/>
            <w:bottom w:val="none" w:sz="0" w:space="0" w:color="auto"/>
            <w:right w:val="none" w:sz="0" w:space="0" w:color="auto"/>
          </w:divBdr>
        </w:div>
        <w:div w:id="1013654084">
          <w:marLeft w:val="0"/>
          <w:marRight w:val="0"/>
          <w:marTop w:val="0"/>
          <w:marBottom w:val="0"/>
          <w:divBdr>
            <w:top w:val="none" w:sz="0" w:space="0" w:color="auto"/>
            <w:left w:val="none" w:sz="0" w:space="0" w:color="auto"/>
            <w:bottom w:val="none" w:sz="0" w:space="0" w:color="auto"/>
            <w:right w:val="none" w:sz="0" w:space="0" w:color="auto"/>
          </w:divBdr>
        </w:div>
        <w:div w:id="1023551786">
          <w:marLeft w:val="0"/>
          <w:marRight w:val="0"/>
          <w:marTop w:val="0"/>
          <w:marBottom w:val="0"/>
          <w:divBdr>
            <w:top w:val="none" w:sz="0" w:space="0" w:color="auto"/>
            <w:left w:val="none" w:sz="0" w:space="0" w:color="auto"/>
            <w:bottom w:val="none" w:sz="0" w:space="0" w:color="auto"/>
            <w:right w:val="none" w:sz="0" w:space="0" w:color="auto"/>
          </w:divBdr>
        </w:div>
        <w:div w:id="1033308366">
          <w:marLeft w:val="0"/>
          <w:marRight w:val="0"/>
          <w:marTop w:val="0"/>
          <w:marBottom w:val="0"/>
          <w:divBdr>
            <w:top w:val="none" w:sz="0" w:space="0" w:color="auto"/>
            <w:left w:val="none" w:sz="0" w:space="0" w:color="auto"/>
            <w:bottom w:val="none" w:sz="0" w:space="0" w:color="auto"/>
            <w:right w:val="none" w:sz="0" w:space="0" w:color="auto"/>
          </w:divBdr>
        </w:div>
        <w:div w:id="1043674337">
          <w:marLeft w:val="0"/>
          <w:marRight w:val="0"/>
          <w:marTop w:val="0"/>
          <w:marBottom w:val="0"/>
          <w:divBdr>
            <w:top w:val="none" w:sz="0" w:space="0" w:color="auto"/>
            <w:left w:val="none" w:sz="0" w:space="0" w:color="auto"/>
            <w:bottom w:val="none" w:sz="0" w:space="0" w:color="auto"/>
            <w:right w:val="none" w:sz="0" w:space="0" w:color="auto"/>
          </w:divBdr>
        </w:div>
        <w:div w:id="1081755784">
          <w:marLeft w:val="0"/>
          <w:marRight w:val="0"/>
          <w:marTop w:val="0"/>
          <w:marBottom w:val="0"/>
          <w:divBdr>
            <w:top w:val="none" w:sz="0" w:space="0" w:color="auto"/>
            <w:left w:val="none" w:sz="0" w:space="0" w:color="auto"/>
            <w:bottom w:val="none" w:sz="0" w:space="0" w:color="auto"/>
            <w:right w:val="none" w:sz="0" w:space="0" w:color="auto"/>
          </w:divBdr>
        </w:div>
        <w:div w:id="1181822313">
          <w:marLeft w:val="0"/>
          <w:marRight w:val="0"/>
          <w:marTop w:val="0"/>
          <w:marBottom w:val="0"/>
          <w:divBdr>
            <w:top w:val="none" w:sz="0" w:space="0" w:color="auto"/>
            <w:left w:val="none" w:sz="0" w:space="0" w:color="auto"/>
            <w:bottom w:val="none" w:sz="0" w:space="0" w:color="auto"/>
            <w:right w:val="none" w:sz="0" w:space="0" w:color="auto"/>
          </w:divBdr>
        </w:div>
        <w:div w:id="1216351275">
          <w:marLeft w:val="0"/>
          <w:marRight w:val="0"/>
          <w:marTop w:val="0"/>
          <w:marBottom w:val="0"/>
          <w:divBdr>
            <w:top w:val="none" w:sz="0" w:space="0" w:color="auto"/>
            <w:left w:val="none" w:sz="0" w:space="0" w:color="auto"/>
            <w:bottom w:val="none" w:sz="0" w:space="0" w:color="auto"/>
            <w:right w:val="none" w:sz="0" w:space="0" w:color="auto"/>
          </w:divBdr>
        </w:div>
        <w:div w:id="1230773596">
          <w:marLeft w:val="0"/>
          <w:marRight w:val="0"/>
          <w:marTop w:val="0"/>
          <w:marBottom w:val="0"/>
          <w:divBdr>
            <w:top w:val="none" w:sz="0" w:space="0" w:color="auto"/>
            <w:left w:val="none" w:sz="0" w:space="0" w:color="auto"/>
            <w:bottom w:val="none" w:sz="0" w:space="0" w:color="auto"/>
            <w:right w:val="none" w:sz="0" w:space="0" w:color="auto"/>
          </w:divBdr>
        </w:div>
        <w:div w:id="1255553505">
          <w:marLeft w:val="0"/>
          <w:marRight w:val="0"/>
          <w:marTop w:val="0"/>
          <w:marBottom w:val="0"/>
          <w:divBdr>
            <w:top w:val="none" w:sz="0" w:space="0" w:color="auto"/>
            <w:left w:val="none" w:sz="0" w:space="0" w:color="auto"/>
            <w:bottom w:val="none" w:sz="0" w:space="0" w:color="auto"/>
            <w:right w:val="none" w:sz="0" w:space="0" w:color="auto"/>
          </w:divBdr>
        </w:div>
        <w:div w:id="1256551742">
          <w:marLeft w:val="0"/>
          <w:marRight w:val="0"/>
          <w:marTop w:val="0"/>
          <w:marBottom w:val="0"/>
          <w:divBdr>
            <w:top w:val="none" w:sz="0" w:space="0" w:color="auto"/>
            <w:left w:val="none" w:sz="0" w:space="0" w:color="auto"/>
            <w:bottom w:val="none" w:sz="0" w:space="0" w:color="auto"/>
            <w:right w:val="none" w:sz="0" w:space="0" w:color="auto"/>
          </w:divBdr>
        </w:div>
        <w:div w:id="1269698399">
          <w:marLeft w:val="0"/>
          <w:marRight w:val="0"/>
          <w:marTop w:val="0"/>
          <w:marBottom w:val="0"/>
          <w:divBdr>
            <w:top w:val="none" w:sz="0" w:space="0" w:color="auto"/>
            <w:left w:val="none" w:sz="0" w:space="0" w:color="auto"/>
            <w:bottom w:val="none" w:sz="0" w:space="0" w:color="auto"/>
            <w:right w:val="none" w:sz="0" w:space="0" w:color="auto"/>
          </w:divBdr>
        </w:div>
        <w:div w:id="1273173645">
          <w:marLeft w:val="0"/>
          <w:marRight w:val="0"/>
          <w:marTop w:val="0"/>
          <w:marBottom w:val="0"/>
          <w:divBdr>
            <w:top w:val="none" w:sz="0" w:space="0" w:color="auto"/>
            <w:left w:val="none" w:sz="0" w:space="0" w:color="auto"/>
            <w:bottom w:val="none" w:sz="0" w:space="0" w:color="auto"/>
            <w:right w:val="none" w:sz="0" w:space="0" w:color="auto"/>
          </w:divBdr>
        </w:div>
        <w:div w:id="1288897337">
          <w:marLeft w:val="0"/>
          <w:marRight w:val="0"/>
          <w:marTop w:val="0"/>
          <w:marBottom w:val="0"/>
          <w:divBdr>
            <w:top w:val="none" w:sz="0" w:space="0" w:color="auto"/>
            <w:left w:val="none" w:sz="0" w:space="0" w:color="auto"/>
            <w:bottom w:val="none" w:sz="0" w:space="0" w:color="auto"/>
            <w:right w:val="none" w:sz="0" w:space="0" w:color="auto"/>
          </w:divBdr>
        </w:div>
        <w:div w:id="1307589416">
          <w:marLeft w:val="0"/>
          <w:marRight w:val="0"/>
          <w:marTop w:val="0"/>
          <w:marBottom w:val="0"/>
          <w:divBdr>
            <w:top w:val="none" w:sz="0" w:space="0" w:color="auto"/>
            <w:left w:val="none" w:sz="0" w:space="0" w:color="auto"/>
            <w:bottom w:val="none" w:sz="0" w:space="0" w:color="auto"/>
            <w:right w:val="none" w:sz="0" w:space="0" w:color="auto"/>
          </w:divBdr>
        </w:div>
        <w:div w:id="1310473974">
          <w:marLeft w:val="0"/>
          <w:marRight w:val="0"/>
          <w:marTop w:val="0"/>
          <w:marBottom w:val="0"/>
          <w:divBdr>
            <w:top w:val="none" w:sz="0" w:space="0" w:color="auto"/>
            <w:left w:val="none" w:sz="0" w:space="0" w:color="auto"/>
            <w:bottom w:val="none" w:sz="0" w:space="0" w:color="auto"/>
            <w:right w:val="none" w:sz="0" w:space="0" w:color="auto"/>
          </w:divBdr>
        </w:div>
        <w:div w:id="1377705500">
          <w:marLeft w:val="0"/>
          <w:marRight w:val="0"/>
          <w:marTop w:val="0"/>
          <w:marBottom w:val="0"/>
          <w:divBdr>
            <w:top w:val="none" w:sz="0" w:space="0" w:color="auto"/>
            <w:left w:val="none" w:sz="0" w:space="0" w:color="auto"/>
            <w:bottom w:val="none" w:sz="0" w:space="0" w:color="auto"/>
            <w:right w:val="none" w:sz="0" w:space="0" w:color="auto"/>
          </w:divBdr>
        </w:div>
        <w:div w:id="1388913085">
          <w:marLeft w:val="0"/>
          <w:marRight w:val="0"/>
          <w:marTop w:val="0"/>
          <w:marBottom w:val="0"/>
          <w:divBdr>
            <w:top w:val="none" w:sz="0" w:space="0" w:color="auto"/>
            <w:left w:val="none" w:sz="0" w:space="0" w:color="auto"/>
            <w:bottom w:val="none" w:sz="0" w:space="0" w:color="auto"/>
            <w:right w:val="none" w:sz="0" w:space="0" w:color="auto"/>
          </w:divBdr>
        </w:div>
        <w:div w:id="1400323627">
          <w:marLeft w:val="0"/>
          <w:marRight w:val="0"/>
          <w:marTop w:val="0"/>
          <w:marBottom w:val="0"/>
          <w:divBdr>
            <w:top w:val="none" w:sz="0" w:space="0" w:color="auto"/>
            <w:left w:val="none" w:sz="0" w:space="0" w:color="auto"/>
            <w:bottom w:val="none" w:sz="0" w:space="0" w:color="auto"/>
            <w:right w:val="none" w:sz="0" w:space="0" w:color="auto"/>
          </w:divBdr>
        </w:div>
        <w:div w:id="1402675733">
          <w:marLeft w:val="0"/>
          <w:marRight w:val="0"/>
          <w:marTop w:val="0"/>
          <w:marBottom w:val="0"/>
          <w:divBdr>
            <w:top w:val="none" w:sz="0" w:space="0" w:color="auto"/>
            <w:left w:val="none" w:sz="0" w:space="0" w:color="auto"/>
            <w:bottom w:val="none" w:sz="0" w:space="0" w:color="auto"/>
            <w:right w:val="none" w:sz="0" w:space="0" w:color="auto"/>
          </w:divBdr>
        </w:div>
        <w:div w:id="1404445378">
          <w:marLeft w:val="0"/>
          <w:marRight w:val="0"/>
          <w:marTop w:val="0"/>
          <w:marBottom w:val="0"/>
          <w:divBdr>
            <w:top w:val="none" w:sz="0" w:space="0" w:color="auto"/>
            <w:left w:val="none" w:sz="0" w:space="0" w:color="auto"/>
            <w:bottom w:val="none" w:sz="0" w:space="0" w:color="auto"/>
            <w:right w:val="none" w:sz="0" w:space="0" w:color="auto"/>
          </w:divBdr>
        </w:div>
        <w:div w:id="1430471608">
          <w:marLeft w:val="0"/>
          <w:marRight w:val="0"/>
          <w:marTop w:val="0"/>
          <w:marBottom w:val="0"/>
          <w:divBdr>
            <w:top w:val="none" w:sz="0" w:space="0" w:color="auto"/>
            <w:left w:val="none" w:sz="0" w:space="0" w:color="auto"/>
            <w:bottom w:val="none" w:sz="0" w:space="0" w:color="auto"/>
            <w:right w:val="none" w:sz="0" w:space="0" w:color="auto"/>
          </w:divBdr>
        </w:div>
        <w:div w:id="1434937013">
          <w:marLeft w:val="0"/>
          <w:marRight w:val="0"/>
          <w:marTop w:val="0"/>
          <w:marBottom w:val="0"/>
          <w:divBdr>
            <w:top w:val="none" w:sz="0" w:space="0" w:color="auto"/>
            <w:left w:val="none" w:sz="0" w:space="0" w:color="auto"/>
            <w:bottom w:val="none" w:sz="0" w:space="0" w:color="auto"/>
            <w:right w:val="none" w:sz="0" w:space="0" w:color="auto"/>
          </w:divBdr>
        </w:div>
        <w:div w:id="1441027871">
          <w:marLeft w:val="0"/>
          <w:marRight w:val="0"/>
          <w:marTop w:val="0"/>
          <w:marBottom w:val="0"/>
          <w:divBdr>
            <w:top w:val="none" w:sz="0" w:space="0" w:color="auto"/>
            <w:left w:val="none" w:sz="0" w:space="0" w:color="auto"/>
            <w:bottom w:val="none" w:sz="0" w:space="0" w:color="auto"/>
            <w:right w:val="none" w:sz="0" w:space="0" w:color="auto"/>
          </w:divBdr>
        </w:div>
        <w:div w:id="1453551928">
          <w:marLeft w:val="0"/>
          <w:marRight w:val="0"/>
          <w:marTop w:val="0"/>
          <w:marBottom w:val="0"/>
          <w:divBdr>
            <w:top w:val="none" w:sz="0" w:space="0" w:color="auto"/>
            <w:left w:val="none" w:sz="0" w:space="0" w:color="auto"/>
            <w:bottom w:val="none" w:sz="0" w:space="0" w:color="auto"/>
            <w:right w:val="none" w:sz="0" w:space="0" w:color="auto"/>
          </w:divBdr>
        </w:div>
        <w:div w:id="1468938467">
          <w:marLeft w:val="0"/>
          <w:marRight w:val="0"/>
          <w:marTop w:val="0"/>
          <w:marBottom w:val="0"/>
          <w:divBdr>
            <w:top w:val="none" w:sz="0" w:space="0" w:color="auto"/>
            <w:left w:val="none" w:sz="0" w:space="0" w:color="auto"/>
            <w:bottom w:val="none" w:sz="0" w:space="0" w:color="auto"/>
            <w:right w:val="none" w:sz="0" w:space="0" w:color="auto"/>
          </w:divBdr>
        </w:div>
        <w:div w:id="1478298571">
          <w:marLeft w:val="0"/>
          <w:marRight w:val="0"/>
          <w:marTop w:val="0"/>
          <w:marBottom w:val="0"/>
          <w:divBdr>
            <w:top w:val="none" w:sz="0" w:space="0" w:color="auto"/>
            <w:left w:val="none" w:sz="0" w:space="0" w:color="auto"/>
            <w:bottom w:val="none" w:sz="0" w:space="0" w:color="auto"/>
            <w:right w:val="none" w:sz="0" w:space="0" w:color="auto"/>
          </w:divBdr>
        </w:div>
        <w:div w:id="1483237201">
          <w:marLeft w:val="0"/>
          <w:marRight w:val="0"/>
          <w:marTop w:val="0"/>
          <w:marBottom w:val="0"/>
          <w:divBdr>
            <w:top w:val="none" w:sz="0" w:space="0" w:color="auto"/>
            <w:left w:val="none" w:sz="0" w:space="0" w:color="auto"/>
            <w:bottom w:val="none" w:sz="0" w:space="0" w:color="auto"/>
            <w:right w:val="none" w:sz="0" w:space="0" w:color="auto"/>
          </w:divBdr>
        </w:div>
        <w:div w:id="1512379634">
          <w:marLeft w:val="0"/>
          <w:marRight w:val="0"/>
          <w:marTop w:val="0"/>
          <w:marBottom w:val="0"/>
          <w:divBdr>
            <w:top w:val="none" w:sz="0" w:space="0" w:color="auto"/>
            <w:left w:val="none" w:sz="0" w:space="0" w:color="auto"/>
            <w:bottom w:val="none" w:sz="0" w:space="0" w:color="auto"/>
            <w:right w:val="none" w:sz="0" w:space="0" w:color="auto"/>
          </w:divBdr>
        </w:div>
        <w:div w:id="1544370617">
          <w:marLeft w:val="0"/>
          <w:marRight w:val="0"/>
          <w:marTop w:val="0"/>
          <w:marBottom w:val="0"/>
          <w:divBdr>
            <w:top w:val="none" w:sz="0" w:space="0" w:color="auto"/>
            <w:left w:val="none" w:sz="0" w:space="0" w:color="auto"/>
            <w:bottom w:val="none" w:sz="0" w:space="0" w:color="auto"/>
            <w:right w:val="none" w:sz="0" w:space="0" w:color="auto"/>
          </w:divBdr>
        </w:div>
        <w:div w:id="1579290102">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0"/>
          <w:marBottom w:val="0"/>
          <w:divBdr>
            <w:top w:val="none" w:sz="0" w:space="0" w:color="auto"/>
            <w:left w:val="none" w:sz="0" w:space="0" w:color="auto"/>
            <w:bottom w:val="none" w:sz="0" w:space="0" w:color="auto"/>
            <w:right w:val="none" w:sz="0" w:space="0" w:color="auto"/>
          </w:divBdr>
        </w:div>
        <w:div w:id="1624270053">
          <w:marLeft w:val="0"/>
          <w:marRight w:val="0"/>
          <w:marTop w:val="0"/>
          <w:marBottom w:val="0"/>
          <w:divBdr>
            <w:top w:val="none" w:sz="0" w:space="0" w:color="auto"/>
            <w:left w:val="none" w:sz="0" w:space="0" w:color="auto"/>
            <w:bottom w:val="none" w:sz="0" w:space="0" w:color="auto"/>
            <w:right w:val="none" w:sz="0" w:space="0" w:color="auto"/>
          </w:divBdr>
        </w:div>
        <w:div w:id="1697806540">
          <w:marLeft w:val="0"/>
          <w:marRight w:val="0"/>
          <w:marTop w:val="0"/>
          <w:marBottom w:val="0"/>
          <w:divBdr>
            <w:top w:val="none" w:sz="0" w:space="0" w:color="auto"/>
            <w:left w:val="none" w:sz="0" w:space="0" w:color="auto"/>
            <w:bottom w:val="none" w:sz="0" w:space="0" w:color="auto"/>
            <w:right w:val="none" w:sz="0" w:space="0" w:color="auto"/>
          </w:divBdr>
        </w:div>
        <w:div w:id="1707287510">
          <w:marLeft w:val="0"/>
          <w:marRight w:val="0"/>
          <w:marTop w:val="0"/>
          <w:marBottom w:val="0"/>
          <w:divBdr>
            <w:top w:val="none" w:sz="0" w:space="0" w:color="auto"/>
            <w:left w:val="none" w:sz="0" w:space="0" w:color="auto"/>
            <w:bottom w:val="none" w:sz="0" w:space="0" w:color="auto"/>
            <w:right w:val="none" w:sz="0" w:space="0" w:color="auto"/>
          </w:divBdr>
        </w:div>
        <w:div w:id="1750039731">
          <w:marLeft w:val="0"/>
          <w:marRight w:val="0"/>
          <w:marTop w:val="0"/>
          <w:marBottom w:val="0"/>
          <w:divBdr>
            <w:top w:val="none" w:sz="0" w:space="0" w:color="auto"/>
            <w:left w:val="none" w:sz="0" w:space="0" w:color="auto"/>
            <w:bottom w:val="none" w:sz="0" w:space="0" w:color="auto"/>
            <w:right w:val="none" w:sz="0" w:space="0" w:color="auto"/>
          </w:divBdr>
        </w:div>
        <w:div w:id="1753576920">
          <w:marLeft w:val="0"/>
          <w:marRight w:val="0"/>
          <w:marTop w:val="0"/>
          <w:marBottom w:val="0"/>
          <w:divBdr>
            <w:top w:val="none" w:sz="0" w:space="0" w:color="auto"/>
            <w:left w:val="none" w:sz="0" w:space="0" w:color="auto"/>
            <w:bottom w:val="none" w:sz="0" w:space="0" w:color="auto"/>
            <w:right w:val="none" w:sz="0" w:space="0" w:color="auto"/>
          </w:divBdr>
        </w:div>
        <w:div w:id="1821263644">
          <w:marLeft w:val="0"/>
          <w:marRight w:val="0"/>
          <w:marTop w:val="0"/>
          <w:marBottom w:val="0"/>
          <w:divBdr>
            <w:top w:val="none" w:sz="0" w:space="0" w:color="auto"/>
            <w:left w:val="none" w:sz="0" w:space="0" w:color="auto"/>
            <w:bottom w:val="none" w:sz="0" w:space="0" w:color="auto"/>
            <w:right w:val="none" w:sz="0" w:space="0" w:color="auto"/>
          </w:divBdr>
        </w:div>
        <w:div w:id="1826631518">
          <w:marLeft w:val="0"/>
          <w:marRight w:val="0"/>
          <w:marTop w:val="0"/>
          <w:marBottom w:val="0"/>
          <w:divBdr>
            <w:top w:val="none" w:sz="0" w:space="0" w:color="auto"/>
            <w:left w:val="none" w:sz="0" w:space="0" w:color="auto"/>
            <w:bottom w:val="none" w:sz="0" w:space="0" w:color="auto"/>
            <w:right w:val="none" w:sz="0" w:space="0" w:color="auto"/>
          </w:divBdr>
        </w:div>
        <w:div w:id="1844003683">
          <w:marLeft w:val="0"/>
          <w:marRight w:val="0"/>
          <w:marTop w:val="0"/>
          <w:marBottom w:val="0"/>
          <w:divBdr>
            <w:top w:val="none" w:sz="0" w:space="0" w:color="auto"/>
            <w:left w:val="none" w:sz="0" w:space="0" w:color="auto"/>
            <w:bottom w:val="none" w:sz="0" w:space="0" w:color="auto"/>
            <w:right w:val="none" w:sz="0" w:space="0" w:color="auto"/>
          </w:divBdr>
        </w:div>
        <w:div w:id="1848208554">
          <w:marLeft w:val="0"/>
          <w:marRight w:val="0"/>
          <w:marTop w:val="0"/>
          <w:marBottom w:val="0"/>
          <w:divBdr>
            <w:top w:val="none" w:sz="0" w:space="0" w:color="auto"/>
            <w:left w:val="none" w:sz="0" w:space="0" w:color="auto"/>
            <w:bottom w:val="none" w:sz="0" w:space="0" w:color="auto"/>
            <w:right w:val="none" w:sz="0" w:space="0" w:color="auto"/>
          </w:divBdr>
        </w:div>
        <w:div w:id="1855533651">
          <w:marLeft w:val="0"/>
          <w:marRight w:val="0"/>
          <w:marTop w:val="0"/>
          <w:marBottom w:val="0"/>
          <w:divBdr>
            <w:top w:val="none" w:sz="0" w:space="0" w:color="auto"/>
            <w:left w:val="none" w:sz="0" w:space="0" w:color="auto"/>
            <w:bottom w:val="none" w:sz="0" w:space="0" w:color="auto"/>
            <w:right w:val="none" w:sz="0" w:space="0" w:color="auto"/>
          </w:divBdr>
        </w:div>
        <w:div w:id="1960607240">
          <w:marLeft w:val="0"/>
          <w:marRight w:val="0"/>
          <w:marTop w:val="0"/>
          <w:marBottom w:val="0"/>
          <w:divBdr>
            <w:top w:val="none" w:sz="0" w:space="0" w:color="auto"/>
            <w:left w:val="none" w:sz="0" w:space="0" w:color="auto"/>
            <w:bottom w:val="none" w:sz="0" w:space="0" w:color="auto"/>
            <w:right w:val="none" w:sz="0" w:space="0" w:color="auto"/>
          </w:divBdr>
        </w:div>
        <w:div w:id="1962375946">
          <w:marLeft w:val="0"/>
          <w:marRight w:val="0"/>
          <w:marTop w:val="0"/>
          <w:marBottom w:val="0"/>
          <w:divBdr>
            <w:top w:val="none" w:sz="0" w:space="0" w:color="auto"/>
            <w:left w:val="none" w:sz="0" w:space="0" w:color="auto"/>
            <w:bottom w:val="none" w:sz="0" w:space="0" w:color="auto"/>
            <w:right w:val="none" w:sz="0" w:space="0" w:color="auto"/>
          </w:divBdr>
        </w:div>
        <w:div w:id="2057927894">
          <w:marLeft w:val="0"/>
          <w:marRight w:val="0"/>
          <w:marTop w:val="0"/>
          <w:marBottom w:val="0"/>
          <w:divBdr>
            <w:top w:val="none" w:sz="0" w:space="0" w:color="auto"/>
            <w:left w:val="none" w:sz="0" w:space="0" w:color="auto"/>
            <w:bottom w:val="none" w:sz="0" w:space="0" w:color="auto"/>
            <w:right w:val="none" w:sz="0" w:space="0" w:color="auto"/>
          </w:divBdr>
        </w:div>
        <w:div w:id="2058124868">
          <w:marLeft w:val="0"/>
          <w:marRight w:val="0"/>
          <w:marTop w:val="0"/>
          <w:marBottom w:val="0"/>
          <w:divBdr>
            <w:top w:val="none" w:sz="0" w:space="0" w:color="auto"/>
            <w:left w:val="none" w:sz="0" w:space="0" w:color="auto"/>
            <w:bottom w:val="none" w:sz="0" w:space="0" w:color="auto"/>
            <w:right w:val="none" w:sz="0" w:space="0" w:color="auto"/>
          </w:divBdr>
        </w:div>
        <w:div w:id="2090929138">
          <w:marLeft w:val="0"/>
          <w:marRight w:val="0"/>
          <w:marTop w:val="0"/>
          <w:marBottom w:val="0"/>
          <w:divBdr>
            <w:top w:val="none" w:sz="0" w:space="0" w:color="auto"/>
            <w:left w:val="none" w:sz="0" w:space="0" w:color="auto"/>
            <w:bottom w:val="none" w:sz="0" w:space="0" w:color="auto"/>
            <w:right w:val="none" w:sz="0" w:space="0" w:color="auto"/>
          </w:divBdr>
        </w:div>
        <w:div w:id="2116441678">
          <w:marLeft w:val="0"/>
          <w:marRight w:val="0"/>
          <w:marTop w:val="0"/>
          <w:marBottom w:val="0"/>
          <w:divBdr>
            <w:top w:val="none" w:sz="0" w:space="0" w:color="auto"/>
            <w:left w:val="none" w:sz="0" w:space="0" w:color="auto"/>
            <w:bottom w:val="none" w:sz="0" w:space="0" w:color="auto"/>
            <w:right w:val="none" w:sz="0" w:space="0" w:color="auto"/>
          </w:divBdr>
        </w:div>
        <w:div w:id="2116485802">
          <w:marLeft w:val="0"/>
          <w:marRight w:val="0"/>
          <w:marTop w:val="0"/>
          <w:marBottom w:val="0"/>
          <w:divBdr>
            <w:top w:val="none" w:sz="0" w:space="0" w:color="auto"/>
            <w:left w:val="none" w:sz="0" w:space="0" w:color="auto"/>
            <w:bottom w:val="none" w:sz="0" w:space="0" w:color="auto"/>
            <w:right w:val="none" w:sz="0" w:space="0" w:color="auto"/>
          </w:divBdr>
        </w:div>
        <w:div w:id="2121298453">
          <w:marLeft w:val="0"/>
          <w:marRight w:val="0"/>
          <w:marTop w:val="0"/>
          <w:marBottom w:val="0"/>
          <w:divBdr>
            <w:top w:val="none" w:sz="0" w:space="0" w:color="auto"/>
            <w:left w:val="none" w:sz="0" w:space="0" w:color="auto"/>
            <w:bottom w:val="none" w:sz="0" w:space="0" w:color="auto"/>
            <w:right w:val="none" w:sz="0" w:space="0" w:color="auto"/>
          </w:divBdr>
        </w:div>
      </w:divsChild>
    </w:div>
    <w:div w:id="713886784">
      <w:bodyDiv w:val="1"/>
      <w:marLeft w:val="0"/>
      <w:marRight w:val="0"/>
      <w:marTop w:val="0"/>
      <w:marBottom w:val="0"/>
      <w:divBdr>
        <w:top w:val="none" w:sz="0" w:space="0" w:color="auto"/>
        <w:left w:val="none" w:sz="0" w:space="0" w:color="auto"/>
        <w:bottom w:val="none" w:sz="0" w:space="0" w:color="auto"/>
        <w:right w:val="none" w:sz="0" w:space="0" w:color="auto"/>
      </w:divBdr>
      <w:divsChild>
        <w:div w:id="99954816">
          <w:marLeft w:val="0"/>
          <w:marRight w:val="0"/>
          <w:marTop w:val="0"/>
          <w:marBottom w:val="0"/>
          <w:divBdr>
            <w:top w:val="none" w:sz="0" w:space="0" w:color="auto"/>
            <w:left w:val="none" w:sz="0" w:space="0" w:color="auto"/>
            <w:bottom w:val="none" w:sz="0" w:space="0" w:color="auto"/>
            <w:right w:val="none" w:sz="0" w:space="0" w:color="auto"/>
          </w:divBdr>
          <w:divsChild>
            <w:div w:id="1436360593">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37749868">
                      <w:marLeft w:val="0"/>
                      <w:marRight w:val="0"/>
                      <w:marTop w:val="0"/>
                      <w:marBottom w:val="0"/>
                      <w:divBdr>
                        <w:top w:val="none" w:sz="0" w:space="0" w:color="auto"/>
                        <w:left w:val="none" w:sz="0" w:space="0" w:color="auto"/>
                        <w:bottom w:val="none" w:sz="0" w:space="0" w:color="auto"/>
                        <w:right w:val="none" w:sz="0" w:space="0" w:color="auto"/>
                      </w:divBdr>
                    </w:div>
                    <w:div w:id="59835501">
                      <w:marLeft w:val="0"/>
                      <w:marRight w:val="0"/>
                      <w:marTop w:val="0"/>
                      <w:marBottom w:val="0"/>
                      <w:divBdr>
                        <w:top w:val="none" w:sz="0" w:space="0" w:color="auto"/>
                        <w:left w:val="none" w:sz="0" w:space="0" w:color="auto"/>
                        <w:bottom w:val="none" w:sz="0" w:space="0" w:color="auto"/>
                        <w:right w:val="none" w:sz="0" w:space="0" w:color="auto"/>
                      </w:divBdr>
                    </w:div>
                    <w:div w:id="82075979">
                      <w:marLeft w:val="0"/>
                      <w:marRight w:val="0"/>
                      <w:marTop w:val="0"/>
                      <w:marBottom w:val="0"/>
                      <w:divBdr>
                        <w:top w:val="none" w:sz="0" w:space="0" w:color="auto"/>
                        <w:left w:val="none" w:sz="0" w:space="0" w:color="auto"/>
                        <w:bottom w:val="none" w:sz="0" w:space="0" w:color="auto"/>
                        <w:right w:val="none" w:sz="0" w:space="0" w:color="auto"/>
                      </w:divBdr>
                    </w:div>
                    <w:div w:id="123550617">
                      <w:marLeft w:val="0"/>
                      <w:marRight w:val="0"/>
                      <w:marTop w:val="0"/>
                      <w:marBottom w:val="0"/>
                      <w:divBdr>
                        <w:top w:val="none" w:sz="0" w:space="0" w:color="auto"/>
                        <w:left w:val="none" w:sz="0" w:space="0" w:color="auto"/>
                        <w:bottom w:val="none" w:sz="0" w:space="0" w:color="auto"/>
                        <w:right w:val="none" w:sz="0" w:space="0" w:color="auto"/>
                      </w:divBdr>
                    </w:div>
                    <w:div w:id="160001432">
                      <w:marLeft w:val="0"/>
                      <w:marRight w:val="0"/>
                      <w:marTop w:val="0"/>
                      <w:marBottom w:val="0"/>
                      <w:divBdr>
                        <w:top w:val="none" w:sz="0" w:space="0" w:color="auto"/>
                        <w:left w:val="none" w:sz="0" w:space="0" w:color="auto"/>
                        <w:bottom w:val="none" w:sz="0" w:space="0" w:color="auto"/>
                        <w:right w:val="none" w:sz="0" w:space="0" w:color="auto"/>
                      </w:divBdr>
                    </w:div>
                    <w:div w:id="218445829">
                      <w:marLeft w:val="0"/>
                      <w:marRight w:val="0"/>
                      <w:marTop w:val="0"/>
                      <w:marBottom w:val="0"/>
                      <w:divBdr>
                        <w:top w:val="none" w:sz="0" w:space="0" w:color="auto"/>
                        <w:left w:val="none" w:sz="0" w:space="0" w:color="auto"/>
                        <w:bottom w:val="none" w:sz="0" w:space="0" w:color="auto"/>
                        <w:right w:val="none" w:sz="0" w:space="0" w:color="auto"/>
                      </w:divBdr>
                    </w:div>
                    <w:div w:id="296229970">
                      <w:marLeft w:val="0"/>
                      <w:marRight w:val="0"/>
                      <w:marTop w:val="0"/>
                      <w:marBottom w:val="0"/>
                      <w:divBdr>
                        <w:top w:val="none" w:sz="0" w:space="0" w:color="auto"/>
                        <w:left w:val="none" w:sz="0" w:space="0" w:color="auto"/>
                        <w:bottom w:val="none" w:sz="0" w:space="0" w:color="auto"/>
                        <w:right w:val="none" w:sz="0" w:space="0" w:color="auto"/>
                      </w:divBdr>
                    </w:div>
                    <w:div w:id="401484067">
                      <w:marLeft w:val="0"/>
                      <w:marRight w:val="0"/>
                      <w:marTop w:val="0"/>
                      <w:marBottom w:val="0"/>
                      <w:divBdr>
                        <w:top w:val="none" w:sz="0" w:space="0" w:color="auto"/>
                        <w:left w:val="none" w:sz="0" w:space="0" w:color="auto"/>
                        <w:bottom w:val="none" w:sz="0" w:space="0" w:color="auto"/>
                        <w:right w:val="none" w:sz="0" w:space="0" w:color="auto"/>
                      </w:divBdr>
                    </w:div>
                    <w:div w:id="402341458">
                      <w:marLeft w:val="0"/>
                      <w:marRight w:val="0"/>
                      <w:marTop w:val="0"/>
                      <w:marBottom w:val="0"/>
                      <w:divBdr>
                        <w:top w:val="none" w:sz="0" w:space="0" w:color="auto"/>
                        <w:left w:val="none" w:sz="0" w:space="0" w:color="auto"/>
                        <w:bottom w:val="none" w:sz="0" w:space="0" w:color="auto"/>
                        <w:right w:val="none" w:sz="0" w:space="0" w:color="auto"/>
                      </w:divBdr>
                    </w:div>
                    <w:div w:id="476149419">
                      <w:marLeft w:val="0"/>
                      <w:marRight w:val="0"/>
                      <w:marTop w:val="0"/>
                      <w:marBottom w:val="0"/>
                      <w:divBdr>
                        <w:top w:val="none" w:sz="0" w:space="0" w:color="auto"/>
                        <w:left w:val="none" w:sz="0" w:space="0" w:color="auto"/>
                        <w:bottom w:val="none" w:sz="0" w:space="0" w:color="auto"/>
                        <w:right w:val="none" w:sz="0" w:space="0" w:color="auto"/>
                      </w:divBdr>
                    </w:div>
                    <w:div w:id="651984076">
                      <w:marLeft w:val="0"/>
                      <w:marRight w:val="0"/>
                      <w:marTop w:val="0"/>
                      <w:marBottom w:val="0"/>
                      <w:divBdr>
                        <w:top w:val="none" w:sz="0" w:space="0" w:color="auto"/>
                        <w:left w:val="none" w:sz="0" w:space="0" w:color="auto"/>
                        <w:bottom w:val="none" w:sz="0" w:space="0" w:color="auto"/>
                        <w:right w:val="none" w:sz="0" w:space="0" w:color="auto"/>
                      </w:divBdr>
                    </w:div>
                    <w:div w:id="655183665">
                      <w:marLeft w:val="0"/>
                      <w:marRight w:val="0"/>
                      <w:marTop w:val="0"/>
                      <w:marBottom w:val="0"/>
                      <w:divBdr>
                        <w:top w:val="none" w:sz="0" w:space="0" w:color="auto"/>
                        <w:left w:val="none" w:sz="0" w:space="0" w:color="auto"/>
                        <w:bottom w:val="none" w:sz="0" w:space="0" w:color="auto"/>
                        <w:right w:val="none" w:sz="0" w:space="0" w:color="auto"/>
                      </w:divBdr>
                    </w:div>
                    <w:div w:id="667370607">
                      <w:marLeft w:val="0"/>
                      <w:marRight w:val="0"/>
                      <w:marTop w:val="0"/>
                      <w:marBottom w:val="0"/>
                      <w:divBdr>
                        <w:top w:val="none" w:sz="0" w:space="0" w:color="auto"/>
                        <w:left w:val="none" w:sz="0" w:space="0" w:color="auto"/>
                        <w:bottom w:val="none" w:sz="0" w:space="0" w:color="auto"/>
                        <w:right w:val="none" w:sz="0" w:space="0" w:color="auto"/>
                      </w:divBdr>
                    </w:div>
                    <w:div w:id="773595270">
                      <w:marLeft w:val="0"/>
                      <w:marRight w:val="0"/>
                      <w:marTop w:val="0"/>
                      <w:marBottom w:val="0"/>
                      <w:divBdr>
                        <w:top w:val="none" w:sz="0" w:space="0" w:color="auto"/>
                        <w:left w:val="none" w:sz="0" w:space="0" w:color="auto"/>
                        <w:bottom w:val="none" w:sz="0" w:space="0" w:color="auto"/>
                        <w:right w:val="none" w:sz="0" w:space="0" w:color="auto"/>
                      </w:divBdr>
                    </w:div>
                    <w:div w:id="807818820">
                      <w:marLeft w:val="0"/>
                      <w:marRight w:val="0"/>
                      <w:marTop w:val="0"/>
                      <w:marBottom w:val="0"/>
                      <w:divBdr>
                        <w:top w:val="none" w:sz="0" w:space="0" w:color="auto"/>
                        <w:left w:val="none" w:sz="0" w:space="0" w:color="auto"/>
                        <w:bottom w:val="none" w:sz="0" w:space="0" w:color="auto"/>
                        <w:right w:val="none" w:sz="0" w:space="0" w:color="auto"/>
                      </w:divBdr>
                    </w:div>
                    <w:div w:id="920138105">
                      <w:marLeft w:val="0"/>
                      <w:marRight w:val="0"/>
                      <w:marTop w:val="0"/>
                      <w:marBottom w:val="0"/>
                      <w:divBdr>
                        <w:top w:val="none" w:sz="0" w:space="0" w:color="auto"/>
                        <w:left w:val="none" w:sz="0" w:space="0" w:color="auto"/>
                        <w:bottom w:val="none" w:sz="0" w:space="0" w:color="auto"/>
                        <w:right w:val="none" w:sz="0" w:space="0" w:color="auto"/>
                      </w:divBdr>
                    </w:div>
                    <w:div w:id="1011299621">
                      <w:marLeft w:val="0"/>
                      <w:marRight w:val="0"/>
                      <w:marTop w:val="0"/>
                      <w:marBottom w:val="0"/>
                      <w:divBdr>
                        <w:top w:val="none" w:sz="0" w:space="0" w:color="auto"/>
                        <w:left w:val="none" w:sz="0" w:space="0" w:color="auto"/>
                        <w:bottom w:val="none" w:sz="0" w:space="0" w:color="auto"/>
                        <w:right w:val="none" w:sz="0" w:space="0" w:color="auto"/>
                      </w:divBdr>
                    </w:div>
                    <w:div w:id="1142116801">
                      <w:marLeft w:val="0"/>
                      <w:marRight w:val="0"/>
                      <w:marTop w:val="0"/>
                      <w:marBottom w:val="0"/>
                      <w:divBdr>
                        <w:top w:val="none" w:sz="0" w:space="0" w:color="auto"/>
                        <w:left w:val="none" w:sz="0" w:space="0" w:color="auto"/>
                        <w:bottom w:val="none" w:sz="0" w:space="0" w:color="auto"/>
                        <w:right w:val="none" w:sz="0" w:space="0" w:color="auto"/>
                      </w:divBdr>
                    </w:div>
                    <w:div w:id="1194075583">
                      <w:marLeft w:val="0"/>
                      <w:marRight w:val="0"/>
                      <w:marTop w:val="0"/>
                      <w:marBottom w:val="0"/>
                      <w:divBdr>
                        <w:top w:val="none" w:sz="0" w:space="0" w:color="auto"/>
                        <w:left w:val="none" w:sz="0" w:space="0" w:color="auto"/>
                        <w:bottom w:val="none" w:sz="0" w:space="0" w:color="auto"/>
                        <w:right w:val="none" w:sz="0" w:space="0" w:color="auto"/>
                      </w:divBdr>
                    </w:div>
                    <w:div w:id="1209220877">
                      <w:marLeft w:val="0"/>
                      <w:marRight w:val="0"/>
                      <w:marTop w:val="0"/>
                      <w:marBottom w:val="0"/>
                      <w:divBdr>
                        <w:top w:val="none" w:sz="0" w:space="0" w:color="auto"/>
                        <w:left w:val="none" w:sz="0" w:space="0" w:color="auto"/>
                        <w:bottom w:val="none" w:sz="0" w:space="0" w:color="auto"/>
                        <w:right w:val="none" w:sz="0" w:space="0" w:color="auto"/>
                      </w:divBdr>
                    </w:div>
                    <w:div w:id="1213689537">
                      <w:marLeft w:val="0"/>
                      <w:marRight w:val="0"/>
                      <w:marTop w:val="0"/>
                      <w:marBottom w:val="0"/>
                      <w:divBdr>
                        <w:top w:val="none" w:sz="0" w:space="0" w:color="auto"/>
                        <w:left w:val="none" w:sz="0" w:space="0" w:color="auto"/>
                        <w:bottom w:val="none" w:sz="0" w:space="0" w:color="auto"/>
                        <w:right w:val="none" w:sz="0" w:space="0" w:color="auto"/>
                      </w:divBdr>
                    </w:div>
                    <w:div w:id="1315643278">
                      <w:marLeft w:val="0"/>
                      <w:marRight w:val="0"/>
                      <w:marTop w:val="0"/>
                      <w:marBottom w:val="0"/>
                      <w:divBdr>
                        <w:top w:val="none" w:sz="0" w:space="0" w:color="auto"/>
                        <w:left w:val="none" w:sz="0" w:space="0" w:color="auto"/>
                        <w:bottom w:val="none" w:sz="0" w:space="0" w:color="auto"/>
                        <w:right w:val="none" w:sz="0" w:space="0" w:color="auto"/>
                      </w:divBdr>
                    </w:div>
                    <w:div w:id="1427116180">
                      <w:marLeft w:val="0"/>
                      <w:marRight w:val="0"/>
                      <w:marTop w:val="0"/>
                      <w:marBottom w:val="0"/>
                      <w:divBdr>
                        <w:top w:val="none" w:sz="0" w:space="0" w:color="auto"/>
                        <w:left w:val="none" w:sz="0" w:space="0" w:color="auto"/>
                        <w:bottom w:val="none" w:sz="0" w:space="0" w:color="auto"/>
                        <w:right w:val="none" w:sz="0" w:space="0" w:color="auto"/>
                      </w:divBdr>
                    </w:div>
                    <w:div w:id="1581792058">
                      <w:marLeft w:val="0"/>
                      <w:marRight w:val="0"/>
                      <w:marTop w:val="0"/>
                      <w:marBottom w:val="0"/>
                      <w:divBdr>
                        <w:top w:val="none" w:sz="0" w:space="0" w:color="auto"/>
                        <w:left w:val="none" w:sz="0" w:space="0" w:color="auto"/>
                        <w:bottom w:val="none" w:sz="0" w:space="0" w:color="auto"/>
                        <w:right w:val="none" w:sz="0" w:space="0" w:color="auto"/>
                      </w:divBdr>
                    </w:div>
                    <w:div w:id="1775978602">
                      <w:marLeft w:val="0"/>
                      <w:marRight w:val="0"/>
                      <w:marTop w:val="0"/>
                      <w:marBottom w:val="0"/>
                      <w:divBdr>
                        <w:top w:val="none" w:sz="0" w:space="0" w:color="auto"/>
                        <w:left w:val="none" w:sz="0" w:space="0" w:color="auto"/>
                        <w:bottom w:val="none" w:sz="0" w:space="0" w:color="auto"/>
                        <w:right w:val="none" w:sz="0" w:space="0" w:color="auto"/>
                      </w:divBdr>
                    </w:div>
                    <w:div w:id="2001351642">
                      <w:marLeft w:val="0"/>
                      <w:marRight w:val="0"/>
                      <w:marTop w:val="0"/>
                      <w:marBottom w:val="0"/>
                      <w:divBdr>
                        <w:top w:val="none" w:sz="0" w:space="0" w:color="auto"/>
                        <w:left w:val="none" w:sz="0" w:space="0" w:color="auto"/>
                        <w:bottom w:val="none" w:sz="0" w:space="0" w:color="auto"/>
                        <w:right w:val="none" w:sz="0" w:space="0" w:color="auto"/>
                      </w:divBdr>
                    </w:div>
                    <w:div w:id="2024747760">
                      <w:marLeft w:val="0"/>
                      <w:marRight w:val="0"/>
                      <w:marTop w:val="0"/>
                      <w:marBottom w:val="0"/>
                      <w:divBdr>
                        <w:top w:val="none" w:sz="0" w:space="0" w:color="auto"/>
                        <w:left w:val="none" w:sz="0" w:space="0" w:color="auto"/>
                        <w:bottom w:val="none" w:sz="0" w:space="0" w:color="auto"/>
                        <w:right w:val="none" w:sz="0" w:space="0" w:color="auto"/>
                      </w:divBdr>
                    </w:div>
                    <w:div w:id="2054110053">
                      <w:marLeft w:val="0"/>
                      <w:marRight w:val="0"/>
                      <w:marTop w:val="0"/>
                      <w:marBottom w:val="0"/>
                      <w:divBdr>
                        <w:top w:val="none" w:sz="0" w:space="0" w:color="auto"/>
                        <w:left w:val="none" w:sz="0" w:space="0" w:color="auto"/>
                        <w:bottom w:val="none" w:sz="0" w:space="0" w:color="auto"/>
                        <w:right w:val="none" w:sz="0" w:space="0" w:color="auto"/>
                      </w:divBdr>
                    </w:div>
                    <w:div w:id="2054378692">
                      <w:marLeft w:val="0"/>
                      <w:marRight w:val="0"/>
                      <w:marTop w:val="0"/>
                      <w:marBottom w:val="0"/>
                      <w:divBdr>
                        <w:top w:val="none" w:sz="0" w:space="0" w:color="auto"/>
                        <w:left w:val="none" w:sz="0" w:space="0" w:color="auto"/>
                        <w:bottom w:val="none" w:sz="0" w:space="0" w:color="auto"/>
                        <w:right w:val="none" w:sz="0" w:space="0" w:color="auto"/>
                      </w:divBdr>
                    </w:div>
                    <w:div w:id="2111777024">
                      <w:marLeft w:val="0"/>
                      <w:marRight w:val="0"/>
                      <w:marTop w:val="0"/>
                      <w:marBottom w:val="0"/>
                      <w:divBdr>
                        <w:top w:val="none" w:sz="0" w:space="0" w:color="auto"/>
                        <w:left w:val="none" w:sz="0" w:space="0" w:color="auto"/>
                        <w:bottom w:val="none" w:sz="0" w:space="0" w:color="auto"/>
                        <w:right w:val="none" w:sz="0" w:space="0" w:color="auto"/>
                      </w:divBdr>
                    </w:div>
                    <w:div w:id="21335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6188">
          <w:marLeft w:val="0"/>
          <w:marRight w:val="0"/>
          <w:marTop w:val="0"/>
          <w:marBottom w:val="0"/>
          <w:divBdr>
            <w:top w:val="none" w:sz="0" w:space="0" w:color="auto"/>
            <w:left w:val="none" w:sz="0" w:space="0" w:color="auto"/>
            <w:bottom w:val="none" w:sz="0" w:space="0" w:color="auto"/>
            <w:right w:val="none" w:sz="0" w:space="0" w:color="auto"/>
          </w:divBdr>
          <w:divsChild>
            <w:div w:id="1499617611">
              <w:marLeft w:val="0"/>
              <w:marRight w:val="0"/>
              <w:marTop w:val="0"/>
              <w:marBottom w:val="0"/>
              <w:divBdr>
                <w:top w:val="none" w:sz="0" w:space="0" w:color="auto"/>
                <w:left w:val="none" w:sz="0" w:space="0" w:color="auto"/>
                <w:bottom w:val="none" w:sz="0" w:space="0" w:color="auto"/>
                <w:right w:val="none" w:sz="0" w:space="0" w:color="auto"/>
              </w:divBdr>
              <w:divsChild>
                <w:div w:id="857504782">
                  <w:marLeft w:val="0"/>
                  <w:marRight w:val="0"/>
                  <w:marTop w:val="0"/>
                  <w:marBottom w:val="0"/>
                  <w:divBdr>
                    <w:top w:val="none" w:sz="0" w:space="0" w:color="auto"/>
                    <w:left w:val="none" w:sz="0" w:space="0" w:color="auto"/>
                    <w:bottom w:val="none" w:sz="0" w:space="0" w:color="auto"/>
                    <w:right w:val="none" w:sz="0" w:space="0" w:color="auto"/>
                  </w:divBdr>
                  <w:divsChild>
                    <w:div w:id="24647186">
                      <w:marLeft w:val="0"/>
                      <w:marRight w:val="0"/>
                      <w:marTop w:val="0"/>
                      <w:marBottom w:val="0"/>
                      <w:divBdr>
                        <w:top w:val="none" w:sz="0" w:space="0" w:color="auto"/>
                        <w:left w:val="none" w:sz="0" w:space="0" w:color="auto"/>
                        <w:bottom w:val="none" w:sz="0" w:space="0" w:color="auto"/>
                        <w:right w:val="none" w:sz="0" w:space="0" w:color="auto"/>
                      </w:divBdr>
                    </w:div>
                    <w:div w:id="36248468">
                      <w:marLeft w:val="0"/>
                      <w:marRight w:val="0"/>
                      <w:marTop w:val="0"/>
                      <w:marBottom w:val="0"/>
                      <w:divBdr>
                        <w:top w:val="none" w:sz="0" w:space="0" w:color="auto"/>
                        <w:left w:val="none" w:sz="0" w:space="0" w:color="auto"/>
                        <w:bottom w:val="none" w:sz="0" w:space="0" w:color="auto"/>
                        <w:right w:val="none" w:sz="0" w:space="0" w:color="auto"/>
                      </w:divBdr>
                    </w:div>
                    <w:div w:id="123545763">
                      <w:marLeft w:val="0"/>
                      <w:marRight w:val="0"/>
                      <w:marTop w:val="0"/>
                      <w:marBottom w:val="0"/>
                      <w:divBdr>
                        <w:top w:val="none" w:sz="0" w:space="0" w:color="auto"/>
                        <w:left w:val="none" w:sz="0" w:space="0" w:color="auto"/>
                        <w:bottom w:val="none" w:sz="0" w:space="0" w:color="auto"/>
                        <w:right w:val="none" w:sz="0" w:space="0" w:color="auto"/>
                      </w:divBdr>
                    </w:div>
                    <w:div w:id="124204909">
                      <w:marLeft w:val="0"/>
                      <w:marRight w:val="0"/>
                      <w:marTop w:val="0"/>
                      <w:marBottom w:val="0"/>
                      <w:divBdr>
                        <w:top w:val="none" w:sz="0" w:space="0" w:color="auto"/>
                        <w:left w:val="none" w:sz="0" w:space="0" w:color="auto"/>
                        <w:bottom w:val="none" w:sz="0" w:space="0" w:color="auto"/>
                        <w:right w:val="none" w:sz="0" w:space="0" w:color="auto"/>
                      </w:divBdr>
                    </w:div>
                    <w:div w:id="155732396">
                      <w:marLeft w:val="0"/>
                      <w:marRight w:val="0"/>
                      <w:marTop w:val="0"/>
                      <w:marBottom w:val="0"/>
                      <w:divBdr>
                        <w:top w:val="none" w:sz="0" w:space="0" w:color="auto"/>
                        <w:left w:val="none" w:sz="0" w:space="0" w:color="auto"/>
                        <w:bottom w:val="none" w:sz="0" w:space="0" w:color="auto"/>
                        <w:right w:val="none" w:sz="0" w:space="0" w:color="auto"/>
                      </w:divBdr>
                    </w:div>
                    <w:div w:id="180583428">
                      <w:marLeft w:val="0"/>
                      <w:marRight w:val="0"/>
                      <w:marTop w:val="0"/>
                      <w:marBottom w:val="0"/>
                      <w:divBdr>
                        <w:top w:val="none" w:sz="0" w:space="0" w:color="auto"/>
                        <w:left w:val="none" w:sz="0" w:space="0" w:color="auto"/>
                        <w:bottom w:val="none" w:sz="0" w:space="0" w:color="auto"/>
                        <w:right w:val="none" w:sz="0" w:space="0" w:color="auto"/>
                      </w:divBdr>
                    </w:div>
                    <w:div w:id="195311780">
                      <w:marLeft w:val="0"/>
                      <w:marRight w:val="0"/>
                      <w:marTop w:val="0"/>
                      <w:marBottom w:val="0"/>
                      <w:divBdr>
                        <w:top w:val="none" w:sz="0" w:space="0" w:color="auto"/>
                        <w:left w:val="none" w:sz="0" w:space="0" w:color="auto"/>
                        <w:bottom w:val="none" w:sz="0" w:space="0" w:color="auto"/>
                        <w:right w:val="none" w:sz="0" w:space="0" w:color="auto"/>
                      </w:divBdr>
                    </w:div>
                    <w:div w:id="252975922">
                      <w:marLeft w:val="0"/>
                      <w:marRight w:val="0"/>
                      <w:marTop w:val="0"/>
                      <w:marBottom w:val="0"/>
                      <w:divBdr>
                        <w:top w:val="none" w:sz="0" w:space="0" w:color="auto"/>
                        <w:left w:val="none" w:sz="0" w:space="0" w:color="auto"/>
                        <w:bottom w:val="none" w:sz="0" w:space="0" w:color="auto"/>
                        <w:right w:val="none" w:sz="0" w:space="0" w:color="auto"/>
                      </w:divBdr>
                    </w:div>
                    <w:div w:id="287668413">
                      <w:marLeft w:val="0"/>
                      <w:marRight w:val="0"/>
                      <w:marTop w:val="0"/>
                      <w:marBottom w:val="0"/>
                      <w:divBdr>
                        <w:top w:val="none" w:sz="0" w:space="0" w:color="auto"/>
                        <w:left w:val="none" w:sz="0" w:space="0" w:color="auto"/>
                        <w:bottom w:val="none" w:sz="0" w:space="0" w:color="auto"/>
                        <w:right w:val="none" w:sz="0" w:space="0" w:color="auto"/>
                      </w:divBdr>
                    </w:div>
                    <w:div w:id="323120871">
                      <w:marLeft w:val="0"/>
                      <w:marRight w:val="0"/>
                      <w:marTop w:val="0"/>
                      <w:marBottom w:val="0"/>
                      <w:divBdr>
                        <w:top w:val="none" w:sz="0" w:space="0" w:color="auto"/>
                        <w:left w:val="none" w:sz="0" w:space="0" w:color="auto"/>
                        <w:bottom w:val="none" w:sz="0" w:space="0" w:color="auto"/>
                        <w:right w:val="none" w:sz="0" w:space="0" w:color="auto"/>
                      </w:divBdr>
                    </w:div>
                    <w:div w:id="334845958">
                      <w:marLeft w:val="0"/>
                      <w:marRight w:val="0"/>
                      <w:marTop w:val="0"/>
                      <w:marBottom w:val="0"/>
                      <w:divBdr>
                        <w:top w:val="none" w:sz="0" w:space="0" w:color="auto"/>
                        <w:left w:val="none" w:sz="0" w:space="0" w:color="auto"/>
                        <w:bottom w:val="none" w:sz="0" w:space="0" w:color="auto"/>
                        <w:right w:val="none" w:sz="0" w:space="0" w:color="auto"/>
                      </w:divBdr>
                    </w:div>
                    <w:div w:id="364446206">
                      <w:marLeft w:val="0"/>
                      <w:marRight w:val="0"/>
                      <w:marTop w:val="0"/>
                      <w:marBottom w:val="0"/>
                      <w:divBdr>
                        <w:top w:val="none" w:sz="0" w:space="0" w:color="auto"/>
                        <w:left w:val="none" w:sz="0" w:space="0" w:color="auto"/>
                        <w:bottom w:val="none" w:sz="0" w:space="0" w:color="auto"/>
                        <w:right w:val="none" w:sz="0" w:space="0" w:color="auto"/>
                      </w:divBdr>
                    </w:div>
                    <w:div w:id="365983313">
                      <w:marLeft w:val="0"/>
                      <w:marRight w:val="0"/>
                      <w:marTop w:val="0"/>
                      <w:marBottom w:val="0"/>
                      <w:divBdr>
                        <w:top w:val="none" w:sz="0" w:space="0" w:color="auto"/>
                        <w:left w:val="none" w:sz="0" w:space="0" w:color="auto"/>
                        <w:bottom w:val="none" w:sz="0" w:space="0" w:color="auto"/>
                        <w:right w:val="none" w:sz="0" w:space="0" w:color="auto"/>
                      </w:divBdr>
                    </w:div>
                    <w:div w:id="366376817">
                      <w:marLeft w:val="0"/>
                      <w:marRight w:val="0"/>
                      <w:marTop w:val="0"/>
                      <w:marBottom w:val="0"/>
                      <w:divBdr>
                        <w:top w:val="none" w:sz="0" w:space="0" w:color="auto"/>
                        <w:left w:val="none" w:sz="0" w:space="0" w:color="auto"/>
                        <w:bottom w:val="none" w:sz="0" w:space="0" w:color="auto"/>
                        <w:right w:val="none" w:sz="0" w:space="0" w:color="auto"/>
                      </w:divBdr>
                    </w:div>
                    <w:div w:id="379283241">
                      <w:marLeft w:val="0"/>
                      <w:marRight w:val="0"/>
                      <w:marTop w:val="0"/>
                      <w:marBottom w:val="0"/>
                      <w:divBdr>
                        <w:top w:val="none" w:sz="0" w:space="0" w:color="auto"/>
                        <w:left w:val="none" w:sz="0" w:space="0" w:color="auto"/>
                        <w:bottom w:val="none" w:sz="0" w:space="0" w:color="auto"/>
                        <w:right w:val="none" w:sz="0" w:space="0" w:color="auto"/>
                      </w:divBdr>
                    </w:div>
                    <w:div w:id="394552418">
                      <w:marLeft w:val="0"/>
                      <w:marRight w:val="0"/>
                      <w:marTop w:val="0"/>
                      <w:marBottom w:val="0"/>
                      <w:divBdr>
                        <w:top w:val="none" w:sz="0" w:space="0" w:color="auto"/>
                        <w:left w:val="none" w:sz="0" w:space="0" w:color="auto"/>
                        <w:bottom w:val="none" w:sz="0" w:space="0" w:color="auto"/>
                        <w:right w:val="none" w:sz="0" w:space="0" w:color="auto"/>
                      </w:divBdr>
                    </w:div>
                    <w:div w:id="397672987">
                      <w:marLeft w:val="0"/>
                      <w:marRight w:val="0"/>
                      <w:marTop w:val="0"/>
                      <w:marBottom w:val="0"/>
                      <w:divBdr>
                        <w:top w:val="none" w:sz="0" w:space="0" w:color="auto"/>
                        <w:left w:val="none" w:sz="0" w:space="0" w:color="auto"/>
                        <w:bottom w:val="none" w:sz="0" w:space="0" w:color="auto"/>
                        <w:right w:val="none" w:sz="0" w:space="0" w:color="auto"/>
                      </w:divBdr>
                    </w:div>
                    <w:div w:id="466779922">
                      <w:marLeft w:val="0"/>
                      <w:marRight w:val="0"/>
                      <w:marTop w:val="0"/>
                      <w:marBottom w:val="0"/>
                      <w:divBdr>
                        <w:top w:val="none" w:sz="0" w:space="0" w:color="auto"/>
                        <w:left w:val="none" w:sz="0" w:space="0" w:color="auto"/>
                        <w:bottom w:val="none" w:sz="0" w:space="0" w:color="auto"/>
                        <w:right w:val="none" w:sz="0" w:space="0" w:color="auto"/>
                      </w:divBdr>
                    </w:div>
                    <w:div w:id="476606141">
                      <w:marLeft w:val="0"/>
                      <w:marRight w:val="0"/>
                      <w:marTop w:val="0"/>
                      <w:marBottom w:val="0"/>
                      <w:divBdr>
                        <w:top w:val="none" w:sz="0" w:space="0" w:color="auto"/>
                        <w:left w:val="none" w:sz="0" w:space="0" w:color="auto"/>
                        <w:bottom w:val="none" w:sz="0" w:space="0" w:color="auto"/>
                        <w:right w:val="none" w:sz="0" w:space="0" w:color="auto"/>
                      </w:divBdr>
                    </w:div>
                    <w:div w:id="510072646">
                      <w:marLeft w:val="0"/>
                      <w:marRight w:val="0"/>
                      <w:marTop w:val="0"/>
                      <w:marBottom w:val="0"/>
                      <w:divBdr>
                        <w:top w:val="none" w:sz="0" w:space="0" w:color="auto"/>
                        <w:left w:val="none" w:sz="0" w:space="0" w:color="auto"/>
                        <w:bottom w:val="none" w:sz="0" w:space="0" w:color="auto"/>
                        <w:right w:val="none" w:sz="0" w:space="0" w:color="auto"/>
                      </w:divBdr>
                    </w:div>
                    <w:div w:id="561991074">
                      <w:marLeft w:val="0"/>
                      <w:marRight w:val="0"/>
                      <w:marTop w:val="0"/>
                      <w:marBottom w:val="0"/>
                      <w:divBdr>
                        <w:top w:val="none" w:sz="0" w:space="0" w:color="auto"/>
                        <w:left w:val="none" w:sz="0" w:space="0" w:color="auto"/>
                        <w:bottom w:val="none" w:sz="0" w:space="0" w:color="auto"/>
                        <w:right w:val="none" w:sz="0" w:space="0" w:color="auto"/>
                      </w:divBdr>
                    </w:div>
                    <w:div w:id="598759658">
                      <w:marLeft w:val="0"/>
                      <w:marRight w:val="0"/>
                      <w:marTop w:val="0"/>
                      <w:marBottom w:val="0"/>
                      <w:divBdr>
                        <w:top w:val="none" w:sz="0" w:space="0" w:color="auto"/>
                        <w:left w:val="none" w:sz="0" w:space="0" w:color="auto"/>
                        <w:bottom w:val="none" w:sz="0" w:space="0" w:color="auto"/>
                        <w:right w:val="none" w:sz="0" w:space="0" w:color="auto"/>
                      </w:divBdr>
                    </w:div>
                    <w:div w:id="633757746">
                      <w:marLeft w:val="0"/>
                      <w:marRight w:val="0"/>
                      <w:marTop w:val="0"/>
                      <w:marBottom w:val="0"/>
                      <w:divBdr>
                        <w:top w:val="none" w:sz="0" w:space="0" w:color="auto"/>
                        <w:left w:val="none" w:sz="0" w:space="0" w:color="auto"/>
                        <w:bottom w:val="none" w:sz="0" w:space="0" w:color="auto"/>
                        <w:right w:val="none" w:sz="0" w:space="0" w:color="auto"/>
                      </w:divBdr>
                    </w:div>
                    <w:div w:id="641737251">
                      <w:marLeft w:val="0"/>
                      <w:marRight w:val="0"/>
                      <w:marTop w:val="0"/>
                      <w:marBottom w:val="0"/>
                      <w:divBdr>
                        <w:top w:val="none" w:sz="0" w:space="0" w:color="auto"/>
                        <w:left w:val="none" w:sz="0" w:space="0" w:color="auto"/>
                        <w:bottom w:val="none" w:sz="0" w:space="0" w:color="auto"/>
                        <w:right w:val="none" w:sz="0" w:space="0" w:color="auto"/>
                      </w:divBdr>
                    </w:div>
                    <w:div w:id="669940920">
                      <w:marLeft w:val="0"/>
                      <w:marRight w:val="0"/>
                      <w:marTop w:val="0"/>
                      <w:marBottom w:val="0"/>
                      <w:divBdr>
                        <w:top w:val="none" w:sz="0" w:space="0" w:color="auto"/>
                        <w:left w:val="none" w:sz="0" w:space="0" w:color="auto"/>
                        <w:bottom w:val="none" w:sz="0" w:space="0" w:color="auto"/>
                        <w:right w:val="none" w:sz="0" w:space="0" w:color="auto"/>
                      </w:divBdr>
                    </w:div>
                    <w:div w:id="726225166">
                      <w:marLeft w:val="0"/>
                      <w:marRight w:val="0"/>
                      <w:marTop w:val="0"/>
                      <w:marBottom w:val="0"/>
                      <w:divBdr>
                        <w:top w:val="none" w:sz="0" w:space="0" w:color="auto"/>
                        <w:left w:val="none" w:sz="0" w:space="0" w:color="auto"/>
                        <w:bottom w:val="none" w:sz="0" w:space="0" w:color="auto"/>
                        <w:right w:val="none" w:sz="0" w:space="0" w:color="auto"/>
                      </w:divBdr>
                    </w:div>
                    <w:div w:id="750203176">
                      <w:marLeft w:val="0"/>
                      <w:marRight w:val="0"/>
                      <w:marTop w:val="0"/>
                      <w:marBottom w:val="0"/>
                      <w:divBdr>
                        <w:top w:val="none" w:sz="0" w:space="0" w:color="auto"/>
                        <w:left w:val="none" w:sz="0" w:space="0" w:color="auto"/>
                        <w:bottom w:val="none" w:sz="0" w:space="0" w:color="auto"/>
                        <w:right w:val="none" w:sz="0" w:space="0" w:color="auto"/>
                      </w:divBdr>
                    </w:div>
                    <w:div w:id="794759095">
                      <w:marLeft w:val="0"/>
                      <w:marRight w:val="0"/>
                      <w:marTop w:val="0"/>
                      <w:marBottom w:val="0"/>
                      <w:divBdr>
                        <w:top w:val="none" w:sz="0" w:space="0" w:color="auto"/>
                        <w:left w:val="none" w:sz="0" w:space="0" w:color="auto"/>
                        <w:bottom w:val="none" w:sz="0" w:space="0" w:color="auto"/>
                        <w:right w:val="none" w:sz="0" w:space="0" w:color="auto"/>
                      </w:divBdr>
                    </w:div>
                    <w:div w:id="802043006">
                      <w:marLeft w:val="0"/>
                      <w:marRight w:val="0"/>
                      <w:marTop w:val="0"/>
                      <w:marBottom w:val="0"/>
                      <w:divBdr>
                        <w:top w:val="none" w:sz="0" w:space="0" w:color="auto"/>
                        <w:left w:val="none" w:sz="0" w:space="0" w:color="auto"/>
                        <w:bottom w:val="none" w:sz="0" w:space="0" w:color="auto"/>
                        <w:right w:val="none" w:sz="0" w:space="0" w:color="auto"/>
                      </w:divBdr>
                    </w:div>
                    <w:div w:id="824010717">
                      <w:marLeft w:val="0"/>
                      <w:marRight w:val="0"/>
                      <w:marTop w:val="0"/>
                      <w:marBottom w:val="0"/>
                      <w:divBdr>
                        <w:top w:val="none" w:sz="0" w:space="0" w:color="auto"/>
                        <w:left w:val="none" w:sz="0" w:space="0" w:color="auto"/>
                        <w:bottom w:val="none" w:sz="0" w:space="0" w:color="auto"/>
                        <w:right w:val="none" w:sz="0" w:space="0" w:color="auto"/>
                      </w:divBdr>
                    </w:div>
                    <w:div w:id="847643195">
                      <w:marLeft w:val="0"/>
                      <w:marRight w:val="0"/>
                      <w:marTop w:val="0"/>
                      <w:marBottom w:val="0"/>
                      <w:divBdr>
                        <w:top w:val="none" w:sz="0" w:space="0" w:color="auto"/>
                        <w:left w:val="none" w:sz="0" w:space="0" w:color="auto"/>
                        <w:bottom w:val="none" w:sz="0" w:space="0" w:color="auto"/>
                        <w:right w:val="none" w:sz="0" w:space="0" w:color="auto"/>
                      </w:divBdr>
                    </w:div>
                    <w:div w:id="865021645">
                      <w:marLeft w:val="0"/>
                      <w:marRight w:val="0"/>
                      <w:marTop w:val="0"/>
                      <w:marBottom w:val="0"/>
                      <w:divBdr>
                        <w:top w:val="none" w:sz="0" w:space="0" w:color="auto"/>
                        <w:left w:val="none" w:sz="0" w:space="0" w:color="auto"/>
                        <w:bottom w:val="none" w:sz="0" w:space="0" w:color="auto"/>
                        <w:right w:val="none" w:sz="0" w:space="0" w:color="auto"/>
                      </w:divBdr>
                    </w:div>
                    <w:div w:id="876511081">
                      <w:marLeft w:val="0"/>
                      <w:marRight w:val="0"/>
                      <w:marTop w:val="0"/>
                      <w:marBottom w:val="0"/>
                      <w:divBdr>
                        <w:top w:val="none" w:sz="0" w:space="0" w:color="auto"/>
                        <w:left w:val="none" w:sz="0" w:space="0" w:color="auto"/>
                        <w:bottom w:val="none" w:sz="0" w:space="0" w:color="auto"/>
                        <w:right w:val="none" w:sz="0" w:space="0" w:color="auto"/>
                      </w:divBdr>
                    </w:div>
                    <w:div w:id="898974561">
                      <w:marLeft w:val="0"/>
                      <w:marRight w:val="0"/>
                      <w:marTop w:val="0"/>
                      <w:marBottom w:val="0"/>
                      <w:divBdr>
                        <w:top w:val="none" w:sz="0" w:space="0" w:color="auto"/>
                        <w:left w:val="none" w:sz="0" w:space="0" w:color="auto"/>
                        <w:bottom w:val="none" w:sz="0" w:space="0" w:color="auto"/>
                        <w:right w:val="none" w:sz="0" w:space="0" w:color="auto"/>
                      </w:divBdr>
                    </w:div>
                    <w:div w:id="1007437837">
                      <w:marLeft w:val="0"/>
                      <w:marRight w:val="0"/>
                      <w:marTop w:val="0"/>
                      <w:marBottom w:val="0"/>
                      <w:divBdr>
                        <w:top w:val="none" w:sz="0" w:space="0" w:color="auto"/>
                        <w:left w:val="none" w:sz="0" w:space="0" w:color="auto"/>
                        <w:bottom w:val="none" w:sz="0" w:space="0" w:color="auto"/>
                        <w:right w:val="none" w:sz="0" w:space="0" w:color="auto"/>
                      </w:divBdr>
                    </w:div>
                    <w:div w:id="1199123679">
                      <w:marLeft w:val="0"/>
                      <w:marRight w:val="0"/>
                      <w:marTop w:val="0"/>
                      <w:marBottom w:val="0"/>
                      <w:divBdr>
                        <w:top w:val="none" w:sz="0" w:space="0" w:color="auto"/>
                        <w:left w:val="none" w:sz="0" w:space="0" w:color="auto"/>
                        <w:bottom w:val="none" w:sz="0" w:space="0" w:color="auto"/>
                        <w:right w:val="none" w:sz="0" w:space="0" w:color="auto"/>
                      </w:divBdr>
                    </w:div>
                    <w:div w:id="1216894923">
                      <w:marLeft w:val="0"/>
                      <w:marRight w:val="0"/>
                      <w:marTop w:val="0"/>
                      <w:marBottom w:val="0"/>
                      <w:divBdr>
                        <w:top w:val="none" w:sz="0" w:space="0" w:color="auto"/>
                        <w:left w:val="none" w:sz="0" w:space="0" w:color="auto"/>
                        <w:bottom w:val="none" w:sz="0" w:space="0" w:color="auto"/>
                        <w:right w:val="none" w:sz="0" w:space="0" w:color="auto"/>
                      </w:divBdr>
                    </w:div>
                    <w:div w:id="1229922543">
                      <w:marLeft w:val="0"/>
                      <w:marRight w:val="0"/>
                      <w:marTop w:val="0"/>
                      <w:marBottom w:val="0"/>
                      <w:divBdr>
                        <w:top w:val="none" w:sz="0" w:space="0" w:color="auto"/>
                        <w:left w:val="none" w:sz="0" w:space="0" w:color="auto"/>
                        <w:bottom w:val="none" w:sz="0" w:space="0" w:color="auto"/>
                        <w:right w:val="none" w:sz="0" w:space="0" w:color="auto"/>
                      </w:divBdr>
                    </w:div>
                    <w:div w:id="1260215356">
                      <w:marLeft w:val="0"/>
                      <w:marRight w:val="0"/>
                      <w:marTop w:val="0"/>
                      <w:marBottom w:val="0"/>
                      <w:divBdr>
                        <w:top w:val="none" w:sz="0" w:space="0" w:color="auto"/>
                        <w:left w:val="none" w:sz="0" w:space="0" w:color="auto"/>
                        <w:bottom w:val="none" w:sz="0" w:space="0" w:color="auto"/>
                        <w:right w:val="none" w:sz="0" w:space="0" w:color="auto"/>
                      </w:divBdr>
                    </w:div>
                    <w:div w:id="1288006197">
                      <w:marLeft w:val="0"/>
                      <w:marRight w:val="0"/>
                      <w:marTop w:val="0"/>
                      <w:marBottom w:val="0"/>
                      <w:divBdr>
                        <w:top w:val="none" w:sz="0" w:space="0" w:color="auto"/>
                        <w:left w:val="none" w:sz="0" w:space="0" w:color="auto"/>
                        <w:bottom w:val="none" w:sz="0" w:space="0" w:color="auto"/>
                        <w:right w:val="none" w:sz="0" w:space="0" w:color="auto"/>
                      </w:divBdr>
                    </w:div>
                    <w:div w:id="1302731655">
                      <w:marLeft w:val="0"/>
                      <w:marRight w:val="0"/>
                      <w:marTop w:val="0"/>
                      <w:marBottom w:val="0"/>
                      <w:divBdr>
                        <w:top w:val="none" w:sz="0" w:space="0" w:color="auto"/>
                        <w:left w:val="none" w:sz="0" w:space="0" w:color="auto"/>
                        <w:bottom w:val="none" w:sz="0" w:space="0" w:color="auto"/>
                        <w:right w:val="none" w:sz="0" w:space="0" w:color="auto"/>
                      </w:divBdr>
                    </w:div>
                    <w:div w:id="1307784938">
                      <w:marLeft w:val="0"/>
                      <w:marRight w:val="0"/>
                      <w:marTop w:val="0"/>
                      <w:marBottom w:val="0"/>
                      <w:divBdr>
                        <w:top w:val="none" w:sz="0" w:space="0" w:color="auto"/>
                        <w:left w:val="none" w:sz="0" w:space="0" w:color="auto"/>
                        <w:bottom w:val="none" w:sz="0" w:space="0" w:color="auto"/>
                        <w:right w:val="none" w:sz="0" w:space="0" w:color="auto"/>
                      </w:divBdr>
                    </w:div>
                    <w:div w:id="1329870052">
                      <w:marLeft w:val="0"/>
                      <w:marRight w:val="0"/>
                      <w:marTop w:val="0"/>
                      <w:marBottom w:val="0"/>
                      <w:divBdr>
                        <w:top w:val="none" w:sz="0" w:space="0" w:color="auto"/>
                        <w:left w:val="none" w:sz="0" w:space="0" w:color="auto"/>
                        <w:bottom w:val="none" w:sz="0" w:space="0" w:color="auto"/>
                        <w:right w:val="none" w:sz="0" w:space="0" w:color="auto"/>
                      </w:divBdr>
                    </w:div>
                    <w:div w:id="1342507817">
                      <w:marLeft w:val="0"/>
                      <w:marRight w:val="0"/>
                      <w:marTop w:val="0"/>
                      <w:marBottom w:val="0"/>
                      <w:divBdr>
                        <w:top w:val="none" w:sz="0" w:space="0" w:color="auto"/>
                        <w:left w:val="none" w:sz="0" w:space="0" w:color="auto"/>
                        <w:bottom w:val="none" w:sz="0" w:space="0" w:color="auto"/>
                        <w:right w:val="none" w:sz="0" w:space="0" w:color="auto"/>
                      </w:divBdr>
                    </w:div>
                    <w:div w:id="1354303257">
                      <w:marLeft w:val="0"/>
                      <w:marRight w:val="0"/>
                      <w:marTop w:val="0"/>
                      <w:marBottom w:val="0"/>
                      <w:divBdr>
                        <w:top w:val="none" w:sz="0" w:space="0" w:color="auto"/>
                        <w:left w:val="none" w:sz="0" w:space="0" w:color="auto"/>
                        <w:bottom w:val="none" w:sz="0" w:space="0" w:color="auto"/>
                        <w:right w:val="none" w:sz="0" w:space="0" w:color="auto"/>
                      </w:divBdr>
                    </w:div>
                    <w:div w:id="1459880391">
                      <w:marLeft w:val="0"/>
                      <w:marRight w:val="0"/>
                      <w:marTop w:val="0"/>
                      <w:marBottom w:val="0"/>
                      <w:divBdr>
                        <w:top w:val="none" w:sz="0" w:space="0" w:color="auto"/>
                        <w:left w:val="none" w:sz="0" w:space="0" w:color="auto"/>
                        <w:bottom w:val="none" w:sz="0" w:space="0" w:color="auto"/>
                        <w:right w:val="none" w:sz="0" w:space="0" w:color="auto"/>
                      </w:divBdr>
                    </w:div>
                    <w:div w:id="1498305990">
                      <w:marLeft w:val="0"/>
                      <w:marRight w:val="0"/>
                      <w:marTop w:val="0"/>
                      <w:marBottom w:val="0"/>
                      <w:divBdr>
                        <w:top w:val="none" w:sz="0" w:space="0" w:color="auto"/>
                        <w:left w:val="none" w:sz="0" w:space="0" w:color="auto"/>
                        <w:bottom w:val="none" w:sz="0" w:space="0" w:color="auto"/>
                        <w:right w:val="none" w:sz="0" w:space="0" w:color="auto"/>
                      </w:divBdr>
                    </w:div>
                    <w:div w:id="1501390403">
                      <w:marLeft w:val="0"/>
                      <w:marRight w:val="0"/>
                      <w:marTop w:val="0"/>
                      <w:marBottom w:val="0"/>
                      <w:divBdr>
                        <w:top w:val="none" w:sz="0" w:space="0" w:color="auto"/>
                        <w:left w:val="none" w:sz="0" w:space="0" w:color="auto"/>
                        <w:bottom w:val="none" w:sz="0" w:space="0" w:color="auto"/>
                        <w:right w:val="none" w:sz="0" w:space="0" w:color="auto"/>
                      </w:divBdr>
                    </w:div>
                    <w:div w:id="1520003273">
                      <w:marLeft w:val="0"/>
                      <w:marRight w:val="0"/>
                      <w:marTop w:val="0"/>
                      <w:marBottom w:val="0"/>
                      <w:divBdr>
                        <w:top w:val="none" w:sz="0" w:space="0" w:color="auto"/>
                        <w:left w:val="none" w:sz="0" w:space="0" w:color="auto"/>
                        <w:bottom w:val="none" w:sz="0" w:space="0" w:color="auto"/>
                        <w:right w:val="none" w:sz="0" w:space="0" w:color="auto"/>
                      </w:divBdr>
                    </w:div>
                    <w:div w:id="1555774278">
                      <w:marLeft w:val="0"/>
                      <w:marRight w:val="0"/>
                      <w:marTop w:val="0"/>
                      <w:marBottom w:val="0"/>
                      <w:divBdr>
                        <w:top w:val="none" w:sz="0" w:space="0" w:color="auto"/>
                        <w:left w:val="none" w:sz="0" w:space="0" w:color="auto"/>
                        <w:bottom w:val="none" w:sz="0" w:space="0" w:color="auto"/>
                        <w:right w:val="none" w:sz="0" w:space="0" w:color="auto"/>
                      </w:divBdr>
                    </w:div>
                    <w:div w:id="1594969762">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1687444705">
                      <w:marLeft w:val="0"/>
                      <w:marRight w:val="0"/>
                      <w:marTop w:val="0"/>
                      <w:marBottom w:val="0"/>
                      <w:divBdr>
                        <w:top w:val="none" w:sz="0" w:space="0" w:color="auto"/>
                        <w:left w:val="none" w:sz="0" w:space="0" w:color="auto"/>
                        <w:bottom w:val="none" w:sz="0" w:space="0" w:color="auto"/>
                        <w:right w:val="none" w:sz="0" w:space="0" w:color="auto"/>
                      </w:divBdr>
                    </w:div>
                    <w:div w:id="1812168305">
                      <w:marLeft w:val="0"/>
                      <w:marRight w:val="0"/>
                      <w:marTop w:val="0"/>
                      <w:marBottom w:val="0"/>
                      <w:divBdr>
                        <w:top w:val="none" w:sz="0" w:space="0" w:color="auto"/>
                        <w:left w:val="none" w:sz="0" w:space="0" w:color="auto"/>
                        <w:bottom w:val="none" w:sz="0" w:space="0" w:color="auto"/>
                        <w:right w:val="none" w:sz="0" w:space="0" w:color="auto"/>
                      </w:divBdr>
                    </w:div>
                    <w:div w:id="1837303690">
                      <w:marLeft w:val="0"/>
                      <w:marRight w:val="0"/>
                      <w:marTop w:val="0"/>
                      <w:marBottom w:val="0"/>
                      <w:divBdr>
                        <w:top w:val="none" w:sz="0" w:space="0" w:color="auto"/>
                        <w:left w:val="none" w:sz="0" w:space="0" w:color="auto"/>
                        <w:bottom w:val="none" w:sz="0" w:space="0" w:color="auto"/>
                        <w:right w:val="none" w:sz="0" w:space="0" w:color="auto"/>
                      </w:divBdr>
                    </w:div>
                    <w:div w:id="1841461671">
                      <w:marLeft w:val="0"/>
                      <w:marRight w:val="0"/>
                      <w:marTop w:val="0"/>
                      <w:marBottom w:val="0"/>
                      <w:divBdr>
                        <w:top w:val="none" w:sz="0" w:space="0" w:color="auto"/>
                        <w:left w:val="none" w:sz="0" w:space="0" w:color="auto"/>
                        <w:bottom w:val="none" w:sz="0" w:space="0" w:color="auto"/>
                        <w:right w:val="none" w:sz="0" w:space="0" w:color="auto"/>
                      </w:divBdr>
                    </w:div>
                    <w:div w:id="1842773098">
                      <w:marLeft w:val="0"/>
                      <w:marRight w:val="0"/>
                      <w:marTop w:val="0"/>
                      <w:marBottom w:val="0"/>
                      <w:divBdr>
                        <w:top w:val="none" w:sz="0" w:space="0" w:color="auto"/>
                        <w:left w:val="none" w:sz="0" w:space="0" w:color="auto"/>
                        <w:bottom w:val="none" w:sz="0" w:space="0" w:color="auto"/>
                        <w:right w:val="none" w:sz="0" w:space="0" w:color="auto"/>
                      </w:divBdr>
                    </w:div>
                    <w:div w:id="1873029067">
                      <w:marLeft w:val="0"/>
                      <w:marRight w:val="0"/>
                      <w:marTop w:val="0"/>
                      <w:marBottom w:val="0"/>
                      <w:divBdr>
                        <w:top w:val="none" w:sz="0" w:space="0" w:color="auto"/>
                        <w:left w:val="none" w:sz="0" w:space="0" w:color="auto"/>
                        <w:bottom w:val="none" w:sz="0" w:space="0" w:color="auto"/>
                        <w:right w:val="none" w:sz="0" w:space="0" w:color="auto"/>
                      </w:divBdr>
                    </w:div>
                    <w:div w:id="2045985603">
                      <w:marLeft w:val="0"/>
                      <w:marRight w:val="0"/>
                      <w:marTop w:val="0"/>
                      <w:marBottom w:val="0"/>
                      <w:divBdr>
                        <w:top w:val="none" w:sz="0" w:space="0" w:color="auto"/>
                        <w:left w:val="none" w:sz="0" w:space="0" w:color="auto"/>
                        <w:bottom w:val="none" w:sz="0" w:space="0" w:color="auto"/>
                        <w:right w:val="none" w:sz="0" w:space="0" w:color="auto"/>
                      </w:divBdr>
                    </w:div>
                    <w:div w:id="2094816677">
                      <w:marLeft w:val="0"/>
                      <w:marRight w:val="0"/>
                      <w:marTop w:val="0"/>
                      <w:marBottom w:val="0"/>
                      <w:divBdr>
                        <w:top w:val="none" w:sz="0" w:space="0" w:color="auto"/>
                        <w:left w:val="none" w:sz="0" w:space="0" w:color="auto"/>
                        <w:bottom w:val="none" w:sz="0" w:space="0" w:color="auto"/>
                        <w:right w:val="none" w:sz="0" w:space="0" w:color="auto"/>
                      </w:divBdr>
                    </w:div>
                    <w:div w:id="2100060261">
                      <w:marLeft w:val="0"/>
                      <w:marRight w:val="0"/>
                      <w:marTop w:val="0"/>
                      <w:marBottom w:val="0"/>
                      <w:divBdr>
                        <w:top w:val="none" w:sz="0" w:space="0" w:color="auto"/>
                        <w:left w:val="none" w:sz="0" w:space="0" w:color="auto"/>
                        <w:bottom w:val="none" w:sz="0" w:space="0" w:color="auto"/>
                        <w:right w:val="none" w:sz="0" w:space="0" w:color="auto"/>
                      </w:divBdr>
                    </w:div>
                    <w:div w:id="21304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92576">
      <w:bodyDiv w:val="1"/>
      <w:marLeft w:val="0"/>
      <w:marRight w:val="0"/>
      <w:marTop w:val="0"/>
      <w:marBottom w:val="0"/>
      <w:divBdr>
        <w:top w:val="none" w:sz="0" w:space="0" w:color="auto"/>
        <w:left w:val="none" w:sz="0" w:space="0" w:color="auto"/>
        <w:bottom w:val="none" w:sz="0" w:space="0" w:color="auto"/>
        <w:right w:val="none" w:sz="0" w:space="0" w:color="auto"/>
      </w:divBdr>
    </w:div>
    <w:div w:id="949122258">
      <w:bodyDiv w:val="1"/>
      <w:marLeft w:val="0"/>
      <w:marRight w:val="0"/>
      <w:marTop w:val="0"/>
      <w:marBottom w:val="0"/>
      <w:divBdr>
        <w:top w:val="none" w:sz="0" w:space="0" w:color="auto"/>
        <w:left w:val="none" w:sz="0" w:space="0" w:color="auto"/>
        <w:bottom w:val="none" w:sz="0" w:space="0" w:color="auto"/>
        <w:right w:val="none" w:sz="0" w:space="0" w:color="auto"/>
      </w:divBdr>
      <w:divsChild>
        <w:div w:id="664867428">
          <w:marLeft w:val="0"/>
          <w:marRight w:val="0"/>
          <w:marTop w:val="0"/>
          <w:marBottom w:val="0"/>
          <w:divBdr>
            <w:top w:val="none" w:sz="0" w:space="0" w:color="auto"/>
            <w:left w:val="none" w:sz="0" w:space="0" w:color="auto"/>
            <w:bottom w:val="none" w:sz="0" w:space="0" w:color="auto"/>
            <w:right w:val="none" w:sz="0" w:space="0" w:color="auto"/>
          </w:divBdr>
          <w:divsChild>
            <w:div w:id="1524006521">
              <w:marLeft w:val="0"/>
              <w:marRight w:val="0"/>
              <w:marTop w:val="0"/>
              <w:marBottom w:val="0"/>
              <w:divBdr>
                <w:top w:val="none" w:sz="0" w:space="0" w:color="auto"/>
                <w:left w:val="none" w:sz="0" w:space="0" w:color="auto"/>
                <w:bottom w:val="none" w:sz="0" w:space="0" w:color="auto"/>
                <w:right w:val="none" w:sz="0" w:space="0" w:color="auto"/>
              </w:divBdr>
              <w:divsChild>
                <w:div w:id="474108412">
                  <w:marLeft w:val="0"/>
                  <w:marRight w:val="0"/>
                  <w:marTop w:val="0"/>
                  <w:marBottom w:val="0"/>
                  <w:divBdr>
                    <w:top w:val="none" w:sz="0" w:space="0" w:color="auto"/>
                    <w:left w:val="none" w:sz="0" w:space="0" w:color="auto"/>
                    <w:bottom w:val="none" w:sz="0" w:space="0" w:color="auto"/>
                    <w:right w:val="none" w:sz="0" w:space="0" w:color="auto"/>
                  </w:divBdr>
                  <w:divsChild>
                    <w:div w:id="179396076">
                      <w:marLeft w:val="0"/>
                      <w:marRight w:val="0"/>
                      <w:marTop w:val="0"/>
                      <w:marBottom w:val="0"/>
                      <w:divBdr>
                        <w:top w:val="none" w:sz="0" w:space="0" w:color="auto"/>
                        <w:left w:val="none" w:sz="0" w:space="0" w:color="auto"/>
                        <w:bottom w:val="none" w:sz="0" w:space="0" w:color="auto"/>
                        <w:right w:val="none" w:sz="0" w:space="0" w:color="auto"/>
                      </w:divBdr>
                    </w:div>
                    <w:div w:id="224881438">
                      <w:marLeft w:val="0"/>
                      <w:marRight w:val="0"/>
                      <w:marTop w:val="0"/>
                      <w:marBottom w:val="0"/>
                      <w:divBdr>
                        <w:top w:val="none" w:sz="0" w:space="0" w:color="auto"/>
                        <w:left w:val="none" w:sz="0" w:space="0" w:color="auto"/>
                        <w:bottom w:val="none" w:sz="0" w:space="0" w:color="auto"/>
                        <w:right w:val="none" w:sz="0" w:space="0" w:color="auto"/>
                      </w:divBdr>
                    </w:div>
                    <w:div w:id="245463357">
                      <w:marLeft w:val="0"/>
                      <w:marRight w:val="0"/>
                      <w:marTop w:val="0"/>
                      <w:marBottom w:val="0"/>
                      <w:divBdr>
                        <w:top w:val="none" w:sz="0" w:space="0" w:color="auto"/>
                        <w:left w:val="none" w:sz="0" w:space="0" w:color="auto"/>
                        <w:bottom w:val="none" w:sz="0" w:space="0" w:color="auto"/>
                        <w:right w:val="none" w:sz="0" w:space="0" w:color="auto"/>
                      </w:divBdr>
                    </w:div>
                    <w:div w:id="508565799">
                      <w:marLeft w:val="0"/>
                      <w:marRight w:val="0"/>
                      <w:marTop w:val="0"/>
                      <w:marBottom w:val="0"/>
                      <w:divBdr>
                        <w:top w:val="none" w:sz="0" w:space="0" w:color="auto"/>
                        <w:left w:val="none" w:sz="0" w:space="0" w:color="auto"/>
                        <w:bottom w:val="none" w:sz="0" w:space="0" w:color="auto"/>
                        <w:right w:val="none" w:sz="0" w:space="0" w:color="auto"/>
                      </w:divBdr>
                    </w:div>
                    <w:div w:id="549925018">
                      <w:marLeft w:val="0"/>
                      <w:marRight w:val="0"/>
                      <w:marTop w:val="0"/>
                      <w:marBottom w:val="0"/>
                      <w:divBdr>
                        <w:top w:val="none" w:sz="0" w:space="0" w:color="auto"/>
                        <w:left w:val="none" w:sz="0" w:space="0" w:color="auto"/>
                        <w:bottom w:val="none" w:sz="0" w:space="0" w:color="auto"/>
                        <w:right w:val="none" w:sz="0" w:space="0" w:color="auto"/>
                      </w:divBdr>
                    </w:div>
                    <w:div w:id="613512436">
                      <w:marLeft w:val="0"/>
                      <w:marRight w:val="0"/>
                      <w:marTop w:val="0"/>
                      <w:marBottom w:val="0"/>
                      <w:divBdr>
                        <w:top w:val="none" w:sz="0" w:space="0" w:color="auto"/>
                        <w:left w:val="none" w:sz="0" w:space="0" w:color="auto"/>
                        <w:bottom w:val="none" w:sz="0" w:space="0" w:color="auto"/>
                        <w:right w:val="none" w:sz="0" w:space="0" w:color="auto"/>
                      </w:divBdr>
                    </w:div>
                    <w:div w:id="635263117">
                      <w:marLeft w:val="0"/>
                      <w:marRight w:val="0"/>
                      <w:marTop w:val="0"/>
                      <w:marBottom w:val="0"/>
                      <w:divBdr>
                        <w:top w:val="none" w:sz="0" w:space="0" w:color="auto"/>
                        <w:left w:val="none" w:sz="0" w:space="0" w:color="auto"/>
                        <w:bottom w:val="none" w:sz="0" w:space="0" w:color="auto"/>
                        <w:right w:val="none" w:sz="0" w:space="0" w:color="auto"/>
                      </w:divBdr>
                    </w:div>
                    <w:div w:id="817191733">
                      <w:marLeft w:val="0"/>
                      <w:marRight w:val="0"/>
                      <w:marTop w:val="0"/>
                      <w:marBottom w:val="0"/>
                      <w:divBdr>
                        <w:top w:val="none" w:sz="0" w:space="0" w:color="auto"/>
                        <w:left w:val="none" w:sz="0" w:space="0" w:color="auto"/>
                        <w:bottom w:val="none" w:sz="0" w:space="0" w:color="auto"/>
                        <w:right w:val="none" w:sz="0" w:space="0" w:color="auto"/>
                      </w:divBdr>
                    </w:div>
                    <w:div w:id="820123391">
                      <w:marLeft w:val="0"/>
                      <w:marRight w:val="0"/>
                      <w:marTop w:val="0"/>
                      <w:marBottom w:val="0"/>
                      <w:divBdr>
                        <w:top w:val="none" w:sz="0" w:space="0" w:color="auto"/>
                        <w:left w:val="none" w:sz="0" w:space="0" w:color="auto"/>
                        <w:bottom w:val="none" w:sz="0" w:space="0" w:color="auto"/>
                        <w:right w:val="none" w:sz="0" w:space="0" w:color="auto"/>
                      </w:divBdr>
                    </w:div>
                    <w:div w:id="880631335">
                      <w:marLeft w:val="0"/>
                      <w:marRight w:val="0"/>
                      <w:marTop w:val="0"/>
                      <w:marBottom w:val="0"/>
                      <w:divBdr>
                        <w:top w:val="none" w:sz="0" w:space="0" w:color="auto"/>
                        <w:left w:val="none" w:sz="0" w:space="0" w:color="auto"/>
                        <w:bottom w:val="none" w:sz="0" w:space="0" w:color="auto"/>
                        <w:right w:val="none" w:sz="0" w:space="0" w:color="auto"/>
                      </w:divBdr>
                    </w:div>
                    <w:div w:id="953168787">
                      <w:marLeft w:val="0"/>
                      <w:marRight w:val="0"/>
                      <w:marTop w:val="0"/>
                      <w:marBottom w:val="0"/>
                      <w:divBdr>
                        <w:top w:val="none" w:sz="0" w:space="0" w:color="auto"/>
                        <w:left w:val="none" w:sz="0" w:space="0" w:color="auto"/>
                        <w:bottom w:val="none" w:sz="0" w:space="0" w:color="auto"/>
                        <w:right w:val="none" w:sz="0" w:space="0" w:color="auto"/>
                      </w:divBdr>
                    </w:div>
                    <w:div w:id="985278299">
                      <w:marLeft w:val="0"/>
                      <w:marRight w:val="0"/>
                      <w:marTop w:val="0"/>
                      <w:marBottom w:val="0"/>
                      <w:divBdr>
                        <w:top w:val="none" w:sz="0" w:space="0" w:color="auto"/>
                        <w:left w:val="none" w:sz="0" w:space="0" w:color="auto"/>
                        <w:bottom w:val="none" w:sz="0" w:space="0" w:color="auto"/>
                        <w:right w:val="none" w:sz="0" w:space="0" w:color="auto"/>
                      </w:divBdr>
                    </w:div>
                    <w:div w:id="987368194">
                      <w:marLeft w:val="0"/>
                      <w:marRight w:val="0"/>
                      <w:marTop w:val="0"/>
                      <w:marBottom w:val="0"/>
                      <w:divBdr>
                        <w:top w:val="none" w:sz="0" w:space="0" w:color="auto"/>
                        <w:left w:val="none" w:sz="0" w:space="0" w:color="auto"/>
                        <w:bottom w:val="none" w:sz="0" w:space="0" w:color="auto"/>
                        <w:right w:val="none" w:sz="0" w:space="0" w:color="auto"/>
                      </w:divBdr>
                    </w:div>
                    <w:div w:id="1151210205">
                      <w:marLeft w:val="0"/>
                      <w:marRight w:val="0"/>
                      <w:marTop w:val="0"/>
                      <w:marBottom w:val="0"/>
                      <w:divBdr>
                        <w:top w:val="none" w:sz="0" w:space="0" w:color="auto"/>
                        <w:left w:val="none" w:sz="0" w:space="0" w:color="auto"/>
                        <w:bottom w:val="none" w:sz="0" w:space="0" w:color="auto"/>
                        <w:right w:val="none" w:sz="0" w:space="0" w:color="auto"/>
                      </w:divBdr>
                    </w:div>
                    <w:div w:id="1161625799">
                      <w:marLeft w:val="0"/>
                      <w:marRight w:val="0"/>
                      <w:marTop w:val="0"/>
                      <w:marBottom w:val="0"/>
                      <w:divBdr>
                        <w:top w:val="none" w:sz="0" w:space="0" w:color="auto"/>
                        <w:left w:val="none" w:sz="0" w:space="0" w:color="auto"/>
                        <w:bottom w:val="none" w:sz="0" w:space="0" w:color="auto"/>
                        <w:right w:val="none" w:sz="0" w:space="0" w:color="auto"/>
                      </w:divBdr>
                    </w:div>
                    <w:div w:id="1185436544">
                      <w:marLeft w:val="0"/>
                      <w:marRight w:val="0"/>
                      <w:marTop w:val="0"/>
                      <w:marBottom w:val="0"/>
                      <w:divBdr>
                        <w:top w:val="none" w:sz="0" w:space="0" w:color="auto"/>
                        <w:left w:val="none" w:sz="0" w:space="0" w:color="auto"/>
                        <w:bottom w:val="none" w:sz="0" w:space="0" w:color="auto"/>
                        <w:right w:val="none" w:sz="0" w:space="0" w:color="auto"/>
                      </w:divBdr>
                    </w:div>
                    <w:div w:id="1247610199">
                      <w:marLeft w:val="0"/>
                      <w:marRight w:val="0"/>
                      <w:marTop w:val="0"/>
                      <w:marBottom w:val="0"/>
                      <w:divBdr>
                        <w:top w:val="none" w:sz="0" w:space="0" w:color="auto"/>
                        <w:left w:val="none" w:sz="0" w:space="0" w:color="auto"/>
                        <w:bottom w:val="none" w:sz="0" w:space="0" w:color="auto"/>
                        <w:right w:val="none" w:sz="0" w:space="0" w:color="auto"/>
                      </w:divBdr>
                    </w:div>
                    <w:div w:id="1288123472">
                      <w:marLeft w:val="0"/>
                      <w:marRight w:val="0"/>
                      <w:marTop w:val="0"/>
                      <w:marBottom w:val="0"/>
                      <w:divBdr>
                        <w:top w:val="none" w:sz="0" w:space="0" w:color="auto"/>
                        <w:left w:val="none" w:sz="0" w:space="0" w:color="auto"/>
                        <w:bottom w:val="none" w:sz="0" w:space="0" w:color="auto"/>
                        <w:right w:val="none" w:sz="0" w:space="0" w:color="auto"/>
                      </w:divBdr>
                    </w:div>
                    <w:div w:id="1331908307">
                      <w:marLeft w:val="0"/>
                      <w:marRight w:val="0"/>
                      <w:marTop w:val="0"/>
                      <w:marBottom w:val="0"/>
                      <w:divBdr>
                        <w:top w:val="none" w:sz="0" w:space="0" w:color="auto"/>
                        <w:left w:val="none" w:sz="0" w:space="0" w:color="auto"/>
                        <w:bottom w:val="none" w:sz="0" w:space="0" w:color="auto"/>
                        <w:right w:val="none" w:sz="0" w:space="0" w:color="auto"/>
                      </w:divBdr>
                    </w:div>
                    <w:div w:id="1377779075">
                      <w:marLeft w:val="0"/>
                      <w:marRight w:val="0"/>
                      <w:marTop w:val="0"/>
                      <w:marBottom w:val="0"/>
                      <w:divBdr>
                        <w:top w:val="none" w:sz="0" w:space="0" w:color="auto"/>
                        <w:left w:val="none" w:sz="0" w:space="0" w:color="auto"/>
                        <w:bottom w:val="none" w:sz="0" w:space="0" w:color="auto"/>
                        <w:right w:val="none" w:sz="0" w:space="0" w:color="auto"/>
                      </w:divBdr>
                    </w:div>
                    <w:div w:id="1406955605">
                      <w:marLeft w:val="0"/>
                      <w:marRight w:val="0"/>
                      <w:marTop w:val="0"/>
                      <w:marBottom w:val="0"/>
                      <w:divBdr>
                        <w:top w:val="none" w:sz="0" w:space="0" w:color="auto"/>
                        <w:left w:val="none" w:sz="0" w:space="0" w:color="auto"/>
                        <w:bottom w:val="none" w:sz="0" w:space="0" w:color="auto"/>
                        <w:right w:val="none" w:sz="0" w:space="0" w:color="auto"/>
                      </w:divBdr>
                    </w:div>
                    <w:div w:id="1452355666">
                      <w:marLeft w:val="0"/>
                      <w:marRight w:val="0"/>
                      <w:marTop w:val="0"/>
                      <w:marBottom w:val="0"/>
                      <w:divBdr>
                        <w:top w:val="none" w:sz="0" w:space="0" w:color="auto"/>
                        <w:left w:val="none" w:sz="0" w:space="0" w:color="auto"/>
                        <w:bottom w:val="none" w:sz="0" w:space="0" w:color="auto"/>
                        <w:right w:val="none" w:sz="0" w:space="0" w:color="auto"/>
                      </w:divBdr>
                    </w:div>
                    <w:div w:id="1476072113">
                      <w:marLeft w:val="0"/>
                      <w:marRight w:val="0"/>
                      <w:marTop w:val="0"/>
                      <w:marBottom w:val="0"/>
                      <w:divBdr>
                        <w:top w:val="none" w:sz="0" w:space="0" w:color="auto"/>
                        <w:left w:val="none" w:sz="0" w:space="0" w:color="auto"/>
                        <w:bottom w:val="none" w:sz="0" w:space="0" w:color="auto"/>
                        <w:right w:val="none" w:sz="0" w:space="0" w:color="auto"/>
                      </w:divBdr>
                    </w:div>
                    <w:div w:id="1559437598">
                      <w:marLeft w:val="0"/>
                      <w:marRight w:val="0"/>
                      <w:marTop w:val="0"/>
                      <w:marBottom w:val="0"/>
                      <w:divBdr>
                        <w:top w:val="none" w:sz="0" w:space="0" w:color="auto"/>
                        <w:left w:val="none" w:sz="0" w:space="0" w:color="auto"/>
                        <w:bottom w:val="none" w:sz="0" w:space="0" w:color="auto"/>
                        <w:right w:val="none" w:sz="0" w:space="0" w:color="auto"/>
                      </w:divBdr>
                    </w:div>
                    <w:div w:id="1622614711">
                      <w:marLeft w:val="0"/>
                      <w:marRight w:val="0"/>
                      <w:marTop w:val="0"/>
                      <w:marBottom w:val="0"/>
                      <w:divBdr>
                        <w:top w:val="none" w:sz="0" w:space="0" w:color="auto"/>
                        <w:left w:val="none" w:sz="0" w:space="0" w:color="auto"/>
                        <w:bottom w:val="none" w:sz="0" w:space="0" w:color="auto"/>
                        <w:right w:val="none" w:sz="0" w:space="0" w:color="auto"/>
                      </w:divBdr>
                    </w:div>
                    <w:div w:id="1644851667">
                      <w:marLeft w:val="0"/>
                      <w:marRight w:val="0"/>
                      <w:marTop w:val="0"/>
                      <w:marBottom w:val="0"/>
                      <w:divBdr>
                        <w:top w:val="none" w:sz="0" w:space="0" w:color="auto"/>
                        <w:left w:val="none" w:sz="0" w:space="0" w:color="auto"/>
                        <w:bottom w:val="none" w:sz="0" w:space="0" w:color="auto"/>
                        <w:right w:val="none" w:sz="0" w:space="0" w:color="auto"/>
                      </w:divBdr>
                    </w:div>
                    <w:div w:id="1829980512">
                      <w:marLeft w:val="0"/>
                      <w:marRight w:val="0"/>
                      <w:marTop w:val="0"/>
                      <w:marBottom w:val="0"/>
                      <w:divBdr>
                        <w:top w:val="none" w:sz="0" w:space="0" w:color="auto"/>
                        <w:left w:val="none" w:sz="0" w:space="0" w:color="auto"/>
                        <w:bottom w:val="none" w:sz="0" w:space="0" w:color="auto"/>
                        <w:right w:val="none" w:sz="0" w:space="0" w:color="auto"/>
                      </w:divBdr>
                    </w:div>
                    <w:div w:id="1952935227">
                      <w:marLeft w:val="0"/>
                      <w:marRight w:val="0"/>
                      <w:marTop w:val="0"/>
                      <w:marBottom w:val="0"/>
                      <w:divBdr>
                        <w:top w:val="none" w:sz="0" w:space="0" w:color="auto"/>
                        <w:left w:val="none" w:sz="0" w:space="0" w:color="auto"/>
                        <w:bottom w:val="none" w:sz="0" w:space="0" w:color="auto"/>
                        <w:right w:val="none" w:sz="0" w:space="0" w:color="auto"/>
                      </w:divBdr>
                    </w:div>
                    <w:div w:id="2012635261">
                      <w:marLeft w:val="0"/>
                      <w:marRight w:val="0"/>
                      <w:marTop w:val="0"/>
                      <w:marBottom w:val="0"/>
                      <w:divBdr>
                        <w:top w:val="none" w:sz="0" w:space="0" w:color="auto"/>
                        <w:left w:val="none" w:sz="0" w:space="0" w:color="auto"/>
                        <w:bottom w:val="none" w:sz="0" w:space="0" w:color="auto"/>
                        <w:right w:val="none" w:sz="0" w:space="0" w:color="auto"/>
                      </w:divBdr>
                    </w:div>
                    <w:div w:id="2049455066">
                      <w:marLeft w:val="0"/>
                      <w:marRight w:val="0"/>
                      <w:marTop w:val="0"/>
                      <w:marBottom w:val="0"/>
                      <w:divBdr>
                        <w:top w:val="none" w:sz="0" w:space="0" w:color="auto"/>
                        <w:left w:val="none" w:sz="0" w:space="0" w:color="auto"/>
                        <w:bottom w:val="none" w:sz="0" w:space="0" w:color="auto"/>
                        <w:right w:val="none" w:sz="0" w:space="0" w:color="auto"/>
                      </w:divBdr>
                    </w:div>
                    <w:div w:id="2056856845">
                      <w:marLeft w:val="0"/>
                      <w:marRight w:val="0"/>
                      <w:marTop w:val="0"/>
                      <w:marBottom w:val="0"/>
                      <w:divBdr>
                        <w:top w:val="none" w:sz="0" w:space="0" w:color="auto"/>
                        <w:left w:val="none" w:sz="0" w:space="0" w:color="auto"/>
                        <w:bottom w:val="none" w:sz="0" w:space="0" w:color="auto"/>
                        <w:right w:val="none" w:sz="0" w:space="0" w:color="auto"/>
                      </w:divBdr>
                    </w:div>
                    <w:div w:id="2108455047">
                      <w:marLeft w:val="0"/>
                      <w:marRight w:val="0"/>
                      <w:marTop w:val="0"/>
                      <w:marBottom w:val="0"/>
                      <w:divBdr>
                        <w:top w:val="none" w:sz="0" w:space="0" w:color="auto"/>
                        <w:left w:val="none" w:sz="0" w:space="0" w:color="auto"/>
                        <w:bottom w:val="none" w:sz="0" w:space="0" w:color="auto"/>
                        <w:right w:val="none" w:sz="0" w:space="0" w:color="auto"/>
                      </w:divBdr>
                    </w:div>
                    <w:div w:id="21374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70394">
          <w:marLeft w:val="0"/>
          <w:marRight w:val="0"/>
          <w:marTop w:val="0"/>
          <w:marBottom w:val="0"/>
          <w:divBdr>
            <w:top w:val="none" w:sz="0" w:space="0" w:color="auto"/>
            <w:left w:val="none" w:sz="0" w:space="0" w:color="auto"/>
            <w:bottom w:val="none" w:sz="0" w:space="0" w:color="auto"/>
            <w:right w:val="none" w:sz="0" w:space="0" w:color="auto"/>
          </w:divBdr>
          <w:divsChild>
            <w:div w:id="1184588849">
              <w:marLeft w:val="0"/>
              <w:marRight w:val="0"/>
              <w:marTop w:val="0"/>
              <w:marBottom w:val="0"/>
              <w:divBdr>
                <w:top w:val="none" w:sz="0" w:space="0" w:color="auto"/>
                <w:left w:val="none" w:sz="0" w:space="0" w:color="auto"/>
                <w:bottom w:val="none" w:sz="0" w:space="0" w:color="auto"/>
                <w:right w:val="none" w:sz="0" w:space="0" w:color="auto"/>
              </w:divBdr>
              <w:divsChild>
                <w:div w:id="223414324">
                  <w:marLeft w:val="0"/>
                  <w:marRight w:val="0"/>
                  <w:marTop w:val="0"/>
                  <w:marBottom w:val="0"/>
                  <w:divBdr>
                    <w:top w:val="none" w:sz="0" w:space="0" w:color="auto"/>
                    <w:left w:val="none" w:sz="0" w:space="0" w:color="auto"/>
                    <w:bottom w:val="none" w:sz="0" w:space="0" w:color="auto"/>
                    <w:right w:val="none" w:sz="0" w:space="0" w:color="auto"/>
                  </w:divBdr>
                  <w:divsChild>
                    <w:div w:id="6833945">
                      <w:marLeft w:val="0"/>
                      <w:marRight w:val="0"/>
                      <w:marTop w:val="0"/>
                      <w:marBottom w:val="0"/>
                      <w:divBdr>
                        <w:top w:val="none" w:sz="0" w:space="0" w:color="auto"/>
                        <w:left w:val="none" w:sz="0" w:space="0" w:color="auto"/>
                        <w:bottom w:val="none" w:sz="0" w:space="0" w:color="auto"/>
                        <w:right w:val="none" w:sz="0" w:space="0" w:color="auto"/>
                      </w:divBdr>
                    </w:div>
                    <w:div w:id="24402978">
                      <w:marLeft w:val="0"/>
                      <w:marRight w:val="0"/>
                      <w:marTop w:val="0"/>
                      <w:marBottom w:val="0"/>
                      <w:divBdr>
                        <w:top w:val="none" w:sz="0" w:space="0" w:color="auto"/>
                        <w:left w:val="none" w:sz="0" w:space="0" w:color="auto"/>
                        <w:bottom w:val="none" w:sz="0" w:space="0" w:color="auto"/>
                        <w:right w:val="none" w:sz="0" w:space="0" w:color="auto"/>
                      </w:divBdr>
                    </w:div>
                    <w:div w:id="61879324">
                      <w:marLeft w:val="0"/>
                      <w:marRight w:val="0"/>
                      <w:marTop w:val="0"/>
                      <w:marBottom w:val="0"/>
                      <w:divBdr>
                        <w:top w:val="none" w:sz="0" w:space="0" w:color="auto"/>
                        <w:left w:val="none" w:sz="0" w:space="0" w:color="auto"/>
                        <w:bottom w:val="none" w:sz="0" w:space="0" w:color="auto"/>
                        <w:right w:val="none" w:sz="0" w:space="0" w:color="auto"/>
                      </w:divBdr>
                    </w:div>
                    <w:div w:id="79068395">
                      <w:marLeft w:val="0"/>
                      <w:marRight w:val="0"/>
                      <w:marTop w:val="0"/>
                      <w:marBottom w:val="0"/>
                      <w:divBdr>
                        <w:top w:val="none" w:sz="0" w:space="0" w:color="auto"/>
                        <w:left w:val="none" w:sz="0" w:space="0" w:color="auto"/>
                        <w:bottom w:val="none" w:sz="0" w:space="0" w:color="auto"/>
                        <w:right w:val="none" w:sz="0" w:space="0" w:color="auto"/>
                      </w:divBdr>
                    </w:div>
                    <w:div w:id="83038053">
                      <w:marLeft w:val="0"/>
                      <w:marRight w:val="0"/>
                      <w:marTop w:val="0"/>
                      <w:marBottom w:val="0"/>
                      <w:divBdr>
                        <w:top w:val="none" w:sz="0" w:space="0" w:color="auto"/>
                        <w:left w:val="none" w:sz="0" w:space="0" w:color="auto"/>
                        <w:bottom w:val="none" w:sz="0" w:space="0" w:color="auto"/>
                        <w:right w:val="none" w:sz="0" w:space="0" w:color="auto"/>
                      </w:divBdr>
                    </w:div>
                    <w:div w:id="143475818">
                      <w:marLeft w:val="0"/>
                      <w:marRight w:val="0"/>
                      <w:marTop w:val="0"/>
                      <w:marBottom w:val="0"/>
                      <w:divBdr>
                        <w:top w:val="none" w:sz="0" w:space="0" w:color="auto"/>
                        <w:left w:val="none" w:sz="0" w:space="0" w:color="auto"/>
                        <w:bottom w:val="none" w:sz="0" w:space="0" w:color="auto"/>
                        <w:right w:val="none" w:sz="0" w:space="0" w:color="auto"/>
                      </w:divBdr>
                    </w:div>
                    <w:div w:id="176776327">
                      <w:marLeft w:val="0"/>
                      <w:marRight w:val="0"/>
                      <w:marTop w:val="0"/>
                      <w:marBottom w:val="0"/>
                      <w:divBdr>
                        <w:top w:val="none" w:sz="0" w:space="0" w:color="auto"/>
                        <w:left w:val="none" w:sz="0" w:space="0" w:color="auto"/>
                        <w:bottom w:val="none" w:sz="0" w:space="0" w:color="auto"/>
                        <w:right w:val="none" w:sz="0" w:space="0" w:color="auto"/>
                      </w:divBdr>
                    </w:div>
                    <w:div w:id="205217549">
                      <w:marLeft w:val="0"/>
                      <w:marRight w:val="0"/>
                      <w:marTop w:val="0"/>
                      <w:marBottom w:val="0"/>
                      <w:divBdr>
                        <w:top w:val="none" w:sz="0" w:space="0" w:color="auto"/>
                        <w:left w:val="none" w:sz="0" w:space="0" w:color="auto"/>
                        <w:bottom w:val="none" w:sz="0" w:space="0" w:color="auto"/>
                        <w:right w:val="none" w:sz="0" w:space="0" w:color="auto"/>
                      </w:divBdr>
                    </w:div>
                    <w:div w:id="219172901">
                      <w:marLeft w:val="0"/>
                      <w:marRight w:val="0"/>
                      <w:marTop w:val="0"/>
                      <w:marBottom w:val="0"/>
                      <w:divBdr>
                        <w:top w:val="none" w:sz="0" w:space="0" w:color="auto"/>
                        <w:left w:val="none" w:sz="0" w:space="0" w:color="auto"/>
                        <w:bottom w:val="none" w:sz="0" w:space="0" w:color="auto"/>
                        <w:right w:val="none" w:sz="0" w:space="0" w:color="auto"/>
                      </w:divBdr>
                    </w:div>
                    <w:div w:id="221216485">
                      <w:marLeft w:val="0"/>
                      <w:marRight w:val="0"/>
                      <w:marTop w:val="0"/>
                      <w:marBottom w:val="0"/>
                      <w:divBdr>
                        <w:top w:val="none" w:sz="0" w:space="0" w:color="auto"/>
                        <w:left w:val="none" w:sz="0" w:space="0" w:color="auto"/>
                        <w:bottom w:val="none" w:sz="0" w:space="0" w:color="auto"/>
                        <w:right w:val="none" w:sz="0" w:space="0" w:color="auto"/>
                      </w:divBdr>
                    </w:div>
                    <w:div w:id="317537947">
                      <w:marLeft w:val="0"/>
                      <w:marRight w:val="0"/>
                      <w:marTop w:val="0"/>
                      <w:marBottom w:val="0"/>
                      <w:divBdr>
                        <w:top w:val="none" w:sz="0" w:space="0" w:color="auto"/>
                        <w:left w:val="none" w:sz="0" w:space="0" w:color="auto"/>
                        <w:bottom w:val="none" w:sz="0" w:space="0" w:color="auto"/>
                        <w:right w:val="none" w:sz="0" w:space="0" w:color="auto"/>
                      </w:divBdr>
                    </w:div>
                    <w:div w:id="338195355">
                      <w:marLeft w:val="0"/>
                      <w:marRight w:val="0"/>
                      <w:marTop w:val="0"/>
                      <w:marBottom w:val="0"/>
                      <w:divBdr>
                        <w:top w:val="none" w:sz="0" w:space="0" w:color="auto"/>
                        <w:left w:val="none" w:sz="0" w:space="0" w:color="auto"/>
                        <w:bottom w:val="none" w:sz="0" w:space="0" w:color="auto"/>
                        <w:right w:val="none" w:sz="0" w:space="0" w:color="auto"/>
                      </w:divBdr>
                    </w:div>
                    <w:div w:id="437482698">
                      <w:marLeft w:val="0"/>
                      <w:marRight w:val="0"/>
                      <w:marTop w:val="0"/>
                      <w:marBottom w:val="0"/>
                      <w:divBdr>
                        <w:top w:val="none" w:sz="0" w:space="0" w:color="auto"/>
                        <w:left w:val="none" w:sz="0" w:space="0" w:color="auto"/>
                        <w:bottom w:val="none" w:sz="0" w:space="0" w:color="auto"/>
                        <w:right w:val="none" w:sz="0" w:space="0" w:color="auto"/>
                      </w:divBdr>
                    </w:div>
                    <w:div w:id="457727686">
                      <w:marLeft w:val="0"/>
                      <w:marRight w:val="0"/>
                      <w:marTop w:val="0"/>
                      <w:marBottom w:val="0"/>
                      <w:divBdr>
                        <w:top w:val="none" w:sz="0" w:space="0" w:color="auto"/>
                        <w:left w:val="none" w:sz="0" w:space="0" w:color="auto"/>
                        <w:bottom w:val="none" w:sz="0" w:space="0" w:color="auto"/>
                        <w:right w:val="none" w:sz="0" w:space="0" w:color="auto"/>
                      </w:divBdr>
                    </w:div>
                    <w:div w:id="484858156">
                      <w:marLeft w:val="0"/>
                      <w:marRight w:val="0"/>
                      <w:marTop w:val="0"/>
                      <w:marBottom w:val="0"/>
                      <w:divBdr>
                        <w:top w:val="none" w:sz="0" w:space="0" w:color="auto"/>
                        <w:left w:val="none" w:sz="0" w:space="0" w:color="auto"/>
                        <w:bottom w:val="none" w:sz="0" w:space="0" w:color="auto"/>
                        <w:right w:val="none" w:sz="0" w:space="0" w:color="auto"/>
                      </w:divBdr>
                    </w:div>
                    <w:div w:id="508836535">
                      <w:marLeft w:val="0"/>
                      <w:marRight w:val="0"/>
                      <w:marTop w:val="0"/>
                      <w:marBottom w:val="0"/>
                      <w:divBdr>
                        <w:top w:val="none" w:sz="0" w:space="0" w:color="auto"/>
                        <w:left w:val="none" w:sz="0" w:space="0" w:color="auto"/>
                        <w:bottom w:val="none" w:sz="0" w:space="0" w:color="auto"/>
                        <w:right w:val="none" w:sz="0" w:space="0" w:color="auto"/>
                      </w:divBdr>
                    </w:div>
                    <w:div w:id="518467543">
                      <w:marLeft w:val="0"/>
                      <w:marRight w:val="0"/>
                      <w:marTop w:val="0"/>
                      <w:marBottom w:val="0"/>
                      <w:divBdr>
                        <w:top w:val="none" w:sz="0" w:space="0" w:color="auto"/>
                        <w:left w:val="none" w:sz="0" w:space="0" w:color="auto"/>
                        <w:bottom w:val="none" w:sz="0" w:space="0" w:color="auto"/>
                        <w:right w:val="none" w:sz="0" w:space="0" w:color="auto"/>
                      </w:divBdr>
                    </w:div>
                    <w:div w:id="523522618">
                      <w:marLeft w:val="0"/>
                      <w:marRight w:val="0"/>
                      <w:marTop w:val="0"/>
                      <w:marBottom w:val="0"/>
                      <w:divBdr>
                        <w:top w:val="none" w:sz="0" w:space="0" w:color="auto"/>
                        <w:left w:val="none" w:sz="0" w:space="0" w:color="auto"/>
                        <w:bottom w:val="none" w:sz="0" w:space="0" w:color="auto"/>
                        <w:right w:val="none" w:sz="0" w:space="0" w:color="auto"/>
                      </w:divBdr>
                    </w:div>
                    <w:div w:id="529531415">
                      <w:marLeft w:val="0"/>
                      <w:marRight w:val="0"/>
                      <w:marTop w:val="0"/>
                      <w:marBottom w:val="0"/>
                      <w:divBdr>
                        <w:top w:val="none" w:sz="0" w:space="0" w:color="auto"/>
                        <w:left w:val="none" w:sz="0" w:space="0" w:color="auto"/>
                        <w:bottom w:val="none" w:sz="0" w:space="0" w:color="auto"/>
                        <w:right w:val="none" w:sz="0" w:space="0" w:color="auto"/>
                      </w:divBdr>
                    </w:div>
                    <w:div w:id="553780539">
                      <w:marLeft w:val="0"/>
                      <w:marRight w:val="0"/>
                      <w:marTop w:val="0"/>
                      <w:marBottom w:val="0"/>
                      <w:divBdr>
                        <w:top w:val="none" w:sz="0" w:space="0" w:color="auto"/>
                        <w:left w:val="none" w:sz="0" w:space="0" w:color="auto"/>
                        <w:bottom w:val="none" w:sz="0" w:space="0" w:color="auto"/>
                        <w:right w:val="none" w:sz="0" w:space="0" w:color="auto"/>
                      </w:divBdr>
                    </w:div>
                    <w:div w:id="598222065">
                      <w:marLeft w:val="0"/>
                      <w:marRight w:val="0"/>
                      <w:marTop w:val="0"/>
                      <w:marBottom w:val="0"/>
                      <w:divBdr>
                        <w:top w:val="none" w:sz="0" w:space="0" w:color="auto"/>
                        <w:left w:val="none" w:sz="0" w:space="0" w:color="auto"/>
                        <w:bottom w:val="none" w:sz="0" w:space="0" w:color="auto"/>
                        <w:right w:val="none" w:sz="0" w:space="0" w:color="auto"/>
                      </w:divBdr>
                    </w:div>
                    <w:div w:id="649018186">
                      <w:marLeft w:val="0"/>
                      <w:marRight w:val="0"/>
                      <w:marTop w:val="0"/>
                      <w:marBottom w:val="0"/>
                      <w:divBdr>
                        <w:top w:val="none" w:sz="0" w:space="0" w:color="auto"/>
                        <w:left w:val="none" w:sz="0" w:space="0" w:color="auto"/>
                        <w:bottom w:val="none" w:sz="0" w:space="0" w:color="auto"/>
                        <w:right w:val="none" w:sz="0" w:space="0" w:color="auto"/>
                      </w:divBdr>
                    </w:div>
                    <w:div w:id="660277747">
                      <w:marLeft w:val="0"/>
                      <w:marRight w:val="0"/>
                      <w:marTop w:val="0"/>
                      <w:marBottom w:val="0"/>
                      <w:divBdr>
                        <w:top w:val="none" w:sz="0" w:space="0" w:color="auto"/>
                        <w:left w:val="none" w:sz="0" w:space="0" w:color="auto"/>
                        <w:bottom w:val="none" w:sz="0" w:space="0" w:color="auto"/>
                        <w:right w:val="none" w:sz="0" w:space="0" w:color="auto"/>
                      </w:divBdr>
                    </w:div>
                    <w:div w:id="676809817">
                      <w:marLeft w:val="0"/>
                      <w:marRight w:val="0"/>
                      <w:marTop w:val="0"/>
                      <w:marBottom w:val="0"/>
                      <w:divBdr>
                        <w:top w:val="none" w:sz="0" w:space="0" w:color="auto"/>
                        <w:left w:val="none" w:sz="0" w:space="0" w:color="auto"/>
                        <w:bottom w:val="none" w:sz="0" w:space="0" w:color="auto"/>
                        <w:right w:val="none" w:sz="0" w:space="0" w:color="auto"/>
                      </w:divBdr>
                    </w:div>
                    <w:div w:id="694305019">
                      <w:marLeft w:val="0"/>
                      <w:marRight w:val="0"/>
                      <w:marTop w:val="0"/>
                      <w:marBottom w:val="0"/>
                      <w:divBdr>
                        <w:top w:val="none" w:sz="0" w:space="0" w:color="auto"/>
                        <w:left w:val="none" w:sz="0" w:space="0" w:color="auto"/>
                        <w:bottom w:val="none" w:sz="0" w:space="0" w:color="auto"/>
                        <w:right w:val="none" w:sz="0" w:space="0" w:color="auto"/>
                      </w:divBdr>
                    </w:div>
                    <w:div w:id="696002969">
                      <w:marLeft w:val="0"/>
                      <w:marRight w:val="0"/>
                      <w:marTop w:val="0"/>
                      <w:marBottom w:val="0"/>
                      <w:divBdr>
                        <w:top w:val="none" w:sz="0" w:space="0" w:color="auto"/>
                        <w:left w:val="none" w:sz="0" w:space="0" w:color="auto"/>
                        <w:bottom w:val="none" w:sz="0" w:space="0" w:color="auto"/>
                        <w:right w:val="none" w:sz="0" w:space="0" w:color="auto"/>
                      </w:divBdr>
                    </w:div>
                    <w:div w:id="753549444">
                      <w:marLeft w:val="0"/>
                      <w:marRight w:val="0"/>
                      <w:marTop w:val="0"/>
                      <w:marBottom w:val="0"/>
                      <w:divBdr>
                        <w:top w:val="none" w:sz="0" w:space="0" w:color="auto"/>
                        <w:left w:val="none" w:sz="0" w:space="0" w:color="auto"/>
                        <w:bottom w:val="none" w:sz="0" w:space="0" w:color="auto"/>
                        <w:right w:val="none" w:sz="0" w:space="0" w:color="auto"/>
                      </w:divBdr>
                    </w:div>
                    <w:div w:id="766658658">
                      <w:marLeft w:val="0"/>
                      <w:marRight w:val="0"/>
                      <w:marTop w:val="0"/>
                      <w:marBottom w:val="0"/>
                      <w:divBdr>
                        <w:top w:val="none" w:sz="0" w:space="0" w:color="auto"/>
                        <w:left w:val="none" w:sz="0" w:space="0" w:color="auto"/>
                        <w:bottom w:val="none" w:sz="0" w:space="0" w:color="auto"/>
                        <w:right w:val="none" w:sz="0" w:space="0" w:color="auto"/>
                      </w:divBdr>
                    </w:div>
                    <w:div w:id="792598856">
                      <w:marLeft w:val="0"/>
                      <w:marRight w:val="0"/>
                      <w:marTop w:val="0"/>
                      <w:marBottom w:val="0"/>
                      <w:divBdr>
                        <w:top w:val="none" w:sz="0" w:space="0" w:color="auto"/>
                        <w:left w:val="none" w:sz="0" w:space="0" w:color="auto"/>
                        <w:bottom w:val="none" w:sz="0" w:space="0" w:color="auto"/>
                        <w:right w:val="none" w:sz="0" w:space="0" w:color="auto"/>
                      </w:divBdr>
                    </w:div>
                    <w:div w:id="800850882">
                      <w:marLeft w:val="0"/>
                      <w:marRight w:val="0"/>
                      <w:marTop w:val="0"/>
                      <w:marBottom w:val="0"/>
                      <w:divBdr>
                        <w:top w:val="none" w:sz="0" w:space="0" w:color="auto"/>
                        <w:left w:val="none" w:sz="0" w:space="0" w:color="auto"/>
                        <w:bottom w:val="none" w:sz="0" w:space="0" w:color="auto"/>
                        <w:right w:val="none" w:sz="0" w:space="0" w:color="auto"/>
                      </w:divBdr>
                    </w:div>
                    <w:div w:id="841776509">
                      <w:marLeft w:val="0"/>
                      <w:marRight w:val="0"/>
                      <w:marTop w:val="0"/>
                      <w:marBottom w:val="0"/>
                      <w:divBdr>
                        <w:top w:val="none" w:sz="0" w:space="0" w:color="auto"/>
                        <w:left w:val="none" w:sz="0" w:space="0" w:color="auto"/>
                        <w:bottom w:val="none" w:sz="0" w:space="0" w:color="auto"/>
                        <w:right w:val="none" w:sz="0" w:space="0" w:color="auto"/>
                      </w:divBdr>
                    </w:div>
                    <w:div w:id="847597159">
                      <w:marLeft w:val="0"/>
                      <w:marRight w:val="0"/>
                      <w:marTop w:val="0"/>
                      <w:marBottom w:val="0"/>
                      <w:divBdr>
                        <w:top w:val="none" w:sz="0" w:space="0" w:color="auto"/>
                        <w:left w:val="none" w:sz="0" w:space="0" w:color="auto"/>
                        <w:bottom w:val="none" w:sz="0" w:space="0" w:color="auto"/>
                        <w:right w:val="none" w:sz="0" w:space="0" w:color="auto"/>
                      </w:divBdr>
                    </w:div>
                    <w:div w:id="876241016">
                      <w:marLeft w:val="0"/>
                      <w:marRight w:val="0"/>
                      <w:marTop w:val="0"/>
                      <w:marBottom w:val="0"/>
                      <w:divBdr>
                        <w:top w:val="none" w:sz="0" w:space="0" w:color="auto"/>
                        <w:left w:val="none" w:sz="0" w:space="0" w:color="auto"/>
                        <w:bottom w:val="none" w:sz="0" w:space="0" w:color="auto"/>
                        <w:right w:val="none" w:sz="0" w:space="0" w:color="auto"/>
                      </w:divBdr>
                    </w:div>
                    <w:div w:id="888766383">
                      <w:marLeft w:val="0"/>
                      <w:marRight w:val="0"/>
                      <w:marTop w:val="0"/>
                      <w:marBottom w:val="0"/>
                      <w:divBdr>
                        <w:top w:val="none" w:sz="0" w:space="0" w:color="auto"/>
                        <w:left w:val="none" w:sz="0" w:space="0" w:color="auto"/>
                        <w:bottom w:val="none" w:sz="0" w:space="0" w:color="auto"/>
                        <w:right w:val="none" w:sz="0" w:space="0" w:color="auto"/>
                      </w:divBdr>
                    </w:div>
                    <w:div w:id="897475448">
                      <w:marLeft w:val="0"/>
                      <w:marRight w:val="0"/>
                      <w:marTop w:val="0"/>
                      <w:marBottom w:val="0"/>
                      <w:divBdr>
                        <w:top w:val="none" w:sz="0" w:space="0" w:color="auto"/>
                        <w:left w:val="none" w:sz="0" w:space="0" w:color="auto"/>
                        <w:bottom w:val="none" w:sz="0" w:space="0" w:color="auto"/>
                        <w:right w:val="none" w:sz="0" w:space="0" w:color="auto"/>
                      </w:divBdr>
                    </w:div>
                    <w:div w:id="897594179">
                      <w:marLeft w:val="0"/>
                      <w:marRight w:val="0"/>
                      <w:marTop w:val="0"/>
                      <w:marBottom w:val="0"/>
                      <w:divBdr>
                        <w:top w:val="none" w:sz="0" w:space="0" w:color="auto"/>
                        <w:left w:val="none" w:sz="0" w:space="0" w:color="auto"/>
                        <w:bottom w:val="none" w:sz="0" w:space="0" w:color="auto"/>
                        <w:right w:val="none" w:sz="0" w:space="0" w:color="auto"/>
                      </w:divBdr>
                    </w:div>
                    <w:div w:id="902914164">
                      <w:marLeft w:val="0"/>
                      <w:marRight w:val="0"/>
                      <w:marTop w:val="0"/>
                      <w:marBottom w:val="0"/>
                      <w:divBdr>
                        <w:top w:val="none" w:sz="0" w:space="0" w:color="auto"/>
                        <w:left w:val="none" w:sz="0" w:space="0" w:color="auto"/>
                        <w:bottom w:val="none" w:sz="0" w:space="0" w:color="auto"/>
                        <w:right w:val="none" w:sz="0" w:space="0" w:color="auto"/>
                      </w:divBdr>
                    </w:div>
                    <w:div w:id="998843727">
                      <w:marLeft w:val="0"/>
                      <w:marRight w:val="0"/>
                      <w:marTop w:val="0"/>
                      <w:marBottom w:val="0"/>
                      <w:divBdr>
                        <w:top w:val="none" w:sz="0" w:space="0" w:color="auto"/>
                        <w:left w:val="none" w:sz="0" w:space="0" w:color="auto"/>
                        <w:bottom w:val="none" w:sz="0" w:space="0" w:color="auto"/>
                        <w:right w:val="none" w:sz="0" w:space="0" w:color="auto"/>
                      </w:divBdr>
                    </w:div>
                    <w:div w:id="1110130178">
                      <w:marLeft w:val="0"/>
                      <w:marRight w:val="0"/>
                      <w:marTop w:val="0"/>
                      <w:marBottom w:val="0"/>
                      <w:divBdr>
                        <w:top w:val="none" w:sz="0" w:space="0" w:color="auto"/>
                        <w:left w:val="none" w:sz="0" w:space="0" w:color="auto"/>
                        <w:bottom w:val="none" w:sz="0" w:space="0" w:color="auto"/>
                        <w:right w:val="none" w:sz="0" w:space="0" w:color="auto"/>
                      </w:divBdr>
                    </w:div>
                    <w:div w:id="1111362966">
                      <w:marLeft w:val="0"/>
                      <w:marRight w:val="0"/>
                      <w:marTop w:val="0"/>
                      <w:marBottom w:val="0"/>
                      <w:divBdr>
                        <w:top w:val="none" w:sz="0" w:space="0" w:color="auto"/>
                        <w:left w:val="none" w:sz="0" w:space="0" w:color="auto"/>
                        <w:bottom w:val="none" w:sz="0" w:space="0" w:color="auto"/>
                        <w:right w:val="none" w:sz="0" w:space="0" w:color="auto"/>
                      </w:divBdr>
                    </w:div>
                    <w:div w:id="1143081426">
                      <w:marLeft w:val="0"/>
                      <w:marRight w:val="0"/>
                      <w:marTop w:val="0"/>
                      <w:marBottom w:val="0"/>
                      <w:divBdr>
                        <w:top w:val="none" w:sz="0" w:space="0" w:color="auto"/>
                        <w:left w:val="none" w:sz="0" w:space="0" w:color="auto"/>
                        <w:bottom w:val="none" w:sz="0" w:space="0" w:color="auto"/>
                        <w:right w:val="none" w:sz="0" w:space="0" w:color="auto"/>
                      </w:divBdr>
                    </w:div>
                    <w:div w:id="1249727447">
                      <w:marLeft w:val="0"/>
                      <w:marRight w:val="0"/>
                      <w:marTop w:val="0"/>
                      <w:marBottom w:val="0"/>
                      <w:divBdr>
                        <w:top w:val="none" w:sz="0" w:space="0" w:color="auto"/>
                        <w:left w:val="none" w:sz="0" w:space="0" w:color="auto"/>
                        <w:bottom w:val="none" w:sz="0" w:space="0" w:color="auto"/>
                        <w:right w:val="none" w:sz="0" w:space="0" w:color="auto"/>
                      </w:divBdr>
                    </w:div>
                    <w:div w:id="1307706299">
                      <w:marLeft w:val="0"/>
                      <w:marRight w:val="0"/>
                      <w:marTop w:val="0"/>
                      <w:marBottom w:val="0"/>
                      <w:divBdr>
                        <w:top w:val="none" w:sz="0" w:space="0" w:color="auto"/>
                        <w:left w:val="none" w:sz="0" w:space="0" w:color="auto"/>
                        <w:bottom w:val="none" w:sz="0" w:space="0" w:color="auto"/>
                        <w:right w:val="none" w:sz="0" w:space="0" w:color="auto"/>
                      </w:divBdr>
                    </w:div>
                    <w:div w:id="1318144580">
                      <w:marLeft w:val="0"/>
                      <w:marRight w:val="0"/>
                      <w:marTop w:val="0"/>
                      <w:marBottom w:val="0"/>
                      <w:divBdr>
                        <w:top w:val="none" w:sz="0" w:space="0" w:color="auto"/>
                        <w:left w:val="none" w:sz="0" w:space="0" w:color="auto"/>
                        <w:bottom w:val="none" w:sz="0" w:space="0" w:color="auto"/>
                        <w:right w:val="none" w:sz="0" w:space="0" w:color="auto"/>
                      </w:divBdr>
                    </w:div>
                    <w:div w:id="1348748687">
                      <w:marLeft w:val="0"/>
                      <w:marRight w:val="0"/>
                      <w:marTop w:val="0"/>
                      <w:marBottom w:val="0"/>
                      <w:divBdr>
                        <w:top w:val="none" w:sz="0" w:space="0" w:color="auto"/>
                        <w:left w:val="none" w:sz="0" w:space="0" w:color="auto"/>
                        <w:bottom w:val="none" w:sz="0" w:space="0" w:color="auto"/>
                        <w:right w:val="none" w:sz="0" w:space="0" w:color="auto"/>
                      </w:divBdr>
                    </w:div>
                    <w:div w:id="1354183662">
                      <w:marLeft w:val="0"/>
                      <w:marRight w:val="0"/>
                      <w:marTop w:val="0"/>
                      <w:marBottom w:val="0"/>
                      <w:divBdr>
                        <w:top w:val="none" w:sz="0" w:space="0" w:color="auto"/>
                        <w:left w:val="none" w:sz="0" w:space="0" w:color="auto"/>
                        <w:bottom w:val="none" w:sz="0" w:space="0" w:color="auto"/>
                        <w:right w:val="none" w:sz="0" w:space="0" w:color="auto"/>
                      </w:divBdr>
                    </w:div>
                    <w:div w:id="1415932377">
                      <w:marLeft w:val="0"/>
                      <w:marRight w:val="0"/>
                      <w:marTop w:val="0"/>
                      <w:marBottom w:val="0"/>
                      <w:divBdr>
                        <w:top w:val="none" w:sz="0" w:space="0" w:color="auto"/>
                        <w:left w:val="none" w:sz="0" w:space="0" w:color="auto"/>
                        <w:bottom w:val="none" w:sz="0" w:space="0" w:color="auto"/>
                        <w:right w:val="none" w:sz="0" w:space="0" w:color="auto"/>
                      </w:divBdr>
                    </w:div>
                    <w:div w:id="1447969673">
                      <w:marLeft w:val="0"/>
                      <w:marRight w:val="0"/>
                      <w:marTop w:val="0"/>
                      <w:marBottom w:val="0"/>
                      <w:divBdr>
                        <w:top w:val="none" w:sz="0" w:space="0" w:color="auto"/>
                        <w:left w:val="none" w:sz="0" w:space="0" w:color="auto"/>
                        <w:bottom w:val="none" w:sz="0" w:space="0" w:color="auto"/>
                        <w:right w:val="none" w:sz="0" w:space="0" w:color="auto"/>
                      </w:divBdr>
                    </w:div>
                    <w:div w:id="1500652534">
                      <w:marLeft w:val="0"/>
                      <w:marRight w:val="0"/>
                      <w:marTop w:val="0"/>
                      <w:marBottom w:val="0"/>
                      <w:divBdr>
                        <w:top w:val="none" w:sz="0" w:space="0" w:color="auto"/>
                        <w:left w:val="none" w:sz="0" w:space="0" w:color="auto"/>
                        <w:bottom w:val="none" w:sz="0" w:space="0" w:color="auto"/>
                        <w:right w:val="none" w:sz="0" w:space="0" w:color="auto"/>
                      </w:divBdr>
                    </w:div>
                    <w:div w:id="1569921939">
                      <w:marLeft w:val="0"/>
                      <w:marRight w:val="0"/>
                      <w:marTop w:val="0"/>
                      <w:marBottom w:val="0"/>
                      <w:divBdr>
                        <w:top w:val="none" w:sz="0" w:space="0" w:color="auto"/>
                        <w:left w:val="none" w:sz="0" w:space="0" w:color="auto"/>
                        <w:bottom w:val="none" w:sz="0" w:space="0" w:color="auto"/>
                        <w:right w:val="none" w:sz="0" w:space="0" w:color="auto"/>
                      </w:divBdr>
                    </w:div>
                    <w:div w:id="1583416528">
                      <w:marLeft w:val="0"/>
                      <w:marRight w:val="0"/>
                      <w:marTop w:val="0"/>
                      <w:marBottom w:val="0"/>
                      <w:divBdr>
                        <w:top w:val="none" w:sz="0" w:space="0" w:color="auto"/>
                        <w:left w:val="none" w:sz="0" w:space="0" w:color="auto"/>
                        <w:bottom w:val="none" w:sz="0" w:space="0" w:color="auto"/>
                        <w:right w:val="none" w:sz="0" w:space="0" w:color="auto"/>
                      </w:divBdr>
                    </w:div>
                    <w:div w:id="1598830237">
                      <w:marLeft w:val="0"/>
                      <w:marRight w:val="0"/>
                      <w:marTop w:val="0"/>
                      <w:marBottom w:val="0"/>
                      <w:divBdr>
                        <w:top w:val="none" w:sz="0" w:space="0" w:color="auto"/>
                        <w:left w:val="none" w:sz="0" w:space="0" w:color="auto"/>
                        <w:bottom w:val="none" w:sz="0" w:space="0" w:color="auto"/>
                        <w:right w:val="none" w:sz="0" w:space="0" w:color="auto"/>
                      </w:divBdr>
                    </w:div>
                    <w:div w:id="1613971081">
                      <w:marLeft w:val="0"/>
                      <w:marRight w:val="0"/>
                      <w:marTop w:val="0"/>
                      <w:marBottom w:val="0"/>
                      <w:divBdr>
                        <w:top w:val="none" w:sz="0" w:space="0" w:color="auto"/>
                        <w:left w:val="none" w:sz="0" w:space="0" w:color="auto"/>
                        <w:bottom w:val="none" w:sz="0" w:space="0" w:color="auto"/>
                        <w:right w:val="none" w:sz="0" w:space="0" w:color="auto"/>
                      </w:divBdr>
                    </w:div>
                    <w:div w:id="1661613372">
                      <w:marLeft w:val="0"/>
                      <w:marRight w:val="0"/>
                      <w:marTop w:val="0"/>
                      <w:marBottom w:val="0"/>
                      <w:divBdr>
                        <w:top w:val="none" w:sz="0" w:space="0" w:color="auto"/>
                        <w:left w:val="none" w:sz="0" w:space="0" w:color="auto"/>
                        <w:bottom w:val="none" w:sz="0" w:space="0" w:color="auto"/>
                        <w:right w:val="none" w:sz="0" w:space="0" w:color="auto"/>
                      </w:divBdr>
                    </w:div>
                    <w:div w:id="1661687805">
                      <w:marLeft w:val="0"/>
                      <w:marRight w:val="0"/>
                      <w:marTop w:val="0"/>
                      <w:marBottom w:val="0"/>
                      <w:divBdr>
                        <w:top w:val="none" w:sz="0" w:space="0" w:color="auto"/>
                        <w:left w:val="none" w:sz="0" w:space="0" w:color="auto"/>
                        <w:bottom w:val="none" w:sz="0" w:space="0" w:color="auto"/>
                        <w:right w:val="none" w:sz="0" w:space="0" w:color="auto"/>
                      </w:divBdr>
                    </w:div>
                    <w:div w:id="1668362541">
                      <w:marLeft w:val="0"/>
                      <w:marRight w:val="0"/>
                      <w:marTop w:val="0"/>
                      <w:marBottom w:val="0"/>
                      <w:divBdr>
                        <w:top w:val="none" w:sz="0" w:space="0" w:color="auto"/>
                        <w:left w:val="none" w:sz="0" w:space="0" w:color="auto"/>
                        <w:bottom w:val="none" w:sz="0" w:space="0" w:color="auto"/>
                        <w:right w:val="none" w:sz="0" w:space="0" w:color="auto"/>
                      </w:divBdr>
                    </w:div>
                    <w:div w:id="1684822342">
                      <w:marLeft w:val="0"/>
                      <w:marRight w:val="0"/>
                      <w:marTop w:val="0"/>
                      <w:marBottom w:val="0"/>
                      <w:divBdr>
                        <w:top w:val="none" w:sz="0" w:space="0" w:color="auto"/>
                        <w:left w:val="none" w:sz="0" w:space="0" w:color="auto"/>
                        <w:bottom w:val="none" w:sz="0" w:space="0" w:color="auto"/>
                        <w:right w:val="none" w:sz="0" w:space="0" w:color="auto"/>
                      </w:divBdr>
                    </w:div>
                    <w:div w:id="1709375715">
                      <w:marLeft w:val="0"/>
                      <w:marRight w:val="0"/>
                      <w:marTop w:val="0"/>
                      <w:marBottom w:val="0"/>
                      <w:divBdr>
                        <w:top w:val="none" w:sz="0" w:space="0" w:color="auto"/>
                        <w:left w:val="none" w:sz="0" w:space="0" w:color="auto"/>
                        <w:bottom w:val="none" w:sz="0" w:space="0" w:color="auto"/>
                        <w:right w:val="none" w:sz="0" w:space="0" w:color="auto"/>
                      </w:divBdr>
                    </w:div>
                    <w:div w:id="1759057298">
                      <w:marLeft w:val="0"/>
                      <w:marRight w:val="0"/>
                      <w:marTop w:val="0"/>
                      <w:marBottom w:val="0"/>
                      <w:divBdr>
                        <w:top w:val="none" w:sz="0" w:space="0" w:color="auto"/>
                        <w:left w:val="none" w:sz="0" w:space="0" w:color="auto"/>
                        <w:bottom w:val="none" w:sz="0" w:space="0" w:color="auto"/>
                        <w:right w:val="none" w:sz="0" w:space="0" w:color="auto"/>
                      </w:divBdr>
                    </w:div>
                    <w:div w:id="1765568041">
                      <w:marLeft w:val="0"/>
                      <w:marRight w:val="0"/>
                      <w:marTop w:val="0"/>
                      <w:marBottom w:val="0"/>
                      <w:divBdr>
                        <w:top w:val="none" w:sz="0" w:space="0" w:color="auto"/>
                        <w:left w:val="none" w:sz="0" w:space="0" w:color="auto"/>
                        <w:bottom w:val="none" w:sz="0" w:space="0" w:color="auto"/>
                        <w:right w:val="none" w:sz="0" w:space="0" w:color="auto"/>
                      </w:divBdr>
                    </w:div>
                    <w:div w:id="2002196619">
                      <w:marLeft w:val="0"/>
                      <w:marRight w:val="0"/>
                      <w:marTop w:val="0"/>
                      <w:marBottom w:val="0"/>
                      <w:divBdr>
                        <w:top w:val="none" w:sz="0" w:space="0" w:color="auto"/>
                        <w:left w:val="none" w:sz="0" w:space="0" w:color="auto"/>
                        <w:bottom w:val="none" w:sz="0" w:space="0" w:color="auto"/>
                        <w:right w:val="none" w:sz="0" w:space="0" w:color="auto"/>
                      </w:divBdr>
                    </w:div>
                    <w:div w:id="21257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103">
      <w:bodyDiv w:val="1"/>
      <w:marLeft w:val="0"/>
      <w:marRight w:val="0"/>
      <w:marTop w:val="0"/>
      <w:marBottom w:val="0"/>
      <w:divBdr>
        <w:top w:val="none" w:sz="0" w:space="0" w:color="auto"/>
        <w:left w:val="none" w:sz="0" w:space="0" w:color="auto"/>
        <w:bottom w:val="none" w:sz="0" w:space="0" w:color="auto"/>
        <w:right w:val="none" w:sz="0" w:space="0" w:color="auto"/>
      </w:divBdr>
      <w:divsChild>
        <w:div w:id="898174465">
          <w:marLeft w:val="0"/>
          <w:marRight w:val="0"/>
          <w:marTop w:val="0"/>
          <w:marBottom w:val="0"/>
          <w:divBdr>
            <w:top w:val="none" w:sz="0" w:space="0" w:color="auto"/>
            <w:left w:val="none" w:sz="0" w:space="0" w:color="auto"/>
            <w:bottom w:val="none" w:sz="0" w:space="0" w:color="auto"/>
            <w:right w:val="none" w:sz="0" w:space="0" w:color="auto"/>
          </w:divBdr>
          <w:divsChild>
            <w:div w:id="1870756123">
              <w:marLeft w:val="0"/>
              <w:marRight w:val="0"/>
              <w:marTop w:val="0"/>
              <w:marBottom w:val="0"/>
              <w:divBdr>
                <w:top w:val="none" w:sz="0" w:space="0" w:color="auto"/>
                <w:left w:val="none" w:sz="0" w:space="0" w:color="auto"/>
                <w:bottom w:val="none" w:sz="0" w:space="0" w:color="auto"/>
                <w:right w:val="none" w:sz="0" w:space="0" w:color="auto"/>
              </w:divBdr>
              <w:divsChild>
                <w:div w:id="811557437">
                  <w:marLeft w:val="0"/>
                  <w:marRight w:val="0"/>
                  <w:marTop w:val="0"/>
                  <w:marBottom w:val="0"/>
                  <w:divBdr>
                    <w:top w:val="none" w:sz="0" w:space="0" w:color="auto"/>
                    <w:left w:val="none" w:sz="0" w:space="0" w:color="auto"/>
                    <w:bottom w:val="none" w:sz="0" w:space="0" w:color="auto"/>
                    <w:right w:val="none" w:sz="0" w:space="0" w:color="auto"/>
                  </w:divBdr>
                  <w:divsChild>
                    <w:div w:id="14816433">
                      <w:marLeft w:val="0"/>
                      <w:marRight w:val="0"/>
                      <w:marTop w:val="0"/>
                      <w:marBottom w:val="0"/>
                      <w:divBdr>
                        <w:top w:val="none" w:sz="0" w:space="0" w:color="auto"/>
                        <w:left w:val="none" w:sz="0" w:space="0" w:color="auto"/>
                        <w:bottom w:val="none" w:sz="0" w:space="0" w:color="auto"/>
                        <w:right w:val="none" w:sz="0" w:space="0" w:color="auto"/>
                      </w:divBdr>
                    </w:div>
                    <w:div w:id="204608161">
                      <w:marLeft w:val="0"/>
                      <w:marRight w:val="0"/>
                      <w:marTop w:val="0"/>
                      <w:marBottom w:val="0"/>
                      <w:divBdr>
                        <w:top w:val="none" w:sz="0" w:space="0" w:color="auto"/>
                        <w:left w:val="none" w:sz="0" w:space="0" w:color="auto"/>
                        <w:bottom w:val="none" w:sz="0" w:space="0" w:color="auto"/>
                        <w:right w:val="none" w:sz="0" w:space="0" w:color="auto"/>
                      </w:divBdr>
                    </w:div>
                    <w:div w:id="347145218">
                      <w:marLeft w:val="0"/>
                      <w:marRight w:val="0"/>
                      <w:marTop w:val="0"/>
                      <w:marBottom w:val="0"/>
                      <w:divBdr>
                        <w:top w:val="none" w:sz="0" w:space="0" w:color="auto"/>
                        <w:left w:val="none" w:sz="0" w:space="0" w:color="auto"/>
                        <w:bottom w:val="none" w:sz="0" w:space="0" w:color="auto"/>
                        <w:right w:val="none" w:sz="0" w:space="0" w:color="auto"/>
                      </w:divBdr>
                    </w:div>
                    <w:div w:id="429858865">
                      <w:marLeft w:val="0"/>
                      <w:marRight w:val="0"/>
                      <w:marTop w:val="0"/>
                      <w:marBottom w:val="0"/>
                      <w:divBdr>
                        <w:top w:val="none" w:sz="0" w:space="0" w:color="auto"/>
                        <w:left w:val="none" w:sz="0" w:space="0" w:color="auto"/>
                        <w:bottom w:val="none" w:sz="0" w:space="0" w:color="auto"/>
                        <w:right w:val="none" w:sz="0" w:space="0" w:color="auto"/>
                      </w:divBdr>
                    </w:div>
                    <w:div w:id="491457958">
                      <w:marLeft w:val="0"/>
                      <w:marRight w:val="0"/>
                      <w:marTop w:val="0"/>
                      <w:marBottom w:val="0"/>
                      <w:divBdr>
                        <w:top w:val="none" w:sz="0" w:space="0" w:color="auto"/>
                        <w:left w:val="none" w:sz="0" w:space="0" w:color="auto"/>
                        <w:bottom w:val="none" w:sz="0" w:space="0" w:color="auto"/>
                        <w:right w:val="none" w:sz="0" w:space="0" w:color="auto"/>
                      </w:divBdr>
                    </w:div>
                    <w:div w:id="565845551">
                      <w:marLeft w:val="0"/>
                      <w:marRight w:val="0"/>
                      <w:marTop w:val="0"/>
                      <w:marBottom w:val="0"/>
                      <w:divBdr>
                        <w:top w:val="none" w:sz="0" w:space="0" w:color="auto"/>
                        <w:left w:val="none" w:sz="0" w:space="0" w:color="auto"/>
                        <w:bottom w:val="none" w:sz="0" w:space="0" w:color="auto"/>
                        <w:right w:val="none" w:sz="0" w:space="0" w:color="auto"/>
                      </w:divBdr>
                    </w:div>
                    <w:div w:id="775514742">
                      <w:marLeft w:val="0"/>
                      <w:marRight w:val="0"/>
                      <w:marTop w:val="0"/>
                      <w:marBottom w:val="0"/>
                      <w:divBdr>
                        <w:top w:val="none" w:sz="0" w:space="0" w:color="auto"/>
                        <w:left w:val="none" w:sz="0" w:space="0" w:color="auto"/>
                        <w:bottom w:val="none" w:sz="0" w:space="0" w:color="auto"/>
                        <w:right w:val="none" w:sz="0" w:space="0" w:color="auto"/>
                      </w:divBdr>
                    </w:div>
                    <w:div w:id="808397710">
                      <w:marLeft w:val="0"/>
                      <w:marRight w:val="0"/>
                      <w:marTop w:val="0"/>
                      <w:marBottom w:val="0"/>
                      <w:divBdr>
                        <w:top w:val="none" w:sz="0" w:space="0" w:color="auto"/>
                        <w:left w:val="none" w:sz="0" w:space="0" w:color="auto"/>
                        <w:bottom w:val="none" w:sz="0" w:space="0" w:color="auto"/>
                        <w:right w:val="none" w:sz="0" w:space="0" w:color="auto"/>
                      </w:divBdr>
                    </w:div>
                    <w:div w:id="921838750">
                      <w:marLeft w:val="0"/>
                      <w:marRight w:val="0"/>
                      <w:marTop w:val="0"/>
                      <w:marBottom w:val="0"/>
                      <w:divBdr>
                        <w:top w:val="none" w:sz="0" w:space="0" w:color="auto"/>
                        <w:left w:val="none" w:sz="0" w:space="0" w:color="auto"/>
                        <w:bottom w:val="none" w:sz="0" w:space="0" w:color="auto"/>
                        <w:right w:val="none" w:sz="0" w:space="0" w:color="auto"/>
                      </w:divBdr>
                    </w:div>
                    <w:div w:id="1037900352">
                      <w:marLeft w:val="0"/>
                      <w:marRight w:val="0"/>
                      <w:marTop w:val="0"/>
                      <w:marBottom w:val="0"/>
                      <w:divBdr>
                        <w:top w:val="none" w:sz="0" w:space="0" w:color="auto"/>
                        <w:left w:val="none" w:sz="0" w:space="0" w:color="auto"/>
                        <w:bottom w:val="none" w:sz="0" w:space="0" w:color="auto"/>
                        <w:right w:val="none" w:sz="0" w:space="0" w:color="auto"/>
                      </w:divBdr>
                    </w:div>
                    <w:div w:id="1071544095">
                      <w:marLeft w:val="0"/>
                      <w:marRight w:val="0"/>
                      <w:marTop w:val="0"/>
                      <w:marBottom w:val="0"/>
                      <w:divBdr>
                        <w:top w:val="none" w:sz="0" w:space="0" w:color="auto"/>
                        <w:left w:val="none" w:sz="0" w:space="0" w:color="auto"/>
                        <w:bottom w:val="none" w:sz="0" w:space="0" w:color="auto"/>
                        <w:right w:val="none" w:sz="0" w:space="0" w:color="auto"/>
                      </w:divBdr>
                    </w:div>
                    <w:div w:id="1135610683">
                      <w:marLeft w:val="0"/>
                      <w:marRight w:val="0"/>
                      <w:marTop w:val="0"/>
                      <w:marBottom w:val="0"/>
                      <w:divBdr>
                        <w:top w:val="none" w:sz="0" w:space="0" w:color="auto"/>
                        <w:left w:val="none" w:sz="0" w:space="0" w:color="auto"/>
                        <w:bottom w:val="none" w:sz="0" w:space="0" w:color="auto"/>
                        <w:right w:val="none" w:sz="0" w:space="0" w:color="auto"/>
                      </w:divBdr>
                    </w:div>
                    <w:div w:id="1175268366">
                      <w:marLeft w:val="0"/>
                      <w:marRight w:val="0"/>
                      <w:marTop w:val="0"/>
                      <w:marBottom w:val="0"/>
                      <w:divBdr>
                        <w:top w:val="none" w:sz="0" w:space="0" w:color="auto"/>
                        <w:left w:val="none" w:sz="0" w:space="0" w:color="auto"/>
                        <w:bottom w:val="none" w:sz="0" w:space="0" w:color="auto"/>
                        <w:right w:val="none" w:sz="0" w:space="0" w:color="auto"/>
                      </w:divBdr>
                    </w:div>
                    <w:div w:id="1302811736">
                      <w:marLeft w:val="0"/>
                      <w:marRight w:val="0"/>
                      <w:marTop w:val="0"/>
                      <w:marBottom w:val="0"/>
                      <w:divBdr>
                        <w:top w:val="none" w:sz="0" w:space="0" w:color="auto"/>
                        <w:left w:val="none" w:sz="0" w:space="0" w:color="auto"/>
                        <w:bottom w:val="none" w:sz="0" w:space="0" w:color="auto"/>
                        <w:right w:val="none" w:sz="0" w:space="0" w:color="auto"/>
                      </w:divBdr>
                    </w:div>
                    <w:div w:id="1330252303">
                      <w:marLeft w:val="0"/>
                      <w:marRight w:val="0"/>
                      <w:marTop w:val="0"/>
                      <w:marBottom w:val="0"/>
                      <w:divBdr>
                        <w:top w:val="none" w:sz="0" w:space="0" w:color="auto"/>
                        <w:left w:val="none" w:sz="0" w:space="0" w:color="auto"/>
                        <w:bottom w:val="none" w:sz="0" w:space="0" w:color="auto"/>
                        <w:right w:val="none" w:sz="0" w:space="0" w:color="auto"/>
                      </w:divBdr>
                    </w:div>
                    <w:div w:id="1382830608">
                      <w:marLeft w:val="0"/>
                      <w:marRight w:val="0"/>
                      <w:marTop w:val="0"/>
                      <w:marBottom w:val="0"/>
                      <w:divBdr>
                        <w:top w:val="none" w:sz="0" w:space="0" w:color="auto"/>
                        <w:left w:val="none" w:sz="0" w:space="0" w:color="auto"/>
                        <w:bottom w:val="none" w:sz="0" w:space="0" w:color="auto"/>
                        <w:right w:val="none" w:sz="0" w:space="0" w:color="auto"/>
                      </w:divBdr>
                    </w:div>
                    <w:div w:id="1395087538">
                      <w:marLeft w:val="0"/>
                      <w:marRight w:val="0"/>
                      <w:marTop w:val="0"/>
                      <w:marBottom w:val="0"/>
                      <w:divBdr>
                        <w:top w:val="none" w:sz="0" w:space="0" w:color="auto"/>
                        <w:left w:val="none" w:sz="0" w:space="0" w:color="auto"/>
                        <w:bottom w:val="none" w:sz="0" w:space="0" w:color="auto"/>
                        <w:right w:val="none" w:sz="0" w:space="0" w:color="auto"/>
                      </w:divBdr>
                    </w:div>
                    <w:div w:id="1403260889">
                      <w:marLeft w:val="0"/>
                      <w:marRight w:val="0"/>
                      <w:marTop w:val="0"/>
                      <w:marBottom w:val="0"/>
                      <w:divBdr>
                        <w:top w:val="none" w:sz="0" w:space="0" w:color="auto"/>
                        <w:left w:val="none" w:sz="0" w:space="0" w:color="auto"/>
                        <w:bottom w:val="none" w:sz="0" w:space="0" w:color="auto"/>
                        <w:right w:val="none" w:sz="0" w:space="0" w:color="auto"/>
                      </w:divBdr>
                    </w:div>
                    <w:div w:id="1439987662">
                      <w:marLeft w:val="0"/>
                      <w:marRight w:val="0"/>
                      <w:marTop w:val="0"/>
                      <w:marBottom w:val="0"/>
                      <w:divBdr>
                        <w:top w:val="none" w:sz="0" w:space="0" w:color="auto"/>
                        <w:left w:val="none" w:sz="0" w:space="0" w:color="auto"/>
                        <w:bottom w:val="none" w:sz="0" w:space="0" w:color="auto"/>
                        <w:right w:val="none" w:sz="0" w:space="0" w:color="auto"/>
                      </w:divBdr>
                    </w:div>
                    <w:div w:id="1635061663">
                      <w:marLeft w:val="0"/>
                      <w:marRight w:val="0"/>
                      <w:marTop w:val="0"/>
                      <w:marBottom w:val="0"/>
                      <w:divBdr>
                        <w:top w:val="none" w:sz="0" w:space="0" w:color="auto"/>
                        <w:left w:val="none" w:sz="0" w:space="0" w:color="auto"/>
                        <w:bottom w:val="none" w:sz="0" w:space="0" w:color="auto"/>
                        <w:right w:val="none" w:sz="0" w:space="0" w:color="auto"/>
                      </w:divBdr>
                    </w:div>
                    <w:div w:id="1696232455">
                      <w:marLeft w:val="0"/>
                      <w:marRight w:val="0"/>
                      <w:marTop w:val="0"/>
                      <w:marBottom w:val="0"/>
                      <w:divBdr>
                        <w:top w:val="none" w:sz="0" w:space="0" w:color="auto"/>
                        <w:left w:val="none" w:sz="0" w:space="0" w:color="auto"/>
                        <w:bottom w:val="none" w:sz="0" w:space="0" w:color="auto"/>
                        <w:right w:val="none" w:sz="0" w:space="0" w:color="auto"/>
                      </w:divBdr>
                    </w:div>
                    <w:div w:id="1771731605">
                      <w:marLeft w:val="0"/>
                      <w:marRight w:val="0"/>
                      <w:marTop w:val="0"/>
                      <w:marBottom w:val="0"/>
                      <w:divBdr>
                        <w:top w:val="none" w:sz="0" w:space="0" w:color="auto"/>
                        <w:left w:val="none" w:sz="0" w:space="0" w:color="auto"/>
                        <w:bottom w:val="none" w:sz="0" w:space="0" w:color="auto"/>
                        <w:right w:val="none" w:sz="0" w:space="0" w:color="auto"/>
                      </w:divBdr>
                    </w:div>
                    <w:div w:id="1816950822">
                      <w:marLeft w:val="0"/>
                      <w:marRight w:val="0"/>
                      <w:marTop w:val="0"/>
                      <w:marBottom w:val="0"/>
                      <w:divBdr>
                        <w:top w:val="none" w:sz="0" w:space="0" w:color="auto"/>
                        <w:left w:val="none" w:sz="0" w:space="0" w:color="auto"/>
                        <w:bottom w:val="none" w:sz="0" w:space="0" w:color="auto"/>
                        <w:right w:val="none" w:sz="0" w:space="0" w:color="auto"/>
                      </w:divBdr>
                    </w:div>
                    <w:div w:id="1851944053">
                      <w:marLeft w:val="0"/>
                      <w:marRight w:val="0"/>
                      <w:marTop w:val="0"/>
                      <w:marBottom w:val="0"/>
                      <w:divBdr>
                        <w:top w:val="none" w:sz="0" w:space="0" w:color="auto"/>
                        <w:left w:val="none" w:sz="0" w:space="0" w:color="auto"/>
                        <w:bottom w:val="none" w:sz="0" w:space="0" w:color="auto"/>
                        <w:right w:val="none" w:sz="0" w:space="0" w:color="auto"/>
                      </w:divBdr>
                    </w:div>
                    <w:div w:id="1911036803">
                      <w:marLeft w:val="0"/>
                      <w:marRight w:val="0"/>
                      <w:marTop w:val="0"/>
                      <w:marBottom w:val="0"/>
                      <w:divBdr>
                        <w:top w:val="none" w:sz="0" w:space="0" w:color="auto"/>
                        <w:left w:val="none" w:sz="0" w:space="0" w:color="auto"/>
                        <w:bottom w:val="none" w:sz="0" w:space="0" w:color="auto"/>
                        <w:right w:val="none" w:sz="0" w:space="0" w:color="auto"/>
                      </w:divBdr>
                    </w:div>
                    <w:div w:id="1950234469">
                      <w:marLeft w:val="0"/>
                      <w:marRight w:val="0"/>
                      <w:marTop w:val="0"/>
                      <w:marBottom w:val="0"/>
                      <w:divBdr>
                        <w:top w:val="none" w:sz="0" w:space="0" w:color="auto"/>
                        <w:left w:val="none" w:sz="0" w:space="0" w:color="auto"/>
                        <w:bottom w:val="none" w:sz="0" w:space="0" w:color="auto"/>
                        <w:right w:val="none" w:sz="0" w:space="0" w:color="auto"/>
                      </w:divBdr>
                    </w:div>
                    <w:div w:id="2024475827">
                      <w:marLeft w:val="0"/>
                      <w:marRight w:val="0"/>
                      <w:marTop w:val="0"/>
                      <w:marBottom w:val="0"/>
                      <w:divBdr>
                        <w:top w:val="none" w:sz="0" w:space="0" w:color="auto"/>
                        <w:left w:val="none" w:sz="0" w:space="0" w:color="auto"/>
                        <w:bottom w:val="none" w:sz="0" w:space="0" w:color="auto"/>
                        <w:right w:val="none" w:sz="0" w:space="0" w:color="auto"/>
                      </w:divBdr>
                    </w:div>
                    <w:div w:id="2053798606">
                      <w:marLeft w:val="0"/>
                      <w:marRight w:val="0"/>
                      <w:marTop w:val="0"/>
                      <w:marBottom w:val="0"/>
                      <w:divBdr>
                        <w:top w:val="none" w:sz="0" w:space="0" w:color="auto"/>
                        <w:left w:val="none" w:sz="0" w:space="0" w:color="auto"/>
                        <w:bottom w:val="none" w:sz="0" w:space="0" w:color="auto"/>
                        <w:right w:val="none" w:sz="0" w:space="0" w:color="auto"/>
                      </w:divBdr>
                    </w:div>
                    <w:div w:id="2110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2609">
          <w:marLeft w:val="0"/>
          <w:marRight w:val="0"/>
          <w:marTop w:val="0"/>
          <w:marBottom w:val="0"/>
          <w:divBdr>
            <w:top w:val="none" w:sz="0" w:space="0" w:color="auto"/>
            <w:left w:val="none" w:sz="0" w:space="0" w:color="auto"/>
            <w:bottom w:val="none" w:sz="0" w:space="0" w:color="auto"/>
            <w:right w:val="none" w:sz="0" w:space="0" w:color="auto"/>
          </w:divBdr>
          <w:divsChild>
            <w:div w:id="57753067">
              <w:marLeft w:val="0"/>
              <w:marRight w:val="0"/>
              <w:marTop w:val="0"/>
              <w:marBottom w:val="0"/>
              <w:divBdr>
                <w:top w:val="none" w:sz="0" w:space="0" w:color="auto"/>
                <w:left w:val="none" w:sz="0" w:space="0" w:color="auto"/>
                <w:bottom w:val="none" w:sz="0" w:space="0" w:color="auto"/>
                <w:right w:val="none" w:sz="0" w:space="0" w:color="auto"/>
              </w:divBdr>
              <w:divsChild>
                <w:div w:id="423308104">
                  <w:marLeft w:val="0"/>
                  <w:marRight w:val="0"/>
                  <w:marTop w:val="0"/>
                  <w:marBottom w:val="0"/>
                  <w:divBdr>
                    <w:top w:val="none" w:sz="0" w:space="0" w:color="auto"/>
                    <w:left w:val="none" w:sz="0" w:space="0" w:color="auto"/>
                    <w:bottom w:val="none" w:sz="0" w:space="0" w:color="auto"/>
                    <w:right w:val="none" w:sz="0" w:space="0" w:color="auto"/>
                  </w:divBdr>
                  <w:divsChild>
                    <w:div w:id="12150088">
                      <w:marLeft w:val="0"/>
                      <w:marRight w:val="0"/>
                      <w:marTop w:val="0"/>
                      <w:marBottom w:val="0"/>
                      <w:divBdr>
                        <w:top w:val="none" w:sz="0" w:space="0" w:color="auto"/>
                        <w:left w:val="none" w:sz="0" w:space="0" w:color="auto"/>
                        <w:bottom w:val="none" w:sz="0" w:space="0" w:color="auto"/>
                        <w:right w:val="none" w:sz="0" w:space="0" w:color="auto"/>
                      </w:divBdr>
                    </w:div>
                    <w:div w:id="14813904">
                      <w:marLeft w:val="0"/>
                      <w:marRight w:val="0"/>
                      <w:marTop w:val="0"/>
                      <w:marBottom w:val="0"/>
                      <w:divBdr>
                        <w:top w:val="none" w:sz="0" w:space="0" w:color="auto"/>
                        <w:left w:val="none" w:sz="0" w:space="0" w:color="auto"/>
                        <w:bottom w:val="none" w:sz="0" w:space="0" w:color="auto"/>
                        <w:right w:val="none" w:sz="0" w:space="0" w:color="auto"/>
                      </w:divBdr>
                    </w:div>
                    <w:div w:id="39324452">
                      <w:marLeft w:val="0"/>
                      <w:marRight w:val="0"/>
                      <w:marTop w:val="0"/>
                      <w:marBottom w:val="0"/>
                      <w:divBdr>
                        <w:top w:val="none" w:sz="0" w:space="0" w:color="auto"/>
                        <w:left w:val="none" w:sz="0" w:space="0" w:color="auto"/>
                        <w:bottom w:val="none" w:sz="0" w:space="0" w:color="auto"/>
                        <w:right w:val="none" w:sz="0" w:space="0" w:color="auto"/>
                      </w:divBdr>
                    </w:div>
                    <w:div w:id="80761696">
                      <w:marLeft w:val="0"/>
                      <w:marRight w:val="0"/>
                      <w:marTop w:val="0"/>
                      <w:marBottom w:val="0"/>
                      <w:divBdr>
                        <w:top w:val="none" w:sz="0" w:space="0" w:color="auto"/>
                        <w:left w:val="none" w:sz="0" w:space="0" w:color="auto"/>
                        <w:bottom w:val="none" w:sz="0" w:space="0" w:color="auto"/>
                        <w:right w:val="none" w:sz="0" w:space="0" w:color="auto"/>
                      </w:divBdr>
                    </w:div>
                    <w:div w:id="100538729">
                      <w:marLeft w:val="0"/>
                      <w:marRight w:val="0"/>
                      <w:marTop w:val="0"/>
                      <w:marBottom w:val="0"/>
                      <w:divBdr>
                        <w:top w:val="none" w:sz="0" w:space="0" w:color="auto"/>
                        <w:left w:val="none" w:sz="0" w:space="0" w:color="auto"/>
                        <w:bottom w:val="none" w:sz="0" w:space="0" w:color="auto"/>
                        <w:right w:val="none" w:sz="0" w:space="0" w:color="auto"/>
                      </w:divBdr>
                    </w:div>
                    <w:div w:id="100759412">
                      <w:marLeft w:val="0"/>
                      <w:marRight w:val="0"/>
                      <w:marTop w:val="0"/>
                      <w:marBottom w:val="0"/>
                      <w:divBdr>
                        <w:top w:val="none" w:sz="0" w:space="0" w:color="auto"/>
                        <w:left w:val="none" w:sz="0" w:space="0" w:color="auto"/>
                        <w:bottom w:val="none" w:sz="0" w:space="0" w:color="auto"/>
                        <w:right w:val="none" w:sz="0" w:space="0" w:color="auto"/>
                      </w:divBdr>
                    </w:div>
                    <w:div w:id="193200727">
                      <w:marLeft w:val="0"/>
                      <w:marRight w:val="0"/>
                      <w:marTop w:val="0"/>
                      <w:marBottom w:val="0"/>
                      <w:divBdr>
                        <w:top w:val="none" w:sz="0" w:space="0" w:color="auto"/>
                        <w:left w:val="none" w:sz="0" w:space="0" w:color="auto"/>
                        <w:bottom w:val="none" w:sz="0" w:space="0" w:color="auto"/>
                        <w:right w:val="none" w:sz="0" w:space="0" w:color="auto"/>
                      </w:divBdr>
                    </w:div>
                    <w:div w:id="252738364">
                      <w:marLeft w:val="0"/>
                      <w:marRight w:val="0"/>
                      <w:marTop w:val="0"/>
                      <w:marBottom w:val="0"/>
                      <w:divBdr>
                        <w:top w:val="none" w:sz="0" w:space="0" w:color="auto"/>
                        <w:left w:val="none" w:sz="0" w:space="0" w:color="auto"/>
                        <w:bottom w:val="none" w:sz="0" w:space="0" w:color="auto"/>
                        <w:right w:val="none" w:sz="0" w:space="0" w:color="auto"/>
                      </w:divBdr>
                    </w:div>
                    <w:div w:id="266734338">
                      <w:marLeft w:val="0"/>
                      <w:marRight w:val="0"/>
                      <w:marTop w:val="0"/>
                      <w:marBottom w:val="0"/>
                      <w:divBdr>
                        <w:top w:val="none" w:sz="0" w:space="0" w:color="auto"/>
                        <w:left w:val="none" w:sz="0" w:space="0" w:color="auto"/>
                        <w:bottom w:val="none" w:sz="0" w:space="0" w:color="auto"/>
                        <w:right w:val="none" w:sz="0" w:space="0" w:color="auto"/>
                      </w:divBdr>
                    </w:div>
                    <w:div w:id="301740529">
                      <w:marLeft w:val="0"/>
                      <w:marRight w:val="0"/>
                      <w:marTop w:val="0"/>
                      <w:marBottom w:val="0"/>
                      <w:divBdr>
                        <w:top w:val="none" w:sz="0" w:space="0" w:color="auto"/>
                        <w:left w:val="none" w:sz="0" w:space="0" w:color="auto"/>
                        <w:bottom w:val="none" w:sz="0" w:space="0" w:color="auto"/>
                        <w:right w:val="none" w:sz="0" w:space="0" w:color="auto"/>
                      </w:divBdr>
                    </w:div>
                    <w:div w:id="361129596">
                      <w:marLeft w:val="0"/>
                      <w:marRight w:val="0"/>
                      <w:marTop w:val="0"/>
                      <w:marBottom w:val="0"/>
                      <w:divBdr>
                        <w:top w:val="none" w:sz="0" w:space="0" w:color="auto"/>
                        <w:left w:val="none" w:sz="0" w:space="0" w:color="auto"/>
                        <w:bottom w:val="none" w:sz="0" w:space="0" w:color="auto"/>
                        <w:right w:val="none" w:sz="0" w:space="0" w:color="auto"/>
                      </w:divBdr>
                    </w:div>
                    <w:div w:id="367032067">
                      <w:marLeft w:val="0"/>
                      <w:marRight w:val="0"/>
                      <w:marTop w:val="0"/>
                      <w:marBottom w:val="0"/>
                      <w:divBdr>
                        <w:top w:val="none" w:sz="0" w:space="0" w:color="auto"/>
                        <w:left w:val="none" w:sz="0" w:space="0" w:color="auto"/>
                        <w:bottom w:val="none" w:sz="0" w:space="0" w:color="auto"/>
                        <w:right w:val="none" w:sz="0" w:space="0" w:color="auto"/>
                      </w:divBdr>
                    </w:div>
                    <w:div w:id="381950618">
                      <w:marLeft w:val="0"/>
                      <w:marRight w:val="0"/>
                      <w:marTop w:val="0"/>
                      <w:marBottom w:val="0"/>
                      <w:divBdr>
                        <w:top w:val="none" w:sz="0" w:space="0" w:color="auto"/>
                        <w:left w:val="none" w:sz="0" w:space="0" w:color="auto"/>
                        <w:bottom w:val="none" w:sz="0" w:space="0" w:color="auto"/>
                        <w:right w:val="none" w:sz="0" w:space="0" w:color="auto"/>
                      </w:divBdr>
                    </w:div>
                    <w:div w:id="403920298">
                      <w:marLeft w:val="0"/>
                      <w:marRight w:val="0"/>
                      <w:marTop w:val="0"/>
                      <w:marBottom w:val="0"/>
                      <w:divBdr>
                        <w:top w:val="none" w:sz="0" w:space="0" w:color="auto"/>
                        <w:left w:val="none" w:sz="0" w:space="0" w:color="auto"/>
                        <w:bottom w:val="none" w:sz="0" w:space="0" w:color="auto"/>
                        <w:right w:val="none" w:sz="0" w:space="0" w:color="auto"/>
                      </w:divBdr>
                    </w:div>
                    <w:div w:id="424568953">
                      <w:marLeft w:val="0"/>
                      <w:marRight w:val="0"/>
                      <w:marTop w:val="0"/>
                      <w:marBottom w:val="0"/>
                      <w:divBdr>
                        <w:top w:val="none" w:sz="0" w:space="0" w:color="auto"/>
                        <w:left w:val="none" w:sz="0" w:space="0" w:color="auto"/>
                        <w:bottom w:val="none" w:sz="0" w:space="0" w:color="auto"/>
                        <w:right w:val="none" w:sz="0" w:space="0" w:color="auto"/>
                      </w:divBdr>
                    </w:div>
                    <w:div w:id="433063662">
                      <w:marLeft w:val="0"/>
                      <w:marRight w:val="0"/>
                      <w:marTop w:val="0"/>
                      <w:marBottom w:val="0"/>
                      <w:divBdr>
                        <w:top w:val="none" w:sz="0" w:space="0" w:color="auto"/>
                        <w:left w:val="none" w:sz="0" w:space="0" w:color="auto"/>
                        <w:bottom w:val="none" w:sz="0" w:space="0" w:color="auto"/>
                        <w:right w:val="none" w:sz="0" w:space="0" w:color="auto"/>
                      </w:divBdr>
                    </w:div>
                    <w:div w:id="558367548">
                      <w:marLeft w:val="0"/>
                      <w:marRight w:val="0"/>
                      <w:marTop w:val="0"/>
                      <w:marBottom w:val="0"/>
                      <w:divBdr>
                        <w:top w:val="none" w:sz="0" w:space="0" w:color="auto"/>
                        <w:left w:val="none" w:sz="0" w:space="0" w:color="auto"/>
                        <w:bottom w:val="none" w:sz="0" w:space="0" w:color="auto"/>
                        <w:right w:val="none" w:sz="0" w:space="0" w:color="auto"/>
                      </w:divBdr>
                    </w:div>
                    <w:div w:id="584921076">
                      <w:marLeft w:val="0"/>
                      <w:marRight w:val="0"/>
                      <w:marTop w:val="0"/>
                      <w:marBottom w:val="0"/>
                      <w:divBdr>
                        <w:top w:val="none" w:sz="0" w:space="0" w:color="auto"/>
                        <w:left w:val="none" w:sz="0" w:space="0" w:color="auto"/>
                        <w:bottom w:val="none" w:sz="0" w:space="0" w:color="auto"/>
                        <w:right w:val="none" w:sz="0" w:space="0" w:color="auto"/>
                      </w:divBdr>
                    </w:div>
                    <w:div w:id="606432070">
                      <w:marLeft w:val="0"/>
                      <w:marRight w:val="0"/>
                      <w:marTop w:val="0"/>
                      <w:marBottom w:val="0"/>
                      <w:divBdr>
                        <w:top w:val="none" w:sz="0" w:space="0" w:color="auto"/>
                        <w:left w:val="none" w:sz="0" w:space="0" w:color="auto"/>
                        <w:bottom w:val="none" w:sz="0" w:space="0" w:color="auto"/>
                        <w:right w:val="none" w:sz="0" w:space="0" w:color="auto"/>
                      </w:divBdr>
                    </w:div>
                    <w:div w:id="652829910">
                      <w:marLeft w:val="0"/>
                      <w:marRight w:val="0"/>
                      <w:marTop w:val="0"/>
                      <w:marBottom w:val="0"/>
                      <w:divBdr>
                        <w:top w:val="none" w:sz="0" w:space="0" w:color="auto"/>
                        <w:left w:val="none" w:sz="0" w:space="0" w:color="auto"/>
                        <w:bottom w:val="none" w:sz="0" w:space="0" w:color="auto"/>
                        <w:right w:val="none" w:sz="0" w:space="0" w:color="auto"/>
                      </w:divBdr>
                    </w:div>
                    <w:div w:id="687563275">
                      <w:marLeft w:val="0"/>
                      <w:marRight w:val="0"/>
                      <w:marTop w:val="0"/>
                      <w:marBottom w:val="0"/>
                      <w:divBdr>
                        <w:top w:val="none" w:sz="0" w:space="0" w:color="auto"/>
                        <w:left w:val="none" w:sz="0" w:space="0" w:color="auto"/>
                        <w:bottom w:val="none" w:sz="0" w:space="0" w:color="auto"/>
                        <w:right w:val="none" w:sz="0" w:space="0" w:color="auto"/>
                      </w:divBdr>
                    </w:div>
                    <w:div w:id="720714755">
                      <w:marLeft w:val="0"/>
                      <w:marRight w:val="0"/>
                      <w:marTop w:val="0"/>
                      <w:marBottom w:val="0"/>
                      <w:divBdr>
                        <w:top w:val="none" w:sz="0" w:space="0" w:color="auto"/>
                        <w:left w:val="none" w:sz="0" w:space="0" w:color="auto"/>
                        <w:bottom w:val="none" w:sz="0" w:space="0" w:color="auto"/>
                        <w:right w:val="none" w:sz="0" w:space="0" w:color="auto"/>
                      </w:divBdr>
                    </w:div>
                    <w:div w:id="845905831">
                      <w:marLeft w:val="0"/>
                      <w:marRight w:val="0"/>
                      <w:marTop w:val="0"/>
                      <w:marBottom w:val="0"/>
                      <w:divBdr>
                        <w:top w:val="none" w:sz="0" w:space="0" w:color="auto"/>
                        <w:left w:val="none" w:sz="0" w:space="0" w:color="auto"/>
                        <w:bottom w:val="none" w:sz="0" w:space="0" w:color="auto"/>
                        <w:right w:val="none" w:sz="0" w:space="0" w:color="auto"/>
                      </w:divBdr>
                    </w:div>
                    <w:div w:id="960383153">
                      <w:marLeft w:val="0"/>
                      <w:marRight w:val="0"/>
                      <w:marTop w:val="0"/>
                      <w:marBottom w:val="0"/>
                      <w:divBdr>
                        <w:top w:val="none" w:sz="0" w:space="0" w:color="auto"/>
                        <w:left w:val="none" w:sz="0" w:space="0" w:color="auto"/>
                        <w:bottom w:val="none" w:sz="0" w:space="0" w:color="auto"/>
                        <w:right w:val="none" w:sz="0" w:space="0" w:color="auto"/>
                      </w:divBdr>
                    </w:div>
                    <w:div w:id="976033914">
                      <w:marLeft w:val="0"/>
                      <w:marRight w:val="0"/>
                      <w:marTop w:val="0"/>
                      <w:marBottom w:val="0"/>
                      <w:divBdr>
                        <w:top w:val="none" w:sz="0" w:space="0" w:color="auto"/>
                        <w:left w:val="none" w:sz="0" w:space="0" w:color="auto"/>
                        <w:bottom w:val="none" w:sz="0" w:space="0" w:color="auto"/>
                        <w:right w:val="none" w:sz="0" w:space="0" w:color="auto"/>
                      </w:divBdr>
                    </w:div>
                    <w:div w:id="987824220">
                      <w:marLeft w:val="0"/>
                      <w:marRight w:val="0"/>
                      <w:marTop w:val="0"/>
                      <w:marBottom w:val="0"/>
                      <w:divBdr>
                        <w:top w:val="none" w:sz="0" w:space="0" w:color="auto"/>
                        <w:left w:val="none" w:sz="0" w:space="0" w:color="auto"/>
                        <w:bottom w:val="none" w:sz="0" w:space="0" w:color="auto"/>
                        <w:right w:val="none" w:sz="0" w:space="0" w:color="auto"/>
                      </w:divBdr>
                    </w:div>
                    <w:div w:id="1006518655">
                      <w:marLeft w:val="0"/>
                      <w:marRight w:val="0"/>
                      <w:marTop w:val="0"/>
                      <w:marBottom w:val="0"/>
                      <w:divBdr>
                        <w:top w:val="none" w:sz="0" w:space="0" w:color="auto"/>
                        <w:left w:val="none" w:sz="0" w:space="0" w:color="auto"/>
                        <w:bottom w:val="none" w:sz="0" w:space="0" w:color="auto"/>
                        <w:right w:val="none" w:sz="0" w:space="0" w:color="auto"/>
                      </w:divBdr>
                    </w:div>
                    <w:div w:id="1068185155">
                      <w:marLeft w:val="0"/>
                      <w:marRight w:val="0"/>
                      <w:marTop w:val="0"/>
                      <w:marBottom w:val="0"/>
                      <w:divBdr>
                        <w:top w:val="none" w:sz="0" w:space="0" w:color="auto"/>
                        <w:left w:val="none" w:sz="0" w:space="0" w:color="auto"/>
                        <w:bottom w:val="none" w:sz="0" w:space="0" w:color="auto"/>
                        <w:right w:val="none" w:sz="0" w:space="0" w:color="auto"/>
                      </w:divBdr>
                    </w:div>
                    <w:div w:id="1208571800">
                      <w:marLeft w:val="0"/>
                      <w:marRight w:val="0"/>
                      <w:marTop w:val="0"/>
                      <w:marBottom w:val="0"/>
                      <w:divBdr>
                        <w:top w:val="none" w:sz="0" w:space="0" w:color="auto"/>
                        <w:left w:val="none" w:sz="0" w:space="0" w:color="auto"/>
                        <w:bottom w:val="none" w:sz="0" w:space="0" w:color="auto"/>
                        <w:right w:val="none" w:sz="0" w:space="0" w:color="auto"/>
                      </w:divBdr>
                    </w:div>
                    <w:div w:id="1239902316">
                      <w:marLeft w:val="0"/>
                      <w:marRight w:val="0"/>
                      <w:marTop w:val="0"/>
                      <w:marBottom w:val="0"/>
                      <w:divBdr>
                        <w:top w:val="none" w:sz="0" w:space="0" w:color="auto"/>
                        <w:left w:val="none" w:sz="0" w:space="0" w:color="auto"/>
                        <w:bottom w:val="none" w:sz="0" w:space="0" w:color="auto"/>
                        <w:right w:val="none" w:sz="0" w:space="0" w:color="auto"/>
                      </w:divBdr>
                    </w:div>
                    <w:div w:id="1261841528">
                      <w:marLeft w:val="0"/>
                      <w:marRight w:val="0"/>
                      <w:marTop w:val="0"/>
                      <w:marBottom w:val="0"/>
                      <w:divBdr>
                        <w:top w:val="none" w:sz="0" w:space="0" w:color="auto"/>
                        <w:left w:val="none" w:sz="0" w:space="0" w:color="auto"/>
                        <w:bottom w:val="none" w:sz="0" w:space="0" w:color="auto"/>
                        <w:right w:val="none" w:sz="0" w:space="0" w:color="auto"/>
                      </w:divBdr>
                    </w:div>
                    <w:div w:id="1297836855">
                      <w:marLeft w:val="0"/>
                      <w:marRight w:val="0"/>
                      <w:marTop w:val="0"/>
                      <w:marBottom w:val="0"/>
                      <w:divBdr>
                        <w:top w:val="none" w:sz="0" w:space="0" w:color="auto"/>
                        <w:left w:val="none" w:sz="0" w:space="0" w:color="auto"/>
                        <w:bottom w:val="none" w:sz="0" w:space="0" w:color="auto"/>
                        <w:right w:val="none" w:sz="0" w:space="0" w:color="auto"/>
                      </w:divBdr>
                    </w:div>
                    <w:div w:id="1337928354">
                      <w:marLeft w:val="0"/>
                      <w:marRight w:val="0"/>
                      <w:marTop w:val="0"/>
                      <w:marBottom w:val="0"/>
                      <w:divBdr>
                        <w:top w:val="none" w:sz="0" w:space="0" w:color="auto"/>
                        <w:left w:val="none" w:sz="0" w:space="0" w:color="auto"/>
                        <w:bottom w:val="none" w:sz="0" w:space="0" w:color="auto"/>
                        <w:right w:val="none" w:sz="0" w:space="0" w:color="auto"/>
                      </w:divBdr>
                    </w:div>
                    <w:div w:id="1345740793">
                      <w:marLeft w:val="0"/>
                      <w:marRight w:val="0"/>
                      <w:marTop w:val="0"/>
                      <w:marBottom w:val="0"/>
                      <w:divBdr>
                        <w:top w:val="none" w:sz="0" w:space="0" w:color="auto"/>
                        <w:left w:val="none" w:sz="0" w:space="0" w:color="auto"/>
                        <w:bottom w:val="none" w:sz="0" w:space="0" w:color="auto"/>
                        <w:right w:val="none" w:sz="0" w:space="0" w:color="auto"/>
                      </w:divBdr>
                    </w:div>
                    <w:div w:id="1362121614">
                      <w:marLeft w:val="0"/>
                      <w:marRight w:val="0"/>
                      <w:marTop w:val="0"/>
                      <w:marBottom w:val="0"/>
                      <w:divBdr>
                        <w:top w:val="none" w:sz="0" w:space="0" w:color="auto"/>
                        <w:left w:val="none" w:sz="0" w:space="0" w:color="auto"/>
                        <w:bottom w:val="none" w:sz="0" w:space="0" w:color="auto"/>
                        <w:right w:val="none" w:sz="0" w:space="0" w:color="auto"/>
                      </w:divBdr>
                    </w:div>
                    <w:div w:id="1378971707">
                      <w:marLeft w:val="0"/>
                      <w:marRight w:val="0"/>
                      <w:marTop w:val="0"/>
                      <w:marBottom w:val="0"/>
                      <w:divBdr>
                        <w:top w:val="none" w:sz="0" w:space="0" w:color="auto"/>
                        <w:left w:val="none" w:sz="0" w:space="0" w:color="auto"/>
                        <w:bottom w:val="none" w:sz="0" w:space="0" w:color="auto"/>
                        <w:right w:val="none" w:sz="0" w:space="0" w:color="auto"/>
                      </w:divBdr>
                    </w:div>
                    <w:div w:id="1395274451">
                      <w:marLeft w:val="0"/>
                      <w:marRight w:val="0"/>
                      <w:marTop w:val="0"/>
                      <w:marBottom w:val="0"/>
                      <w:divBdr>
                        <w:top w:val="none" w:sz="0" w:space="0" w:color="auto"/>
                        <w:left w:val="none" w:sz="0" w:space="0" w:color="auto"/>
                        <w:bottom w:val="none" w:sz="0" w:space="0" w:color="auto"/>
                        <w:right w:val="none" w:sz="0" w:space="0" w:color="auto"/>
                      </w:divBdr>
                    </w:div>
                    <w:div w:id="1408303881">
                      <w:marLeft w:val="0"/>
                      <w:marRight w:val="0"/>
                      <w:marTop w:val="0"/>
                      <w:marBottom w:val="0"/>
                      <w:divBdr>
                        <w:top w:val="none" w:sz="0" w:space="0" w:color="auto"/>
                        <w:left w:val="none" w:sz="0" w:space="0" w:color="auto"/>
                        <w:bottom w:val="none" w:sz="0" w:space="0" w:color="auto"/>
                        <w:right w:val="none" w:sz="0" w:space="0" w:color="auto"/>
                      </w:divBdr>
                    </w:div>
                    <w:div w:id="1416052795">
                      <w:marLeft w:val="0"/>
                      <w:marRight w:val="0"/>
                      <w:marTop w:val="0"/>
                      <w:marBottom w:val="0"/>
                      <w:divBdr>
                        <w:top w:val="none" w:sz="0" w:space="0" w:color="auto"/>
                        <w:left w:val="none" w:sz="0" w:space="0" w:color="auto"/>
                        <w:bottom w:val="none" w:sz="0" w:space="0" w:color="auto"/>
                        <w:right w:val="none" w:sz="0" w:space="0" w:color="auto"/>
                      </w:divBdr>
                    </w:div>
                    <w:div w:id="1469863335">
                      <w:marLeft w:val="0"/>
                      <w:marRight w:val="0"/>
                      <w:marTop w:val="0"/>
                      <w:marBottom w:val="0"/>
                      <w:divBdr>
                        <w:top w:val="none" w:sz="0" w:space="0" w:color="auto"/>
                        <w:left w:val="none" w:sz="0" w:space="0" w:color="auto"/>
                        <w:bottom w:val="none" w:sz="0" w:space="0" w:color="auto"/>
                        <w:right w:val="none" w:sz="0" w:space="0" w:color="auto"/>
                      </w:divBdr>
                    </w:div>
                    <w:div w:id="1476023678">
                      <w:marLeft w:val="0"/>
                      <w:marRight w:val="0"/>
                      <w:marTop w:val="0"/>
                      <w:marBottom w:val="0"/>
                      <w:divBdr>
                        <w:top w:val="none" w:sz="0" w:space="0" w:color="auto"/>
                        <w:left w:val="none" w:sz="0" w:space="0" w:color="auto"/>
                        <w:bottom w:val="none" w:sz="0" w:space="0" w:color="auto"/>
                        <w:right w:val="none" w:sz="0" w:space="0" w:color="auto"/>
                      </w:divBdr>
                    </w:div>
                    <w:div w:id="1548564662">
                      <w:marLeft w:val="0"/>
                      <w:marRight w:val="0"/>
                      <w:marTop w:val="0"/>
                      <w:marBottom w:val="0"/>
                      <w:divBdr>
                        <w:top w:val="none" w:sz="0" w:space="0" w:color="auto"/>
                        <w:left w:val="none" w:sz="0" w:space="0" w:color="auto"/>
                        <w:bottom w:val="none" w:sz="0" w:space="0" w:color="auto"/>
                        <w:right w:val="none" w:sz="0" w:space="0" w:color="auto"/>
                      </w:divBdr>
                    </w:div>
                    <w:div w:id="1633167467">
                      <w:marLeft w:val="0"/>
                      <w:marRight w:val="0"/>
                      <w:marTop w:val="0"/>
                      <w:marBottom w:val="0"/>
                      <w:divBdr>
                        <w:top w:val="none" w:sz="0" w:space="0" w:color="auto"/>
                        <w:left w:val="none" w:sz="0" w:space="0" w:color="auto"/>
                        <w:bottom w:val="none" w:sz="0" w:space="0" w:color="auto"/>
                        <w:right w:val="none" w:sz="0" w:space="0" w:color="auto"/>
                      </w:divBdr>
                    </w:div>
                    <w:div w:id="1636638115">
                      <w:marLeft w:val="0"/>
                      <w:marRight w:val="0"/>
                      <w:marTop w:val="0"/>
                      <w:marBottom w:val="0"/>
                      <w:divBdr>
                        <w:top w:val="none" w:sz="0" w:space="0" w:color="auto"/>
                        <w:left w:val="none" w:sz="0" w:space="0" w:color="auto"/>
                        <w:bottom w:val="none" w:sz="0" w:space="0" w:color="auto"/>
                        <w:right w:val="none" w:sz="0" w:space="0" w:color="auto"/>
                      </w:divBdr>
                    </w:div>
                    <w:div w:id="1650675164">
                      <w:marLeft w:val="0"/>
                      <w:marRight w:val="0"/>
                      <w:marTop w:val="0"/>
                      <w:marBottom w:val="0"/>
                      <w:divBdr>
                        <w:top w:val="none" w:sz="0" w:space="0" w:color="auto"/>
                        <w:left w:val="none" w:sz="0" w:space="0" w:color="auto"/>
                        <w:bottom w:val="none" w:sz="0" w:space="0" w:color="auto"/>
                        <w:right w:val="none" w:sz="0" w:space="0" w:color="auto"/>
                      </w:divBdr>
                    </w:div>
                    <w:div w:id="1671785665">
                      <w:marLeft w:val="0"/>
                      <w:marRight w:val="0"/>
                      <w:marTop w:val="0"/>
                      <w:marBottom w:val="0"/>
                      <w:divBdr>
                        <w:top w:val="none" w:sz="0" w:space="0" w:color="auto"/>
                        <w:left w:val="none" w:sz="0" w:space="0" w:color="auto"/>
                        <w:bottom w:val="none" w:sz="0" w:space="0" w:color="auto"/>
                        <w:right w:val="none" w:sz="0" w:space="0" w:color="auto"/>
                      </w:divBdr>
                    </w:div>
                    <w:div w:id="1681156283">
                      <w:marLeft w:val="0"/>
                      <w:marRight w:val="0"/>
                      <w:marTop w:val="0"/>
                      <w:marBottom w:val="0"/>
                      <w:divBdr>
                        <w:top w:val="none" w:sz="0" w:space="0" w:color="auto"/>
                        <w:left w:val="none" w:sz="0" w:space="0" w:color="auto"/>
                        <w:bottom w:val="none" w:sz="0" w:space="0" w:color="auto"/>
                        <w:right w:val="none" w:sz="0" w:space="0" w:color="auto"/>
                      </w:divBdr>
                    </w:div>
                    <w:div w:id="1689482027">
                      <w:marLeft w:val="0"/>
                      <w:marRight w:val="0"/>
                      <w:marTop w:val="0"/>
                      <w:marBottom w:val="0"/>
                      <w:divBdr>
                        <w:top w:val="none" w:sz="0" w:space="0" w:color="auto"/>
                        <w:left w:val="none" w:sz="0" w:space="0" w:color="auto"/>
                        <w:bottom w:val="none" w:sz="0" w:space="0" w:color="auto"/>
                        <w:right w:val="none" w:sz="0" w:space="0" w:color="auto"/>
                      </w:divBdr>
                    </w:div>
                    <w:div w:id="1698971652">
                      <w:marLeft w:val="0"/>
                      <w:marRight w:val="0"/>
                      <w:marTop w:val="0"/>
                      <w:marBottom w:val="0"/>
                      <w:divBdr>
                        <w:top w:val="none" w:sz="0" w:space="0" w:color="auto"/>
                        <w:left w:val="none" w:sz="0" w:space="0" w:color="auto"/>
                        <w:bottom w:val="none" w:sz="0" w:space="0" w:color="auto"/>
                        <w:right w:val="none" w:sz="0" w:space="0" w:color="auto"/>
                      </w:divBdr>
                    </w:div>
                    <w:div w:id="1718355616">
                      <w:marLeft w:val="0"/>
                      <w:marRight w:val="0"/>
                      <w:marTop w:val="0"/>
                      <w:marBottom w:val="0"/>
                      <w:divBdr>
                        <w:top w:val="none" w:sz="0" w:space="0" w:color="auto"/>
                        <w:left w:val="none" w:sz="0" w:space="0" w:color="auto"/>
                        <w:bottom w:val="none" w:sz="0" w:space="0" w:color="auto"/>
                        <w:right w:val="none" w:sz="0" w:space="0" w:color="auto"/>
                      </w:divBdr>
                    </w:div>
                    <w:div w:id="1769034618">
                      <w:marLeft w:val="0"/>
                      <w:marRight w:val="0"/>
                      <w:marTop w:val="0"/>
                      <w:marBottom w:val="0"/>
                      <w:divBdr>
                        <w:top w:val="none" w:sz="0" w:space="0" w:color="auto"/>
                        <w:left w:val="none" w:sz="0" w:space="0" w:color="auto"/>
                        <w:bottom w:val="none" w:sz="0" w:space="0" w:color="auto"/>
                        <w:right w:val="none" w:sz="0" w:space="0" w:color="auto"/>
                      </w:divBdr>
                    </w:div>
                    <w:div w:id="1773165721">
                      <w:marLeft w:val="0"/>
                      <w:marRight w:val="0"/>
                      <w:marTop w:val="0"/>
                      <w:marBottom w:val="0"/>
                      <w:divBdr>
                        <w:top w:val="none" w:sz="0" w:space="0" w:color="auto"/>
                        <w:left w:val="none" w:sz="0" w:space="0" w:color="auto"/>
                        <w:bottom w:val="none" w:sz="0" w:space="0" w:color="auto"/>
                        <w:right w:val="none" w:sz="0" w:space="0" w:color="auto"/>
                      </w:divBdr>
                    </w:div>
                    <w:div w:id="1776711100">
                      <w:marLeft w:val="0"/>
                      <w:marRight w:val="0"/>
                      <w:marTop w:val="0"/>
                      <w:marBottom w:val="0"/>
                      <w:divBdr>
                        <w:top w:val="none" w:sz="0" w:space="0" w:color="auto"/>
                        <w:left w:val="none" w:sz="0" w:space="0" w:color="auto"/>
                        <w:bottom w:val="none" w:sz="0" w:space="0" w:color="auto"/>
                        <w:right w:val="none" w:sz="0" w:space="0" w:color="auto"/>
                      </w:divBdr>
                    </w:div>
                    <w:div w:id="1778714577">
                      <w:marLeft w:val="0"/>
                      <w:marRight w:val="0"/>
                      <w:marTop w:val="0"/>
                      <w:marBottom w:val="0"/>
                      <w:divBdr>
                        <w:top w:val="none" w:sz="0" w:space="0" w:color="auto"/>
                        <w:left w:val="none" w:sz="0" w:space="0" w:color="auto"/>
                        <w:bottom w:val="none" w:sz="0" w:space="0" w:color="auto"/>
                        <w:right w:val="none" w:sz="0" w:space="0" w:color="auto"/>
                      </w:divBdr>
                    </w:div>
                    <w:div w:id="1801267382">
                      <w:marLeft w:val="0"/>
                      <w:marRight w:val="0"/>
                      <w:marTop w:val="0"/>
                      <w:marBottom w:val="0"/>
                      <w:divBdr>
                        <w:top w:val="none" w:sz="0" w:space="0" w:color="auto"/>
                        <w:left w:val="none" w:sz="0" w:space="0" w:color="auto"/>
                        <w:bottom w:val="none" w:sz="0" w:space="0" w:color="auto"/>
                        <w:right w:val="none" w:sz="0" w:space="0" w:color="auto"/>
                      </w:divBdr>
                    </w:div>
                    <w:div w:id="1816295244">
                      <w:marLeft w:val="0"/>
                      <w:marRight w:val="0"/>
                      <w:marTop w:val="0"/>
                      <w:marBottom w:val="0"/>
                      <w:divBdr>
                        <w:top w:val="none" w:sz="0" w:space="0" w:color="auto"/>
                        <w:left w:val="none" w:sz="0" w:space="0" w:color="auto"/>
                        <w:bottom w:val="none" w:sz="0" w:space="0" w:color="auto"/>
                        <w:right w:val="none" w:sz="0" w:space="0" w:color="auto"/>
                      </w:divBdr>
                    </w:div>
                    <w:div w:id="1822968125">
                      <w:marLeft w:val="0"/>
                      <w:marRight w:val="0"/>
                      <w:marTop w:val="0"/>
                      <w:marBottom w:val="0"/>
                      <w:divBdr>
                        <w:top w:val="none" w:sz="0" w:space="0" w:color="auto"/>
                        <w:left w:val="none" w:sz="0" w:space="0" w:color="auto"/>
                        <w:bottom w:val="none" w:sz="0" w:space="0" w:color="auto"/>
                        <w:right w:val="none" w:sz="0" w:space="0" w:color="auto"/>
                      </w:divBdr>
                    </w:div>
                    <w:div w:id="1823696430">
                      <w:marLeft w:val="0"/>
                      <w:marRight w:val="0"/>
                      <w:marTop w:val="0"/>
                      <w:marBottom w:val="0"/>
                      <w:divBdr>
                        <w:top w:val="none" w:sz="0" w:space="0" w:color="auto"/>
                        <w:left w:val="none" w:sz="0" w:space="0" w:color="auto"/>
                        <w:bottom w:val="none" w:sz="0" w:space="0" w:color="auto"/>
                        <w:right w:val="none" w:sz="0" w:space="0" w:color="auto"/>
                      </w:divBdr>
                    </w:div>
                    <w:div w:id="1832059058">
                      <w:marLeft w:val="0"/>
                      <w:marRight w:val="0"/>
                      <w:marTop w:val="0"/>
                      <w:marBottom w:val="0"/>
                      <w:divBdr>
                        <w:top w:val="none" w:sz="0" w:space="0" w:color="auto"/>
                        <w:left w:val="none" w:sz="0" w:space="0" w:color="auto"/>
                        <w:bottom w:val="none" w:sz="0" w:space="0" w:color="auto"/>
                        <w:right w:val="none" w:sz="0" w:space="0" w:color="auto"/>
                      </w:divBdr>
                    </w:div>
                    <w:div w:id="1907060914">
                      <w:marLeft w:val="0"/>
                      <w:marRight w:val="0"/>
                      <w:marTop w:val="0"/>
                      <w:marBottom w:val="0"/>
                      <w:divBdr>
                        <w:top w:val="none" w:sz="0" w:space="0" w:color="auto"/>
                        <w:left w:val="none" w:sz="0" w:space="0" w:color="auto"/>
                        <w:bottom w:val="none" w:sz="0" w:space="0" w:color="auto"/>
                        <w:right w:val="none" w:sz="0" w:space="0" w:color="auto"/>
                      </w:divBdr>
                    </w:div>
                    <w:div w:id="1960867369">
                      <w:marLeft w:val="0"/>
                      <w:marRight w:val="0"/>
                      <w:marTop w:val="0"/>
                      <w:marBottom w:val="0"/>
                      <w:divBdr>
                        <w:top w:val="none" w:sz="0" w:space="0" w:color="auto"/>
                        <w:left w:val="none" w:sz="0" w:space="0" w:color="auto"/>
                        <w:bottom w:val="none" w:sz="0" w:space="0" w:color="auto"/>
                        <w:right w:val="none" w:sz="0" w:space="0" w:color="auto"/>
                      </w:divBdr>
                    </w:div>
                    <w:div w:id="2030061322">
                      <w:marLeft w:val="0"/>
                      <w:marRight w:val="0"/>
                      <w:marTop w:val="0"/>
                      <w:marBottom w:val="0"/>
                      <w:divBdr>
                        <w:top w:val="none" w:sz="0" w:space="0" w:color="auto"/>
                        <w:left w:val="none" w:sz="0" w:space="0" w:color="auto"/>
                        <w:bottom w:val="none" w:sz="0" w:space="0" w:color="auto"/>
                        <w:right w:val="none" w:sz="0" w:space="0" w:color="auto"/>
                      </w:divBdr>
                    </w:div>
                    <w:div w:id="2071345139">
                      <w:marLeft w:val="0"/>
                      <w:marRight w:val="0"/>
                      <w:marTop w:val="0"/>
                      <w:marBottom w:val="0"/>
                      <w:divBdr>
                        <w:top w:val="none" w:sz="0" w:space="0" w:color="auto"/>
                        <w:left w:val="none" w:sz="0" w:space="0" w:color="auto"/>
                        <w:bottom w:val="none" w:sz="0" w:space="0" w:color="auto"/>
                        <w:right w:val="none" w:sz="0" w:space="0" w:color="auto"/>
                      </w:divBdr>
                    </w:div>
                    <w:div w:id="2075658123">
                      <w:marLeft w:val="0"/>
                      <w:marRight w:val="0"/>
                      <w:marTop w:val="0"/>
                      <w:marBottom w:val="0"/>
                      <w:divBdr>
                        <w:top w:val="none" w:sz="0" w:space="0" w:color="auto"/>
                        <w:left w:val="none" w:sz="0" w:space="0" w:color="auto"/>
                        <w:bottom w:val="none" w:sz="0" w:space="0" w:color="auto"/>
                        <w:right w:val="none" w:sz="0" w:space="0" w:color="auto"/>
                      </w:divBdr>
                    </w:div>
                    <w:div w:id="20882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9154">
      <w:bodyDiv w:val="1"/>
      <w:marLeft w:val="0"/>
      <w:marRight w:val="0"/>
      <w:marTop w:val="0"/>
      <w:marBottom w:val="0"/>
      <w:divBdr>
        <w:top w:val="none" w:sz="0" w:space="0" w:color="auto"/>
        <w:left w:val="none" w:sz="0" w:space="0" w:color="auto"/>
        <w:bottom w:val="none" w:sz="0" w:space="0" w:color="auto"/>
        <w:right w:val="none" w:sz="0" w:space="0" w:color="auto"/>
      </w:divBdr>
    </w:div>
    <w:div w:id="1038049751">
      <w:bodyDiv w:val="1"/>
      <w:marLeft w:val="0"/>
      <w:marRight w:val="0"/>
      <w:marTop w:val="0"/>
      <w:marBottom w:val="0"/>
      <w:divBdr>
        <w:top w:val="none" w:sz="0" w:space="0" w:color="auto"/>
        <w:left w:val="none" w:sz="0" w:space="0" w:color="auto"/>
        <w:bottom w:val="none" w:sz="0" w:space="0" w:color="auto"/>
        <w:right w:val="none" w:sz="0" w:space="0" w:color="auto"/>
      </w:divBdr>
      <w:divsChild>
        <w:div w:id="1671144">
          <w:marLeft w:val="0"/>
          <w:marRight w:val="0"/>
          <w:marTop w:val="0"/>
          <w:marBottom w:val="0"/>
          <w:divBdr>
            <w:top w:val="none" w:sz="0" w:space="0" w:color="auto"/>
            <w:left w:val="none" w:sz="0" w:space="0" w:color="auto"/>
            <w:bottom w:val="none" w:sz="0" w:space="0" w:color="auto"/>
            <w:right w:val="none" w:sz="0" w:space="0" w:color="auto"/>
          </w:divBdr>
        </w:div>
        <w:div w:id="7945989">
          <w:marLeft w:val="0"/>
          <w:marRight w:val="0"/>
          <w:marTop w:val="0"/>
          <w:marBottom w:val="0"/>
          <w:divBdr>
            <w:top w:val="none" w:sz="0" w:space="0" w:color="auto"/>
            <w:left w:val="none" w:sz="0" w:space="0" w:color="auto"/>
            <w:bottom w:val="none" w:sz="0" w:space="0" w:color="auto"/>
            <w:right w:val="none" w:sz="0" w:space="0" w:color="auto"/>
          </w:divBdr>
        </w:div>
        <w:div w:id="13500932">
          <w:marLeft w:val="0"/>
          <w:marRight w:val="0"/>
          <w:marTop w:val="0"/>
          <w:marBottom w:val="0"/>
          <w:divBdr>
            <w:top w:val="none" w:sz="0" w:space="0" w:color="auto"/>
            <w:left w:val="none" w:sz="0" w:space="0" w:color="auto"/>
            <w:bottom w:val="none" w:sz="0" w:space="0" w:color="auto"/>
            <w:right w:val="none" w:sz="0" w:space="0" w:color="auto"/>
          </w:divBdr>
        </w:div>
        <w:div w:id="42606982">
          <w:marLeft w:val="0"/>
          <w:marRight w:val="0"/>
          <w:marTop w:val="0"/>
          <w:marBottom w:val="0"/>
          <w:divBdr>
            <w:top w:val="none" w:sz="0" w:space="0" w:color="auto"/>
            <w:left w:val="none" w:sz="0" w:space="0" w:color="auto"/>
            <w:bottom w:val="none" w:sz="0" w:space="0" w:color="auto"/>
            <w:right w:val="none" w:sz="0" w:space="0" w:color="auto"/>
          </w:divBdr>
        </w:div>
        <w:div w:id="63723265">
          <w:marLeft w:val="0"/>
          <w:marRight w:val="0"/>
          <w:marTop w:val="0"/>
          <w:marBottom w:val="0"/>
          <w:divBdr>
            <w:top w:val="none" w:sz="0" w:space="0" w:color="auto"/>
            <w:left w:val="none" w:sz="0" w:space="0" w:color="auto"/>
            <w:bottom w:val="none" w:sz="0" w:space="0" w:color="auto"/>
            <w:right w:val="none" w:sz="0" w:space="0" w:color="auto"/>
          </w:divBdr>
        </w:div>
        <w:div w:id="68431080">
          <w:marLeft w:val="0"/>
          <w:marRight w:val="0"/>
          <w:marTop w:val="0"/>
          <w:marBottom w:val="0"/>
          <w:divBdr>
            <w:top w:val="none" w:sz="0" w:space="0" w:color="auto"/>
            <w:left w:val="none" w:sz="0" w:space="0" w:color="auto"/>
            <w:bottom w:val="none" w:sz="0" w:space="0" w:color="auto"/>
            <w:right w:val="none" w:sz="0" w:space="0" w:color="auto"/>
          </w:divBdr>
        </w:div>
        <w:div w:id="106891727">
          <w:marLeft w:val="0"/>
          <w:marRight w:val="0"/>
          <w:marTop w:val="0"/>
          <w:marBottom w:val="0"/>
          <w:divBdr>
            <w:top w:val="none" w:sz="0" w:space="0" w:color="auto"/>
            <w:left w:val="none" w:sz="0" w:space="0" w:color="auto"/>
            <w:bottom w:val="none" w:sz="0" w:space="0" w:color="auto"/>
            <w:right w:val="none" w:sz="0" w:space="0" w:color="auto"/>
          </w:divBdr>
        </w:div>
        <w:div w:id="133641454">
          <w:marLeft w:val="0"/>
          <w:marRight w:val="0"/>
          <w:marTop w:val="0"/>
          <w:marBottom w:val="0"/>
          <w:divBdr>
            <w:top w:val="none" w:sz="0" w:space="0" w:color="auto"/>
            <w:left w:val="none" w:sz="0" w:space="0" w:color="auto"/>
            <w:bottom w:val="none" w:sz="0" w:space="0" w:color="auto"/>
            <w:right w:val="none" w:sz="0" w:space="0" w:color="auto"/>
          </w:divBdr>
        </w:div>
        <w:div w:id="135879466">
          <w:marLeft w:val="0"/>
          <w:marRight w:val="0"/>
          <w:marTop w:val="0"/>
          <w:marBottom w:val="0"/>
          <w:divBdr>
            <w:top w:val="none" w:sz="0" w:space="0" w:color="auto"/>
            <w:left w:val="none" w:sz="0" w:space="0" w:color="auto"/>
            <w:bottom w:val="none" w:sz="0" w:space="0" w:color="auto"/>
            <w:right w:val="none" w:sz="0" w:space="0" w:color="auto"/>
          </w:divBdr>
        </w:div>
        <w:div w:id="165678749">
          <w:marLeft w:val="0"/>
          <w:marRight w:val="0"/>
          <w:marTop w:val="0"/>
          <w:marBottom w:val="0"/>
          <w:divBdr>
            <w:top w:val="none" w:sz="0" w:space="0" w:color="auto"/>
            <w:left w:val="none" w:sz="0" w:space="0" w:color="auto"/>
            <w:bottom w:val="none" w:sz="0" w:space="0" w:color="auto"/>
            <w:right w:val="none" w:sz="0" w:space="0" w:color="auto"/>
          </w:divBdr>
        </w:div>
        <w:div w:id="175078284">
          <w:marLeft w:val="0"/>
          <w:marRight w:val="0"/>
          <w:marTop w:val="0"/>
          <w:marBottom w:val="0"/>
          <w:divBdr>
            <w:top w:val="none" w:sz="0" w:space="0" w:color="auto"/>
            <w:left w:val="none" w:sz="0" w:space="0" w:color="auto"/>
            <w:bottom w:val="none" w:sz="0" w:space="0" w:color="auto"/>
            <w:right w:val="none" w:sz="0" w:space="0" w:color="auto"/>
          </w:divBdr>
        </w:div>
        <w:div w:id="175315750">
          <w:marLeft w:val="0"/>
          <w:marRight w:val="0"/>
          <w:marTop w:val="0"/>
          <w:marBottom w:val="0"/>
          <w:divBdr>
            <w:top w:val="none" w:sz="0" w:space="0" w:color="auto"/>
            <w:left w:val="none" w:sz="0" w:space="0" w:color="auto"/>
            <w:bottom w:val="none" w:sz="0" w:space="0" w:color="auto"/>
            <w:right w:val="none" w:sz="0" w:space="0" w:color="auto"/>
          </w:divBdr>
        </w:div>
        <w:div w:id="193277704">
          <w:marLeft w:val="0"/>
          <w:marRight w:val="0"/>
          <w:marTop w:val="0"/>
          <w:marBottom w:val="0"/>
          <w:divBdr>
            <w:top w:val="none" w:sz="0" w:space="0" w:color="auto"/>
            <w:left w:val="none" w:sz="0" w:space="0" w:color="auto"/>
            <w:bottom w:val="none" w:sz="0" w:space="0" w:color="auto"/>
            <w:right w:val="none" w:sz="0" w:space="0" w:color="auto"/>
          </w:divBdr>
        </w:div>
        <w:div w:id="199980090">
          <w:marLeft w:val="0"/>
          <w:marRight w:val="0"/>
          <w:marTop w:val="0"/>
          <w:marBottom w:val="0"/>
          <w:divBdr>
            <w:top w:val="none" w:sz="0" w:space="0" w:color="auto"/>
            <w:left w:val="none" w:sz="0" w:space="0" w:color="auto"/>
            <w:bottom w:val="none" w:sz="0" w:space="0" w:color="auto"/>
            <w:right w:val="none" w:sz="0" w:space="0" w:color="auto"/>
          </w:divBdr>
        </w:div>
        <w:div w:id="222834125">
          <w:marLeft w:val="0"/>
          <w:marRight w:val="0"/>
          <w:marTop w:val="0"/>
          <w:marBottom w:val="0"/>
          <w:divBdr>
            <w:top w:val="none" w:sz="0" w:space="0" w:color="auto"/>
            <w:left w:val="none" w:sz="0" w:space="0" w:color="auto"/>
            <w:bottom w:val="none" w:sz="0" w:space="0" w:color="auto"/>
            <w:right w:val="none" w:sz="0" w:space="0" w:color="auto"/>
          </w:divBdr>
        </w:div>
        <w:div w:id="232397538">
          <w:marLeft w:val="0"/>
          <w:marRight w:val="0"/>
          <w:marTop w:val="0"/>
          <w:marBottom w:val="0"/>
          <w:divBdr>
            <w:top w:val="none" w:sz="0" w:space="0" w:color="auto"/>
            <w:left w:val="none" w:sz="0" w:space="0" w:color="auto"/>
            <w:bottom w:val="none" w:sz="0" w:space="0" w:color="auto"/>
            <w:right w:val="none" w:sz="0" w:space="0" w:color="auto"/>
          </w:divBdr>
        </w:div>
        <w:div w:id="307326305">
          <w:marLeft w:val="0"/>
          <w:marRight w:val="0"/>
          <w:marTop w:val="0"/>
          <w:marBottom w:val="0"/>
          <w:divBdr>
            <w:top w:val="none" w:sz="0" w:space="0" w:color="auto"/>
            <w:left w:val="none" w:sz="0" w:space="0" w:color="auto"/>
            <w:bottom w:val="none" w:sz="0" w:space="0" w:color="auto"/>
            <w:right w:val="none" w:sz="0" w:space="0" w:color="auto"/>
          </w:divBdr>
        </w:div>
        <w:div w:id="317268938">
          <w:marLeft w:val="0"/>
          <w:marRight w:val="0"/>
          <w:marTop w:val="0"/>
          <w:marBottom w:val="0"/>
          <w:divBdr>
            <w:top w:val="none" w:sz="0" w:space="0" w:color="auto"/>
            <w:left w:val="none" w:sz="0" w:space="0" w:color="auto"/>
            <w:bottom w:val="none" w:sz="0" w:space="0" w:color="auto"/>
            <w:right w:val="none" w:sz="0" w:space="0" w:color="auto"/>
          </w:divBdr>
        </w:div>
        <w:div w:id="338316572">
          <w:marLeft w:val="0"/>
          <w:marRight w:val="0"/>
          <w:marTop w:val="0"/>
          <w:marBottom w:val="0"/>
          <w:divBdr>
            <w:top w:val="none" w:sz="0" w:space="0" w:color="auto"/>
            <w:left w:val="none" w:sz="0" w:space="0" w:color="auto"/>
            <w:bottom w:val="none" w:sz="0" w:space="0" w:color="auto"/>
            <w:right w:val="none" w:sz="0" w:space="0" w:color="auto"/>
          </w:divBdr>
        </w:div>
        <w:div w:id="367531285">
          <w:marLeft w:val="0"/>
          <w:marRight w:val="0"/>
          <w:marTop w:val="0"/>
          <w:marBottom w:val="0"/>
          <w:divBdr>
            <w:top w:val="none" w:sz="0" w:space="0" w:color="auto"/>
            <w:left w:val="none" w:sz="0" w:space="0" w:color="auto"/>
            <w:bottom w:val="none" w:sz="0" w:space="0" w:color="auto"/>
            <w:right w:val="none" w:sz="0" w:space="0" w:color="auto"/>
          </w:divBdr>
        </w:div>
        <w:div w:id="384372741">
          <w:marLeft w:val="0"/>
          <w:marRight w:val="0"/>
          <w:marTop w:val="0"/>
          <w:marBottom w:val="0"/>
          <w:divBdr>
            <w:top w:val="none" w:sz="0" w:space="0" w:color="auto"/>
            <w:left w:val="none" w:sz="0" w:space="0" w:color="auto"/>
            <w:bottom w:val="none" w:sz="0" w:space="0" w:color="auto"/>
            <w:right w:val="none" w:sz="0" w:space="0" w:color="auto"/>
          </w:divBdr>
        </w:div>
        <w:div w:id="395904622">
          <w:marLeft w:val="0"/>
          <w:marRight w:val="0"/>
          <w:marTop w:val="0"/>
          <w:marBottom w:val="0"/>
          <w:divBdr>
            <w:top w:val="none" w:sz="0" w:space="0" w:color="auto"/>
            <w:left w:val="none" w:sz="0" w:space="0" w:color="auto"/>
            <w:bottom w:val="none" w:sz="0" w:space="0" w:color="auto"/>
            <w:right w:val="none" w:sz="0" w:space="0" w:color="auto"/>
          </w:divBdr>
        </w:div>
        <w:div w:id="408579179">
          <w:marLeft w:val="0"/>
          <w:marRight w:val="0"/>
          <w:marTop w:val="0"/>
          <w:marBottom w:val="0"/>
          <w:divBdr>
            <w:top w:val="none" w:sz="0" w:space="0" w:color="auto"/>
            <w:left w:val="none" w:sz="0" w:space="0" w:color="auto"/>
            <w:bottom w:val="none" w:sz="0" w:space="0" w:color="auto"/>
            <w:right w:val="none" w:sz="0" w:space="0" w:color="auto"/>
          </w:divBdr>
        </w:div>
        <w:div w:id="440953842">
          <w:marLeft w:val="0"/>
          <w:marRight w:val="0"/>
          <w:marTop w:val="0"/>
          <w:marBottom w:val="0"/>
          <w:divBdr>
            <w:top w:val="none" w:sz="0" w:space="0" w:color="auto"/>
            <w:left w:val="none" w:sz="0" w:space="0" w:color="auto"/>
            <w:bottom w:val="none" w:sz="0" w:space="0" w:color="auto"/>
            <w:right w:val="none" w:sz="0" w:space="0" w:color="auto"/>
          </w:divBdr>
        </w:div>
        <w:div w:id="489174069">
          <w:marLeft w:val="0"/>
          <w:marRight w:val="0"/>
          <w:marTop w:val="0"/>
          <w:marBottom w:val="0"/>
          <w:divBdr>
            <w:top w:val="none" w:sz="0" w:space="0" w:color="auto"/>
            <w:left w:val="none" w:sz="0" w:space="0" w:color="auto"/>
            <w:bottom w:val="none" w:sz="0" w:space="0" w:color="auto"/>
            <w:right w:val="none" w:sz="0" w:space="0" w:color="auto"/>
          </w:divBdr>
        </w:div>
        <w:div w:id="500894357">
          <w:marLeft w:val="0"/>
          <w:marRight w:val="0"/>
          <w:marTop w:val="0"/>
          <w:marBottom w:val="0"/>
          <w:divBdr>
            <w:top w:val="none" w:sz="0" w:space="0" w:color="auto"/>
            <w:left w:val="none" w:sz="0" w:space="0" w:color="auto"/>
            <w:bottom w:val="none" w:sz="0" w:space="0" w:color="auto"/>
            <w:right w:val="none" w:sz="0" w:space="0" w:color="auto"/>
          </w:divBdr>
        </w:div>
        <w:div w:id="534462317">
          <w:marLeft w:val="0"/>
          <w:marRight w:val="0"/>
          <w:marTop w:val="0"/>
          <w:marBottom w:val="0"/>
          <w:divBdr>
            <w:top w:val="none" w:sz="0" w:space="0" w:color="auto"/>
            <w:left w:val="none" w:sz="0" w:space="0" w:color="auto"/>
            <w:bottom w:val="none" w:sz="0" w:space="0" w:color="auto"/>
            <w:right w:val="none" w:sz="0" w:space="0" w:color="auto"/>
          </w:divBdr>
        </w:div>
        <w:div w:id="541014647">
          <w:marLeft w:val="0"/>
          <w:marRight w:val="0"/>
          <w:marTop w:val="0"/>
          <w:marBottom w:val="0"/>
          <w:divBdr>
            <w:top w:val="none" w:sz="0" w:space="0" w:color="auto"/>
            <w:left w:val="none" w:sz="0" w:space="0" w:color="auto"/>
            <w:bottom w:val="none" w:sz="0" w:space="0" w:color="auto"/>
            <w:right w:val="none" w:sz="0" w:space="0" w:color="auto"/>
          </w:divBdr>
        </w:div>
        <w:div w:id="563610678">
          <w:marLeft w:val="0"/>
          <w:marRight w:val="0"/>
          <w:marTop w:val="0"/>
          <w:marBottom w:val="0"/>
          <w:divBdr>
            <w:top w:val="none" w:sz="0" w:space="0" w:color="auto"/>
            <w:left w:val="none" w:sz="0" w:space="0" w:color="auto"/>
            <w:bottom w:val="none" w:sz="0" w:space="0" w:color="auto"/>
            <w:right w:val="none" w:sz="0" w:space="0" w:color="auto"/>
          </w:divBdr>
        </w:div>
        <w:div w:id="600796559">
          <w:marLeft w:val="0"/>
          <w:marRight w:val="0"/>
          <w:marTop w:val="0"/>
          <w:marBottom w:val="0"/>
          <w:divBdr>
            <w:top w:val="none" w:sz="0" w:space="0" w:color="auto"/>
            <w:left w:val="none" w:sz="0" w:space="0" w:color="auto"/>
            <w:bottom w:val="none" w:sz="0" w:space="0" w:color="auto"/>
            <w:right w:val="none" w:sz="0" w:space="0" w:color="auto"/>
          </w:divBdr>
        </w:div>
        <w:div w:id="662665359">
          <w:marLeft w:val="0"/>
          <w:marRight w:val="0"/>
          <w:marTop w:val="0"/>
          <w:marBottom w:val="0"/>
          <w:divBdr>
            <w:top w:val="none" w:sz="0" w:space="0" w:color="auto"/>
            <w:left w:val="none" w:sz="0" w:space="0" w:color="auto"/>
            <w:bottom w:val="none" w:sz="0" w:space="0" w:color="auto"/>
            <w:right w:val="none" w:sz="0" w:space="0" w:color="auto"/>
          </w:divBdr>
        </w:div>
        <w:div w:id="683819457">
          <w:marLeft w:val="0"/>
          <w:marRight w:val="0"/>
          <w:marTop w:val="0"/>
          <w:marBottom w:val="0"/>
          <w:divBdr>
            <w:top w:val="none" w:sz="0" w:space="0" w:color="auto"/>
            <w:left w:val="none" w:sz="0" w:space="0" w:color="auto"/>
            <w:bottom w:val="none" w:sz="0" w:space="0" w:color="auto"/>
            <w:right w:val="none" w:sz="0" w:space="0" w:color="auto"/>
          </w:divBdr>
        </w:div>
        <w:div w:id="694967996">
          <w:marLeft w:val="0"/>
          <w:marRight w:val="0"/>
          <w:marTop w:val="0"/>
          <w:marBottom w:val="0"/>
          <w:divBdr>
            <w:top w:val="none" w:sz="0" w:space="0" w:color="auto"/>
            <w:left w:val="none" w:sz="0" w:space="0" w:color="auto"/>
            <w:bottom w:val="none" w:sz="0" w:space="0" w:color="auto"/>
            <w:right w:val="none" w:sz="0" w:space="0" w:color="auto"/>
          </w:divBdr>
        </w:div>
        <w:div w:id="696390251">
          <w:marLeft w:val="0"/>
          <w:marRight w:val="0"/>
          <w:marTop w:val="0"/>
          <w:marBottom w:val="0"/>
          <w:divBdr>
            <w:top w:val="none" w:sz="0" w:space="0" w:color="auto"/>
            <w:left w:val="none" w:sz="0" w:space="0" w:color="auto"/>
            <w:bottom w:val="none" w:sz="0" w:space="0" w:color="auto"/>
            <w:right w:val="none" w:sz="0" w:space="0" w:color="auto"/>
          </w:divBdr>
        </w:div>
        <w:div w:id="698240937">
          <w:marLeft w:val="0"/>
          <w:marRight w:val="0"/>
          <w:marTop w:val="0"/>
          <w:marBottom w:val="0"/>
          <w:divBdr>
            <w:top w:val="none" w:sz="0" w:space="0" w:color="auto"/>
            <w:left w:val="none" w:sz="0" w:space="0" w:color="auto"/>
            <w:bottom w:val="none" w:sz="0" w:space="0" w:color="auto"/>
            <w:right w:val="none" w:sz="0" w:space="0" w:color="auto"/>
          </w:divBdr>
        </w:div>
        <w:div w:id="705527027">
          <w:marLeft w:val="0"/>
          <w:marRight w:val="0"/>
          <w:marTop w:val="0"/>
          <w:marBottom w:val="0"/>
          <w:divBdr>
            <w:top w:val="none" w:sz="0" w:space="0" w:color="auto"/>
            <w:left w:val="none" w:sz="0" w:space="0" w:color="auto"/>
            <w:bottom w:val="none" w:sz="0" w:space="0" w:color="auto"/>
            <w:right w:val="none" w:sz="0" w:space="0" w:color="auto"/>
          </w:divBdr>
        </w:div>
        <w:div w:id="780959736">
          <w:marLeft w:val="0"/>
          <w:marRight w:val="0"/>
          <w:marTop w:val="0"/>
          <w:marBottom w:val="0"/>
          <w:divBdr>
            <w:top w:val="none" w:sz="0" w:space="0" w:color="auto"/>
            <w:left w:val="none" w:sz="0" w:space="0" w:color="auto"/>
            <w:bottom w:val="none" w:sz="0" w:space="0" w:color="auto"/>
            <w:right w:val="none" w:sz="0" w:space="0" w:color="auto"/>
          </w:divBdr>
        </w:div>
        <w:div w:id="787234304">
          <w:marLeft w:val="0"/>
          <w:marRight w:val="0"/>
          <w:marTop w:val="0"/>
          <w:marBottom w:val="0"/>
          <w:divBdr>
            <w:top w:val="none" w:sz="0" w:space="0" w:color="auto"/>
            <w:left w:val="none" w:sz="0" w:space="0" w:color="auto"/>
            <w:bottom w:val="none" w:sz="0" w:space="0" w:color="auto"/>
            <w:right w:val="none" w:sz="0" w:space="0" w:color="auto"/>
          </w:divBdr>
        </w:div>
        <w:div w:id="832531334">
          <w:marLeft w:val="0"/>
          <w:marRight w:val="0"/>
          <w:marTop w:val="0"/>
          <w:marBottom w:val="0"/>
          <w:divBdr>
            <w:top w:val="none" w:sz="0" w:space="0" w:color="auto"/>
            <w:left w:val="none" w:sz="0" w:space="0" w:color="auto"/>
            <w:bottom w:val="none" w:sz="0" w:space="0" w:color="auto"/>
            <w:right w:val="none" w:sz="0" w:space="0" w:color="auto"/>
          </w:divBdr>
        </w:div>
        <w:div w:id="846791505">
          <w:marLeft w:val="0"/>
          <w:marRight w:val="0"/>
          <w:marTop w:val="0"/>
          <w:marBottom w:val="0"/>
          <w:divBdr>
            <w:top w:val="none" w:sz="0" w:space="0" w:color="auto"/>
            <w:left w:val="none" w:sz="0" w:space="0" w:color="auto"/>
            <w:bottom w:val="none" w:sz="0" w:space="0" w:color="auto"/>
            <w:right w:val="none" w:sz="0" w:space="0" w:color="auto"/>
          </w:divBdr>
        </w:div>
        <w:div w:id="898176739">
          <w:marLeft w:val="0"/>
          <w:marRight w:val="0"/>
          <w:marTop w:val="0"/>
          <w:marBottom w:val="0"/>
          <w:divBdr>
            <w:top w:val="none" w:sz="0" w:space="0" w:color="auto"/>
            <w:left w:val="none" w:sz="0" w:space="0" w:color="auto"/>
            <w:bottom w:val="none" w:sz="0" w:space="0" w:color="auto"/>
            <w:right w:val="none" w:sz="0" w:space="0" w:color="auto"/>
          </w:divBdr>
        </w:div>
        <w:div w:id="941298454">
          <w:marLeft w:val="0"/>
          <w:marRight w:val="0"/>
          <w:marTop w:val="0"/>
          <w:marBottom w:val="0"/>
          <w:divBdr>
            <w:top w:val="none" w:sz="0" w:space="0" w:color="auto"/>
            <w:left w:val="none" w:sz="0" w:space="0" w:color="auto"/>
            <w:bottom w:val="none" w:sz="0" w:space="0" w:color="auto"/>
            <w:right w:val="none" w:sz="0" w:space="0" w:color="auto"/>
          </w:divBdr>
        </w:div>
        <w:div w:id="943266596">
          <w:marLeft w:val="0"/>
          <w:marRight w:val="0"/>
          <w:marTop w:val="0"/>
          <w:marBottom w:val="0"/>
          <w:divBdr>
            <w:top w:val="none" w:sz="0" w:space="0" w:color="auto"/>
            <w:left w:val="none" w:sz="0" w:space="0" w:color="auto"/>
            <w:bottom w:val="none" w:sz="0" w:space="0" w:color="auto"/>
            <w:right w:val="none" w:sz="0" w:space="0" w:color="auto"/>
          </w:divBdr>
        </w:div>
        <w:div w:id="995302372">
          <w:marLeft w:val="0"/>
          <w:marRight w:val="0"/>
          <w:marTop w:val="0"/>
          <w:marBottom w:val="0"/>
          <w:divBdr>
            <w:top w:val="none" w:sz="0" w:space="0" w:color="auto"/>
            <w:left w:val="none" w:sz="0" w:space="0" w:color="auto"/>
            <w:bottom w:val="none" w:sz="0" w:space="0" w:color="auto"/>
            <w:right w:val="none" w:sz="0" w:space="0" w:color="auto"/>
          </w:divBdr>
        </w:div>
        <w:div w:id="998145731">
          <w:marLeft w:val="0"/>
          <w:marRight w:val="0"/>
          <w:marTop w:val="0"/>
          <w:marBottom w:val="0"/>
          <w:divBdr>
            <w:top w:val="none" w:sz="0" w:space="0" w:color="auto"/>
            <w:left w:val="none" w:sz="0" w:space="0" w:color="auto"/>
            <w:bottom w:val="none" w:sz="0" w:space="0" w:color="auto"/>
            <w:right w:val="none" w:sz="0" w:space="0" w:color="auto"/>
          </w:divBdr>
        </w:div>
        <w:div w:id="999499591">
          <w:marLeft w:val="0"/>
          <w:marRight w:val="0"/>
          <w:marTop w:val="0"/>
          <w:marBottom w:val="0"/>
          <w:divBdr>
            <w:top w:val="none" w:sz="0" w:space="0" w:color="auto"/>
            <w:left w:val="none" w:sz="0" w:space="0" w:color="auto"/>
            <w:bottom w:val="none" w:sz="0" w:space="0" w:color="auto"/>
            <w:right w:val="none" w:sz="0" w:space="0" w:color="auto"/>
          </w:divBdr>
        </w:div>
        <w:div w:id="1007826825">
          <w:marLeft w:val="0"/>
          <w:marRight w:val="0"/>
          <w:marTop w:val="0"/>
          <w:marBottom w:val="0"/>
          <w:divBdr>
            <w:top w:val="none" w:sz="0" w:space="0" w:color="auto"/>
            <w:left w:val="none" w:sz="0" w:space="0" w:color="auto"/>
            <w:bottom w:val="none" w:sz="0" w:space="0" w:color="auto"/>
            <w:right w:val="none" w:sz="0" w:space="0" w:color="auto"/>
          </w:divBdr>
        </w:div>
        <w:div w:id="1018511151">
          <w:marLeft w:val="0"/>
          <w:marRight w:val="0"/>
          <w:marTop w:val="0"/>
          <w:marBottom w:val="0"/>
          <w:divBdr>
            <w:top w:val="none" w:sz="0" w:space="0" w:color="auto"/>
            <w:left w:val="none" w:sz="0" w:space="0" w:color="auto"/>
            <w:bottom w:val="none" w:sz="0" w:space="0" w:color="auto"/>
            <w:right w:val="none" w:sz="0" w:space="0" w:color="auto"/>
          </w:divBdr>
        </w:div>
        <w:div w:id="1044058597">
          <w:marLeft w:val="0"/>
          <w:marRight w:val="0"/>
          <w:marTop w:val="0"/>
          <w:marBottom w:val="0"/>
          <w:divBdr>
            <w:top w:val="none" w:sz="0" w:space="0" w:color="auto"/>
            <w:left w:val="none" w:sz="0" w:space="0" w:color="auto"/>
            <w:bottom w:val="none" w:sz="0" w:space="0" w:color="auto"/>
            <w:right w:val="none" w:sz="0" w:space="0" w:color="auto"/>
          </w:divBdr>
        </w:div>
        <w:div w:id="1048990503">
          <w:marLeft w:val="0"/>
          <w:marRight w:val="0"/>
          <w:marTop w:val="0"/>
          <w:marBottom w:val="0"/>
          <w:divBdr>
            <w:top w:val="none" w:sz="0" w:space="0" w:color="auto"/>
            <w:left w:val="none" w:sz="0" w:space="0" w:color="auto"/>
            <w:bottom w:val="none" w:sz="0" w:space="0" w:color="auto"/>
            <w:right w:val="none" w:sz="0" w:space="0" w:color="auto"/>
          </w:divBdr>
        </w:div>
        <w:div w:id="1124814573">
          <w:marLeft w:val="0"/>
          <w:marRight w:val="0"/>
          <w:marTop w:val="0"/>
          <w:marBottom w:val="0"/>
          <w:divBdr>
            <w:top w:val="none" w:sz="0" w:space="0" w:color="auto"/>
            <w:left w:val="none" w:sz="0" w:space="0" w:color="auto"/>
            <w:bottom w:val="none" w:sz="0" w:space="0" w:color="auto"/>
            <w:right w:val="none" w:sz="0" w:space="0" w:color="auto"/>
          </w:divBdr>
        </w:div>
        <w:div w:id="1131091929">
          <w:marLeft w:val="0"/>
          <w:marRight w:val="0"/>
          <w:marTop w:val="0"/>
          <w:marBottom w:val="0"/>
          <w:divBdr>
            <w:top w:val="none" w:sz="0" w:space="0" w:color="auto"/>
            <w:left w:val="none" w:sz="0" w:space="0" w:color="auto"/>
            <w:bottom w:val="none" w:sz="0" w:space="0" w:color="auto"/>
            <w:right w:val="none" w:sz="0" w:space="0" w:color="auto"/>
          </w:divBdr>
        </w:div>
        <w:div w:id="1138184988">
          <w:marLeft w:val="0"/>
          <w:marRight w:val="0"/>
          <w:marTop w:val="0"/>
          <w:marBottom w:val="0"/>
          <w:divBdr>
            <w:top w:val="none" w:sz="0" w:space="0" w:color="auto"/>
            <w:left w:val="none" w:sz="0" w:space="0" w:color="auto"/>
            <w:bottom w:val="none" w:sz="0" w:space="0" w:color="auto"/>
            <w:right w:val="none" w:sz="0" w:space="0" w:color="auto"/>
          </w:divBdr>
        </w:div>
        <w:div w:id="1139224186">
          <w:marLeft w:val="0"/>
          <w:marRight w:val="0"/>
          <w:marTop w:val="0"/>
          <w:marBottom w:val="0"/>
          <w:divBdr>
            <w:top w:val="none" w:sz="0" w:space="0" w:color="auto"/>
            <w:left w:val="none" w:sz="0" w:space="0" w:color="auto"/>
            <w:bottom w:val="none" w:sz="0" w:space="0" w:color="auto"/>
            <w:right w:val="none" w:sz="0" w:space="0" w:color="auto"/>
          </w:divBdr>
        </w:div>
        <w:div w:id="1180386763">
          <w:marLeft w:val="0"/>
          <w:marRight w:val="0"/>
          <w:marTop w:val="0"/>
          <w:marBottom w:val="0"/>
          <w:divBdr>
            <w:top w:val="none" w:sz="0" w:space="0" w:color="auto"/>
            <w:left w:val="none" w:sz="0" w:space="0" w:color="auto"/>
            <w:bottom w:val="none" w:sz="0" w:space="0" w:color="auto"/>
            <w:right w:val="none" w:sz="0" w:space="0" w:color="auto"/>
          </w:divBdr>
        </w:div>
        <w:div w:id="1189180381">
          <w:marLeft w:val="0"/>
          <w:marRight w:val="0"/>
          <w:marTop w:val="0"/>
          <w:marBottom w:val="0"/>
          <w:divBdr>
            <w:top w:val="none" w:sz="0" w:space="0" w:color="auto"/>
            <w:left w:val="none" w:sz="0" w:space="0" w:color="auto"/>
            <w:bottom w:val="none" w:sz="0" w:space="0" w:color="auto"/>
            <w:right w:val="none" w:sz="0" w:space="0" w:color="auto"/>
          </w:divBdr>
        </w:div>
        <w:div w:id="1218279313">
          <w:marLeft w:val="0"/>
          <w:marRight w:val="0"/>
          <w:marTop w:val="0"/>
          <w:marBottom w:val="0"/>
          <w:divBdr>
            <w:top w:val="none" w:sz="0" w:space="0" w:color="auto"/>
            <w:left w:val="none" w:sz="0" w:space="0" w:color="auto"/>
            <w:bottom w:val="none" w:sz="0" w:space="0" w:color="auto"/>
            <w:right w:val="none" w:sz="0" w:space="0" w:color="auto"/>
          </w:divBdr>
        </w:div>
        <w:div w:id="1220285516">
          <w:marLeft w:val="0"/>
          <w:marRight w:val="0"/>
          <w:marTop w:val="0"/>
          <w:marBottom w:val="0"/>
          <w:divBdr>
            <w:top w:val="none" w:sz="0" w:space="0" w:color="auto"/>
            <w:left w:val="none" w:sz="0" w:space="0" w:color="auto"/>
            <w:bottom w:val="none" w:sz="0" w:space="0" w:color="auto"/>
            <w:right w:val="none" w:sz="0" w:space="0" w:color="auto"/>
          </w:divBdr>
        </w:div>
        <w:div w:id="1229924258">
          <w:marLeft w:val="0"/>
          <w:marRight w:val="0"/>
          <w:marTop w:val="0"/>
          <w:marBottom w:val="0"/>
          <w:divBdr>
            <w:top w:val="none" w:sz="0" w:space="0" w:color="auto"/>
            <w:left w:val="none" w:sz="0" w:space="0" w:color="auto"/>
            <w:bottom w:val="none" w:sz="0" w:space="0" w:color="auto"/>
            <w:right w:val="none" w:sz="0" w:space="0" w:color="auto"/>
          </w:divBdr>
        </w:div>
        <w:div w:id="1251770036">
          <w:marLeft w:val="0"/>
          <w:marRight w:val="0"/>
          <w:marTop w:val="0"/>
          <w:marBottom w:val="0"/>
          <w:divBdr>
            <w:top w:val="none" w:sz="0" w:space="0" w:color="auto"/>
            <w:left w:val="none" w:sz="0" w:space="0" w:color="auto"/>
            <w:bottom w:val="none" w:sz="0" w:space="0" w:color="auto"/>
            <w:right w:val="none" w:sz="0" w:space="0" w:color="auto"/>
          </w:divBdr>
        </w:div>
        <w:div w:id="1295209024">
          <w:marLeft w:val="0"/>
          <w:marRight w:val="0"/>
          <w:marTop w:val="0"/>
          <w:marBottom w:val="0"/>
          <w:divBdr>
            <w:top w:val="none" w:sz="0" w:space="0" w:color="auto"/>
            <w:left w:val="none" w:sz="0" w:space="0" w:color="auto"/>
            <w:bottom w:val="none" w:sz="0" w:space="0" w:color="auto"/>
            <w:right w:val="none" w:sz="0" w:space="0" w:color="auto"/>
          </w:divBdr>
        </w:div>
        <w:div w:id="1341084966">
          <w:marLeft w:val="0"/>
          <w:marRight w:val="0"/>
          <w:marTop w:val="0"/>
          <w:marBottom w:val="0"/>
          <w:divBdr>
            <w:top w:val="none" w:sz="0" w:space="0" w:color="auto"/>
            <w:left w:val="none" w:sz="0" w:space="0" w:color="auto"/>
            <w:bottom w:val="none" w:sz="0" w:space="0" w:color="auto"/>
            <w:right w:val="none" w:sz="0" w:space="0" w:color="auto"/>
          </w:divBdr>
        </w:div>
        <w:div w:id="1360742293">
          <w:marLeft w:val="0"/>
          <w:marRight w:val="0"/>
          <w:marTop w:val="0"/>
          <w:marBottom w:val="0"/>
          <w:divBdr>
            <w:top w:val="none" w:sz="0" w:space="0" w:color="auto"/>
            <w:left w:val="none" w:sz="0" w:space="0" w:color="auto"/>
            <w:bottom w:val="none" w:sz="0" w:space="0" w:color="auto"/>
            <w:right w:val="none" w:sz="0" w:space="0" w:color="auto"/>
          </w:divBdr>
        </w:div>
        <w:div w:id="1362510770">
          <w:marLeft w:val="0"/>
          <w:marRight w:val="0"/>
          <w:marTop w:val="0"/>
          <w:marBottom w:val="0"/>
          <w:divBdr>
            <w:top w:val="none" w:sz="0" w:space="0" w:color="auto"/>
            <w:left w:val="none" w:sz="0" w:space="0" w:color="auto"/>
            <w:bottom w:val="none" w:sz="0" w:space="0" w:color="auto"/>
            <w:right w:val="none" w:sz="0" w:space="0" w:color="auto"/>
          </w:divBdr>
        </w:div>
        <w:div w:id="1390611474">
          <w:marLeft w:val="0"/>
          <w:marRight w:val="0"/>
          <w:marTop w:val="0"/>
          <w:marBottom w:val="0"/>
          <w:divBdr>
            <w:top w:val="none" w:sz="0" w:space="0" w:color="auto"/>
            <w:left w:val="none" w:sz="0" w:space="0" w:color="auto"/>
            <w:bottom w:val="none" w:sz="0" w:space="0" w:color="auto"/>
            <w:right w:val="none" w:sz="0" w:space="0" w:color="auto"/>
          </w:divBdr>
        </w:div>
        <w:div w:id="1414621670">
          <w:marLeft w:val="0"/>
          <w:marRight w:val="0"/>
          <w:marTop w:val="0"/>
          <w:marBottom w:val="0"/>
          <w:divBdr>
            <w:top w:val="none" w:sz="0" w:space="0" w:color="auto"/>
            <w:left w:val="none" w:sz="0" w:space="0" w:color="auto"/>
            <w:bottom w:val="none" w:sz="0" w:space="0" w:color="auto"/>
            <w:right w:val="none" w:sz="0" w:space="0" w:color="auto"/>
          </w:divBdr>
        </w:div>
        <w:div w:id="1472822419">
          <w:marLeft w:val="0"/>
          <w:marRight w:val="0"/>
          <w:marTop w:val="0"/>
          <w:marBottom w:val="0"/>
          <w:divBdr>
            <w:top w:val="none" w:sz="0" w:space="0" w:color="auto"/>
            <w:left w:val="none" w:sz="0" w:space="0" w:color="auto"/>
            <w:bottom w:val="none" w:sz="0" w:space="0" w:color="auto"/>
            <w:right w:val="none" w:sz="0" w:space="0" w:color="auto"/>
          </w:divBdr>
        </w:div>
        <w:div w:id="1493527987">
          <w:marLeft w:val="0"/>
          <w:marRight w:val="0"/>
          <w:marTop w:val="0"/>
          <w:marBottom w:val="0"/>
          <w:divBdr>
            <w:top w:val="none" w:sz="0" w:space="0" w:color="auto"/>
            <w:left w:val="none" w:sz="0" w:space="0" w:color="auto"/>
            <w:bottom w:val="none" w:sz="0" w:space="0" w:color="auto"/>
            <w:right w:val="none" w:sz="0" w:space="0" w:color="auto"/>
          </w:divBdr>
        </w:div>
        <w:div w:id="1524399556">
          <w:marLeft w:val="0"/>
          <w:marRight w:val="0"/>
          <w:marTop w:val="0"/>
          <w:marBottom w:val="0"/>
          <w:divBdr>
            <w:top w:val="none" w:sz="0" w:space="0" w:color="auto"/>
            <w:left w:val="none" w:sz="0" w:space="0" w:color="auto"/>
            <w:bottom w:val="none" w:sz="0" w:space="0" w:color="auto"/>
            <w:right w:val="none" w:sz="0" w:space="0" w:color="auto"/>
          </w:divBdr>
        </w:div>
        <w:div w:id="1526016392">
          <w:marLeft w:val="0"/>
          <w:marRight w:val="0"/>
          <w:marTop w:val="0"/>
          <w:marBottom w:val="0"/>
          <w:divBdr>
            <w:top w:val="none" w:sz="0" w:space="0" w:color="auto"/>
            <w:left w:val="none" w:sz="0" w:space="0" w:color="auto"/>
            <w:bottom w:val="none" w:sz="0" w:space="0" w:color="auto"/>
            <w:right w:val="none" w:sz="0" w:space="0" w:color="auto"/>
          </w:divBdr>
        </w:div>
        <w:div w:id="1537230772">
          <w:marLeft w:val="0"/>
          <w:marRight w:val="0"/>
          <w:marTop w:val="0"/>
          <w:marBottom w:val="0"/>
          <w:divBdr>
            <w:top w:val="none" w:sz="0" w:space="0" w:color="auto"/>
            <w:left w:val="none" w:sz="0" w:space="0" w:color="auto"/>
            <w:bottom w:val="none" w:sz="0" w:space="0" w:color="auto"/>
            <w:right w:val="none" w:sz="0" w:space="0" w:color="auto"/>
          </w:divBdr>
        </w:div>
        <w:div w:id="1577594322">
          <w:marLeft w:val="0"/>
          <w:marRight w:val="0"/>
          <w:marTop w:val="0"/>
          <w:marBottom w:val="0"/>
          <w:divBdr>
            <w:top w:val="none" w:sz="0" w:space="0" w:color="auto"/>
            <w:left w:val="none" w:sz="0" w:space="0" w:color="auto"/>
            <w:bottom w:val="none" w:sz="0" w:space="0" w:color="auto"/>
            <w:right w:val="none" w:sz="0" w:space="0" w:color="auto"/>
          </w:divBdr>
        </w:div>
        <w:div w:id="1620255372">
          <w:marLeft w:val="0"/>
          <w:marRight w:val="0"/>
          <w:marTop w:val="0"/>
          <w:marBottom w:val="0"/>
          <w:divBdr>
            <w:top w:val="none" w:sz="0" w:space="0" w:color="auto"/>
            <w:left w:val="none" w:sz="0" w:space="0" w:color="auto"/>
            <w:bottom w:val="none" w:sz="0" w:space="0" w:color="auto"/>
            <w:right w:val="none" w:sz="0" w:space="0" w:color="auto"/>
          </w:divBdr>
        </w:div>
        <w:div w:id="1651859899">
          <w:marLeft w:val="0"/>
          <w:marRight w:val="0"/>
          <w:marTop w:val="0"/>
          <w:marBottom w:val="0"/>
          <w:divBdr>
            <w:top w:val="none" w:sz="0" w:space="0" w:color="auto"/>
            <w:left w:val="none" w:sz="0" w:space="0" w:color="auto"/>
            <w:bottom w:val="none" w:sz="0" w:space="0" w:color="auto"/>
            <w:right w:val="none" w:sz="0" w:space="0" w:color="auto"/>
          </w:divBdr>
        </w:div>
        <w:div w:id="1675768140">
          <w:marLeft w:val="0"/>
          <w:marRight w:val="0"/>
          <w:marTop w:val="0"/>
          <w:marBottom w:val="0"/>
          <w:divBdr>
            <w:top w:val="none" w:sz="0" w:space="0" w:color="auto"/>
            <w:left w:val="none" w:sz="0" w:space="0" w:color="auto"/>
            <w:bottom w:val="none" w:sz="0" w:space="0" w:color="auto"/>
            <w:right w:val="none" w:sz="0" w:space="0" w:color="auto"/>
          </w:divBdr>
        </w:div>
        <w:div w:id="1697854588">
          <w:marLeft w:val="0"/>
          <w:marRight w:val="0"/>
          <w:marTop w:val="0"/>
          <w:marBottom w:val="0"/>
          <w:divBdr>
            <w:top w:val="none" w:sz="0" w:space="0" w:color="auto"/>
            <w:left w:val="none" w:sz="0" w:space="0" w:color="auto"/>
            <w:bottom w:val="none" w:sz="0" w:space="0" w:color="auto"/>
            <w:right w:val="none" w:sz="0" w:space="0" w:color="auto"/>
          </w:divBdr>
        </w:div>
        <w:div w:id="1731267660">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752505165">
          <w:marLeft w:val="0"/>
          <w:marRight w:val="0"/>
          <w:marTop w:val="0"/>
          <w:marBottom w:val="0"/>
          <w:divBdr>
            <w:top w:val="none" w:sz="0" w:space="0" w:color="auto"/>
            <w:left w:val="none" w:sz="0" w:space="0" w:color="auto"/>
            <w:bottom w:val="none" w:sz="0" w:space="0" w:color="auto"/>
            <w:right w:val="none" w:sz="0" w:space="0" w:color="auto"/>
          </w:divBdr>
        </w:div>
        <w:div w:id="1762098375">
          <w:marLeft w:val="0"/>
          <w:marRight w:val="0"/>
          <w:marTop w:val="0"/>
          <w:marBottom w:val="0"/>
          <w:divBdr>
            <w:top w:val="none" w:sz="0" w:space="0" w:color="auto"/>
            <w:left w:val="none" w:sz="0" w:space="0" w:color="auto"/>
            <w:bottom w:val="none" w:sz="0" w:space="0" w:color="auto"/>
            <w:right w:val="none" w:sz="0" w:space="0" w:color="auto"/>
          </w:divBdr>
        </w:div>
        <w:div w:id="1785342279">
          <w:marLeft w:val="0"/>
          <w:marRight w:val="0"/>
          <w:marTop w:val="0"/>
          <w:marBottom w:val="0"/>
          <w:divBdr>
            <w:top w:val="none" w:sz="0" w:space="0" w:color="auto"/>
            <w:left w:val="none" w:sz="0" w:space="0" w:color="auto"/>
            <w:bottom w:val="none" w:sz="0" w:space="0" w:color="auto"/>
            <w:right w:val="none" w:sz="0" w:space="0" w:color="auto"/>
          </w:divBdr>
        </w:div>
        <w:div w:id="1789662439">
          <w:marLeft w:val="0"/>
          <w:marRight w:val="0"/>
          <w:marTop w:val="0"/>
          <w:marBottom w:val="0"/>
          <w:divBdr>
            <w:top w:val="none" w:sz="0" w:space="0" w:color="auto"/>
            <w:left w:val="none" w:sz="0" w:space="0" w:color="auto"/>
            <w:bottom w:val="none" w:sz="0" w:space="0" w:color="auto"/>
            <w:right w:val="none" w:sz="0" w:space="0" w:color="auto"/>
          </w:divBdr>
        </w:div>
        <w:div w:id="1816097983">
          <w:marLeft w:val="0"/>
          <w:marRight w:val="0"/>
          <w:marTop w:val="0"/>
          <w:marBottom w:val="0"/>
          <w:divBdr>
            <w:top w:val="none" w:sz="0" w:space="0" w:color="auto"/>
            <w:left w:val="none" w:sz="0" w:space="0" w:color="auto"/>
            <w:bottom w:val="none" w:sz="0" w:space="0" w:color="auto"/>
            <w:right w:val="none" w:sz="0" w:space="0" w:color="auto"/>
          </w:divBdr>
        </w:div>
        <w:div w:id="1886943462">
          <w:marLeft w:val="0"/>
          <w:marRight w:val="0"/>
          <w:marTop w:val="0"/>
          <w:marBottom w:val="0"/>
          <w:divBdr>
            <w:top w:val="none" w:sz="0" w:space="0" w:color="auto"/>
            <w:left w:val="none" w:sz="0" w:space="0" w:color="auto"/>
            <w:bottom w:val="none" w:sz="0" w:space="0" w:color="auto"/>
            <w:right w:val="none" w:sz="0" w:space="0" w:color="auto"/>
          </w:divBdr>
        </w:div>
        <w:div w:id="1925412507">
          <w:marLeft w:val="0"/>
          <w:marRight w:val="0"/>
          <w:marTop w:val="0"/>
          <w:marBottom w:val="0"/>
          <w:divBdr>
            <w:top w:val="none" w:sz="0" w:space="0" w:color="auto"/>
            <w:left w:val="none" w:sz="0" w:space="0" w:color="auto"/>
            <w:bottom w:val="none" w:sz="0" w:space="0" w:color="auto"/>
            <w:right w:val="none" w:sz="0" w:space="0" w:color="auto"/>
          </w:divBdr>
        </w:div>
        <w:div w:id="1970163759">
          <w:marLeft w:val="0"/>
          <w:marRight w:val="0"/>
          <w:marTop w:val="0"/>
          <w:marBottom w:val="0"/>
          <w:divBdr>
            <w:top w:val="none" w:sz="0" w:space="0" w:color="auto"/>
            <w:left w:val="none" w:sz="0" w:space="0" w:color="auto"/>
            <w:bottom w:val="none" w:sz="0" w:space="0" w:color="auto"/>
            <w:right w:val="none" w:sz="0" w:space="0" w:color="auto"/>
          </w:divBdr>
        </w:div>
        <w:div w:id="1975744790">
          <w:marLeft w:val="0"/>
          <w:marRight w:val="0"/>
          <w:marTop w:val="0"/>
          <w:marBottom w:val="0"/>
          <w:divBdr>
            <w:top w:val="none" w:sz="0" w:space="0" w:color="auto"/>
            <w:left w:val="none" w:sz="0" w:space="0" w:color="auto"/>
            <w:bottom w:val="none" w:sz="0" w:space="0" w:color="auto"/>
            <w:right w:val="none" w:sz="0" w:space="0" w:color="auto"/>
          </w:divBdr>
        </w:div>
        <w:div w:id="1990866923">
          <w:marLeft w:val="0"/>
          <w:marRight w:val="0"/>
          <w:marTop w:val="0"/>
          <w:marBottom w:val="0"/>
          <w:divBdr>
            <w:top w:val="none" w:sz="0" w:space="0" w:color="auto"/>
            <w:left w:val="none" w:sz="0" w:space="0" w:color="auto"/>
            <w:bottom w:val="none" w:sz="0" w:space="0" w:color="auto"/>
            <w:right w:val="none" w:sz="0" w:space="0" w:color="auto"/>
          </w:divBdr>
        </w:div>
        <w:div w:id="2005358577">
          <w:marLeft w:val="0"/>
          <w:marRight w:val="0"/>
          <w:marTop w:val="0"/>
          <w:marBottom w:val="0"/>
          <w:divBdr>
            <w:top w:val="none" w:sz="0" w:space="0" w:color="auto"/>
            <w:left w:val="none" w:sz="0" w:space="0" w:color="auto"/>
            <w:bottom w:val="none" w:sz="0" w:space="0" w:color="auto"/>
            <w:right w:val="none" w:sz="0" w:space="0" w:color="auto"/>
          </w:divBdr>
        </w:div>
        <w:div w:id="2020345832">
          <w:marLeft w:val="0"/>
          <w:marRight w:val="0"/>
          <w:marTop w:val="0"/>
          <w:marBottom w:val="0"/>
          <w:divBdr>
            <w:top w:val="none" w:sz="0" w:space="0" w:color="auto"/>
            <w:left w:val="none" w:sz="0" w:space="0" w:color="auto"/>
            <w:bottom w:val="none" w:sz="0" w:space="0" w:color="auto"/>
            <w:right w:val="none" w:sz="0" w:space="0" w:color="auto"/>
          </w:divBdr>
        </w:div>
        <w:div w:id="2071878998">
          <w:marLeft w:val="0"/>
          <w:marRight w:val="0"/>
          <w:marTop w:val="0"/>
          <w:marBottom w:val="0"/>
          <w:divBdr>
            <w:top w:val="none" w:sz="0" w:space="0" w:color="auto"/>
            <w:left w:val="none" w:sz="0" w:space="0" w:color="auto"/>
            <w:bottom w:val="none" w:sz="0" w:space="0" w:color="auto"/>
            <w:right w:val="none" w:sz="0" w:space="0" w:color="auto"/>
          </w:divBdr>
        </w:div>
        <w:div w:id="2091343035">
          <w:marLeft w:val="0"/>
          <w:marRight w:val="0"/>
          <w:marTop w:val="0"/>
          <w:marBottom w:val="0"/>
          <w:divBdr>
            <w:top w:val="none" w:sz="0" w:space="0" w:color="auto"/>
            <w:left w:val="none" w:sz="0" w:space="0" w:color="auto"/>
            <w:bottom w:val="none" w:sz="0" w:space="0" w:color="auto"/>
            <w:right w:val="none" w:sz="0" w:space="0" w:color="auto"/>
          </w:divBdr>
        </w:div>
        <w:div w:id="2116558022">
          <w:marLeft w:val="0"/>
          <w:marRight w:val="0"/>
          <w:marTop w:val="0"/>
          <w:marBottom w:val="0"/>
          <w:divBdr>
            <w:top w:val="none" w:sz="0" w:space="0" w:color="auto"/>
            <w:left w:val="none" w:sz="0" w:space="0" w:color="auto"/>
            <w:bottom w:val="none" w:sz="0" w:space="0" w:color="auto"/>
            <w:right w:val="none" w:sz="0" w:space="0" w:color="auto"/>
          </w:divBdr>
        </w:div>
      </w:divsChild>
    </w:div>
    <w:div w:id="1051346232">
      <w:bodyDiv w:val="1"/>
      <w:marLeft w:val="0"/>
      <w:marRight w:val="0"/>
      <w:marTop w:val="0"/>
      <w:marBottom w:val="0"/>
      <w:divBdr>
        <w:top w:val="none" w:sz="0" w:space="0" w:color="auto"/>
        <w:left w:val="none" w:sz="0" w:space="0" w:color="auto"/>
        <w:bottom w:val="none" w:sz="0" w:space="0" w:color="auto"/>
        <w:right w:val="none" w:sz="0" w:space="0" w:color="auto"/>
      </w:divBdr>
      <w:divsChild>
        <w:div w:id="83234875">
          <w:marLeft w:val="0"/>
          <w:marRight w:val="0"/>
          <w:marTop w:val="0"/>
          <w:marBottom w:val="0"/>
          <w:divBdr>
            <w:top w:val="none" w:sz="0" w:space="0" w:color="auto"/>
            <w:left w:val="none" w:sz="0" w:space="0" w:color="auto"/>
            <w:bottom w:val="none" w:sz="0" w:space="0" w:color="auto"/>
            <w:right w:val="none" w:sz="0" w:space="0" w:color="auto"/>
          </w:divBdr>
        </w:div>
        <w:div w:id="84765037">
          <w:marLeft w:val="0"/>
          <w:marRight w:val="0"/>
          <w:marTop w:val="0"/>
          <w:marBottom w:val="0"/>
          <w:divBdr>
            <w:top w:val="none" w:sz="0" w:space="0" w:color="auto"/>
            <w:left w:val="none" w:sz="0" w:space="0" w:color="auto"/>
            <w:bottom w:val="none" w:sz="0" w:space="0" w:color="auto"/>
            <w:right w:val="none" w:sz="0" w:space="0" w:color="auto"/>
          </w:divBdr>
        </w:div>
        <w:div w:id="92628473">
          <w:marLeft w:val="0"/>
          <w:marRight w:val="0"/>
          <w:marTop w:val="0"/>
          <w:marBottom w:val="0"/>
          <w:divBdr>
            <w:top w:val="none" w:sz="0" w:space="0" w:color="auto"/>
            <w:left w:val="none" w:sz="0" w:space="0" w:color="auto"/>
            <w:bottom w:val="none" w:sz="0" w:space="0" w:color="auto"/>
            <w:right w:val="none" w:sz="0" w:space="0" w:color="auto"/>
          </w:divBdr>
        </w:div>
        <w:div w:id="133643421">
          <w:marLeft w:val="0"/>
          <w:marRight w:val="0"/>
          <w:marTop w:val="0"/>
          <w:marBottom w:val="0"/>
          <w:divBdr>
            <w:top w:val="none" w:sz="0" w:space="0" w:color="auto"/>
            <w:left w:val="none" w:sz="0" w:space="0" w:color="auto"/>
            <w:bottom w:val="none" w:sz="0" w:space="0" w:color="auto"/>
            <w:right w:val="none" w:sz="0" w:space="0" w:color="auto"/>
          </w:divBdr>
        </w:div>
        <w:div w:id="137771461">
          <w:marLeft w:val="0"/>
          <w:marRight w:val="0"/>
          <w:marTop w:val="0"/>
          <w:marBottom w:val="0"/>
          <w:divBdr>
            <w:top w:val="none" w:sz="0" w:space="0" w:color="auto"/>
            <w:left w:val="none" w:sz="0" w:space="0" w:color="auto"/>
            <w:bottom w:val="none" w:sz="0" w:space="0" w:color="auto"/>
            <w:right w:val="none" w:sz="0" w:space="0" w:color="auto"/>
          </w:divBdr>
        </w:div>
        <w:div w:id="171529365">
          <w:marLeft w:val="0"/>
          <w:marRight w:val="0"/>
          <w:marTop w:val="0"/>
          <w:marBottom w:val="0"/>
          <w:divBdr>
            <w:top w:val="none" w:sz="0" w:space="0" w:color="auto"/>
            <w:left w:val="none" w:sz="0" w:space="0" w:color="auto"/>
            <w:bottom w:val="none" w:sz="0" w:space="0" w:color="auto"/>
            <w:right w:val="none" w:sz="0" w:space="0" w:color="auto"/>
          </w:divBdr>
        </w:div>
        <w:div w:id="239023817">
          <w:marLeft w:val="0"/>
          <w:marRight w:val="0"/>
          <w:marTop w:val="0"/>
          <w:marBottom w:val="0"/>
          <w:divBdr>
            <w:top w:val="none" w:sz="0" w:space="0" w:color="auto"/>
            <w:left w:val="none" w:sz="0" w:space="0" w:color="auto"/>
            <w:bottom w:val="none" w:sz="0" w:space="0" w:color="auto"/>
            <w:right w:val="none" w:sz="0" w:space="0" w:color="auto"/>
          </w:divBdr>
        </w:div>
        <w:div w:id="242421358">
          <w:marLeft w:val="0"/>
          <w:marRight w:val="0"/>
          <w:marTop w:val="0"/>
          <w:marBottom w:val="0"/>
          <w:divBdr>
            <w:top w:val="none" w:sz="0" w:space="0" w:color="auto"/>
            <w:left w:val="none" w:sz="0" w:space="0" w:color="auto"/>
            <w:bottom w:val="none" w:sz="0" w:space="0" w:color="auto"/>
            <w:right w:val="none" w:sz="0" w:space="0" w:color="auto"/>
          </w:divBdr>
        </w:div>
        <w:div w:id="257955714">
          <w:marLeft w:val="0"/>
          <w:marRight w:val="0"/>
          <w:marTop w:val="0"/>
          <w:marBottom w:val="0"/>
          <w:divBdr>
            <w:top w:val="none" w:sz="0" w:space="0" w:color="auto"/>
            <w:left w:val="none" w:sz="0" w:space="0" w:color="auto"/>
            <w:bottom w:val="none" w:sz="0" w:space="0" w:color="auto"/>
            <w:right w:val="none" w:sz="0" w:space="0" w:color="auto"/>
          </w:divBdr>
        </w:div>
        <w:div w:id="262693315">
          <w:marLeft w:val="0"/>
          <w:marRight w:val="0"/>
          <w:marTop w:val="0"/>
          <w:marBottom w:val="0"/>
          <w:divBdr>
            <w:top w:val="none" w:sz="0" w:space="0" w:color="auto"/>
            <w:left w:val="none" w:sz="0" w:space="0" w:color="auto"/>
            <w:bottom w:val="none" w:sz="0" w:space="0" w:color="auto"/>
            <w:right w:val="none" w:sz="0" w:space="0" w:color="auto"/>
          </w:divBdr>
        </w:div>
        <w:div w:id="274294781">
          <w:marLeft w:val="0"/>
          <w:marRight w:val="0"/>
          <w:marTop w:val="0"/>
          <w:marBottom w:val="0"/>
          <w:divBdr>
            <w:top w:val="none" w:sz="0" w:space="0" w:color="auto"/>
            <w:left w:val="none" w:sz="0" w:space="0" w:color="auto"/>
            <w:bottom w:val="none" w:sz="0" w:space="0" w:color="auto"/>
            <w:right w:val="none" w:sz="0" w:space="0" w:color="auto"/>
          </w:divBdr>
        </w:div>
        <w:div w:id="277107938">
          <w:marLeft w:val="0"/>
          <w:marRight w:val="0"/>
          <w:marTop w:val="0"/>
          <w:marBottom w:val="0"/>
          <w:divBdr>
            <w:top w:val="none" w:sz="0" w:space="0" w:color="auto"/>
            <w:left w:val="none" w:sz="0" w:space="0" w:color="auto"/>
            <w:bottom w:val="none" w:sz="0" w:space="0" w:color="auto"/>
            <w:right w:val="none" w:sz="0" w:space="0" w:color="auto"/>
          </w:divBdr>
        </w:div>
        <w:div w:id="283392365">
          <w:marLeft w:val="0"/>
          <w:marRight w:val="0"/>
          <w:marTop w:val="0"/>
          <w:marBottom w:val="0"/>
          <w:divBdr>
            <w:top w:val="none" w:sz="0" w:space="0" w:color="auto"/>
            <w:left w:val="none" w:sz="0" w:space="0" w:color="auto"/>
            <w:bottom w:val="none" w:sz="0" w:space="0" w:color="auto"/>
            <w:right w:val="none" w:sz="0" w:space="0" w:color="auto"/>
          </w:divBdr>
        </w:div>
        <w:div w:id="296108060">
          <w:marLeft w:val="0"/>
          <w:marRight w:val="0"/>
          <w:marTop w:val="0"/>
          <w:marBottom w:val="0"/>
          <w:divBdr>
            <w:top w:val="none" w:sz="0" w:space="0" w:color="auto"/>
            <w:left w:val="none" w:sz="0" w:space="0" w:color="auto"/>
            <w:bottom w:val="none" w:sz="0" w:space="0" w:color="auto"/>
            <w:right w:val="none" w:sz="0" w:space="0" w:color="auto"/>
          </w:divBdr>
        </w:div>
        <w:div w:id="298415890">
          <w:marLeft w:val="0"/>
          <w:marRight w:val="0"/>
          <w:marTop w:val="0"/>
          <w:marBottom w:val="0"/>
          <w:divBdr>
            <w:top w:val="none" w:sz="0" w:space="0" w:color="auto"/>
            <w:left w:val="none" w:sz="0" w:space="0" w:color="auto"/>
            <w:bottom w:val="none" w:sz="0" w:space="0" w:color="auto"/>
            <w:right w:val="none" w:sz="0" w:space="0" w:color="auto"/>
          </w:divBdr>
        </w:div>
        <w:div w:id="328867776">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407770823">
          <w:marLeft w:val="0"/>
          <w:marRight w:val="0"/>
          <w:marTop w:val="0"/>
          <w:marBottom w:val="0"/>
          <w:divBdr>
            <w:top w:val="none" w:sz="0" w:space="0" w:color="auto"/>
            <w:left w:val="none" w:sz="0" w:space="0" w:color="auto"/>
            <w:bottom w:val="none" w:sz="0" w:space="0" w:color="auto"/>
            <w:right w:val="none" w:sz="0" w:space="0" w:color="auto"/>
          </w:divBdr>
        </w:div>
        <w:div w:id="410348619">
          <w:marLeft w:val="0"/>
          <w:marRight w:val="0"/>
          <w:marTop w:val="0"/>
          <w:marBottom w:val="0"/>
          <w:divBdr>
            <w:top w:val="none" w:sz="0" w:space="0" w:color="auto"/>
            <w:left w:val="none" w:sz="0" w:space="0" w:color="auto"/>
            <w:bottom w:val="none" w:sz="0" w:space="0" w:color="auto"/>
            <w:right w:val="none" w:sz="0" w:space="0" w:color="auto"/>
          </w:divBdr>
        </w:div>
        <w:div w:id="422383190">
          <w:marLeft w:val="0"/>
          <w:marRight w:val="0"/>
          <w:marTop w:val="0"/>
          <w:marBottom w:val="0"/>
          <w:divBdr>
            <w:top w:val="none" w:sz="0" w:space="0" w:color="auto"/>
            <w:left w:val="none" w:sz="0" w:space="0" w:color="auto"/>
            <w:bottom w:val="none" w:sz="0" w:space="0" w:color="auto"/>
            <w:right w:val="none" w:sz="0" w:space="0" w:color="auto"/>
          </w:divBdr>
        </w:div>
        <w:div w:id="461733301">
          <w:marLeft w:val="0"/>
          <w:marRight w:val="0"/>
          <w:marTop w:val="0"/>
          <w:marBottom w:val="0"/>
          <w:divBdr>
            <w:top w:val="none" w:sz="0" w:space="0" w:color="auto"/>
            <w:left w:val="none" w:sz="0" w:space="0" w:color="auto"/>
            <w:bottom w:val="none" w:sz="0" w:space="0" w:color="auto"/>
            <w:right w:val="none" w:sz="0" w:space="0" w:color="auto"/>
          </w:divBdr>
        </w:div>
        <w:div w:id="473330411">
          <w:marLeft w:val="0"/>
          <w:marRight w:val="0"/>
          <w:marTop w:val="0"/>
          <w:marBottom w:val="0"/>
          <w:divBdr>
            <w:top w:val="none" w:sz="0" w:space="0" w:color="auto"/>
            <w:left w:val="none" w:sz="0" w:space="0" w:color="auto"/>
            <w:bottom w:val="none" w:sz="0" w:space="0" w:color="auto"/>
            <w:right w:val="none" w:sz="0" w:space="0" w:color="auto"/>
          </w:divBdr>
        </w:div>
        <w:div w:id="479732529">
          <w:marLeft w:val="0"/>
          <w:marRight w:val="0"/>
          <w:marTop w:val="0"/>
          <w:marBottom w:val="0"/>
          <w:divBdr>
            <w:top w:val="none" w:sz="0" w:space="0" w:color="auto"/>
            <w:left w:val="none" w:sz="0" w:space="0" w:color="auto"/>
            <w:bottom w:val="none" w:sz="0" w:space="0" w:color="auto"/>
            <w:right w:val="none" w:sz="0" w:space="0" w:color="auto"/>
          </w:divBdr>
        </w:div>
        <w:div w:id="556357560">
          <w:marLeft w:val="0"/>
          <w:marRight w:val="0"/>
          <w:marTop w:val="0"/>
          <w:marBottom w:val="0"/>
          <w:divBdr>
            <w:top w:val="none" w:sz="0" w:space="0" w:color="auto"/>
            <w:left w:val="none" w:sz="0" w:space="0" w:color="auto"/>
            <w:bottom w:val="none" w:sz="0" w:space="0" w:color="auto"/>
            <w:right w:val="none" w:sz="0" w:space="0" w:color="auto"/>
          </w:divBdr>
        </w:div>
        <w:div w:id="571506321">
          <w:marLeft w:val="0"/>
          <w:marRight w:val="0"/>
          <w:marTop w:val="0"/>
          <w:marBottom w:val="0"/>
          <w:divBdr>
            <w:top w:val="none" w:sz="0" w:space="0" w:color="auto"/>
            <w:left w:val="none" w:sz="0" w:space="0" w:color="auto"/>
            <w:bottom w:val="none" w:sz="0" w:space="0" w:color="auto"/>
            <w:right w:val="none" w:sz="0" w:space="0" w:color="auto"/>
          </w:divBdr>
        </w:div>
        <w:div w:id="575016285">
          <w:marLeft w:val="0"/>
          <w:marRight w:val="0"/>
          <w:marTop w:val="0"/>
          <w:marBottom w:val="0"/>
          <w:divBdr>
            <w:top w:val="none" w:sz="0" w:space="0" w:color="auto"/>
            <w:left w:val="none" w:sz="0" w:space="0" w:color="auto"/>
            <w:bottom w:val="none" w:sz="0" w:space="0" w:color="auto"/>
            <w:right w:val="none" w:sz="0" w:space="0" w:color="auto"/>
          </w:divBdr>
        </w:div>
        <w:div w:id="608512167">
          <w:marLeft w:val="0"/>
          <w:marRight w:val="0"/>
          <w:marTop w:val="0"/>
          <w:marBottom w:val="0"/>
          <w:divBdr>
            <w:top w:val="none" w:sz="0" w:space="0" w:color="auto"/>
            <w:left w:val="none" w:sz="0" w:space="0" w:color="auto"/>
            <w:bottom w:val="none" w:sz="0" w:space="0" w:color="auto"/>
            <w:right w:val="none" w:sz="0" w:space="0" w:color="auto"/>
          </w:divBdr>
        </w:div>
        <w:div w:id="619147486">
          <w:marLeft w:val="0"/>
          <w:marRight w:val="0"/>
          <w:marTop w:val="0"/>
          <w:marBottom w:val="0"/>
          <w:divBdr>
            <w:top w:val="none" w:sz="0" w:space="0" w:color="auto"/>
            <w:left w:val="none" w:sz="0" w:space="0" w:color="auto"/>
            <w:bottom w:val="none" w:sz="0" w:space="0" w:color="auto"/>
            <w:right w:val="none" w:sz="0" w:space="0" w:color="auto"/>
          </w:divBdr>
        </w:div>
        <w:div w:id="641693645">
          <w:marLeft w:val="0"/>
          <w:marRight w:val="0"/>
          <w:marTop w:val="0"/>
          <w:marBottom w:val="0"/>
          <w:divBdr>
            <w:top w:val="none" w:sz="0" w:space="0" w:color="auto"/>
            <w:left w:val="none" w:sz="0" w:space="0" w:color="auto"/>
            <w:bottom w:val="none" w:sz="0" w:space="0" w:color="auto"/>
            <w:right w:val="none" w:sz="0" w:space="0" w:color="auto"/>
          </w:divBdr>
        </w:div>
        <w:div w:id="664404395">
          <w:marLeft w:val="0"/>
          <w:marRight w:val="0"/>
          <w:marTop w:val="0"/>
          <w:marBottom w:val="0"/>
          <w:divBdr>
            <w:top w:val="none" w:sz="0" w:space="0" w:color="auto"/>
            <w:left w:val="none" w:sz="0" w:space="0" w:color="auto"/>
            <w:bottom w:val="none" w:sz="0" w:space="0" w:color="auto"/>
            <w:right w:val="none" w:sz="0" w:space="0" w:color="auto"/>
          </w:divBdr>
        </w:div>
        <w:div w:id="667292071">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700787096">
          <w:marLeft w:val="0"/>
          <w:marRight w:val="0"/>
          <w:marTop w:val="0"/>
          <w:marBottom w:val="0"/>
          <w:divBdr>
            <w:top w:val="none" w:sz="0" w:space="0" w:color="auto"/>
            <w:left w:val="none" w:sz="0" w:space="0" w:color="auto"/>
            <w:bottom w:val="none" w:sz="0" w:space="0" w:color="auto"/>
            <w:right w:val="none" w:sz="0" w:space="0" w:color="auto"/>
          </w:divBdr>
        </w:div>
        <w:div w:id="712652369">
          <w:marLeft w:val="0"/>
          <w:marRight w:val="0"/>
          <w:marTop w:val="0"/>
          <w:marBottom w:val="0"/>
          <w:divBdr>
            <w:top w:val="none" w:sz="0" w:space="0" w:color="auto"/>
            <w:left w:val="none" w:sz="0" w:space="0" w:color="auto"/>
            <w:bottom w:val="none" w:sz="0" w:space="0" w:color="auto"/>
            <w:right w:val="none" w:sz="0" w:space="0" w:color="auto"/>
          </w:divBdr>
        </w:div>
        <w:div w:id="716204344">
          <w:marLeft w:val="0"/>
          <w:marRight w:val="0"/>
          <w:marTop w:val="0"/>
          <w:marBottom w:val="0"/>
          <w:divBdr>
            <w:top w:val="none" w:sz="0" w:space="0" w:color="auto"/>
            <w:left w:val="none" w:sz="0" w:space="0" w:color="auto"/>
            <w:bottom w:val="none" w:sz="0" w:space="0" w:color="auto"/>
            <w:right w:val="none" w:sz="0" w:space="0" w:color="auto"/>
          </w:divBdr>
        </w:div>
        <w:div w:id="773091844">
          <w:marLeft w:val="0"/>
          <w:marRight w:val="0"/>
          <w:marTop w:val="0"/>
          <w:marBottom w:val="0"/>
          <w:divBdr>
            <w:top w:val="none" w:sz="0" w:space="0" w:color="auto"/>
            <w:left w:val="none" w:sz="0" w:space="0" w:color="auto"/>
            <w:bottom w:val="none" w:sz="0" w:space="0" w:color="auto"/>
            <w:right w:val="none" w:sz="0" w:space="0" w:color="auto"/>
          </w:divBdr>
        </w:div>
        <w:div w:id="775059760">
          <w:marLeft w:val="0"/>
          <w:marRight w:val="0"/>
          <w:marTop w:val="0"/>
          <w:marBottom w:val="0"/>
          <w:divBdr>
            <w:top w:val="none" w:sz="0" w:space="0" w:color="auto"/>
            <w:left w:val="none" w:sz="0" w:space="0" w:color="auto"/>
            <w:bottom w:val="none" w:sz="0" w:space="0" w:color="auto"/>
            <w:right w:val="none" w:sz="0" w:space="0" w:color="auto"/>
          </w:divBdr>
        </w:div>
        <w:div w:id="814760709">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832598859">
          <w:marLeft w:val="0"/>
          <w:marRight w:val="0"/>
          <w:marTop w:val="0"/>
          <w:marBottom w:val="0"/>
          <w:divBdr>
            <w:top w:val="none" w:sz="0" w:space="0" w:color="auto"/>
            <w:left w:val="none" w:sz="0" w:space="0" w:color="auto"/>
            <w:bottom w:val="none" w:sz="0" w:space="0" w:color="auto"/>
            <w:right w:val="none" w:sz="0" w:space="0" w:color="auto"/>
          </w:divBdr>
        </w:div>
        <w:div w:id="868375941">
          <w:marLeft w:val="0"/>
          <w:marRight w:val="0"/>
          <w:marTop w:val="0"/>
          <w:marBottom w:val="0"/>
          <w:divBdr>
            <w:top w:val="none" w:sz="0" w:space="0" w:color="auto"/>
            <w:left w:val="none" w:sz="0" w:space="0" w:color="auto"/>
            <w:bottom w:val="none" w:sz="0" w:space="0" w:color="auto"/>
            <w:right w:val="none" w:sz="0" w:space="0" w:color="auto"/>
          </w:divBdr>
        </w:div>
        <w:div w:id="873813895">
          <w:marLeft w:val="0"/>
          <w:marRight w:val="0"/>
          <w:marTop w:val="0"/>
          <w:marBottom w:val="0"/>
          <w:divBdr>
            <w:top w:val="none" w:sz="0" w:space="0" w:color="auto"/>
            <w:left w:val="none" w:sz="0" w:space="0" w:color="auto"/>
            <w:bottom w:val="none" w:sz="0" w:space="0" w:color="auto"/>
            <w:right w:val="none" w:sz="0" w:space="0" w:color="auto"/>
          </w:divBdr>
        </w:div>
        <w:div w:id="906842846">
          <w:marLeft w:val="0"/>
          <w:marRight w:val="0"/>
          <w:marTop w:val="0"/>
          <w:marBottom w:val="0"/>
          <w:divBdr>
            <w:top w:val="none" w:sz="0" w:space="0" w:color="auto"/>
            <w:left w:val="none" w:sz="0" w:space="0" w:color="auto"/>
            <w:bottom w:val="none" w:sz="0" w:space="0" w:color="auto"/>
            <w:right w:val="none" w:sz="0" w:space="0" w:color="auto"/>
          </w:divBdr>
        </w:div>
        <w:div w:id="940842719">
          <w:marLeft w:val="0"/>
          <w:marRight w:val="0"/>
          <w:marTop w:val="0"/>
          <w:marBottom w:val="0"/>
          <w:divBdr>
            <w:top w:val="none" w:sz="0" w:space="0" w:color="auto"/>
            <w:left w:val="none" w:sz="0" w:space="0" w:color="auto"/>
            <w:bottom w:val="none" w:sz="0" w:space="0" w:color="auto"/>
            <w:right w:val="none" w:sz="0" w:space="0" w:color="auto"/>
          </w:divBdr>
        </w:div>
        <w:div w:id="958221511">
          <w:marLeft w:val="0"/>
          <w:marRight w:val="0"/>
          <w:marTop w:val="0"/>
          <w:marBottom w:val="0"/>
          <w:divBdr>
            <w:top w:val="none" w:sz="0" w:space="0" w:color="auto"/>
            <w:left w:val="none" w:sz="0" w:space="0" w:color="auto"/>
            <w:bottom w:val="none" w:sz="0" w:space="0" w:color="auto"/>
            <w:right w:val="none" w:sz="0" w:space="0" w:color="auto"/>
          </w:divBdr>
        </w:div>
        <w:div w:id="1070691230">
          <w:marLeft w:val="0"/>
          <w:marRight w:val="0"/>
          <w:marTop w:val="0"/>
          <w:marBottom w:val="0"/>
          <w:divBdr>
            <w:top w:val="none" w:sz="0" w:space="0" w:color="auto"/>
            <w:left w:val="none" w:sz="0" w:space="0" w:color="auto"/>
            <w:bottom w:val="none" w:sz="0" w:space="0" w:color="auto"/>
            <w:right w:val="none" w:sz="0" w:space="0" w:color="auto"/>
          </w:divBdr>
        </w:div>
        <w:div w:id="1071808274">
          <w:marLeft w:val="0"/>
          <w:marRight w:val="0"/>
          <w:marTop w:val="0"/>
          <w:marBottom w:val="0"/>
          <w:divBdr>
            <w:top w:val="none" w:sz="0" w:space="0" w:color="auto"/>
            <w:left w:val="none" w:sz="0" w:space="0" w:color="auto"/>
            <w:bottom w:val="none" w:sz="0" w:space="0" w:color="auto"/>
            <w:right w:val="none" w:sz="0" w:space="0" w:color="auto"/>
          </w:divBdr>
        </w:div>
        <w:div w:id="1080785267">
          <w:marLeft w:val="0"/>
          <w:marRight w:val="0"/>
          <w:marTop w:val="0"/>
          <w:marBottom w:val="0"/>
          <w:divBdr>
            <w:top w:val="none" w:sz="0" w:space="0" w:color="auto"/>
            <w:left w:val="none" w:sz="0" w:space="0" w:color="auto"/>
            <w:bottom w:val="none" w:sz="0" w:space="0" w:color="auto"/>
            <w:right w:val="none" w:sz="0" w:space="0" w:color="auto"/>
          </w:divBdr>
        </w:div>
        <w:div w:id="1115127806">
          <w:marLeft w:val="0"/>
          <w:marRight w:val="0"/>
          <w:marTop w:val="0"/>
          <w:marBottom w:val="0"/>
          <w:divBdr>
            <w:top w:val="none" w:sz="0" w:space="0" w:color="auto"/>
            <w:left w:val="none" w:sz="0" w:space="0" w:color="auto"/>
            <w:bottom w:val="none" w:sz="0" w:space="0" w:color="auto"/>
            <w:right w:val="none" w:sz="0" w:space="0" w:color="auto"/>
          </w:divBdr>
        </w:div>
        <w:div w:id="1128275926">
          <w:marLeft w:val="0"/>
          <w:marRight w:val="0"/>
          <w:marTop w:val="0"/>
          <w:marBottom w:val="0"/>
          <w:divBdr>
            <w:top w:val="none" w:sz="0" w:space="0" w:color="auto"/>
            <w:left w:val="none" w:sz="0" w:space="0" w:color="auto"/>
            <w:bottom w:val="none" w:sz="0" w:space="0" w:color="auto"/>
            <w:right w:val="none" w:sz="0" w:space="0" w:color="auto"/>
          </w:divBdr>
        </w:div>
        <w:div w:id="1143693124">
          <w:marLeft w:val="0"/>
          <w:marRight w:val="0"/>
          <w:marTop w:val="0"/>
          <w:marBottom w:val="0"/>
          <w:divBdr>
            <w:top w:val="none" w:sz="0" w:space="0" w:color="auto"/>
            <w:left w:val="none" w:sz="0" w:space="0" w:color="auto"/>
            <w:bottom w:val="none" w:sz="0" w:space="0" w:color="auto"/>
            <w:right w:val="none" w:sz="0" w:space="0" w:color="auto"/>
          </w:divBdr>
        </w:div>
        <w:div w:id="1167667629">
          <w:marLeft w:val="0"/>
          <w:marRight w:val="0"/>
          <w:marTop w:val="0"/>
          <w:marBottom w:val="0"/>
          <w:divBdr>
            <w:top w:val="none" w:sz="0" w:space="0" w:color="auto"/>
            <w:left w:val="none" w:sz="0" w:space="0" w:color="auto"/>
            <w:bottom w:val="none" w:sz="0" w:space="0" w:color="auto"/>
            <w:right w:val="none" w:sz="0" w:space="0" w:color="auto"/>
          </w:divBdr>
        </w:div>
        <w:div w:id="1198932599">
          <w:marLeft w:val="0"/>
          <w:marRight w:val="0"/>
          <w:marTop w:val="0"/>
          <w:marBottom w:val="0"/>
          <w:divBdr>
            <w:top w:val="none" w:sz="0" w:space="0" w:color="auto"/>
            <w:left w:val="none" w:sz="0" w:space="0" w:color="auto"/>
            <w:bottom w:val="none" w:sz="0" w:space="0" w:color="auto"/>
            <w:right w:val="none" w:sz="0" w:space="0" w:color="auto"/>
          </w:divBdr>
        </w:div>
        <w:div w:id="1219315976">
          <w:marLeft w:val="0"/>
          <w:marRight w:val="0"/>
          <w:marTop w:val="0"/>
          <w:marBottom w:val="0"/>
          <w:divBdr>
            <w:top w:val="none" w:sz="0" w:space="0" w:color="auto"/>
            <w:left w:val="none" w:sz="0" w:space="0" w:color="auto"/>
            <w:bottom w:val="none" w:sz="0" w:space="0" w:color="auto"/>
            <w:right w:val="none" w:sz="0" w:space="0" w:color="auto"/>
          </w:divBdr>
        </w:div>
        <w:div w:id="1221526156">
          <w:marLeft w:val="0"/>
          <w:marRight w:val="0"/>
          <w:marTop w:val="0"/>
          <w:marBottom w:val="0"/>
          <w:divBdr>
            <w:top w:val="none" w:sz="0" w:space="0" w:color="auto"/>
            <w:left w:val="none" w:sz="0" w:space="0" w:color="auto"/>
            <w:bottom w:val="none" w:sz="0" w:space="0" w:color="auto"/>
            <w:right w:val="none" w:sz="0" w:space="0" w:color="auto"/>
          </w:divBdr>
        </w:div>
        <w:div w:id="1281572431">
          <w:marLeft w:val="0"/>
          <w:marRight w:val="0"/>
          <w:marTop w:val="0"/>
          <w:marBottom w:val="0"/>
          <w:divBdr>
            <w:top w:val="none" w:sz="0" w:space="0" w:color="auto"/>
            <w:left w:val="none" w:sz="0" w:space="0" w:color="auto"/>
            <w:bottom w:val="none" w:sz="0" w:space="0" w:color="auto"/>
            <w:right w:val="none" w:sz="0" w:space="0" w:color="auto"/>
          </w:divBdr>
        </w:div>
        <w:div w:id="1283196644">
          <w:marLeft w:val="0"/>
          <w:marRight w:val="0"/>
          <w:marTop w:val="0"/>
          <w:marBottom w:val="0"/>
          <w:divBdr>
            <w:top w:val="none" w:sz="0" w:space="0" w:color="auto"/>
            <w:left w:val="none" w:sz="0" w:space="0" w:color="auto"/>
            <w:bottom w:val="none" w:sz="0" w:space="0" w:color="auto"/>
            <w:right w:val="none" w:sz="0" w:space="0" w:color="auto"/>
          </w:divBdr>
        </w:div>
        <w:div w:id="1299994206">
          <w:marLeft w:val="0"/>
          <w:marRight w:val="0"/>
          <w:marTop w:val="0"/>
          <w:marBottom w:val="0"/>
          <w:divBdr>
            <w:top w:val="none" w:sz="0" w:space="0" w:color="auto"/>
            <w:left w:val="none" w:sz="0" w:space="0" w:color="auto"/>
            <w:bottom w:val="none" w:sz="0" w:space="0" w:color="auto"/>
            <w:right w:val="none" w:sz="0" w:space="0" w:color="auto"/>
          </w:divBdr>
        </w:div>
        <w:div w:id="1316110824">
          <w:marLeft w:val="0"/>
          <w:marRight w:val="0"/>
          <w:marTop w:val="0"/>
          <w:marBottom w:val="0"/>
          <w:divBdr>
            <w:top w:val="none" w:sz="0" w:space="0" w:color="auto"/>
            <w:left w:val="none" w:sz="0" w:space="0" w:color="auto"/>
            <w:bottom w:val="none" w:sz="0" w:space="0" w:color="auto"/>
            <w:right w:val="none" w:sz="0" w:space="0" w:color="auto"/>
          </w:divBdr>
        </w:div>
        <w:div w:id="1330406127">
          <w:marLeft w:val="0"/>
          <w:marRight w:val="0"/>
          <w:marTop w:val="0"/>
          <w:marBottom w:val="0"/>
          <w:divBdr>
            <w:top w:val="none" w:sz="0" w:space="0" w:color="auto"/>
            <w:left w:val="none" w:sz="0" w:space="0" w:color="auto"/>
            <w:bottom w:val="none" w:sz="0" w:space="0" w:color="auto"/>
            <w:right w:val="none" w:sz="0" w:space="0" w:color="auto"/>
          </w:divBdr>
        </w:div>
        <w:div w:id="1372068229">
          <w:marLeft w:val="0"/>
          <w:marRight w:val="0"/>
          <w:marTop w:val="0"/>
          <w:marBottom w:val="0"/>
          <w:divBdr>
            <w:top w:val="none" w:sz="0" w:space="0" w:color="auto"/>
            <w:left w:val="none" w:sz="0" w:space="0" w:color="auto"/>
            <w:bottom w:val="none" w:sz="0" w:space="0" w:color="auto"/>
            <w:right w:val="none" w:sz="0" w:space="0" w:color="auto"/>
          </w:divBdr>
        </w:div>
        <w:div w:id="1374691632">
          <w:marLeft w:val="0"/>
          <w:marRight w:val="0"/>
          <w:marTop w:val="0"/>
          <w:marBottom w:val="0"/>
          <w:divBdr>
            <w:top w:val="none" w:sz="0" w:space="0" w:color="auto"/>
            <w:left w:val="none" w:sz="0" w:space="0" w:color="auto"/>
            <w:bottom w:val="none" w:sz="0" w:space="0" w:color="auto"/>
            <w:right w:val="none" w:sz="0" w:space="0" w:color="auto"/>
          </w:divBdr>
        </w:div>
        <w:div w:id="1397624495">
          <w:marLeft w:val="0"/>
          <w:marRight w:val="0"/>
          <w:marTop w:val="0"/>
          <w:marBottom w:val="0"/>
          <w:divBdr>
            <w:top w:val="none" w:sz="0" w:space="0" w:color="auto"/>
            <w:left w:val="none" w:sz="0" w:space="0" w:color="auto"/>
            <w:bottom w:val="none" w:sz="0" w:space="0" w:color="auto"/>
            <w:right w:val="none" w:sz="0" w:space="0" w:color="auto"/>
          </w:divBdr>
        </w:div>
        <w:div w:id="1423913582">
          <w:marLeft w:val="0"/>
          <w:marRight w:val="0"/>
          <w:marTop w:val="0"/>
          <w:marBottom w:val="0"/>
          <w:divBdr>
            <w:top w:val="none" w:sz="0" w:space="0" w:color="auto"/>
            <w:left w:val="none" w:sz="0" w:space="0" w:color="auto"/>
            <w:bottom w:val="none" w:sz="0" w:space="0" w:color="auto"/>
            <w:right w:val="none" w:sz="0" w:space="0" w:color="auto"/>
          </w:divBdr>
        </w:div>
        <w:div w:id="1426220346">
          <w:marLeft w:val="0"/>
          <w:marRight w:val="0"/>
          <w:marTop w:val="0"/>
          <w:marBottom w:val="0"/>
          <w:divBdr>
            <w:top w:val="none" w:sz="0" w:space="0" w:color="auto"/>
            <w:left w:val="none" w:sz="0" w:space="0" w:color="auto"/>
            <w:bottom w:val="none" w:sz="0" w:space="0" w:color="auto"/>
            <w:right w:val="none" w:sz="0" w:space="0" w:color="auto"/>
          </w:divBdr>
        </w:div>
        <w:div w:id="1432704328">
          <w:marLeft w:val="0"/>
          <w:marRight w:val="0"/>
          <w:marTop w:val="0"/>
          <w:marBottom w:val="0"/>
          <w:divBdr>
            <w:top w:val="none" w:sz="0" w:space="0" w:color="auto"/>
            <w:left w:val="none" w:sz="0" w:space="0" w:color="auto"/>
            <w:bottom w:val="none" w:sz="0" w:space="0" w:color="auto"/>
            <w:right w:val="none" w:sz="0" w:space="0" w:color="auto"/>
          </w:divBdr>
        </w:div>
        <w:div w:id="1460952700">
          <w:marLeft w:val="0"/>
          <w:marRight w:val="0"/>
          <w:marTop w:val="0"/>
          <w:marBottom w:val="0"/>
          <w:divBdr>
            <w:top w:val="none" w:sz="0" w:space="0" w:color="auto"/>
            <w:left w:val="none" w:sz="0" w:space="0" w:color="auto"/>
            <w:bottom w:val="none" w:sz="0" w:space="0" w:color="auto"/>
            <w:right w:val="none" w:sz="0" w:space="0" w:color="auto"/>
          </w:divBdr>
        </w:div>
        <w:div w:id="1462462378">
          <w:marLeft w:val="0"/>
          <w:marRight w:val="0"/>
          <w:marTop w:val="0"/>
          <w:marBottom w:val="0"/>
          <w:divBdr>
            <w:top w:val="none" w:sz="0" w:space="0" w:color="auto"/>
            <w:left w:val="none" w:sz="0" w:space="0" w:color="auto"/>
            <w:bottom w:val="none" w:sz="0" w:space="0" w:color="auto"/>
            <w:right w:val="none" w:sz="0" w:space="0" w:color="auto"/>
          </w:divBdr>
        </w:div>
        <w:div w:id="1465078105">
          <w:marLeft w:val="0"/>
          <w:marRight w:val="0"/>
          <w:marTop w:val="0"/>
          <w:marBottom w:val="0"/>
          <w:divBdr>
            <w:top w:val="none" w:sz="0" w:space="0" w:color="auto"/>
            <w:left w:val="none" w:sz="0" w:space="0" w:color="auto"/>
            <w:bottom w:val="none" w:sz="0" w:space="0" w:color="auto"/>
            <w:right w:val="none" w:sz="0" w:space="0" w:color="auto"/>
          </w:divBdr>
        </w:div>
        <w:div w:id="1468401951">
          <w:marLeft w:val="0"/>
          <w:marRight w:val="0"/>
          <w:marTop w:val="0"/>
          <w:marBottom w:val="0"/>
          <w:divBdr>
            <w:top w:val="none" w:sz="0" w:space="0" w:color="auto"/>
            <w:left w:val="none" w:sz="0" w:space="0" w:color="auto"/>
            <w:bottom w:val="none" w:sz="0" w:space="0" w:color="auto"/>
            <w:right w:val="none" w:sz="0" w:space="0" w:color="auto"/>
          </w:divBdr>
        </w:div>
        <w:div w:id="1516966064">
          <w:marLeft w:val="0"/>
          <w:marRight w:val="0"/>
          <w:marTop w:val="0"/>
          <w:marBottom w:val="0"/>
          <w:divBdr>
            <w:top w:val="none" w:sz="0" w:space="0" w:color="auto"/>
            <w:left w:val="none" w:sz="0" w:space="0" w:color="auto"/>
            <w:bottom w:val="none" w:sz="0" w:space="0" w:color="auto"/>
            <w:right w:val="none" w:sz="0" w:space="0" w:color="auto"/>
          </w:divBdr>
        </w:div>
        <w:div w:id="1534659470">
          <w:marLeft w:val="0"/>
          <w:marRight w:val="0"/>
          <w:marTop w:val="0"/>
          <w:marBottom w:val="0"/>
          <w:divBdr>
            <w:top w:val="none" w:sz="0" w:space="0" w:color="auto"/>
            <w:left w:val="none" w:sz="0" w:space="0" w:color="auto"/>
            <w:bottom w:val="none" w:sz="0" w:space="0" w:color="auto"/>
            <w:right w:val="none" w:sz="0" w:space="0" w:color="auto"/>
          </w:divBdr>
        </w:div>
        <w:div w:id="1535264934">
          <w:marLeft w:val="0"/>
          <w:marRight w:val="0"/>
          <w:marTop w:val="0"/>
          <w:marBottom w:val="0"/>
          <w:divBdr>
            <w:top w:val="none" w:sz="0" w:space="0" w:color="auto"/>
            <w:left w:val="none" w:sz="0" w:space="0" w:color="auto"/>
            <w:bottom w:val="none" w:sz="0" w:space="0" w:color="auto"/>
            <w:right w:val="none" w:sz="0" w:space="0" w:color="auto"/>
          </w:divBdr>
        </w:div>
        <w:div w:id="1544366897">
          <w:marLeft w:val="0"/>
          <w:marRight w:val="0"/>
          <w:marTop w:val="0"/>
          <w:marBottom w:val="0"/>
          <w:divBdr>
            <w:top w:val="none" w:sz="0" w:space="0" w:color="auto"/>
            <w:left w:val="none" w:sz="0" w:space="0" w:color="auto"/>
            <w:bottom w:val="none" w:sz="0" w:space="0" w:color="auto"/>
            <w:right w:val="none" w:sz="0" w:space="0" w:color="auto"/>
          </w:divBdr>
        </w:div>
        <w:div w:id="1553619091">
          <w:marLeft w:val="0"/>
          <w:marRight w:val="0"/>
          <w:marTop w:val="0"/>
          <w:marBottom w:val="0"/>
          <w:divBdr>
            <w:top w:val="none" w:sz="0" w:space="0" w:color="auto"/>
            <w:left w:val="none" w:sz="0" w:space="0" w:color="auto"/>
            <w:bottom w:val="none" w:sz="0" w:space="0" w:color="auto"/>
            <w:right w:val="none" w:sz="0" w:space="0" w:color="auto"/>
          </w:divBdr>
        </w:div>
        <w:div w:id="1581408600">
          <w:marLeft w:val="0"/>
          <w:marRight w:val="0"/>
          <w:marTop w:val="0"/>
          <w:marBottom w:val="0"/>
          <w:divBdr>
            <w:top w:val="none" w:sz="0" w:space="0" w:color="auto"/>
            <w:left w:val="none" w:sz="0" w:space="0" w:color="auto"/>
            <w:bottom w:val="none" w:sz="0" w:space="0" w:color="auto"/>
            <w:right w:val="none" w:sz="0" w:space="0" w:color="auto"/>
          </w:divBdr>
        </w:div>
        <w:div w:id="1613323448">
          <w:marLeft w:val="0"/>
          <w:marRight w:val="0"/>
          <w:marTop w:val="0"/>
          <w:marBottom w:val="0"/>
          <w:divBdr>
            <w:top w:val="none" w:sz="0" w:space="0" w:color="auto"/>
            <w:left w:val="none" w:sz="0" w:space="0" w:color="auto"/>
            <w:bottom w:val="none" w:sz="0" w:space="0" w:color="auto"/>
            <w:right w:val="none" w:sz="0" w:space="0" w:color="auto"/>
          </w:divBdr>
        </w:div>
        <w:div w:id="1623072582">
          <w:marLeft w:val="0"/>
          <w:marRight w:val="0"/>
          <w:marTop w:val="0"/>
          <w:marBottom w:val="0"/>
          <w:divBdr>
            <w:top w:val="none" w:sz="0" w:space="0" w:color="auto"/>
            <w:left w:val="none" w:sz="0" w:space="0" w:color="auto"/>
            <w:bottom w:val="none" w:sz="0" w:space="0" w:color="auto"/>
            <w:right w:val="none" w:sz="0" w:space="0" w:color="auto"/>
          </w:divBdr>
        </w:div>
        <w:div w:id="1633441585">
          <w:marLeft w:val="0"/>
          <w:marRight w:val="0"/>
          <w:marTop w:val="0"/>
          <w:marBottom w:val="0"/>
          <w:divBdr>
            <w:top w:val="none" w:sz="0" w:space="0" w:color="auto"/>
            <w:left w:val="none" w:sz="0" w:space="0" w:color="auto"/>
            <w:bottom w:val="none" w:sz="0" w:space="0" w:color="auto"/>
            <w:right w:val="none" w:sz="0" w:space="0" w:color="auto"/>
          </w:divBdr>
        </w:div>
        <w:div w:id="1707218068">
          <w:marLeft w:val="0"/>
          <w:marRight w:val="0"/>
          <w:marTop w:val="0"/>
          <w:marBottom w:val="0"/>
          <w:divBdr>
            <w:top w:val="none" w:sz="0" w:space="0" w:color="auto"/>
            <w:left w:val="none" w:sz="0" w:space="0" w:color="auto"/>
            <w:bottom w:val="none" w:sz="0" w:space="0" w:color="auto"/>
            <w:right w:val="none" w:sz="0" w:space="0" w:color="auto"/>
          </w:divBdr>
        </w:div>
        <w:div w:id="1735809340">
          <w:marLeft w:val="0"/>
          <w:marRight w:val="0"/>
          <w:marTop w:val="0"/>
          <w:marBottom w:val="0"/>
          <w:divBdr>
            <w:top w:val="none" w:sz="0" w:space="0" w:color="auto"/>
            <w:left w:val="none" w:sz="0" w:space="0" w:color="auto"/>
            <w:bottom w:val="none" w:sz="0" w:space="0" w:color="auto"/>
            <w:right w:val="none" w:sz="0" w:space="0" w:color="auto"/>
          </w:divBdr>
        </w:div>
        <w:div w:id="1749036896">
          <w:marLeft w:val="0"/>
          <w:marRight w:val="0"/>
          <w:marTop w:val="0"/>
          <w:marBottom w:val="0"/>
          <w:divBdr>
            <w:top w:val="none" w:sz="0" w:space="0" w:color="auto"/>
            <w:left w:val="none" w:sz="0" w:space="0" w:color="auto"/>
            <w:bottom w:val="none" w:sz="0" w:space="0" w:color="auto"/>
            <w:right w:val="none" w:sz="0" w:space="0" w:color="auto"/>
          </w:divBdr>
        </w:div>
        <w:div w:id="1772703350">
          <w:marLeft w:val="0"/>
          <w:marRight w:val="0"/>
          <w:marTop w:val="0"/>
          <w:marBottom w:val="0"/>
          <w:divBdr>
            <w:top w:val="none" w:sz="0" w:space="0" w:color="auto"/>
            <w:left w:val="none" w:sz="0" w:space="0" w:color="auto"/>
            <w:bottom w:val="none" w:sz="0" w:space="0" w:color="auto"/>
            <w:right w:val="none" w:sz="0" w:space="0" w:color="auto"/>
          </w:divBdr>
        </w:div>
        <w:div w:id="1787040730">
          <w:marLeft w:val="0"/>
          <w:marRight w:val="0"/>
          <w:marTop w:val="0"/>
          <w:marBottom w:val="0"/>
          <w:divBdr>
            <w:top w:val="none" w:sz="0" w:space="0" w:color="auto"/>
            <w:left w:val="none" w:sz="0" w:space="0" w:color="auto"/>
            <w:bottom w:val="none" w:sz="0" w:space="0" w:color="auto"/>
            <w:right w:val="none" w:sz="0" w:space="0" w:color="auto"/>
          </w:divBdr>
        </w:div>
        <w:div w:id="1824471273">
          <w:marLeft w:val="0"/>
          <w:marRight w:val="0"/>
          <w:marTop w:val="0"/>
          <w:marBottom w:val="0"/>
          <w:divBdr>
            <w:top w:val="none" w:sz="0" w:space="0" w:color="auto"/>
            <w:left w:val="none" w:sz="0" w:space="0" w:color="auto"/>
            <w:bottom w:val="none" w:sz="0" w:space="0" w:color="auto"/>
            <w:right w:val="none" w:sz="0" w:space="0" w:color="auto"/>
          </w:divBdr>
        </w:div>
        <w:div w:id="1826555970">
          <w:marLeft w:val="0"/>
          <w:marRight w:val="0"/>
          <w:marTop w:val="0"/>
          <w:marBottom w:val="0"/>
          <w:divBdr>
            <w:top w:val="none" w:sz="0" w:space="0" w:color="auto"/>
            <w:left w:val="none" w:sz="0" w:space="0" w:color="auto"/>
            <w:bottom w:val="none" w:sz="0" w:space="0" w:color="auto"/>
            <w:right w:val="none" w:sz="0" w:space="0" w:color="auto"/>
          </w:divBdr>
        </w:div>
        <w:div w:id="1886989840">
          <w:marLeft w:val="0"/>
          <w:marRight w:val="0"/>
          <w:marTop w:val="0"/>
          <w:marBottom w:val="0"/>
          <w:divBdr>
            <w:top w:val="none" w:sz="0" w:space="0" w:color="auto"/>
            <w:left w:val="none" w:sz="0" w:space="0" w:color="auto"/>
            <w:bottom w:val="none" w:sz="0" w:space="0" w:color="auto"/>
            <w:right w:val="none" w:sz="0" w:space="0" w:color="auto"/>
          </w:divBdr>
        </w:div>
        <w:div w:id="1894003994">
          <w:marLeft w:val="0"/>
          <w:marRight w:val="0"/>
          <w:marTop w:val="0"/>
          <w:marBottom w:val="0"/>
          <w:divBdr>
            <w:top w:val="none" w:sz="0" w:space="0" w:color="auto"/>
            <w:left w:val="none" w:sz="0" w:space="0" w:color="auto"/>
            <w:bottom w:val="none" w:sz="0" w:space="0" w:color="auto"/>
            <w:right w:val="none" w:sz="0" w:space="0" w:color="auto"/>
          </w:divBdr>
        </w:div>
        <w:div w:id="1991404627">
          <w:marLeft w:val="0"/>
          <w:marRight w:val="0"/>
          <w:marTop w:val="0"/>
          <w:marBottom w:val="0"/>
          <w:divBdr>
            <w:top w:val="none" w:sz="0" w:space="0" w:color="auto"/>
            <w:left w:val="none" w:sz="0" w:space="0" w:color="auto"/>
            <w:bottom w:val="none" w:sz="0" w:space="0" w:color="auto"/>
            <w:right w:val="none" w:sz="0" w:space="0" w:color="auto"/>
          </w:divBdr>
        </w:div>
        <w:div w:id="1999456447">
          <w:marLeft w:val="0"/>
          <w:marRight w:val="0"/>
          <w:marTop w:val="0"/>
          <w:marBottom w:val="0"/>
          <w:divBdr>
            <w:top w:val="none" w:sz="0" w:space="0" w:color="auto"/>
            <w:left w:val="none" w:sz="0" w:space="0" w:color="auto"/>
            <w:bottom w:val="none" w:sz="0" w:space="0" w:color="auto"/>
            <w:right w:val="none" w:sz="0" w:space="0" w:color="auto"/>
          </w:divBdr>
        </w:div>
        <w:div w:id="2002805195">
          <w:marLeft w:val="0"/>
          <w:marRight w:val="0"/>
          <w:marTop w:val="0"/>
          <w:marBottom w:val="0"/>
          <w:divBdr>
            <w:top w:val="none" w:sz="0" w:space="0" w:color="auto"/>
            <w:left w:val="none" w:sz="0" w:space="0" w:color="auto"/>
            <w:bottom w:val="none" w:sz="0" w:space="0" w:color="auto"/>
            <w:right w:val="none" w:sz="0" w:space="0" w:color="auto"/>
          </w:divBdr>
        </w:div>
        <w:div w:id="2045210573">
          <w:marLeft w:val="0"/>
          <w:marRight w:val="0"/>
          <w:marTop w:val="0"/>
          <w:marBottom w:val="0"/>
          <w:divBdr>
            <w:top w:val="none" w:sz="0" w:space="0" w:color="auto"/>
            <w:left w:val="none" w:sz="0" w:space="0" w:color="auto"/>
            <w:bottom w:val="none" w:sz="0" w:space="0" w:color="auto"/>
            <w:right w:val="none" w:sz="0" w:space="0" w:color="auto"/>
          </w:divBdr>
        </w:div>
        <w:div w:id="2077235967">
          <w:marLeft w:val="0"/>
          <w:marRight w:val="0"/>
          <w:marTop w:val="0"/>
          <w:marBottom w:val="0"/>
          <w:divBdr>
            <w:top w:val="none" w:sz="0" w:space="0" w:color="auto"/>
            <w:left w:val="none" w:sz="0" w:space="0" w:color="auto"/>
            <w:bottom w:val="none" w:sz="0" w:space="0" w:color="auto"/>
            <w:right w:val="none" w:sz="0" w:space="0" w:color="auto"/>
          </w:divBdr>
        </w:div>
        <w:div w:id="2096052267">
          <w:marLeft w:val="0"/>
          <w:marRight w:val="0"/>
          <w:marTop w:val="0"/>
          <w:marBottom w:val="0"/>
          <w:divBdr>
            <w:top w:val="none" w:sz="0" w:space="0" w:color="auto"/>
            <w:left w:val="none" w:sz="0" w:space="0" w:color="auto"/>
            <w:bottom w:val="none" w:sz="0" w:space="0" w:color="auto"/>
            <w:right w:val="none" w:sz="0" w:space="0" w:color="auto"/>
          </w:divBdr>
        </w:div>
        <w:div w:id="2121221689">
          <w:marLeft w:val="0"/>
          <w:marRight w:val="0"/>
          <w:marTop w:val="0"/>
          <w:marBottom w:val="0"/>
          <w:divBdr>
            <w:top w:val="none" w:sz="0" w:space="0" w:color="auto"/>
            <w:left w:val="none" w:sz="0" w:space="0" w:color="auto"/>
            <w:bottom w:val="none" w:sz="0" w:space="0" w:color="auto"/>
            <w:right w:val="none" w:sz="0" w:space="0" w:color="auto"/>
          </w:divBdr>
        </w:div>
      </w:divsChild>
    </w:div>
    <w:div w:id="1396080124">
      <w:bodyDiv w:val="1"/>
      <w:marLeft w:val="0"/>
      <w:marRight w:val="0"/>
      <w:marTop w:val="0"/>
      <w:marBottom w:val="0"/>
      <w:divBdr>
        <w:top w:val="none" w:sz="0" w:space="0" w:color="auto"/>
        <w:left w:val="none" w:sz="0" w:space="0" w:color="auto"/>
        <w:bottom w:val="none" w:sz="0" w:space="0" w:color="auto"/>
        <w:right w:val="none" w:sz="0" w:space="0" w:color="auto"/>
      </w:divBdr>
    </w:div>
    <w:div w:id="1443189797">
      <w:bodyDiv w:val="1"/>
      <w:marLeft w:val="0"/>
      <w:marRight w:val="0"/>
      <w:marTop w:val="0"/>
      <w:marBottom w:val="0"/>
      <w:divBdr>
        <w:top w:val="none" w:sz="0" w:space="0" w:color="auto"/>
        <w:left w:val="none" w:sz="0" w:space="0" w:color="auto"/>
        <w:bottom w:val="none" w:sz="0" w:space="0" w:color="auto"/>
        <w:right w:val="none" w:sz="0" w:space="0" w:color="auto"/>
      </w:divBdr>
      <w:divsChild>
        <w:div w:id="41252961">
          <w:marLeft w:val="0"/>
          <w:marRight w:val="0"/>
          <w:marTop w:val="0"/>
          <w:marBottom w:val="0"/>
          <w:divBdr>
            <w:top w:val="none" w:sz="0" w:space="0" w:color="auto"/>
            <w:left w:val="none" w:sz="0" w:space="0" w:color="auto"/>
            <w:bottom w:val="none" w:sz="0" w:space="0" w:color="auto"/>
            <w:right w:val="none" w:sz="0" w:space="0" w:color="auto"/>
          </w:divBdr>
          <w:divsChild>
            <w:div w:id="1818062899">
              <w:marLeft w:val="0"/>
              <w:marRight w:val="0"/>
              <w:marTop w:val="0"/>
              <w:marBottom w:val="0"/>
              <w:divBdr>
                <w:top w:val="none" w:sz="0" w:space="0" w:color="auto"/>
                <w:left w:val="none" w:sz="0" w:space="0" w:color="auto"/>
                <w:bottom w:val="none" w:sz="0" w:space="0" w:color="auto"/>
                <w:right w:val="none" w:sz="0" w:space="0" w:color="auto"/>
              </w:divBdr>
              <w:divsChild>
                <w:div w:id="2822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357">
          <w:marLeft w:val="0"/>
          <w:marRight w:val="0"/>
          <w:marTop w:val="0"/>
          <w:marBottom w:val="0"/>
          <w:divBdr>
            <w:top w:val="none" w:sz="0" w:space="0" w:color="auto"/>
            <w:left w:val="none" w:sz="0" w:space="0" w:color="auto"/>
            <w:bottom w:val="none" w:sz="0" w:space="0" w:color="auto"/>
            <w:right w:val="none" w:sz="0" w:space="0" w:color="auto"/>
          </w:divBdr>
          <w:divsChild>
            <w:div w:id="1564289402">
              <w:marLeft w:val="0"/>
              <w:marRight w:val="0"/>
              <w:marTop w:val="0"/>
              <w:marBottom w:val="0"/>
              <w:divBdr>
                <w:top w:val="none" w:sz="0" w:space="0" w:color="auto"/>
                <w:left w:val="none" w:sz="0" w:space="0" w:color="auto"/>
                <w:bottom w:val="none" w:sz="0" w:space="0" w:color="auto"/>
                <w:right w:val="none" w:sz="0" w:space="0" w:color="auto"/>
              </w:divBdr>
              <w:divsChild>
                <w:div w:id="12255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5362">
      <w:bodyDiv w:val="1"/>
      <w:marLeft w:val="0"/>
      <w:marRight w:val="0"/>
      <w:marTop w:val="0"/>
      <w:marBottom w:val="0"/>
      <w:divBdr>
        <w:top w:val="none" w:sz="0" w:space="0" w:color="auto"/>
        <w:left w:val="none" w:sz="0" w:space="0" w:color="auto"/>
        <w:bottom w:val="none" w:sz="0" w:space="0" w:color="auto"/>
        <w:right w:val="none" w:sz="0" w:space="0" w:color="auto"/>
      </w:divBdr>
    </w:div>
    <w:div w:id="1878734310">
      <w:bodyDiv w:val="1"/>
      <w:marLeft w:val="0"/>
      <w:marRight w:val="0"/>
      <w:marTop w:val="0"/>
      <w:marBottom w:val="0"/>
      <w:divBdr>
        <w:top w:val="none" w:sz="0" w:space="0" w:color="auto"/>
        <w:left w:val="none" w:sz="0" w:space="0" w:color="auto"/>
        <w:bottom w:val="none" w:sz="0" w:space="0" w:color="auto"/>
        <w:right w:val="none" w:sz="0" w:space="0" w:color="auto"/>
      </w:divBdr>
      <w:divsChild>
        <w:div w:id="29957839">
          <w:marLeft w:val="0"/>
          <w:marRight w:val="0"/>
          <w:marTop w:val="0"/>
          <w:marBottom w:val="0"/>
          <w:divBdr>
            <w:top w:val="none" w:sz="0" w:space="0" w:color="auto"/>
            <w:left w:val="none" w:sz="0" w:space="0" w:color="auto"/>
            <w:bottom w:val="none" w:sz="0" w:space="0" w:color="auto"/>
            <w:right w:val="none" w:sz="0" w:space="0" w:color="auto"/>
          </w:divBdr>
        </w:div>
        <w:div w:id="31149101">
          <w:marLeft w:val="0"/>
          <w:marRight w:val="0"/>
          <w:marTop w:val="0"/>
          <w:marBottom w:val="0"/>
          <w:divBdr>
            <w:top w:val="none" w:sz="0" w:space="0" w:color="auto"/>
            <w:left w:val="none" w:sz="0" w:space="0" w:color="auto"/>
            <w:bottom w:val="none" w:sz="0" w:space="0" w:color="auto"/>
            <w:right w:val="none" w:sz="0" w:space="0" w:color="auto"/>
          </w:divBdr>
        </w:div>
        <w:div w:id="61100530">
          <w:marLeft w:val="0"/>
          <w:marRight w:val="0"/>
          <w:marTop w:val="0"/>
          <w:marBottom w:val="0"/>
          <w:divBdr>
            <w:top w:val="none" w:sz="0" w:space="0" w:color="auto"/>
            <w:left w:val="none" w:sz="0" w:space="0" w:color="auto"/>
            <w:bottom w:val="none" w:sz="0" w:space="0" w:color="auto"/>
            <w:right w:val="none" w:sz="0" w:space="0" w:color="auto"/>
          </w:divBdr>
        </w:div>
        <w:div w:id="65497506">
          <w:marLeft w:val="0"/>
          <w:marRight w:val="0"/>
          <w:marTop w:val="0"/>
          <w:marBottom w:val="0"/>
          <w:divBdr>
            <w:top w:val="none" w:sz="0" w:space="0" w:color="auto"/>
            <w:left w:val="none" w:sz="0" w:space="0" w:color="auto"/>
            <w:bottom w:val="none" w:sz="0" w:space="0" w:color="auto"/>
            <w:right w:val="none" w:sz="0" w:space="0" w:color="auto"/>
          </w:divBdr>
        </w:div>
        <w:div w:id="105198106">
          <w:marLeft w:val="0"/>
          <w:marRight w:val="0"/>
          <w:marTop w:val="0"/>
          <w:marBottom w:val="0"/>
          <w:divBdr>
            <w:top w:val="none" w:sz="0" w:space="0" w:color="auto"/>
            <w:left w:val="none" w:sz="0" w:space="0" w:color="auto"/>
            <w:bottom w:val="none" w:sz="0" w:space="0" w:color="auto"/>
            <w:right w:val="none" w:sz="0" w:space="0" w:color="auto"/>
          </w:divBdr>
        </w:div>
        <w:div w:id="128784516">
          <w:marLeft w:val="0"/>
          <w:marRight w:val="0"/>
          <w:marTop w:val="0"/>
          <w:marBottom w:val="0"/>
          <w:divBdr>
            <w:top w:val="none" w:sz="0" w:space="0" w:color="auto"/>
            <w:left w:val="none" w:sz="0" w:space="0" w:color="auto"/>
            <w:bottom w:val="none" w:sz="0" w:space="0" w:color="auto"/>
            <w:right w:val="none" w:sz="0" w:space="0" w:color="auto"/>
          </w:divBdr>
        </w:div>
        <w:div w:id="145976994">
          <w:marLeft w:val="0"/>
          <w:marRight w:val="0"/>
          <w:marTop w:val="0"/>
          <w:marBottom w:val="0"/>
          <w:divBdr>
            <w:top w:val="none" w:sz="0" w:space="0" w:color="auto"/>
            <w:left w:val="none" w:sz="0" w:space="0" w:color="auto"/>
            <w:bottom w:val="none" w:sz="0" w:space="0" w:color="auto"/>
            <w:right w:val="none" w:sz="0" w:space="0" w:color="auto"/>
          </w:divBdr>
        </w:div>
        <w:div w:id="160899730">
          <w:marLeft w:val="0"/>
          <w:marRight w:val="0"/>
          <w:marTop w:val="0"/>
          <w:marBottom w:val="0"/>
          <w:divBdr>
            <w:top w:val="none" w:sz="0" w:space="0" w:color="auto"/>
            <w:left w:val="none" w:sz="0" w:space="0" w:color="auto"/>
            <w:bottom w:val="none" w:sz="0" w:space="0" w:color="auto"/>
            <w:right w:val="none" w:sz="0" w:space="0" w:color="auto"/>
          </w:divBdr>
        </w:div>
        <w:div w:id="175198607">
          <w:marLeft w:val="0"/>
          <w:marRight w:val="0"/>
          <w:marTop w:val="0"/>
          <w:marBottom w:val="0"/>
          <w:divBdr>
            <w:top w:val="none" w:sz="0" w:space="0" w:color="auto"/>
            <w:left w:val="none" w:sz="0" w:space="0" w:color="auto"/>
            <w:bottom w:val="none" w:sz="0" w:space="0" w:color="auto"/>
            <w:right w:val="none" w:sz="0" w:space="0" w:color="auto"/>
          </w:divBdr>
        </w:div>
        <w:div w:id="196353674">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621776">
          <w:marLeft w:val="0"/>
          <w:marRight w:val="0"/>
          <w:marTop w:val="0"/>
          <w:marBottom w:val="0"/>
          <w:divBdr>
            <w:top w:val="none" w:sz="0" w:space="0" w:color="auto"/>
            <w:left w:val="none" w:sz="0" w:space="0" w:color="auto"/>
            <w:bottom w:val="none" w:sz="0" w:space="0" w:color="auto"/>
            <w:right w:val="none" w:sz="0" w:space="0" w:color="auto"/>
          </w:divBdr>
        </w:div>
        <w:div w:id="331643789">
          <w:marLeft w:val="0"/>
          <w:marRight w:val="0"/>
          <w:marTop w:val="0"/>
          <w:marBottom w:val="0"/>
          <w:divBdr>
            <w:top w:val="none" w:sz="0" w:space="0" w:color="auto"/>
            <w:left w:val="none" w:sz="0" w:space="0" w:color="auto"/>
            <w:bottom w:val="none" w:sz="0" w:space="0" w:color="auto"/>
            <w:right w:val="none" w:sz="0" w:space="0" w:color="auto"/>
          </w:divBdr>
        </w:div>
        <w:div w:id="336230343">
          <w:marLeft w:val="0"/>
          <w:marRight w:val="0"/>
          <w:marTop w:val="0"/>
          <w:marBottom w:val="0"/>
          <w:divBdr>
            <w:top w:val="none" w:sz="0" w:space="0" w:color="auto"/>
            <w:left w:val="none" w:sz="0" w:space="0" w:color="auto"/>
            <w:bottom w:val="none" w:sz="0" w:space="0" w:color="auto"/>
            <w:right w:val="none" w:sz="0" w:space="0" w:color="auto"/>
          </w:divBdr>
        </w:div>
        <w:div w:id="336689732">
          <w:marLeft w:val="0"/>
          <w:marRight w:val="0"/>
          <w:marTop w:val="0"/>
          <w:marBottom w:val="0"/>
          <w:divBdr>
            <w:top w:val="none" w:sz="0" w:space="0" w:color="auto"/>
            <w:left w:val="none" w:sz="0" w:space="0" w:color="auto"/>
            <w:bottom w:val="none" w:sz="0" w:space="0" w:color="auto"/>
            <w:right w:val="none" w:sz="0" w:space="0" w:color="auto"/>
          </w:divBdr>
        </w:div>
        <w:div w:id="347218730">
          <w:marLeft w:val="0"/>
          <w:marRight w:val="0"/>
          <w:marTop w:val="0"/>
          <w:marBottom w:val="0"/>
          <w:divBdr>
            <w:top w:val="none" w:sz="0" w:space="0" w:color="auto"/>
            <w:left w:val="none" w:sz="0" w:space="0" w:color="auto"/>
            <w:bottom w:val="none" w:sz="0" w:space="0" w:color="auto"/>
            <w:right w:val="none" w:sz="0" w:space="0" w:color="auto"/>
          </w:divBdr>
        </w:div>
        <w:div w:id="406657022">
          <w:marLeft w:val="0"/>
          <w:marRight w:val="0"/>
          <w:marTop w:val="0"/>
          <w:marBottom w:val="0"/>
          <w:divBdr>
            <w:top w:val="none" w:sz="0" w:space="0" w:color="auto"/>
            <w:left w:val="none" w:sz="0" w:space="0" w:color="auto"/>
            <w:bottom w:val="none" w:sz="0" w:space="0" w:color="auto"/>
            <w:right w:val="none" w:sz="0" w:space="0" w:color="auto"/>
          </w:divBdr>
        </w:div>
        <w:div w:id="441849379">
          <w:marLeft w:val="0"/>
          <w:marRight w:val="0"/>
          <w:marTop w:val="0"/>
          <w:marBottom w:val="0"/>
          <w:divBdr>
            <w:top w:val="none" w:sz="0" w:space="0" w:color="auto"/>
            <w:left w:val="none" w:sz="0" w:space="0" w:color="auto"/>
            <w:bottom w:val="none" w:sz="0" w:space="0" w:color="auto"/>
            <w:right w:val="none" w:sz="0" w:space="0" w:color="auto"/>
          </w:divBdr>
        </w:div>
        <w:div w:id="446125402">
          <w:marLeft w:val="0"/>
          <w:marRight w:val="0"/>
          <w:marTop w:val="0"/>
          <w:marBottom w:val="0"/>
          <w:divBdr>
            <w:top w:val="none" w:sz="0" w:space="0" w:color="auto"/>
            <w:left w:val="none" w:sz="0" w:space="0" w:color="auto"/>
            <w:bottom w:val="none" w:sz="0" w:space="0" w:color="auto"/>
            <w:right w:val="none" w:sz="0" w:space="0" w:color="auto"/>
          </w:divBdr>
        </w:div>
        <w:div w:id="498278552">
          <w:marLeft w:val="0"/>
          <w:marRight w:val="0"/>
          <w:marTop w:val="0"/>
          <w:marBottom w:val="0"/>
          <w:divBdr>
            <w:top w:val="none" w:sz="0" w:space="0" w:color="auto"/>
            <w:left w:val="none" w:sz="0" w:space="0" w:color="auto"/>
            <w:bottom w:val="none" w:sz="0" w:space="0" w:color="auto"/>
            <w:right w:val="none" w:sz="0" w:space="0" w:color="auto"/>
          </w:divBdr>
        </w:div>
        <w:div w:id="526455418">
          <w:marLeft w:val="0"/>
          <w:marRight w:val="0"/>
          <w:marTop w:val="0"/>
          <w:marBottom w:val="0"/>
          <w:divBdr>
            <w:top w:val="none" w:sz="0" w:space="0" w:color="auto"/>
            <w:left w:val="none" w:sz="0" w:space="0" w:color="auto"/>
            <w:bottom w:val="none" w:sz="0" w:space="0" w:color="auto"/>
            <w:right w:val="none" w:sz="0" w:space="0" w:color="auto"/>
          </w:divBdr>
        </w:div>
        <w:div w:id="528297200">
          <w:marLeft w:val="0"/>
          <w:marRight w:val="0"/>
          <w:marTop w:val="0"/>
          <w:marBottom w:val="0"/>
          <w:divBdr>
            <w:top w:val="none" w:sz="0" w:space="0" w:color="auto"/>
            <w:left w:val="none" w:sz="0" w:space="0" w:color="auto"/>
            <w:bottom w:val="none" w:sz="0" w:space="0" w:color="auto"/>
            <w:right w:val="none" w:sz="0" w:space="0" w:color="auto"/>
          </w:divBdr>
        </w:div>
        <w:div w:id="538199575">
          <w:marLeft w:val="0"/>
          <w:marRight w:val="0"/>
          <w:marTop w:val="0"/>
          <w:marBottom w:val="0"/>
          <w:divBdr>
            <w:top w:val="none" w:sz="0" w:space="0" w:color="auto"/>
            <w:left w:val="none" w:sz="0" w:space="0" w:color="auto"/>
            <w:bottom w:val="none" w:sz="0" w:space="0" w:color="auto"/>
            <w:right w:val="none" w:sz="0" w:space="0" w:color="auto"/>
          </w:divBdr>
        </w:div>
        <w:div w:id="545995908">
          <w:marLeft w:val="0"/>
          <w:marRight w:val="0"/>
          <w:marTop w:val="0"/>
          <w:marBottom w:val="0"/>
          <w:divBdr>
            <w:top w:val="none" w:sz="0" w:space="0" w:color="auto"/>
            <w:left w:val="none" w:sz="0" w:space="0" w:color="auto"/>
            <w:bottom w:val="none" w:sz="0" w:space="0" w:color="auto"/>
            <w:right w:val="none" w:sz="0" w:space="0" w:color="auto"/>
          </w:divBdr>
        </w:div>
        <w:div w:id="566456852">
          <w:marLeft w:val="0"/>
          <w:marRight w:val="0"/>
          <w:marTop w:val="0"/>
          <w:marBottom w:val="0"/>
          <w:divBdr>
            <w:top w:val="none" w:sz="0" w:space="0" w:color="auto"/>
            <w:left w:val="none" w:sz="0" w:space="0" w:color="auto"/>
            <w:bottom w:val="none" w:sz="0" w:space="0" w:color="auto"/>
            <w:right w:val="none" w:sz="0" w:space="0" w:color="auto"/>
          </w:divBdr>
        </w:div>
        <w:div w:id="574823797">
          <w:marLeft w:val="0"/>
          <w:marRight w:val="0"/>
          <w:marTop w:val="0"/>
          <w:marBottom w:val="0"/>
          <w:divBdr>
            <w:top w:val="none" w:sz="0" w:space="0" w:color="auto"/>
            <w:left w:val="none" w:sz="0" w:space="0" w:color="auto"/>
            <w:bottom w:val="none" w:sz="0" w:space="0" w:color="auto"/>
            <w:right w:val="none" w:sz="0" w:space="0" w:color="auto"/>
          </w:divBdr>
        </w:div>
        <w:div w:id="620038347">
          <w:marLeft w:val="0"/>
          <w:marRight w:val="0"/>
          <w:marTop w:val="0"/>
          <w:marBottom w:val="0"/>
          <w:divBdr>
            <w:top w:val="none" w:sz="0" w:space="0" w:color="auto"/>
            <w:left w:val="none" w:sz="0" w:space="0" w:color="auto"/>
            <w:bottom w:val="none" w:sz="0" w:space="0" w:color="auto"/>
            <w:right w:val="none" w:sz="0" w:space="0" w:color="auto"/>
          </w:divBdr>
        </w:div>
        <w:div w:id="630137983">
          <w:marLeft w:val="0"/>
          <w:marRight w:val="0"/>
          <w:marTop w:val="0"/>
          <w:marBottom w:val="0"/>
          <w:divBdr>
            <w:top w:val="none" w:sz="0" w:space="0" w:color="auto"/>
            <w:left w:val="none" w:sz="0" w:space="0" w:color="auto"/>
            <w:bottom w:val="none" w:sz="0" w:space="0" w:color="auto"/>
            <w:right w:val="none" w:sz="0" w:space="0" w:color="auto"/>
          </w:divBdr>
        </w:div>
        <w:div w:id="652948938">
          <w:marLeft w:val="0"/>
          <w:marRight w:val="0"/>
          <w:marTop w:val="0"/>
          <w:marBottom w:val="0"/>
          <w:divBdr>
            <w:top w:val="none" w:sz="0" w:space="0" w:color="auto"/>
            <w:left w:val="none" w:sz="0" w:space="0" w:color="auto"/>
            <w:bottom w:val="none" w:sz="0" w:space="0" w:color="auto"/>
            <w:right w:val="none" w:sz="0" w:space="0" w:color="auto"/>
          </w:divBdr>
        </w:div>
        <w:div w:id="735736938">
          <w:marLeft w:val="0"/>
          <w:marRight w:val="0"/>
          <w:marTop w:val="0"/>
          <w:marBottom w:val="0"/>
          <w:divBdr>
            <w:top w:val="none" w:sz="0" w:space="0" w:color="auto"/>
            <w:left w:val="none" w:sz="0" w:space="0" w:color="auto"/>
            <w:bottom w:val="none" w:sz="0" w:space="0" w:color="auto"/>
            <w:right w:val="none" w:sz="0" w:space="0" w:color="auto"/>
          </w:divBdr>
        </w:div>
        <w:div w:id="771366365">
          <w:marLeft w:val="0"/>
          <w:marRight w:val="0"/>
          <w:marTop w:val="0"/>
          <w:marBottom w:val="0"/>
          <w:divBdr>
            <w:top w:val="none" w:sz="0" w:space="0" w:color="auto"/>
            <w:left w:val="none" w:sz="0" w:space="0" w:color="auto"/>
            <w:bottom w:val="none" w:sz="0" w:space="0" w:color="auto"/>
            <w:right w:val="none" w:sz="0" w:space="0" w:color="auto"/>
          </w:divBdr>
        </w:div>
        <w:div w:id="783235090">
          <w:marLeft w:val="0"/>
          <w:marRight w:val="0"/>
          <w:marTop w:val="0"/>
          <w:marBottom w:val="0"/>
          <w:divBdr>
            <w:top w:val="none" w:sz="0" w:space="0" w:color="auto"/>
            <w:left w:val="none" w:sz="0" w:space="0" w:color="auto"/>
            <w:bottom w:val="none" w:sz="0" w:space="0" w:color="auto"/>
            <w:right w:val="none" w:sz="0" w:space="0" w:color="auto"/>
          </w:divBdr>
        </w:div>
        <w:div w:id="795296153">
          <w:marLeft w:val="0"/>
          <w:marRight w:val="0"/>
          <w:marTop w:val="0"/>
          <w:marBottom w:val="0"/>
          <w:divBdr>
            <w:top w:val="none" w:sz="0" w:space="0" w:color="auto"/>
            <w:left w:val="none" w:sz="0" w:space="0" w:color="auto"/>
            <w:bottom w:val="none" w:sz="0" w:space="0" w:color="auto"/>
            <w:right w:val="none" w:sz="0" w:space="0" w:color="auto"/>
          </w:divBdr>
        </w:div>
        <w:div w:id="796534179">
          <w:marLeft w:val="0"/>
          <w:marRight w:val="0"/>
          <w:marTop w:val="0"/>
          <w:marBottom w:val="0"/>
          <w:divBdr>
            <w:top w:val="none" w:sz="0" w:space="0" w:color="auto"/>
            <w:left w:val="none" w:sz="0" w:space="0" w:color="auto"/>
            <w:bottom w:val="none" w:sz="0" w:space="0" w:color="auto"/>
            <w:right w:val="none" w:sz="0" w:space="0" w:color="auto"/>
          </w:divBdr>
        </w:div>
        <w:div w:id="800533637">
          <w:marLeft w:val="0"/>
          <w:marRight w:val="0"/>
          <w:marTop w:val="0"/>
          <w:marBottom w:val="0"/>
          <w:divBdr>
            <w:top w:val="none" w:sz="0" w:space="0" w:color="auto"/>
            <w:left w:val="none" w:sz="0" w:space="0" w:color="auto"/>
            <w:bottom w:val="none" w:sz="0" w:space="0" w:color="auto"/>
            <w:right w:val="none" w:sz="0" w:space="0" w:color="auto"/>
          </w:divBdr>
        </w:div>
        <w:div w:id="814227387">
          <w:marLeft w:val="0"/>
          <w:marRight w:val="0"/>
          <w:marTop w:val="0"/>
          <w:marBottom w:val="0"/>
          <w:divBdr>
            <w:top w:val="none" w:sz="0" w:space="0" w:color="auto"/>
            <w:left w:val="none" w:sz="0" w:space="0" w:color="auto"/>
            <w:bottom w:val="none" w:sz="0" w:space="0" w:color="auto"/>
            <w:right w:val="none" w:sz="0" w:space="0" w:color="auto"/>
          </w:divBdr>
        </w:div>
        <w:div w:id="816145911">
          <w:marLeft w:val="0"/>
          <w:marRight w:val="0"/>
          <w:marTop w:val="0"/>
          <w:marBottom w:val="0"/>
          <w:divBdr>
            <w:top w:val="none" w:sz="0" w:space="0" w:color="auto"/>
            <w:left w:val="none" w:sz="0" w:space="0" w:color="auto"/>
            <w:bottom w:val="none" w:sz="0" w:space="0" w:color="auto"/>
            <w:right w:val="none" w:sz="0" w:space="0" w:color="auto"/>
          </w:divBdr>
        </w:div>
        <w:div w:id="819077620">
          <w:marLeft w:val="0"/>
          <w:marRight w:val="0"/>
          <w:marTop w:val="0"/>
          <w:marBottom w:val="0"/>
          <w:divBdr>
            <w:top w:val="none" w:sz="0" w:space="0" w:color="auto"/>
            <w:left w:val="none" w:sz="0" w:space="0" w:color="auto"/>
            <w:bottom w:val="none" w:sz="0" w:space="0" w:color="auto"/>
            <w:right w:val="none" w:sz="0" w:space="0" w:color="auto"/>
          </w:divBdr>
        </w:div>
        <w:div w:id="850141879">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926381766">
          <w:marLeft w:val="0"/>
          <w:marRight w:val="0"/>
          <w:marTop w:val="0"/>
          <w:marBottom w:val="0"/>
          <w:divBdr>
            <w:top w:val="none" w:sz="0" w:space="0" w:color="auto"/>
            <w:left w:val="none" w:sz="0" w:space="0" w:color="auto"/>
            <w:bottom w:val="none" w:sz="0" w:space="0" w:color="auto"/>
            <w:right w:val="none" w:sz="0" w:space="0" w:color="auto"/>
          </w:divBdr>
        </w:div>
        <w:div w:id="953708970">
          <w:marLeft w:val="0"/>
          <w:marRight w:val="0"/>
          <w:marTop w:val="0"/>
          <w:marBottom w:val="0"/>
          <w:divBdr>
            <w:top w:val="none" w:sz="0" w:space="0" w:color="auto"/>
            <w:left w:val="none" w:sz="0" w:space="0" w:color="auto"/>
            <w:bottom w:val="none" w:sz="0" w:space="0" w:color="auto"/>
            <w:right w:val="none" w:sz="0" w:space="0" w:color="auto"/>
          </w:divBdr>
        </w:div>
        <w:div w:id="957953886">
          <w:marLeft w:val="0"/>
          <w:marRight w:val="0"/>
          <w:marTop w:val="0"/>
          <w:marBottom w:val="0"/>
          <w:divBdr>
            <w:top w:val="none" w:sz="0" w:space="0" w:color="auto"/>
            <w:left w:val="none" w:sz="0" w:space="0" w:color="auto"/>
            <w:bottom w:val="none" w:sz="0" w:space="0" w:color="auto"/>
            <w:right w:val="none" w:sz="0" w:space="0" w:color="auto"/>
          </w:divBdr>
        </w:div>
        <w:div w:id="1029375624">
          <w:marLeft w:val="0"/>
          <w:marRight w:val="0"/>
          <w:marTop w:val="0"/>
          <w:marBottom w:val="0"/>
          <w:divBdr>
            <w:top w:val="none" w:sz="0" w:space="0" w:color="auto"/>
            <w:left w:val="none" w:sz="0" w:space="0" w:color="auto"/>
            <w:bottom w:val="none" w:sz="0" w:space="0" w:color="auto"/>
            <w:right w:val="none" w:sz="0" w:space="0" w:color="auto"/>
          </w:divBdr>
        </w:div>
        <w:div w:id="1051071634">
          <w:marLeft w:val="0"/>
          <w:marRight w:val="0"/>
          <w:marTop w:val="0"/>
          <w:marBottom w:val="0"/>
          <w:divBdr>
            <w:top w:val="none" w:sz="0" w:space="0" w:color="auto"/>
            <w:left w:val="none" w:sz="0" w:space="0" w:color="auto"/>
            <w:bottom w:val="none" w:sz="0" w:space="0" w:color="auto"/>
            <w:right w:val="none" w:sz="0" w:space="0" w:color="auto"/>
          </w:divBdr>
        </w:div>
        <w:div w:id="1067729001">
          <w:marLeft w:val="0"/>
          <w:marRight w:val="0"/>
          <w:marTop w:val="0"/>
          <w:marBottom w:val="0"/>
          <w:divBdr>
            <w:top w:val="none" w:sz="0" w:space="0" w:color="auto"/>
            <w:left w:val="none" w:sz="0" w:space="0" w:color="auto"/>
            <w:bottom w:val="none" w:sz="0" w:space="0" w:color="auto"/>
            <w:right w:val="none" w:sz="0" w:space="0" w:color="auto"/>
          </w:divBdr>
        </w:div>
        <w:div w:id="1082995401">
          <w:marLeft w:val="0"/>
          <w:marRight w:val="0"/>
          <w:marTop w:val="0"/>
          <w:marBottom w:val="0"/>
          <w:divBdr>
            <w:top w:val="none" w:sz="0" w:space="0" w:color="auto"/>
            <w:left w:val="none" w:sz="0" w:space="0" w:color="auto"/>
            <w:bottom w:val="none" w:sz="0" w:space="0" w:color="auto"/>
            <w:right w:val="none" w:sz="0" w:space="0" w:color="auto"/>
          </w:divBdr>
        </w:div>
        <w:div w:id="1102146691">
          <w:marLeft w:val="0"/>
          <w:marRight w:val="0"/>
          <w:marTop w:val="0"/>
          <w:marBottom w:val="0"/>
          <w:divBdr>
            <w:top w:val="none" w:sz="0" w:space="0" w:color="auto"/>
            <w:left w:val="none" w:sz="0" w:space="0" w:color="auto"/>
            <w:bottom w:val="none" w:sz="0" w:space="0" w:color="auto"/>
            <w:right w:val="none" w:sz="0" w:space="0" w:color="auto"/>
          </w:divBdr>
        </w:div>
        <w:div w:id="1105425149">
          <w:marLeft w:val="0"/>
          <w:marRight w:val="0"/>
          <w:marTop w:val="0"/>
          <w:marBottom w:val="0"/>
          <w:divBdr>
            <w:top w:val="none" w:sz="0" w:space="0" w:color="auto"/>
            <w:left w:val="none" w:sz="0" w:space="0" w:color="auto"/>
            <w:bottom w:val="none" w:sz="0" w:space="0" w:color="auto"/>
            <w:right w:val="none" w:sz="0" w:space="0" w:color="auto"/>
          </w:divBdr>
        </w:div>
        <w:div w:id="1124613041">
          <w:marLeft w:val="0"/>
          <w:marRight w:val="0"/>
          <w:marTop w:val="0"/>
          <w:marBottom w:val="0"/>
          <w:divBdr>
            <w:top w:val="none" w:sz="0" w:space="0" w:color="auto"/>
            <w:left w:val="none" w:sz="0" w:space="0" w:color="auto"/>
            <w:bottom w:val="none" w:sz="0" w:space="0" w:color="auto"/>
            <w:right w:val="none" w:sz="0" w:space="0" w:color="auto"/>
          </w:divBdr>
        </w:div>
        <w:div w:id="1140535664">
          <w:marLeft w:val="0"/>
          <w:marRight w:val="0"/>
          <w:marTop w:val="0"/>
          <w:marBottom w:val="0"/>
          <w:divBdr>
            <w:top w:val="none" w:sz="0" w:space="0" w:color="auto"/>
            <w:left w:val="none" w:sz="0" w:space="0" w:color="auto"/>
            <w:bottom w:val="none" w:sz="0" w:space="0" w:color="auto"/>
            <w:right w:val="none" w:sz="0" w:space="0" w:color="auto"/>
          </w:divBdr>
        </w:div>
        <w:div w:id="1143736053">
          <w:marLeft w:val="0"/>
          <w:marRight w:val="0"/>
          <w:marTop w:val="0"/>
          <w:marBottom w:val="0"/>
          <w:divBdr>
            <w:top w:val="none" w:sz="0" w:space="0" w:color="auto"/>
            <w:left w:val="none" w:sz="0" w:space="0" w:color="auto"/>
            <w:bottom w:val="none" w:sz="0" w:space="0" w:color="auto"/>
            <w:right w:val="none" w:sz="0" w:space="0" w:color="auto"/>
          </w:divBdr>
        </w:div>
        <w:div w:id="1159997803">
          <w:marLeft w:val="0"/>
          <w:marRight w:val="0"/>
          <w:marTop w:val="0"/>
          <w:marBottom w:val="0"/>
          <w:divBdr>
            <w:top w:val="none" w:sz="0" w:space="0" w:color="auto"/>
            <w:left w:val="none" w:sz="0" w:space="0" w:color="auto"/>
            <w:bottom w:val="none" w:sz="0" w:space="0" w:color="auto"/>
            <w:right w:val="none" w:sz="0" w:space="0" w:color="auto"/>
          </w:divBdr>
        </w:div>
        <w:div w:id="1179005133">
          <w:marLeft w:val="0"/>
          <w:marRight w:val="0"/>
          <w:marTop w:val="0"/>
          <w:marBottom w:val="0"/>
          <w:divBdr>
            <w:top w:val="none" w:sz="0" w:space="0" w:color="auto"/>
            <w:left w:val="none" w:sz="0" w:space="0" w:color="auto"/>
            <w:bottom w:val="none" w:sz="0" w:space="0" w:color="auto"/>
            <w:right w:val="none" w:sz="0" w:space="0" w:color="auto"/>
          </w:divBdr>
        </w:div>
        <w:div w:id="1266694014">
          <w:marLeft w:val="0"/>
          <w:marRight w:val="0"/>
          <w:marTop w:val="0"/>
          <w:marBottom w:val="0"/>
          <w:divBdr>
            <w:top w:val="none" w:sz="0" w:space="0" w:color="auto"/>
            <w:left w:val="none" w:sz="0" w:space="0" w:color="auto"/>
            <w:bottom w:val="none" w:sz="0" w:space="0" w:color="auto"/>
            <w:right w:val="none" w:sz="0" w:space="0" w:color="auto"/>
          </w:divBdr>
        </w:div>
        <w:div w:id="1296717957">
          <w:marLeft w:val="0"/>
          <w:marRight w:val="0"/>
          <w:marTop w:val="0"/>
          <w:marBottom w:val="0"/>
          <w:divBdr>
            <w:top w:val="none" w:sz="0" w:space="0" w:color="auto"/>
            <w:left w:val="none" w:sz="0" w:space="0" w:color="auto"/>
            <w:bottom w:val="none" w:sz="0" w:space="0" w:color="auto"/>
            <w:right w:val="none" w:sz="0" w:space="0" w:color="auto"/>
          </w:divBdr>
        </w:div>
        <w:div w:id="1344085991">
          <w:marLeft w:val="0"/>
          <w:marRight w:val="0"/>
          <w:marTop w:val="0"/>
          <w:marBottom w:val="0"/>
          <w:divBdr>
            <w:top w:val="none" w:sz="0" w:space="0" w:color="auto"/>
            <w:left w:val="none" w:sz="0" w:space="0" w:color="auto"/>
            <w:bottom w:val="none" w:sz="0" w:space="0" w:color="auto"/>
            <w:right w:val="none" w:sz="0" w:space="0" w:color="auto"/>
          </w:divBdr>
        </w:div>
        <w:div w:id="1349403358">
          <w:marLeft w:val="0"/>
          <w:marRight w:val="0"/>
          <w:marTop w:val="0"/>
          <w:marBottom w:val="0"/>
          <w:divBdr>
            <w:top w:val="none" w:sz="0" w:space="0" w:color="auto"/>
            <w:left w:val="none" w:sz="0" w:space="0" w:color="auto"/>
            <w:bottom w:val="none" w:sz="0" w:space="0" w:color="auto"/>
            <w:right w:val="none" w:sz="0" w:space="0" w:color="auto"/>
          </w:divBdr>
        </w:div>
        <w:div w:id="1382362514">
          <w:marLeft w:val="0"/>
          <w:marRight w:val="0"/>
          <w:marTop w:val="0"/>
          <w:marBottom w:val="0"/>
          <w:divBdr>
            <w:top w:val="none" w:sz="0" w:space="0" w:color="auto"/>
            <w:left w:val="none" w:sz="0" w:space="0" w:color="auto"/>
            <w:bottom w:val="none" w:sz="0" w:space="0" w:color="auto"/>
            <w:right w:val="none" w:sz="0" w:space="0" w:color="auto"/>
          </w:divBdr>
        </w:div>
        <w:div w:id="1420831961">
          <w:marLeft w:val="0"/>
          <w:marRight w:val="0"/>
          <w:marTop w:val="0"/>
          <w:marBottom w:val="0"/>
          <w:divBdr>
            <w:top w:val="none" w:sz="0" w:space="0" w:color="auto"/>
            <w:left w:val="none" w:sz="0" w:space="0" w:color="auto"/>
            <w:bottom w:val="none" w:sz="0" w:space="0" w:color="auto"/>
            <w:right w:val="none" w:sz="0" w:space="0" w:color="auto"/>
          </w:divBdr>
        </w:div>
        <w:div w:id="1432579418">
          <w:marLeft w:val="0"/>
          <w:marRight w:val="0"/>
          <w:marTop w:val="0"/>
          <w:marBottom w:val="0"/>
          <w:divBdr>
            <w:top w:val="none" w:sz="0" w:space="0" w:color="auto"/>
            <w:left w:val="none" w:sz="0" w:space="0" w:color="auto"/>
            <w:bottom w:val="none" w:sz="0" w:space="0" w:color="auto"/>
            <w:right w:val="none" w:sz="0" w:space="0" w:color="auto"/>
          </w:divBdr>
        </w:div>
        <w:div w:id="1480802443">
          <w:marLeft w:val="0"/>
          <w:marRight w:val="0"/>
          <w:marTop w:val="0"/>
          <w:marBottom w:val="0"/>
          <w:divBdr>
            <w:top w:val="none" w:sz="0" w:space="0" w:color="auto"/>
            <w:left w:val="none" w:sz="0" w:space="0" w:color="auto"/>
            <w:bottom w:val="none" w:sz="0" w:space="0" w:color="auto"/>
            <w:right w:val="none" w:sz="0" w:space="0" w:color="auto"/>
          </w:divBdr>
        </w:div>
        <w:div w:id="1521964523">
          <w:marLeft w:val="0"/>
          <w:marRight w:val="0"/>
          <w:marTop w:val="0"/>
          <w:marBottom w:val="0"/>
          <w:divBdr>
            <w:top w:val="none" w:sz="0" w:space="0" w:color="auto"/>
            <w:left w:val="none" w:sz="0" w:space="0" w:color="auto"/>
            <w:bottom w:val="none" w:sz="0" w:space="0" w:color="auto"/>
            <w:right w:val="none" w:sz="0" w:space="0" w:color="auto"/>
          </w:divBdr>
        </w:div>
        <w:div w:id="1532262775">
          <w:marLeft w:val="0"/>
          <w:marRight w:val="0"/>
          <w:marTop w:val="0"/>
          <w:marBottom w:val="0"/>
          <w:divBdr>
            <w:top w:val="none" w:sz="0" w:space="0" w:color="auto"/>
            <w:left w:val="none" w:sz="0" w:space="0" w:color="auto"/>
            <w:bottom w:val="none" w:sz="0" w:space="0" w:color="auto"/>
            <w:right w:val="none" w:sz="0" w:space="0" w:color="auto"/>
          </w:divBdr>
        </w:div>
        <w:div w:id="1552379883">
          <w:marLeft w:val="0"/>
          <w:marRight w:val="0"/>
          <w:marTop w:val="0"/>
          <w:marBottom w:val="0"/>
          <w:divBdr>
            <w:top w:val="none" w:sz="0" w:space="0" w:color="auto"/>
            <w:left w:val="none" w:sz="0" w:space="0" w:color="auto"/>
            <w:bottom w:val="none" w:sz="0" w:space="0" w:color="auto"/>
            <w:right w:val="none" w:sz="0" w:space="0" w:color="auto"/>
          </w:divBdr>
        </w:div>
        <w:div w:id="1578173632">
          <w:marLeft w:val="0"/>
          <w:marRight w:val="0"/>
          <w:marTop w:val="0"/>
          <w:marBottom w:val="0"/>
          <w:divBdr>
            <w:top w:val="none" w:sz="0" w:space="0" w:color="auto"/>
            <w:left w:val="none" w:sz="0" w:space="0" w:color="auto"/>
            <w:bottom w:val="none" w:sz="0" w:space="0" w:color="auto"/>
            <w:right w:val="none" w:sz="0" w:space="0" w:color="auto"/>
          </w:divBdr>
        </w:div>
        <w:div w:id="1580485989">
          <w:marLeft w:val="0"/>
          <w:marRight w:val="0"/>
          <w:marTop w:val="0"/>
          <w:marBottom w:val="0"/>
          <w:divBdr>
            <w:top w:val="none" w:sz="0" w:space="0" w:color="auto"/>
            <w:left w:val="none" w:sz="0" w:space="0" w:color="auto"/>
            <w:bottom w:val="none" w:sz="0" w:space="0" w:color="auto"/>
            <w:right w:val="none" w:sz="0" w:space="0" w:color="auto"/>
          </w:divBdr>
        </w:div>
        <w:div w:id="1622492395">
          <w:marLeft w:val="0"/>
          <w:marRight w:val="0"/>
          <w:marTop w:val="0"/>
          <w:marBottom w:val="0"/>
          <w:divBdr>
            <w:top w:val="none" w:sz="0" w:space="0" w:color="auto"/>
            <w:left w:val="none" w:sz="0" w:space="0" w:color="auto"/>
            <w:bottom w:val="none" w:sz="0" w:space="0" w:color="auto"/>
            <w:right w:val="none" w:sz="0" w:space="0" w:color="auto"/>
          </w:divBdr>
        </w:div>
        <w:div w:id="1651061596">
          <w:marLeft w:val="0"/>
          <w:marRight w:val="0"/>
          <w:marTop w:val="0"/>
          <w:marBottom w:val="0"/>
          <w:divBdr>
            <w:top w:val="none" w:sz="0" w:space="0" w:color="auto"/>
            <w:left w:val="none" w:sz="0" w:space="0" w:color="auto"/>
            <w:bottom w:val="none" w:sz="0" w:space="0" w:color="auto"/>
            <w:right w:val="none" w:sz="0" w:space="0" w:color="auto"/>
          </w:divBdr>
        </w:div>
        <w:div w:id="1664696947">
          <w:marLeft w:val="0"/>
          <w:marRight w:val="0"/>
          <w:marTop w:val="0"/>
          <w:marBottom w:val="0"/>
          <w:divBdr>
            <w:top w:val="none" w:sz="0" w:space="0" w:color="auto"/>
            <w:left w:val="none" w:sz="0" w:space="0" w:color="auto"/>
            <w:bottom w:val="none" w:sz="0" w:space="0" w:color="auto"/>
            <w:right w:val="none" w:sz="0" w:space="0" w:color="auto"/>
          </w:divBdr>
        </w:div>
        <w:div w:id="1694721993">
          <w:marLeft w:val="0"/>
          <w:marRight w:val="0"/>
          <w:marTop w:val="0"/>
          <w:marBottom w:val="0"/>
          <w:divBdr>
            <w:top w:val="none" w:sz="0" w:space="0" w:color="auto"/>
            <w:left w:val="none" w:sz="0" w:space="0" w:color="auto"/>
            <w:bottom w:val="none" w:sz="0" w:space="0" w:color="auto"/>
            <w:right w:val="none" w:sz="0" w:space="0" w:color="auto"/>
          </w:divBdr>
        </w:div>
        <w:div w:id="1717504353">
          <w:marLeft w:val="0"/>
          <w:marRight w:val="0"/>
          <w:marTop w:val="0"/>
          <w:marBottom w:val="0"/>
          <w:divBdr>
            <w:top w:val="none" w:sz="0" w:space="0" w:color="auto"/>
            <w:left w:val="none" w:sz="0" w:space="0" w:color="auto"/>
            <w:bottom w:val="none" w:sz="0" w:space="0" w:color="auto"/>
            <w:right w:val="none" w:sz="0" w:space="0" w:color="auto"/>
          </w:divBdr>
        </w:div>
        <w:div w:id="1754736188">
          <w:marLeft w:val="0"/>
          <w:marRight w:val="0"/>
          <w:marTop w:val="0"/>
          <w:marBottom w:val="0"/>
          <w:divBdr>
            <w:top w:val="none" w:sz="0" w:space="0" w:color="auto"/>
            <w:left w:val="none" w:sz="0" w:space="0" w:color="auto"/>
            <w:bottom w:val="none" w:sz="0" w:space="0" w:color="auto"/>
            <w:right w:val="none" w:sz="0" w:space="0" w:color="auto"/>
          </w:divBdr>
        </w:div>
        <w:div w:id="1770540187">
          <w:marLeft w:val="0"/>
          <w:marRight w:val="0"/>
          <w:marTop w:val="0"/>
          <w:marBottom w:val="0"/>
          <w:divBdr>
            <w:top w:val="none" w:sz="0" w:space="0" w:color="auto"/>
            <w:left w:val="none" w:sz="0" w:space="0" w:color="auto"/>
            <w:bottom w:val="none" w:sz="0" w:space="0" w:color="auto"/>
            <w:right w:val="none" w:sz="0" w:space="0" w:color="auto"/>
          </w:divBdr>
        </w:div>
        <w:div w:id="1813519870">
          <w:marLeft w:val="0"/>
          <w:marRight w:val="0"/>
          <w:marTop w:val="0"/>
          <w:marBottom w:val="0"/>
          <w:divBdr>
            <w:top w:val="none" w:sz="0" w:space="0" w:color="auto"/>
            <w:left w:val="none" w:sz="0" w:space="0" w:color="auto"/>
            <w:bottom w:val="none" w:sz="0" w:space="0" w:color="auto"/>
            <w:right w:val="none" w:sz="0" w:space="0" w:color="auto"/>
          </w:divBdr>
        </w:div>
        <w:div w:id="1824195595">
          <w:marLeft w:val="0"/>
          <w:marRight w:val="0"/>
          <w:marTop w:val="0"/>
          <w:marBottom w:val="0"/>
          <w:divBdr>
            <w:top w:val="none" w:sz="0" w:space="0" w:color="auto"/>
            <w:left w:val="none" w:sz="0" w:space="0" w:color="auto"/>
            <w:bottom w:val="none" w:sz="0" w:space="0" w:color="auto"/>
            <w:right w:val="none" w:sz="0" w:space="0" w:color="auto"/>
          </w:divBdr>
        </w:div>
        <w:div w:id="1826125291">
          <w:marLeft w:val="0"/>
          <w:marRight w:val="0"/>
          <w:marTop w:val="0"/>
          <w:marBottom w:val="0"/>
          <w:divBdr>
            <w:top w:val="none" w:sz="0" w:space="0" w:color="auto"/>
            <w:left w:val="none" w:sz="0" w:space="0" w:color="auto"/>
            <w:bottom w:val="none" w:sz="0" w:space="0" w:color="auto"/>
            <w:right w:val="none" w:sz="0" w:space="0" w:color="auto"/>
          </w:divBdr>
        </w:div>
        <w:div w:id="1842355799">
          <w:marLeft w:val="0"/>
          <w:marRight w:val="0"/>
          <w:marTop w:val="0"/>
          <w:marBottom w:val="0"/>
          <w:divBdr>
            <w:top w:val="none" w:sz="0" w:space="0" w:color="auto"/>
            <w:left w:val="none" w:sz="0" w:space="0" w:color="auto"/>
            <w:bottom w:val="none" w:sz="0" w:space="0" w:color="auto"/>
            <w:right w:val="none" w:sz="0" w:space="0" w:color="auto"/>
          </w:divBdr>
        </w:div>
        <w:div w:id="1890605860">
          <w:marLeft w:val="0"/>
          <w:marRight w:val="0"/>
          <w:marTop w:val="0"/>
          <w:marBottom w:val="0"/>
          <w:divBdr>
            <w:top w:val="none" w:sz="0" w:space="0" w:color="auto"/>
            <w:left w:val="none" w:sz="0" w:space="0" w:color="auto"/>
            <w:bottom w:val="none" w:sz="0" w:space="0" w:color="auto"/>
            <w:right w:val="none" w:sz="0" w:space="0" w:color="auto"/>
          </w:divBdr>
        </w:div>
        <w:div w:id="1911228226">
          <w:marLeft w:val="0"/>
          <w:marRight w:val="0"/>
          <w:marTop w:val="0"/>
          <w:marBottom w:val="0"/>
          <w:divBdr>
            <w:top w:val="none" w:sz="0" w:space="0" w:color="auto"/>
            <w:left w:val="none" w:sz="0" w:space="0" w:color="auto"/>
            <w:bottom w:val="none" w:sz="0" w:space="0" w:color="auto"/>
            <w:right w:val="none" w:sz="0" w:space="0" w:color="auto"/>
          </w:divBdr>
        </w:div>
        <w:div w:id="1913395051">
          <w:marLeft w:val="0"/>
          <w:marRight w:val="0"/>
          <w:marTop w:val="0"/>
          <w:marBottom w:val="0"/>
          <w:divBdr>
            <w:top w:val="none" w:sz="0" w:space="0" w:color="auto"/>
            <w:left w:val="none" w:sz="0" w:space="0" w:color="auto"/>
            <w:bottom w:val="none" w:sz="0" w:space="0" w:color="auto"/>
            <w:right w:val="none" w:sz="0" w:space="0" w:color="auto"/>
          </w:divBdr>
        </w:div>
        <w:div w:id="1922711231">
          <w:marLeft w:val="0"/>
          <w:marRight w:val="0"/>
          <w:marTop w:val="0"/>
          <w:marBottom w:val="0"/>
          <w:divBdr>
            <w:top w:val="none" w:sz="0" w:space="0" w:color="auto"/>
            <w:left w:val="none" w:sz="0" w:space="0" w:color="auto"/>
            <w:bottom w:val="none" w:sz="0" w:space="0" w:color="auto"/>
            <w:right w:val="none" w:sz="0" w:space="0" w:color="auto"/>
          </w:divBdr>
        </w:div>
        <w:div w:id="1934319557">
          <w:marLeft w:val="0"/>
          <w:marRight w:val="0"/>
          <w:marTop w:val="0"/>
          <w:marBottom w:val="0"/>
          <w:divBdr>
            <w:top w:val="none" w:sz="0" w:space="0" w:color="auto"/>
            <w:left w:val="none" w:sz="0" w:space="0" w:color="auto"/>
            <w:bottom w:val="none" w:sz="0" w:space="0" w:color="auto"/>
            <w:right w:val="none" w:sz="0" w:space="0" w:color="auto"/>
          </w:divBdr>
        </w:div>
        <w:div w:id="1935287030">
          <w:marLeft w:val="0"/>
          <w:marRight w:val="0"/>
          <w:marTop w:val="0"/>
          <w:marBottom w:val="0"/>
          <w:divBdr>
            <w:top w:val="none" w:sz="0" w:space="0" w:color="auto"/>
            <w:left w:val="none" w:sz="0" w:space="0" w:color="auto"/>
            <w:bottom w:val="none" w:sz="0" w:space="0" w:color="auto"/>
            <w:right w:val="none" w:sz="0" w:space="0" w:color="auto"/>
          </w:divBdr>
        </w:div>
        <w:div w:id="1939483517">
          <w:marLeft w:val="0"/>
          <w:marRight w:val="0"/>
          <w:marTop w:val="0"/>
          <w:marBottom w:val="0"/>
          <w:divBdr>
            <w:top w:val="none" w:sz="0" w:space="0" w:color="auto"/>
            <w:left w:val="none" w:sz="0" w:space="0" w:color="auto"/>
            <w:bottom w:val="none" w:sz="0" w:space="0" w:color="auto"/>
            <w:right w:val="none" w:sz="0" w:space="0" w:color="auto"/>
          </w:divBdr>
        </w:div>
        <w:div w:id="1947274736">
          <w:marLeft w:val="0"/>
          <w:marRight w:val="0"/>
          <w:marTop w:val="0"/>
          <w:marBottom w:val="0"/>
          <w:divBdr>
            <w:top w:val="none" w:sz="0" w:space="0" w:color="auto"/>
            <w:left w:val="none" w:sz="0" w:space="0" w:color="auto"/>
            <w:bottom w:val="none" w:sz="0" w:space="0" w:color="auto"/>
            <w:right w:val="none" w:sz="0" w:space="0" w:color="auto"/>
          </w:divBdr>
        </w:div>
        <w:div w:id="1981112841">
          <w:marLeft w:val="0"/>
          <w:marRight w:val="0"/>
          <w:marTop w:val="0"/>
          <w:marBottom w:val="0"/>
          <w:divBdr>
            <w:top w:val="none" w:sz="0" w:space="0" w:color="auto"/>
            <w:left w:val="none" w:sz="0" w:space="0" w:color="auto"/>
            <w:bottom w:val="none" w:sz="0" w:space="0" w:color="auto"/>
            <w:right w:val="none" w:sz="0" w:space="0" w:color="auto"/>
          </w:divBdr>
        </w:div>
        <w:div w:id="1981881458">
          <w:marLeft w:val="0"/>
          <w:marRight w:val="0"/>
          <w:marTop w:val="0"/>
          <w:marBottom w:val="0"/>
          <w:divBdr>
            <w:top w:val="none" w:sz="0" w:space="0" w:color="auto"/>
            <w:left w:val="none" w:sz="0" w:space="0" w:color="auto"/>
            <w:bottom w:val="none" w:sz="0" w:space="0" w:color="auto"/>
            <w:right w:val="none" w:sz="0" w:space="0" w:color="auto"/>
          </w:divBdr>
        </w:div>
        <w:div w:id="1997372466">
          <w:marLeft w:val="0"/>
          <w:marRight w:val="0"/>
          <w:marTop w:val="0"/>
          <w:marBottom w:val="0"/>
          <w:divBdr>
            <w:top w:val="none" w:sz="0" w:space="0" w:color="auto"/>
            <w:left w:val="none" w:sz="0" w:space="0" w:color="auto"/>
            <w:bottom w:val="none" w:sz="0" w:space="0" w:color="auto"/>
            <w:right w:val="none" w:sz="0" w:space="0" w:color="auto"/>
          </w:divBdr>
        </w:div>
        <w:div w:id="2054648679">
          <w:marLeft w:val="0"/>
          <w:marRight w:val="0"/>
          <w:marTop w:val="0"/>
          <w:marBottom w:val="0"/>
          <w:divBdr>
            <w:top w:val="none" w:sz="0" w:space="0" w:color="auto"/>
            <w:left w:val="none" w:sz="0" w:space="0" w:color="auto"/>
            <w:bottom w:val="none" w:sz="0" w:space="0" w:color="auto"/>
            <w:right w:val="none" w:sz="0" w:space="0" w:color="auto"/>
          </w:divBdr>
        </w:div>
        <w:div w:id="2076657845">
          <w:marLeft w:val="0"/>
          <w:marRight w:val="0"/>
          <w:marTop w:val="0"/>
          <w:marBottom w:val="0"/>
          <w:divBdr>
            <w:top w:val="none" w:sz="0" w:space="0" w:color="auto"/>
            <w:left w:val="none" w:sz="0" w:space="0" w:color="auto"/>
            <w:bottom w:val="none" w:sz="0" w:space="0" w:color="auto"/>
            <w:right w:val="none" w:sz="0" w:space="0" w:color="auto"/>
          </w:divBdr>
        </w:div>
        <w:div w:id="2085831861">
          <w:marLeft w:val="0"/>
          <w:marRight w:val="0"/>
          <w:marTop w:val="0"/>
          <w:marBottom w:val="0"/>
          <w:divBdr>
            <w:top w:val="none" w:sz="0" w:space="0" w:color="auto"/>
            <w:left w:val="none" w:sz="0" w:space="0" w:color="auto"/>
            <w:bottom w:val="none" w:sz="0" w:space="0" w:color="auto"/>
            <w:right w:val="none" w:sz="0" w:space="0" w:color="auto"/>
          </w:divBdr>
        </w:div>
        <w:div w:id="2106222773">
          <w:marLeft w:val="0"/>
          <w:marRight w:val="0"/>
          <w:marTop w:val="0"/>
          <w:marBottom w:val="0"/>
          <w:divBdr>
            <w:top w:val="none" w:sz="0" w:space="0" w:color="auto"/>
            <w:left w:val="none" w:sz="0" w:space="0" w:color="auto"/>
            <w:bottom w:val="none" w:sz="0" w:space="0" w:color="auto"/>
            <w:right w:val="none" w:sz="0" w:space="0" w:color="auto"/>
          </w:divBdr>
        </w:div>
      </w:divsChild>
    </w:div>
    <w:div w:id="1926570477">
      <w:bodyDiv w:val="1"/>
      <w:marLeft w:val="0"/>
      <w:marRight w:val="0"/>
      <w:marTop w:val="0"/>
      <w:marBottom w:val="0"/>
      <w:divBdr>
        <w:top w:val="none" w:sz="0" w:space="0" w:color="auto"/>
        <w:left w:val="none" w:sz="0" w:space="0" w:color="auto"/>
        <w:bottom w:val="none" w:sz="0" w:space="0" w:color="auto"/>
        <w:right w:val="none" w:sz="0" w:space="0" w:color="auto"/>
      </w:divBdr>
      <w:divsChild>
        <w:div w:id="2172346">
          <w:marLeft w:val="0"/>
          <w:marRight w:val="0"/>
          <w:marTop w:val="0"/>
          <w:marBottom w:val="0"/>
          <w:divBdr>
            <w:top w:val="none" w:sz="0" w:space="0" w:color="auto"/>
            <w:left w:val="none" w:sz="0" w:space="0" w:color="auto"/>
            <w:bottom w:val="none" w:sz="0" w:space="0" w:color="auto"/>
            <w:right w:val="none" w:sz="0" w:space="0" w:color="auto"/>
          </w:divBdr>
        </w:div>
        <w:div w:id="25257478">
          <w:marLeft w:val="0"/>
          <w:marRight w:val="0"/>
          <w:marTop w:val="0"/>
          <w:marBottom w:val="0"/>
          <w:divBdr>
            <w:top w:val="none" w:sz="0" w:space="0" w:color="auto"/>
            <w:left w:val="none" w:sz="0" w:space="0" w:color="auto"/>
            <w:bottom w:val="none" w:sz="0" w:space="0" w:color="auto"/>
            <w:right w:val="none" w:sz="0" w:space="0" w:color="auto"/>
          </w:divBdr>
        </w:div>
        <w:div w:id="38290895">
          <w:marLeft w:val="0"/>
          <w:marRight w:val="0"/>
          <w:marTop w:val="0"/>
          <w:marBottom w:val="0"/>
          <w:divBdr>
            <w:top w:val="none" w:sz="0" w:space="0" w:color="auto"/>
            <w:left w:val="none" w:sz="0" w:space="0" w:color="auto"/>
            <w:bottom w:val="none" w:sz="0" w:space="0" w:color="auto"/>
            <w:right w:val="none" w:sz="0" w:space="0" w:color="auto"/>
          </w:divBdr>
        </w:div>
        <w:div w:id="119761217">
          <w:marLeft w:val="0"/>
          <w:marRight w:val="0"/>
          <w:marTop w:val="0"/>
          <w:marBottom w:val="0"/>
          <w:divBdr>
            <w:top w:val="none" w:sz="0" w:space="0" w:color="auto"/>
            <w:left w:val="none" w:sz="0" w:space="0" w:color="auto"/>
            <w:bottom w:val="none" w:sz="0" w:space="0" w:color="auto"/>
            <w:right w:val="none" w:sz="0" w:space="0" w:color="auto"/>
          </w:divBdr>
        </w:div>
        <w:div w:id="129639807">
          <w:marLeft w:val="0"/>
          <w:marRight w:val="0"/>
          <w:marTop w:val="0"/>
          <w:marBottom w:val="0"/>
          <w:divBdr>
            <w:top w:val="none" w:sz="0" w:space="0" w:color="auto"/>
            <w:left w:val="none" w:sz="0" w:space="0" w:color="auto"/>
            <w:bottom w:val="none" w:sz="0" w:space="0" w:color="auto"/>
            <w:right w:val="none" w:sz="0" w:space="0" w:color="auto"/>
          </w:divBdr>
        </w:div>
        <w:div w:id="154346737">
          <w:marLeft w:val="0"/>
          <w:marRight w:val="0"/>
          <w:marTop w:val="0"/>
          <w:marBottom w:val="0"/>
          <w:divBdr>
            <w:top w:val="none" w:sz="0" w:space="0" w:color="auto"/>
            <w:left w:val="none" w:sz="0" w:space="0" w:color="auto"/>
            <w:bottom w:val="none" w:sz="0" w:space="0" w:color="auto"/>
            <w:right w:val="none" w:sz="0" w:space="0" w:color="auto"/>
          </w:divBdr>
        </w:div>
        <w:div w:id="219443870">
          <w:marLeft w:val="0"/>
          <w:marRight w:val="0"/>
          <w:marTop w:val="0"/>
          <w:marBottom w:val="0"/>
          <w:divBdr>
            <w:top w:val="none" w:sz="0" w:space="0" w:color="auto"/>
            <w:left w:val="none" w:sz="0" w:space="0" w:color="auto"/>
            <w:bottom w:val="none" w:sz="0" w:space="0" w:color="auto"/>
            <w:right w:val="none" w:sz="0" w:space="0" w:color="auto"/>
          </w:divBdr>
        </w:div>
        <w:div w:id="221142966">
          <w:marLeft w:val="0"/>
          <w:marRight w:val="0"/>
          <w:marTop w:val="0"/>
          <w:marBottom w:val="0"/>
          <w:divBdr>
            <w:top w:val="none" w:sz="0" w:space="0" w:color="auto"/>
            <w:left w:val="none" w:sz="0" w:space="0" w:color="auto"/>
            <w:bottom w:val="none" w:sz="0" w:space="0" w:color="auto"/>
            <w:right w:val="none" w:sz="0" w:space="0" w:color="auto"/>
          </w:divBdr>
        </w:div>
        <w:div w:id="276759768">
          <w:marLeft w:val="0"/>
          <w:marRight w:val="0"/>
          <w:marTop w:val="0"/>
          <w:marBottom w:val="0"/>
          <w:divBdr>
            <w:top w:val="none" w:sz="0" w:space="0" w:color="auto"/>
            <w:left w:val="none" w:sz="0" w:space="0" w:color="auto"/>
            <w:bottom w:val="none" w:sz="0" w:space="0" w:color="auto"/>
            <w:right w:val="none" w:sz="0" w:space="0" w:color="auto"/>
          </w:divBdr>
        </w:div>
        <w:div w:id="374696649">
          <w:marLeft w:val="0"/>
          <w:marRight w:val="0"/>
          <w:marTop w:val="0"/>
          <w:marBottom w:val="0"/>
          <w:divBdr>
            <w:top w:val="none" w:sz="0" w:space="0" w:color="auto"/>
            <w:left w:val="none" w:sz="0" w:space="0" w:color="auto"/>
            <w:bottom w:val="none" w:sz="0" w:space="0" w:color="auto"/>
            <w:right w:val="none" w:sz="0" w:space="0" w:color="auto"/>
          </w:divBdr>
        </w:div>
        <w:div w:id="435517260">
          <w:marLeft w:val="0"/>
          <w:marRight w:val="0"/>
          <w:marTop w:val="0"/>
          <w:marBottom w:val="0"/>
          <w:divBdr>
            <w:top w:val="none" w:sz="0" w:space="0" w:color="auto"/>
            <w:left w:val="none" w:sz="0" w:space="0" w:color="auto"/>
            <w:bottom w:val="none" w:sz="0" w:space="0" w:color="auto"/>
            <w:right w:val="none" w:sz="0" w:space="0" w:color="auto"/>
          </w:divBdr>
        </w:div>
        <w:div w:id="489440531">
          <w:marLeft w:val="0"/>
          <w:marRight w:val="0"/>
          <w:marTop w:val="0"/>
          <w:marBottom w:val="0"/>
          <w:divBdr>
            <w:top w:val="none" w:sz="0" w:space="0" w:color="auto"/>
            <w:left w:val="none" w:sz="0" w:space="0" w:color="auto"/>
            <w:bottom w:val="none" w:sz="0" w:space="0" w:color="auto"/>
            <w:right w:val="none" w:sz="0" w:space="0" w:color="auto"/>
          </w:divBdr>
        </w:div>
        <w:div w:id="512956600">
          <w:marLeft w:val="0"/>
          <w:marRight w:val="0"/>
          <w:marTop w:val="0"/>
          <w:marBottom w:val="0"/>
          <w:divBdr>
            <w:top w:val="none" w:sz="0" w:space="0" w:color="auto"/>
            <w:left w:val="none" w:sz="0" w:space="0" w:color="auto"/>
            <w:bottom w:val="none" w:sz="0" w:space="0" w:color="auto"/>
            <w:right w:val="none" w:sz="0" w:space="0" w:color="auto"/>
          </w:divBdr>
        </w:div>
        <w:div w:id="513879653">
          <w:marLeft w:val="0"/>
          <w:marRight w:val="0"/>
          <w:marTop w:val="0"/>
          <w:marBottom w:val="0"/>
          <w:divBdr>
            <w:top w:val="none" w:sz="0" w:space="0" w:color="auto"/>
            <w:left w:val="none" w:sz="0" w:space="0" w:color="auto"/>
            <w:bottom w:val="none" w:sz="0" w:space="0" w:color="auto"/>
            <w:right w:val="none" w:sz="0" w:space="0" w:color="auto"/>
          </w:divBdr>
        </w:div>
        <w:div w:id="542865488">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559286206">
          <w:marLeft w:val="0"/>
          <w:marRight w:val="0"/>
          <w:marTop w:val="0"/>
          <w:marBottom w:val="0"/>
          <w:divBdr>
            <w:top w:val="none" w:sz="0" w:space="0" w:color="auto"/>
            <w:left w:val="none" w:sz="0" w:space="0" w:color="auto"/>
            <w:bottom w:val="none" w:sz="0" w:space="0" w:color="auto"/>
            <w:right w:val="none" w:sz="0" w:space="0" w:color="auto"/>
          </w:divBdr>
        </w:div>
        <w:div w:id="573704403">
          <w:marLeft w:val="0"/>
          <w:marRight w:val="0"/>
          <w:marTop w:val="0"/>
          <w:marBottom w:val="0"/>
          <w:divBdr>
            <w:top w:val="none" w:sz="0" w:space="0" w:color="auto"/>
            <w:left w:val="none" w:sz="0" w:space="0" w:color="auto"/>
            <w:bottom w:val="none" w:sz="0" w:space="0" w:color="auto"/>
            <w:right w:val="none" w:sz="0" w:space="0" w:color="auto"/>
          </w:divBdr>
        </w:div>
        <w:div w:id="599144011">
          <w:marLeft w:val="0"/>
          <w:marRight w:val="0"/>
          <w:marTop w:val="0"/>
          <w:marBottom w:val="0"/>
          <w:divBdr>
            <w:top w:val="none" w:sz="0" w:space="0" w:color="auto"/>
            <w:left w:val="none" w:sz="0" w:space="0" w:color="auto"/>
            <w:bottom w:val="none" w:sz="0" w:space="0" w:color="auto"/>
            <w:right w:val="none" w:sz="0" w:space="0" w:color="auto"/>
          </w:divBdr>
        </w:div>
        <w:div w:id="599528637">
          <w:marLeft w:val="0"/>
          <w:marRight w:val="0"/>
          <w:marTop w:val="0"/>
          <w:marBottom w:val="0"/>
          <w:divBdr>
            <w:top w:val="none" w:sz="0" w:space="0" w:color="auto"/>
            <w:left w:val="none" w:sz="0" w:space="0" w:color="auto"/>
            <w:bottom w:val="none" w:sz="0" w:space="0" w:color="auto"/>
            <w:right w:val="none" w:sz="0" w:space="0" w:color="auto"/>
          </w:divBdr>
        </w:div>
        <w:div w:id="632641713">
          <w:marLeft w:val="0"/>
          <w:marRight w:val="0"/>
          <w:marTop w:val="0"/>
          <w:marBottom w:val="0"/>
          <w:divBdr>
            <w:top w:val="none" w:sz="0" w:space="0" w:color="auto"/>
            <w:left w:val="none" w:sz="0" w:space="0" w:color="auto"/>
            <w:bottom w:val="none" w:sz="0" w:space="0" w:color="auto"/>
            <w:right w:val="none" w:sz="0" w:space="0" w:color="auto"/>
          </w:divBdr>
        </w:div>
        <w:div w:id="633830119">
          <w:marLeft w:val="0"/>
          <w:marRight w:val="0"/>
          <w:marTop w:val="0"/>
          <w:marBottom w:val="0"/>
          <w:divBdr>
            <w:top w:val="none" w:sz="0" w:space="0" w:color="auto"/>
            <w:left w:val="none" w:sz="0" w:space="0" w:color="auto"/>
            <w:bottom w:val="none" w:sz="0" w:space="0" w:color="auto"/>
            <w:right w:val="none" w:sz="0" w:space="0" w:color="auto"/>
          </w:divBdr>
        </w:div>
        <w:div w:id="637028231">
          <w:marLeft w:val="0"/>
          <w:marRight w:val="0"/>
          <w:marTop w:val="0"/>
          <w:marBottom w:val="0"/>
          <w:divBdr>
            <w:top w:val="none" w:sz="0" w:space="0" w:color="auto"/>
            <w:left w:val="none" w:sz="0" w:space="0" w:color="auto"/>
            <w:bottom w:val="none" w:sz="0" w:space="0" w:color="auto"/>
            <w:right w:val="none" w:sz="0" w:space="0" w:color="auto"/>
          </w:divBdr>
        </w:div>
        <w:div w:id="657423060">
          <w:marLeft w:val="0"/>
          <w:marRight w:val="0"/>
          <w:marTop w:val="0"/>
          <w:marBottom w:val="0"/>
          <w:divBdr>
            <w:top w:val="none" w:sz="0" w:space="0" w:color="auto"/>
            <w:left w:val="none" w:sz="0" w:space="0" w:color="auto"/>
            <w:bottom w:val="none" w:sz="0" w:space="0" w:color="auto"/>
            <w:right w:val="none" w:sz="0" w:space="0" w:color="auto"/>
          </w:divBdr>
        </w:div>
        <w:div w:id="665667214">
          <w:marLeft w:val="0"/>
          <w:marRight w:val="0"/>
          <w:marTop w:val="0"/>
          <w:marBottom w:val="0"/>
          <w:divBdr>
            <w:top w:val="none" w:sz="0" w:space="0" w:color="auto"/>
            <w:left w:val="none" w:sz="0" w:space="0" w:color="auto"/>
            <w:bottom w:val="none" w:sz="0" w:space="0" w:color="auto"/>
            <w:right w:val="none" w:sz="0" w:space="0" w:color="auto"/>
          </w:divBdr>
        </w:div>
        <w:div w:id="671228389">
          <w:marLeft w:val="0"/>
          <w:marRight w:val="0"/>
          <w:marTop w:val="0"/>
          <w:marBottom w:val="0"/>
          <w:divBdr>
            <w:top w:val="none" w:sz="0" w:space="0" w:color="auto"/>
            <w:left w:val="none" w:sz="0" w:space="0" w:color="auto"/>
            <w:bottom w:val="none" w:sz="0" w:space="0" w:color="auto"/>
            <w:right w:val="none" w:sz="0" w:space="0" w:color="auto"/>
          </w:divBdr>
        </w:div>
        <w:div w:id="713963600">
          <w:marLeft w:val="0"/>
          <w:marRight w:val="0"/>
          <w:marTop w:val="0"/>
          <w:marBottom w:val="0"/>
          <w:divBdr>
            <w:top w:val="none" w:sz="0" w:space="0" w:color="auto"/>
            <w:left w:val="none" w:sz="0" w:space="0" w:color="auto"/>
            <w:bottom w:val="none" w:sz="0" w:space="0" w:color="auto"/>
            <w:right w:val="none" w:sz="0" w:space="0" w:color="auto"/>
          </w:divBdr>
        </w:div>
        <w:div w:id="742994491">
          <w:marLeft w:val="0"/>
          <w:marRight w:val="0"/>
          <w:marTop w:val="0"/>
          <w:marBottom w:val="0"/>
          <w:divBdr>
            <w:top w:val="none" w:sz="0" w:space="0" w:color="auto"/>
            <w:left w:val="none" w:sz="0" w:space="0" w:color="auto"/>
            <w:bottom w:val="none" w:sz="0" w:space="0" w:color="auto"/>
            <w:right w:val="none" w:sz="0" w:space="0" w:color="auto"/>
          </w:divBdr>
        </w:div>
        <w:div w:id="748891084">
          <w:marLeft w:val="0"/>
          <w:marRight w:val="0"/>
          <w:marTop w:val="0"/>
          <w:marBottom w:val="0"/>
          <w:divBdr>
            <w:top w:val="none" w:sz="0" w:space="0" w:color="auto"/>
            <w:left w:val="none" w:sz="0" w:space="0" w:color="auto"/>
            <w:bottom w:val="none" w:sz="0" w:space="0" w:color="auto"/>
            <w:right w:val="none" w:sz="0" w:space="0" w:color="auto"/>
          </w:divBdr>
        </w:div>
        <w:div w:id="761100055">
          <w:marLeft w:val="0"/>
          <w:marRight w:val="0"/>
          <w:marTop w:val="0"/>
          <w:marBottom w:val="0"/>
          <w:divBdr>
            <w:top w:val="none" w:sz="0" w:space="0" w:color="auto"/>
            <w:left w:val="none" w:sz="0" w:space="0" w:color="auto"/>
            <w:bottom w:val="none" w:sz="0" w:space="0" w:color="auto"/>
            <w:right w:val="none" w:sz="0" w:space="0" w:color="auto"/>
          </w:divBdr>
        </w:div>
        <w:div w:id="773791688">
          <w:marLeft w:val="0"/>
          <w:marRight w:val="0"/>
          <w:marTop w:val="0"/>
          <w:marBottom w:val="0"/>
          <w:divBdr>
            <w:top w:val="none" w:sz="0" w:space="0" w:color="auto"/>
            <w:left w:val="none" w:sz="0" w:space="0" w:color="auto"/>
            <w:bottom w:val="none" w:sz="0" w:space="0" w:color="auto"/>
            <w:right w:val="none" w:sz="0" w:space="0" w:color="auto"/>
          </w:divBdr>
        </w:div>
        <w:div w:id="773937651">
          <w:marLeft w:val="0"/>
          <w:marRight w:val="0"/>
          <w:marTop w:val="0"/>
          <w:marBottom w:val="0"/>
          <w:divBdr>
            <w:top w:val="none" w:sz="0" w:space="0" w:color="auto"/>
            <w:left w:val="none" w:sz="0" w:space="0" w:color="auto"/>
            <w:bottom w:val="none" w:sz="0" w:space="0" w:color="auto"/>
            <w:right w:val="none" w:sz="0" w:space="0" w:color="auto"/>
          </w:divBdr>
        </w:div>
        <w:div w:id="794524957">
          <w:marLeft w:val="0"/>
          <w:marRight w:val="0"/>
          <w:marTop w:val="0"/>
          <w:marBottom w:val="0"/>
          <w:divBdr>
            <w:top w:val="none" w:sz="0" w:space="0" w:color="auto"/>
            <w:left w:val="none" w:sz="0" w:space="0" w:color="auto"/>
            <w:bottom w:val="none" w:sz="0" w:space="0" w:color="auto"/>
            <w:right w:val="none" w:sz="0" w:space="0" w:color="auto"/>
          </w:divBdr>
        </w:div>
        <w:div w:id="809132575">
          <w:marLeft w:val="0"/>
          <w:marRight w:val="0"/>
          <w:marTop w:val="0"/>
          <w:marBottom w:val="0"/>
          <w:divBdr>
            <w:top w:val="none" w:sz="0" w:space="0" w:color="auto"/>
            <w:left w:val="none" w:sz="0" w:space="0" w:color="auto"/>
            <w:bottom w:val="none" w:sz="0" w:space="0" w:color="auto"/>
            <w:right w:val="none" w:sz="0" w:space="0" w:color="auto"/>
          </w:divBdr>
        </w:div>
        <w:div w:id="833959635">
          <w:marLeft w:val="0"/>
          <w:marRight w:val="0"/>
          <w:marTop w:val="0"/>
          <w:marBottom w:val="0"/>
          <w:divBdr>
            <w:top w:val="none" w:sz="0" w:space="0" w:color="auto"/>
            <w:left w:val="none" w:sz="0" w:space="0" w:color="auto"/>
            <w:bottom w:val="none" w:sz="0" w:space="0" w:color="auto"/>
            <w:right w:val="none" w:sz="0" w:space="0" w:color="auto"/>
          </w:divBdr>
        </w:div>
        <w:div w:id="865868267">
          <w:marLeft w:val="0"/>
          <w:marRight w:val="0"/>
          <w:marTop w:val="0"/>
          <w:marBottom w:val="0"/>
          <w:divBdr>
            <w:top w:val="none" w:sz="0" w:space="0" w:color="auto"/>
            <w:left w:val="none" w:sz="0" w:space="0" w:color="auto"/>
            <w:bottom w:val="none" w:sz="0" w:space="0" w:color="auto"/>
            <w:right w:val="none" w:sz="0" w:space="0" w:color="auto"/>
          </w:divBdr>
        </w:div>
        <w:div w:id="928269594">
          <w:marLeft w:val="0"/>
          <w:marRight w:val="0"/>
          <w:marTop w:val="0"/>
          <w:marBottom w:val="0"/>
          <w:divBdr>
            <w:top w:val="none" w:sz="0" w:space="0" w:color="auto"/>
            <w:left w:val="none" w:sz="0" w:space="0" w:color="auto"/>
            <w:bottom w:val="none" w:sz="0" w:space="0" w:color="auto"/>
            <w:right w:val="none" w:sz="0" w:space="0" w:color="auto"/>
          </w:divBdr>
        </w:div>
        <w:div w:id="963343594">
          <w:marLeft w:val="0"/>
          <w:marRight w:val="0"/>
          <w:marTop w:val="0"/>
          <w:marBottom w:val="0"/>
          <w:divBdr>
            <w:top w:val="none" w:sz="0" w:space="0" w:color="auto"/>
            <w:left w:val="none" w:sz="0" w:space="0" w:color="auto"/>
            <w:bottom w:val="none" w:sz="0" w:space="0" w:color="auto"/>
            <w:right w:val="none" w:sz="0" w:space="0" w:color="auto"/>
          </w:divBdr>
        </w:div>
        <w:div w:id="971983734">
          <w:marLeft w:val="0"/>
          <w:marRight w:val="0"/>
          <w:marTop w:val="0"/>
          <w:marBottom w:val="0"/>
          <w:divBdr>
            <w:top w:val="none" w:sz="0" w:space="0" w:color="auto"/>
            <w:left w:val="none" w:sz="0" w:space="0" w:color="auto"/>
            <w:bottom w:val="none" w:sz="0" w:space="0" w:color="auto"/>
            <w:right w:val="none" w:sz="0" w:space="0" w:color="auto"/>
          </w:divBdr>
        </w:div>
        <w:div w:id="1005087324">
          <w:marLeft w:val="0"/>
          <w:marRight w:val="0"/>
          <w:marTop w:val="0"/>
          <w:marBottom w:val="0"/>
          <w:divBdr>
            <w:top w:val="none" w:sz="0" w:space="0" w:color="auto"/>
            <w:left w:val="none" w:sz="0" w:space="0" w:color="auto"/>
            <w:bottom w:val="none" w:sz="0" w:space="0" w:color="auto"/>
            <w:right w:val="none" w:sz="0" w:space="0" w:color="auto"/>
          </w:divBdr>
        </w:div>
        <w:div w:id="1026445237">
          <w:marLeft w:val="0"/>
          <w:marRight w:val="0"/>
          <w:marTop w:val="0"/>
          <w:marBottom w:val="0"/>
          <w:divBdr>
            <w:top w:val="none" w:sz="0" w:space="0" w:color="auto"/>
            <w:left w:val="none" w:sz="0" w:space="0" w:color="auto"/>
            <w:bottom w:val="none" w:sz="0" w:space="0" w:color="auto"/>
            <w:right w:val="none" w:sz="0" w:space="0" w:color="auto"/>
          </w:divBdr>
        </w:div>
        <w:div w:id="1031220329">
          <w:marLeft w:val="0"/>
          <w:marRight w:val="0"/>
          <w:marTop w:val="0"/>
          <w:marBottom w:val="0"/>
          <w:divBdr>
            <w:top w:val="none" w:sz="0" w:space="0" w:color="auto"/>
            <w:left w:val="none" w:sz="0" w:space="0" w:color="auto"/>
            <w:bottom w:val="none" w:sz="0" w:space="0" w:color="auto"/>
            <w:right w:val="none" w:sz="0" w:space="0" w:color="auto"/>
          </w:divBdr>
        </w:div>
        <w:div w:id="1064329767">
          <w:marLeft w:val="0"/>
          <w:marRight w:val="0"/>
          <w:marTop w:val="0"/>
          <w:marBottom w:val="0"/>
          <w:divBdr>
            <w:top w:val="none" w:sz="0" w:space="0" w:color="auto"/>
            <w:left w:val="none" w:sz="0" w:space="0" w:color="auto"/>
            <w:bottom w:val="none" w:sz="0" w:space="0" w:color="auto"/>
            <w:right w:val="none" w:sz="0" w:space="0" w:color="auto"/>
          </w:divBdr>
        </w:div>
        <w:div w:id="1090079712">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104417859">
          <w:marLeft w:val="0"/>
          <w:marRight w:val="0"/>
          <w:marTop w:val="0"/>
          <w:marBottom w:val="0"/>
          <w:divBdr>
            <w:top w:val="none" w:sz="0" w:space="0" w:color="auto"/>
            <w:left w:val="none" w:sz="0" w:space="0" w:color="auto"/>
            <w:bottom w:val="none" w:sz="0" w:space="0" w:color="auto"/>
            <w:right w:val="none" w:sz="0" w:space="0" w:color="auto"/>
          </w:divBdr>
        </w:div>
        <w:div w:id="1114010235">
          <w:marLeft w:val="0"/>
          <w:marRight w:val="0"/>
          <w:marTop w:val="0"/>
          <w:marBottom w:val="0"/>
          <w:divBdr>
            <w:top w:val="none" w:sz="0" w:space="0" w:color="auto"/>
            <w:left w:val="none" w:sz="0" w:space="0" w:color="auto"/>
            <w:bottom w:val="none" w:sz="0" w:space="0" w:color="auto"/>
            <w:right w:val="none" w:sz="0" w:space="0" w:color="auto"/>
          </w:divBdr>
        </w:div>
        <w:div w:id="1137062754">
          <w:marLeft w:val="0"/>
          <w:marRight w:val="0"/>
          <w:marTop w:val="0"/>
          <w:marBottom w:val="0"/>
          <w:divBdr>
            <w:top w:val="none" w:sz="0" w:space="0" w:color="auto"/>
            <w:left w:val="none" w:sz="0" w:space="0" w:color="auto"/>
            <w:bottom w:val="none" w:sz="0" w:space="0" w:color="auto"/>
            <w:right w:val="none" w:sz="0" w:space="0" w:color="auto"/>
          </w:divBdr>
        </w:div>
        <w:div w:id="1232034182">
          <w:marLeft w:val="0"/>
          <w:marRight w:val="0"/>
          <w:marTop w:val="0"/>
          <w:marBottom w:val="0"/>
          <w:divBdr>
            <w:top w:val="none" w:sz="0" w:space="0" w:color="auto"/>
            <w:left w:val="none" w:sz="0" w:space="0" w:color="auto"/>
            <w:bottom w:val="none" w:sz="0" w:space="0" w:color="auto"/>
            <w:right w:val="none" w:sz="0" w:space="0" w:color="auto"/>
          </w:divBdr>
        </w:div>
        <w:div w:id="1251963244">
          <w:marLeft w:val="0"/>
          <w:marRight w:val="0"/>
          <w:marTop w:val="0"/>
          <w:marBottom w:val="0"/>
          <w:divBdr>
            <w:top w:val="none" w:sz="0" w:space="0" w:color="auto"/>
            <w:left w:val="none" w:sz="0" w:space="0" w:color="auto"/>
            <w:bottom w:val="none" w:sz="0" w:space="0" w:color="auto"/>
            <w:right w:val="none" w:sz="0" w:space="0" w:color="auto"/>
          </w:divBdr>
        </w:div>
        <w:div w:id="1297880112">
          <w:marLeft w:val="0"/>
          <w:marRight w:val="0"/>
          <w:marTop w:val="0"/>
          <w:marBottom w:val="0"/>
          <w:divBdr>
            <w:top w:val="none" w:sz="0" w:space="0" w:color="auto"/>
            <w:left w:val="none" w:sz="0" w:space="0" w:color="auto"/>
            <w:bottom w:val="none" w:sz="0" w:space="0" w:color="auto"/>
            <w:right w:val="none" w:sz="0" w:space="0" w:color="auto"/>
          </w:divBdr>
        </w:div>
        <w:div w:id="1321541481">
          <w:marLeft w:val="0"/>
          <w:marRight w:val="0"/>
          <w:marTop w:val="0"/>
          <w:marBottom w:val="0"/>
          <w:divBdr>
            <w:top w:val="none" w:sz="0" w:space="0" w:color="auto"/>
            <w:left w:val="none" w:sz="0" w:space="0" w:color="auto"/>
            <w:bottom w:val="none" w:sz="0" w:space="0" w:color="auto"/>
            <w:right w:val="none" w:sz="0" w:space="0" w:color="auto"/>
          </w:divBdr>
        </w:div>
        <w:div w:id="1332761802">
          <w:marLeft w:val="0"/>
          <w:marRight w:val="0"/>
          <w:marTop w:val="0"/>
          <w:marBottom w:val="0"/>
          <w:divBdr>
            <w:top w:val="none" w:sz="0" w:space="0" w:color="auto"/>
            <w:left w:val="none" w:sz="0" w:space="0" w:color="auto"/>
            <w:bottom w:val="none" w:sz="0" w:space="0" w:color="auto"/>
            <w:right w:val="none" w:sz="0" w:space="0" w:color="auto"/>
          </w:divBdr>
        </w:div>
        <w:div w:id="1349453695">
          <w:marLeft w:val="0"/>
          <w:marRight w:val="0"/>
          <w:marTop w:val="0"/>
          <w:marBottom w:val="0"/>
          <w:divBdr>
            <w:top w:val="none" w:sz="0" w:space="0" w:color="auto"/>
            <w:left w:val="none" w:sz="0" w:space="0" w:color="auto"/>
            <w:bottom w:val="none" w:sz="0" w:space="0" w:color="auto"/>
            <w:right w:val="none" w:sz="0" w:space="0" w:color="auto"/>
          </w:divBdr>
        </w:div>
        <w:div w:id="1388918156">
          <w:marLeft w:val="0"/>
          <w:marRight w:val="0"/>
          <w:marTop w:val="0"/>
          <w:marBottom w:val="0"/>
          <w:divBdr>
            <w:top w:val="none" w:sz="0" w:space="0" w:color="auto"/>
            <w:left w:val="none" w:sz="0" w:space="0" w:color="auto"/>
            <w:bottom w:val="none" w:sz="0" w:space="0" w:color="auto"/>
            <w:right w:val="none" w:sz="0" w:space="0" w:color="auto"/>
          </w:divBdr>
        </w:div>
        <w:div w:id="1393652660">
          <w:marLeft w:val="0"/>
          <w:marRight w:val="0"/>
          <w:marTop w:val="0"/>
          <w:marBottom w:val="0"/>
          <w:divBdr>
            <w:top w:val="none" w:sz="0" w:space="0" w:color="auto"/>
            <w:left w:val="none" w:sz="0" w:space="0" w:color="auto"/>
            <w:bottom w:val="none" w:sz="0" w:space="0" w:color="auto"/>
            <w:right w:val="none" w:sz="0" w:space="0" w:color="auto"/>
          </w:divBdr>
        </w:div>
        <w:div w:id="1395665414">
          <w:marLeft w:val="0"/>
          <w:marRight w:val="0"/>
          <w:marTop w:val="0"/>
          <w:marBottom w:val="0"/>
          <w:divBdr>
            <w:top w:val="none" w:sz="0" w:space="0" w:color="auto"/>
            <w:left w:val="none" w:sz="0" w:space="0" w:color="auto"/>
            <w:bottom w:val="none" w:sz="0" w:space="0" w:color="auto"/>
            <w:right w:val="none" w:sz="0" w:space="0" w:color="auto"/>
          </w:divBdr>
        </w:div>
        <w:div w:id="1402095255">
          <w:marLeft w:val="0"/>
          <w:marRight w:val="0"/>
          <w:marTop w:val="0"/>
          <w:marBottom w:val="0"/>
          <w:divBdr>
            <w:top w:val="none" w:sz="0" w:space="0" w:color="auto"/>
            <w:left w:val="none" w:sz="0" w:space="0" w:color="auto"/>
            <w:bottom w:val="none" w:sz="0" w:space="0" w:color="auto"/>
            <w:right w:val="none" w:sz="0" w:space="0" w:color="auto"/>
          </w:divBdr>
        </w:div>
        <w:div w:id="1441298351">
          <w:marLeft w:val="0"/>
          <w:marRight w:val="0"/>
          <w:marTop w:val="0"/>
          <w:marBottom w:val="0"/>
          <w:divBdr>
            <w:top w:val="none" w:sz="0" w:space="0" w:color="auto"/>
            <w:left w:val="none" w:sz="0" w:space="0" w:color="auto"/>
            <w:bottom w:val="none" w:sz="0" w:space="0" w:color="auto"/>
            <w:right w:val="none" w:sz="0" w:space="0" w:color="auto"/>
          </w:divBdr>
        </w:div>
        <w:div w:id="1451128011">
          <w:marLeft w:val="0"/>
          <w:marRight w:val="0"/>
          <w:marTop w:val="0"/>
          <w:marBottom w:val="0"/>
          <w:divBdr>
            <w:top w:val="none" w:sz="0" w:space="0" w:color="auto"/>
            <w:left w:val="none" w:sz="0" w:space="0" w:color="auto"/>
            <w:bottom w:val="none" w:sz="0" w:space="0" w:color="auto"/>
            <w:right w:val="none" w:sz="0" w:space="0" w:color="auto"/>
          </w:divBdr>
        </w:div>
        <w:div w:id="1482849439">
          <w:marLeft w:val="0"/>
          <w:marRight w:val="0"/>
          <w:marTop w:val="0"/>
          <w:marBottom w:val="0"/>
          <w:divBdr>
            <w:top w:val="none" w:sz="0" w:space="0" w:color="auto"/>
            <w:left w:val="none" w:sz="0" w:space="0" w:color="auto"/>
            <w:bottom w:val="none" w:sz="0" w:space="0" w:color="auto"/>
            <w:right w:val="none" w:sz="0" w:space="0" w:color="auto"/>
          </w:divBdr>
        </w:div>
        <w:div w:id="1504517621">
          <w:marLeft w:val="0"/>
          <w:marRight w:val="0"/>
          <w:marTop w:val="0"/>
          <w:marBottom w:val="0"/>
          <w:divBdr>
            <w:top w:val="none" w:sz="0" w:space="0" w:color="auto"/>
            <w:left w:val="none" w:sz="0" w:space="0" w:color="auto"/>
            <w:bottom w:val="none" w:sz="0" w:space="0" w:color="auto"/>
            <w:right w:val="none" w:sz="0" w:space="0" w:color="auto"/>
          </w:divBdr>
        </w:div>
        <w:div w:id="1532455240">
          <w:marLeft w:val="0"/>
          <w:marRight w:val="0"/>
          <w:marTop w:val="0"/>
          <w:marBottom w:val="0"/>
          <w:divBdr>
            <w:top w:val="none" w:sz="0" w:space="0" w:color="auto"/>
            <w:left w:val="none" w:sz="0" w:space="0" w:color="auto"/>
            <w:bottom w:val="none" w:sz="0" w:space="0" w:color="auto"/>
            <w:right w:val="none" w:sz="0" w:space="0" w:color="auto"/>
          </w:divBdr>
        </w:div>
        <w:div w:id="1554926652">
          <w:marLeft w:val="0"/>
          <w:marRight w:val="0"/>
          <w:marTop w:val="0"/>
          <w:marBottom w:val="0"/>
          <w:divBdr>
            <w:top w:val="none" w:sz="0" w:space="0" w:color="auto"/>
            <w:left w:val="none" w:sz="0" w:space="0" w:color="auto"/>
            <w:bottom w:val="none" w:sz="0" w:space="0" w:color="auto"/>
            <w:right w:val="none" w:sz="0" w:space="0" w:color="auto"/>
          </w:divBdr>
        </w:div>
        <w:div w:id="1573197851">
          <w:marLeft w:val="0"/>
          <w:marRight w:val="0"/>
          <w:marTop w:val="0"/>
          <w:marBottom w:val="0"/>
          <w:divBdr>
            <w:top w:val="none" w:sz="0" w:space="0" w:color="auto"/>
            <w:left w:val="none" w:sz="0" w:space="0" w:color="auto"/>
            <w:bottom w:val="none" w:sz="0" w:space="0" w:color="auto"/>
            <w:right w:val="none" w:sz="0" w:space="0" w:color="auto"/>
          </w:divBdr>
        </w:div>
        <w:div w:id="1575971648">
          <w:marLeft w:val="0"/>
          <w:marRight w:val="0"/>
          <w:marTop w:val="0"/>
          <w:marBottom w:val="0"/>
          <w:divBdr>
            <w:top w:val="none" w:sz="0" w:space="0" w:color="auto"/>
            <w:left w:val="none" w:sz="0" w:space="0" w:color="auto"/>
            <w:bottom w:val="none" w:sz="0" w:space="0" w:color="auto"/>
            <w:right w:val="none" w:sz="0" w:space="0" w:color="auto"/>
          </w:divBdr>
        </w:div>
        <w:div w:id="1604731187">
          <w:marLeft w:val="0"/>
          <w:marRight w:val="0"/>
          <w:marTop w:val="0"/>
          <w:marBottom w:val="0"/>
          <w:divBdr>
            <w:top w:val="none" w:sz="0" w:space="0" w:color="auto"/>
            <w:left w:val="none" w:sz="0" w:space="0" w:color="auto"/>
            <w:bottom w:val="none" w:sz="0" w:space="0" w:color="auto"/>
            <w:right w:val="none" w:sz="0" w:space="0" w:color="auto"/>
          </w:divBdr>
        </w:div>
        <w:div w:id="1629386164">
          <w:marLeft w:val="0"/>
          <w:marRight w:val="0"/>
          <w:marTop w:val="0"/>
          <w:marBottom w:val="0"/>
          <w:divBdr>
            <w:top w:val="none" w:sz="0" w:space="0" w:color="auto"/>
            <w:left w:val="none" w:sz="0" w:space="0" w:color="auto"/>
            <w:bottom w:val="none" w:sz="0" w:space="0" w:color="auto"/>
            <w:right w:val="none" w:sz="0" w:space="0" w:color="auto"/>
          </w:divBdr>
        </w:div>
        <w:div w:id="1634166815">
          <w:marLeft w:val="0"/>
          <w:marRight w:val="0"/>
          <w:marTop w:val="0"/>
          <w:marBottom w:val="0"/>
          <w:divBdr>
            <w:top w:val="none" w:sz="0" w:space="0" w:color="auto"/>
            <w:left w:val="none" w:sz="0" w:space="0" w:color="auto"/>
            <w:bottom w:val="none" w:sz="0" w:space="0" w:color="auto"/>
            <w:right w:val="none" w:sz="0" w:space="0" w:color="auto"/>
          </w:divBdr>
        </w:div>
        <w:div w:id="1648045417">
          <w:marLeft w:val="0"/>
          <w:marRight w:val="0"/>
          <w:marTop w:val="0"/>
          <w:marBottom w:val="0"/>
          <w:divBdr>
            <w:top w:val="none" w:sz="0" w:space="0" w:color="auto"/>
            <w:left w:val="none" w:sz="0" w:space="0" w:color="auto"/>
            <w:bottom w:val="none" w:sz="0" w:space="0" w:color="auto"/>
            <w:right w:val="none" w:sz="0" w:space="0" w:color="auto"/>
          </w:divBdr>
        </w:div>
        <w:div w:id="1673336132">
          <w:marLeft w:val="0"/>
          <w:marRight w:val="0"/>
          <w:marTop w:val="0"/>
          <w:marBottom w:val="0"/>
          <w:divBdr>
            <w:top w:val="none" w:sz="0" w:space="0" w:color="auto"/>
            <w:left w:val="none" w:sz="0" w:space="0" w:color="auto"/>
            <w:bottom w:val="none" w:sz="0" w:space="0" w:color="auto"/>
            <w:right w:val="none" w:sz="0" w:space="0" w:color="auto"/>
          </w:divBdr>
        </w:div>
        <w:div w:id="1682469158">
          <w:marLeft w:val="0"/>
          <w:marRight w:val="0"/>
          <w:marTop w:val="0"/>
          <w:marBottom w:val="0"/>
          <w:divBdr>
            <w:top w:val="none" w:sz="0" w:space="0" w:color="auto"/>
            <w:left w:val="none" w:sz="0" w:space="0" w:color="auto"/>
            <w:bottom w:val="none" w:sz="0" w:space="0" w:color="auto"/>
            <w:right w:val="none" w:sz="0" w:space="0" w:color="auto"/>
          </w:divBdr>
        </w:div>
        <w:div w:id="1697074227">
          <w:marLeft w:val="0"/>
          <w:marRight w:val="0"/>
          <w:marTop w:val="0"/>
          <w:marBottom w:val="0"/>
          <w:divBdr>
            <w:top w:val="none" w:sz="0" w:space="0" w:color="auto"/>
            <w:left w:val="none" w:sz="0" w:space="0" w:color="auto"/>
            <w:bottom w:val="none" w:sz="0" w:space="0" w:color="auto"/>
            <w:right w:val="none" w:sz="0" w:space="0" w:color="auto"/>
          </w:divBdr>
        </w:div>
        <w:div w:id="1697998630">
          <w:marLeft w:val="0"/>
          <w:marRight w:val="0"/>
          <w:marTop w:val="0"/>
          <w:marBottom w:val="0"/>
          <w:divBdr>
            <w:top w:val="none" w:sz="0" w:space="0" w:color="auto"/>
            <w:left w:val="none" w:sz="0" w:space="0" w:color="auto"/>
            <w:bottom w:val="none" w:sz="0" w:space="0" w:color="auto"/>
            <w:right w:val="none" w:sz="0" w:space="0" w:color="auto"/>
          </w:divBdr>
        </w:div>
        <w:div w:id="1742213249">
          <w:marLeft w:val="0"/>
          <w:marRight w:val="0"/>
          <w:marTop w:val="0"/>
          <w:marBottom w:val="0"/>
          <w:divBdr>
            <w:top w:val="none" w:sz="0" w:space="0" w:color="auto"/>
            <w:left w:val="none" w:sz="0" w:space="0" w:color="auto"/>
            <w:bottom w:val="none" w:sz="0" w:space="0" w:color="auto"/>
            <w:right w:val="none" w:sz="0" w:space="0" w:color="auto"/>
          </w:divBdr>
        </w:div>
        <w:div w:id="1746799950">
          <w:marLeft w:val="0"/>
          <w:marRight w:val="0"/>
          <w:marTop w:val="0"/>
          <w:marBottom w:val="0"/>
          <w:divBdr>
            <w:top w:val="none" w:sz="0" w:space="0" w:color="auto"/>
            <w:left w:val="none" w:sz="0" w:space="0" w:color="auto"/>
            <w:bottom w:val="none" w:sz="0" w:space="0" w:color="auto"/>
            <w:right w:val="none" w:sz="0" w:space="0" w:color="auto"/>
          </w:divBdr>
        </w:div>
        <w:div w:id="1752576707">
          <w:marLeft w:val="0"/>
          <w:marRight w:val="0"/>
          <w:marTop w:val="0"/>
          <w:marBottom w:val="0"/>
          <w:divBdr>
            <w:top w:val="none" w:sz="0" w:space="0" w:color="auto"/>
            <w:left w:val="none" w:sz="0" w:space="0" w:color="auto"/>
            <w:bottom w:val="none" w:sz="0" w:space="0" w:color="auto"/>
            <w:right w:val="none" w:sz="0" w:space="0" w:color="auto"/>
          </w:divBdr>
        </w:div>
        <w:div w:id="1754088951">
          <w:marLeft w:val="0"/>
          <w:marRight w:val="0"/>
          <w:marTop w:val="0"/>
          <w:marBottom w:val="0"/>
          <w:divBdr>
            <w:top w:val="none" w:sz="0" w:space="0" w:color="auto"/>
            <w:left w:val="none" w:sz="0" w:space="0" w:color="auto"/>
            <w:bottom w:val="none" w:sz="0" w:space="0" w:color="auto"/>
            <w:right w:val="none" w:sz="0" w:space="0" w:color="auto"/>
          </w:divBdr>
        </w:div>
        <w:div w:id="1759524528">
          <w:marLeft w:val="0"/>
          <w:marRight w:val="0"/>
          <w:marTop w:val="0"/>
          <w:marBottom w:val="0"/>
          <w:divBdr>
            <w:top w:val="none" w:sz="0" w:space="0" w:color="auto"/>
            <w:left w:val="none" w:sz="0" w:space="0" w:color="auto"/>
            <w:bottom w:val="none" w:sz="0" w:space="0" w:color="auto"/>
            <w:right w:val="none" w:sz="0" w:space="0" w:color="auto"/>
          </w:divBdr>
        </w:div>
        <w:div w:id="1770542200">
          <w:marLeft w:val="0"/>
          <w:marRight w:val="0"/>
          <w:marTop w:val="0"/>
          <w:marBottom w:val="0"/>
          <w:divBdr>
            <w:top w:val="none" w:sz="0" w:space="0" w:color="auto"/>
            <w:left w:val="none" w:sz="0" w:space="0" w:color="auto"/>
            <w:bottom w:val="none" w:sz="0" w:space="0" w:color="auto"/>
            <w:right w:val="none" w:sz="0" w:space="0" w:color="auto"/>
          </w:divBdr>
        </w:div>
        <w:div w:id="1775903103">
          <w:marLeft w:val="0"/>
          <w:marRight w:val="0"/>
          <w:marTop w:val="0"/>
          <w:marBottom w:val="0"/>
          <w:divBdr>
            <w:top w:val="none" w:sz="0" w:space="0" w:color="auto"/>
            <w:left w:val="none" w:sz="0" w:space="0" w:color="auto"/>
            <w:bottom w:val="none" w:sz="0" w:space="0" w:color="auto"/>
            <w:right w:val="none" w:sz="0" w:space="0" w:color="auto"/>
          </w:divBdr>
        </w:div>
        <w:div w:id="1798137911">
          <w:marLeft w:val="0"/>
          <w:marRight w:val="0"/>
          <w:marTop w:val="0"/>
          <w:marBottom w:val="0"/>
          <w:divBdr>
            <w:top w:val="none" w:sz="0" w:space="0" w:color="auto"/>
            <w:left w:val="none" w:sz="0" w:space="0" w:color="auto"/>
            <w:bottom w:val="none" w:sz="0" w:space="0" w:color="auto"/>
            <w:right w:val="none" w:sz="0" w:space="0" w:color="auto"/>
          </w:divBdr>
        </w:div>
        <w:div w:id="1802117018">
          <w:marLeft w:val="0"/>
          <w:marRight w:val="0"/>
          <w:marTop w:val="0"/>
          <w:marBottom w:val="0"/>
          <w:divBdr>
            <w:top w:val="none" w:sz="0" w:space="0" w:color="auto"/>
            <w:left w:val="none" w:sz="0" w:space="0" w:color="auto"/>
            <w:bottom w:val="none" w:sz="0" w:space="0" w:color="auto"/>
            <w:right w:val="none" w:sz="0" w:space="0" w:color="auto"/>
          </w:divBdr>
        </w:div>
        <w:div w:id="1811509685">
          <w:marLeft w:val="0"/>
          <w:marRight w:val="0"/>
          <w:marTop w:val="0"/>
          <w:marBottom w:val="0"/>
          <w:divBdr>
            <w:top w:val="none" w:sz="0" w:space="0" w:color="auto"/>
            <w:left w:val="none" w:sz="0" w:space="0" w:color="auto"/>
            <w:bottom w:val="none" w:sz="0" w:space="0" w:color="auto"/>
            <w:right w:val="none" w:sz="0" w:space="0" w:color="auto"/>
          </w:divBdr>
        </w:div>
        <w:div w:id="1824656556">
          <w:marLeft w:val="0"/>
          <w:marRight w:val="0"/>
          <w:marTop w:val="0"/>
          <w:marBottom w:val="0"/>
          <w:divBdr>
            <w:top w:val="none" w:sz="0" w:space="0" w:color="auto"/>
            <w:left w:val="none" w:sz="0" w:space="0" w:color="auto"/>
            <w:bottom w:val="none" w:sz="0" w:space="0" w:color="auto"/>
            <w:right w:val="none" w:sz="0" w:space="0" w:color="auto"/>
          </w:divBdr>
        </w:div>
        <w:div w:id="1878277236">
          <w:marLeft w:val="0"/>
          <w:marRight w:val="0"/>
          <w:marTop w:val="0"/>
          <w:marBottom w:val="0"/>
          <w:divBdr>
            <w:top w:val="none" w:sz="0" w:space="0" w:color="auto"/>
            <w:left w:val="none" w:sz="0" w:space="0" w:color="auto"/>
            <w:bottom w:val="none" w:sz="0" w:space="0" w:color="auto"/>
            <w:right w:val="none" w:sz="0" w:space="0" w:color="auto"/>
          </w:divBdr>
        </w:div>
        <w:div w:id="1885559837">
          <w:marLeft w:val="0"/>
          <w:marRight w:val="0"/>
          <w:marTop w:val="0"/>
          <w:marBottom w:val="0"/>
          <w:divBdr>
            <w:top w:val="none" w:sz="0" w:space="0" w:color="auto"/>
            <w:left w:val="none" w:sz="0" w:space="0" w:color="auto"/>
            <w:bottom w:val="none" w:sz="0" w:space="0" w:color="auto"/>
            <w:right w:val="none" w:sz="0" w:space="0" w:color="auto"/>
          </w:divBdr>
        </w:div>
        <w:div w:id="1903249116">
          <w:marLeft w:val="0"/>
          <w:marRight w:val="0"/>
          <w:marTop w:val="0"/>
          <w:marBottom w:val="0"/>
          <w:divBdr>
            <w:top w:val="none" w:sz="0" w:space="0" w:color="auto"/>
            <w:left w:val="none" w:sz="0" w:space="0" w:color="auto"/>
            <w:bottom w:val="none" w:sz="0" w:space="0" w:color="auto"/>
            <w:right w:val="none" w:sz="0" w:space="0" w:color="auto"/>
          </w:divBdr>
        </w:div>
        <w:div w:id="1908759850">
          <w:marLeft w:val="0"/>
          <w:marRight w:val="0"/>
          <w:marTop w:val="0"/>
          <w:marBottom w:val="0"/>
          <w:divBdr>
            <w:top w:val="none" w:sz="0" w:space="0" w:color="auto"/>
            <w:left w:val="none" w:sz="0" w:space="0" w:color="auto"/>
            <w:bottom w:val="none" w:sz="0" w:space="0" w:color="auto"/>
            <w:right w:val="none" w:sz="0" w:space="0" w:color="auto"/>
          </w:divBdr>
        </w:div>
        <w:div w:id="1920214138">
          <w:marLeft w:val="0"/>
          <w:marRight w:val="0"/>
          <w:marTop w:val="0"/>
          <w:marBottom w:val="0"/>
          <w:divBdr>
            <w:top w:val="none" w:sz="0" w:space="0" w:color="auto"/>
            <w:left w:val="none" w:sz="0" w:space="0" w:color="auto"/>
            <w:bottom w:val="none" w:sz="0" w:space="0" w:color="auto"/>
            <w:right w:val="none" w:sz="0" w:space="0" w:color="auto"/>
          </w:divBdr>
        </w:div>
        <w:div w:id="1933513510">
          <w:marLeft w:val="0"/>
          <w:marRight w:val="0"/>
          <w:marTop w:val="0"/>
          <w:marBottom w:val="0"/>
          <w:divBdr>
            <w:top w:val="none" w:sz="0" w:space="0" w:color="auto"/>
            <w:left w:val="none" w:sz="0" w:space="0" w:color="auto"/>
            <w:bottom w:val="none" w:sz="0" w:space="0" w:color="auto"/>
            <w:right w:val="none" w:sz="0" w:space="0" w:color="auto"/>
          </w:divBdr>
        </w:div>
        <w:div w:id="1952010764">
          <w:marLeft w:val="0"/>
          <w:marRight w:val="0"/>
          <w:marTop w:val="0"/>
          <w:marBottom w:val="0"/>
          <w:divBdr>
            <w:top w:val="none" w:sz="0" w:space="0" w:color="auto"/>
            <w:left w:val="none" w:sz="0" w:space="0" w:color="auto"/>
            <w:bottom w:val="none" w:sz="0" w:space="0" w:color="auto"/>
            <w:right w:val="none" w:sz="0" w:space="0" w:color="auto"/>
          </w:divBdr>
        </w:div>
        <w:div w:id="1991669731">
          <w:marLeft w:val="0"/>
          <w:marRight w:val="0"/>
          <w:marTop w:val="0"/>
          <w:marBottom w:val="0"/>
          <w:divBdr>
            <w:top w:val="none" w:sz="0" w:space="0" w:color="auto"/>
            <w:left w:val="none" w:sz="0" w:space="0" w:color="auto"/>
            <w:bottom w:val="none" w:sz="0" w:space="0" w:color="auto"/>
            <w:right w:val="none" w:sz="0" w:space="0" w:color="auto"/>
          </w:divBdr>
        </w:div>
        <w:div w:id="2007782575">
          <w:marLeft w:val="0"/>
          <w:marRight w:val="0"/>
          <w:marTop w:val="0"/>
          <w:marBottom w:val="0"/>
          <w:divBdr>
            <w:top w:val="none" w:sz="0" w:space="0" w:color="auto"/>
            <w:left w:val="none" w:sz="0" w:space="0" w:color="auto"/>
            <w:bottom w:val="none" w:sz="0" w:space="0" w:color="auto"/>
            <w:right w:val="none" w:sz="0" w:space="0" w:color="auto"/>
          </w:divBdr>
        </w:div>
        <w:div w:id="2115518702">
          <w:marLeft w:val="0"/>
          <w:marRight w:val="0"/>
          <w:marTop w:val="0"/>
          <w:marBottom w:val="0"/>
          <w:divBdr>
            <w:top w:val="none" w:sz="0" w:space="0" w:color="auto"/>
            <w:left w:val="none" w:sz="0" w:space="0" w:color="auto"/>
            <w:bottom w:val="none" w:sz="0" w:space="0" w:color="auto"/>
            <w:right w:val="none" w:sz="0" w:space="0" w:color="auto"/>
          </w:divBdr>
        </w:div>
      </w:divsChild>
    </w:div>
    <w:div w:id="21285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E1FE-34C7-4C98-A443-FD374B0E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3914</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Рахманова Ирина Сергеевна</dc:creator>
  <cp:keywords/>
  <cp:lastModifiedBy>Софья Якушева</cp:lastModifiedBy>
  <cp:revision>50</cp:revision>
  <cp:lastPrinted>2022-01-19T22:28:00Z</cp:lastPrinted>
  <dcterms:created xsi:type="dcterms:W3CDTF">2024-03-25T14:23:00Z</dcterms:created>
  <dcterms:modified xsi:type="dcterms:W3CDTF">2024-03-27T13:53:00Z</dcterms:modified>
</cp:coreProperties>
</file>