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7EC4DEF7" w14:textId="47238824" w:rsidR="2AD43E3B" w:rsidRDefault="2AD43E3B" w:rsidP="3A41698B">
      <w:pPr>
        <w:spacing w:after="0" w:line="240" w:lineRule="auto"/>
        <w:jc w:val="right"/>
        <w:rPr>
          <w:rFonts w:ascii="Georgia" w:hAnsi="Georgia" w:cs="Georgia"/>
          <w:b/>
          <w:bCs/>
          <w:sz w:val="28"/>
          <w:szCs w:val="28"/>
        </w:rPr>
      </w:pPr>
      <w:r w:rsidRPr="3A41698B">
        <w:rPr>
          <w:rFonts w:ascii="Georgia" w:hAnsi="Georgia" w:cs="Georgia"/>
          <w:b/>
          <w:bCs/>
          <w:sz w:val="28"/>
          <w:szCs w:val="28"/>
        </w:rPr>
        <w:t>Проект</w:t>
      </w:r>
    </w:p>
    <w:p w14:paraId="545E616D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b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РОССИЙСКАЯ ФЕДЕРАЦИЯ</w:t>
      </w:r>
    </w:p>
    <w:p w14:paraId="5E087DDA" w14:textId="77777777" w:rsidR="006D057D" w:rsidRDefault="006D057D">
      <w:pPr>
        <w:spacing w:after="0" w:line="240" w:lineRule="auto"/>
        <w:jc w:val="center"/>
        <w:rPr>
          <w:rFonts w:ascii="Georgia" w:hAnsi="Georgia" w:cs="Georgia"/>
          <w:sz w:val="28"/>
          <w:szCs w:val="28"/>
        </w:rPr>
      </w:pPr>
      <w:r>
        <w:rPr>
          <w:rFonts w:ascii="Georgia" w:hAnsi="Georgia" w:cs="Georgia"/>
          <w:b/>
          <w:sz w:val="28"/>
          <w:szCs w:val="28"/>
        </w:rPr>
        <w:t>Калининградская область</w:t>
      </w:r>
    </w:p>
    <w:p w14:paraId="1E679BAC" w14:textId="77777777" w:rsidR="006D057D" w:rsidRDefault="006D057D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 xml:space="preserve">Администрация муниципального образования </w:t>
      </w:r>
    </w:p>
    <w:p w14:paraId="5BA1D9A8" w14:textId="77777777" w:rsidR="006D057D" w:rsidRPr="00456D9B" w:rsidRDefault="006D057D" w:rsidP="00456D9B">
      <w:pPr>
        <w:pStyle w:val="1"/>
        <w:rPr>
          <w:rFonts w:ascii="Georgia" w:hAnsi="Georgia" w:cs="Georgia"/>
          <w:sz w:val="28"/>
          <w:szCs w:val="28"/>
          <w:lang w:val="ru-RU"/>
        </w:rPr>
      </w:pPr>
      <w:r>
        <w:rPr>
          <w:rFonts w:ascii="Georgia" w:hAnsi="Georgia" w:cs="Georgia"/>
          <w:sz w:val="28"/>
          <w:szCs w:val="28"/>
          <w:lang w:val="ru-RU"/>
        </w:rPr>
        <w:t>«Светлогорский городской округ»</w:t>
      </w:r>
    </w:p>
    <w:p w14:paraId="672A6659" w14:textId="77777777" w:rsidR="006D057D" w:rsidRDefault="006D057D"/>
    <w:p w14:paraId="22D2005B" w14:textId="77777777" w:rsidR="006D057D" w:rsidRDefault="006D057D">
      <w:pPr>
        <w:pStyle w:val="1"/>
        <w:rPr>
          <w:sz w:val="28"/>
          <w:szCs w:val="28"/>
        </w:rPr>
      </w:pPr>
      <w:r>
        <w:rPr>
          <w:sz w:val="28"/>
          <w:szCs w:val="28"/>
          <w:lang w:val="ru-RU"/>
        </w:rPr>
        <w:t>П О С Т А Н О В Л Е Н И Е</w:t>
      </w:r>
    </w:p>
    <w:p w14:paraId="0A37501D" w14:textId="77777777" w:rsidR="006D057D" w:rsidRDefault="006D057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AB6C7B" w14:textId="77777777" w:rsidR="006D057D" w:rsidRDefault="006D057D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4BE2A545" w14:textId="1D5948B2" w:rsidR="00C04C40" w:rsidRDefault="0087542C" w:rsidP="00E53C1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="00456D9B" w:rsidRPr="3A41698B">
        <w:rPr>
          <w:rFonts w:ascii="Times New Roman" w:hAnsi="Times New Roman"/>
          <w:sz w:val="28"/>
          <w:szCs w:val="28"/>
        </w:rPr>
        <w:t>____</w:t>
      </w:r>
      <w:proofErr w:type="gramStart"/>
      <w:r w:rsidR="00456D9B" w:rsidRPr="3A41698B">
        <w:rPr>
          <w:rFonts w:ascii="Times New Roman" w:hAnsi="Times New Roman"/>
          <w:sz w:val="28"/>
          <w:szCs w:val="28"/>
        </w:rPr>
        <w:t>_</w:t>
      </w:r>
      <w:r w:rsidR="006D057D" w:rsidRPr="3A41698B">
        <w:rPr>
          <w:rFonts w:ascii="Times New Roman" w:hAnsi="Times New Roman"/>
          <w:sz w:val="28"/>
          <w:szCs w:val="28"/>
        </w:rPr>
        <w:t>»</w:t>
      </w:r>
      <w:r w:rsidR="00456D9B" w:rsidRPr="3A41698B">
        <w:rPr>
          <w:rFonts w:ascii="Times New Roman" w:hAnsi="Times New Roman"/>
          <w:sz w:val="28"/>
          <w:szCs w:val="28"/>
        </w:rPr>
        <w:t>_</w:t>
      </w:r>
      <w:proofErr w:type="gramEnd"/>
      <w:r w:rsidR="00456D9B" w:rsidRPr="3A41698B">
        <w:rPr>
          <w:rFonts w:ascii="Times New Roman" w:hAnsi="Times New Roman"/>
          <w:sz w:val="28"/>
          <w:szCs w:val="28"/>
        </w:rPr>
        <w:t>_______</w:t>
      </w:r>
      <w:r w:rsidR="00F11669" w:rsidRPr="3A41698B">
        <w:rPr>
          <w:rFonts w:ascii="Times New Roman" w:hAnsi="Times New Roman"/>
          <w:sz w:val="28"/>
          <w:szCs w:val="28"/>
        </w:rPr>
        <w:t>202</w:t>
      </w:r>
      <w:r w:rsidR="1A82A2E3" w:rsidRPr="3A41698B">
        <w:rPr>
          <w:rFonts w:ascii="Times New Roman" w:hAnsi="Times New Roman"/>
          <w:sz w:val="28"/>
          <w:szCs w:val="28"/>
        </w:rPr>
        <w:t>4</w:t>
      </w:r>
      <w:r w:rsidR="006D057D" w:rsidRPr="3A41698B">
        <w:rPr>
          <w:rFonts w:ascii="Times New Roman" w:hAnsi="Times New Roman"/>
          <w:sz w:val="28"/>
          <w:szCs w:val="28"/>
        </w:rPr>
        <w:t xml:space="preserve"> года №</w:t>
      </w:r>
      <w:r w:rsidR="00456D9B" w:rsidRPr="3A41698B">
        <w:rPr>
          <w:rFonts w:ascii="Times New Roman" w:hAnsi="Times New Roman"/>
          <w:sz w:val="28"/>
          <w:szCs w:val="28"/>
        </w:rPr>
        <w:t>_____</w:t>
      </w:r>
    </w:p>
    <w:p w14:paraId="02EB378F" w14:textId="77777777" w:rsidR="00C04C40" w:rsidRDefault="00C04C40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24FDBD7" w14:textId="77777777" w:rsidR="00E53C12" w:rsidRP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>О внесении изменений в административный регламент администрации</w:t>
      </w:r>
    </w:p>
    <w:p w14:paraId="06053777" w14:textId="77777777" w:rsidR="00E53C12" w:rsidRDefault="00E53C12" w:rsidP="00E53C12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00E53C12">
        <w:rPr>
          <w:rFonts w:ascii="Times New Roman" w:hAnsi="Times New Roman"/>
          <w:b/>
          <w:bCs/>
          <w:sz w:val="28"/>
          <w:szCs w:val="28"/>
        </w:rPr>
        <w:t xml:space="preserve">муниципального образования «Светлогорский городской округ» </w:t>
      </w:r>
    </w:p>
    <w:p w14:paraId="01636785" w14:textId="160096B9" w:rsidR="3A41698B" w:rsidRDefault="00E53C12" w:rsidP="00547EE0">
      <w:pPr>
        <w:widowControl w:val="0"/>
        <w:autoSpaceDE w:val="0"/>
        <w:spacing w:after="0" w:line="240" w:lineRule="auto"/>
        <w:ind w:firstLine="284"/>
        <w:jc w:val="center"/>
        <w:rPr>
          <w:rFonts w:ascii="Times New Roman" w:hAnsi="Times New Roman"/>
          <w:b/>
          <w:bCs/>
          <w:sz w:val="28"/>
          <w:szCs w:val="28"/>
        </w:rPr>
      </w:pPr>
      <w:r w:rsidRPr="3668DE6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</w:t>
      </w:r>
      <w:bookmarkStart w:id="0" w:name="_Hlk163571646"/>
      <w:r w:rsidR="00F714F0" w:rsidRPr="3668DE6B">
        <w:rPr>
          <w:rFonts w:ascii="Times New Roman" w:hAnsi="Times New Roman"/>
          <w:b/>
          <w:bCs/>
          <w:sz w:val="28"/>
          <w:szCs w:val="28"/>
        </w:rPr>
        <w:t>«</w:t>
      </w:r>
      <w:r w:rsidR="00547EE0">
        <w:rPr>
          <w:rFonts w:ascii="Times New Roman" w:hAnsi="Times New Roman"/>
          <w:b/>
          <w:bCs/>
          <w:sz w:val="28"/>
          <w:szCs w:val="28"/>
        </w:rPr>
        <w:t>Организация приема в муниципальную собственность движимого имущества от юридических лиц и (или) физических лиц</w:t>
      </w:r>
      <w:r w:rsidRPr="3668DE6B">
        <w:rPr>
          <w:rFonts w:ascii="Times New Roman" w:hAnsi="Times New Roman"/>
          <w:b/>
          <w:bCs/>
          <w:sz w:val="28"/>
          <w:szCs w:val="28"/>
        </w:rPr>
        <w:t xml:space="preserve">», утвержденный 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постановление</w:t>
      </w:r>
      <w:r w:rsidRPr="3668DE6B">
        <w:rPr>
          <w:rFonts w:ascii="Times New Roman" w:hAnsi="Times New Roman"/>
          <w:b/>
          <w:bCs/>
          <w:sz w:val="28"/>
          <w:szCs w:val="28"/>
        </w:rPr>
        <w:t>м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администрации муниципального образования</w:t>
      </w:r>
      <w:r w:rsidR="6F513FFB" w:rsidRPr="3668DE6B">
        <w:rPr>
          <w:rFonts w:ascii="Times New Roman" w:hAnsi="Times New Roman"/>
          <w:b/>
          <w:bCs/>
          <w:sz w:val="28"/>
          <w:szCs w:val="28"/>
        </w:rPr>
        <w:t xml:space="preserve"> «Светлогорский городской округ»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 xml:space="preserve"> от </w:t>
      </w:r>
      <w:r w:rsidR="420788E0" w:rsidRPr="3668DE6B">
        <w:rPr>
          <w:rFonts w:ascii="Times New Roman" w:hAnsi="Times New Roman"/>
          <w:b/>
          <w:bCs/>
          <w:sz w:val="28"/>
          <w:szCs w:val="28"/>
        </w:rPr>
        <w:t>24.01.</w:t>
      </w:r>
      <w:r w:rsidR="00456D9B" w:rsidRPr="3668DE6B">
        <w:rPr>
          <w:rFonts w:ascii="Times New Roman" w:hAnsi="Times New Roman"/>
          <w:b/>
          <w:bCs/>
          <w:sz w:val="28"/>
          <w:szCs w:val="28"/>
        </w:rPr>
        <w:t>2022 №</w:t>
      </w:r>
      <w:r w:rsidR="00547EE0">
        <w:rPr>
          <w:rFonts w:ascii="Times New Roman" w:hAnsi="Times New Roman"/>
          <w:b/>
          <w:bCs/>
          <w:sz w:val="28"/>
          <w:szCs w:val="28"/>
        </w:rPr>
        <w:t>43</w:t>
      </w:r>
    </w:p>
    <w:bookmarkEnd w:id="0"/>
    <w:p w14:paraId="6A05A809" w14:textId="77777777" w:rsidR="006D057D" w:rsidRDefault="006D057D">
      <w:pPr>
        <w:pStyle w:val="ConsNormal"/>
        <w:ind w:right="0" w:firstLine="709"/>
        <w:jc w:val="both"/>
        <w:rPr>
          <w:rFonts w:ascii="Times New Roman" w:hAnsi="Times New Roman" w:cs="Times New Roman"/>
          <w:sz w:val="16"/>
          <w:szCs w:val="16"/>
        </w:rPr>
      </w:pPr>
    </w:p>
    <w:p w14:paraId="4552E22C" w14:textId="0546A01F" w:rsidR="006D057D" w:rsidRDefault="00456D9B" w:rsidP="3A41698B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4493EBC7" w:rsidRPr="3A41698B"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решением окружного Совета депутатов муниципального образования «Светлогорский  городской округ» от 16.10.2023 № 63 «О внесении изменений в решение окружного Совета депутатов муниципального образования «Светлогорский городской округ» от 24.12.2018 №91 «Об утверждении структуры администрации муниципального образования «Светлогорский городской округ», руководствуясь Уставом муниципального образования «Светлогорский городской округ», администрация муниципального образования «Светлогорский городской округ»,</w:t>
      </w:r>
    </w:p>
    <w:p w14:paraId="626E312B" w14:textId="101B03D4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8"/>
          <w:szCs w:val="28"/>
        </w:rPr>
      </w:pPr>
    </w:p>
    <w:p w14:paraId="7A1EE1D5" w14:textId="6250FA7F" w:rsidR="006D057D" w:rsidRDefault="006D057D" w:rsidP="3A41698B">
      <w:pPr>
        <w:spacing w:after="0" w:line="240" w:lineRule="auto"/>
        <w:ind w:firstLine="708"/>
        <w:jc w:val="center"/>
        <w:rPr>
          <w:rFonts w:ascii="Times New Roman" w:hAnsi="Times New Roman"/>
          <w:sz w:val="27"/>
          <w:szCs w:val="27"/>
        </w:rPr>
      </w:pPr>
      <w:r w:rsidRPr="3A41698B">
        <w:rPr>
          <w:rFonts w:ascii="Times New Roman" w:hAnsi="Times New Roman"/>
          <w:b/>
          <w:bCs/>
          <w:sz w:val="27"/>
          <w:szCs w:val="27"/>
        </w:rPr>
        <w:t>п о с т а н о в л я е т</w:t>
      </w:r>
      <w:r w:rsidRPr="3A41698B">
        <w:rPr>
          <w:rFonts w:ascii="Times New Roman" w:hAnsi="Times New Roman"/>
          <w:sz w:val="27"/>
          <w:szCs w:val="27"/>
        </w:rPr>
        <w:t>:</w:t>
      </w:r>
    </w:p>
    <w:p w14:paraId="41C8F396" w14:textId="77777777" w:rsidR="006D057D" w:rsidRDefault="006D057D" w:rsidP="00456D9B">
      <w:pPr>
        <w:pStyle w:val="ConsNormal"/>
        <w:ind w:right="0"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7811C0B4" w14:textId="60BA0BD6" w:rsidR="00456D9B" w:rsidRPr="00400CF7" w:rsidRDefault="00456D9B" w:rsidP="00400CF7">
      <w:pPr>
        <w:numPr>
          <w:ilvl w:val="0"/>
          <w:numId w:val="3"/>
        </w:numPr>
        <w:tabs>
          <w:tab w:val="clear" w:pos="72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Внести в </w:t>
      </w:r>
      <w:r w:rsidR="00E53C12" w:rsidRPr="3668DE6B">
        <w:rPr>
          <w:rFonts w:ascii="Times New Roman" w:hAnsi="Times New Roman"/>
          <w:sz w:val="28"/>
          <w:szCs w:val="28"/>
        </w:rPr>
        <w:t xml:space="preserve">административный регламент администрации муниципального образования «Светлогорский городской округ» предоставления муниципальной услуги </w:t>
      </w:r>
      <w:r w:rsidR="00400CF7" w:rsidRPr="3668DE6B">
        <w:rPr>
          <w:rFonts w:ascii="Times New Roman" w:hAnsi="Times New Roman"/>
          <w:sz w:val="28"/>
          <w:szCs w:val="28"/>
        </w:rPr>
        <w:t>«</w:t>
      </w:r>
      <w:r w:rsidR="00547EE0" w:rsidRPr="00547EE0">
        <w:rPr>
          <w:rFonts w:ascii="Times New Roman" w:eastAsia="Times New Roman" w:hAnsi="Times New Roman"/>
          <w:color w:val="000000" w:themeColor="text1"/>
          <w:sz w:val="28"/>
          <w:szCs w:val="28"/>
        </w:rPr>
        <w:t>Организация приема в муниципальную собственность движимого имущества от юридических лиц и (или) физических лиц</w:t>
      </w:r>
      <w:r w:rsidR="00400CF7" w:rsidRPr="3668DE6B">
        <w:rPr>
          <w:rFonts w:ascii="Times New Roman" w:hAnsi="Times New Roman"/>
          <w:sz w:val="28"/>
          <w:szCs w:val="28"/>
        </w:rPr>
        <w:t xml:space="preserve">», утвержденный постановлением администрации муниципального образования «Светлогорский городской округ» от 24.01.2022 № </w:t>
      </w:r>
      <w:r w:rsidR="00547EE0">
        <w:rPr>
          <w:rFonts w:ascii="Times New Roman" w:hAnsi="Times New Roman"/>
          <w:sz w:val="28"/>
          <w:szCs w:val="28"/>
        </w:rPr>
        <w:t>43</w:t>
      </w:r>
      <w:r w:rsidR="00F714F0" w:rsidRPr="3668DE6B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следующие изменения:</w:t>
      </w:r>
    </w:p>
    <w:p w14:paraId="197E5752" w14:textId="17D1CC85" w:rsidR="00456D9B" w:rsidRPr="003E0522" w:rsidRDefault="22315CA9" w:rsidP="00AE1B00">
      <w:pPr>
        <w:numPr>
          <w:ilvl w:val="1"/>
          <w:numId w:val="3"/>
        </w:numPr>
        <w:tabs>
          <w:tab w:val="left" w:pos="45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6002D38E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E53C12" w:rsidRPr="3668DE6B">
        <w:rPr>
          <w:rFonts w:ascii="Times New Roman" w:hAnsi="Times New Roman"/>
          <w:sz w:val="28"/>
          <w:szCs w:val="28"/>
        </w:rPr>
        <w:t xml:space="preserve">абзаце втором </w:t>
      </w:r>
      <w:r w:rsidR="170F2944" w:rsidRPr="3668DE6B">
        <w:rPr>
          <w:rFonts w:ascii="Times New Roman" w:hAnsi="Times New Roman"/>
          <w:sz w:val="28"/>
          <w:szCs w:val="28"/>
        </w:rPr>
        <w:t xml:space="preserve">пункта 1.1 </w:t>
      </w:r>
      <w:r w:rsidR="00E53C12" w:rsidRPr="3668DE6B">
        <w:rPr>
          <w:rFonts w:ascii="Times New Roman" w:hAnsi="Times New Roman"/>
          <w:sz w:val="28"/>
          <w:szCs w:val="28"/>
        </w:rPr>
        <w:t>слова «</w:t>
      </w:r>
      <w:r w:rsidR="0CCB9602" w:rsidRPr="3668DE6B">
        <w:rPr>
          <w:rFonts w:ascii="Times New Roman" w:hAnsi="Times New Roman"/>
          <w:sz w:val="28"/>
          <w:szCs w:val="28"/>
        </w:rPr>
        <w:t>административно-юридического отдела»</w:t>
      </w:r>
      <w:r w:rsidR="00E53C12" w:rsidRPr="3668DE6B">
        <w:rPr>
          <w:rFonts w:ascii="Times New Roman" w:hAnsi="Times New Roman"/>
          <w:sz w:val="28"/>
          <w:szCs w:val="28"/>
        </w:rPr>
        <w:t xml:space="preserve"> заменить словами «</w:t>
      </w:r>
      <w:r w:rsidR="00F41E3D" w:rsidRPr="3668DE6B">
        <w:rPr>
          <w:rFonts w:ascii="Times New Roman" w:hAnsi="Times New Roman"/>
          <w:sz w:val="28"/>
          <w:szCs w:val="28"/>
        </w:rPr>
        <w:t>отдела управления муниципальной собственностью</w:t>
      </w:r>
      <w:r w:rsidR="71D9D55A" w:rsidRPr="3668DE6B">
        <w:rPr>
          <w:rFonts w:ascii="Times New Roman" w:hAnsi="Times New Roman"/>
          <w:sz w:val="28"/>
          <w:szCs w:val="28"/>
        </w:rPr>
        <w:t>»;</w:t>
      </w:r>
    </w:p>
    <w:p w14:paraId="4546C23A" w14:textId="044F9E64" w:rsidR="00456D9B" w:rsidRPr="00571362" w:rsidRDefault="00CC5DEC" w:rsidP="00F41E3D">
      <w:pPr>
        <w:tabs>
          <w:tab w:val="left" w:pos="1080"/>
          <w:tab w:val="left" w:pos="1125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F41E3D">
        <w:rPr>
          <w:rFonts w:ascii="Times New Roman" w:hAnsi="Times New Roman"/>
          <w:sz w:val="28"/>
          <w:szCs w:val="28"/>
        </w:rPr>
        <w:t xml:space="preserve">в </w:t>
      </w:r>
      <w:r w:rsidR="1EA7B8C0" w:rsidRPr="00571362">
        <w:rPr>
          <w:rFonts w:ascii="Times New Roman" w:hAnsi="Times New Roman"/>
          <w:sz w:val="28"/>
          <w:szCs w:val="28"/>
        </w:rPr>
        <w:t>пункте 1.</w:t>
      </w:r>
      <w:r>
        <w:rPr>
          <w:rFonts w:ascii="Times New Roman" w:hAnsi="Times New Roman"/>
          <w:sz w:val="28"/>
          <w:szCs w:val="28"/>
        </w:rPr>
        <w:t>3</w:t>
      </w:r>
      <w:r w:rsidR="1EA7B8C0" w:rsidRPr="00571362">
        <w:rPr>
          <w:rFonts w:ascii="Times New Roman" w:hAnsi="Times New Roman"/>
          <w:sz w:val="28"/>
          <w:szCs w:val="28"/>
        </w:rPr>
        <w:t>:</w:t>
      </w:r>
    </w:p>
    <w:p w14:paraId="6B563993" w14:textId="30A1F882" w:rsidR="00F41E3D" w:rsidRPr="006169B1" w:rsidRDefault="0C7C59D8" w:rsidP="006169B1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1.</w:t>
      </w:r>
      <w:r w:rsidR="00F41E3D" w:rsidRPr="3668DE6B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24D43F3B" w:rsidRPr="3668DE6B">
        <w:rPr>
          <w:rFonts w:ascii="Times New Roman" w:hAnsi="Times New Roman"/>
          <w:sz w:val="28"/>
          <w:szCs w:val="28"/>
        </w:rPr>
        <w:t>в</w:t>
      </w:r>
      <w:r w:rsidR="0C8B2BAC" w:rsidRPr="3668DE6B">
        <w:rPr>
          <w:rFonts w:ascii="Times New Roman" w:hAnsi="Times New Roman"/>
          <w:sz w:val="28"/>
          <w:szCs w:val="28"/>
        </w:rPr>
        <w:t xml:space="preserve"> абзаце девятом </w:t>
      </w:r>
      <w:r w:rsidR="13B6C325" w:rsidRPr="3668DE6B">
        <w:rPr>
          <w:rFonts w:ascii="Times New Roman" w:hAnsi="Times New Roman"/>
          <w:sz w:val="28"/>
          <w:szCs w:val="28"/>
        </w:rPr>
        <w:t>подпункта</w:t>
      </w:r>
      <w:r w:rsidR="006D2FAA">
        <w:rPr>
          <w:rFonts w:ascii="Times New Roman" w:hAnsi="Times New Roman"/>
          <w:sz w:val="28"/>
          <w:szCs w:val="28"/>
        </w:rPr>
        <w:t xml:space="preserve"> 1.3.1</w:t>
      </w:r>
      <w:r w:rsidR="13B6C325" w:rsidRPr="3668DE6B">
        <w:rPr>
          <w:rFonts w:ascii="Times New Roman" w:hAnsi="Times New Roman"/>
          <w:sz w:val="28"/>
          <w:szCs w:val="28"/>
        </w:rPr>
        <w:t xml:space="preserve"> </w:t>
      </w:r>
      <w:r w:rsidR="006169B1">
        <w:rPr>
          <w:rFonts w:ascii="Times New Roman" w:hAnsi="Times New Roman"/>
          <w:sz w:val="28"/>
          <w:szCs w:val="28"/>
        </w:rPr>
        <w:t xml:space="preserve">слова </w:t>
      </w:r>
      <w:r w:rsidR="006169B1" w:rsidRPr="006169B1">
        <w:rPr>
          <w:rFonts w:ascii="Times New Roman" w:hAnsi="Times New Roman"/>
          <w:sz w:val="28"/>
          <w:szCs w:val="28"/>
        </w:rPr>
        <w:t xml:space="preserve">«(кабинеты №№ 17,18,21):» заменить словами «(кабинеты №№ </w:t>
      </w:r>
      <w:r w:rsidR="006169B1">
        <w:rPr>
          <w:rFonts w:ascii="Times New Roman" w:hAnsi="Times New Roman"/>
          <w:sz w:val="28"/>
          <w:szCs w:val="28"/>
        </w:rPr>
        <w:t>12</w:t>
      </w:r>
      <w:r w:rsidR="006169B1" w:rsidRPr="006169B1">
        <w:rPr>
          <w:rFonts w:ascii="Times New Roman" w:hAnsi="Times New Roman"/>
          <w:sz w:val="28"/>
          <w:szCs w:val="28"/>
        </w:rPr>
        <w:t>,1</w:t>
      </w:r>
      <w:r w:rsidR="006169B1">
        <w:rPr>
          <w:rFonts w:ascii="Times New Roman" w:hAnsi="Times New Roman"/>
          <w:sz w:val="28"/>
          <w:szCs w:val="28"/>
        </w:rPr>
        <w:t>7</w:t>
      </w:r>
      <w:r w:rsidR="006169B1" w:rsidRPr="006169B1">
        <w:rPr>
          <w:rFonts w:ascii="Times New Roman" w:hAnsi="Times New Roman"/>
          <w:sz w:val="28"/>
          <w:szCs w:val="28"/>
        </w:rPr>
        <w:t>,</w:t>
      </w:r>
      <w:r w:rsidR="006169B1">
        <w:rPr>
          <w:rFonts w:ascii="Times New Roman" w:hAnsi="Times New Roman"/>
          <w:sz w:val="28"/>
          <w:szCs w:val="28"/>
        </w:rPr>
        <w:t>34</w:t>
      </w:r>
      <w:r w:rsidR="006169B1" w:rsidRPr="006169B1">
        <w:rPr>
          <w:rFonts w:ascii="Times New Roman" w:hAnsi="Times New Roman"/>
          <w:sz w:val="28"/>
          <w:szCs w:val="28"/>
        </w:rPr>
        <w:t>):»;</w:t>
      </w:r>
    </w:p>
    <w:p w14:paraId="67296BD4" w14:textId="1E31F90B" w:rsidR="00F41E3D" w:rsidRPr="006169B1" w:rsidRDefault="4CF1761E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69B1">
        <w:rPr>
          <w:rFonts w:ascii="Times New Roman" w:hAnsi="Times New Roman"/>
          <w:sz w:val="28"/>
          <w:szCs w:val="28"/>
        </w:rPr>
        <w:t>1.</w:t>
      </w:r>
      <w:r w:rsidR="00F41E3D" w:rsidRPr="006169B1">
        <w:rPr>
          <w:rFonts w:ascii="Times New Roman" w:hAnsi="Times New Roman"/>
          <w:sz w:val="28"/>
          <w:szCs w:val="28"/>
        </w:rPr>
        <w:t>2</w:t>
      </w:r>
      <w:r w:rsidR="00076F6F" w:rsidRPr="006169B1">
        <w:rPr>
          <w:rFonts w:ascii="Times New Roman" w:hAnsi="Times New Roman"/>
          <w:sz w:val="28"/>
          <w:szCs w:val="28"/>
        </w:rPr>
        <w:t>.</w:t>
      </w:r>
      <w:r w:rsidRPr="006169B1">
        <w:rPr>
          <w:rFonts w:ascii="Times New Roman" w:hAnsi="Times New Roman"/>
          <w:sz w:val="28"/>
          <w:szCs w:val="28"/>
        </w:rPr>
        <w:t xml:space="preserve">2. </w:t>
      </w:r>
      <w:r w:rsidR="003E0522" w:rsidRPr="006169B1">
        <w:rPr>
          <w:rFonts w:ascii="Times New Roman" w:hAnsi="Times New Roman"/>
          <w:sz w:val="28"/>
          <w:szCs w:val="28"/>
        </w:rPr>
        <w:t>абзац трет</w:t>
      </w:r>
      <w:r w:rsidR="00F41E3D" w:rsidRPr="006169B1">
        <w:rPr>
          <w:rFonts w:ascii="Times New Roman" w:hAnsi="Times New Roman"/>
          <w:sz w:val="28"/>
          <w:szCs w:val="28"/>
        </w:rPr>
        <w:t>ий</w:t>
      </w:r>
      <w:r w:rsidR="003E0522" w:rsidRPr="006169B1">
        <w:rPr>
          <w:rFonts w:ascii="Times New Roman" w:hAnsi="Times New Roman"/>
          <w:sz w:val="28"/>
          <w:szCs w:val="28"/>
        </w:rPr>
        <w:t xml:space="preserve"> подпункта 1.</w:t>
      </w:r>
      <w:r w:rsidR="00CC5DEC" w:rsidRPr="006169B1">
        <w:rPr>
          <w:rFonts w:ascii="Times New Roman" w:hAnsi="Times New Roman"/>
          <w:sz w:val="28"/>
          <w:szCs w:val="28"/>
        </w:rPr>
        <w:t>3</w:t>
      </w:r>
      <w:r w:rsidR="003E0522" w:rsidRPr="006169B1">
        <w:rPr>
          <w:rFonts w:ascii="Times New Roman" w:hAnsi="Times New Roman"/>
          <w:sz w:val="28"/>
          <w:szCs w:val="28"/>
        </w:rPr>
        <w:t xml:space="preserve">.2 </w:t>
      </w:r>
      <w:r w:rsidR="00F41E3D" w:rsidRPr="006169B1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14:paraId="599F78BC" w14:textId="4BADD169" w:rsidR="00456D9B" w:rsidRPr="003E0522" w:rsidRDefault="00F41E3D" w:rsidP="3A41698B">
      <w:pPr>
        <w:tabs>
          <w:tab w:val="left" w:pos="1080"/>
        </w:tabs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169B1">
        <w:rPr>
          <w:rFonts w:ascii="Times New Roman" w:hAnsi="Times New Roman"/>
          <w:sz w:val="28"/>
          <w:szCs w:val="28"/>
        </w:rPr>
        <w:t>«- телефоны для справок Отдела о рассмотрении запросов и по вопросам предоставления муниципальной услуги: (40153)333-</w:t>
      </w:r>
      <w:r w:rsidR="006169B1">
        <w:rPr>
          <w:rFonts w:ascii="Times New Roman" w:hAnsi="Times New Roman"/>
          <w:sz w:val="28"/>
          <w:szCs w:val="28"/>
        </w:rPr>
        <w:t>15</w:t>
      </w:r>
      <w:r w:rsidRPr="3668DE6B">
        <w:rPr>
          <w:rFonts w:ascii="Times New Roman" w:hAnsi="Times New Roman"/>
          <w:sz w:val="28"/>
          <w:szCs w:val="28"/>
        </w:rPr>
        <w:t>, (40153)333-1</w:t>
      </w:r>
      <w:r w:rsidR="006169B1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, (40153)333-</w:t>
      </w:r>
      <w:r w:rsidR="310C53D2" w:rsidRPr="3668DE6B">
        <w:rPr>
          <w:rFonts w:ascii="Times New Roman" w:hAnsi="Times New Roman"/>
          <w:sz w:val="28"/>
          <w:szCs w:val="28"/>
        </w:rPr>
        <w:t>51</w:t>
      </w:r>
      <w:r w:rsidRPr="3668DE6B">
        <w:rPr>
          <w:rFonts w:ascii="Times New Roman" w:hAnsi="Times New Roman"/>
          <w:sz w:val="28"/>
          <w:szCs w:val="28"/>
        </w:rPr>
        <w:t>;»;</w:t>
      </w:r>
    </w:p>
    <w:p w14:paraId="07D97A98" w14:textId="39C3ABFE" w:rsidR="00456D9B" w:rsidRDefault="005C4170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1.</w:t>
      </w:r>
      <w:r w:rsidR="00F41E3D">
        <w:rPr>
          <w:rFonts w:ascii="Times New Roman" w:hAnsi="Times New Roman"/>
          <w:sz w:val="28"/>
          <w:szCs w:val="28"/>
        </w:rPr>
        <w:t>2</w:t>
      </w:r>
      <w:r w:rsidRPr="3A41698B">
        <w:rPr>
          <w:rFonts w:ascii="Times New Roman" w:hAnsi="Times New Roman"/>
          <w:sz w:val="28"/>
          <w:szCs w:val="28"/>
        </w:rPr>
        <w:t xml:space="preserve">.3. </w:t>
      </w:r>
      <w:r w:rsidR="37D1F658" w:rsidRPr="3A41698B">
        <w:rPr>
          <w:rFonts w:ascii="Times New Roman" w:hAnsi="Times New Roman"/>
          <w:sz w:val="28"/>
          <w:szCs w:val="28"/>
        </w:rPr>
        <w:t>абзацы восьмой, девятый подпункта 1.</w:t>
      </w:r>
      <w:r w:rsidR="00CC5DEC">
        <w:rPr>
          <w:rFonts w:ascii="Times New Roman" w:hAnsi="Times New Roman"/>
          <w:sz w:val="28"/>
          <w:szCs w:val="28"/>
        </w:rPr>
        <w:t>3</w:t>
      </w:r>
      <w:r w:rsidR="37D1F658" w:rsidRPr="3A41698B">
        <w:rPr>
          <w:rFonts w:ascii="Times New Roman" w:hAnsi="Times New Roman"/>
          <w:sz w:val="28"/>
          <w:szCs w:val="28"/>
        </w:rPr>
        <w:t>.3 признать утратившими силу;</w:t>
      </w:r>
    </w:p>
    <w:p w14:paraId="7A6C0CE0" w14:textId="5A1B431D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F41E3D">
        <w:rPr>
          <w:rFonts w:ascii="Times New Roman" w:hAnsi="Times New Roman"/>
          <w:color w:val="000000" w:themeColor="text1"/>
          <w:sz w:val="28"/>
          <w:szCs w:val="28"/>
        </w:rPr>
        <w:t>2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57136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. дополнить подпунктом 1.</w:t>
      </w:r>
      <w:r w:rsidR="00CC5DEC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7B51D7">
        <w:rPr>
          <w:rFonts w:ascii="Times New Roman" w:hAnsi="Times New Roman"/>
          <w:color w:val="000000" w:themeColor="text1"/>
          <w:sz w:val="28"/>
          <w:szCs w:val="28"/>
        </w:rPr>
        <w:t>.6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 xml:space="preserve"> следующего содержания:</w:t>
      </w:r>
    </w:p>
    <w:p w14:paraId="55E4D320" w14:textId="22D71D43" w:rsidR="793CDFAA" w:rsidRDefault="793CDFAA" w:rsidP="3A41698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6169B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Pr="3A41698B">
        <w:rPr>
          <w:rFonts w:ascii="Times New Roman" w:hAnsi="Times New Roman"/>
          <w:color w:val="000000" w:themeColor="text1"/>
          <w:sz w:val="28"/>
          <w:szCs w:val="28"/>
        </w:rPr>
        <w:t>6. Визуальная и текстовая информация о порядке предоставления муниципальной услуги размещается на информационном стенде, содержащим образцы заполнения заявления и перечень документов, необходимых для предоставления муниципальной услуги, расположенном в месте предоставления муниципальной услуги (в МФЦ).»;</w:t>
      </w:r>
    </w:p>
    <w:p w14:paraId="0676F076" w14:textId="691521E9" w:rsidR="00E06F56" w:rsidRDefault="793CDFAA" w:rsidP="00E06F5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83744" w:rsidRPr="3668DE6B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</w:t>
      </w:r>
      <w:r w:rsidR="00CC5DEC" w:rsidRPr="3668DE6B">
        <w:rPr>
          <w:rFonts w:ascii="Times New Roman" w:hAnsi="Times New Roman"/>
          <w:sz w:val="28"/>
          <w:szCs w:val="28"/>
        </w:rPr>
        <w:t xml:space="preserve"> </w:t>
      </w:r>
      <w:r w:rsidR="00E06F56">
        <w:rPr>
          <w:rFonts w:ascii="Times New Roman" w:hAnsi="Times New Roman"/>
          <w:sz w:val="28"/>
          <w:szCs w:val="28"/>
        </w:rPr>
        <w:t xml:space="preserve">абзацы пятый – седьмой пункта </w:t>
      </w:r>
      <w:r w:rsidR="008C7FA9">
        <w:rPr>
          <w:rFonts w:ascii="Times New Roman" w:hAnsi="Times New Roman"/>
          <w:sz w:val="28"/>
          <w:szCs w:val="28"/>
        </w:rPr>
        <w:t>2</w:t>
      </w:r>
      <w:r w:rsidR="00E06F56">
        <w:rPr>
          <w:rFonts w:ascii="Times New Roman" w:hAnsi="Times New Roman"/>
          <w:sz w:val="28"/>
          <w:szCs w:val="28"/>
        </w:rPr>
        <w:t>.4 изложить в следующей редакции:</w:t>
      </w:r>
    </w:p>
    <w:p w14:paraId="566E2ABF" w14:textId="0F45DE89" w:rsidR="00CC5DEC" w:rsidRPr="004304BB" w:rsidRDefault="00F41E3D" w:rsidP="00E06F56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CC5DEC" w:rsidRPr="004304BB">
        <w:rPr>
          <w:rFonts w:ascii="Times New Roman" w:hAnsi="Times New Roman"/>
          <w:sz w:val="28"/>
          <w:szCs w:val="28"/>
        </w:rPr>
        <w:t>- выдается (в случае избрания заявителем способа получения результата в виде бумажного документа при личном обращении) в течение рабочего дня, указанного в расписке в графе «дата получения результата»;</w:t>
      </w:r>
    </w:p>
    <w:p w14:paraId="5B6AD4DA" w14:textId="77777777" w:rsidR="00CC5DEC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00CE0727">
        <w:rPr>
          <w:rFonts w:ascii="Times New Roman" w:hAnsi="Times New Roman"/>
          <w:sz w:val="28"/>
          <w:szCs w:val="28"/>
        </w:rPr>
        <w:t>- направляется (в случае поступления заявления посредством ЕПГУ) в форме электронного документа</w:t>
      </w:r>
      <w:r>
        <w:rPr>
          <w:rFonts w:ascii="Times New Roman" w:hAnsi="Times New Roman"/>
          <w:sz w:val="28"/>
          <w:szCs w:val="28"/>
        </w:rPr>
        <w:t xml:space="preserve"> в личном кабинете на</w:t>
      </w:r>
      <w:r w:rsidRPr="00CE0727">
        <w:rPr>
          <w:rFonts w:ascii="Times New Roman" w:hAnsi="Times New Roman"/>
          <w:sz w:val="28"/>
          <w:szCs w:val="28"/>
        </w:rPr>
        <w:t xml:space="preserve"> ЕПГУ в день, являющийся днем окончания срока рассмотрения заявления;</w:t>
      </w:r>
    </w:p>
    <w:p w14:paraId="2C748584" w14:textId="123842C4" w:rsidR="00CC5DEC" w:rsidRPr="00CE0727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направляется в виде бумажного документа почтовым отправлением по адресу, указанному </w:t>
      </w:r>
      <w:r w:rsidR="505502C5" w:rsidRPr="3668DE6B">
        <w:rPr>
          <w:rFonts w:ascii="Times New Roman" w:hAnsi="Times New Roman"/>
          <w:sz w:val="28"/>
          <w:szCs w:val="28"/>
        </w:rPr>
        <w:t>в заявлении, или направляется посредством электронной почты, указанной заявителем</w:t>
      </w:r>
      <w:r w:rsidRPr="3668DE6B">
        <w:rPr>
          <w:rFonts w:ascii="Times New Roman" w:hAnsi="Times New Roman"/>
          <w:sz w:val="28"/>
          <w:szCs w:val="28"/>
        </w:rPr>
        <w:t>;</w:t>
      </w:r>
    </w:p>
    <w:p w14:paraId="0D32D606" w14:textId="11941582" w:rsidR="00CC5DEC" w:rsidRPr="004304BB" w:rsidRDefault="00CC5DEC" w:rsidP="00CC5DEC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­</w:t>
      </w:r>
      <w:r>
        <w:tab/>
      </w:r>
      <w:r w:rsidR="71A8BFB1" w:rsidRPr="3668DE6B">
        <w:rPr>
          <w:rFonts w:ascii="Times New Roman" w:hAnsi="Times New Roman"/>
          <w:sz w:val="28"/>
          <w:szCs w:val="28"/>
        </w:rPr>
        <w:t>В</w:t>
      </w:r>
      <w:r w:rsidRPr="3668DE6B">
        <w:rPr>
          <w:rFonts w:ascii="Times New Roman" w:hAnsi="Times New Roman"/>
          <w:sz w:val="28"/>
          <w:szCs w:val="28"/>
        </w:rPr>
        <w:t xml:space="preserve"> случае неявки заявителя за результатом предоставления услуги на 30-й календарный день после наступления даты выдачи результата, указанной в расписке, возвращается в Администрацию.</w:t>
      </w:r>
    </w:p>
    <w:p w14:paraId="2203AEC9" w14:textId="3CF4F56B" w:rsidR="00E06F56" w:rsidRDefault="00E06F56" w:rsidP="3668DE6B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06F56">
        <w:rPr>
          <w:rFonts w:ascii="Times New Roman" w:hAnsi="Times New Roman"/>
          <w:sz w:val="28"/>
          <w:szCs w:val="28"/>
        </w:rPr>
        <w:t>­</w:t>
      </w:r>
      <w:r w:rsidRPr="00E06F56">
        <w:rPr>
          <w:rFonts w:ascii="Times New Roman" w:hAnsi="Times New Roman"/>
          <w:sz w:val="28"/>
          <w:szCs w:val="28"/>
        </w:rPr>
        <w:tab/>
        <w:t xml:space="preserve">Администрацией, в случае возврата пакета документов из МФЦ, направляется уведомление заявителю о готовности решения о приеме в муниципальную </w:t>
      </w:r>
      <w:r w:rsidR="001E0E62" w:rsidRPr="00E06F56">
        <w:rPr>
          <w:rFonts w:ascii="Times New Roman" w:hAnsi="Times New Roman"/>
          <w:sz w:val="28"/>
          <w:szCs w:val="28"/>
        </w:rPr>
        <w:t>собственность объектов</w:t>
      </w:r>
      <w:r w:rsidRPr="00E06F56">
        <w:rPr>
          <w:rFonts w:ascii="Times New Roman" w:hAnsi="Times New Roman"/>
          <w:sz w:val="28"/>
          <w:szCs w:val="28"/>
        </w:rPr>
        <w:t xml:space="preserve"> </w:t>
      </w:r>
      <w:r w:rsidR="001E0E62" w:rsidRPr="00E06F56">
        <w:rPr>
          <w:rFonts w:ascii="Times New Roman" w:hAnsi="Times New Roman"/>
          <w:sz w:val="28"/>
          <w:szCs w:val="28"/>
        </w:rPr>
        <w:t>движимого имущества</w:t>
      </w:r>
      <w:r w:rsidRPr="00E06F56">
        <w:rPr>
          <w:rFonts w:ascii="Times New Roman" w:hAnsi="Times New Roman"/>
          <w:sz w:val="28"/>
          <w:szCs w:val="28"/>
        </w:rPr>
        <w:t xml:space="preserve"> </w:t>
      </w:r>
      <w:r w:rsidR="001E0E62">
        <w:rPr>
          <w:rFonts w:ascii="Times New Roman" w:hAnsi="Times New Roman"/>
          <w:sz w:val="28"/>
          <w:szCs w:val="28"/>
        </w:rPr>
        <w:t xml:space="preserve">и готовности к подписанию акта приема-передачи движимого имущества </w:t>
      </w:r>
      <w:r w:rsidRPr="00E06F56">
        <w:rPr>
          <w:rFonts w:ascii="Times New Roman" w:hAnsi="Times New Roman"/>
          <w:sz w:val="28"/>
          <w:szCs w:val="28"/>
        </w:rPr>
        <w:t>при положительном результате, по форме согласно приложению № 12 к административному регламенту.</w:t>
      </w:r>
    </w:p>
    <w:p w14:paraId="56017231" w14:textId="649664D5" w:rsidR="5F876ED0" w:rsidRDefault="5F876ED0" w:rsidP="3668DE6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В случае, если результатом предоставления муниципальной услуги является </w:t>
      </w:r>
      <w:r w:rsidR="001E0E62">
        <w:rPr>
          <w:rFonts w:ascii="Times New Roman" w:hAnsi="Times New Roman"/>
          <w:sz w:val="28"/>
          <w:szCs w:val="28"/>
        </w:rPr>
        <w:t xml:space="preserve">акт приема-передачи движимого имущества, </w:t>
      </w:r>
      <w:r w:rsidRPr="3668DE6B">
        <w:rPr>
          <w:rFonts w:ascii="Times New Roman" w:hAnsi="Times New Roman"/>
          <w:sz w:val="28"/>
          <w:szCs w:val="28"/>
        </w:rPr>
        <w:t xml:space="preserve">то независимо от выбранного заявителем способа получения результата предоставления муниципальной услуги указанный </w:t>
      </w:r>
      <w:r w:rsidR="001E0E62">
        <w:rPr>
          <w:rFonts w:ascii="Times New Roman" w:hAnsi="Times New Roman"/>
          <w:sz w:val="28"/>
          <w:szCs w:val="28"/>
        </w:rPr>
        <w:t xml:space="preserve">акт приема-передачи </w:t>
      </w:r>
      <w:r w:rsidRPr="3668DE6B">
        <w:rPr>
          <w:rFonts w:ascii="Times New Roman" w:hAnsi="Times New Roman"/>
          <w:sz w:val="28"/>
          <w:szCs w:val="28"/>
        </w:rPr>
        <w:t>получается заявителем лично в том числе на бумажном носителе в МФЦ или Администрации, или направляется почтовым отправлением (в случае подачи заявления через ЕПГУ, посредством электронной почты</w:t>
      </w:r>
      <w:r w:rsidR="001E0E62">
        <w:rPr>
          <w:rFonts w:ascii="Times New Roman" w:hAnsi="Times New Roman"/>
          <w:sz w:val="28"/>
          <w:szCs w:val="28"/>
        </w:rPr>
        <w:t xml:space="preserve">, </w:t>
      </w:r>
      <w:r w:rsidRPr="3668DE6B">
        <w:rPr>
          <w:rFonts w:ascii="Times New Roman" w:hAnsi="Times New Roman"/>
          <w:sz w:val="28"/>
          <w:szCs w:val="28"/>
        </w:rPr>
        <w:t xml:space="preserve">почтовой связи). После получения </w:t>
      </w:r>
      <w:r w:rsidR="001E0E62">
        <w:rPr>
          <w:rFonts w:ascii="Times New Roman" w:hAnsi="Times New Roman"/>
          <w:sz w:val="28"/>
          <w:szCs w:val="28"/>
        </w:rPr>
        <w:t>акт</w:t>
      </w:r>
      <w:r w:rsidRPr="3668DE6B">
        <w:rPr>
          <w:rFonts w:ascii="Times New Roman" w:hAnsi="Times New Roman"/>
          <w:sz w:val="28"/>
          <w:szCs w:val="28"/>
        </w:rPr>
        <w:t xml:space="preserve"> подписывается заявителем и возвращается в Администрацию.»;</w:t>
      </w:r>
    </w:p>
    <w:p w14:paraId="1BF84DF4" w14:textId="70055A62" w:rsidR="001E0E62" w:rsidRDefault="00D2679E" w:rsidP="3668DE6B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BD0C4A" w:rsidRPr="3668DE6B">
        <w:rPr>
          <w:rFonts w:ascii="Times New Roman" w:hAnsi="Times New Roman"/>
          <w:sz w:val="28"/>
          <w:szCs w:val="28"/>
        </w:rPr>
        <w:t>4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1E0E62">
        <w:rPr>
          <w:rFonts w:ascii="Times New Roman" w:hAnsi="Times New Roman"/>
          <w:sz w:val="28"/>
          <w:szCs w:val="28"/>
        </w:rPr>
        <w:t>абзацы седьмой, восьмой пункта 2.5 изложить в следующей редакции:</w:t>
      </w:r>
    </w:p>
    <w:p w14:paraId="0DC93729" w14:textId="5F989A16" w:rsidR="001E0E62" w:rsidRDefault="001E0E62" w:rsidP="001E0E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«- </w:t>
      </w:r>
      <w:r w:rsidRPr="000C7B8A">
        <w:rPr>
          <w:rFonts w:ascii="Times New Roman" w:eastAsia="Times New Roman" w:hAnsi="Times New Roman"/>
          <w:sz w:val="28"/>
        </w:rPr>
        <w:t xml:space="preserve">Приказ Минфина России от 10.10.2023 </w:t>
      </w:r>
      <w:r>
        <w:rPr>
          <w:rFonts w:ascii="Times New Roman" w:eastAsia="Times New Roman" w:hAnsi="Times New Roman"/>
          <w:sz w:val="28"/>
        </w:rPr>
        <w:t>№</w:t>
      </w:r>
      <w:r w:rsidRPr="000C7B8A">
        <w:rPr>
          <w:rFonts w:ascii="Times New Roman" w:eastAsia="Times New Roman" w:hAnsi="Times New Roman"/>
          <w:sz w:val="28"/>
        </w:rPr>
        <w:t xml:space="preserve"> 163н </w:t>
      </w:r>
      <w:r>
        <w:rPr>
          <w:rFonts w:ascii="Times New Roman" w:eastAsia="Times New Roman" w:hAnsi="Times New Roman"/>
          <w:sz w:val="28"/>
        </w:rPr>
        <w:t>«</w:t>
      </w:r>
      <w:r w:rsidRPr="000C7B8A">
        <w:rPr>
          <w:rFonts w:ascii="Times New Roman" w:eastAsia="Times New Roman" w:hAnsi="Times New Roman"/>
          <w:sz w:val="28"/>
        </w:rPr>
        <w:t>Об утверждении Порядка ведения органами местного самоуправления реестров муниципального имущества</w:t>
      </w:r>
      <w:r>
        <w:rPr>
          <w:rFonts w:ascii="Times New Roman" w:eastAsia="Times New Roman" w:hAnsi="Times New Roman"/>
          <w:sz w:val="28"/>
        </w:rPr>
        <w:t>»</w:t>
      </w:r>
      <w:r w:rsidRPr="000C7B8A">
        <w:rPr>
          <w:rFonts w:ascii="Times New Roman" w:eastAsia="Times New Roman" w:hAnsi="Times New Roman"/>
          <w:sz w:val="28"/>
        </w:rPr>
        <w:t xml:space="preserve"> (Зарегистрировано в Минюсте России 01.12.2023 </w:t>
      </w:r>
      <w:r>
        <w:rPr>
          <w:rFonts w:ascii="Times New Roman" w:eastAsia="Times New Roman" w:hAnsi="Times New Roman"/>
          <w:sz w:val="28"/>
        </w:rPr>
        <w:t xml:space="preserve">№ </w:t>
      </w:r>
      <w:r w:rsidRPr="000C7B8A">
        <w:rPr>
          <w:rFonts w:ascii="Times New Roman" w:eastAsia="Times New Roman" w:hAnsi="Times New Roman"/>
          <w:sz w:val="28"/>
        </w:rPr>
        <w:t>76239</w:t>
      </w:r>
      <w:r>
        <w:rPr>
          <w:rFonts w:ascii="Times New Roman" w:eastAsia="Times New Roman" w:hAnsi="Times New Roman"/>
          <w:sz w:val="28"/>
        </w:rPr>
        <w:t xml:space="preserve">, </w:t>
      </w:r>
      <w:r>
        <w:rPr>
          <w:rFonts w:ascii="Times New Roman" w:eastAsia="Times New Roman" w:hAnsi="Times New Roman"/>
          <w:sz w:val="28"/>
        </w:rPr>
        <w:lastRenderedPageBreak/>
        <w:t xml:space="preserve">первоначальный текст документа опубликован </w:t>
      </w:r>
      <w:r w:rsidRPr="000C7B8A">
        <w:rPr>
          <w:rFonts w:ascii="Times New Roman" w:eastAsia="Times New Roman" w:hAnsi="Times New Roman"/>
          <w:sz w:val="28"/>
        </w:rPr>
        <w:t>04.12.2023</w:t>
      </w:r>
      <w:r>
        <w:rPr>
          <w:rFonts w:ascii="Times New Roman" w:eastAsia="Times New Roman" w:hAnsi="Times New Roman"/>
          <w:sz w:val="28"/>
        </w:rPr>
        <w:t xml:space="preserve"> на о</w:t>
      </w:r>
      <w:r w:rsidRPr="000C7B8A">
        <w:rPr>
          <w:rFonts w:ascii="Times New Roman" w:eastAsia="Times New Roman" w:hAnsi="Times New Roman"/>
          <w:sz w:val="28"/>
        </w:rPr>
        <w:t>фициальн</w:t>
      </w:r>
      <w:r>
        <w:rPr>
          <w:rFonts w:ascii="Times New Roman" w:eastAsia="Times New Roman" w:hAnsi="Times New Roman"/>
          <w:sz w:val="28"/>
        </w:rPr>
        <w:t>ом</w:t>
      </w:r>
      <w:r w:rsidRPr="000C7B8A">
        <w:rPr>
          <w:rFonts w:ascii="Times New Roman" w:eastAsia="Times New Roman" w:hAnsi="Times New Roman"/>
          <w:sz w:val="28"/>
        </w:rPr>
        <w:t xml:space="preserve"> интернет-портал правовой информации </w:t>
      </w:r>
      <w:hyperlink r:id="rId8" w:history="1">
        <w:r w:rsidRPr="00393C4D">
          <w:rPr>
            <w:rStyle w:val="a8"/>
            <w:rFonts w:ascii="Times New Roman" w:eastAsia="Times New Roman" w:hAnsi="Times New Roman"/>
            <w:sz w:val="28"/>
          </w:rPr>
          <w:t>http://pravo.gov.ru</w:t>
        </w:r>
      </w:hyperlink>
      <w:r w:rsidRPr="000C7B8A">
        <w:rPr>
          <w:rFonts w:ascii="Times New Roman" w:eastAsia="Times New Roman" w:hAnsi="Times New Roman"/>
          <w:sz w:val="28"/>
        </w:rPr>
        <w:t>)</w:t>
      </w:r>
      <w:r>
        <w:rPr>
          <w:rFonts w:ascii="Times New Roman" w:eastAsia="Times New Roman" w:hAnsi="Times New Roman"/>
          <w:sz w:val="28"/>
        </w:rPr>
        <w:t>;</w:t>
      </w:r>
    </w:p>
    <w:p w14:paraId="73D7F6DC" w14:textId="27D09D0E" w:rsidR="001E0E62" w:rsidRPr="00DF1E8A" w:rsidRDefault="001E0E62" w:rsidP="00DF1E8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</w:rPr>
      </w:pPr>
      <w:r>
        <w:rPr>
          <w:rFonts w:ascii="Times New Roman" w:eastAsia="Times New Roman" w:hAnsi="Times New Roman"/>
          <w:sz w:val="28"/>
        </w:rPr>
        <w:t xml:space="preserve">- </w:t>
      </w:r>
      <w:r w:rsidRPr="00221EAD">
        <w:rPr>
          <w:rFonts w:ascii="Times New Roman" w:eastAsia="Times New Roman" w:hAnsi="Times New Roman"/>
          <w:sz w:val="28"/>
        </w:rPr>
        <w:t>Решение окружного Совета депутатов Светлогорского городского округа от 25 марта 2019 года № 115 «Об утверждении Положения о порядке управления и распоряжения имуществом, находящимся в собственности муниципального образования «Светлогорский городской округ</w:t>
      </w:r>
      <w:r>
        <w:rPr>
          <w:rFonts w:ascii="Times New Roman" w:eastAsia="Times New Roman" w:hAnsi="Times New Roman"/>
          <w:sz w:val="28"/>
        </w:rPr>
        <w:t>»;</w:t>
      </w:r>
    </w:p>
    <w:p w14:paraId="2D7E00F5" w14:textId="2DF78B08" w:rsidR="00C469E7" w:rsidRDefault="00DF1E8A" w:rsidP="3668DE6B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1.5. </w:t>
      </w:r>
      <w:r w:rsidR="2CF13FC1" w:rsidRPr="3668DE6B">
        <w:rPr>
          <w:rFonts w:ascii="Times New Roman" w:hAnsi="Times New Roman"/>
          <w:sz w:val="28"/>
          <w:szCs w:val="28"/>
        </w:rPr>
        <w:t>в пункте 2.6:</w:t>
      </w:r>
    </w:p>
    <w:p w14:paraId="3637EE26" w14:textId="12C1FEAB" w:rsidR="00C469E7" w:rsidRDefault="2CF13FC1" w:rsidP="005A126C">
      <w:pPr>
        <w:pStyle w:val="ConsPlusNormal0"/>
        <w:widowControl/>
        <w:tabs>
          <w:tab w:val="left" w:pos="851"/>
          <w:tab w:val="left" w:pos="993"/>
        </w:tabs>
        <w:suppressAutoHyphens w:val="0"/>
        <w:autoSpaceDN w:val="0"/>
        <w:adjustRightInd w:val="0"/>
        <w:ind w:firstLine="567"/>
        <w:jc w:val="both"/>
        <w:outlineLvl w:val="2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00BD0C4A" w:rsidRPr="3668DE6B">
        <w:rPr>
          <w:rFonts w:ascii="Times New Roman" w:hAnsi="Times New Roman"/>
          <w:sz w:val="28"/>
          <w:szCs w:val="28"/>
        </w:rPr>
        <w:t>абзац третий подпункта 2.6.</w:t>
      </w:r>
      <w:r w:rsidR="59E7C7CE" w:rsidRPr="3668DE6B">
        <w:rPr>
          <w:rFonts w:ascii="Times New Roman" w:hAnsi="Times New Roman"/>
          <w:sz w:val="28"/>
          <w:szCs w:val="28"/>
        </w:rPr>
        <w:t>1</w:t>
      </w:r>
      <w:r w:rsidR="00BD0C4A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7C453A09" w14:textId="605246E2" w:rsidR="00BD0C4A" w:rsidRDefault="00BD0C4A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</w:t>
      </w:r>
      <w:r w:rsidR="3E372487" w:rsidRPr="3668DE6B">
        <w:rPr>
          <w:rFonts w:ascii="Times New Roman" w:hAnsi="Times New Roman"/>
          <w:sz w:val="28"/>
          <w:szCs w:val="28"/>
        </w:rPr>
        <w:t>п</w:t>
      </w:r>
      <w:r w:rsidR="3E372487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исьменный запрос о предоставлении муниципальной услуги»;</w:t>
      </w:r>
    </w:p>
    <w:p w14:paraId="1A74766E" w14:textId="1CEC27AF" w:rsidR="0C43B25A" w:rsidRDefault="0C43B25A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1.</w:t>
      </w:r>
      <w:r w:rsidR="00DF1E8A">
        <w:rPr>
          <w:rFonts w:ascii="Times New Roman" w:eastAsia="Times New Roman" w:hAnsi="Times New Roman"/>
          <w:color w:val="000000" w:themeColor="text1"/>
          <w:sz w:val="28"/>
          <w:szCs w:val="28"/>
        </w:rPr>
        <w:t>5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.2. абзац второй подпункта 2.6.2 изложить в следующей редакции:</w:t>
      </w:r>
    </w:p>
    <w:p w14:paraId="69CC8701" w14:textId="0FD78D80" w:rsidR="4E91C7F4" w:rsidRDefault="4E91C7F4" w:rsidP="3668DE6B">
      <w:pPr>
        <w:widowControl w:val="0"/>
        <w:tabs>
          <w:tab w:val="left" w:pos="284"/>
          <w:tab w:val="left" w:pos="851"/>
          <w:tab w:val="left" w:pos="993"/>
        </w:tabs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«– фамилия, имя, отчество (последнее – при наличии), реквизиты документа, удостоверяющего личность заявителя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</w:t>
      </w:r>
      <w:r w:rsidRPr="3668DE6B">
        <w:rPr>
          <w:rFonts w:ascii="Times New Roman" w:hAnsi="Times New Roman"/>
          <w:sz w:val="28"/>
          <w:szCs w:val="28"/>
        </w:rPr>
        <w:t xml:space="preserve">;  </w:t>
      </w:r>
    </w:p>
    <w:p w14:paraId="2977F7AB" w14:textId="68820647" w:rsidR="001B1976" w:rsidRDefault="00BE687E" w:rsidP="00F5286D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6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2A3B0A24" w:rsidRPr="3668DE6B">
        <w:rPr>
          <w:rFonts w:ascii="Times New Roman" w:hAnsi="Times New Roman"/>
          <w:sz w:val="28"/>
          <w:szCs w:val="28"/>
        </w:rPr>
        <w:t>абзацы третий - пятый пункта 2.7 и</w:t>
      </w:r>
      <w:r w:rsidR="53866F98" w:rsidRPr="3668DE6B">
        <w:rPr>
          <w:rFonts w:ascii="Times New Roman" w:hAnsi="Times New Roman"/>
          <w:sz w:val="28"/>
          <w:szCs w:val="28"/>
        </w:rPr>
        <w:t>зложить в следующей редакции:</w:t>
      </w:r>
    </w:p>
    <w:p w14:paraId="1C2D0ECE" w14:textId="5CB2305F" w:rsidR="001B1976" w:rsidRDefault="53866F98" w:rsidP="3668DE6B">
      <w:pPr>
        <w:tabs>
          <w:tab w:val="left" w:pos="108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«Запрещается требовать от заявителя:</w:t>
      </w:r>
    </w:p>
    <w:p w14:paraId="44B881E6" w14:textId="22A6B890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указанных в пункте 4 части 1 статьи 7 Федерального закона № 210-ФЗ;</w:t>
      </w:r>
    </w:p>
    <w:p w14:paraId="163BD974" w14:textId="739A65F8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14:paraId="2A31963E" w14:textId="1AD5E68D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14:paraId="095F0737" w14:textId="00992E72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>- представления документов и информации, в том числе подтверждающих внесение заявителем платы за предоставление муниципальной услуги, которые в соответствии с нормативными правовыми актами Российской Федерации, нормативными правовыми актами Калининградской области и муниципальными правовыми актами находятся в распоряжении органов, предоставляющих муниципальную услугу, и (или) подведомственных органам местного самоуправления организаций, участвующих в предоставлении муниципальных услуг, иных государственных органов и (или) подведомственных государственным органам организаций, участвующих в предоставлении государственных или муниципальных услуг, за исключением документов, указанных в ч. 6 ст. 7 Федерального закона от 27.07.2010 № 210-ФЗ.»;</w:t>
      </w:r>
    </w:p>
    <w:p w14:paraId="74154F01" w14:textId="441C420A" w:rsidR="001B1976" w:rsidRDefault="53866F98" w:rsidP="3A41698B">
      <w:pPr>
        <w:tabs>
          <w:tab w:val="left" w:pos="1080"/>
        </w:tabs>
        <w:spacing w:after="0" w:line="240" w:lineRule="auto"/>
        <w:ind w:firstLine="709"/>
        <w:jc w:val="both"/>
      </w:pPr>
      <w:r w:rsidRPr="3A41698B">
        <w:rPr>
          <w:rFonts w:ascii="Times New Roman" w:hAnsi="Times New Roman"/>
          <w:sz w:val="28"/>
          <w:szCs w:val="28"/>
        </w:rPr>
        <w:t xml:space="preserve">-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документы либо их </w:t>
      </w:r>
      <w:r w:rsidRPr="3A41698B">
        <w:rPr>
          <w:rFonts w:ascii="Times New Roman" w:hAnsi="Times New Roman"/>
          <w:sz w:val="28"/>
          <w:szCs w:val="28"/>
        </w:rPr>
        <w:lastRenderedPageBreak/>
        <w:t>изъятие является необходимым условием предоставления государственной или муниципальной услуги, и иных случаев, установленных федеральными законами.»;</w:t>
      </w:r>
    </w:p>
    <w:p w14:paraId="0366C5F4" w14:textId="794F6E86" w:rsidR="00D9091A" w:rsidRDefault="002D6635" w:rsidP="00A04C59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00A04C59" w:rsidRPr="3668DE6B">
        <w:rPr>
          <w:rFonts w:ascii="Times New Roman" w:hAnsi="Times New Roman"/>
          <w:sz w:val="28"/>
          <w:szCs w:val="28"/>
        </w:rPr>
        <w:t xml:space="preserve"> </w:t>
      </w:r>
      <w:r w:rsidR="02CA7EB7" w:rsidRPr="3668DE6B">
        <w:rPr>
          <w:rFonts w:ascii="Times New Roman" w:hAnsi="Times New Roman"/>
          <w:sz w:val="28"/>
          <w:szCs w:val="28"/>
        </w:rPr>
        <w:t>в пункте 2.14:</w:t>
      </w:r>
    </w:p>
    <w:p w14:paraId="3F3A8828" w14:textId="333D5EF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7</w:t>
      </w:r>
      <w:r w:rsidRPr="3668DE6B">
        <w:rPr>
          <w:rFonts w:ascii="Times New Roman" w:hAnsi="Times New Roman"/>
          <w:sz w:val="28"/>
          <w:szCs w:val="28"/>
        </w:rPr>
        <w:t>.1. абзац первый изложить в следующей редакции</w:t>
      </w:r>
      <w:r w:rsidR="00C83E2B" w:rsidRPr="3668DE6B">
        <w:rPr>
          <w:rFonts w:ascii="Times New Roman" w:hAnsi="Times New Roman"/>
          <w:sz w:val="28"/>
          <w:szCs w:val="28"/>
        </w:rPr>
        <w:t xml:space="preserve"> </w:t>
      </w:r>
    </w:p>
    <w:p w14:paraId="23620BF9" w14:textId="6EADAE4A" w:rsidR="00D9091A" w:rsidRDefault="02CA7EB7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«2.14. Требования к помещениям, в которых предоставляется муниципальная услуга, к местам ожидания и приема заявителей, к размещению и оформлению визуальной и текстовой информации о порядке предоставления муниципальной услуги с учетом требований к обеспечению доступности указанных объектов для инвалидов.»;</w:t>
      </w:r>
    </w:p>
    <w:p w14:paraId="0BB3CD8D" w14:textId="54716679" w:rsidR="00A6396D" w:rsidRDefault="02CA7EB7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1..2. в абзац</w:t>
      </w:r>
      <w:r w:rsidR="0C6394F1" w:rsidRPr="3668DE6B">
        <w:rPr>
          <w:rFonts w:ascii="Times New Roman" w:hAnsi="Times New Roman"/>
          <w:sz w:val="28"/>
          <w:szCs w:val="28"/>
        </w:rPr>
        <w:t xml:space="preserve">е </w:t>
      </w:r>
      <w:r w:rsidR="00A04C59" w:rsidRPr="3668DE6B">
        <w:rPr>
          <w:rFonts w:ascii="Times New Roman" w:hAnsi="Times New Roman"/>
          <w:sz w:val="28"/>
          <w:szCs w:val="28"/>
        </w:rPr>
        <w:t>первом</w:t>
      </w:r>
      <w:r w:rsidRPr="3668DE6B">
        <w:rPr>
          <w:rFonts w:ascii="Times New Roman" w:hAnsi="Times New Roman"/>
          <w:sz w:val="28"/>
          <w:szCs w:val="28"/>
        </w:rPr>
        <w:t xml:space="preserve"> подпункта 2.14.3 слово «Администрации,» исключить</w:t>
      </w:r>
      <w:r w:rsidR="00AF38E5" w:rsidRPr="3668DE6B">
        <w:rPr>
          <w:rFonts w:ascii="Times New Roman" w:hAnsi="Times New Roman"/>
          <w:sz w:val="28"/>
          <w:szCs w:val="28"/>
        </w:rPr>
        <w:t>;</w:t>
      </w:r>
    </w:p>
    <w:p w14:paraId="7884DB80" w14:textId="3133242F" w:rsidR="00D9091A" w:rsidRDefault="3CDC87EB" w:rsidP="00AF38E5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8</w:t>
      </w:r>
      <w:r w:rsidRPr="3668DE6B">
        <w:rPr>
          <w:rFonts w:ascii="Times New Roman" w:hAnsi="Times New Roman"/>
          <w:sz w:val="28"/>
          <w:szCs w:val="28"/>
        </w:rPr>
        <w:t xml:space="preserve">. подпункт 2.15.1 пункта 2.15 дополнить частью 6 следующего содержания: </w:t>
      </w:r>
    </w:p>
    <w:p w14:paraId="550D2A20" w14:textId="2AEBAFDD" w:rsidR="00D9091A" w:rsidRDefault="3CDC87EB" w:rsidP="3A41698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A41698B">
        <w:rPr>
          <w:rFonts w:ascii="Times New Roman" w:hAnsi="Times New Roman"/>
          <w:sz w:val="28"/>
          <w:szCs w:val="28"/>
        </w:rPr>
        <w:t>«6) обеспечение беспрепятственного доступа инвалидов к месту предоставления муниципальной услуги, к информационным стендам по оказанию муниципальной услуги с образцами заполнения заявления и перечнем документов, необходимых для предоставления муниципальной услуги.»;</w:t>
      </w:r>
    </w:p>
    <w:p w14:paraId="6E929DA4" w14:textId="219E75F8" w:rsidR="00AF38E5" w:rsidRDefault="29D9B8A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.</w:t>
      </w:r>
      <w:r w:rsidR="604D9C3E" w:rsidRPr="3668DE6B">
        <w:rPr>
          <w:rFonts w:ascii="Times New Roman" w:hAnsi="Times New Roman"/>
          <w:sz w:val="28"/>
          <w:szCs w:val="28"/>
        </w:rPr>
        <w:t xml:space="preserve"> </w:t>
      </w:r>
      <w:r w:rsidR="1930C1B9" w:rsidRPr="3668DE6B">
        <w:rPr>
          <w:rFonts w:ascii="Times New Roman" w:hAnsi="Times New Roman"/>
          <w:sz w:val="28"/>
          <w:szCs w:val="28"/>
        </w:rPr>
        <w:t>подпункт 2.16.5 пункта 2.6 изложить в следующей редакции:</w:t>
      </w:r>
    </w:p>
    <w:p w14:paraId="6386CFBA" w14:textId="3F65224C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«2.16.5. Сроки прохождения отдельных административных процедур, необходимых для предоставления муниципальной услуги: </w:t>
      </w:r>
    </w:p>
    <w:p w14:paraId="1985BF78" w14:textId="7005F065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прием, регистрация запроса и передача запроса начальнику Отдела (заместителю начальника) - максимальный срок не должен превышать 2 рабочих дня; </w:t>
      </w:r>
    </w:p>
    <w:p w14:paraId="6C139ADC" w14:textId="77616513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рассмотрение запроса начальником Отдела (заместителем начальника Отдела), назначение ответственного исполнителя и передача запроса ответственному исполнителю Отдела - максимальный срок не должен превышать 1 рабочий день; </w:t>
      </w:r>
    </w:p>
    <w:p w14:paraId="396C2F2C" w14:textId="1BFE96A5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уведомления об отказе - максимальный срок не должен превышать </w:t>
      </w:r>
      <w:r w:rsidR="2A557E4D" w:rsidRPr="3668DE6B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 xml:space="preserve"> календарных дней; </w:t>
      </w:r>
    </w:p>
    <w:p w14:paraId="294C7C36" w14:textId="5B90410B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>- подписание проекта постановления о предоставлении земельного участка и договор</w:t>
      </w:r>
      <w:r w:rsidR="124D2991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 xml:space="preserve"> безвозмездной передачи земельного участка или договора аренды земельного участка, или </w:t>
      </w:r>
      <w:r w:rsidR="4A301FF2" w:rsidRPr="3668DE6B">
        <w:rPr>
          <w:rFonts w:ascii="Times New Roman" w:hAnsi="Times New Roman"/>
          <w:sz w:val="28"/>
          <w:szCs w:val="28"/>
        </w:rPr>
        <w:t>уведомления</w:t>
      </w:r>
      <w:r w:rsidRPr="3668DE6B">
        <w:rPr>
          <w:rFonts w:ascii="Times New Roman" w:hAnsi="Times New Roman"/>
          <w:sz w:val="28"/>
          <w:szCs w:val="28"/>
        </w:rPr>
        <w:t xml:space="preserve"> об отказе - максимальный срок не должен превышать </w:t>
      </w:r>
      <w:r w:rsidR="6CE159D6" w:rsidRPr="3668DE6B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 xml:space="preserve"> рабоч</w:t>
      </w:r>
      <w:r w:rsidR="160B44C3" w:rsidRPr="3668DE6B">
        <w:rPr>
          <w:rFonts w:ascii="Times New Roman" w:hAnsi="Times New Roman"/>
          <w:sz w:val="28"/>
          <w:szCs w:val="28"/>
        </w:rPr>
        <w:t>его</w:t>
      </w:r>
      <w:r w:rsidRPr="3668DE6B">
        <w:rPr>
          <w:rFonts w:ascii="Times New Roman" w:hAnsi="Times New Roman"/>
          <w:sz w:val="28"/>
          <w:szCs w:val="28"/>
        </w:rPr>
        <w:t xml:space="preserve"> дня; </w:t>
      </w:r>
    </w:p>
    <w:p w14:paraId="701BA3E1" w14:textId="75C115E4" w:rsidR="00AF38E5" w:rsidRDefault="0368443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выдача постановления о предоставлении земельного участка и договор</w:t>
      </w:r>
      <w:r w:rsidR="5EF51F98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 xml:space="preserve"> безвозмездной передачи земельного участка или договора аренды земельного участка, или </w:t>
      </w:r>
      <w:r w:rsidR="0D95E93E" w:rsidRPr="3668DE6B">
        <w:rPr>
          <w:rFonts w:ascii="Times New Roman" w:hAnsi="Times New Roman"/>
          <w:sz w:val="28"/>
          <w:szCs w:val="28"/>
        </w:rPr>
        <w:t>уведомл</w:t>
      </w:r>
      <w:r w:rsidRPr="3668DE6B">
        <w:rPr>
          <w:rFonts w:ascii="Times New Roman" w:hAnsi="Times New Roman"/>
          <w:sz w:val="28"/>
          <w:szCs w:val="28"/>
        </w:rPr>
        <w:t>ения об отказе - максимальный срок не должен превышать 1 рабочий день.»;</w:t>
      </w:r>
    </w:p>
    <w:p w14:paraId="0A03BAAB" w14:textId="5B2328E1" w:rsidR="00AF38E5" w:rsidRDefault="549B3F2B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DF1E8A">
        <w:rPr>
          <w:rFonts w:ascii="Times New Roman" w:hAnsi="Times New Roman"/>
          <w:sz w:val="28"/>
          <w:szCs w:val="28"/>
        </w:rPr>
        <w:t>10</w:t>
      </w:r>
      <w:r w:rsidRPr="3668DE6B">
        <w:rPr>
          <w:rFonts w:ascii="Times New Roman" w:hAnsi="Times New Roman"/>
          <w:sz w:val="28"/>
          <w:szCs w:val="28"/>
        </w:rPr>
        <w:t>. абз</w:t>
      </w:r>
      <w:r w:rsidR="121767B5" w:rsidRPr="3668DE6B">
        <w:rPr>
          <w:rFonts w:ascii="Times New Roman" w:hAnsi="Times New Roman"/>
          <w:sz w:val="28"/>
          <w:szCs w:val="28"/>
        </w:rPr>
        <w:t>а</w:t>
      </w:r>
      <w:r w:rsidRPr="3668DE6B">
        <w:rPr>
          <w:rFonts w:ascii="Times New Roman" w:hAnsi="Times New Roman"/>
          <w:sz w:val="28"/>
          <w:szCs w:val="28"/>
        </w:rPr>
        <w:t>цы второй - третий пункта 3.1 изложить в следующей редакции:</w:t>
      </w:r>
    </w:p>
    <w:p w14:paraId="3DB9B485" w14:textId="3D1AB853" w:rsidR="00AF38E5" w:rsidRDefault="4C7FA71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«- прием, регистрация запроса и передача запроса начальнику Отдела (заместителю начальника); </w:t>
      </w:r>
    </w:p>
    <w:p w14:paraId="0901A957" w14:textId="562E67D0" w:rsidR="00AF38E5" w:rsidRDefault="4C7FA710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>- рассмотрение запроса начальником Отдела (заместителем начальника Отдела), назначение ответственного исполнителя и передача запроса ответственному исполнителю Отдела;»;</w:t>
      </w:r>
    </w:p>
    <w:p w14:paraId="3B8436F4" w14:textId="3F881682" w:rsidR="00AF38E5" w:rsidRDefault="307D51C8" w:rsidP="3668DE6B">
      <w:pPr>
        <w:tabs>
          <w:tab w:val="left" w:pos="1080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186F8E9E" w:rsidRPr="3668DE6B">
        <w:rPr>
          <w:rFonts w:ascii="Times New Roman" w:hAnsi="Times New Roman"/>
          <w:sz w:val="28"/>
          <w:szCs w:val="28"/>
        </w:rPr>
        <w:t>в пункте 3.4:</w:t>
      </w:r>
    </w:p>
    <w:p w14:paraId="5260B4BA" w14:textId="04DA17FE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>.1. в абзаце первом подпункта 3.4.1 слова «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(при личном обращении, посредством почтовой связи, по электронной почте)» исключить;</w:t>
      </w:r>
    </w:p>
    <w:p w14:paraId="697FC7B1" w14:textId="001CC4ED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1</w:t>
      </w:r>
      <w:r w:rsidRPr="3668DE6B">
        <w:rPr>
          <w:rFonts w:ascii="Times New Roman" w:hAnsi="Times New Roman"/>
          <w:sz w:val="28"/>
          <w:szCs w:val="28"/>
        </w:rPr>
        <w:t>.2. в абзаце первом подпункта 3.4.2 слова «либо по почте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 исключить;</w:t>
      </w:r>
    </w:p>
    <w:p w14:paraId="1456945A" w14:textId="345CA998" w:rsidR="00AF38E5" w:rsidRDefault="186F8E9E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 </w:t>
      </w:r>
      <w:r w:rsidR="102AEC56" w:rsidRPr="3668DE6B">
        <w:rPr>
          <w:rFonts w:ascii="Times New Roman" w:hAnsi="Times New Roman"/>
          <w:sz w:val="28"/>
          <w:szCs w:val="28"/>
        </w:rPr>
        <w:t>в пункте 3.6:</w:t>
      </w:r>
    </w:p>
    <w:p w14:paraId="72CA29AE" w14:textId="59952B59" w:rsidR="00AF38E5" w:rsidRDefault="102AEC56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 xml:space="preserve">.1. </w:t>
      </w:r>
      <w:r w:rsidR="307D51C8" w:rsidRPr="3668DE6B">
        <w:rPr>
          <w:rFonts w:ascii="Times New Roman" w:hAnsi="Times New Roman"/>
          <w:sz w:val="28"/>
          <w:szCs w:val="28"/>
        </w:rPr>
        <w:t>абзац седьмой подпункта 3.6.2 изложить в следующей редакции:</w:t>
      </w:r>
    </w:p>
    <w:p w14:paraId="0C26A4E6" w14:textId="2982CDA9" w:rsidR="00AF38E5" w:rsidRDefault="1A0C44BD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«Максимальный срок выполнения административной процедуры не должен превышать 10 календарных дней.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7664EAA9" w14:textId="66C1EC8C" w:rsidR="00AF38E5" w:rsidRDefault="56EB69A2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2</w:t>
      </w:r>
      <w:r w:rsidRPr="3668DE6B">
        <w:rPr>
          <w:rFonts w:ascii="Times New Roman" w:hAnsi="Times New Roman"/>
          <w:sz w:val="28"/>
          <w:szCs w:val="28"/>
        </w:rPr>
        <w:t>.2.</w:t>
      </w:r>
      <w:r w:rsidR="77C20136" w:rsidRPr="3668DE6B">
        <w:rPr>
          <w:rFonts w:ascii="Times New Roman" w:hAnsi="Times New Roman"/>
          <w:sz w:val="28"/>
          <w:szCs w:val="28"/>
        </w:rPr>
        <w:t xml:space="preserve"> абзац пятый подпункта 3.6.4 изложить в следующей редакции:</w:t>
      </w:r>
    </w:p>
    <w:p w14:paraId="2155201D" w14:textId="507D1A90" w:rsidR="00AF38E5" w:rsidRDefault="77C20136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«Срок осуществления действий, указанных в пунктах 3.6.2 - 3.6.4 - со 2 по 13 день с момента регистрации запроса.</w:t>
      </w:r>
      <w:r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  <w:r w:rsidRPr="3668DE6B">
        <w:rPr>
          <w:rFonts w:ascii="Times New Roman" w:hAnsi="Times New Roman"/>
          <w:sz w:val="28"/>
          <w:szCs w:val="28"/>
        </w:rPr>
        <w:t xml:space="preserve">  </w:t>
      </w:r>
    </w:p>
    <w:p w14:paraId="422EA740" w14:textId="699032E3" w:rsidR="00AF38E5" w:rsidRDefault="120E9EE1" w:rsidP="00137277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3</w:t>
      </w:r>
      <w:r w:rsidRPr="3668DE6B">
        <w:rPr>
          <w:rFonts w:ascii="Times New Roman" w:hAnsi="Times New Roman"/>
          <w:sz w:val="28"/>
          <w:szCs w:val="28"/>
        </w:rPr>
        <w:t>. абзац девятый подпункта 3.7.3 пункта 3.7 изложить в следующей редакции:</w:t>
      </w:r>
    </w:p>
    <w:p w14:paraId="7BE3A009" w14:textId="40B3B484" w:rsidR="47757389" w:rsidRDefault="47757389" w:rsidP="3668DE6B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</w:t>
      </w:r>
      <w:r w:rsidR="120E9EE1" w:rsidRPr="3668DE6B">
        <w:rPr>
          <w:rFonts w:ascii="Times New Roman" w:hAnsi="Times New Roman"/>
          <w:sz w:val="28"/>
          <w:szCs w:val="28"/>
        </w:rPr>
        <w:t>Срок выполнения - на 14 календарный день с момента регистрации запроса</w:t>
      </w:r>
      <w:r w:rsidR="6BD42E85" w:rsidRPr="3668DE6B">
        <w:rPr>
          <w:rFonts w:ascii="Times New Roman" w:hAnsi="Times New Roman"/>
          <w:sz w:val="28"/>
          <w:szCs w:val="28"/>
        </w:rPr>
        <w:t>.</w:t>
      </w:r>
      <w:r w:rsidR="6BD42E85" w:rsidRPr="3668DE6B">
        <w:rPr>
          <w:rFonts w:ascii="Times New Roman" w:eastAsia="Times New Roman" w:hAnsi="Times New Roman"/>
          <w:color w:val="000000" w:themeColor="text1"/>
          <w:sz w:val="28"/>
          <w:szCs w:val="28"/>
        </w:rPr>
        <w:t>»;</w:t>
      </w:r>
    </w:p>
    <w:p w14:paraId="47FAF483" w14:textId="17FD49F0" w:rsidR="00AE1B00" w:rsidRDefault="00AE1B00" w:rsidP="00AE1B0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E1B00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.</w:t>
      </w:r>
      <w:r w:rsidR="005D632B">
        <w:rPr>
          <w:rFonts w:ascii="Times New Roman" w:hAnsi="Times New Roman"/>
          <w:sz w:val="28"/>
          <w:szCs w:val="28"/>
        </w:rPr>
        <w:t>1</w:t>
      </w:r>
      <w:r w:rsidR="00DF1E8A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Pr="10E95FFA">
        <w:rPr>
          <w:rFonts w:ascii="Times New Roman" w:hAnsi="Times New Roman"/>
          <w:sz w:val="28"/>
          <w:szCs w:val="28"/>
        </w:rPr>
        <w:t>раздел III дополнить пунктом 3.1</w:t>
      </w:r>
      <w:r w:rsidR="00F24F02">
        <w:rPr>
          <w:rFonts w:ascii="Times New Roman" w:hAnsi="Times New Roman"/>
          <w:sz w:val="28"/>
          <w:szCs w:val="28"/>
        </w:rPr>
        <w:t>0</w:t>
      </w:r>
      <w:r w:rsidRPr="10E95FFA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14:paraId="018333AA" w14:textId="6ECABE03" w:rsidR="00AE1B00" w:rsidRPr="003B0686" w:rsidRDefault="00F24F02" w:rsidP="3668DE6B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DF1E8A">
        <w:rPr>
          <w:rFonts w:ascii="Times New Roman" w:hAnsi="Times New Roman"/>
          <w:sz w:val="28"/>
          <w:szCs w:val="28"/>
        </w:rPr>
        <w:t xml:space="preserve">    </w:t>
      </w:r>
      <w:r w:rsidR="00AE1B00" w:rsidRPr="3668DE6B">
        <w:rPr>
          <w:rFonts w:ascii="Times New Roman" w:hAnsi="Times New Roman"/>
          <w:sz w:val="28"/>
          <w:szCs w:val="28"/>
        </w:rPr>
        <w:t>«3.1</w:t>
      </w:r>
      <w:r w:rsidRPr="3668DE6B">
        <w:rPr>
          <w:rFonts w:ascii="Times New Roman" w:hAnsi="Times New Roman"/>
          <w:sz w:val="28"/>
          <w:szCs w:val="28"/>
        </w:rPr>
        <w:t>0</w:t>
      </w:r>
      <w:r w:rsidR="00AE1B00" w:rsidRPr="3668DE6B">
        <w:rPr>
          <w:rFonts w:ascii="Times New Roman" w:hAnsi="Times New Roman"/>
          <w:sz w:val="28"/>
          <w:szCs w:val="28"/>
        </w:rPr>
        <w:t>. Порядок выдачи дубликата результата предоставления муниципальной услуги.</w:t>
      </w:r>
    </w:p>
    <w:p w14:paraId="2161ADB8" w14:textId="43AC16AF" w:rsidR="00AE1B00" w:rsidRPr="003B0686" w:rsidRDefault="00AE1B00" w:rsidP="3668DE6B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3.1</w:t>
      </w:r>
      <w:r w:rsidR="00F24F02" w:rsidRPr="3668DE6B">
        <w:rPr>
          <w:rFonts w:ascii="Times New Roman" w:hAnsi="Times New Roman"/>
          <w:sz w:val="28"/>
          <w:szCs w:val="28"/>
        </w:rPr>
        <w:t>0</w:t>
      </w:r>
      <w:r w:rsidRPr="3668DE6B">
        <w:rPr>
          <w:rFonts w:ascii="Times New Roman" w:hAnsi="Times New Roman"/>
          <w:sz w:val="28"/>
          <w:szCs w:val="28"/>
        </w:rPr>
        <w:t>.1. Заявитель вправе обратиться в Администрацию с заявлением о выдаче дубликата результата предоставления муниципальной услуги по форме согласно Приложению № 1</w:t>
      </w:r>
      <w:r w:rsidR="7E83BF8F" w:rsidRPr="3668DE6B">
        <w:rPr>
          <w:rFonts w:ascii="Times New Roman" w:hAnsi="Times New Roman"/>
          <w:sz w:val="28"/>
          <w:szCs w:val="28"/>
        </w:rPr>
        <w:t xml:space="preserve">0 </w:t>
      </w:r>
      <w:r w:rsidRPr="3668DE6B">
        <w:rPr>
          <w:rFonts w:ascii="Times New Roman" w:hAnsi="Times New Roman"/>
          <w:sz w:val="28"/>
          <w:szCs w:val="28"/>
        </w:rPr>
        <w:t>к Административному регламенту.</w:t>
      </w:r>
    </w:p>
    <w:p w14:paraId="3B521EB9" w14:textId="6EDD5B18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.2. В случае отсутствия оснований для отказа в выдаче дубликата результата предоставления муниципальной услуги, установленных пунктом 3.10.4 настоящего Административного регламента, Отдел оформляет дубликат результата предоставления муниципальной услуги.</w:t>
      </w:r>
    </w:p>
    <w:p w14:paraId="58716AFF" w14:textId="40813FFC" w:rsidR="00AE1B00" w:rsidRPr="003B0686" w:rsidRDefault="00AE1B00" w:rsidP="00355B67">
      <w:pPr>
        <w:shd w:val="clear" w:color="auto" w:fill="FFFFFF"/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.3.</w:t>
      </w:r>
      <w:r w:rsidR="00355B67">
        <w:rPr>
          <w:rFonts w:ascii="Times New Roman" w:hAnsi="Times New Roman"/>
          <w:sz w:val="28"/>
          <w:szCs w:val="28"/>
        </w:rPr>
        <w:t xml:space="preserve"> </w:t>
      </w:r>
      <w:r w:rsidRPr="003B0686">
        <w:rPr>
          <w:rFonts w:ascii="Times New Roman" w:hAnsi="Times New Roman"/>
          <w:sz w:val="28"/>
          <w:szCs w:val="28"/>
        </w:rPr>
        <w:t>Срок выдачи дубликата результата предоставления муниципальной услуги не должен превышать 5 (пяти) рабочих дней с даты регистрации заявления.</w:t>
      </w:r>
    </w:p>
    <w:p w14:paraId="12229B3F" w14:textId="13A4724D" w:rsidR="00AE1B00" w:rsidRPr="003B0686" w:rsidRDefault="00AE1B00" w:rsidP="00AE1B0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B0686">
        <w:rPr>
          <w:rFonts w:ascii="Times New Roman" w:hAnsi="Times New Roman"/>
          <w:sz w:val="28"/>
          <w:szCs w:val="28"/>
        </w:rPr>
        <w:t>3.1</w:t>
      </w:r>
      <w:r w:rsidR="00F24F02">
        <w:rPr>
          <w:rFonts w:ascii="Times New Roman" w:hAnsi="Times New Roman"/>
          <w:sz w:val="28"/>
          <w:szCs w:val="28"/>
        </w:rPr>
        <w:t>0</w:t>
      </w:r>
      <w:r w:rsidRPr="003B0686">
        <w:rPr>
          <w:rFonts w:ascii="Times New Roman" w:hAnsi="Times New Roman"/>
          <w:sz w:val="28"/>
          <w:szCs w:val="28"/>
        </w:rPr>
        <w:t>.4. Исчерпывающий перечень оснований для отказа в выдаче дубликата предоставления результата муниципальной услуги:</w:t>
      </w:r>
    </w:p>
    <w:p w14:paraId="3546F49F" w14:textId="053F8096" w:rsidR="00AE1B00" w:rsidRPr="00AE1B00" w:rsidRDefault="00AE1B00" w:rsidP="00AE1B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-несоответствие заявителя кругу лиц, указанных в пункте 1.2. настоящего Административного регламента.»;</w:t>
      </w:r>
    </w:p>
    <w:p w14:paraId="6A980300" w14:textId="5AE6CAFA" w:rsidR="00B40C5A" w:rsidRDefault="00112E96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5</w:t>
      </w:r>
      <w:r w:rsidRPr="3668DE6B">
        <w:rPr>
          <w:rFonts w:ascii="Times New Roman" w:hAnsi="Times New Roman"/>
          <w:sz w:val="28"/>
          <w:szCs w:val="28"/>
        </w:rPr>
        <w:t>.</w:t>
      </w:r>
      <w:r w:rsidR="00CD0D3C" w:rsidRPr="3668DE6B">
        <w:rPr>
          <w:rFonts w:ascii="Times New Roman" w:hAnsi="Times New Roman"/>
          <w:sz w:val="28"/>
          <w:szCs w:val="28"/>
        </w:rPr>
        <w:t xml:space="preserve"> в пункте 4.1</w:t>
      </w:r>
      <w:r w:rsidR="6DA71276" w:rsidRPr="3668DE6B">
        <w:rPr>
          <w:rFonts w:ascii="Times New Roman" w:hAnsi="Times New Roman"/>
          <w:sz w:val="28"/>
          <w:szCs w:val="28"/>
        </w:rPr>
        <w:t xml:space="preserve"> </w:t>
      </w:r>
      <w:r w:rsidR="00CD0D3C" w:rsidRPr="3668DE6B">
        <w:rPr>
          <w:rFonts w:ascii="Times New Roman" w:hAnsi="Times New Roman"/>
          <w:sz w:val="28"/>
          <w:szCs w:val="28"/>
        </w:rPr>
        <w:t xml:space="preserve">слова «заместителем главы администрации – начальником административного отдела администрации муниципального образования «Светлогорский городской округ» заменить словами «первым заместителем главы </w:t>
      </w:r>
      <w:r w:rsidR="009E0555" w:rsidRPr="3668DE6B">
        <w:rPr>
          <w:rFonts w:ascii="Times New Roman" w:hAnsi="Times New Roman"/>
          <w:sz w:val="28"/>
          <w:szCs w:val="28"/>
        </w:rPr>
        <w:t>А</w:t>
      </w:r>
      <w:r w:rsidR="00CD0D3C" w:rsidRPr="3668DE6B">
        <w:rPr>
          <w:rFonts w:ascii="Times New Roman" w:hAnsi="Times New Roman"/>
          <w:sz w:val="28"/>
          <w:szCs w:val="28"/>
        </w:rPr>
        <w:t>дминистрации</w:t>
      </w:r>
      <w:r w:rsidR="12416EB8" w:rsidRPr="3668DE6B">
        <w:rPr>
          <w:rFonts w:ascii="Times New Roman" w:hAnsi="Times New Roman"/>
          <w:sz w:val="28"/>
          <w:szCs w:val="28"/>
        </w:rPr>
        <w:t>, начальником административного отдела Администрации</w:t>
      </w:r>
      <w:r w:rsidR="00CD0D3C" w:rsidRPr="3668DE6B">
        <w:rPr>
          <w:rFonts w:ascii="Times New Roman" w:hAnsi="Times New Roman"/>
          <w:sz w:val="28"/>
          <w:szCs w:val="28"/>
        </w:rPr>
        <w:t>»;</w:t>
      </w:r>
    </w:p>
    <w:p w14:paraId="07B98F07" w14:textId="6C7B90E0" w:rsidR="00CE28CC" w:rsidRDefault="006F177E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60B2BBD">
        <w:rPr>
          <w:rFonts w:ascii="Times New Roman" w:hAnsi="Times New Roman"/>
          <w:sz w:val="28"/>
          <w:szCs w:val="28"/>
        </w:rPr>
        <w:t>1.</w:t>
      </w:r>
      <w:r w:rsidR="00CE28CC" w:rsidRPr="160B2BBD">
        <w:rPr>
          <w:rFonts w:ascii="Times New Roman" w:hAnsi="Times New Roman"/>
          <w:sz w:val="28"/>
          <w:szCs w:val="28"/>
        </w:rPr>
        <w:t>1</w:t>
      </w:r>
      <w:r w:rsidR="00DF1E8A">
        <w:rPr>
          <w:rFonts w:ascii="Times New Roman" w:hAnsi="Times New Roman"/>
          <w:sz w:val="28"/>
          <w:szCs w:val="28"/>
        </w:rPr>
        <w:t>6</w:t>
      </w:r>
      <w:r w:rsidRPr="160B2BBD">
        <w:rPr>
          <w:rFonts w:ascii="Times New Roman" w:hAnsi="Times New Roman"/>
          <w:sz w:val="28"/>
          <w:szCs w:val="28"/>
        </w:rPr>
        <w:t xml:space="preserve">. </w:t>
      </w:r>
      <w:r w:rsidR="00AE1B00">
        <w:rPr>
          <w:rFonts w:ascii="Times New Roman" w:hAnsi="Times New Roman"/>
          <w:sz w:val="28"/>
          <w:szCs w:val="28"/>
        </w:rPr>
        <w:t>пункты 4.4 – 4.6 изложить в следующей редакции:</w:t>
      </w:r>
    </w:p>
    <w:p w14:paraId="14DF75F0" w14:textId="22544960" w:rsidR="00AE1B00" w:rsidRPr="00AE1B00" w:rsidRDefault="00AE1B00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AE1B00">
        <w:rPr>
          <w:rFonts w:ascii="Times New Roman" w:hAnsi="Times New Roman"/>
          <w:sz w:val="28"/>
          <w:szCs w:val="28"/>
        </w:rPr>
        <w:t xml:space="preserve">4.4. Специалист Отдела, ответственный за предоставление </w:t>
      </w:r>
      <w:r>
        <w:rPr>
          <w:rFonts w:ascii="Times New Roman" w:hAnsi="Times New Roman"/>
          <w:sz w:val="28"/>
          <w:szCs w:val="28"/>
        </w:rPr>
        <w:t xml:space="preserve">муниципальной услуги, </w:t>
      </w:r>
      <w:r w:rsidRPr="00AE1B00">
        <w:rPr>
          <w:rFonts w:ascii="Times New Roman" w:hAnsi="Times New Roman"/>
          <w:sz w:val="28"/>
          <w:szCs w:val="28"/>
        </w:rPr>
        <w:t>несет персональную ответственность за:</w:t>
      </w:r>
    </w:p>
    <w:p w14:paraId="0D93ED22" w14:textId="3F6CC0BE" w:rsidR="008B041D" w:rsidRDefault="008B041D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сроков, порядка подготовки</w:t>
      </w:r>
      <w:r w:rsidR="00882114" w:rsidRPr="3668DE6B">
        <w:rPr>
          <w:rFonts w:ascii="Times New Roman" w:hAnsi="Times New Roman"/>
          <w:sz w:val="28"/>
          <w:szCs w:val="28"/>
        </w:rPr>
        <w:t xml:space="preserve"> и выдачи</w:t>
      </w:r>
      <w:r w:rsidR="6674ECF8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договора безвозмездной передачи земельного участка или договора аренды земельного </w:t>
      </w:r>
      <w:r w:rsidR="6674ECF8" w:rsidRPr="3668DE6B">
        <w:rPr>
          <w:rFonts w:ascii="Times New Roman" w:hAnsi="Times New Roman"/>
          <w:color w:val="000000" w:themeColor="text1"/>
          <w:sz w:val="28"/>
          <w:szCs w:val="28"/>
        </w:rPr>
        <w:lastRenderedPageBreak/>
        <w:t>участка;</w:t>
      </w:r>
    </w:p>
    <w:p w14:paraId="498D9E47" w14:textId="621CECC6" w:rsidR="6674ECF8" w:rsidRDefault="6674ECF8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сроков, порядка подготовки и выдачи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уведомления об отказе в предоставлении муниципальной услуги или уведомления о возврате документов – при наличии оснований для возврата документов.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</w:p>
    <w:p w14:paraId="41944D38" w14:textId="653353D9" w:rsidR="008B041D" w:rsidRPr="00137277" w:rsidRDefault="008B041D" w:rsidP="3668DE6B">
      <w:pPr>
        <w:pStyle w:val="ConsPlusNormal0"/>
        <w:ind w:firstLine="540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внесения записи о </w:t>
      </w:r>
      <w:r w:rsidR="00137277" w:rsidRPr="3668DE6B">
        <w:rPr>
          <w:rFonts w:ascii="Times New Roman" w:hAnsi="Times New Roman"/>
          <w:sz w:val="28"/>
          <w:szCs w:val="28"/>
        </w:rPr>
        <w:t xml:space="preserve">выдаче </w:t>
      </w:r>
      <w:r w:rsidR="5280324E" w:rsidRPr="3668DE6B">
        <w:rPr>
          <w:rFonts w:ascii="Times New Roman" w:hAnsi="Times New Roman"/>
          <w:sz w:val="28"/>
          <w:szCs w:val="28"/>
        </w:rPr>
        <w:t>д</w:t>
      </w:r>
      <w:r w:rsidR="5280324E" w:rsidRPr="3668DE6B">
        <w:rPr>
          <w:rFonts w:ascii="Times New Roman" w:hAnsi="Times New Roman"/>
          <w:color w:val="000000" w:themeColor="text1"/>
          <w:sz w:val="28"/>
          <w:szCs w:val="28"/>
        </w:rPr>
        <w:t>оговора безвозмездной передачи земельного участка либо договора аренды земельного участка,</w:t>
      </w:r>
      <w:r w:rsidR="5280324E" w:rsidRPr="3668DE6B">
        <w:rPr>
          <w:rFonts w:ascii="Times New Roman" w:hAnsi="Times New Roman"/>
          <w:sz w:val="28"/>
          <w:szCs w:val="28"/>
        </w:rPr>
        <w:t xml:space="preserve"> либо </w:t>
      </w:r>
      <w:r w:rsidR="00137277" w:rsidRPr="3668DE6B">
        <w:rPr>
          <w:rFonts w:ascii="Times New Roman" w:hAnsi="Times New Roman"/>
          <w:color w:val="000000" w:themeColor="text1"/>
          <w:sz w:val="28"/>
          <w:szCs w:val="28"/>
        </w:rPr>
        <w:t>уведомления об отказе в предоставлении</w:t>
      </w:r>
      <w:r w:rsidR="48DF342B" w:rsidRPr="3668DE6B">
        <w:rPr>
          <w:rFonts w:ascii="Times New Roman" w:hAnsi="Times New Roman"/>
          <w:color w:val="000000" w:themeColor="text1"/>
          <w:sz w:val="28"/>
          <w:szCs w:val="28"/>
        </w:rPr>
        <w:t>, либо уведомления о возврате документов</w:t>
      </w:r>
      <w:r w:rsidR="00137277"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муниципальной услуги </w:t>
      </w:r>
      <w:r w:rsidRPr="3668DE6B">
        <w:rPr>
          <w:rFonts w:ascii="Times New Roman" w:hAnsi="Times New Roman"/>
          <w:sz w:val="28"/>
          <w:szCs w:val="28"/>
        </w:rPr>
        <w:t>в АИС</w:t>
      </w:r>
      <w:r w:rsidR="00137277" w:rsidRPr="3668DE6B">
        <w:rPr>
          <w:rFonts w:ascii="Times New Roman" w:hAnsi="Times New Roman"/>
          <w:sz w:val="28"/>
          <w:szCs w:val="28"/>
        </w:rPr>
        <w:t>.</w:t>
      </w:r>
    </w:p>
    <w:p w14:paraId="559F9C35" w14:textId="50B1CF6E" w:rsidR="00AE1B00" w:rsidRDefault="00AE1B00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4.5.</w:t>
      </w:r>
      <w:r w:rsidR="008B041D" w:rsidRPr="3668DE6B">
        <w:rPr>
          <w:rFonts w:ascii="Times New Roman" w:hAnsi="Times New Roman"/>
          <w:sz w:val="28"/>
          <w:szCs w:val="28"/>
        </w:rPr>
        <w:t xml:space="preserve"> </w:t>
      </w:r>
      <w:r w:rsidR="2E29747E" w:rsidRPr="3668DE6B">
        <w:rPr>
          <w:rFonts w:ascii="Times New Roman" w:hAnsi="Times New Roman"/>
          <w:sz w:val="28"/>
          <w:szCs w:val="28"/>
        </w:rPr>
        <w:t xml:space="preserve">Начальник административного отдела Администрации: </w:t>
      </w:r>
    </w:p>
    <w:p w14:paraId="2234D861" w14:textId="0EC4C6D7" w:rsidR="2E29747E" w:rsidRDefault="2E29747E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- соблюдение сроков и порядка постановки печати на подписанном главой Администрации договоре</w:t>
      </w:r>
      <w:r w:rsidRPr="3668DE6B">
        <w:rPr>
          <w:rFonts w:ascii="Times New Roman" w:hAnsi="Times New Roman"/>
          <w:color w:val="000000" w:themeColor="text1"/>
          <w:sz w:val="28"/>
          <w:szCs w:val="28"/>
        </w:rPr>
        <w:t xml:space="preserve"> безвозмездной передачи земельного участка или договоре аренды земельного участка.</w:t>
      </w:r>
    </w:p>
    <w:p w14:paraId="75530D68" w14:textId="6ADF9C8D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4.6.</w:t>
      </w:r>
      <w:r w:rsidR="7C4382FA" w:rsidRPr="3668DE6B">
        <w:rPr>
          <w:rFonts w:ascii="Times New Roman" w:hAnsi="Times New Roman"/>
          <w:sz w:val="28"/>
          <w:szCs w:val="28"/>
        </w:rPr>
        <w:t xml:space="preserve"> </w:t>
      </w:r>
      <w:r w:rsidRPr="3668DE6B">
        <w:rPr>
          <w:rFonts w:ascii="Times New Roman" w:hAnsi="Times New Roman"/>
          <w:sz w:val="28"/>
          <w:szCs w:val="28"/>
        </w:rPr>
        <w:t>Специалист административного отдела Администрации, ответственный за регистрацию исходящей корреспонденции, несет персональную ответственность за:</w:t>
      </w:r>
    </w:p>
    <w:p w14:paraId="2829025B" w14:textId="23B13C99" w:rsidR="2E29747E" w:rsidRDefault="2E29747E" w:rsidP="3668DE6B">
      <w:pPr>
        <w:spacing w:after="0" w:line="240" w:lineRule="auto"/>
        <w:ind w:firstLine="709"/>
        <w:jc w:val="both"/>
      </w:pPr>
      <w:r w:rsidRPr="3668DE6B">
        <w:rPr>
          <w:rFonts w:ascii="Times New Roman" w:hAnsi="Times New Roman"/>
          <w:sz w:val="28"/>
          <w:szCs w:val="28"/>
        </w:rPr>
        <w:t xml:space="preserve">- соблюдение сроков и порядка регистрации постановления о предоставлении земельного участка; </w:t>
      </w:r>
    </w:p>
    <w:p w14:paraId="1996830D" w14:textId="2495D26C" w:rsidR="2E29747E" w:rsidRDefault="2E29747E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- правильность записи на постановлении о </w:t>
      </w:r>
      <w:r w:rsidR="1023E39A" w:rsidRPr="3668DE6B">
        <w:rPr>
          <w:rFonts w:ascii="Times New Roman" w:hAnsi="Times New Roman"/>
          <w:sz w:val="28"/>
          <w:szCs w:val="28"/>
        </w:rPr>
        <w:t>предоставлении земельного</w:t>
      </w:r>
      <w:r w:rsidRPr="3668DE6B">
        <w:rPr>
          <w:rFonts w:ascii="Times New Roman" w:hAnsi="Times New Roman"/>
          <w:sz w:val="28"/>
          <w:szCs w:val="28"/>
        </w:rPr>
        <w:t xml:space="preserve"> участк</w:t>
      </w:r>
      <w:r w:rsidR="3155A323" w:rsidRPr="3668DE6B">
        <w:rPr>
          <w:rFonts w:ascii="Times New Roman" w:hAnsi="Times New Roman"/>
          <w:sz w:val="28"/>
          <w:szCs w:val="28"/>
        </w:rPr>
        <w:t>а,</w:t>
      </w:r>
      <w:r w:rsidRPr="3668DE6B">
        <w:rPr>
          <w:rFonts w:ascii="Times New Roman" w:hAnsi="Times New Roman"/>
          <w:sz w:val="28"/>
          <w:szCs w:val="28"/>
        </w:rPr>
        <w:t xml:space="preserve"> на уведомлении об отказе в предоставлении муниципальной услуги</w:t>
      </w:r>
      <w:r w:rsidR="00625B61" w:rsidRPr="3668DE6B">
        <w:rPr>
          <w:rFonts w:ascii="Times New Roman" w:hAnsi="Times New Roman"/>
          <w:sz w:val="28"/>
          <w:szCs w:val="28"/>
        </w:rPr>
        <w:t>, уведомлении о возврате документов</w:t>
      </w:r>
      <w:r w:rsidRPr="3668DE6B">
        <w:rPr>
          <w:rFonts w:ascii="Times New Roman" w:hAnsi="Times New Roman"/>
          <w:sz w:val="28"/>
          <w:szCs w:val="28"/>
        </w:rPr>
        <w:t xml:space="preserve"> номера и даты регистрации</w:t>
      </w:r>
      <w:r w:rsidR="001B06EA" w:rsidRPr="3668DE6B">
        <w:rPr>
          <w:rFonts w:ascii="Times New Roman" w:hAnsi="Times New Roman"/>
          <w:sz w:val="28"/>
          <w:szCs w:val="28"/>
        </w:rPr>
        <w:t>.»;</w:t>
      </w:r>
    </w:p>
    <w:p w14:paraId="50050346" w14:textId="37FC5E23" w:rsidR="00586615" w:rsidRDefault="00997752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00DF1E8A">
        <w:rPr>
          <w:rFonts w:ascii="Times New Roman" w:hAnsi="Times New Roman"/>
          <w:sz w:val="28"/>
          <w:szCs w:val="28"/>
        </w:rPr>
        <w:t>7</w:t>
      </w:r>
      <w:r w:rsidR="6A182412" w:rsidRPr="3668DE6B">
        <w:rPr>
          <w:rFonts w:ascii="Times New Roman" w:hAnsi="Times New Roman"/>
          <w:sz w:val="28"/>
          <w:szCs w:val="28"/>
        </w:rPr>
        <w:t>.</w:t>
      </w:r>
      <w:r w:rsidRPr="3668DE6B">
        <w:rPr>
          <w:rFonts w:ascii="Times New Roman" w:hAnsi="Times New Roman"/>
          <w:sz w:val="28"/>
          <w:szCs w:val="28"/>
        </w:rPr>
        <w:t xml:space="preserve"> </w:t>
      </w:r>
      <w:r w:rsidR="00F67A44" w:rsidRPr="3668DE6B">
        <w:rPr>
          <w:rFonts w:ascii="Times New Roman" w:hAnsi="Times New Roman"/>
          <w:sz w:val="28"/>
          <w:szCs w:val="28"/>
        </w:rPr>
        <w:t>абзац двенадцатый</w:t>
      </w:r>
      <w:r w:rsidRPr="3668DE6B">
        <w:rPr>
          <w:rFonts w:ascii="Times New Roman" w:hAnsi="Times New Roman"/>
          <w:sz w:val="28"/>
          <w:szCs w:val="28"/>
        </w:rPr>
        <w:t xml:space="preserve"> пункта 5.2</w:t>
      </w:r>
      <w:r w:rsidR="00F67A44" w:rsidRPr="3668DE6B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14:paraId="1EC212E2" w14:textId="1BA360E0" w:rsidR="00F67A44" w:rsidRDefault="00F67A44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67A44">
        <w:rPr>
          <w:rFonts w:ascii="Times New Roman" w:hAnsi="Times New Roman"/>
          <w:sz w:val="28"/>
          <w:szCs w:val="28"/>
        </w:rPr>
        <w:t>В случаях, указанных в подпунктах</w:t>
      </w:r>
      <w:r>
        <w:rPr>
          <w:rFonts w:ascii="Times New Roman" w:hAnsi="Times New Roman"/>
          <w:sz w:val="28"/>
          <w:szCs w:val="28"/>
        </w:rPr>
        <w:t xml:space="preserve">: 1, 5, 7,  9, 10 </w:t>
      </w:r>
      <w:r w:rsidRPr="00F67A44">
        <w:rPr>
          <w:rFonts w:ascii="Times New Roman" w:hAnsi="Times New Roman"/>
          <w:sz w:val="28"/>
          <w:szCs w:val="28"/>
        </w:rPr>
        <w:t>настоящего пункта, досудебное (внесудебное) обжалование заявителем решений и действий (бездействия)   МФЦ возможно в случае, если на 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67A44">
        <w:rPr>
          <w:rFonts w:ascii="Times New Roman" w:hAnsi="Times New Roman"/>
          <w:sz w:val="28"/>
          <w:szCs w:val="28"/>
        </w:rPr>
        <w:t>210-ФЗ «Об организации предоставления государственных и муниципальных услуг»</w:t>
      </w:r>
      <w:r>
        <w:rPr>
          <w:rFonts w:ascii="Times New Roman" w:hAnsi="Times New Roman"/>
          <w:sz w:val="28"/>
          <w:szCs w:val="28"/>
        </w:rPr>
        <w:t>;</w:t>
      </w:r>
    </w:p>
    <w:p w14:paraId="7900273B" w14:textId="096338AA" w:rsidR="001E1637" w:rsidRDefault="001E1637" w:rsidP="3668DE6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</w:t>
      </w:r>
      <w:r w:rsidR="00882114" w:rsidRPr="3668DE6B">
        <w:rPr>
          <w:rFonts w:ascii="Times New Roman" w:hAnsi="Times New Roman"/>
          <w:sz w:val="28"/>
          <w:szCs w:val="28"/>
        </w:rPr>
        <w:t>1</w:t>
      </w:r>
      <w:r w:rsidR="00DF1E8A">
        <w:rPr>
          <w:rFonts w:ascii="Times New Roman" w:hAnsi="Times New Roman"/>
          <w:sz w:val="28"/>
          <w:szCs w:val="28"/>
        </w:rPr>
        <w:t>8</w:t>
      </w:r>
      <w:r w:rsidR="5ACE6295" w:rsidRPr="3668DE6B">
        <w:rPr>
          <w:rFonts w:ascii="Times New Roman" w:hAnsi="Times New Roman"/>
          <w:sz w:val="28"/>
          <w:szCs w:val="28"/>
        </w:rPr>
        <w:t>.</w:t>
      </w:r>
      <w:r w:rsidR="201D3F07" w:rsidRPr="3668DE6B">
        <w:rPr>
          <w:rFonts w:ascii="Times New Roman" w:hAnsi="Times New Roman"/>
          <w:sz w:val="28"/>
          <w:szCs w:val="28"/>
        </w:rPr>
        <w:t xml:space="preserve"> </w:t>
      </w:r>
      <w:r w:rsidR="4D2012A7"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11BC58A3" w:rsidRPr="3668DE6B">
        <w:rPr>
          <w:rFonts w:ascii="Times New Roman" w:hAnsi="Times New Roman"/>
          <w:sz w:val="28"/>
          <w:szCs w:val="28"/>
        </w:rPr>
        <w:t>4 административного регламента изложить согласно приложению № 1 к настоящему постановлению;</w:t>
      </w:r>
    </w:p>
    <w:p w14:paraId="5ADFEF89" w14:textId="0CCF5EB8" w:rsidR="001E1637" w:rsidRDefault="5ACE6295" w:rsidP="002D1C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1.1</w:t>
      </w:r>
      <w:r w:rsidR="00DF1E8A">
        <w:rPr>
          <w:rFonts w:ascii="Times New Roman" w:hAnsi="Times New Roman"/>
          <w:sz w:val="28"/>
          <w:szCs w:val="28"/>
        </w:rPr>
        <w:t>9</w:t>
      </w:r>
      <w:r w:rsidRPr="3668DE6B">
        <w:rPr>
          <w:rFonts w:ascii="Times New Roman" w:hAnsi="Times New Roman"/>
          <w:sz w:val="28"/>
          <w:szCs w:val="28"/>
        </w:rPr>
        <w:t>.</w:t>
      </w:r>
      <w:r w:rsidR="001E1637" w:rsidRPr="3668DE6B">
        <w:rPr>
          <w:rFonts w:ascii="Times New Roman" w:hAnsi="Times New Roman"/>
          <w:sz w:val="28"/>
          <w:szCs w:val="28"/>
        </w:rPr>
        <w:t xml:space="preserve"> дополнить административный регламент приложением №</w:t>
      </w:r>
      <w:r w:rsidR="4256932B" w:rsidRPr="3668DE6B">
        <w:rPr>
          <w:rFonts w:ascii="Times New Roman" w:hAnsi="Times New Roman"/>
          <w:sz w:val="28"/>
          <w:szCs w:val="28"/>
        </w:rPr>
        <w:t>1</w:t>
      </w:r>
      <w:r w:rsidR="64D952D4" w:rsidRPr="3668DE6B">
        <w:rPr>
          <w:rFonts w:ascii="Times New Roman" w:hAnsi="Times New Roman"/>
          <w:sz w:val="28"/>
          <w:szCs w:val="28"/>
        </w:rPr>
        <w:t xml:space="preserve"> </w:t>
      </w:r>
      <w:r w:rsidR="0F725AB0" w:rsidRPr="3668DE6B">
        <w:rPr>
          <w:rFonts w:ascii="Times New Roman" w:hAnsi="Times New Roman"/>
          <w:sz w:val="28"/>
          <w:szCs w:val="28"/>
        </w:rPr>
        <w:t>0</w:t>
      </w:r>
      <w:r w:rsidR="001E1637" w:rsidRPr="3668DE6B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55E6AFD7" w:rsidRPr="3668DE6B">
        <w:rPr>
          <w:rFonts w:ascii="Times New Roman" w:hAnsi="Times New Roman"/>
          <w:sz w:val="28"/>
          <w:szCs w:val="28"/>
        </w:rPr>
        <w:t xml:space="preserve"> №</w:t>
      </w:r>
      <w:r w:rsidR="47DDE790" w:rsidRPr="3668DE6B">
        <w:rPr>
          <w:rFonts w:ascii="Times New Roman" w:hAnsi="Times New Roman"/>
          <w:sz w:val="28"/>
          <w:szCs w:val="28"/>
        </w:rPr>
        <w:t xml:space="preserve"> </w:t>
      </w:r>
      <w:r w:rsidR="55E6AFD7" w:rsidRPr="3668DE6B">
        <w:rPr>
          <w:rFonts w:ascii="Times New Roman" w:hAnsi="Times New Roman"/>
          <w:sz w:val="28"/>
          <w:szCs w:val="28"/>
        </w:rPr>
        <w:t xml:space="preserve">2 </w:t>
      </w:r>
      <w:r w:rsidR="001E1637" w:rsidRPr="3668DE6B">
        <w:rPr>
          <w:rFonts w:ascii="Times New Roman" w:hAnsi="Times New Roman"/>
          <w:sz w:val="28"/>
          <w:szCs w:val="28"/>
        </w:rPr>
        <w:t>к настоящему постановлению.</w:t>
      </w:r>
    </w:p>
    <w:p w14:paraId="1E152A54" w14:textId="1D724971" w:rsidR="00A523BF" w:rsidRDefault="00A523BF" w:rsidP="00085E8E">
      <w:pPr>
        <w:tabs>
          <w:tab w:val="left" w:pos="29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10E95FFA"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Светлогорска», разместить на официальном сайте муниципального образования «Светлогорский городской округ» в информационно-телекоммуникационной сети «Интернет» svetlogorsk39.ru и в местах, доступных для неограниченного круга лиц</w:t>
      </w:r>
      <w:r w:rsidR="00085E8E">
        <w:rPr>
          <w:rFonts w:ascii="Times New Roman" w:hAnsi="Times New Roman"/>
          <w:sz w:val="28"/>
          <w:szCs w:val="28"/>
        </w:rPr>
        <w:t>, согласно Уставу муниципального образования «Светлогорский городской округ».</w:t>
      </w:r>
    </w:p>
    <w:p w14:paraId="2D0588C5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3. Контроль по исполнению настоящего постановления возложить на первого заместителя главы администрации муниципального образования «Светлогорский городской округ» Туркину О.В.</w:t>
      </w:r>
    </w:p>
    <w:p w14:paraId="485CC682" w14:textId="77777777" w:rsidR="00A523BF" w:rsidRDefault="00A523BF" w:rsidP="00A523BF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10E95FFA">
        <w:rPr>
          <w:rFonts w:ascii="Times New Roman" w:hAnsi="Times New Roman"/>
          <w:sz w:val="28"/>
          <w:szCs w:val="28"/>
        </w:rPr>
        <w:t>4. Настоящее постановление вступает в законную силу после его официального обнародования.</w:t>
      </w:r>
    </w:p>
    <w:p w14:paraId="72A3D3EC" w14:textId="77777777" w:rsidR="006D057D" w:rsidRDefault="006D057D" w:rsidP="00A523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D0B940D" w14:textId="77777777" w:rsidR="006D057D" w:rsidRDefault="006D057D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E27B00A" w14:textId="77777777" w:rsidR="00456D9B" w:rsidRDefault="00456D9B" w:rsidP="00456D9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66CF989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14:paraId="13FF13B4" w14:textId="77777777" w:rsidR="006D057D" w:rsidRDefault="006D05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14:paraId="6DCC79B9" w14:textId="77777777" w:rsidR="006D057D" w:rsidRDefault="006D057D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 xml:space="preserve">«Светлогорский городской </w:t>
      </w:r>
      <w:proofErr w:type="gramStart"/>
      <w:r>
        <w:rPr>
          <w:rFonts w:ascii="Times New Roman" w:hAnsi="Times New Roman"/>
          <w:sz w:val="28"/>
          <w:szCs w:val="28"/>
        </w:rPr>
        <w:t xml:space="preserve">округ»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В.В. Бондаренко</w:t>
      </w:r>
    </w:p>
    <w:p w14:paraId="4EDBE322" w14:textId="77777777" w:rsidR="00D444B4" w:rsidRDefault="00D444B4" w:rsidP="00D444B4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C3CADE" w14:textId="2493CABF" w:rsidR="3668DE6B" w:rsidRDefault="3668DE6B" w:rsidP="006C30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17C6CE0" w14:textId="285266C4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C0D7AB2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74269421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3ABCC34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1DB63527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15670B1C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07AC8D39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698D77D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421BFEED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F4A51C3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7DD1564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3E576FE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F7C50B6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DFDF0AE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1AE0349F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49A5DBD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DC6722B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02445EA0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4C218DA7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825A448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2D90992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20F8E3EF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16DF255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47843239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2E9C49B4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4FD08B44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463EAA7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10CDC421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67CF6A50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E430E80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2DC33773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020E9AB7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368DCC71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16B8F5FC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2D819DAD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4454D264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09ADE243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6A9AF60F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57BD6810" w14:textId="77777777" w:rsidR="00DF1E8A" w:rsidRDefault="00DF1E8A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</w:p>
    <w:p w14:paraId="0B91FA18" w14:textId="55DE99C1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  Приложение №1 </w:t>
      </w:r>
    </w:p>
    <w:p w14:paraId="16970CD1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3CE65759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230D4A5F" w14:textId="77777777" w:rsidR="50E56FF6" w:rsidRDefault="50E56FF6" w:rsidP="3668DE6B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05690566" w14:textId="00C0C89A" w:rsidR="50E56FF6" w:rsidRDefault="50E56FF6" w:rsidP="3668DE6B">
      <w:pPr>
        <w:spacing w:after="0" w:line="240" w:lineRule="auto"/>
        <w:ind w:left="5664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>от «__</w:t>
      </w:r>
      <w:proofErr w:type="gramStart"/>
      <w:r w:rsidRPr="3668DE6B">
        <w:rPr>
          <w:rFonts w:ascii="Times New Roman" w:hAnsi="Times New Roman"/>
          <w:sz w:val="28"/>
          <w:szCs w:val="28"/>
        </w:rPr>
        <w:t>_»_</w:t>
      </w:r>
      <w:proofErr w:type="gramEnd"/>
      <w:r w:rsidRPr="3668DE6B">
        <w:rPr>
          <w:rFonts w:ascii="Times New Roman" w:hAnsi="Times New Roman"/>
          <w:sz w:val="28"/>
          <w:szCs w:val="28"/>
        </w:rPr>
        <w:t>______2024  №____</w:t>
      </w:r>
    </w:p>
    <w:p w14:paraId="09481780" w14:textId="6A580F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CDFACA7" w14:textId="4D0BD058" w:rsidR="15ADED95" w:rsidRDefault="15ADED95" w:rsidP="3668DE6B">
      <w:pPr>
        <w:pStyle w:val="ConsPlusNormal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color w:val="000000" w:themeColor="text1"/>
          <w:sz w:val="28"/>
          <w:szCs w:val="28"/>
        </w:rPr>
        <w:t>Приложение № 4</w:t>
      </w:r>
    </w:p>
    <w:p w14:paraId="729CBB6B" w14:textId="34E0F6BE" w:rsidR="15ADED95" w:rsidRDefault="15ADED95" w:rsidP="3668DE6B">
      <w:pPr>
        <w:pStyle w:val="ConsPlusNormal0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3668DE6B">
        <w:rPr>
          <w:rFonts w:ascii="Times New Roman" w:hAnsi="Times New Roman"/>
          <w:color w:val="000000" w:themeColor="text1"/>
          <w:sz w:val="28"/>
          <w:szCs w:val="28"/>
        </w:rPr>
        <w:t>к проекту Административного регламента</w:t>
      </w:r>
    </w:p>
    <w:p w14:paraId="30CA5C4D" w14:textId="64A6A89E" w:rsidR="3668DE6B" w:rsidRDefault="3668DE6B" w:rsidP="3668DE6B">
      <w:pPr>
        <w:widowControl w:val="0"/>
        <w:jc w:val="right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14:paraId="166350E8" w14:textId="5F401278" w:rsidR="15ADED95" w:rsidRDefault="15ADED95" w:rsidP="3668DE6B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3668D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ПОРЯДОК</w:t>
      </w:r>
    </w:p>
    <w:p w14:paraId="21CD9C20" w14:textId="4259C23F" w:rsidR="15ADED95" w:rsidRDefault="15ADED95" w:rsidP="3668DE6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668DE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прохождения документов при предоставлении муниципальной услуги по предоставлению гражданам земельных участков, находящихся в садоводческих товариществах на территории муниципального образования </w:t>
      </w:r>
    </w:p>
    <w:p w14:paraId="7CB5F1BA" w14:textId="0CB6B33B" w:rsidR="15ADED95" w:rsidRDefault="15ADED95" w:rsidP="3668DE6B">
      <w:pPr>
        <w:spacing w:after="0" w:line="240" w:lineRule="auto"/>
        <w:jc w:val="center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3668DE6B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«Светлогорский городской округ»</w:t>
      </w:r>
    </w:p>
    <w:p w14:paraId="72A87BC5" w14:textId="26E39291" w:rsidR="15ADED95" w:rsidRDefault="15ADED95" w:rsidP="3668DE6B">
      <w:pPr>
        <w:pStyle w:val="ConsPlusTitle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3668DE6B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(технологическая карта)</w:t>
      </w:r>
    </w:p>
    <w:p w14:paraId="773145B0" w14:textId="42532704" w:rsidR="3668DE6B" w:rsidRDefault="3668DE6B" w:rsidP="3668DE6B">
      <w:pPr>
        <w:widowControl w:val="0"/>
        <w:jc w:val="center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3420"/>
        <w:gridCol w:w="2995"/>
        <w:gridCol w:w="2435"/>
      </w:tblGrid>
      <w:tr w:rsidR="3668DE6B" w14:paraId="20D5585F" w14:textId="77777777" w:rsidTr="3668DE6B">
        <w:trPr>
          <w:trHeight w:val="225"/>
        </w:trPr>
        <w:tc>
          <w:tcPr>
            <w:tcW w:w="58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933B140" w14:textId="3D981493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</w:p>
        </w:tc>
        <w:tc>
          <w:tcPr>
            <w:tcW w:w="3420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6A03B08" w14:textId="60BD59B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Процедура       </w:t>
            </w:r>
          </w:p>
        </w:tc>
        <w:tc>
          <w:tcPr>
            <w:tcW w:w="299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E774007" w14:textId="0BBACEA5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Участники    </w:t>
            </w:r>
          </w:p>
        </w:tc>
        <w:tc>
          <w:tcPr>
            <w:tcW w:w="2435" w:type="dxa"/>
            <w:tcBorders>
              <w:top w:val="single" w:sz="6" w:space="0" w:color="000000" w:themeColor="text1"/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9A5D46E" w14:textId="41590C52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Длительность</w:t>
            </w:r>
          </w:p>
        </w:tc>
      </w:tr>
      <w:tr w:rsidR="3668DE6B" w14:paraId="134789FD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5BD8A6BE" w14:textId="60F8D57B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2E6DA39" w14:textId="563440A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    2           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65E778C" w14:textId="04063EAF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 3        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607D29A" w14:textId="71F109A6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4      </w:t>
            </w:r>
          </w:p>
        </w:tc>
      </w:tr>
      <w:tr w:rsidR="3668DE6B" w14:paraId="389ADD16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F1AA80E" w14:textId="028E72F0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5A636B68" w14:textId="7FCBC35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Прием и регистрация</w:t>
            </w:r>
          </w:p>
          <w:p w14:paraId="4DD244B2" w14:textId="79E94F29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запроса и передача запроса начальнику Отдела (заместителем начальника Отдела)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FC27CBE" w14:textId="2FA0475B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 МФЦ</w:t>
            </w:r>
            <w:r w:rsidR="100756EC" w:rsidRPr="3668DE6B">
              <w:rPr>
                <w:rFonts w:ascii="Times New Roman" w:hAnsi="Times New Roman" w:cs="Times New Roman"/>
                <w:sz w:val="24"/>
                <w:szCs w:val="24"/>
              </w:rPr>
              <w:t>, специалист Отдела</w:t>
            </w:r>
          </w:p>
          <w:p w14:paraId="7BFEC5B5" w14:textId="62F662FF" w:rsidR="3668DE6B" w:rsidRDefault="3668DE6B" w:rsidP="3668DE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519EAF8" w14:textId="219AA83B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2 рабочих   </w:t>
            </w:r>
          </w:p>
          <w:p w14:paraId="1277918B" w14:textId="61028B71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дня        </w:t>
            </w:r>
          </w:p>
        </w:tc>
      </w:tr>
      <w:tr w:rsidR="3668DE6B" w14:paraId="2C6FCD10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04316B17" w14:textId="5F8FF5A6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F357A0C" w14:textId="2B69A39F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 xml:space="preserve">Рассмотрение запроса начальником </w:t>
            </w:r>
            <w:proofErr w:type="gramStart"/>
            <w:r w:rsidRPr="3668DE6B">
              <w:rPr>
                <w:rFonts w:ascii="Times New Roman" w:eastAsia="Times New Roman" w:hAnsi="Times New Roman"/>
              </w:rPr>
              <w:t>Отдела  (</w:t>
            </w:r>
            <w:proofErr w:type="gramEnd"/>
            <w:r w:rsidRPr="3668DE6B">
              <w:rPr>
                <w:rFonts w:ascii="Times New Roman" w:eastAsia="Times New Roman" w:hAnsi="Times New Roman"/>
              </w:rPr>
              <w:t>заместителем начальника Отдела), назначение ответственного исполнителя и передача запроса ответственному исполнителю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610EC54" w14:textId="5513CDE7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Начальник Отдела (заместитель начальника Отдела)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F7CA6AD" w14:textId="6945B36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1 рабочий   </w:t>
            </w:r>
          </w:p>
          <w:p w14:paraId="0DA55E82" w14:textId="63DC8FC9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день        </w:t>
            </w:r>
          </w:p>
        </w:tc>
      </w:tr>
      <w:tr w:rsidR="3668DE6B" w14:paraId="52BB008C" w14:textId="77777777" w:rsidTr="3668DE6B">
        <w:trPr>
          <w:trHeight w:val="163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9D6C7E8" w14:textId="5B65CA01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E2A270A" w14:textId="679554BB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Подготовка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30F34D2E" w14:textId="496681A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14:paraId="1B3835D8" w14:textId="044AAF7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50D033A0" w14:textId="1DDDD095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  <w:p w14:paraId="312D98D3" w14:textId="2E9BF76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за предоставление</w:t>
            </w:r>
          </w:p>
          <w:p w14:paraId="1AFE7E14" w14:textId="050187D8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D528E58" w14:textId="4584685B" w:rsidR="18A72129" w:rsidRDefault="18A72129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3668DE6B"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календарных дней</w:t>
            </w:r>
          </w:p>
        </w:tc>
      </w:tr>
      <w:tr w:rsidR="3668DE6B" w14:paraId="5D169B47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C837C26" w14:textId="1B2D92ED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312F7BD6" w14:textId="321D9A40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>Подписание проекта постановления о предоставлении земельного участка и договора безвозмездной передачи земельного участка или договора аренды земельного участка, или сообщения об отказе</w:t>
            </w: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4430D8C" w14:textId="72514AD6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14:paraId="5648A6EF" w14:textId="68E73013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>Отдела,</w:t>
            </w:r>
          </w:p>
          <w:p w14:paraId="749980E3" w14:textId="2D24916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72779322" w14:textId="169E0128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403CB84" w:rsidRPr="3668D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рабочи</w:t>
            </w:r>
            <w:r w:rsidR="172EB513" w:rsidRPr="3668DE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14:paraId="3CF69BDA" w14:textId="0E1D33E3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19F9FBA1" w:rsidRPr="3668DE6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3668DE6B" w14:paraId="439E1E98" w14:textId="77777777" w:rsidTr="3668DE6B">
        <w:trPr>
          <w:trHeight w:val="225"/>
        </w:trPr>
        <w:tc>
          <w:tcPr>
            <w:tcW w:w="58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6AE7EAD9" w14:textId="0DA5BD04" w:rsidR="3668DE6B" w:rsidRDefault="3668DE6B" w:rsidP="3668DE6B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3420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892D687" w14:textId="2F0F2F26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3668DE6B">
              <w:rPr>
                <w:rFonts w:ascii="Times New Roman" w:eastAsia="Times New Roman" w:hAnsi="Times New Roman"/>
              </w:rPr>
              <w:t xml:space="preserve">Выдача постановления о предоставлении земельного участка и договора безвозмездной передачи земельного участка или </w:t>
            </w:r>
            <w:r w:rsidRPr="3668DE6B">
              <w:rPr>
                <w:rFonts w:ascii="Times New Roman" w:eastAsia="Times New Roman" w:hAnsi="Times New Roman"/>
              </w:rPr>
              <w:lastRenderedPageBreak/>
              <w:t>договора аренды земельного участка, или сообщения об отказе</w:t>
            </w:r>
          </w:p>
          <w:p w14:paraId="3DE247D4" w14:textId="3100765D" w:rsidR="3668DE6B" w:rsidRDefault="3668DE6B" w:rsidP="3668DE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95" w:type="dxa"/>
            <w:tcBorders>
              <w:left w:val="single" w:sz="6" w:space="0" w:color="000000" w:themeColor="text1"/>
              <w:bottom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27FC68CB" w14:textId="06FBB007" w:rsidR="3668DE6B" w:rsidRDefault="3668DE6B" w:rsidP="3668DE6B">
            <w:pPr>
              <w:pStyle w:val="ConsPlusNonformat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 МФЦ</w:t>
            </w:r>
            <w:r w:rsidR="06F5A252"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Отдела</w:t>
            </w:r>
          </w:p>
          <w:p w14:paraId="75DD7597" w14:textId="22F9168A" w:rsidR="3668DE6B" w:rsidRDefault="3668DE6B" w:rsidP="3668DE6B">
            <w:pPr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35" w:type="dxa"/>
            <w:tcBorders>
              <w:left w:val="single" w:sz="6" w:space="0" w:color="000000" w:themeColor="text1"/>
              <w:bottom w:val="single" w:sz="6" w:space="0" w:color="000000" w:themeColor="text1"/>
              <w:right w:val="single" w:sz="6" w:space="0" w:color="000000" w:themeColor="text1"/>
            </w:tcBorders>
            <w:tcMar>
              <w:top w:w="75" w:type="dxa"/>
              <w:left w:w="30" w:type="dxa"/>
              <w:bottom w:w="75" w:type="dxa"/>
              <w:right w:w="30" w:type="dxa"/>
            </w:tcMar>
          </w:tcPr>
          <w:p w14:paraId="41FDE28F" w14:textId="7BED5C4F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1 рабочи</w:t>
            </w:r>
            <w:r w:rsidR="7C7F407E" w:rsidRPr="3668DE6B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14:paraId="11BB58F0" w14:textId="526497D4" w:rsidR="3668DE6B" w:rsidRDefault="3668DE6B" w:rsidP="3668DE6B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504124AC" w:rsidRPr="3668DE6B">
              <w:rPr>
                <w:rFonts w:ascii="Times New Roman" w:hAnsi="Times New Roman" w:cs="Times New Roman"/>
                <w:sz w:val="24"/>
                <w:szCs w:val="24"/>
              </w:rPr>
              <w:t>ень</w:t>
            </w:r>
            <w:r w:rsidRPr="3668DE6B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14:paraId="60D8B69C" w14:textId="09BF62AA" w:rsidR="3668DE6B" w:rsidRDefault="3668DE6B" w:rsidP="3668DE6B">
      <w:pPr>
        <w:pStyle w:val="ConsPlusNormal0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br/>
      </w:r>
      <w:r w:rsidR="15ADED95" w:rsidRPr="3668DE6B">
        <w:rPr>
          <w:rFonts w:ascii="Times New Roman" w:hAnsi="Times New Roman"/>
          <w:color w:val="000000" w:themeColor="text1"/>
          <w:sz w:val="24"/>
          <w:szCs w:val="24"/>
        </w:rPr>
        <w:t xml:space="preserve">Всего: не более </w:t>
      </w:r>
      <w:r w:rsidR="26A51D86" w:rsidRPr="3668DE6B">
        <w:rPr>
          <w:rFonts w:ascii="Times New Roman" w:hAnsi="Times New Roman"/>
          <w:color w:val="000000" w:themeColor="text1"/>
          <w:sz w:val="24"/>
          <w:szCs w:val="24"/>
        </w:rPr>
        <w:t>14</w:t>
      </w:r>
      <w:r w:rsidR="15ADED95" w:rsidRPr="3668DE6B">
        <w:rPr>
          <w:rFonts w:ascii="Times New Roman" w:hAnsi="Times New Roman"/>
          <w:color w:val="000000" w:themeColor="text1"/>
          <w:sz w:val="24"/>
          <w:szCs w:val="24"/>
        </w:rPr>
        <w:t xml:space="preserve"> календарных дней.</w:t>
      </w:r>
    </w:p>
    <w:p w14:paraId="54A91C84" w14:textId="3C05C0EA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6FEA544" w14:textId="4E9E7AA7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227DB6" w14:textId="38DF626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58E78AE" w14:textId="09C0F49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CBBD08E" w14:textId="2FC5032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93CD708" w14:textId="2158187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8AF5BAF" w14:textId="1EC79D9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01BB8EA" w14:textId="7CAB572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0FA197E" w14:textId="4A84E8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D65F623" w14:textId="23956F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90EE95B" w14:textId="652962C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487615C" w14:textId="1865C02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B16BB98" w14:textId="5E775370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96C9DE7" w14:textId="4569D5D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7E0405F" w14:textId="016DB30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5661544" w14:textId="5A8EB7F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707DAE2" w14:textId="157CBD4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C8CCFC2" w14:textId="04BB4A0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0C82D076" w14:textId="39103DB3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08AAA4C" w14:textId="7E4F9053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D93A61" w14:textId="2120360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7174995" w14:textId="617C52D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B000F85" w14:textId="49CCFCA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605C7DB" w14:textId="283DAAA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B70F05A" w14:textId="7E4C07D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7CEFFF4" w14:textId="72A2104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CF8ABCB" w14:textId="51A224E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1546F0CF" w14:textId="41D85F12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A116E5" w14:textId="7406964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287D35FF" w14:textId="1EE7EBAD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3ECAF43" w14:textId="639077BE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058F101" w14:textId="40979D9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DDD7402" w14:textId="0B6F1661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3E7C09D8" w14:textId="49DD53A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EAECE52" w14:textId="6AEFB9F8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7AB7C915" w14:textId="4E6EC3B9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6A3070D" w14:textId="77777777" w:rsidR="006C30D1" w:rsidRDefault="006C30D1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FE197C1" w14:textId="77777777" w:rsidR="006C30D1" w:rsidRDefault="006C30D1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57BFD280" w14:textId="30DD26EF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4D13EF84" w14:textId="7882697B" w:rsidR="3668DE6B" w:rsidRDefault="3668DE6B" w:rsidP="3668DE6B">
      <w:pPr>
        <w:spacing w:after="0" w:line="240" w:lineRule="auto"/>
        <w:ind w:firstLine="7938"/>
        <w:rPr>
          <w:rFonts w:ascii="Times New Roman" w:hAnsi="Times New Roman"/>
          <w:sz w:val="28"/>
          <w:szCs w:val="28"/>
        </w:rPr>
      </w:pPr>
    </w:p>
    <w:p w14:paraId="6FEEC97D" w14:textId="61DA710A" w:rsidR="00355B67" w:rsidRDefault="7DF79728" w:rsidP="3668DE6B">
      <w:pPr>
        <w:autoSpaceDE w:val="0"/>
        <w:spacing w:after="0" w:line="240" w:lineRule="auto"/>
        <w:ind w:left="6570" w:firstLine="270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="00355B67" w:rsidRPr="3668DE6B">
        <w:rPr>
          <w:rFonts w:ascii="Times New Roman" w:hAnsi="Times New Roman"/>
          <w:sz w:val="28"/>
          <w:szCs w:val="28"/>
        </w:rPr>
        <w:t>Приложение</w:t>
      </w:r>
      <w:r w:rsidR="37501AE8" w:rsidRPr="3668DE6B">
        <w:rPr>
          <w:rFonts w:ascii="Times New Roman" w:hAnsi="Times New Roman"/>
          <w:sz w:val="28"/>
          <w:szCs w:val="28"/>
        </w:rPr>
        <w:t xml:space="preserve"> №2</w:t>
      </w:r>
      <w:r w:rsidR="00355B67" w:rsidRPr="3668DE6B">
        <w:rPr>
          <w:rFonts w:ascii="Times New Roman" w:hAnsi="Times New Roman"/>
          <w:sz w:val="28"/>
          <w:szCs w:val="28"/>
        </w:rPr>
        <w:t xml:space="preserve"> </w:t>
      </w:r>
    </w:p>
    <w:p w14:paraId="36B4AF88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14:paraId="4CBEB645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</w:p>
    <w:p w14:paraId="4B6341F1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«Светлогорский городской округ»</w:t>
      </w:r>
    </w:p>
    <w:p w14:paraId="39E5A254" w14:textId="77777777" w:rsidR="00355B67" w:rsidRDefault="00355B67" w:rsidP="00355B67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«__</w:t>
      </w:r>
      <w:proofErr w:type="gramStart"/>
      <w:r>
        <w:rPr>
          <w:rFonts w:ascii="Times New Roman" w:hAnsi="Times New Roman"/>
          <w:sz w:val="28"/>
          <w:szCs w:val="28"/>
        </w:rPr>
        <w:t>_»_</w:t>
      </w:r>
      <w:proofErr w:type="gramEnd"/>
      <w:r>
        <w:rPr>
          <w:rFonts w:ascii="Times New Roman" w:hAnsi="Times New Roman"/>
          <w:sz w:val="28"/>
          <w:szCs w:val="28"/>
        </w:rPr>
        <w:t>______2024  №____</w:t>
      </w:r>
    </w:p>
    <w:p w14:paraId="399139F2" w14:textId="77777777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14:paraId="1368D30E" w14:textId="16D09DDE" w:rsidR="00355B67" w:rsidRDefault="00355B67" w:rsidP="00355B67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3668DE6B">
        <w:rPr>
          <w:rFonts w:ascii="Times New Roman" w:hAnsi="Times New Roman"/>
          <w:sz w:val="28"/>
          <w:szCs w:val="28"/>
        </w:rPr>
        <w:t xml:space="preserve">Приложение № </w:t>
      </w:r>
      <w:r w:rsidR="00D444B4" w:rsidRPr="3668DE6B">
        <w:rPr>
          <w:rFonts w:ascii="Times New Roman" w:hAnsi="Times New Roman"/>
          <w:sz w:val="28"/>
          <w:szCs w:val="28"/>
        </w:rPr>
        <w:t>1</w:t>
      </w:r>
      <w:r w:rsidR="45920564" w:rsidRPr="3668DE6B">
        <w:rPr>
          <w:rFonts w:ascii="Times New Roman" w:hAnsi="Times New Roman"/>
          <w:sz w:val="28"/>
          <w:szCs w:val="28"/>
        </w:rPr>
        <w:t>0</w:t>
      </w:r>
    </w:p>
    <w:p w14:paraId="37758745" w14:textId="77777777" w:rsidR="00355B67" w:rsidRDefault="00355B67" w:rsidP="00355B6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8"/>
          <w:szCs w:val="28"/>
        </w:rPr>
        <w:t xml:space="preserve">к Административному </w:t>
      </w:r>
      <w:r w:rsidRPr="006861C6">
        <w:rPr>
          <w:rFonts w:ascii="Times New Roman" w:hAnsi="Times New Roman"/>
          <w:sz w:val="26"/>
          <w:szCs w:val="26"/>
        </w:rPr>
        <w:t>регламенту</w:t>
      </w:r>
    </w:p>
    <w:p w14:paraId="4AD47126" w14:textId="5AF1BE97" w:rsidR="00355B67" w:rsidRP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i/>
          <w:iCs/>
          <w:sz w:val="26"/>
          <w:szCs w:val="26"/>
        </w:rPr>
      </w:pPr>
      <w:r w:rsidRPr="00355B67">
        <w:rPr>
          <w:rFonts w:ascii="Times New Roman" w:hAnsi="Times New Roman" w:cs="Times New Roman"/>
          <w:i/>
          <w:iCs/>
          <w:sz w:val="26"/>
          <w:szCs w:val="26"/>
        </w:rPr>
        <w:t>Примерная форма</w:t>
      </w:r>
    </w:p>
    <w:p w14:paraId="60B361E2" w14:textId="77777777" w:rsidR="00355B67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</w:p>
    <w:p w14:paraId="5DCC9E90" w14:textId="0729912F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 xml:space="preserve">Главе администрации муниципального образования «Светлогорский городской округ», </w:t>
      </w:r>
    </w:p>
    <w:p w14:paraId="0DEBE517" w14:textId="77777777" w:rsidR="00355B67" w:rsidRPr="0092614D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6861C6">
        <w:rPr>
          <w:rFonts w:ascii="Times New Roman" w:hAnsi="Times New Roman" w:cs="Times New Roman"/>
          <w:sz w:val="26"/>
          <w:szCs w:val="26"/>
        </w:rPr>
        <w:t xml:space="preserve">от </w:t>
      </w:r>
      <w:r w:rsidRPr="0092614D">
        <w:rPr>
          <w:rFonts w:ascii="Times New Roman" w:hAnsi="Times New Roman" w:cs="Times New Roman"/>
          <w:sz w:val="26"/>
          <w:szCs w:val="26"/>
        </w:rPr>
        <w:t>_______________________________________</w:t>
      </w:r>
    </w:p>
    <w:p w14:paraId="2DC0509D" w14:textId="77777777" w:rsidR="00355B67" w:rsidRPr="003C2871" w:rsidRDefault="00355B67" w:rsidP="00355B67">
      <w:pPr>
        <w:pStyle w:val="ConsPlusNonformat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Ф.И.О. гражданина (наименование юридического лица),</w:t>
      </w:r>
    </w:p>
    <w:p w14:paraId="45E165C9" w14:textId="77777777" w:rsidR="00355B67" w:rsidRPr="006861C6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</w:t>
      </w:r>
    </w:p>
    <w:p w14:paraId="730AA62F" w14:textId="77777777" w:rsidR="00355B67" w:rsidRPr="006861C6" w:rsidRDefault="00355B67" w:rsidP="00355B67">
      <w:pPr>
        <w:pStyle w:val="ConsPlusNonformat"/>
        <w:ind w:left="3119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7A9654ED" w14:textId="77777777" w:rsidR="00355B67" w:rsidRPr="003C2871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</w:rPr>
      </w:pPr>
      <w:r w:rsidRPr="003C2871">
        <w:rPr>
          <w:rFonts w:ascii="Times New Roman" w:hAnsi="Times New Roman" w:cs="Times New Roman"/>
        </w:rPr>
        <w:t>место жительства гражданина (место нахождения юридического лица),</w:t>
      </w:r>
    </w:p>
    <w:p w14:paraId="7445120A" w14:textId="77777777" w:rsidR="00355B67" w:rsidRPr="006861C6" w:rsidRDefault="00355B67" w:rsidP="00355B67">
      <w:pPr>
        <w:pStyle w:val="ConsPlusNonformat"/>
        <w:ind w:left="3402" w:hanging="283"/>
        <w:jc w:val="right"/>
        <w:rPr>
          <w:rFonts w:ascii="Times New Roman" w:hAnsi="Times New Roman" w:cs="Times New Roman"/>
          <w:sz w:val="26"/>
          <w:szCs w:val="26"/>
        </w:rPr>
      </w:pPr>
      <w:r w:rsidRPr="006861C6">
        <w:rPr>
          <w:rFonts w:ascii="Times New Roman" w:hAnsi="Times New Roman" w:cs="Times New Roman"/>
          <w:sz w:val="26"/>
          <w:szCs w:val="26"/>
        </w:rPr>
        <w:t>__________________________________________</w:t>
      </w:r>
    </w:p>
    <w:p w14:paraId="18D1F2E9" w14:textId="77777777" w:rsidR="00355B67" w:rsidRDefault="00355B67" w:rsidP="00355B67">
      <w:pPr>
        <w:pStyle w:val="ConsPlusNonformat"/>
        <w:ind w:left="340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контактный телефон</w:t>
      </w:r>
    </w:p>
    <w:p w14:paraId="49609010" w14:textId="77777777" w:rsidR="00355B67" w:rsidRPr="00754B7F" w:rsidRDefault="00355B67" w:rsidP="00355B67">
      <w:pPr>
        <w:shd w:val="clear" w:color="auto" w:fill="FFFFFF"/>
        <w:tabs>
          <w:tab w:val="left" w:pos="4260"/>
        </w:tabs>
        <w:rPr>
          <w:rFonts w:ascii="Times New Roman" w:hAnsi="Times New Roman"/>
          <w:b/>
          <w:bCs/>
          <w:color w:val="2C2D2E"/>
          <w:sz w:val="28"/>
          <w:szCs w:val="28"/>
        </w:rPr>
      </w:pPr>
    </w:p>
    <w:p w14:paraId="1883913A" w14:textId="77777777" w:rsidR="00355B67" w:rsidRPr="00754B7F" w:rsidRDefault="00355B67" w:rsidP="00355B67">
      <w:pPr>
        <w:shd w:val="clear" w:color="auto" w:fill="FFFFFF" w:themeFill="background1"/>
        <w:spacing w:after="0"/>
        <w:jc w:val="center"/>
        <w:rPr>
          <w:rFonts w:ascii="Times New Roman" w:hAnsi="Times New Roman"/>
          <w:color w:val="2C2D2E"/>
          <w:sz w:val="24"/>
          <w:szCs w:val="24"/>
        </w:rPr>
      </w:pPr>
      <w:r w:rsidRPr="10E95FFA">
        <w:rPr>
          <w:rFonts w:ascii="Times New Roman" w:hAnsi="Times New Roman"/>
          <w:b/>
          <w:bCs/>
          <w:color w:val="2C2D2E"/>
          <w:sz w:val="24"/>
          <w:szCs w:val="24"/>
        </w:rPr>
        <w:t>Заявление</w:t>
      </w:r>
    </w:p>
    <w:p w14:paraId="0A6728A1" w14:textId="77777777" w:rsidR="00355B67" w:rsidRPr="00754B7F" w:rsidRDefault="00355B67" w:rsidP="00355B67">
      <w:pPr>
        <w:shd w:val="clear" w:color="auto" w:fill="FFFFFF"/>
        <w:jc w:val="center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b/>
          <w:bCs/>
          <w:color w:val="2C2D2E"/>
          <w:sz w:val="24"/>
          <w:szCs w:val="24"/>
        </w:rPr>
        <w:t>о выдаче дубликата результата предоставления муниципальной услуги</w:t>
      </w:r>
    </w:p>
    <w:p w14:paraId="328E51B3" w14:textId="77777777" w:rsidR="00355B67" w:rsidRPr="00754B7F" w:rsidRDefault="00355B67" w:rsidP="00355B67">
      <w:pPr>
        <w:shd w:val="clear" w:color="auto" w:fill="FFFFFF"/>
        <w:ind w:firstLine="540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color w:val="2C2D2E"/>
          <w:sz w:val="24"/>
          <w:szCs w:val="24"/>
        </w:rPr>
        <w:t> </w:t>
      </w:r>
    </w:p>
    <w:p w14:paraId="18E1161F" w14:textId="77777777" w:rsidR="00355B67" w:rsidRPr="00754B7F" w:rsidRDefault="00355B67" w:rsidP="00355B67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/>
          <w:color w:val="2C2D2E"/>
          <w:sz w:val="24"/>
          <w:szCs w:val="24"/>
        </w:rPr>
      </w:pPr>
      <w:r w:rsidRPr="00754B7F">
        <w:rPr>
          <w:rFonts w:ascii="Times New Roman" w:hAnsi="Times New Roman"/>
          <w:sz w:val="24"/>
          <w:szCs w:val="24"/>
        </w:rPr>
        <w:t xml:space="preserve">Прошу </w:t>
      </w:r>
      <w:r w:rsidRPr="00754B7F">
        <w:rPr>
          <w:rFonts w:ascii="Times New Roman" w:hAnsi="Times New Roman"/>
          <w:color w:val="2C2D2E"/>
          <w:sz w:val="24"/>
          <w:szCs w:val="24"/>
        </w:rPr>
        <w:t>выдать дубликат результата предоставления муниципальной услуги _____________________________________________________________________________</w:t>
      </w:r>
    </w:p>
    <w:p w14:paraId="0E1A71CA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color w:val="2C2D2E"/>
          <w:sz w:val="24"/>
          <w:szCs w:val="24"/>
        </w:rPr>
      </w:pPr>
      <w:r w:rsidRPr="00754B7F">
        <w:rPr>
          <w:rFonts w:ascii="Times New Roman" w:hAnsi="Times New Roman" w:cs="Times New Roman"/>
          <w:color w:val="2C2D2E"/>
          <w:sz w:val="24"/>
          <w:szCs w:val="24"/>
        </w:rPr>
        <w:t>_____________________________________________________________________________</w:t>
      </w:r>
    </w:p>
    <w:p w14:paraId="278C13A6" w14:textId="77777777" w:rsidR="00355B67" w:rsidRPr="00754B7F" w:rsidRDefault="00355B67" w:rsidP="00355B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74"/>
        <w:gridCol w:w="302"/>
        <w:gridCol w:w="1474"/>
        <w:gridCol w:w="336"/>
        <w:gridCol w:w="2891"/>
      </w:tblGrid>
      <w:tr w:rsidR="00355B67" w:rsidRPr="00754B7F" w14:paraId="1F787727" w14:textId="77777777" w:rsidTr="003D38C8">
        <w:tc>
          <w:tcPr>
            <w:tcW w:w="3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DA82CC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2" w:type="dxa"/>
          </w:tcPr>
          <w:p w14:paraId="30D8AE7E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AADE3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4D1B6734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53087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355B67" w:rsidRPr="00754B7F" w14:paraId="2EFE3603" w14:textId="77777777" w:rsidTr="003D38C8">
        <w:tc>
          <w:tcPr>
            <w:tcW w:w="39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7FD64D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(должность - для заявителя - юридического лица;</w:t>
            </w:r>
          </w:p>
          <w:p w14:paraId="224D3E9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Ф.И.О. - для заявителя – физического лица или представителя заявителя)</w:t>
            </w:r>
          </w:p>
        </w:tc>
        <w:tc>
          <w:tcPr>
            <w:tcW w:w="302" w:type="dxa"/>
          </w:tcPr>
          <w:p w14:paraId="0866C8A7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A2C5F1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336" w:type="dxa"/>
          </w:tcPr>
          <w:p w14:paraId="43481C6A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4076F76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eastAsia="en-US"/>
              </w:rPr>
            </w:pPr>
            <w:r w:rsidRPr="00754B7F">
              <w:rPr>
                <w:rFonts w:ascii="Times New Roman" w:hAnsi="Times New Roman"/>
              </w:rPr>
              <w:t>(расшифровка подписи)</w:t>
            </w:r>
          </w:p>
        </w:tc>
      </w:tr>
      <w:tr w:rsidR="00355B67" w:rsidRPr="00754B7F" w14:paraId="79492BB0" w14:textId="77777777" w:rsidTr="003D38C8">
        <w:tc>
          <w:tcPr>
            <w:tcW w:w="3974" w:type="dxa"/>
            <w:vAlign w:val="bottom"/>
            <w:hideMark/>
          </w:tcPr>
          <w:p w14:paraId="696AD3C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4B461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"__" ______________ 20__ г.</w:t>
            </w:r>
          </w:p>
        </w:tc>
        <w:tc>
          <w:tcPr>
            <w:tcW w:w="302" w:type="dxa"/>
          </w:tcPr>
          <w:p w14:paraId="5CCCE786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4" w:type="dxa"/>
          </w:tcPr>
          <w:p w14:paraId="3BDAF398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36" w:type="dxa"/>
          </w:tcPr>
          <w:p w14:paraId="59BFE7FB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891" w:type="dxa"/>
            <w:hideMark/>
          </w:tcPr>
          <w:p w14:paraId="32337940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BBF69C2" w14:textId="77777777" w:rsidR="00355B67" w:rsidRPr="00754B7F" w:rsidRDefault="00355B67" w:rsidP="003D38C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54B7F">
              <w:rPr>
                <w:rFonts w:ascii="Times New Roman" w:hAnsi="Times New Roman"/>
                <w:sz w:val="24"/>
                <w:szCs w:val="24"/>
              </w:rPr>
              <w:t>М.П. (при наличии)</w:t>
            </w:r>
          </w:p>
        </w:tc>
      </w:tr>
    </w:tbl>
    <w:p w14:paraId="7DF0CA62" w14:textId="53D642C7" w:rsidR="00747360" w:rsidRDefault="00747360" w:rsidP="00355B67"/>
    <w:sectPr w:rsidR="00747360">
      <w:pgSz w:w="11906" w:h="16838"/>
      <w:pgMar w:top="1240" w:right="850" w:bottom="993" w:left="1560" w:header="530" w:footer="2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A252417" w14:textId="77777777" w:rsidR="0088771D" w:rsidRDefault="0088771D" w:rsidP="006D057D">
      <w:pPr>
        <w:spacing w:after="0" w:line="240" w:lineRule="auto"/>
      </w:pPr>
      <w:r>
        <w:separator/>
      </w:r>
    </w:p>
  </w:endnote>
  <w:endnote w:type="continuationSeparator" w:id="0">
    <w:p w14:paraId="2716F198" w14:textId="77777777" w:rsidR="0088771D" w:rsidRDefault="0088771D" w:rsidP="006D0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F590D27" w14:textId="77777777" w:rsidR="0088771D" w:rsidRDefault="0088771D" w:rsidP="006D057D">
      <w:pPr>
        <w:spacing w:after="0" w:line="240" w:lineRule="auto"/>
      </w:pPr>
      <w:r>
        <w:separator/>
      </w:r>
    </w:p>
  </w:footnote>
  <w:footnote w:type="continuationSeparator" w:id="0">
    <w:p w14:paraId="18DB9A0A" w14:textId="77777777" w:rsidR="0088771D" w:rsidRDefault="0088771D" w:rsidP="006D057D">
      <w:pPr>
        <w:spacing w:after="0" w:line="240" w:lineRule="auto"/>
      </w:pPr>
      <w:r>
        <w:continuationSeparator/>
      </w: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/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0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8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4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6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176" w:hanging="21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8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sz w:val="28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sz w:val="28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sz w:val="28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sz w:val="28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sz w:val="28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sz w:val="28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sz w:val="28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sz w:val="28"/>
        <w:lang w:val="en-U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lang w:val="en-US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lang w:val="en-US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lang w:val="en-US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Courier New"/>
        <w:color w:val="auto"/>
        <w:lang w:val="en-U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Courier New"/>
        <w:color w:val="auto"/>
        <w:lang w:val="en-U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Courier New"/>
        <w:color w:val="auto"/>
        <w:lang w:val="en-U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Courier New"/>
        <w:color w:val="auto"/>
        <w:lang w:val="en-U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Courier New"/>
        <w:color w:val="auto"/>
        <w:lang w:val="en-U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Courier New"/>
        <w:color w:val="auto"/>
        <w:lang w:val="en-U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Courier New"/>
        <w:color w:val="auto"/>
        <w:lang w:val="en-U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Courier New"/>
        <w:color w:val="auto"/>
        <w:lang w:val="en-U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Courier New"/>
        <w:color w:val="auto"/>
        <w:lang w:val="en-US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13C34C27"/>
    <w:multiLevelType w:val="multilevel"/>
    <w:tmpl w:val="6B84432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4" w15:restartNumberingAfterBreak="0">
    <w:nsid w:val="2BCD14B3"/>
    <w:multiLevelType w:val="hybridMultilevel"/>
    <w:tmpl w:val="F63C1992"/>
    <w:lvl w:ilvl="0" w:tplc="7034E67C">
      <w:start w:val="1"/>
      <w:numFmt w:val="decimal"/>
      <w:lvlText w:val="%1."/>
      <w:lvlJc w:val="left"/>
      <w:pPr>
        <w:ind w:left="720" w:hanging="360"/>
      </w:pPr>
    </w:lvl>
    <w:lvl w:ilvl="1" w:tplc="BBFADF04">
      <w:start w:val="1"/>
      <w:numFmt w:val="lowerLetter"/>
      <w:lvlText w:val="%2."/>
      <w:lvlJc w:val="left"/>
      <w:pPr>
        <w:ind w:left="1440" w:hanging="360"/>
      </w:pPr>
    </w:lvl>
    <w:lvl w:ilvl="2" w:tplc="59CEA15C">
      <w:start w:val="1"/>
      <w:numFmt w:val="lowerRoman"/>
      <w:lvlText w:val="%3."/>
      <w:lvlJc w:val="right"/>
      <w:pPr>
        <w:ind w:left="2160" w:hanging="180"/>
      </w:pPr>
    </w:lvl>
    <w:lvl w:ilvl="3" w:tplc="F440CE12">
      <w:start w:val="1"/>
      <w:numFmt w:val="decimal"/>
      <w:lvlText w:val="%4."/>
      <w:lvlJc w:val="left"/>
      <w:pPr>
        <w:ind w:left="2880" w:hanging="360"/>
      </w:pPr>
    </w:lvl>
    <w:lvl w:ilvl="4" w:tplc="46B86BD8">
      <w:start w:val="1"/>
      <w:numFmt w:val="lowerLetter"/>
      <w:lvlText w:val="%5."/>
      <w:lvlJc w:val="left"/>
      <w:pPr>
        <w:ind w:left="3600" w:hanging="360"/>
      </w:pPr>
    </w:lvl>
    <w:lvl w:ilvl="5" w:tplc="AFE686F4">
      <w:start w:val="1"/>
      <w:numFmt w:val="lowerRoman"/>
      <w:lvlText w:val="%6."/>
      <w:lvlJc w:val="right"/>
      <w:pPr>
        <w:ind w:left="4320" w:hanging="180"/>
      </w:pPr>
    </w:lvl>
    <w:lvl w:ilvl="6" w:tplc="DFCC571E">
      <w:start w:val="1"/>
      <w:numFmt w:val="decimal"/>
      <w:lvlText w:val="%7."/>
      <w:lvlJc w:val="left"/>
      <w:pPr>
        <w:ind w:left="5040" w:hanging="360"/>
      </w:pPr>
    </w:lvl>
    <w:lvl w:ilvl="7" w:tplc="6ED2D7D0">
      <w:start w:val="1"/>
      <w:numFmt w:val="lowerLetter"/>
      <w:lvlText w:val="%8."/>
      <w:lvlJc w:val="left"/>
      <w:pPr>
        <w:ind w:left="5760" w:hanging="360"/>
      </w:pPr>
    </w:lvl>
    <w:lvl w:ilvl="8" w:tplc="E868789A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5E243A"/>
    <w:multiLevelType w:val="hybridMultilevel"/>
    <w:tmpl w:val="F0A2135A"/>
    <w:lvl w:ilvl="0" w:tplc="31341B76">
      <w:start w:val="1"/>
      <w:numFmt w:val="bullet"/>
      <w:lvlText w:val="­"/>
      <w:lvlJc w:val="left"/>
      <w:pPr>
        <w:ind w:left="1146" w:hanging="360"/>
      </w:pPr>
      <w:rPr>
        <w:rFonts w:ascii="Courier New" w:hAnsi="Courier New" w:cs="Times New Roman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4F151CA9"/>
    <w:multiLevelType w:val="hybridMultilevel"/>
    <w:tmpl w:val="A05C86B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590C70EF"/>
    <w:multiLevelType w:val="hybridMultilevel"/>
    <w:tmpl w:val="C78AA3DA"/>
    <w:lvl w:ilvl="0" w:tplc="EFA4F7B0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7037CAB"/>
    <w:multiLevelType w:val="multilevel"/>
    <w:tmpl w:val="DD9E75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 w16cid:durableId="1273245245">
    <w:abstractNumId w:val="14"/>
  </w:num>
  <w:num w:numId="2" w16cid:durableId="1271624644">
    <w:abstractNumId w:val="0"/>
  </w:num>
  <w:num w:numId="3" w16cid:durableId="2113432631">
    <w:abstractNumId w:val="1"/>
  </w:num>
  <w:num w:numId="4" w16cid:durableId="1350328722">
    <w:abstractNumId w:val="2"/>
  </w:num>
  <w:num w:numId="5" w16cid:durableId="1574580725">
    <w:abstractNumId w:val="3"/>
  </w:num>
  <w:num w:numId="6" w16cid:durableId="1379622323">
    <w:abstractNumId w:val="4"/>
  </w:num>
  <w:num w:numId="7" w16cid:durableId="1714839917">
    <w:abstractNumId w:val="5"/>
  </w:num>
  <w:num w:numId="8" w16cid:durableId="1669672965">
    <w:abstractNumId w:val="6"/>
  </w:num>
  <w:num w:numId="9" w16cid:durableId="1991247860">
    <w:abstractNumId w:val="7"/>
  </w:num>
  <w:num w:numId="10" w16cid:durableId="1502772552">
    <w:abstractNumId w:val="8"/>
  </w:num>
  <w:num w:numId="11" w16cid:durableId="105738472">
    <w:abstractNumId w:val="9"/>
  </w:num>
  <w:num w:numId="12" w16cid:durableId="885289959">
    <w:abstractNumId w:val="10"/>
  </w:num>
  <w:num w:numId="13" w16cid:durableId="997801477">
    <w:abstractNumId w:val="11"/>
  </w:num>
  <w:num w:numId="14" w16cid:durableId="340931020">
    <w:abstractNumId w:val="12"/>
  </w:num>
  <w:num w:numId="15" w16cid:durableId="239600847">
    <w:abstractNumId w:val="15"/>
  </w:num>
  <w:num w:numId="16" w16cid:durableId="631902868">
    <w:abstractNumId w:val="17"/>
  </w:num>
  <w:num w:numId="17" w16cid:durableId="1502811488">
    <w:abstractNumId w:val="16"/>
  </w:num>
  <w:num w:numId="18" w16cid:durableId="949819913">
    <w:abstractNumId w:val="13"/>
  </w:num>
  <w:num w:numId="19" w16cid:durableId="312568350">
    <w:abstractNumId w:val="1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CEB"/>
    <w:rsid w:val="00014743"/>
    <w:rsid w:val="000238FA"/>
    <w:rsid w:val="00024379"/>
    <w:rsid w:val="000276D7"/>
    <w:rsid w:val="00030DA1"/>
    <w:rsid w:val="00035C4B"/>
    <w:rsid w:val="00037186"/>
    <w:rsid w:val="00071F93"/>
    <w:rsid w:val="0007620A"/>
    <w:rsid w:val="00076DC6"/>
    <w:rsid w:val="00076F6F"/>
    <w:rsid w:val="00081075"/>
    <w:rsid w:val="00085E8E"/>
    <w:rsid w:val="00086F17"/>
    <w:rsid w:val="00093174"/>
    <w:rsid w:val="00094869"/>
    <w:rsid w:val="000A58AF"/>
    <w:rsid w:val="000A7EEF"/>
    <w:rsid w:val="000B281B"/>
    <w:rsid w:val="000C2060"/>
    <w:rsid w:val="000D06A8"/>
    <w:rsid w:val="000E6166"/>
    <w:rsid w:val="00102676"/>
    <w:rsid w:val="00103E29"/>
    <w:rsid w:val="00105A62"/>
    <w:rsid w:val="00112E2B"/>
    <w:rsid w:val="00112E96"/>
    <w:rsid w:val="00115341"/>
    <w:rsid w:val="00126739"/>
    <w:rsid w:val="00131453"/>
    <w:rsid w:val="00137277"/>
    <w:rsid w:val="00140024"/>
    <w:rsid w:val="00140FC9"/>
    <w:rsid w:val="0016315B"/>
    <w:rsid w:val="0016516E"/>
    <w:rsid w:val="00182640"/>
    <w:rsid w:val="00183B58"/>
    <w:rsid w:val="001855BC"/>
    <w:rsid w:val="00196815"/>
    <w:rsid w:val="001A3883"/>
    <w:rsid w:val="001B06EA"/>
    <w:rsid w:val="001B1976"/>
    <w:rsid w:val="001B56C8"/>
    <w:rsid w:val="001C7D97"/>
    <w:rsid w:val="001D1671"/>
    <w:rsid w:val="001D2F5F"/>
    <w:rsid w:val="001D3203"/>
    <w:rsid w:val="001D646B"/>
    <w:rsid w:val="001E0ADB"/>
    <w:rsid w:val="001E0E62"/>
    <w:rsid w:val="001E1637"/>
    <w:rsid w:val="001E26C1"/>
    <w:rsid w:val="001E7EE5"/>
    <w:rsid w:val="001F19A2"/>
    <w:rsid w:val="001F4F71"/>
    <w:rsid w:val="001F55E2"/>
    <w:rsid w:val="001F5B8D"/>
    <w:rsid w:val="001F73B1"/>
    <w:rsid w:val="00203B91"/>
    <w:rsid w:val="00204DF3"/>
    <w:rsid w:val="00207A9B"/>
    <w:rsid w:val="0021568C"/>
    <w:rsid w:val="0022035B"/>
    <w:rsid w:val="00220FBA"/>
    <w:rsid w:val="002227F2"/>
    <w:rsid w:val="002339A2"/>
    <w:rsid w:val="0024293D"/>
    <w:rsid w:val="00243504"/>
    <w:rsid w:val="00250A04"/>
    <w:rsid w:val="00254A4B"/>
    <w:rsid w:val="00257C13"/>
    <w:rsid w:val="00270A69"/>
    <w:rsid w:val="00281C0C"/>
    <w:rsid w:val="00286473"/>
    <w:rsid w:val="0029300C"/>
    <w:rsid w:val="002A3501"/>
    <w:rsid w:val="002A3938"/>
    <w:rsid w:val="002B75CD"/>
    <w:rsid w:val="002C06DB"/>
    <w:rsid w:val="002C2502"/>
    <w:rsid w:val="002C44DC"/>
    <w:rsid w:val="002D075F"/>
    <w:rsid w:val="002D1CE2"/>
    <w:rsid w:val="002D3DFA"/>
    <w:rsid w:val="002D6635"/>
    <w:rsid w:val="002E7A4C"/>
    <w:rsid w:val="002F31A1"/>
    <w:rsid w:val="00305F78"/>
    <w:rsid w:val="003117BE"/>
    <w:rsid w:val="00317D33"/>
    <w:rsid w:val="00323882"/>
    <w:rsid w:val="00341D40"/>
    <w:rsid w:val="00346E91"/>
    <w:rsid w:val="00352186"/>
    <w:rsid w:val="00355008"/>
    <w:rsid w:val="00355B67"/>
    <w:rsid w:val="00361D38"/>
    <w:rsid w:val="00361D3F"/>
    <w:rsid w:val="00380D5C"/>
    <w:rsid w:val="00387140"/>
    <w:rsid w:val="00387E1F"/>
    <w:rsid w:val="00393359"/>
    <w:rsid w:val="00396F0F"/>
    <w:rsid w:val="00397E67"/>
    <w:rsid w:val="003A457C"/>
    <w:rsid w:val="003A55B3"/>
    <w:rsid w:val="003A6511"/>
    <w:rsid w:val="003A6A97"/>
    <w:rsid w:val="003B000A"/>
    <w:rsid w:val="003B3172"/>
    <w:rsid w:val="003C1CB0"/>
    <w:rsid w:val="003D4CB6"/>
    <w:rsid w:val="003D5CEB"/>
    <w:rsid w:val="003E0522"/>
    <w:rsid w:val="003E1389"/>
    <w:rsid w:val="003E6D76"/>
    <w:rsid w:val="00400CF7"/>
    <w:rsid w:val="00411513"/>
    <w:rsid w:val="00415B4C"/>
    <w:rsid w:val="00417440"/>
    <w:rsid w:val="004372E8"/>
    <w:rsid w:val="00451770"/>
    <w:rsid w:val="00456D9B"/>
    <w:rsid w:val="00474980"/>
    <w:rsid w:val="0047673B"/>
    <w:rsid w:val="0049088A"/>
    <w:rsid w:val="004B0532"/>
    <w:rsid w:val="004B1DA8"/>
    <w:rsid w:val="004B483E"/>
    <w:rsid w:val="004B5D38"/>
    <w:rsid w:val="004C3E1B"/>
    <w:rsid w:val="004C4603"/>
    <w:rsid w:val="004C6D77"/>
    <w:rsid w:val="004D36A0"/>
    <w:rsid w:val="004F548B"/>
    <w:rsid w:val="0050718D"/>
    <w:rsid w:val="005104DB"/>
    <w:rsid w:val="00523EAD"/>
    <w:rsid w:val="00531669"/>
    <w:rsid w:val="00544A35"/>
    <w:rsid w:val="00547EE0"/>
    <w:rsid w:val="00562F38"/>
    <w:rsid w:val="005637CB"/>
    <w:rsid w:val="005703DC"/>
    <w:rsid w:val="005712F4"/>
    <w:rsid w:val="00571362"/>
    <w:rsid w:val="005734C5"/>
    <w:rsid w:val="00583830"/>
    <w:rsid w:val="00586108"/>
    <w:rsid w:val="00586615"/>
    <w:rsid w:val="00595F4B"/>
    <w:rsid w:val="005A126C"/>
    <w:rsid w:val="005B0793"/>
    <w:rsid w:val="005B6197"/>
    <w:rsid w:val="005C24D6"/>
    <w:rsid w:val="005C3DE9"/>
    <w:rsid w:val="005C4170"/>
    <w:rsid w:val="005C5CA4"/>
    <w:rsid w:val="005D3257"/>
    <w:rsid w:val="005D563A"/>
    <w:rsid w:val="005D632B"/>
    <w:rsid w:val="005E1BFB"/>
    <w:rsid w:val="005E5A33"/>
    <w:rsid w:val="005F2230"/>
    <w:rsid w:val="00604A33"/>
    <w:rsid w:val="006056D6"/>
    <w:rsid w:val="006169B1"/>
    <w:rsid w:val="0061725F"/>
    <w:rsid w:val="00625465"/>
    <w:rsid w:val="00625B61"/>
    <w:rsid w:val="00633255"/>
    <w:rsid w:val="006506E8"/>
    <w:rsid w:val="0066785C"/>
    <w:rsid w:val="00676934"/>
    <w:rsid w:val="0068395C"/>
    <w:rsid w:val="00683AAC"/>
    <w:rsid w:val="00694194"/>
    <w:rsid w:val="006C0E9B"/>
    <w:rsid w:val="006C1CA7"/>
    <w:rsid w:val="006C28F2"/>
    <w:rsid w:val="006C30D1"/>
    <w:rsid w:val="006C4DE8"/>
    <w:rsid w:val="006D057D"/>
    <w:rsid w:val="006D12A3"/>
    <w:rsid w:val="006D2FA6"/>
    <w:rsid w:val="006D2FAA"/>
    <w:rsid w:val="006E72E7"/>
    <w:rsid w:val="006F177E"/>
    <w:rsid w:val="00704C9F"/>
    <w:rsid w:val="0071194D"/>
    <w:rsid w:val="00733D09"/>
    <w:rsid w:val="00747360"/>
    <w:rsid w:val="007758A4"/>
    <w:rsid w:val="00783D52"/>
    <w:rsid w:val="00794BEA"/>
    <w:rsid w:val="00797500"/>
    <w:rsid w:val="007B51D7"/>
    <w:rsid w:val="007C43FD"/>
    <w:rsid w:val="007C7F0E"/>
    <w:rsid w:val="007CF7A6"/>
    <w:rsid w:val="007D3719"/>
    <w:rsid w:val="007E35DB"/>
    <w:rsid w:val="007F4CA4"/>
    <w:rsid w:val="00800BAF"/>
    <w:rsid w:val="008224C3"/>
    <w:rsid w:val="00844CE2"/>
    <w:rsid w:val="008608E5"/>
    <w:rsid w:val="0086433D"/>
    <w:rsid w:val="00873EC8"/>
    <w:rsid w:val="0087542C"/>
    <w:rsid w:val="008769D1"/>
    <w:rsid w:val="00880A03"/>
    <w:rsid w:val="00880DB6"/>
    <w:rsid w:val="00882114"/>
    <w:rsid w:val="0088649E"/>
    <w:rsid w:val="0088771D"/>
    <w:rsid w:val="0088778E"/>
    <w:rsid w:val="008B041D"/>
    <w:rsid w:val="008B5E9A"/>
    <w:rsid w:val="008C7FA9"/>
    <w:rsid w:val="008D667D"/>
    <w:rsid w:val="008E2CD3"/>
    <w:rsid w:val="008E2D7C"/>
    <w:rsid w:val="008E5093"/>
    <w:rsid w:val="008E52F5"/>
    <w:rsid w:val="009016DC"/>
    <w:rsid w:val="00905F71"/>
    <w:rsid w:val="0092491B"/>
    <w:rsid w:val="00936578"/>
    <w:rsid w:val="009506B7"/>
    <w:rsid w:val="0097400D"/>
    <w:rsid w:val="00985418"/>
    <w:rsid w:val="00995357"/>
    <w:rsid w:val="00996903"/>
    <w:rsid w:val="00997752"/>
    <w:rsid w:val="009A08D1"/>
    <w:rsid w:val="009A2B12"/>
    <w:rsid w:val="009A3385"/>
    <w:rsid w:val="009A6DCE"/>
    <w:rsid w:val="009B0DBC"/>
    <w:rsid w:val="009C5D06"/>
    <w:rsid w:val="009C6651"/>
    <w:rsid w:val="009C7546"/>
    <w:rsid w:val="009D34C5"/>
    <w:rsid w:val="009E0555"/>
    <w:rsid w:val="009E19F3"/>
    <w:rsid w:val="009E3405"/>
    <w:rsid w:val="009E7583"/>
    <w:rsid w:val="00A04C59"/>
    <w:rsid w:val="00A05AA3"/>
    <w:rsid w:val="00A23D4B"/>
    <w:rsid w:val="00A3632B"/>
    <w:rsid w:val="00A511AD"/>
    <w:rsid w:val="00A523BF"/>
    <w:rsid w:val="00A6396D"/>
    <w:rsid w:val="00A70F42"/>
    <w:rsid w:val="00A81214"/>
    <w:rsid w:val="00A8152E"/>
    <w:rsid w:val="00A818E3"/>
    <w:rsid w:val="00A83707"/>
    <w:rsid w:val="00AA1F78"/>
    <w:rsid w:val="00AA2BBE"/>
    <w:rsid w:val="00AB142E"/>
    <w:rsid w:val="00AB159E"/>
    <w:rsid w:val="00AB1A8D"/>
    <w:rsid w:val="00AC21E5"/>
    <w:rsid w:val="00AC443D"/>
    <w:rsid w:val="00AD097B"/>
    <w:rsid w:val="00AE1B00"/>
    <w:rsid w:val="00AE60B4"/>
    <w:rsid w:val="00AE7392"/>
    <w:rsid w:val="00AF3546"/>
    <w:rsid w:val="00AF38E5"/>
    <w:rsid w:val="00B0021B"/>
    <w:rsid w:val="00B02E43"/>
    <w:rsid w:val="00B06CAD"/>
    <w:rsid w:val="00B153F5"/>
    <w:rsid w:val="00B16CA5"/>
    <w:rsid w:val="00B33058"/>
    <w:rsid w:val="00B40A76"/>
    <w:rsid w:val="00B40C5A"/>
    <w:rsid w:val="00B41DF2"/>
    <w:rsid w:val="00B60216"/>
    <w:rsid w:val="00B67AF8"/>
    <w:rsid w:val="00B77846"/>
    <w:rsid w:val="00B808E0"/>
    <w:rsid w:val="00B85724"/>
    <w:rsid w:val="00B874F9"/>
    <w:rsid w:val="00B911F5"/>
    <w:rsid w:val="00BA12E0"/>
    <w:rsid w:val="00BA7501"/>
    <w:rsid w:val="00BD0C4A"/>
    <w:rsid w:val="00BD2596"/>
    <w:rsid w:val="00BE687E"/>
    <w:rsid w:val="00BE7BDF"/>
    <w:rsid w:val="00C034E9"/>
    <w:rsid w:val="00C04C40"/>
    <w:rsid w:val="00C06482"/>
    <w:rsid w:val="00C06570"/>
    <w:rsid w:val="00C13185"/>
    <w:rsid w:val="00C3618B"/>
    <w:rsid w:val="00C4094B"/>
    <w:rsid w:val="00C469E7"/>
    <w:rsid w:val="00C47A8E"/>
    <w:rsid w:val="00C55EBB"/>
    <w:rsid w:val="00C62A71"/>
    <w:rsid w:val="00C640D6"/>
    <w:rsid w:val="00C713F3"/>
    <w:rsid w:val="00C739B5"/>
    <w:rsid w:val="00C8134E"/>
    <w:rsid w:val="00C83E2B"/>
    <w:rsid w:val="00C8654F"/>
    <w:rsid w:val="00C96719"/>
    <w:rsid w:val="00CA4313"/>
    <w:rsid w:val="00CA76C6"/>
    <w:rsid w:val="00CA783D"/>
    <w:rsid w:val="00CC561A"/>
    <w:rsid w:val="00CC5DEC"/>
    <w:rsid w:val="00CD0D3C"/>
    <w:rsid w:val="00CD0DBC"/>
    <w:rsid w:val="00CD3957"/>
    <w:rsid w:val="00CE1C36"/>
    <w:rsid w:val="00CE28CC"/>
    <w:rsid w:val="00CE33B2"/>
    <w:rsid w:val="00CE721F"/>
    <w:rsid w:val="00CF24B1"/>
    <w:rsid w:val="00CF26F6"/>
    <w:rsid w:val="00D07A65"/>
    <w:rsid w:val="00D1028C"/>
    <w:rsid w:val="00D2629E"/>
    <w:rsid w:val="00D2679E"/>
    <w:rsid w:val="00D426BE"/>
    <w:rsid w:val="00D444B4"/>
    <w:rsid w:val="00D4613F"/>
    <w:rsid w:val="00D4697A"/>
    <w:rsid w:val="00D64E8D"/>
    <w:rsid w:val="00D66CDF"/>
    <w:rsid w:val="00D729B0"/>
    <w:rsid w:val="00D762CF"/>
    <w:rsid w:val="00D83744"/>
    <w:rsid w:val="00D84A95"/>
    <w:rsid w:val="00D85605"/>
    <w:rsid w:val="00D9091A"/>
    <w:rsid w:val="00D933AE"/>
    <w:rsid w:val="00D95623"/>
    <w:rsid w:val="00D97E7E"/>
    <w:rsid w:val="00DC45A1"/>
    <w:rsid w:val="00DE61BD"/>
    <w:rsid w:val="00DF1E8A"/>
    <w:rsid w:val="00DF74A7"/>
    <w:rsid w:val="00E0460C"/>
    <w:rsid w:val="00E06642"/>
    <w:rsid w:val="00E06F56"/>
    <w:rsid w:val="00E1509A"/>
    <w:rsid w:val="00E32EDC"/>
    <w:rsid w:val="00E437FF"/>
    <w:rsid w:val="00E53C12"/>
    <w:rsid w:val="00E76979"/>
    <w:rsid w:val="00E87CD0"/>
    <w:rsid w:val="00E939AC"/>
    <w:rsid w:val="00E93E7F"/>
    <w:rsid w:val="00E966B2"/>
    <w:rsid w:val="00EB14AD"/>
    <w:rsid w:val="00EB4F3F"/>
    <w:rsid w:val="00EC6AC0"/>
    <w:rsid w:val="00EC6FCD"/>
    <w:rsid w:val="00EC7D27"/>
    <w:rsid w:val="00ED1E26"/>
    <w:rsid w:val="00EE634A"/>
    <w:rsid w:val="00EE7F3C"/>
    <w:rsid w:val="00EF7993"/>
    <w:rsid w:val="00F00EFD"/>
    <w:rsid w:val="00F02D06"/>
    <w:rsid w:val="00F02FD7"/>
    <w:rsid w:val="00F11669"/>
    <w:rsid w:val="00F24F02"/>
    <w:rsid w:val="00F27ED4"/>
    <w:rsid w:val="00F3597B"/>
    <w:rsid w:val="00F41E3D"/>
    <w:rsid w:val="00F44F99"/>
    <w:rsid w:val="00F47EFC"/>
    <w:rsid w:val="00F5286D"/>
    <w:rsid w:val="00F54A38"/>
    <w:rsid w:val="00F602E4"/>
    <w:rsid w:val="00F67A44"/>
    <w:rsid w:val="00F71461"/>
    <w:rsid w:val="00F714F0"/>
    <w:rsid w:val="00F85042"/>
    <w:rsid w:val="00F9702B"/>
    <w:rsid w:val="00FA1BE2"/>
    <w:rsid w:val="00FA532D"/>
    <w:rsid w:val="00FB35D6"/>
    <w:rsid w:val="00FD33A1"/>
    <w:rsid w:val="00FD59A2"/>
    <w:rsid w:val="00FE2CCD"/>
    <w:rsid w:val="018B8928"/>
    <w:rsid w:val="01EFA3E9"/>
    <w:rsid w:val="02013676"/>
    <w:rsid w:val="02CA7EB7"/>
    <w:rsid w:val="0356FC4F"/>
    <w:rsid w:val="03590C34"/>
    <w:rsid w:val="03684430"/>
    <w:rsid w:val="037E2B3B"/>
    <w:rsid w:val="03A3055A"/>
    <w:rsid w:val="03F6C49F"/>
    <w:rsid w:val="0403CB84"/>
    <w:rsid w:val="04BE36B8"/>
    <w:rsid w:val="04F01A79"/>
    <w:rsid w:val="05699E25"/>
    <w:rsid w:val="05919D21"/>
    <w:rsid w:val="05C2C448"/>
    <w:rsid w:val="05CA8A90"/>
    <w:rsid w:val="06F5A252"/>
    <w:rsid w:val="07F5B8EA"/>
    <w:rsid w:val="0906E185"/>
    <w:rsid w:val="0937A23F"/>
    <w:rsid w:val="094DFB06"/>
    <w:rsid w:val="0A0C485B"/>
    <w:rsid w:val="0A63B611"/>
    <w:rsid w:val="0B01080C"/>
    <w:rsid w:val="0B46305F"/>
    <w:rsid w:val="0B620E34"/>
    <w:rsid w:val="0B6D8195"/>
    <w:rsid w:val="0BA3B806"/>
    <w:rsid w:val="0BBD1722"/>
    <w:rsid w:val="0BDAD8B5"/>
    <w:rsid w:val="0BE22DC8"/>
    <w:rsid w:val="0C43B25A"/>
    <w:rsid w:val="0C6394F1"/>
    <w:rsid w:val="0C6399F9"/>
    <w:rsid w:val="0C7C59D8"/>
    <w:rsid w:val="0C8B2BAC"/>
    <w:rsid w:val="0C9CCCCA"/>
    <w:rsid w:val="0CC5A13F"/>
    <w:rsid w:val="0CCB9602"/>
    <w:rsid w:val="0D634DF5"/>
    <w:rsid w:val="0D95E93E"/>
    <w:rsid w:val="0DA470E5"/>
    <w:rsid w:val="0EA52257"/>
    <w:rsid w:val="0F42E655"/>
    <w:rsid w:val="0F725AB0"/>
    <w:rsid w:val="100756EC"/>
    <w:rsid w:val="10104722"/>
    <w:rsid w:val="1023E39A"/>
    <w:rsid w:val="102AEC56"/>
    <w:rsid w:val="1075DDEF"/>
    <w:rsid w:val="116C1A3E"/>
    <w:rsid w:val="118176E6"/>
    <w:rsid w:val="11BC58A3"/>
    <w:rsid w:val="120E9EE1"/>
    <w:rsid w:val="121767B5"/>
    <w:rsid w:val="121D96BB"/>
    <w:rsid w:val="12416EB8"/>
    <w:rsid w:val="124D2991"/>
    <w:rsid w:val="12B5B42A"/>
    <w:rsid w:val="12F81E17"/>
    <w:rsid w:val="1339E64C"/>
    <w:rsid w:val="1347E7E4"/>
    <w:rsid w:val="13A7EEDC"/>
    <w:rsid w:val="13B6C325"/>
    <w:rsid w:val="13CB4C32"/>
    <w:rsid w:val="141F0E4C"/>
    <w:rsid w:val="149D3AA1"/>
    <w:rsid w:val="14FE0215"/>
    <w:rsid w:val="151463DB"/>
    <w:rsid w:val="1555377D"/>
    <w:rsid w:val="15594DFD"/>
    <w:rsid w:val="15ADED95"/>
    <w:rsid w:val="15B09A30"/>
    <w:rsid w:val="160B2BBD"/>
    <w:rsid w:val="160B44C3"/>
    <w:rsid w:val="163FAC24"/>
    <w:rsid w:val="169691DB"/>
    <w:rsid w:val="16C13CE6"/>
    <w:rsid w:val="16D3C8B4"/>
    <w:rsid w:val="16FA2359"/>
    <w:rsid w:val="170F2944"/>
    <w:rsid w:val="172EB513"/>
    <w:rsid w:val="172EF836"/>
    <w:rsid w:val="1771C416"/>
    <w:rsid w:val="186F8E9E"/>
    <w:rsid w:val="188E894A"/>
    <w:rsid w:val="18A72129"/>
    <w:rsid w:val="18D98BB4"/>
    <w:rsid w:val="191C4A8E"/>
    <w:rsid w:val="1930C1B9"/>
    <w:rsid w:val="1943218F"/>
    <w:rsid w:val="19F9FBA1"/>
    <w:rsid w:val="1A0C44BD"/>
    <w:rsid w:val="1A28A8A0"/>
    <w:rsid w:val="1A32DCE0"/>
    <w:rsid w:val="1A82A2E3"/>
    <w:rsid w:val="1AF8A605"/>
    <w:rsid w:val="1B5B99DE"/>
    <w:rsid w:val="1BA2D1A0"/>
    <w:rsid w:val="1BF85192"/>
    <w:rsid w:val="1DB74571"/>
    <w:rsid w:val="1DF0ACDA"/>
    <w:rsid w:val="1DF15E0C"/>
    <w:rsid w:val="1E82D2BF"/>
    <w:rsid w:val="1EA7B8C0"/>
    <w:rsid w:val="1EDF1D90"/>
    <w:rsid w:val="1EE041BB"/>
    <w:rsid w:val="1F2409BA"/>
    <w:rsid w:val="1F9566B3"/>
    <w:rsid w:val="201D3F07"/>
    <w:rsid w:val="2021A9E3"/>
    <w:rsid w:val="205401EF"/>
    <w:rsid w:val="2097A223"/>
    <w:rsid w:val="20ABEF50"/>
    <w:rsid w:val="20CA0F79"/>
    <w:rsid w:val="20D90278"/>
    <w:rsid w:val="21069A0A"/>
    <w:rsid w:val="22315CA9"/>
    <w:rsid w:val="229D1BF2"/>
    <w:rsid w:val="22C450A1"/>
    <w:rsid w:val="230B9A95"/>
    <w:rsid w:val="2369732C"/>
    <w:rsid w:val="238D5A41"/>
    <w:rsid w:val="241352E5"/>
    <w:rsid w:val="24D43F3B"/>
    <w:rsid w:val="2510B741"/>
    <w:rsid w:val="25C25756"/>
    <w:rsid w:val="25D476A5"/>
    <w:rsid w:val="2638A171"/>
    <w:rsid w:val="263B58AC"/>
    <w:rsid w:val="26A51D86"/>
    <w:rsid w:val="26CE458C"/>
    <w:rsid w:val="26CF69B7"/>
    <w:rsid w:val="27595646"/>
    <w:rsid w:val="2788CE00"/>
    <w:rsid w:val="27CDE04F"/>
    <w:rsid w:val="27D7290D"/>
    <w:rsid w:val="27F95CD1"/>
    <w:rsid w:val="283A7DC9"/>
    <w:rsid w:val="286A15ED"/>
    <w:rsid w:val="28B9AABD"/>
    <w:rsid w:val="28FC3CF5"/>
    <w:rsid w:val="291571C7"/>
    <w:rsid w:val="2921DC71"/>
    <w:rsid w:val="2941FFE9"/>
    <w:rsid w:val="2966506B"/>
    <w:rsid w:val="29955E36"/>
    <w:rsid w:val="29A383C0"/>
    <w:rsid w:val="29A66447"/>
    <w:rsid w:val="29AAAEB9"/>
    <w:rsid w:val="29D9B8A0"/>
    <w:rsid w:val="2A32F703"/>
    <w:rsid w:val="2A3B0A24"/>
    <w:rsid w:val="2A557E4D"/>
    <w:rsid w:val="2A995F13"/>
    <w:rsid w:val="2AD43E3B"/>
    <w:rsid w:val="2AFDB4E7"/>
    <w:rsid w:val="2B114378"/>
    <w:rsid w:val="2B18A080"/>
    <w:rsid w:val="2C4FC801"/>
    <w:rsid w:val="2CA01D21"/>
    <w:rsid w:val="2CD69782"/>
    <w:rsid w:val="2CF13FC1"/>
    <w:rsid w:val="2D708A31"/>
    <w:rsid w:val="2D8FBCC7"/>
    <w:rsid w:val="2DA1EDEC"/>
    <w:rsid w:val="2E235089"/>
    <w:rsid w:val="2E29747E"/>
    <w:rsid w:val="2E57DAF6"/>
    <w:rsid w:val="2F08EAD1"/>
    <w:rsid w:val="2F25DEBA"/>
    <w:rsid w:val="2F84839C"/>
    <w:rsid w:val="2FA7755E"/>
    <w:rsid w:val="3036541C"/>
    <w:rsid w:val="307D51C8"/>
    <w:rsid w:val="310C53D2"/>
    <w:rsid w:val="3155A323"/>
    <w:rsid w:val="32731D2B"/>
    <w:rsid w:val="33148977"/>
    <w:rsid w:val="33DF8485"/>
    <w:rsid w:val="342BA0A9"/>
    <w:rsid w:val="3444BF56"/>
    <w:rsid w:val="34A010B5"/>
    <w:rsid w:val="34A5137B"/>
    <w:rsid w:val="34C04946"/>
    <w:rsid w:val="356EC2B1"/>
    <w:rsid w:val="35769296"/>
    <w:rsid w:val="35B40C39"/>
    <w:rsid w:val="35E08FB7"/>
    <w:rsid w:val="3668DE6B"/>
    <w:rsid w:val="369E601D"/>
    <w:rsid w:val="36CD1092"/>
    <w:rsid w:val="36EA8E80"/>
    <w:rsid w:val="36F333BE"/>
    <w:rsid w:val="370C149B"/>
    <w:rsid w:val="37501AE8"/>
    <w:rsid w:val="37D1F658"/>
    <w:rsid w:val="37F68942"/>
    <w:rsid w:val="38838823"/>
    <w:rsid w:val="397C1CA4"/>
    <w:rsid w:val="39D621A2"/>
    <w:rsid w:val="3A41698B"/>
    <w:rsid w:val="3A462EE8"/>
    <w:rsid w:val="3A8DCBB8"/>
    <w:rsid w:val="3ACE2F47"/>
    <w:rsid w:val="3B019B74"/>
    <w:rsid w:val="3B310931"/>
    <w:rsid w:val="3B313BD5"/>
    <w:rsid w:val="3B377850"/>
    <w:rsid w:val="3BBAECE2"/>
    <w:rsid w:val="3C362BC2"/>
    <w:rsid w:val="3C5684C0"/>
    <w:rsid w:val="3C9F108A"/>
    <w:rsid w:val="3CDC87EB"/>
    <w:rsid w:val="3D0A7DC5"/>
    <w:rsid w:val="3D22573A"/>
    <w:rsid w:val="3D43FF68"/>
    <w:rsid w:val="3DABBB8E"/>
    <w:rsid w:val="3DD2F93D"/>
    <w:rsid w:val="3E372487"/>
    <w:rsid w:val="3E4C81A6"/>
    <w:rsid w:val="3EFC7C9A"/>
    <w:rsid w:val="3F04CC50"/>
    <w:rsid w:val="3FE723E5"/>
    <w:rsid w:val="3FEB849B"/>
    <w:rsid w:val="406D2B11"/>
    <w:rsid w:val="4073FC7D"/>
    <w:rsid w:val="414C43D1"/>
    <w:rsid w:val="4157ECB8"/>
    <w:rsid w:val="418754FC"/>
    <w:rsid w:val="41B81BE9"/>
    <w:rsid w:val="41BCA7ED"/>
    <w:rsid w:val="4200579A"/>
    <w:rsid w:val="420788E0"/>
    <w:rsid w:val="4256932B"/>
    <w:rsid w:val="42E81432"/>
    <w:rsid w:val="4353EC4A"/>
    <w:rsid w:val="43A3B80D"/>
    <w:rsid w:val="4493EBC7"/>
    <w:rsid w:val="44A443CF"/>
    <w:rsid w:val="45181DE9"/>
    <w:rsid w:val="45920564"/>
    <w:rsid w:val="46FAE72F"/>
    <w:rsid w:val="4734A477"/>
    <w:rsid w:val="47757389"/>
    <w:rsid w:val="47DDE790"/>
    <w:rsid w:val="48607D9F"/>
    <w:rsid w:val="48DF342B"/>
    <w:rsid w:val="49006FFF"/>
    <w:rsid w:val="49345357"/>
    <w:rsid w:val="4958CCD4"/>
    <w:rsid w:val="4958F3E5"/>
    <w:rsid w:val="498E062B"/>
    <w:rsid w:val="49A66C02"/>
    <w:rsid w:val="49D04558"/>
    <w:rsid w:val="4A301FF2"/>
    <w:rsid w:val="4A913D8D"/>
    <w:rsid w:val="4AEE92F9"/>
    <w:rsid w:val="4B32F234"/>
    <w:rsid w:val="4BF1B952"/>
    <w:rsid w:val="4C342449"/>
    <w:rsid w:val="4C3810C1"/>
    <w:rsid w:val="4C7FA710"/>
    <w:rsid w:val="4CC49DEC"/>
    <w:rsid w:val="4CF1761E"/>
    <w:rsid w:val="4D041CAF"/>
    <w:rsid w:val="4D1831F0"/>
    <w:rsid w:val="4D2012A7"/>
    <w:rsid w:val="4E6840A9"/>
    <w:rsid w:val="4E70D4A3"/>
    <w:rsid w:val="4E91C7F4"/>
    <w:rsid w:val="4EA0E4EC"/>
    <w:rsid w:val="4EDAD3BC"/>
    <w:rsid w:val="4F222AFE"/>
    <w:rsid w:val="4F3C11E4"/>
    <w:rsid w:val="4F4FE804"/>
    <w:rsid w:val="4F63F711"/>
    <w:rsid w:val="501DF5A6"/>
    <w:rsid w:val="504124AC"/>
    <w:rsid w:val="505502C5"/>
    <w:rsid w:val="50963873"/>
    <w:rsid w:val="50E56FF6"/>
    <w:rsid w:val="50EBB865"/>
    <w:rsid w:val="514F49E3"/>
    <w:rsid w:val="5246E727"/>
    <w:rsid w:val="5280324E"/>
    <w:rsid w:val="528788C6"/>
    <w:rsid w:val="52E686BD"/>
    <w:rsid w:val="53866F98"/>
    <w:rsid w:val="5466629D"/>
    <w:rsid w:val="547106EA"/>
    <w:rsid w:val="549B3F2B"/>
    <w:rsid w:val="54C4685C"/>
    <w:rsid w:val="55111CBF"/>
    <w:rsid w:val="55BF2988"/>
    <w:rsid w:val="55C3E47A"/>
    <w:rsid w:val="55E6AFD7"/>
    <w:rsid w:val="565BF099"/>
    <w:rsid w:val="56E57E1B"/>
    <w:rsid w:val="56EB69A2"/>
    <w:rsid w:val="57437CD1"/>
    <w:rsid w:val="574972EB"/>
    <w:rsid w:val="57590045"/>
    <w:rsid w:val="577137B3"/>
    <w:rsid w:val="581CC65E"/>
    <w:rsid w:val="584C2986"/>
    <w:rsid w:val="5863CE56"/>
    <w:rsid w:val="58EA3E1D"/>
    <w:rsid w:val="58F6CA4A"/>
    <w:rsid w:val="592FCAC2"/>
    <w:rsid w:val="59AA3C9B"/>
    <w:rsid w:val="59E7C7CE"/>
    <w:rsid w:val="5A09B3B1"/>
    <w:rsid w:val="5A3BB14E"/>
    <w:rsid w:val="5A46960D"/>
    <w:rsid w:val="5A929AAB"/>
    <w:rsid w:val="5ACE6295"/>
    <w:rsid w:val="5B4915FE"/>
    <w:rsid w:val="5B6943F7"/>
    <w:rsid w:val="5C2A67F9"/>
    <w:rsid w:val="5C4B1F3E"/>
    <w:rsid w:val="5CA401AA"/>
    <w:rsid w:val="5E6AC0F7"/>
    <w:rsid w:val="5E7E061B"/>
    <w:rsid w:val="5EC68F14"/>
    <w:rsid w:val="5EF51F98"/>
    <w:rsid w:val="5F660BCE"/>
    <w:rsid w:val="5F876ED0"/>
    <w:rsid w:val="6002D38E"/>
    <w:rsid w:val="604D9C3E"/>
    <w:rsid w:val="605C836B"/>
    <w:rsid w:val="606E40C9"/>
    <w:rsid w:val="612B2D92"/>
    <w:rsid w:val="61480BE1"/>
    <w:rsid w:val="617CC4B1"/>
    <w:rsid w:val="6277DD10"/>
    <w:rsid w:val="6291C3F6"/>
    <w:rsid w:val="62A715ED"/>
    <w:rsid w:val="6320DBBB"/>
    <w:rsid w:val="63DF6E34"/>
    <w:rsid w:val="64D952D4"/>
    <w:rsid w:val="64E2B94F"/>
    <w:rsid w:val="65FE5EE7"/>
    <w:rsid w:val="66334060"/>
    <w:rsid w:val="6674ECF8"/>
    <w:rsid w:val="67E9744A"/>
    <w:rsid w:val="67F23D1A"/>
    <w:rsid w:val="688194D8"/>
    <w:rsid w:val="68A8C1C5"/>
    <w:rsid w:val="6A182412"/>
    <w:rsid w:val="6A2E064E"/>
    <w:rsid w:val="6A40ADE0"/>
    <w:rsid w:val="6B281C89"/>
    <w:rsid w:val="6B9B6320"/>
    <w:rsid w:val="6BD42E85"/>
    <w:rsid w:val="6BF64C17"/>
    <w:rsid w:val="6CE159D6"/>
    <w:rsid w:val="6D2ABF84"/>
    <w:rsid w:val="6DA71276"/>
    <w:rsid w:val="6DD5A4BF"/>
    <w:rsid w:val="6E087F2F"/>
    <w:rsid w:val="6E099E40"/>
    <w:rsid w:val="6E956657"/>
    <w:rsid w:val="6EB69BA5"/>
    <w:rsid w:val="6EC4ACC0"/>
    <w:rsid w:val="6EC80151"/>
    <w:rsid w:val="6EC83990"/>
    <w:rsid w:val="6EDBF81D"/>
    <w:rsid w:val="6F3DF0A5"/>
    <w:rsid w:val="6F513FFB"/>
    <w:rsid w:val="6F7046FE"/>
    <w:rsid w:val="6F9D2807"/>
    <w:rsid w:val="6FC3836C"/>
    <w:rsid w:val="6FE89463"/>
    <w:rsid w:val="70014A3C"/>
    <w:rsid w:val="7056CA2E"/>
    <w:rsid w:val="70974608"/>
    <w:rsid w:val="70D5E0EE"/>
    <w:rsid w:val="70F3913F"/>
    <w:rsid w:val="7102902C"/>
    <w:rsid w:val="710D4581"/>
    <w:rsid w:val="710E7F09"/>
    <w:rsid w:val="7138F868"/>
    <w:rsid w:val="719D1A9D"/>
    <w:rsid w:val="71A8BFB1"/>
    <w:rsid w:val="71BA6B71"/>
    <w:rsid w:val="71D9D55A"/>
    <w:rsid w:val="71F7ECCC"/>
    <w:rsid w:val="7224D78B"/>
    <w:rsid w:val="72A915E2"/>
    <w:rsid w:val="72DD0F63"/>
    <w:rsid w:val="73B2357D"/>
    <w:rsid w:val="73C5EF76"/>
    <w:rsid w:val="740D81B0"/>
    <w:rsid w:val="74A1F762"/>
    <w:rsid w:val="74DFCB14"/>
    <w:rsid w:val="750C2883"/>
    <w:rsid w:val="752F00DB"/>
    <w:rsid w:val="761CA24A"/>
    <w:rsid w:val="77452272"/>
    <w:rsid w:val="77512E5D"/>
    <w:rsid w:val="77BE8997"/>
    <w:rsid w:val="77C20136"/>
    <w:rsid w:val="7884FF91"/>
    <w:rsid w:val="792AE1F0"/>
    <w:rsid w:val="793CDFAA"/>
    <w:rsid w:val="79C41045"/>
    <w:rsid w:val="79CB84EE"/>
    <w:rsid w:val="7A1A60A6"/>
    <w:rsid w:val="7A278D8D"/>
    <w:rsid w:val="7B2433F3"/>
    <w:rsid w:val="7C1818C3"/>
    <w:rsid w:val="7C4382FA"/>
    <w:rsid w:val="7C7969A8"/>
    <w:rsid w:val="7C7F407E"/>
    <w:rsid w:val="7CDEB140"/>
    <w:rsid w:val="7D202115"/>
    <w:rsid w:val="7DF79728"/>
    <w:rsid w:val="7E73A1EB"/>
    <w:rsid w:val="7E83BF8F"/>
    <w:rsid w:val="7E8EC1C4"/>
    <w:rsid w:val="7EDE5D5A"/>
    <w:rsid w:val="7F9DD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30C0A6B"/>
  <w15:chartTrackingRefBased/>
  <w15:docId w15:val="{290E0A80-CB2D-4E03-8E40-2CA10006B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2"/>
      </w:numPr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val="x-none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spacing w:after="0" w:line="240" w:lineRule="auto"/>
      <w:outlineLvl w:val="1"/>
    </w:pPr>
    <w:rPr>
      <w:rFonts w:ascii="Times New Roman" w:eastAsia="Times New Roman" w:hAnsi="Times New Roman"/>
      <w:b/>
      <w:szCs w:val="20"/>
      <w:lang w:val="x-none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pBdr>
        <w:bottom w:val="single" w:sz="4" w:space="1" w:color="000000"/>
      </w:pBdr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val="x-none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spacing w:after="0" w:line="240" w:lineRule="auto"/>
      <w:jc w:val="center"/>
      <w:outlineLvl w:val="3"/>
    </w:pPr>
    <w:rPr>
      <w:rFonts w:ascii="Times New Roman" w:eastAsia="Times New Roman" w:hAnsi="Times New Roman"/>
      <w:b/>
      <w:szCs w:val="24"/>
      <w:lang w:val="x-none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Times New Roman" w:eastAsia="Times New Roman" w:hAnsi="Times New Roman"/>
      <w:bCs/>
      <w:i/>
      <w:iCs/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 w:hint="default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  <w:sz w:val="28"/>
      <w:szCs w:val="28"/>
    </w:rPr>
  </w:style>
  <w:style w:type="character" w:customStyle="1" w:styleId="WW8Num2z1">
    <w:name w:val="WW8Num2z1"/>
    <w:rPr>
      <w:rFonts w:hint="default"/>
    </w:rPr>
  </w:style>
  <w:style w:type="character" w:customStyle="1" w:styleId="WW8Num3z0">
    <w:name w:val="WW8Num3z0"/>
  </w:style>
  <w:style w:type="character" w:customStyle="1" w:styleId="WW8Num4z0">
    <w:name w:val="WW8Num4z0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  <w:rPr>
      <w:rFonts w:cs="Times New Roman"/>
    </w:rPr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Times New Roman" w:hint="default"/>
      <w:sz w:val="28"/>
      <w:lang w:val="en-US"/>
    </w:rPr>
  </w:style>
  <w:style w:type="character" w:customStyle="1" w:styleId="WW8Num7z0">
    <w:name w:val="WW8Num7z0"/>
    <w:rPr>
      <w:rFonts w:ascii="Symbol" w:hAnsi="Symbol" w:cs="Symbol" w:hint="default"/>
      <w:lang w:val="en-US"/>
    </w:rPr>
  </w:style>
  <w:style w:type="character" w:customStyle="1" w:styleId="WW8Num8z0">
    <w:name w:val="WW8Num8z0"/>
    <w:rPr>
      <w:rFonts w:hint="default"/>
      <w:lang w:val="en-US"/>
    </w:rPr>
  </w:style>
  <w:style w:type="character" w:customStyle="1" w:styleId="WW8Num9z0">
    <w:name w:val="WW8Num9z0"/>
    <w:rPr>
      <w:lang w:val="en-US"/>
    </w:rPr>
  </w:style>
  <w:style w:type="character" w:customStyle="1" w:styleId="WW8Num10z0">
    <w:name w:val="WW8Num10z0"/>
    <w:rPr>
      <w:rFonts w:ascii="Courier New" w:hAnsi="Courier New" w:cs="Courier New"/>
      <w:color w:val="auto"/>
      <w:lang w:val="en-US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2z0">
    <w:name w:val="WW8Num12z0"/>
    <w:rPr>
      <w:rFonts w:ascii="Symbol" w:hAnsi="Symbol" w:cs="OpenSymbol"/>
    </w:rPr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1">
    <w:name w:val="WW8Num4z1"/>
    <w:rPr>
      <w:lang w:val="ru-RU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  <w:rPr>
      <w:rFonts w:cs="Times New Roman"/>
    </w:rPr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</w:rPr>
  </w:style>
  <w:style w:type="character" w:customStyle="1" w:styleId="20">
    <w:name w:val="Заголовок 2 Знак"/>
    <w:rPr>
      <w:rFonts w:ascii="Times New Roman" w:eastAsia="Times New Roman" w:hAnsi="Times New Roman" w:cs="Times New Roman"/>
      <w:b/>
      <w:sz w:val="22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sz w:val="22"/>
      <w:szCs w:val="24"/>
    </w:rPr>
  </w:style>
  <w:style w:type="character" w:customStyle="1" w:styleId="50">
    <w:name w:val="Заголовок 5 Знак"/>
    <w:rPr>
      <w:rFonts w:ascii="Times New Roman" w:eastAsia="Times New Roman" w:hAnsi="Times New Roman" w:cs="Times New Roman"/>
      <w:bCs/>
      <w:i/>
      <w:iCs/>
      <w:sz w:val="24"/>
      <w:szCs w:val="24"/>
    </w:rPr>
  </w:style>
  <w:style w:type="character" w:customStyle="1" w:styleId="ConsPlusNormal">
    <w:name w:val="ConsPlusNormal Знак"/>
    <w:uiPriority w:val="99"/>
    <w:rPr>
      <w:rFonts w:eastAsia="Times New Roman"/>
      <w:sz w:val="22"/>
      <w:lang w:eastAsia="ar-SA" w:bidi="ar-SA"/>
    </w:rPr>
  </w:style>
  <w:style w:type="character" w:customStyle="1" w:styleId="a3">
    <w:name w:val="Верхний колонтитул Знак"/>
    <w:rPr>
      <w:sz w:val="22"/>
      <w:szCs w:val="22"/>
    </w:rPr>
  </w:style>
  <w:style w:type="character" w:customStyle="1" w:styleId="a4">
    <w:name w:val="Нижний колонтитул Знак"/>
    <w:rPr>
      <w:sz w:val="22"/>
      <w:szCs w:val="22"/>
    </w:rPr>
  </w:style>
  <w:style w:type="character" w:customStyle="1" w:styleId="a5">
    <w:name w:val="Название Знак"/>
    <w:rPr>
      <w:rFonts w:ascii="Times New Roman" w:eastAsia="Times New Roman" w:hAnsi="Times New Roman" w:cs="Times New Roman"/>
      <w:b/>
    </w:rPr>
  </w:style>
  <w:style w:type="character" w:customStyle="1" w:styleId="a6">
    <w:name w:val="Основной текст с отступом Знак"/>
    <w:rPr>
      <w:rFonts w:ascii="Times New Roman" w:eastAsia="Times New Roman" w:hAnsi="Times New Roman" w:cs="Times New Roman"/>
      <w:sz w:val="24"/>
    </w:rPr>
  </w:style>
  <w:style w:type="character" w:customStyle="1" w:styleId="a7">
    <w:name w:val="Основной текст Знак"/>
    <w:rPr>
      <w:rFonts w:ascii="Times New Roman" w:eastAsia="Times New Roman" w:hAnsi="Times New Roman" w:cs="Times New Roman"/>
    </w:rPr>
  </w:style>
  <w:style w:type="character" w:styleId="a8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0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character" w:customStyle="1" w:styleId="aa">
    <w:name w:val="Символ нумерации"/>
  </w:style>
  <w:style w:type="character" w:customStyle="1" w:styleId="WW8Num16z0">
    <w:name w:val="WW8Num16z0"/>
    <w:rPr>
      <w:rFonts w:ascii="Symbol" w:hAnsi="Symbol" w:cs="OpenSymbol"/>
    </w:rPr>
  </w:style>
  <w:style w:type="character" w:styleId="ab">
    <w:name w:val="FollowedHyperlink"/>
    <w:rPr>
      <w:color w:val="800080"/>
      <w:u w:val="single"/>
    </w:rPr>
  </w:style>
  <w:style w:type="paragraph" w:styleId="ac">
    <w:name w:val="Title"/>
    <w:basedOn w:val="a"/>
    <w:next w:val="a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d">
    <w:name w:val="Body Text"/>
    <w:basedOn w:val="a"/>
    <w:pPr>
      <w:spacing w:after="12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e">
    <w:name w:val="List"/>
    <w:basedOn w:val="ad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customStyle="1" w:styleId="ConsPlusNormal0">
    <w:name w:val="ConsPlusNormal"/>
    <w:pPr>
      <w:widowControl w:val="0"/>
      <w:suppressAutoHyphens/>
      <w:autoSpaceDE w:val="0"/>
    </w:pPr>
    <w:rPr>
      <w:rFonts w:ascii="Calibri" w:hAnsi="Calibri"/>
      <w:sz w:val="22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Calibri" w:hAnsi="Calibri" w:cs="Calibri"/>
      <w:b/>
      <w:sz w:val="22"/>
      <w:lang w:eastAsia="ar-SA"/>
    </w:rPr>
  </w:style>
  <w:style w:type="paragraph" w:customStyle="1" w:styleId="ConsPlusCell">
    <w:name w:val="ConsPlusCell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DocList">
    <w:name w:val="ConsPlusDocList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Page">
    <w:name w:val="ConsPlusTitlePage"/>
    <w:pPr>
      <w:widowControl w:val="0"/>
      <w:suppressAutoHyphens/>
      <w:autoSpaceDE w:val="0"/>
    </w:pPr>
    <w:rPr>
      <w:rFonts w:ascii="Tahoma" w:hAnsi="Tahoma" w:cs="Tahoma"/>
      <w:lang w:eastAsia="ar-SA"/>
    </w:rPr>
  </w:style>
  <w:style w:type="paragraph" w:customStyle="1" w:styleId="ConsPlusJurTerm">
    <w:name w:val="ConsPlusJurTerm"/>
    <w:pPr>
      <w:widowControl w:val="0"/>
      <w:suppressAutoHyphens/>
      <w:autoSpaceDE w:val="0"/>
    </w:pPr>
    <w:rPr>
      <w:rFonts w:ascii="Tahoma" w:hAnsi="Tahoma" w:cs="Tahoma"/>
      <w:sz w:val="22"/>
      <w:lang w:eastAsia="ar-SA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Calibri" w:hAnsi="Arial" w:cs="Arial"/>
      <w:lang w:eastAsia="ar-SA"/>
    </w:rPr>
  </w:style>
  <w:style w:type="paragraph" w:styleId="af">
    <w:name w:val="header"/>
    <w:basedOn w:val="a"/>
    <w:pPr>
      <w:tabs>
        <w:tab w:val="center" w:pos="4677"/>
        <w:tab w:val="right" w:pos="9355"/>
      </w:tabs>
    </w:pPr>
    <w:rPr>
      <w:lang w:val="x-none"/>
    </w:rPr>
  </w:style>
  <w:style w:type="paragraph" w:styleId="af0">
    <w:name w:val="footer"/>
    <w:basedOn w:val="a"/>
    <w:pPr>
      <w:tabs>
        <w:tab w:val="center" w:pos="4677"/>
        <w:tab w:val="right" w:pos="9355"/>
      </w:tabs>
    </w:pPr>
    <w:rPr>
      <w:lang w:val="x-none"/>
    </w:rPr>
  </w:style>
  <w:style w:type="paragraph" w:customStyle="1" w:styleId="af1">
    <w:name w:val="Название"/>
    <w:basedOn w:val="a"/>
    <w:next w:val="af2"/>
    <w:qFormat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</w:rPr>
  </w:style>
  <w:style w:type="paragraph" w:styleId="af2">
    <w:name w:val="Subtitle"/>
    <w:basedOn w:val="ac"/>
    <w:next w:val="ad"/>
    <w:qFormat/>
    <w:pPr>
      <w:jc w:val="center"/>
    </w:pPr>
    <w:rPr>
      <w:i/>
      <w:iCs/>
    </w:rPr>
  </w:style>
  <w:style w:type="paragraph" w:styleId="af3">
    <w:name w:val="Body Text Indent"/>
    <w:basedOn w:val="a"/>
    <w:pPr>
      <w:spacing w:after="0" w:line="240" w:lineRule="auto"/>
      <w:ind w:left="786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af4">
    <w:name w:val="Обычный (веб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consplusnormal1">
    <w:name w:val="consplusnormal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styleId="af5">
    <w:name w:val="List Paragraph"/>
    <w:basedOn w:val="a"/>
    <w:link w:val="af6"/>
    <w:uiPriority w:val="99"/>
    <w:qFormat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af7">
    <w:name w:val="Центр"/>
    <w:basedOn w:val="a"/>
    <w:pPr>
      <w:spacing w:after="0" w:line="360" w:lineRule="auto"/>
      <w:jc w:val="center"/>
    </w:pPr>
    <w:rPr>
      <w:rFonts w:ascii="Times New Roman" w:eastAsia="Times New Roman" w:hAnsi="Times New Roman"/>
      <w:sz w:val="24"/>
      <w:szCs w:val="20"/>
    </w:rPr>
  </w:style>
  <w:style w:type="paragraph" w:customStyle="1" w:styleId="af8">
    <w:name w:val="Содержимое таблицы"/>
    <w:basedOn w:val="a"/>
    <w:pPr>
      <w:suppressLineNumbers/>
    </w:pPr>
  </w:style>
  <w:style w:type="paragraph" w:customStyle="1" w:styleId="af9">
    <w:name w:val="Заголовок таблицы"/>
    <w:basedOn w:val="af8"/>
    <w:pPr>
      <w:jc w:val="center"/>
    </w:pPr>
    <w:rPr>
      <w:b/>
      <w:bCs/>
    </w:rPr>
  </w:style>
  <w:style w:type="paragraph" w:customStyle="1" w:styleId="afa">
    <w:name w:val="Содержимое врезки"/>
    <w:basedOn w:val="ad"/>
  </w:style>
  <w:style w:type="paragraph" w:styleId="afb">
    <w:name w:val="No Spacing"/>
    <w:qFormat/>
    <w:rsid w:val="00CE33B2"/>
    <w:pPr>
      <w:suppressAutoHyphens/>
    </w:pPr>
    <w:rPr>
      <w:rFonts w:ascii="Calibri" w:eastAsia="Calibri" w:hAnsi="Calibri"/>
      <w:sz w:val="22"/>
      <w:szCs w:val="22"/>
      <w:lang w:eastAsia="ar-SA"/>
    </w:rPr>
  </w:style>
  <w:style w:type="character" w:styleId="afc">
    <w:name w:val="annotation reference"/>
    <w:uiPriority w:val="99"/>
    <w:semiHidden/>
    <w:unhideWhenUsed/>
    <w:rsid w:val="00E53C12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E53C12"/>
    <w:rPr>
      <w:sz w:val="20"/>
      <w:szCs w:val="20"/>
    </w:rPr>
  </w:style>
  <w:style w:type="character" w:customStyle="1" w:styleId="afe">
    <w:name w:val="Текст примечания Знак"/>
    <w:link w:val="afd"/>
    <w:uiPriority w:val="99"/>
    <w:semiHidden/>
    <w:rsid w:val="00E53C12"/>
    <w:rPr>
      <w:rFonts w:ascii="Calibri" w:eastAsia="Calibri" w:hAnsi="Calibri"/>
      <w:lang w:eastAsia="ar-SA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E53C1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E53C12"/>
    <w:rPr>
      <w:rFonts w:ascii="Calibri" w:eastAsia="Calibri" w:hAnsi="Calibri"/>
      <w:b/>
      <w:bCs/>
      <w:lang w:eastAsia="ar-SA"/>
    </w:rPr>
  </w:style>
  <w:style w:type="paragraph" w:customStyle="1" w:styleId="unformattext">
    <w:name w:val="un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7620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6">
    <w:name w:val="Абзац списка Знак"/>
    <w:link w:val="af5"/>
    <w:uiPriority w:val="99"/>
    <w:locked/>
    <w:rsid w:val="00CE28CC"/>
    <w:rPr>
      <w:sz w:val="24"/>
      <w:szCs w:val="24"/>
      <w:lang w:eastAsia="ar-SA"/>
    </w:rPr>
  </w:style>
  <w:style w:type="character" w:styleId="aff1">
    <w:name w:val="Unresolved Mention"/>
    <w:basedOn w:val="a0"/>
    <w:uiPriority w:val="99"/>
    <w:semiHidden/>
    <w:unhideWhenUsed/>
    <w:rsid w:val="00E437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11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8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4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9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8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5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6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1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2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2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7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7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9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7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32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4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7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27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0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6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3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0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8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303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49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35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7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5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0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44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622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341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14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984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518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7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359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81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13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29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11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407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922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3689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643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11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9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35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7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11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378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777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5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05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5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48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0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32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83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1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97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66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0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84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598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37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283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55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67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77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60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2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199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75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737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94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22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0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4759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043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4010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64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02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5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974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43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123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89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922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1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006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73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8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870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507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303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88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830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39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00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577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969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03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44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16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30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461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77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02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98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1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006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7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51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86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00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108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88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5463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56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992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51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263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19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012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631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3168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7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368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21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62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43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61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8123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908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95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5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72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437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6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85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98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93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63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4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5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40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48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8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41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3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0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79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6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3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76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217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172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2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53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819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7482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7727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48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836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467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2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953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8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2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01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277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0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430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00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549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65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59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85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17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9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241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76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59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914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84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130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1362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081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72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770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44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7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8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932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969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65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992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6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83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97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1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687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36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82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937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05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2196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727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65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7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7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57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8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45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98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45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84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551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97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3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900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544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561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26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811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2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830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08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260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87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06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2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95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944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03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234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475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8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149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5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30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0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3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24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61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3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9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0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8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673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74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129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032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3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56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06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36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92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6432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82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56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071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905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383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033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782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518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18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57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902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41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8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792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74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12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97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527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30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0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6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02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564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16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63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067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78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156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9482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97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35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034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16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71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71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26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295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296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369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059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06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0867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06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345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5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262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792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1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0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1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9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9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3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9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4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9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7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1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4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3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5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1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3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0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4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9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6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4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8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2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2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9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06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1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0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7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5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8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2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490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28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52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60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7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5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1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2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9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9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03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31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0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9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0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3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7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0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6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8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6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2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1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5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4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4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5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3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2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66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2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2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6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8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1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7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73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46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9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0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3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5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6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55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5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1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20/10/relationships/intelligence" Target="intelligence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A8E1FE-34C7-4C98-A443-FD374B0E9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2708</Words>
  <Characters>15440</Characters>
  <Application>Microsoft Office Word</Application>
  <DocSecurity>0</DocSecurity>
  <Lines>128</Lines>
  <Paragraphs>36</Paragraphs>
  <ScaleCrop>false</ScaleCrop>
  <Company/>
  <LinksUpToDate>false</LinksUpToDate>
  <CharactersWithSpaces>18112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Рахманова Ирина Сергеевна</dc:creator>
  <cp:keywords/>
  <cp:lastModifiedBy>Софья Якушева</cp:lastModifiedBy>
  <cp:revision>179</cp:revision>
  <cp:lastPrinted>2022-01-19T22:28:00Z</cp:lastPrinted>
  <dcterms:created xsi:type="dcterms:W3CDTF">2024-03-25T14:23:00Z</dcterms:created>
  <dcterms:modified xsi:type="dcterms:W3CDTF">2024-05-02T07:54:00Z</dcterms:modified>
</cp:coreProperties>
</file>