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2AD43E3B" w:rsidP="3A41698B" w:rsidRDefault="2AD43E3B" w14:paraId="7EC4DEF7" w14:textId="47238824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:rsidR="006D057D" w:rsidRDefault="006D057D" w14:paraId="545E616D" w14:textId="77777777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:rsidR="006D057D" w:rsidRDefault="006D057D" w14:paraId="5E087DDA" w14:textId="77777777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:rsidR="006D057D" w:rsidRDefault="006D057D" w14:paraId="1E679BAC" w14:textId="77777777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:rsidRPr="00456D9B" w:rsidR="006D057D" w:rsidP="00456D9B" w:rsidRDefault="006D057D" w14:paraId="5BA1D9A8" w14:textId="77777777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:rsidR="006D057D" w:rsidRDefault="006D057D" w14:paraId="672A6659" w14:textId="77777777"/>
    <w:p w:rsidR="006D057D" w:rsidRDefault="006D057D" w14:paraId="22D2005B" w14:textId="77777777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:rsidR="006D057D" w:rsidRDefault="006D057D" w14:paraId="0A37501D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7D" w:rsidRDefault="006D057D" w14:paraId="5DAB6C7B" w14:textId="7777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4C40" w:rsidP="00E53C12" w:rsidRDefault="0087542C" w14:paraId="4BE2A545" w14:textId="1D594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 w:rsidR="00456D9B">
        <w:rPr>
          <w:rFonts w:ascii="Times New Roman" w:hAnsi="Times New Roman"/>
          <w:sz w:val="28"/>
          <w:szCs w:val="28"/>
        </w:rPr>
        <w:t>____</w:t>
      </w:r>
      <w:proofErr w:type="gramStart"/>
      <w:r w:rsidRPr="3A41698B" w:rsidR="00456D9B">
        <w:rPr>
          <w:rFonts w:ascii="Times New Roman" w:hAnsi="Times New Roman"/>
          <w:sz w:val="28"/>
          <w:szCs w:val="28"/>
        </w:rPr>
        <w:t>_</w:t>
      </w:r>
      <w:r w:rsidRPr="3A41698B" w:rsidR="006D057D">
        <w:rPr>
          <w:rFonts w:ascii="Times New Roman" w:hAnsi="Times New Roman"/>
          <w:sz w:val="28"/>
          <w:szCs w:val="28"/>
        </w:rPr>
        <w:t>»</w:t>
      </w:r>
      <w:r w:rsidRPr="3A41698B" w:rsidR="00456D9B">
        <w:rPr>
          <w:rFonts w:ascii="Times New Roman" w:hAnsi="Times New Roman"/>
          <w:sz w:val="28"/>
          <w:szCs w:val="28"/>
        </w:rPr>
        <w:t>_</w:t>
      </w:r>
      <w:proofErr w:type="gramEnd"/>
      <w:r w:rsidRPr="3A41698B" w:rsidR="00456D9B">
        <w:rPr>
          <w:rFonts w:ascii="Times New Roman" w:hAnsi="Times New Roman"/>
          <w:sz w:val="28"/>
          <w:szCs w:val="28"/>
        </w:rPr>
        <w:t>_______</w:t>
      </w:r>
      <w:r w:rsidRPr="3A41698B" w:rsidR="00F11669">
        <w:rPr>
          <w:rFonts w:ascii="Times New Roman" w:hAnsi="Times New Roman"/>
          <w:sz w:val="28"/>
          <w:szCs w:val="28"/>
        </w:rPr>
        <w:t>202</w:t>
      </w:r>
      <w:r w:rsidRPr="3A41698B" w:rsidR="1A82A2E3">
        <w:rPr>
          <w:rFonts w:ascii="Times New Roman" w:hAnsi="Times New Roman"/>
          <w:sz w:val="28"/>
          <w:szCs w:val="28"/>
        </w:rPr>
        <w:t>4</w:t>
      </w:r>
      <w:r w:rsidRPr="3A41698B" w:rsidR="006D057D">
        <w:rPr>
          <w:rFonts w:ascii="Times New Roman" w:hAnsi="Times New Roman"/>
          <w:sz w:val="28"/>
          <w:szCs w:val="28"/>
        </w:rPr>
        <w:t xml:space="preserve"> года №</w:t>
      </w:r>
      <w:r w:rsidRPr="3A41698B" w:rsidR="00456D9B">
        <w:rPr>
          <w:rFonts w:ascii="Times New Roman" w:hAnsi="Times New Roman"/>
          <w:sz w:val="28"/>
          <w:szCs w:val="28"/>
        </w:rPr>
        <w:t>_____</w:t>
      </w:r>
    </w:p>
    <w:p w:rsidR="00C04C40" w:rsidRDefault="00C04C40" w14:paraId="02EB378F" w14:textId="7777777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E53C12" w:rsidR="00E53C12" w:rsidP="00E53C12" w:rsidRDefault="00E53C12" w14:paraId="124FDBD7" w14:textId="77777777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:rsidR="00E53C12" w:rsidP="00E53C12" w:rsidRDefault="00E53C12" w14:paraId="06053777" w14:textId="77777777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E53C12" w:rsidP="5C2CEF8C" w:rsidRDefault="00E53C12" w14:paraId="243D81D1" w14:textId="52CBF80F">
      <w:pPr>
        <w:pStyle w:val="ConsPlusTitle"/>
        <w:widowControl w:val="0"/>
        <w:suppressLineNumbers w:val="0"/>
        <w:bidi w:val="0"/>
        <w:spacing w:before="0" w:beforeAutospacing="off" w:after="0" w:afterAutospacing="off" w:line="240" w:lineRule="auto"/>
        <w:ind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2CEF8C" w:rsidR="00E53C12">
        <w:rPr>
          <w:rFonts w:ascii="Times New Roman" w:hAnsi="Times New Roman"/>
          <w:b w:val="1"/>
          <w:bCs w:val="1"/>
          <w:sz w:val="28"/>
          <w:szCs w:val="28"/>
        </w:rPr>
        <w:t xml:space="preserve">предоставления муниципальной услуги </w:t>
      </w:r>
      <w:bookmarkStart w:name="_Hlk163571646" w:id="0"/>
      <w:r w:rsidRPr="5C2CEF8C" w:rsidR="00F714F0">
        <w:rPr>
          <w:rFonts w:ascii="Times New Roman" w:hAnsi="Times New Roman"/>
          <w:b w:val="1"/>
          <w:bCs w:val="1"/>
          <w:sz w:val="28"/>
          <w:szCs w:val="28"/>
        </w:rPr>
        <w:t>«</w:t>
      </w:r>
      <w:r w:rsidRPr="5C2CEF8C" w:rsidR="3E73EB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Внесение</w:t>
      </w:r>
      <w:r w:rsidRPr="5C2CEF8C" w:rsidR="3E73EB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изменений в договор</w:t>
      </w:r>
    </w:p>
    <w:p w:rsidR="00E53C12" w:rsidP="5C2CEF8C" w:rsidRDefault="00E53C12" w14:paraId="5C020052" w14:textId="5B1C8F60">
      <w:pPr>
        <w:pStyle w:val="ConsPlusTitle"/>
        <w:widowControl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/>
          <w:b w:val="1"/>
          <w:bCs w:val="1"/>
          <w:noProof w:val="0"/>
          <w:sz w:val="28"/>
          <w:szCs w:val="28"/>
          <w:lang w:val="ru-RU"/>
        </w:rPr>
      </w:pPr>
      <w:r w:rsidRPr="5C2CEF8C" w:rsidR="3E73EB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социального найма жилого помещения в связи со сменой нанимателя</w:t>
      </w:r>
      <w:r w:rsidRPr="5C2CEF8C" w:rsidR="7E6522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</w:t>
      </w:r>
      <w:r w:rsidRPr="5C2CEF8C" w:rsidR="00E53C12">
        <w:rPr>
          <w:rFonts w:ascii="Times New Roman" w:hAnsi="Times New Roman"/>
          <w:b w:val="1"/>
          <w:bCs w:val="1"/>
          <w:sz w:val="28"/>
          <w:szCs w:val="28"/>
        </w:rPr>
        <w:t xml:space="preserve">, утвержденный </w:t>
      </w:r>
      <w:r w:rsidRPr="5C2CEF8C" w:rsidR="00456D9B">
        <w:rPr>
          <w:rFonts w:ascii="Times New Roman" w:hAnsi="Times New Roman"/>
          <w:b w:val="1"/>
          <w:bCs w:val="1"/>
          <w:sz w:val="28"/>
          <w:szCs w:val="28"/>
        </w:rPr>
        <w:t>постановление</w:t>
      </w:r>
      <w:r w:rsidRPr="5C2CEF8C" w:rsidR="00E53C12">
        <w:rPr>
          <w:rFonts w:ascii="Times New Roman" w:hAnsi="Times New Roman"/>
          <w:b w:val="1"/>
          <w:bCs w:val="1"/>
          <w:sz w:val="28"/>
          <w:szCs w:val="28"/>
        </w:rPr>
        <w:t>м</w:t>
      </w:r>
      <w:r w:rsidRPr="5C2CEF8C" w:rsidR="00456D9B">
        <w:rPr>
          <w:rFonts w:ascii="Times New Roman" w:hAnsi="Times New Roman"/>
          <w:b w:val="1"/>
          <w:bCs w:val="1"/>
          <w:sz w:val="28"/>
          <w:szCs w:val="28"/>
        </w:rPr>
        <w:t xml:space="preserve"> администрации муниципального образования</w:t>
      </w:r>
      <w:r w:rsidRPr="5C2CEF8C" w:rsidR="6F513FFB">
        <w:rPr>
          <w:rFonts w:ascii="Times New Roman" w:hAnsi="Times New Roman"/>
          <w:b w:val="1"/>
          <w:bCs w:val="1"/>
          <w:sz w:val="28"/>
          <w:szCs w:val="28"/>
        </w:rPr>
        <w:t xml:space="preserve"> «Светлогорский городской округ»</w:t>
      </w:r>
      <w:r w:rsidRPr="5C2CEF8C" w:rsidR="00456D9B">
        <w:rPr>
          <w:rFonts w:ascii="Times New Roman" w:hAnsi="Times New Roman"/>
          <w:b w:val="1"/>
          <w:bCs w:val="1"/>
          <w:sz w:val="28"/>
          <w:szCs w:val="28"/>
        </w:rPr>
        <w:t xml:space="preserve"> от </w:t>
      </w:r>
      <w:r w:rsidRPr="5C2CEF8C" w:rsidR="1C8AE02C">
        <w:rPr>
          <w:rFonts w:ascii="Times New Roman" w:hAnsi="Times New Roman"/>
          <w:b w:val="1"/>
          <w:bCs w:val="1"/>
          <w:sz w:val="28"/>
          <w:szCs w:val="28"/>
        </w:rPr>
        <w:t>31.01</w:t>
      </w:r>
      <w:r w:rsidRPr="5C2CEF8C" w:rsidR="2B1E7665">
        <w:rPr>
          <w:rFonts w:ascii="Times New Roman" w:hAnsi="Times New Roman"/>
          <w:b w:val="1"/>
          <w:bCs w:val="1"/>
          <w:sz w:val="28"/>
          <w:szCs w:val="28"/>
        </w:rPr>
        <w:t>.</w:t>
      </w:r>
      <w:r w:rsidRPr="5C2CEF8C" w:rsidR="00456D9B">
        <w:rPr>
          <w:rFonts w:ascii="Times New Roman" w:hAnsi="Times New Roman"/>
          <w:b w:val="1"/>
          <w:bCs w:val="1"/>
          <w:sz w:val="28"/>
          <w:szCs w:val="28"/>
        </w:rPr>
        <w:t>2022 №</w:t>
      </w:r>
      <w:r w:rsidRPr="5C2CEF8C" w:rsidR="00F25ADF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5C2CEF8C" w:rsidR="2417EB54">
        <w:rPr>
          <w:rFonts w:ascii="Times New Roman" w:hAnsi="Times New Roman"/>
          <w:b w:val="1"/>
          <w:bCs w:val="1"/>
          <w:sz w:val="28"/>
          <w:szCs w:val="28"/>
        </w:rPr>
        <w:t>87</w:t>
      </w:r>
    </w:p>
    <w:p w:rsidRPr="00F25ADF" w:rsidR="003D0E05" w:rsidP="00F25ADF" w:rsidRDefault="003D0E05" w14:paraId="79616711" w14:textId="7777777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bookmarkEnd w:id="0"/>
    <w:p w:rsidR="006D057D" w:rsidRDefault="006D057D" w14:paraId="6A05A809" w14:textId="77777777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57D" w:rsidP="3A41698B" w:rsidRDefault="00456D9B" w14:paraId="4552E22C" w14:textId="0546A01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3A41698B" w:rsidR="4493EBC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:rsidR="006D057D" w:rsidP="3A41698B" w:rsidRDefault="006D057D" w14:paraId="626E312B" w14:textId="101B03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057D" w:rsidP="3A41698B" w:rsidRDefault="006D057D" w14:paraId="7A1EE1D5" w14:textId="6250FA7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:rsidR="006D057D" w:rsidP="00456D9B" w:rsidRDefault="006D057D" w14:paraId="41C8F396" w14:textId="77777777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Pr="00F25ADF" w:rsidR="00456D9B" w:rsidP="7825FAAA" w:rsidRDefault="00456D9B" w14:paraId="7811C0B4" w14:textId="2C5EDF99">
      <w:pPr>
        <w:pStyle w:val="af5"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5C2CEF8C" w:rsidR="00456D9B">
        <w:rPr>
          <w:sz w:val="28"/>
          <w:szCs w:val="28"/>
        </w:rPr>
        <w:t xml:space="preserve">Внести в </w:t>
      </w:r>
      <w:r w:rsidRPr="5C2CEF8C" w:rsidR="00E53C12">
        <w:rPr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Pr="5C2CEF8C" w:rsidR="00400CF7">
        <w:rPr>
          <w:sz w:val="28"/>
          <w:szCs w:val="28"/>
        </w:rPr>
        <w:t>«</w:t>
      </w:r>
      <w:r w:rsidRPr="5C2CEF8C" w:rsidR="4E86572C">
        <w:rPr>
          <w:sz w:val="28"/>
          <w:szCs w:val="28"/>
        </w:rPr>
        <w:t>Внесение изменений в договор социального найма жилого помещения в связи со сменой нанимателя</w:t>
      </w:r>
      <w:r w:rsidRPr="5C2CEF8C" w:rsidR="00F25ADF">
        <w:rPr>
          <w:color w:val="000000" w:themeColor="text1" w:themeTint="FF" w:themeShade="FF"/>
          <w:sz w:val="28"/>
          <w:szCs w:val="28"/>
        </w:rPr>
        <w:t>»</w:t>
      </w:r>
      <w:r w:rsidRPr="5C2CEF8C" w:rsidR="00F25ADF">
        <w:rPr>
          <w:color w:val="000000" w:themeColor="text1" w:themeTint="FF" w:themeShade="FF"/>
          <w:sz w:val="28"/>
          <w:szCs w:val="28"/>
        </w:rPr>
        <w:t>,</w:t>
      </w:r>
      <w:r w:rsidRPr="5C2CEF8C" w:rsidR="68FB8B2B">
        <w:rPr>
          <w:color w:val="000000" w:themeColor="text1" w:themeTint="FF" w:themeShade="FF"/>
          <w:sz w:val="28"/>
          <w:szCs w:val="28"/>
        </w:rPr>
        <w:t xml:space="preserve"> </w:t>
      </w:r>
      <w:r w:rsidRPr="5C2CEF8C" w:rsidR="00400CF7">
        <w:rPr>
          <w:sz w:val="28"/>
          <w:szCs w:val="28"/>
        </w:rPr>
        <w:t xml:space="preserve">утвержденный постановлением администрации муниципального образования «Светлогорский городской округ» от </w:t>
      </w:r>
      <w:r w:rsidRPr="5C2CEF8C" w:rsidR="5F0DC123">
        <w:rPr>
          <w:sz w:val="28"/>
          <w:szCs w:val="28"/>
        </w:rPr>
        <w:t>31.01</w:t>
      </w:r>
      <w:r w:rsidRPr="5C2CEF8C" w:rsidR="00400CF7">
        <w:rPr>
          <w:sz w:val="28"/>
          <w:szCs w:val="28"/>
        </w:rPr>
        <w:t xml:space="preserve">.2022 № </w:t>
      </w:r>
      <w:r w:rsidRPr="5C2CEF8C" w:rsidR="4F893259">
        <w:rPr>
          <w:sz w:val="28"/>
          <w:szCs w:val="28"/>
        </w:rPr>
        <w:t>87</w:t>
      </w:r>
      <w:r w:rsidRPr="5C2CEF8C" w:rsidR="1AA1D9A2">
        <w:rPr>
          <w:sz w:val="28"/>
          <w:szCs w:val="28"/>
        </w:rPr>
        <w:t xml:space="preserve"> </w:t>
      </w:r>
      <w:r w:rsidRPr="5C2CEF8C" w:rsidR="00456D9B">
        <w:rPr>
          <w:sz w:val="28"/>
          <w:szCs w:val="28"/>
        </w:rPr>
        <w:t>следующие изменения:</w:t>
      </w:r>
    </w:p>
    <w:p w:rsidR="00E06F56" w:rsidP="7825FAAA" w:rsidRDefault="793CDFAA" w14:paraId="775FFFB1" w14:textId="5EFAC402">
      <w:pPr>
        <w:numPr>
          <w:ilvl w:val="1"/>
          <w:numId w:val="3"/>
        </w:numPr>
        <w:tabs>
          <w:tab w:val="left" w:leader="none" w:pos="450"/>
          <w:tab w:val="left" w:leader="none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55F23D53" w:rsidR="22315CA9">
        <w:rPr>
          <w:rFonts w:ascii="Times New Roman" w:hAnsi="Times New Roman"/>
          <w:sz w:val="28"/>
          <w:szCs w:val="28"/>
        </w:rPr>
        <w:t xml:space="preserve"> </w:t>
      </w:r>
      <w:r w:rsidRPr="55F23D53" w:rsidR="6002D38E">
        <w:rPr>
          <w:rFonts w:ascii="Times New Roman" w:hAnsi="Times New Roman"/>
          <w:sz w:val="28"/>
          <w:szCs w:val="28"/>
        </w:rPr>
        <w:t>в</w:t>
      </w:r>
      <w:r w:rsidRPr="55F23D53" w:rsidR="22315CA9">
        <w:rPr>
          <w:rFonts w:ascii="Times New Roman" w:hAnsi="Times New Roman"/>
          <w:sz w:val="28"/>
          <w:szCs w:val="28"/>
        </w:rPr>
        <w:t xml:space="preserve"> </w:t>
      </w:r>
      <w:r w:rsidRPr="55F23D53" w:rsidR="00E53C12">
        <w:rPr>
          <w:rFonts w:ascii="Times New Roman" w:hAnsi="Times New Roman"/>
          <w:sz w:val="28"/>
          <w:szCs w:val="28"/>
        </w:rPr>
        <w:t xml:space="preserve">абзаце втором </w:t>
      </w:r>
      <w:r w:rsidRPr="55F23D53" w:rsidR="170F2944">
        <w:rPr>
          <w:rFonts w:ascii="Times New Roman" w:hAnsi="Times New Roman"/>
          <w:sz w:val="28"/>
          <w:szCs w:val="28"/>
        </w:rPr>
        <w:t xml:space="preserve">пункта 1.1 </w:t>
      </w:r>
      <w:r w:rsidRPr="55F23D53" w:rsidR="00E53C12">
        <w:rPr>
          <w:rFonts w:ascii="Times New Roman" w:hAnsi="Times New Roman"/>
          <w:sz w:val="28"/>
          <w:szCs w:val="28"/>
        </w:rPr>
        <w:t>слова «</w:t>
      </w:r>
      <w:r w:rsidRPr="55F23D53" w:rsidR="0CCB9602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Pr="55F23D53" w:rsidR="00E53C12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55F23D53" w:rsidR="00F41E3D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Pr="55F23D53" w:rsidR="71D9D55A">
        <w:rPr>
          <w:rFonts w:ascii="Times New Roman" w:hAnsi="Times New Roman"/>
          <w:sz w:val="28"/>
          <w:szCs w:val="28"/>
        </w:rPr>
        <w:t>»;</w:t>
      </w:r>
    </w:p>
    <w:p w:rsidR="001B1976" w:rsidP="55F23D53" w:rsidRDefault="53866F98" w14:paraId="7B61AD8B" w14:textId="3250CAB4">
      <w:pPr>
        <w:widowControl w:val="0"/>
        <w:numPr>
          <w:ilvl w:val="1"/>
          <w:numId w:val="3"/>
        </w:numPr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5C2CEF8C" w:rsidR="00CC5DEC">
        <w:rPr>
          <w:rFonts w:ascii="Times New Roman" w:hAnsi="Times New Roman"/>
          <w:sz w:val="28"/>
          <w:szCs w:val="28"/>
        </w:rPr>
        <w:t xml:space="preserve"> </w:t>
      </w:r>
      <w:r w:rsidRPr="5C2CEF8C" w:rsidR="765DAB9B">
        <w:rPr>
          <w:rFonts w:ascii="Times New Roman" w:hAnsi="Times New Roman"/>
          <w:sz w:val="28"/>
          <w:szCs w:val="28"/>
        </w:rPr>
        <w:t>а</w:t>
      </w:r>
      <w:r w:rsidRPr="5C2CEF8C" w:rsidR="2382DAB9">
        <w:rPr>
          <w:rFonts w:ascii="Times New Roman" w:hAnsi="Times New Roman"/>
          <w:sz w:val="28"/>
          <w:szCs w:val="28"/>
        </w:rPr>
        <w:t>бзац</w:t>
      </w:r>
      <w:r w:rsidRPr="5C2CEF8C" w:rsidR="343E9026">
        <w:rPr>
          <w:rFonts w:ascii="Times New Roman" w:hAnsi="Times New Roman"/>
          <w:sz w:val="28"/>
          <w:szCs w:val="28"/>
        </w:rPr>
        <w:t>ы</w:t>
      </w:r>
      <w:r w:rsidRPr="5C2CEF8C" w:rsidR="2382DAB9">
        <w:rPr>
          <w:rFonts w:ascii="Times New Roman" w:hAnsi="Times New Roman"/>
          <w:sz w:val="28"/>
          <w:szCs w:val="28"/>
        </w:rPr>
        <w:t xml:space="preserve"> </w:t>
      </w:r>
      <w:r w:rsidRPr="5C2CEF8C" w:rsidR="6BB8CFDB">
        <w:rPr>
          <w:rFonts w:ascii="Times New Roman" w:hAnsi="Times New Roman"/>
          <w:sz w:val="28"/>
          <w:szCs w:val="28"/>
        </w:rPr>
        <w:t>восьмой, девятый подпункта 1.3.3 пункта 1.3 признать утратившими силу;</w:t>
      </w:r>
    </w:p>
    <w:p w:rsidR="001B1976" w:rsidP="5C2CEF8C" w:rsidRDefault="53866F98" w14:paraId="4AE6BEBD" w14:textId="5E00350D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C2CEF8C" w:rsidR="07C2270D">
        <w:rPr>
          <w:rFonts w:ascii="Times New Roman" w:hAnsi="Times New Roman" w:eastAsia="Times New Roman" w:cs="Times New Roman"/>
          <w:sz w:val="28"/>
          <w:szCs w:val="28"/>
        </w:rPr>
        <w:t xml:space="preserve">1.3. пункт 2.4 дополнить абзацем десятым следующего </w:t>
      </w:r>
      <w:r w:rsidRPr="5C2CEF8C" w:rsidR="07C2270D">
        <w:rPr>
          <w:rFonts w:ascii="Times New Roman" w:hAnsi="Times New Roman" w:eastAsia="Times New Roman" w:cs="Times New Roman"/>
          <w:sz w:val="28"/>
          <w:szCs w:val="28"/>
        </w:rPr>
        <w:t>содержания</w:t>
      </w:r>
      <w:r w:rsidRPr="5C2CEF8C" w:rsidR="07C2270D">
        <w:rPr>
          <w:rFonts w:ascii="Times New Roman" w:hAnsi="Times New Roman" w:eastAsia="Times New Roman" w:cs="Times New Roman"/>
          <w:sz w:val="28"/>
          <w:szCs w:val="28"/>
        </w:rPr>
        <w:t>:</w:t>
      </w:r>
    </w:p>
    <w:p w:rsidR="001B1976" w:rsidP="5C2CEF8C" w:rsidRDefault="53866F98" w14:paraId="7670F5C3" w14:textId="6A6F8696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5C2CEF8C" w:rsidR="07C2270D">
        <w:rPr>
          <w:rFonts w:ascii="Times New Roman" w:hAnsi="Times New Roman"/>
          <w:sz w:val="28"/>
          <w:szCs w:val="28"/>
        </w:rPr>
        <w:t>« -</w:t>
      </w:r>
      <w:r w:rsidRPr="5C2CEF8C" w:rsidR="07C2270D">
        <w:rPr>
          <w:rFonts w:ascii="Times New Roman" w:hAnsi="Times New Roman"/>
          <w:sz w:val="28"/>
          <w:szCs w:val="28"/>
        </w:rPr>
        <w:t xml:space="preserve"> направляется (в случае поступления заявления посредством ЕПГУ) в форме электронного документа в личном кабинете на ЕПГУ в день, являющийся днем окончания срока рассмотрения заявления.»;</w:t>
      </w:r>
    </w:p>
    <w:p w:rsidR="001B1976" w:rsidP="5C2CEF8C" w:rsidRDefault="53866F98" w14:paraId="25E0A0BA" w14:textId="44E59B36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C2CEF8C" w:rsidR="07C2270D">
        <w:rPr>
          <w:rFonts w:ascii="Times New Roman" w:hAnsi="Times New Roman" w:eastAsia="Times New Roman" w:cs="Times New Roman"/>
          <w:sz w:val="28"/>
          <w:szCs w:val="28"/>
        </w:rPr>
        <w:t>1.4.</w:t>
      </w:r>
      <w:r w:rsidRPr="5C2CEF8C" w:rsidR="725C6065">
        <w:rPr>
          <w:rFonts w:ascii="Times New Roman" w:hAnsi="Times New Roman" w:eastAsia="Times New Roman" w:cs="Times New Roman"/>
          <w:sz w:val="28"/>
          <w:szCs w:val="28"/>
        </w:rPr>
        <w:t xml:space="preserve"> в пункте 2.6:</w:t>
      </w:r>
    </w:p>
    <w:p w:rsidR="001B1976" w:rsidP="5C2CEF8C" w:rsidRDefault="53866F98" w14:paraId="5AA238D7" w14:textId="2C7AD7CD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C2CEF8C" w:rsidR="725C6065">
        <w:rPr>
          <w:rFonts w:ascii="Times New Roman" w:hAnsi="Times New Roman" w:eastAsia="Times New Roman" w:cs="Times New Roman"/>
          <w:sz w:val="28"/>
          <w:szCs w:val="28"/>
        </w:rPr>
        <w:t>1.4.1. абзац пятый подпункта 2.6.1 изложить в следующей редакции:</w:t>
      </w:r>
    </w:p>
    <w:p w:rsidR="001B1976" w:rsidP="5C2CEF8C" w:rsidRDefault="53866F98" w14:paraId="39D631B9" w14:textId="3015EEE5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5C2CEF8C" w:rsidR="725C6065">
        <w:rPr>
          <w:rFonts w:ascii="Times New Roman" w:hAnsi="Times New Roman"/>
          <w:sz w:val="28"/>
          <w:szCs w:val="28"/>
        </w:rPr>
        <w:t>«-</w:t>
      </w:r>
      <w:r w:rsidRPr="5C2CEF8C" w:rsidR="725C6065">
        <w:rPr>
          <w:rFonts w:ascii="Times New Roman" w:hAnsi="Times New Roman"/>
          <w:sz w:val="28"/>
          <w:szCs w:val="28"/>
        </w:rPr>
        <w:t xml:space="preserve"> фамилия, имя, отчество (последнее - при наличии), реквизиты документа, удостоверяющего личность заявителя;»;</w:t>
      </w:r>
    </w:p>
    <w:p w:rsidR="001B1976" w:rsidP="5C2CEF8C" w:rsidRDefault="53866F98" w14:paraId="44063EFE" w14:textId="2E647ABA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C2CEF8C" w:rsidR="725C6065">
        <w:rPr>
          <w:rFonts w:ascii="Times New Roman" w:hAnsi="Times New Roman" w:eastAsia="Times New Roman" w:cs="Times New Roman"/>
          <w:sz w:val="28"/>
          <w:szCs w:val="28"/>
        </w:rPr>
        <w:t xml:space="preserve">1.4.2. </w:t>
      </w:r>
      <w:r w:rsidRPr="5C2CEF8C" w:rsidR="725C6065">
        <w:rPr>
          <w:rFonts w:ascii="Times New Roman" w:hAnsi="Times New Roman" w:eastAsia="Times New Roman" w:cs="Times New Roman"/>
          <w:sz w:val="28"/>
          <w:szCs w:val="28"/>
        </w:rPr>
        <w:t>абзац тридцать пятый подпункта 2.6.1 изложить в следующей редакции:</w:t>
      </w:r>
    </w:p>
    <w:p w:rsidR="001B1976" w:rsidP="5C2CEF8C" w:rsidRDefault="53866F98" w14:paraId="7CDAE684" w14:textId="2528C701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5C2CEF8C" w:rsidR="725C6065">
        <w:rPr>
          <w:rFonts w:ascii="Times New Roman" w:hAnsi="Times New Roman"/>
          <w:sz w:val="28"/>
          <w:szCs w:val="28"/>
        </w:rPr>
        <w:t xml:space="preserve">«- по электронной почте (в форме электронных документов) в адрес Администрации либо </w:t>
      </w:r>
      <w:r w:rsidRPr="5C2CEF8C" w:rsidR="342D743C">
        <w:rPr>
          <w:rFonts w:ascii="Times New Roman" w:hAnsi="Times New Roman"/>
          <w:sz w:val="28"/>
          <w:szCs w:val="28"/>
        </w:rPr>
        <w:t>в электронной форме посредством заполнения интерактивной формы на региональном сегменте ЕПГУ (указанный способ подачи запроса заявитель вправе реализовать после осуществления Правительством Калининградской области и Администрацией необходимых мер, направленных на предоставление услуг в электронной форме.»;</w:t>
      </w:r>
    </w:p>
    <w:p w:rsidR="001B1976" w:rsidP="5C2CEF8C" w:rsidRDefault="53866F98" w14:paraId="67B860C3" w14:textId="29D87D0B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 w:rsidRPr="5C2CEF8C" w:rsidR="5EA7D4FB">
        <w:rPr>
          <w:rFonts w:ascii="Times New Roman" w:hAnsi="Times New Roman" w:eastAsia="Times New Roman" w:cs="Times New Roman"/>
          <w:sz w:val="28"/>
          <w:szCs w:val="28"/>
        </w:rPr>
        <w:t>1.</w:t>
      </w:r>
      <w:r w:rsidRPr="5C2CEF8C" w:rsidR="5338B158">
        <w:rPr>
          <w:rFonts w:ascii="Times New Roman" w:hAnsi="Times New Roman" w:eastAsia="Times New Roman" w:cs="Times New Roman"/>
          <w:sz w:val="28"/>
          <w:szCs w:val="28"/>
        </w:rPr>
        <w:t>5</w:t>
      </w:r>
      <w:r w:rsidRPr="5C2CEF8C" w:rsidR="5EA7D4FB">
        <w:rPr>
          <w:rFonts w:ascii="Times New Roman" w:hAnsi="Times New Roman" w:eastAsia="Times New Roman" w:cs="Times New Roman"/>
          <w:sz w:val="28"/>
          <w:szCs w:val="28"/>
        </w:rPr>
        <w:t>. абзацы шестой - восьмой подпункта 2.7.2 пункта 2.7 изложить в следующей редакции:</w:t>
      </w:r>
      <w:r>
        <w:br/>
      </w:r>
      <w:r w:rsidRPr="5C2CEF8C" w:rsidR="3928DD76">
        <w:rPr>
          <w:rFonts w:ascii="Times New Roman" w:hAnsi="Times New Roman"/>
          <w:sz w:val="28"/>
          <w:szCs w:val="28"/>
        </w:rPr>
        <w:t xml:space="preserve">     </w:t>
      </w:r>
      <w:r w:rsidRPr="5C2CEF8C" w:rsidR="3928DD76">
        <w:rPr>
          <w:rFonts w:ascii="Times New Roman" w:hAnsi="Times New Roman"/>
          <w:sz w:val="28"/>
          <w:szCs w:val="28"/>
        </w:rPr>
        <w:t xml:space="preserve"> </w:t>
      </w:r>
      <w:r w:rsidRPr="5C2CEF8C" w:rsidR="3928DD76">
        <w:rPr>
          <w:rFonts w:ascii="Times New Roman" w:hAnsi="Times New Roman"/>
          <w:sz w:val="28"/>
          <w:szCs w:val="28"/>
        </w:rPr>
        <w:t xml:space="preserve">   «</w:t>
      </w:r>
      <w:r w:rsidRPr="5C2CEF8C" w:rsidR="3928DD76">
        <w:rPr>
          <w:rFonts w:ascii="Times New Roman" w:hAnsi="Times New Roman"/>
          <w:sz w:val="28"/>
          <w:szCs w:val="28"/>
        </w:rPr>
        <w:t xml:space="preserve">Запрещается требовать от заявителя:  </w:t>
      </w:r>
    </w:p>
    <w:p w:rsidR="001B1976" w:rsidP="55F23D53" w:rsidRDefault="53866F98" w14:paraId="44B881E6" w14:textId="35AAF713">
      <w:pPr>
        <w:widowControl w:val="0"/>
        <w:suppressLineNumbers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55F23D53" w:rsidR="53866F98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:rsidR="001B1976" w:rsidP="3A41698B" w:rsidRDefault="53866F98" w14:paraId="163BD974" w14:textId="739A65F8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B1976" w:rsidP="3A41698B" w:rsidRDefault="53866F98" w14:paraId="2A31963E" w14:textId="1AD5E68D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1976" w:rsidP="3A41698B" w:rsidRDefault="53866F98" w14:paraId="095F0737" w14:textId="3BC649BC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:rsidR="001B1976" w:rsidP="3A41698B" w:rsidRDefault="53866F98" w14:paraId="74154F01" w14:textId="441C420A">
      <w:pPr>
        <w:tabs>
          <w:tab w:val="left" w:pos="1080"/>
        </w:tabs>
        <w:spacing w:after="0" w:line="240" w:lineRule="auto"/>
        <w:ind w:firstLine="709"/>
        <w:jc w:val="both"/>
      </w:pPr>
      <w:r w:rsidRPr="55F23D53" w:rsidR="53866F98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55F23D53" w:rsidR="53866F98">
        <w:rPr>
          <w:rFonts w:ascii="Times New Roman" w:hAnsi="Times New Roman"/>
          <w:sz w:val="28"/>
          <w:szCs w:val="28"/>
        </w:rPr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4E2CC2B0" w:rsidP="5C2CEF8C" w:rsidRDefault="4E2CC2B0" w14:paraId="53AE9639" w14:textId="654E1ACC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5C2CEF8C" w:rsidR="7FBD2F76">
        <w:rPr>
          <w:rFonts w:ascii="Times New Roman" w:hAnsi="Times New Roman"/>
          <w:sz w:val="28"/>
          <w:szCs w:val="28"/>
        </w:rPr>
        <w:t>1.</w:t>
      </w:r>
      <w:r w:rsidRPr="5C2CEF8C" w:rsidR="4EDCDC5B">
        <w:rPr>
          <w:rFonts w:ascii="Times New Roman" w:hAnsi="Times New Roman"/>
          <w:sz w:val="28"/>
          <w:szCs w:val="28"/>
        </w:rPr>
        <w:t>6</w:t>
      </w:r>
      <w:r w:rsidRPr="5C2CEF8C" w:rsidR="7FBD2F76">
        <w:rPr>
          <w:rFonts w:ascii="Times New Roman" w:hAnsi="Times New Roman"/>
          <w:sz w:val="28"/>
          <w:szCs w:val="28"/>
        </w:rPr>
        <w:t xml:space="preserve">. </w:t>
      </w:r>
      <w:r w:rsidRPr="5C2CEF8C" w:rsidR="7C9F2CC5">
        <w:rPr>
          <w:rFonts w:ascii="Times New Roman" w:hAnsi="Times New Roman"/>
          <w:sz w:val="28"/>
          <w:szCs w:val="28"/>
        </w:rPr>
        <w:t>подпункт 2.15.4 пункта 2.15 изложить в следующей редакции:</w:t>
      </w:r>
    </w:p>
    <w:p w:rsidR="4E2CC2B0" w:rsidP="5C2CEF8C" w:rsidRDefault="4E2CC2B0" w14:paraId="0A49ABE5" w14:textId="17DA06AB">
      <w:pPr>
        <w:pStyle w:val="a"/>
        <w:suppressLineNumbers w:val="0"/>
        <w:tabs>
          <w:tab w:val="left" w:leader="none" w:pos="1080"/>
        </w:tabs>
        <w:bidi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5C2CEF8C" w:rsidR="2EFB1751">
        <w:rPr>
          <w:rFonts w:ascii="Times New Roman" w:hAnsi="Times New Roman"/>
          <w:sz w:val="28"/>
          <w:szCs w:val="28"/>
        </w:rPr>
        <w:t>«</w:t>
      </w:r>
      <w:r w:rsidRPr="5C2CEF8C" w:rsidR="7C9F2CC5">
        <w:rPr>
          <w:rFonts w:ascii="Times New Roman" w:hAnsi="Times New Roman"/>
          <w:sz w:val="28"/>
          <w:szCs w:val="28"/>
        </w:rPr>
        <w:t>2.15.4.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:rsidR="4E2CC2B0" w:rsidP="5C2CEF8C" w:rsidRDefault="4E2CC2B0" w14:paraId="01E93454" w14:textId="12858749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5C2CEF8C" w:rsidR="3F7703BF">
        <w:rPr>
          <w:rFonts w:ascii="Times New Roman" w:hAnsi="Times New Roman"/>
          <w:sz w:val="28"/>
          <w:szCs w:val="28"/>
        </w:rPr>
        <w:t>1.7. подпункт 3.5.3 пункта 3.5 признать утратившим силу;</w:t>
      </w:r>
    </w:p>
    <w:p w:rsidR="4E2CC2B0" w:rsidP="5C2CEF8C" w:rsidRDefault="4E2CC2B0" w14:paraId="3E22731C" w14:textId="36BAFC91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5C2CEF8C" w:rsidR="3F7703BF">
        <w:rPr>
          <w:rFonts w:ascii="Times New Roman" w:hAnsi="Times New Roman"/>
          <w:sz w:val="28"/>
          <w:szCs w:val="28"/>
        </w:rPr>
        <w:t>1.8. подпункт 3.5.3.1 пункта 3.5 признать утратившим силу;</w:t>
      </w:r>
    </w:p>
    <w:p w:rsidR="4E2CC2B0" w:rsidP="5C2CEF8C" w:rsidRDefault="4E2CC2B0" w14:paraId="470268C2" w14:textId="430D9497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5C2CEF8C" w:rsidR="76FAD216">
        <w:rPr>
          <w:rFonts w:ascii="Times New Roman" w:hAnsi="Times New Roman"/>
          <w:sz w:val="28"/>
          <w:szCs w:val="28"/>
        </w:rPr>
        <w:t>1.9. подпункт 3.10.1 пункта 3.10 изложить в следующей редакции:</w:t>
      </w:r>
    </w:p>
    <w:p w:rsidR="4E2CC2B0" w:rsidP="5C2CEF8C" w:rsidRDefault="4E2CC2B0" w14:paraId="5EBBC344" w14:textId="78900937">
      <w:pPr>
        <w:pStyle w:val="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5C2CEF8C" w:rsidR="76FAD216">
        <w:rPr>
          <w:rFonts w:ascii="Times New Roman" w:hAnsi="Times New Roman"/>
          <w:sz w:val="28"/>
          <w:szCs w:val="28"/>
        </w:rPr>
        <w:t>«</w:t>
      </w:r>
      <w:r w:rsidRPr="5C2CEF8C" w:rsidR="76FAD2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3.10.1. Заявитель при обнаружении опечаток и ошибок в документах, выданных в результате предоставления муниципальной услуги, обращается в Администрацию с заявлением (бланк заявления представлен в приложении № 12 к настоящему Административному регламенту) о необходимости исправления опечаток и ошибок, в котором содержится указание на их описание.</w:t>
      </w:r>
      <w:r w:rsidRPr="5C2CEF8C" w:rsidR="76FAD216">
        <w:rPr>
          <w:rFonts w:ascii="Times New Roman" w:hAnsi="Times New Roman"/>
          <w:sz w:val="28"/>
          <w:szCs w:val="28"/>
        </w:rPr>
        <w:t>»;</w:t>
      </w:r>
    </w:p>
    <w:p w:rsidR="4E2CC2B0" w:rsidP="5C2CEF8C" w:rsidRDefault="4E2CC2B0" w14:paraId="09FC8A4B" w14:textId="46859D99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5C2CEF8C" w:rsidR="130E5323">
        <w:rPr>
          <w:rFonts w:ascii="Times New Roman" w:hAnsi="Times New Roman"/>
          <w:sz w:val="28"/>
          <w:szCs w:val="28"/>
        </w:rPr>
        <w:t>1.</w:t>
      </w:r>
      <w:r w:rsidRPr="5C2CEF8C" w:rsidR="5DBC45DD">
        <w:rPr>
          <w:rFonts w:ascii="Times New Roman" w:hAnsi="Times New Roman"/>
          <w:sz w:val="28"/>
          <w:szCs w:val="28"/>
        </w:rPr>
        <w:t>10</w:t>
      </w:r>
      <w:r w:rsidRPr="5C2CEF8C" w:rsidR="130E5323">
        <w:rPr>
          <w:rFonts w:ascii="Times New Roman" w:hAnsi="Times New Roman"/>
          <w:sz w:val="28"/>
          <w:szCs w:val="28"/>
        </w:rPr>
        <w:t>. раздел III дополнить пунктом 3.11 следующего содержания:</w:t>
      </w:r>
    </w:p>
    <w:p w:rsidR="4E2CC2B0" w:rsidP="55F23D53" w:rsidRDefault="4E2CC2B0" w14:paraId="4DA85163" w14:textId="170F41D6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5C2CEF8C" w:rsidR="130E5323">
        <w:rPr>
          <w:rFonts w:ascii="Times New Roman" w:hAnsi="Times New Roman"/>
          <w:sz w:val="28"/>
          <w:szCs w:val="28"/>
        </w:rPr>
        <w:t>«3.11. Порядок выдачи дубликата результата предоставления муниципальной услуги.</w:t>
      </w:r>
    </w:p>
    <w:p w:rsidR="4E2CC2B0" w:rsidP="55F23D53" w:rsidRDefault="4E2CC2B0" w14:paraId="76768F9F" w14:textId="2C4BD115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5C2CEF8C" w:rsidR="130E5323">
        <w:rPr>
          <w:rFonts w:ascii="Times New Roman" w:hAnsi="Times New Roman"/>
          <w:sz w:val="28"/>
          <w:szCs w:val="28"/>
        </w:rPr>
        <w:t xml:space="preserve">3.11.1. Заявитель вправе обратиться в Администрацию с заявлением о выдаче дубликата результата предоставления муниципальной услуги по форме согласно </w:t>
      </w:r>
      <w:r w:rsidRPr="5C2CEF8C" w:rsidR="1AD48E23">
        <w:rPr>
          <w:rFonts w:ascii="Times New Roman" w:hAnsi="Times New Roman"/>
          <w:sz w:val="28"/>
          <w:szCs w:val="28"/>
        </w:rPr>
        <w:t>п</w:t>
      </w:r>
      <w:r w:rsidRPr="5C2CEF8C" w:rsidR="130E5323">
        <w:rPr>
          <w:rFonts w:ascii="Times New Roman" w:hAnsi="Times New Roman"/>
          <w:sz w:val="28"/>
          <w:szCs w:val="28"/>
        </w:rPr>
        <w:t>риложению № 13 к Административному регламенту.</w:t>
      </w:r>
    </w:p>
    <w:p w:rsidR="4E2CC2B0" w:rsidP="55F23D53" w:rsidRDefault="4E2CC2B0" w14:paraId="3F0443C1" w14:textId="1ACA60AA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5C2CEF8C" w:rsidR="130E5323">
        <w:rPr>
          <w:rFonts w:ascii="Times New Roman" w:hAnsi="Times New Roman"/>
          <w:sz w:val="28"/>
          <w:szCs w:val="28"/>
        </w:rPr>
        <w:t>3.11.2. В случае отсутствия оснований для отказа в выдаче дубликата результата предоставления муниципальной услуги, установленных пунктом 3.11.4 настоящего Административного регламента, Отдел оформляет дубликат результата предоставления муниципальной услуги.</w:t>
      </w:r>
    </w:p>
    <w:p w:rsidR="4E2CC2B0" w:rsidP="55F23D53" w:rsidRDefault="4E2CC2B0" w14:paraId="537757C8" w14:textId="4DB29D6C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5C2CEF8C" w:rsidR="130E5323">
        <w:rPr>
          <w:rFonts w:ascii="Times New Roman" w:hAnsi="Times New Roman"/>
          <w:sz w:val="28"/>
          <w:szCs w:val="28"/>
        </w:rPr>
        <w:t>3.11.3. 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:rsidR="4E2CC2B0" w:rsidP="55F23D53" w:rsidRDefault="4E2CC2B0" w14:paraId="78F13516" w14:textId="5D56552D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5C2CEF8C" w:rsidR="130E5323">
        <w:rPr>
          <w:rFonts w:ascii="Times New Roman" w:hAnsi="Times New Roman"/>
          <w:sz w:val="28"/>
          <w:szCs w:val="28"/>
        </w:rPr>
        <w:t>3.11.4. Исчерпывающий перечень оснований для отказа в выдаче дубликата предоставления результата муниципальной услуги:</w:t>
      </w:r>
    </w:p>
    <w:p w:rsidR="4E2CC2B0" w:rsidP="55F23D53" w:rsidRDefault="4E2CC2B0" w14:paraId="53ACCDEB" w14:textId="5CEF09A9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5C2CEF8C" w:rsidR="130E5323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</w:t>
      </w:r>
    </w:p>
    <w:p w:rsidR="4E2CC2B0" w:rsidP="5C2CEF8C" w:rsidRDefault="4E2CC2B0" w14:paraId="13648052" w14:textId="218FFBC5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4E2CC2B0" w:rsidP="5C2CEF8C" w:rsidRDefault="4E2CC2B0" w14:paraId="5FAD3FD4" w14:textId="72AE3ACA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E2CC2B0" w:rsidP="5C2CEF8C" w:rsidRDefault="4E2CC2B0" w14:paraId="3498B26F" w14:textId="719C2E27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2CEF8C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</w:t>
      </w:r>
      <w:r w:rsidRPr="5C2CEF8C" w:rsidR="29D7C0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11</w:t>
      </w:r>
      <w:r w:rsidRPr="5C2CEF8C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дополнить административный регламент приложением №1</w:t>
      </w:r>
      <w:r w:rsidRPr="5C2CEF8C" w:rsidR="179DA2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</w:t>
      </w:r>
      <w:r w:rsidRPr="5C2CEF8C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редакции согласно приложению № 1 к настоящему постановлению.</w:t>
      </w:r>
    </w:p>
    <w:p w:rsidR="4E2CC2B0" w:rsidP="5C2CEF8C" w:rsidRDefault="4E2CC2B0" w14:paraId="3569ACEC" w14:textId="3571DEE3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2CEF8C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</w:t>
      </w:r>
      <w:r w:rsidRPr="5C2CEF8C" w:rsidR="13AE61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12</w:t>
      </w:r>
      <w:r w:rsidRPr="5C2CEF8C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дополнить административный регламент приложением №</w:t>
      </w:r>
      <w:r w:rsidRPr="5C2CEF8C" w:rsidR="608E2C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13</w:t>
      </w:r>
      <w:r w:rsidRPr="5C2CEF8C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редакции согласно приложению № 2 к настоящему постановлению.</w:t>
      </w:r>
    </w:p>
    <w:p w:rsidR="00A523BF" w:rsidP="00085E8E" w:rsidRDefault="00A523BF" w14:paraId="1E152A54" w14:textId="1D724971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85E8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округ».</w:t>
      </w:r>
    </w:p>
    <w:p w:rsidR="00A523BF" w:rsidP="00A523BF" w:rsidRDefault="00A523BF" w14:paraId="2D0588C5" w14:textId="777777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A523BF" w:rsidP="00A523BF" w:rsidRDefault="00A523BF" w14:paraId="485CC682" w14:textId="777777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законную силу после его официального обнародования.</w:t>
      </w:r>
    </w:p>
    <w:p w:rsidR="006D057D" w:rsidP="00A523BF" w:rsidRDefault="006D057D" w14:paraId="72A3D3E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7D" w:rsidP="00456D9B" w:rsidRDefault="006D057D" w14:paraId="0D0B940D" w14:textId="3C07D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br/>
      </w:r>
    </w:p>
    <w:p w:rsidR="00456D9B" w:rsidP="00456D9B" w:rsidRDefault="00456D9B" w14:paraId="0E27B00A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7D" w:rsidRDefault="006D057D" w14:paraId="066CF989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D057D" w:rsidRDefault="006D057D" w14:paraId="13FF13B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3668DE6B" w:rsidP="7825FAAA" w:rsidRDefault="3668DE6B" w14:paraId="02C3CADE" w14:textId="4ABD3F3E">
      <w:pPr>
        <w:spacing w:after="0" w:line="240" w:lineRule="auto"/>
        <w:jc w:val="both"/>
      </w:pPr>
      <w:r w:rsidRPr="7825FAAA" w:rsidR="006D057D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r w:rsidRPr="7825FAAA" w:rsidR="006D057D">
        <w:rPr>
          <w:rFonts w:ascii="Times New Roman" w:hAnsi="Times New Roman"/>
          <w:sz w:val="28"/>
          <w:szCs w:val="28"/>
        </w:rPr>
        <w:t xml:space="preserve">округ»   </w:t>
      </w:r>
      <w:r w:rsidRPr="7825FAAA" w:rsidR="006D057D">
        <w:rPr>
          <w:rFonts w:ascii="Times New Roman" w:hAnsi="Times New Roman"/>
          <w:sz w:val="28"/>
          <w:szCs w:val="28"/>
        </w:rPr>
        <w:t xml:space="preserve">                         </w:t>
      </w:r>
      <w:r w:rsidRPr="7825FAAA" w:rsidR="006D057D">
        <w:rPr>
          <w:rFonts w:ascii="Times New Roman" w:hAnsi="Times New Roman"/>
          <w:sz w:val="28"/>
          <w:szCs w:val="28"/>
        </w:rPr>
        <w:t xml:space="preserve">                  </w:t>
      </w:r>
      <w:r w:rsidRPr="7825FAAA" w:rsidR="006D057D">
        <w:rPr>
          <w:rFonts w:ascii="Times New Roman" w:hAnsi="Times New Roman"/>
          <w:sz w:val="28"/>
          <w:szCs w:val="28"/>
        </w:rPr>
        <w:t>В.В.</w:t>
      </w:r>
      <w:r w:rsidRPr="7825FAAA" w:rsidR="006D057D">
        <w:rPr>
          <w:rFonts w:ascii="Times New Roman" w:hAnsi="Times New Roman"/>
          <w:sz w:val="28"/>
          <w:szCs w:val="28"/>
        </w:rPr>
        <w:t xml:space="preserve"> Бондаренко</w:t>
      </w:r>
    </w:p>
    <w:p w:rsidR="7825FAAA" w:rsidP="7825FAAA" w:rsidRDefault="7825FAAA" w14:paraId="0A5CE94E" w14:textId="04710F7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F526482" w14:textId="6F021D3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EF5E137" w14:textId="45FD622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6F82A17" w14:textId="6B68562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43D469E" w14:textId="0F1E96B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34CCFD7" w14:textId="33A41CD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7AFA825" w14:textId="4B0FE504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33EB261" w14:textId="3F89FE7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6AB1C42" w14:textId="29DACD8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EE86749" w14:textId="384F503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981BEE3" w14:textId="0B958DF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D18BA77" w14:textId="7E190D0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38CED55" w14:textId="79E0A7D2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A4EC5E6" w14:textId="183F7D0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DBABE45" w14:textId="5B75516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E5C806D" w14:textId="3C04BFC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083C474" w14:textId="181FC1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893B228" w14:textId="416D04E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3AA19AA" w14:textId="23CD245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5C2CEF8C" w:rsidP="5C2CEF8C" w:rsidRDefault="5C2CEF8C" w14:paraId="550CF1FB" w14:textId="1AD2E37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5C2CEF8C" w:rsidP="5C2CEF8C" w:rsidRDefault="5C2CEF8C" w14:paraId="15E50451" w14:textId="1E97A0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5A3D473" w14:textId="51D2248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6E6435C0" w:rsidP="7825FAAA" w:rsidRDefault="6E6435C0" w14:paraId="44BFD804" w14:textId="2185F0D0">
      <w:pPr>
        <w:pStyle w:val="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7825FAAA" w:rsidR="6E6435C0">
        <w:rPr>
          <w:rFonts w:ascii="Times New Roman" w:hAnsi="Times New Roman"/>
          <w:sz w:val="28"/>
          <w:szCs w:val="28"/>
        </w:rPr>
        <w:t>Приложение №1</w:t>
      </w:r>
    </w:p>
    <w:p w:rsidR="6E6435C0" w:rsidP="7825FAAA" w:rsidRDefault="6E6435C0" w14:paraId="1C61BD4F" w14:textId="174A6D59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6E6435C0" w:rsidP="7825FAAA" w:rsidRDefault="6E6435C0" w14:paraId="1D105D94" w14:textId="5DD631B4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6E6435C0" w:rsidP="7825FAAA" w:rsidRDefault="6E6435C0" w14:paraId="65F70ADA" w14:textId="64243D5B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6E6435C0" w:rsidP="7825FAAA" w:rsidRDefault="6E6435C0" w14:paraId="25E741CE" w14:textId="32025A22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>от «__</w:t>
      </w:r>
      <w:r w:rsidRPr="7825FAAA" w:rsidR="6E6435C0">
        <w:rPr>
          <w:rFonts w:ascii="Times New Roman" w:hAnsi="Times New Roman"/>
          <w:sz w:val="28"/>
          <w:szCs w:val="28"/>
        </w:rPr>
        <w:t>_»_</w:t>
      </w:r>
      <w:r w:rsidRPr="7825FAAA" w:rsidR="6E6435C0">
        <w:rPr>
          <w:rFonts w:ascii="Times New Roman" w:hAnsi="Times New Roman"/>
          <w:sz w:val="28"/>
          <w:szCs w:val="28"/>
        </w:rPr>
        <w:t>______</w:t>
      </w:r>
      <w:r w:rsidRPr="7825FAAA" w:rsidR="6E6435C0">
        <w:rPr>
          <w:rFonts w:ascii="Times New Roman" w:hAnsi="Times New Roman"/>
          <w:sz w:val="28"/>
          <w:szCs w:val="28"/>
        </w:rPr>
        <w:t>2024  №</w:t>
      </w:r>
      <w:r w:rsidRPr="7825FAAA" w:rsidR="6E6435C0">
        <w:rPr>
          <w:rFonts w:ascii="Times New Roman" w:hAnsi="Times New Roman"/>
          <w:sz w:val="28"/>
          <w:szCs w:val="28"/>
        </w:rPr>
        <w:t>____</w:t>
      </w:r>
    </w:p>
    <w:p w:rsidR="7825FAAA" w:rsidP="7825FAAA" w:rsidRDefault="7825FAAA" w14:paraId="675323DC" w14:textId="7866108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34327197" w:rsidP="5C2CEF8C" w:rsidRDefault="34327197" w14:paraId="7C48B32E" w14:textId="045360F5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2CEF8C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Приложение </w:t>
      </w:r>
      <w:r w:rsidRPr="5C2CEF8C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№ </w:t>
      </w:r>
      <w:r w:rsidRPr="5C2CEF8C" w:rsidR="7197B6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</w:t>
      </w:r>
      <w:r w:rsidRPr="5C2CEF8C" w:rsidR="15DE47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</w:t>
      </w:r>
    </w:p>
    <w:p w:rsidR="34327197" w:rsidP="7825FAAA" w:rsidRDefault="34327197" w14:paraId="5D836ED8" w14:textId="3693E55B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Административному регламенту</w:t>
      </w:r>
    </w:p>
    <w:p w:rsidR="34327197" w:rsidP="7825FAAA" w:rsidRDefault="34327197" w14:paraId="7C928AF0" w14:textId="19449FFA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Примерная форма</w:t>
      </w:r>
    </w:p>
    <w:p w:rsidR="7825FAAA" w:rsidP="7825FAAA" w:rsidRDefault="7825FAAA" w14:paraId="347CC87B" w14:textId="79C5E3D9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</w:p>
    <w:p w:rsidR="65D4A92B" w:rsidP="5C2CEF8C" w:rsidRDefault="65D4A92B" w14:paraId="538D4D10" w14:textId="0CB14C88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2CEF8C" w:rsidR="65D4A92B">
        <w:rPr>
          <w:rFonts w:ascii="Times New Roman" w:hAnsi="Times New Roman"/>
          <w:sz w:val="24"/>
          <w:szCs w:val="24"/>
        </w:rPr>
        <w:t xml:space="preserve"> </w:t>
      </w:r>
    </w:p>
    <w:p w:rsidR="65D4A92B" w:rsidP="5C2CEF8C" w:rsidRDefault="65D4A92B" w14:paraId="7B33BBBB" w14:textId="2494949D">
      <w:pPr>
        <w:pStyle w:val="a"/>
        <w:spacing w:after="0" w:line="240" w:lineRule="auto"/>
        <w:jc w:val="right"/>
      </w:pPr>
      <w:r w:rsidRPr="5C2CEF8C" w:rsidR="65D4A92B">
        <w:rPr>
          <w:rFonts w:ascii="Times New Roman" w:hAnsi="Times New Roman"/>
          <w:sz w:val="24"/>
          <w:szCs w:val="24"/>
        </w:rPr>
        <w:t xml:space="preserve">Главе администрации муниципального образования </w:t>
      </w:r>
    </w:p>
    <w:p w:rsidR="65D4A92B" w:rsidP="5C2CEF8C" w:rsidRDefault="65D4A92B" w14:paraId="01B1A0EB" w14:textId="11D45DB1">
      <w:pPr>
        <w:pStyle w:val="a"/>
        <w:spacing w:after="0" w:line="240" w:lineRule="auto"/>
        <w:jc w:val="right"/>
      </w:pPr>
      <w:r w:rsidRPr="5C2CEF8C" w:rsidR="65D4A92B">
        <w:rPr>
          <w:rFonts w:ascii="Times New Roman" w:hAnsi="Times New Roman"/>
          <w:sz w:val="24"/>
          <w:szCs w:val="24"/>
        </w:rPr>
        <w:t xml:space="preserve">«Светлогорский городской округ», </w:t>
      </w:r>
    </w:p>
    <w:p w:rsidR="65D4A92B" w:rsidP="5C2CEF8C" w:rsidRDefault="65D4A92B" w14:paraId="0F5AD6C6" w14:textId="08A13503">
      <w:pPr>
        <w:pStyle w:val="a"/>
        <w:spacing w:after="0" w:line="240" w:lineRule="auto"/>
        <w:jc w:val="right"/>
      </w:pPr>
      <w:r w:rsidRPr="5C2CEF8C" w:rsidR="65D4A92B">
        <w:rPr>
          <w:rFonts w:ascii="Times New Roman" w:hAnsi="Times New Roman"/>
          <w:sz w:val="24"/>
          <w:szCs w:val="24"/>
        </w:rPr>
        <w:t xml:space="preserve">   от _______________________________________</w:t>
      </w:r>
    </w:p>
    <w:p w:rsidR="65D4A92B" w:rsidP="5C2CEF8C" w:rsidRDefault="65D4A92B" w14:paraId="6B81806C" w14:textId="782C81BC">
      <w:pPr>
        <w:pStyle w:val="a"/>
        <w:spacing w:after="0" w:line="240" w:lineRule="auto"/>
        <w:jc w:val="right"/>
      </w:pPr>
      <w:r w:rsidRPr="5C2CEF8C" w:rsidR="65D4A92B">
        <w:rPr>
          <w:rFonts w:ascii="Times New Roman" w:hAnsi="Times New Roman"/>
          <w:sz w:val="24"/>
          <w:szCs w:val="24"/>
        </w:rPr>
        <w:t>Ф.И.О. гражданина (наименование юридического лица),</w:t>
      </w:r>
    </w:p>
    <w:p w:rsidR="65D4A92B" w:rsidP="5C2CEF8C" w:rsidRDefault="65D4A92B" w14:paraId="467BADD5" w14:textId="4D910512">
      <w:pPr>
        <w:pStyle w:val="a"/>
        <w:spacing w:after="0" w:line="240" w:lineRule="auto"/>
        <w:jc w:val="right"/>
      </w:pPr>
      <w:r w:rsidRPr="5C2CEF8C" w:rsidR="65D4A92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65D4A92B" w:rsidP="5C2CEF8C" w:rsidRDefault="65D4A92B" w14:paraId="7F29952F" w14:textId="6DF998F5">
      <w:pPr>
        <w:pStyle w:val="a"/>
        <w:spacing w:after="0" w:line="240" w:lineRule="auto"/>
        <w:jc w:val="right"/>
      </w:pPr>
      <w:r w:rsidRPr="5C2CEF8C" w:rsidR="65D4A92B">
        <w:rPr>
          <w:rFonts w:ascii="Times New Roman" w:hAnsi="Times New Roman"/>
          <w:sz w:val="24"/>
          <w:szCs w:val="24"/>
        </w:rPr>
        <w:t xml:space="preserve">         __________________________________________</w:t>
      </w:r>
    </w:p>
    <w:p w:rsidR="65D4A92B" w:rsidP="5C2CEF8C" w:rsidRDefault="65D4A92B" w14:paraId="0ABC236B" w14:textId="68936F60">
      <w:pPr>
        <w:pStyle w:val="a"/>
        <w:spacing w:after="0" w:line="240" w:lineRule="auto"/>
        <w:jc w:val="right"/>
      </w:pPr>
      <w:r w:rsidRPr="5C2CEF8C" w:rsidR="65D4A92B">
        <w:rPr>
          <w:rFonts w:ascii="Times New Roman" w:hAnsi="Times New Roman"/>
          <w:sz w:val="24"/>
          <w:szCs w:val="24"/>
        </w:rPr>
        <w:t>место жительства гражданина (место нахождения юридического лица),</w:t>
      </w:r>
    </w:p>
    <w:p w:rsidR="65D4A92B" w:rsidP="5C2CEF8C" w:rsidRDefault="65D4A92B" w14:paraId="13D0CBE9" w14:textId="582AB197">
      <w:pPr>
        <w:pStyle w:val="a"/>
        <w:spacing w:after="0" w:line="240" w:lineRule="auto"/>
        <w:jc w:val="right"/>
      </w:pPr>
      <w:r w:rsidRPr="5C2CEF8C" w:rsidR="65D4A92B">
        <w:rPr>
          <w:rFonts w:ascii="Times New Roman" w:hAnsi="Times New Roman"/>
          <w:sz w:val="24"/>
          <w:szCs w:val="24"/>
        </w:rPr>
        <w:t>__________________________________________</w:t>
      </w:r>
    </w:p>
    <w:p w:rsidR="65D4A92B" w:rsidP="5C2CEF8C" w:rsidRDefault="65D4A92B" w14:paraId="766FD274" w14:textId="590EA7B8">
      <w:pPr>
        <w:pStyle w:val="a"/>
        <w:spacing w:after="0" w:line="240" w:lineRule="auto"/>
        <w:jc w:val="right"/>
      </w:pPr>
      <w:r w:rsidRPr="5C2CEF8C" w:rsidR="65D4A92B">
        <w:rPr>
          <w:rFonts w:ascii="Times New Roman" w:hAnsi="Times New Roman"/>
          <w:sz w:val="24"/>
          <w:szCs w:val="24"/>
        </w:rPr>
        <w:t xml:space="preserve">                                        контактный телефон</w:t>
      </w:r>
    </w:p>
    <w:p w:rsidR="65D4A92B" w:rsidP="5C2CEF8C" w:rsidRDefault="65D4A92B" w14:paraId="1E557FB3" w14:textId="43ABA629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 xml:space="preserve"> </w:t>
      </w:r>
    </w:p>
    <w:p w:rsidR="65D4A92B" w:rsidP="5C2CEF8C" w:rsidRDefault="65D4A92B" w14:paraId="7366C6E9" w14:textId="136F1EDE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5C2CEF8C" w:rsidR="65D4A92B">
        <w:rPr>
          <w:rFonts w:ascii="Times New Roman" w:hAnsi="Times New Roman"/>
          <w:b w:val="1"/>
          <w:bCs w:val="1"/>
          <w:sz w:val="24"/>
          <w:szCs w:val="24"/>
        </w:rPr>
        <w:t>Заявление</w:t>
      </w:r>
    </w:p>
    <w:p w:rsidR="65D4A92B" w:rsidP="5C2CEF8C" w:rsidRDefault="65D4A92B" w14:paraId="64337DAC" w14:textId="77528D26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5C2CEF8C" w:rsidR="65D4A92B">
        <w:rPr>
          <w:rFonts w:ascii="Times New Roman" w:hAnsi="Times New Roman"/>
          <w:b w:val="1"/>
          <w:bCs w:val="1"/>
          <w:sz w:val="24"/>
          <w:szCs w:val="24"/>
        </w:rPr>
        <w:t>об исправлении допущенных опечаток и ошибок в выданных</w:t>
      </w:r>
    </w:p>
    <w:p w:rsidR="65D4A92B" w:rsidP="5C2CEF8C" w:rsidRDefault="65D4A92B" w14:paraId="33432EC4" w14:textId="6020CB81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5C2CEF8C" w:rsidR="65D4A92B">
        <w:rPr>
          <w:rFonts w:ascii="Times New Roman" w:hAnsi="Times New Roman"/>
          <w:b w:val="1"/>
          <w:bCs w:val="1"/>
          <w:sz w:val="24"/>
          <w:szCs w:val="24"/>
        </w:rPr>
        <w:t>в результате предоставления муниципальной услуги</w:t>
      </w:r>
    </w:p>
    <w:p w:rsidR="65D4A92B" w:rsidP="5C2CEF8C" w:rsidRDefault="65D4A92B" w14:paraId="2F9D4DDA" w14:textId="79BF380F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5C2CEF8C" w:rsidR="65D4A92B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</w:p>
    <w:p w:rsidR="65D4A92B" w:rsidP="5C2CEF8C" w:rsidRDefault="65D4A92B" w14:paraId="26A2CF3F" w14:textId="6DA18CE6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>Прошу исправить опечатку (ошибку) в ___________________________ (наименование документа, в котором необходимо исправить опечатку (ошибку)) от "__" _______ 20__ г. N _________________________________, выданном _________________________________________________________.(орган, выдавший разрешение)</w:t>
      </w:r>
    </w:p>
    <w:p w:rsidR="65D4A92B" w:rsidP="5C2CEF8C" w:rsidRDefault="65D4A92B" w14:paraId="750F7E6F" w14:textId="16B3611C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 xml:space="preserve"> </w:t>
      </w:r>
    </w:p>
    <w:p w:rsidR="65D4A92B" w:rsidP="5C2CEF8C" w:rsidRDefault="65D4A92B" w14:paraId="7FBD03A1" w14:textId="299F34D2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>N п/п</w:t>
      </w:r>
      <w:r>
        <w:tab/>
      </w:r>
      <w:r w:rsidRPr="5C2CEF8C" w:rsidR="65D4A92B">
        <w:rPr>
          <w:rFonts w:ascii="Times New Roman" w:hAnsi="Times New Roman"/>
          <w:sz w:val="24"/>
          <w:szCs w:val="24"/>
        </w:rPr>
        <w:t>Данные (сведения), указанные в документе, в котором необходимо исправить ошибку (опечатку)</w:t>
      </w:r>
      <w:r>
        <w:tab/>
      </w:r>
      <w:r w:rsidRPr="5C2CEF8C" w:rsidR="65D4A92B">
        <w:rPr>
          <w:rFonts w:ascii="Times New Roman" w:hAnsi="Times New Roman"/>
          <w:sz w:val="24"/>
          <w:szCs w:val="24"/>
        </w:rPr>
        <w:t>Данные (сведения), которые необходимо указать в документе, в котором необходимо исправить ошибку (опечатку)</w:t>
      </w:r>
      <w:r>
        <w:tab/>
      </w:r>
      <w:r w:rsidRPr="5C2CEF8C" w:rsidR="65D4A92B">
        <w:rPr>
          <w:rFonts w:ascii="Times New Roman" w:hAnsi="Times New Roman"/>
          <w:sz w:val="24"/>
          <w:szCs w:val="24"/>
        </w:rPr>
        <w:t>Обоснование с указанием реквизита(</w:t>
      </w:r>
      <w:r w:rsidRPr="5C2CEF8C" w:rsidR="65D4A92B">
        <w:rPr>
          <w:rFonts w:ascii="Times New Roman" w:hAnsi="Times New Roman"/>
          <w:sz w:val="24"/>
          <w:szCs w:val="24"/>
        </w:rPr>
        <w:t>ов</w:t>
      </w:r>
      <w:r w:rsidRPr="5C2CEF8C" w:rsidR="65D4A92B">
        <w:rPr>
          <w:rFonts w:ascii="Times New Roman" w:hAnsi="Times New Roman"/>
          <w:sz w:val="24"/>
          <w:szCs w:val="24"/>
        </w:rPr>
        <w:t>) документа(</w:t>
      </w:r>
      <w:r w:rsidRPr="5C2CEF8C" w:rsidR="65D4A92B">
        <w:rPr>
          <w:rFonts w:ascii="Times New Roman" w:hAnsi="Times New Roman"/>
          <w:sz w:val="24"/>
          <w:szCs w:val="24"/>
        </w:rPr>
        <w:t>ов</w:t>
      </w:r>
      <w:r w:rsidRPr="5C2CEF8C" w:rsidR="65D4A92B">
        <w:rPr>
          <w:rFonts w:ascii="Times New Roman" w:hAnsi="Times New Roman"/>
          <w:sz w:val="24"/>
          <w:szCs w:val="24"/>
        </w:rPr>
        <w:t>), документации, на основании которых принималось решение о выдаче документа, в котором необходимо исправить ошибку (опечатку)</w:t>
      </w:r>
    </w:p>
    <w:p w:rsidR="65D4A92B" w:rsidP="5C2CEF8C" w:rsidRDefault="65D4A92B" w14:paraId="6E22A661" w14:textId="1C0A023F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65D4A92B" w:rsidP="5C2CEF8C" w:rsidRDefault="65D4A92B" w14:paraId="4E82043A" w14:textId="73DF2330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>Приложения: _________________________________________________________________</w:t>
      </w:r>
    </w:p>
    <w:p w:rsidR="65D4A92B" w:rsidP="5C2CEF8C" w:rsidRDefault="65D4A92B" w14:paraId="603DCEAF" w14:textId="2C26A574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>(перечень документов, которые представил Заявитель)</w:t>
      </w:r>
    </w:p>
    <w:p w:rsidR="65D4A92B" w:rsidP="5C2CEF8C" w:rsidRDefault="65D4A92B" w14:paraId="6B5DC0EE" w14:textId="2DCED9DC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>С обработкой, передачей и хранением персональных данных в соответствии с Федеральным законом от 27.07.2006 N 152-ФЗ "О персональных данных" в целях и объеме, необходимых для получения государственной услуги, согласен.</w:t>
      </w:r>
    </w:p>
    <w:p w:rsidR="65D4A92B" w:rsidP="5C2CEF8C" w:rsidRDefault="65D4A92B" w14:paraId="5CD2794E" w14:textId="6569C8BC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 xml:space="preserve"> </w:t>
      </w:r>
    </w:p>
    <w:p w:rsidR="3C0A4FC3" w:rsidP="5C2CEF8C" w:rsidRDefault="3C0A4FC3" w14:paraId="7754E002" w14:textId="0D50381A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C2CEF8C" w:rsidR="3C0A4FC3">
        <w:rPr>
          <w:rFonts w:ascii="Times New Roman" w:hAnsi="Times New Roman"/>
          <w:sz w:val="24"/>
          <w:szCs w:val="24"/>
        </w:rPr>
        <w:t>___________________________________________</w:t>
      </w:r>
      <w:r>
        <w:tab/>
      </w:r>
      <w:r w:rsidRPr="5C2CEF8C" w:rsidR="09F2D06E">
        <w:rPr>
          <w:rFonts w:ascii="Times New Roman" w:hAnsi="Times New Roman"/>
          <w:sz w:val="24"/>
          <w:szCs w:val="24"/>
        </w:rPr>
        <w:t>_________</w:t>
      </w:r>
      <w:r>
        <w:tab/>
      </w:r>
      <w:r w:rsidRPr="5C2CEF8C" w:rsidR="568F0F32">
        <w:rPr>
          <w:rFonts w:ascii="Times New Roman" w:hAnsi="Times New Roman"/>
          <w:sz w:val="24"/>
          <w:szCs w:val="24"/>
        </w:rPr>
        <w:t>__________________</w:t>
      </w:r>
    </w:p>
    <w:p w:rsidR="65D4A92B" w:rsidP="5C2CEF8C" w:rsidRDefault="65D4A92B" w14:paraId="4943AD19" w14:textId="5CAA85D0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>(должность - для заявителя - юридического лица;</w:t>
      </w:r>
    </w:p>
    <w:p w:rsidR="65D4A92B" w:rsidP="5C2CEF8C" w:rsidRDefault="65D4A92B" w14:paraId="34C6D048" w14:textId="2B6227C8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 xml:space="preserve">Ф.И.О. </w:t>
      </w:r>
      <w:r w:rsidRPr="5C2CEF8C" w:rsidR="65D4A92B">
        <w:rPr>
          <w:rFonts w:ascii="Times New Roman" w:hAnsi="Times New Roman"/>
          <w:sz w:val="24"/>
          <w:szCs w:val="24"/>
        </w:rPr>
        <w:t xml:space="preserve">- для заявителя - индивидуального </w:t>
      </w:r>
    </w:p>
    <w:p w:rsidR="65D4A92B" w:rsidP="5C2CEF8C" w:rsidRDefault="65D4A92B" w14:paraId="650DEB72" w14:textId="615C0440">
      <w:pPr>
        <w:pStyle w:val="a"/>
        <w:spacing w:after="0" w:line="240" w:lineRule="auto"/>
        <w:jc w:val="both"/>
      </w:pPr>
      <w:r w:rsidRPr="5C2CEF8C" w:rsidR="65D4A92B">
        <w:rPr>
          <w:rFonts w:ascii="Times New Roman" w:hAnsi="Times New Roman"/>
          <w:sz w:val="24"/>
          <w:szCs w:val="24"/>
        </w:rPr>
        <w:t>предпринимателя или представителя заявителя)</w:t>
      </w:r>
      <w:r>
        <w:tab/>
      </w:r>
      <w:r>
        <w:tab/>
      </w:r>
      <w:r w:rsidRPr="5C2CEF8C" w:rsidR="65D4A92B">
        <w:rPr>
          <w:rFonts w:ascii="Times New Roman" w:hAnsi="Times New Roman"/>
          <w:sz w:val="24"/>
          <w:szCs w:val="24"/>
        </w:rPr>
        <w:t>(</w:t>
      </w:r>
      <w:r w:rsidRPr="5C2CEF8C" w:rsidR="65D4A92B">
        <w:rPr>
          <w:rFonts w:ascii="Times New Roman" w:hAnsi="Times New Roman"/>
          <w:sz w:val="24"/>
          <w:szCs w:val="24"/>
        </w:rPr>
        <w:t>подпись)</w:t>
      </w:r>
      <w:r w:rsidRPr="5C2CEF8C" w:rsidR="3B378910">
        <w:rPr>
          <w:rFonts w:ascii="Times New Roman" w:hAnsi="Times New Roman"/>
          <w:sz w:val="24"/>
          <w:szCs w:val="24"/>
        </w:rPr>
        <w:t xml:space="preserve"> </w:t>
      </w:r>
      <w:r w:rsidRPr="5C2CEF8C" w:rsidR="5388D5F8">
        <w:rPr>
          <w:rFonts w:ascii="Times New Roman" w:hAnsi="Times New Roman"/>
          <w:sz w:val="24"/>
          <w:szCs w:val="24"/>
        </w:rPr>
        <w:t xml:space="preserve"> </w:t>
      </w:r>
      <w:r w:rsidRPr="5C2CEF8C" w:rsidR="3B378910">
        <w:rPr>
          <w:rFonts w:ascii="Times New Roman" w:hAnsi="Times New Roman"/>
          <w:sz w:val="24"/>
          <w:szCs w:val="24"/>
        </w:rPr>
        <w:t xml:space="preserve">  </w:t>
      </w:r>
      <w:r w:rsidRPr="5C2CEF8C" w:rsidR="65D4A92B">
        <w:rPr>
          <w:rFonts w:ascii="Times New Roman" w:hAnsi="Times New Roman"/>
          <w:sz w:val="24"/>
          <w:szCs w:val="24"/>
        </w:rPr>
        <w:t>(расшифровка подписи)</w:t>
      </w:r>
    </w:p>
    <w:p w:rsidR="65D4A92B" w:rsidP="5C2CEF8C" w:rsidRDefault="65D4A92B" w14:paraId="109E38CC" w14:textId="365DE4DE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C2CEF8C" w:rsidR="65D4A92B">
        <w:rPr>
          <w:rFonts w:ascii="Times New Roman" w:hAnsi="Times New Roman"/>
          <w:sz w:val="24"/>
          <w:szCs w:val="24"/>
        </w:rPr>
        <w:t>"__" ______________ 20__ г.</w:t>
      </w:r>
      <w:r>
        <w:tab/>
      </w:r>
      <w:r>
        <w:tab/>
      </w:r>
      <w:r>
        <w:tab/>
      </w:r>
      <w:r>
        <w:tab/>
      </w:r>
      <w:r w:rsidRPr="5C2CEF8C" w:rsidR="51DEDF14">
        <w:rPr>
          <w:rFonts w:ascii="Times New Roman" w:hAnsi="Times New Roman"/>
          <w:sz w:val="24"/>
          <w:szCs w:val="24"/>
        </w:rPr>
        <w:t xml:space="preserve">                       </w:t>
      </w:r>
    </w:p>
    <w:p w:rsidR="65D4A92B" w:rsidP="5C2CEF8C" w:rsidRDefault="65D4A92B" w14:paraId="3FE85AF9" w14:textId="0785095A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C2CEF8C" w:rsidR="65D4A92B">
        <w:rPr>
          <w:rFonts w:ascii="Times New Roman" w:hAnsi="Times New Roman"/>
          <w:sz w:val="24"/>
          <w:szCs w:val="24"/>
        </w:rPr>
        <w:t>М.П. (при наличии)</w:t>
      </w:r>
    </w:p>
    <w:p w:rsidR="5C2CEF8C" w:rsidP="5C2CEF8C" w:rsidRDefault="5C2CEF8C" w14:paraId="3F6046DB" w14:textId="09C0B247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5C2CEF8C" w:rsidP="5C2CEF8C" w:rsidRDefault="5C2CEF8C" w14:paraId="1879ED81" w14:textId="2B12C370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4D03A8B8" w:rsidP="5C2CEF8C" w:rsidRDefault="4D03A8B8" w14:paraId="7D3D3C04" w14:textId="49A4A5C7">
      <w:pPr>
        <w:pStyle w:val="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5C2CEF8C" w:rsidR="4D03A8B8">
        <w:rPr>
          <w:rFonts w:ascii="Times New Roman" w:hAnsi="Times New Roman"/>
          <w:sz w:val="28"/>
          <w:szCs w:val="28"/>
        </w:rPr>
        <w:t>Приложение № 2</w:t>
      </w:r>
    </w:p>
    <w:p w:rsidR="4D03A8B8" w:rsidP="5C2CEF8C" w:rsidRDefault="4D03A8B8" w14:paraId="48997BC8" w14:textId="174A6D59">
      <w:pPr>
        <w:pStyle w:val="a"/>
        <w:spacing w:after="0" w:line="240" w:lineRule="auto"/>
        <w:jc w:val="right"/>
      </w:pPr>
      <w:r w:rsidRPr="5C2CEF8C" w:rsidR="4D03A8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4D03A8B8" w:rsidP="5C2CEF8C" w:rsidRDefault="4D03A8B8" w14:paraId="11CEABCC" w14:textId="5DD631B4">
      <w:pPr>
        <w:pStyle w:val="a"/>
        <w:spacing w:after="0" w:line="240" w:lineRule="auto"/>
        <w:jc w:val="right"/>
      </w:pPr>
      <w:r w:rsidRPr="5C2CEF8C" w:rsidR="4D03A8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4D03A8B8" w:rsidP="5C2CEF8C" w:rsidRDefault="4D03A8B8" w14:paraId="22AF8311" w14:textId="64243D5B">
      <w:pPr>
        <w:pStyle w:val="a"/>
        <w:spacing w:after="0" w:line="240" w:lineRule="auto"/>
        <w:jc w:val="right"/>
      </w:pPr>
      <w:r w:rsidRPr="5C2CEF8C" w:rsidR="4D03A8B8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4D03A8B8" w:rsidP="5C2CEF8C" w:rsidRDefault="4D03A8B8" w14:paraId="64B25A8D" w14:textId="32025A22">
      <w:pPr>
        <w:pStyle w:val="a"/>
        <w:spacing w:after="0" w:line="240" w:lineRule="auto"/>
        <w:jc w:val="right"/>
      </w:pPr>
      <w:r w:rsidRPr="5C2CEF8C" w:rsidR="4D03A8B8">
        <w:rPr>
          <w:rFonts w:ascii="Times New Roman" w:hAnsi="Times New Roman"/>
          <w:sz w:val="28"/>
          <w:szCs w:val="28"/>
        </w:rPr>
        <w:t>от «___»_______2024  №____</w:t>
      </w:r>
    </w:p>
    <w:p w:rsidR="5C2CEF8C" w:rsidP="5C2CEF8C" w:rsidRDefault="5C2CEF8C" w14:paraId="2D4D67DE" w14:textId="2A7D7FA1">
      <w:pPr>
        <w:pStyle w:val="a"/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D03A8B8" w:rsidP="5C2CEF8C" w:rsidRDefault="4D03A8B8" w14:paraId="393202E5" w14:textId="3D237E54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2CEF8C" w:rsidR="4D03A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Приложение № 13</w:t>
      </w:r>
    </w:p>
    <w:p w:rsidR="4D03A8B8" w:rsidP="5C2CEF8C" w:rsidRDefault="4D03A8B8" w14:paraId="405A2161" w14:textId="3693E55B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2CEF8C" w:rsidR="4D03A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Административному регламенту</w:t>
      </w:r>
    </w:p>
    <w:p w:rsidR="4D03A8B8" w:rsidP="5C2CEF8C" w:rsidRDefault="4D03A8B8" w14:paraId="7A21E989" w14:textId="19449FFA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2CEF8C" w:rsidR="4D03A8B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Примерная форма</w:t>
      </w:r>
    </w:p>
    <w:p w:rsidR="5C2CEF8C" w:rsidP="5C2CEF8C" w:rsidRDefault="5C2CEF8C" w14:paraId="481045D8" w14:textId="44FDFE1B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5C2CEF8C" w:rsidP="5C2CEF8C" w:rsidRDefault="5C2CEF8C" w14:paraId="798CD4DF" w14:textId="67013F4D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5C2CEF8C" w:rsidP="5C2CEF8C" w:rsidRDefault="5C2CEF8C" w14:paraId="5EE4CADE" w14:textId="7F3FD9CE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5C2CEF8C" w:rsidP="5C2CEF8C" w:rsidRDefault="5C2CEF8C" w14:paraId="397C2FAA" w14:textId="75112B31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5C2CEF8C" w:rsidP="5C2CEF8C" w:rsidRDefault="5C2CEF8C" w14:paraId="1D8511D8" w14:textId="0DE47D70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4D40AF51" w:rsidP="7825FAAA" w:rsidRDefault="4D40AF51" w14:paraId="0D391965" w14:textId="22A34272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7825FAAA" w:rsidR="4D40AF5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4D40AF51" w:rsidP="7825FAAA" w:rsidRDefault="4D40AF51" w14:paraId="56CC3419" w14:textId="57B51F3A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4"/>
          <w:szCs w:val="24"/>
        </w:rPr>
        <w:t>«Светлогорский городской округ»,</w:t>
      </w: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3AEBD78E" w14:textId="3A4144C4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</w:t>
      </w:r>
      <w:r w:rsidRPr="7825FAAA" w:rsidR="4D40AF51">
        <w:rPr>
          <w:rFonts w:ascii="Times New Roman" w:hAnsi="Times New Roman"/>
          <w:sz w:val="24"/>
          <w:szCs w:val="24"/>
        </w:rPr>
        <w:t xml:space="preserve"> от</w:t>
      </w:r>
      <w:r w:rsidRPr="7825FAAA" w:rsidR="4D40AF51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4D40AF51" w:rsidP="7825FAAA" w:rsidRDefault="4D40AF51" w14:paraId="057CCBC9" w14:textId="5C6F2F08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>Ф.И.О. гражданина (наименование юридического лица),</w:t>
      </w:r>
    </w:p>
    <w:p w:rsidR="4D40AF51" w:rsidP="7825FAAA" w:rsidRDefault="4D40AF51" w14:paraId="03A314B8" w14:textId="6E1F1094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4D40AF51" w:rsidP="7825FAAA" w:rsidRDefault="4D40AF51" w14:paraId="140485F6" w14:textId="54091435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       __________________________________________</w:t>
      </w:r>
    </w:p>
    <w:p w:rsidR="4D40AF51" w:rsidP="7825FAAA" w:rsidRDefault="4D40AF51" w14:paraId="197A5104" w14:textId="0A5D7831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>м</w:t>
      </w:r>
      <w:r w:rsidRPr="7825FAAA" w:rsidR="4D40AF51">
        <w:rPr>
          <w:rFonts w:ascii="Times New Roman" w:hAnsi="Times New Roman"/>
          <w:sz w:val="24"/>
          <w:szCs w:val="24"/>
        </w:rPr>
        <w:t>есто жительства гражданина (место нахождения юридического лица),</w:t>
      </w:r>
    </w:p>
    <w:p w:rsidR="4D40AF51" w:rsidP="7825FAAA" w:rsidRDefault="4D40AF51" w14:paraId="429A8F61" w14:textId="775B0422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>__________________________________________</w:t>
      </w:r>
    </w:p>
    <w:p w:rsidR="4D40AF51" w:rsidP="7825FAAA" w:rsidRDefault="4D40AF51" w14:paraId="517C1030" w14:textId="3E321C77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7825FAAA" w:rsidR="4D40AF51">
        <w:rPr>
          <w:rFonts w:ascii="Times New Roman" w:hAnsi="Times New Roman"/>
          <w:sz w:val="24"/>
          <w:szCs w:val="24"/>
        </w:rPr>
        <w:t>контактный телефон</w:t>
      </w:r>
    </w:p>
    <w:p w:rsidR="4D40AF51" w:rsidP="7825FAAA" w:rsidRDefault="4D40AF51" w14:paraId="4DEBB954" w14:textId="5B34C81D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188F4085" w14:textId="2DC8CD28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З</w:t>
      </w: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а</w:t>
      </w: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явление</w:t>
      </w:r>
    </w:p>
    <w:p w:rsidR="4D40AF51" w:rsidP="7825FAAA" w:rsidRDefault="4D40AF51" w14:paraId="0C4D6419" w14:textId="717BD971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о выдаче дубликата результата предоставления муниципальной услуги</w:t>
      </w:r>
    </w:p>
    <w:p w:rsidR="4D40AF51" w:rsidP="7825FAAA" w:rsidRDefault="4D40AF51" w14:paraId="7F6D41B9" w14:textId="0E39400B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1835F328" w14:textId="7ACFD68B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>Прошу выдать дубликат результата предоставления муниципальной услуги ______________________________________________________________________________________________________________________________________</w:t>
      </w:r>
    </w:p>
    <w:p w:rsidR="4D40AF51" w:rsidP="7825FAAA" w:rsidRDefault="4D40AF51" w14:paraId="74173453" w14:textId="56649C1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D40AF51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7825FAAA" w:rsidR="76FCCF9F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4D40AF51" w:rsidP="7825FAAA" w:rsidRDefault="4D40AF51" w14:paraId="38189EF8" w14:textId="3C316C85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6012D7CE" w14:textId="45EA8F5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4A75103C" w:rsidP="7825FAAA" w:rsidRDefault="4A75103C" w14:paraId="2C1F5533" w14:textId="42082F1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A75103C">
        <w:rPr>
          <w:rFonts w:ascii="Times New Roman" w:hAnsi="Times New Roman"/>
          <w:sz w:val="28"/>
          <w:szCs w:val="28"/>
        </w:rPr>
        <w:t>___________________________________          ________</w:t>
      </w:r>
      <w:r>
        <w:tab/>
      </w:r>
      <w:r w:rsidRPr="7825FAAA" w:rsidR="237655E9">
        <w:rPr>
          <w:rFonts w:ascii="Times New Roman" w:hAnsi="Times New Roman"/>
          <w:sz w:val="28"/>
          <w:szCs w:val="28"/>
        </w:rPr>
        <w:t xml:space="preserve"> _______________  </w:t>
      </w:r>
    </w:p>
    <w:p w:rsidR="49327091" w:rsidP="7825FAAA" w:rsidRDefault="49327091" w14:paraId="28838B83" w14:textId="1D916FA0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7825FAAA" w:rsidR="49327091">
        <w:rPr>
          <w:rFonts w:ascii="Times New Roman" w:hAnsi="Times New Roman"/>
          <w:sz w:val="22"/>
          <w:szCs w:val="22"/>
        </w:rPr>
        <w:t xml:space="preserve">(должность - для заявителя - юридического </w:t>
      </w:r>
      <w:r w:rsidRPr="7825FAAA" w:rsidR="49327091">
        <w:rPr>
          <w:rFonts w:ascii="Times New Roman" w:hAnsi="Times New Roman"/>
          <w:sz w:val="22"/>
          <w:szCs w:val="22"/>
        </w:rPr>
        <w:t>лица;</w:t>
      </w:r>
      <w:r w:rsidRPr="7825FAAA" w:rsidR="78A29AC3">
        <w:rPr>
          <w:rFonts w:ascii="Times New Roman" w:hAnsi="Times New Roman"/>
          <w:sz w:val="22"/>
          <w:szCs w:val="22"/>
        </w:rPr>
        <w:t xml:space="preserve">   </w:t>
      </w:r>
      <w:r w:rsidRPr="7825FAAA" w:rsidR="78A29AC3">
        <w:rPr>
          <w:rFonts w:ascii="Times New Roman" w:hAnsi="Times New Roman"/>
          <w:sz w:val="22"/>
          <w:szCs w:val="22"/>
        </w:rPr>
        <w:t xml:space="preserve">               подпись</w:t>
      </w:r>
      <w:r w:rsidRPr="7825FAAA" w:rsidR="627F7C99">
        <w:rPr>
          <w:rFonts w:ascii="Times New Roman" w:hAnsi="Times New Roman"/>
          <w:sz w:val="22"/>
          <w:szCs w:val="22"/>
        </w:rPr>
        <w:t xml:space="preserve">             расшифровка подписи</w:t>
      </w:r>
    </w:p>
    <w:p w:rsidR="7825FAAA" w:rsidP="7825FAAA" w:rsidRDefault="7825FAAA" w14:paraId="322E0F49" w14:textId="0926077C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49327091" w:rsidP="7825FAAA" w:rsidRDefault="49327091" w14:paraId="769D4DDC" w14:textId="75280287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7825FAAA" w:rsidR="49327091">
        <w:rPr>
          <w:rFonts w:ascii="Times New Roman" w:hAnsi="Times New Roman"/>
          <w:sz w:val="22"/>
          <w:szCs w:val="22"/>
        </w:rPr>
        <w:t xml:space="preserve">Ф.И.О. - для заявителя – физического лица </w:t>
      </w:r>
    </w:p>
    <w:p w:rsidR="49327091" w:rsidP="7825FAAA" w:rsidRDefault="49327091" w14:paraId="4E34233C" w14:textId="40C2392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2"/>
          <w:szCs w:val="22"/>
        </w:rPr>
        <w:t>или представителя заявителя)</w:t>
      </w:r>
      <w:r>
        <w:tab/>
      </w:r>
      <w:r>
        <w:tab/>
      </w:r>
    </w:p>
    <w:p w:rsidR="7825FAAA" w:rsidP="7825FAAA" w:rsidRDefault="7825FAAA" w14:paraId="2B828D87" w14:textId="6B746A2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49327091" w:rsidP="7825FAAA" w:rsidRDefault="49327091" w14:paraId="6B40CAB5" w14:textId="6B5348D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8"/>
          <w:szCs w:val="28"/>
        </w:rPr>
        <w:t xml:space="preserve"> </w:t>
      </w:r>
    </w:p>
    <w:p w:rsidR="49327091" w:rsidP="7825FAAA" w:rsidRDefault="49327091" w14:paraId="5ED6EE85" w14:textId="3D201CE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8"/>
          <w:szCs w:val="28"/>
        </w:rPr>
        <w:t>"__" ______________ 20__ г.</w:t>
      </w:r>
      <w:r>
        <w:tab/>
      </w:r>
      <w:r>
        <w:tab/>
      </w:r>
      <w:r w:rsidRPr="7825FAAA" w:rsidR="43580F75">
        <w:rPr>
          <w:rFonts w:ascii="Times New Roman" w:hAnsi="Times New Roman"/>
          <w:sz w:val="28"/>
          <w:szCs w:val="28"/>
        </w:rPr>
        <w:t xml:space="preserve">                                 М.П. (при наличии)</w:t>
      </w:r>
    </w:p>
    <w:p w:rsidR="43580F75" w:rsidP="7825FAAA" w:rsidRDefault="43580F75" w14:paraId="308E4319" w14:textId="3467819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3580F75">
        <w:rPr>
          <w:rFonts w:ascii="Times New Roman" w:hAnsi="Times New Roman"/>
          <w:sz w:val="28"/>
          <w:szCs w:val="28"/>
        </w:rPr>
        <w:t xml:space="preserve">               </w:t>
      </w:r>
      <w:r>
        <w:tab/>
      </w:r>
      <w:r>
        <w:tab/>
      </w:r>
    </w:p>
    <w:p w:rsidR="7825FAAA" w:rsidP="7825FAAA" w:rsidRDefault="7825FAAA" w14:paraId="700BB005" w14:textId="205873D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55F23D53" w:rsidP="55F23D53" w:rsidRDefault="55F23D53" w14:paraId="6ACA2736" w14:textId="6829D2F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7360">
      <w:pgSz w:w="11906" w:h="16838" w:orient="portrait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11D2" w:rsidP="006D057D" w:rsidRDefault="00F411D2" w14:paraId="7F24780A" w14:textId="77777777">
      <w:pPr>
        <w:spacing w:after="0" w:line="240" w:lineRule="auto"/>
      </w:pPr>
      <w:r>
        <w:separator/>
      </w:r>
    </w:p>
  </w:endnote>
  <w:endnote w:type="continuationSeparator" w:id="0">
    <w:p w:rsidR="00F411D2" w:rsidP="006D057D" w:rsidRDefault="00F411D2" w14:paraId="5E1243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11D2" w:rsidP="006D057D" w:rsidRDefault="00F411D2" w14:paraId="5F3DB0AD" w14:textId="77777777">
      <w:pPr>
        <w:spacing w:after="0" w:line="240" w:lineRule="auto"/>
      </w:pPr>
      <w:r>
        <w:separator/>
      </w:r>
    </w:p>
  </w:footnote>
  <w:footnote w:type="continuationSeparator" w:id="0">
    <w:p w:rsidR="00F411D2" w:rsidP="006D057D" w:rsidRDefault="00F411D2" w14:paraId="5F44C9F9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 w:ascii="Wingdings" w:hAnsi="Wingdings" w:cs="Wingding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Times New Roman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Times New Roman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Times New Roman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Times New Roman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Times New Roman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hint="default" w:ascii="Courier New" w:hAnsi="Courier New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hint="default"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5E8E"/>
    <w:rsid w:val="00086420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0E62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124F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C7D9C"/>
    <w:rsid w:val="002D075F"/>
    <w:rsid w:val="002D1CE2"/>
    <w:rsid w:val="002D3DFA"/>
    <w:rsid w:val="002D6635"/>
    <w:rsid w:val="002E7A4C"/>
    <w:rsid w:val="002F06B4"/>
    <w:rsid w:val="002F31A1"/>
    <w:rsid w:val="00305F78"/>
    <w:rsid w:val="003117BE"/>
    <w:rsid w:val="00317D33"/>
    <w:rsid w:val="00323882"/>
    <w:rsid w:val="00331F05"/>
    <w:rsid w:val="00341D40"/>
    <w:rsid w:val="00346E91"/>
    <w:rsid w:val="00352186"/>
    <w:rsid w:val="00355008"/>
    <w:rsid w:val="00355B67"/>
    <w:rsid w:val="00361D38"/>
    <w:rsid w:val="00361D3F"/>
    <w:rsid w:val="00378B92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0E05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47EE0"/>
    <w:rsid w:val="00562F38"/>
    <w:rsid w:val="005637CB"/>
    <w:rsid w:val="005703DC"/>
    <w:rsid w:val="005712F4"/>
    <w:rsid w:val="00571362"/>
    <w:rsid w:val="005734C5"/>
    <w:rsid w:val="00583830"/>
    <w:rsid w:val="005851D9"/>
    <w:rsid w:val="00586108"/>
    <w:rsid w:val="00586615"/>
    <w:rsid w:val="00595F4B"/>
    <w:rsid w:val="005A126C"/>
    <w:rsid w:val="005B0793"/>
    <w:rsid w:val="005B6197"/>
    <w:rsid w:val="005B671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69B1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6F2E87"/>
    <w:rsid w:val="00704C9F"/>
    <w:rsid w:val="0071194D"/>
    <w:rsid w:val="00733D09"/>
    <w:rsid w:val="00746C1F"/>
    <w:rsid w:val="00747360"/>
    <w:rsid w:val="007631ED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06F10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1D"/>
    <w:rsid w:val="0088778E"/>
    <w:rsid w:val="00890E54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3EE"/>
    <w:rsid w:val="00A23D4B"/>
    <w:rsid w:val="00A2C4FE"/>
    <w:rsid w:val="00A3632B"/>
    <w:rsid w:val="00A4227C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B46B8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3596"/>
    <w:rsid w:val="00B85724"/>
    <w:rsid w:val="00B874F9"/>
    <w:rsid w:val="00B911F5"/>
    <w:rsid w:val="00BA12E0"/>
    <w:rsid w:val="00BA7501"/>
    <w:rsid w:val="00BD0C4A"/>
    <w:rsid w:val="00BD2596"/>
    <w:rsid w:val="00BE687E"/>
    <w:rsid w:val="00BE721B"/>
    <w:rsid w:val="00BE7BDF"/>
    <w:rsid w:val="00C034E9"/>
    <w:rsid w:val="00C04C40"/>
    <w:rsid w:val="00C06482"/>
    <w:rsid w:val="00C06570"/>
    <w:rsid w:val="00C12B08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7428D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06F56"/>
    <w:rsid w:val="00E1509A"/>
    <w:rsid w:val="00E32EDC"/>
    <w:rsid w:val="00E437FF"/>
    <w:rsid w:val="00E53C12"/>
    <w:rsid w:val="00E62614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5ADF"/>
    <w:rsid w:val="00F27ED4"/>
    <w:rsid w:val="00F3597B"/>
    <w:rsid w:val="00F411D2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07726B"/>
    <w:rsid w:val="0356FC4F"/>
    <w:rsid w:val="03590C34"/>
    <w:rsid w:val="0363600E"/>
    <w:rsid w:val="03684430"/>
    <w:rsid w:val="036A04E6"/>
    <w:rsid w:val="037E2B3B"/>
    <w:rsid w:val="03A3055A"/>
    <w:rsid w:val="03F6C49F"/>
    <w:rsid w:val="0403CB84"/>
    <w:rsid w:val="0447471D"/>
    <w:rsid w:val="04A342CC"/>
    <w:rsid w:val="04BE36B8"/>
    <w:rsid w:val="04F01A79"/>
    <w:rsid w:val="05699E25"/>
    <w:rsid w:val="05919D21"/>
    <w:rsid w:val="05AB0222"/>
    <w:rsid w:val="05C2C448"/>
    <w:rsid w:val="05CA8A90"/>
    <w:rsid w:val="060C0C99"/>
    <w:rsid w:val="06F5A252"/>
    <w:rsid w:val="07C2270D"/>
    <w:rsid w:val="07F5B8EA"/>
    <w:rsid w:val="08ADD6E3"/>
    <w:rsid w:val="08B3E431"/>
    <w:rsid w:val="0906E185"/>
    <w:rsid w:val="0937A23F"/>
    <w:rsid w:val="093F568A"/>
    <w:rsid w:val="094DFB06"/>
    <w:rsid w:val="09F2D06E"/>
    <w:rsid w:val="0A0C485B"/>
    <w:rsid w:val="0A4960FF"/>
    <w:rsid w:val="0A63B611"/>
    <w:rsid w:val="0A88BDB0"/>
    <w:rsid w:val="0B01080C"/>
    <w:rsid w:val="0B04F637"/>
    <w:rsid w:val="0B2A7CC2"/>
    <w:rsid w:val="0B46305F"/>
    <w:rsid w:val="0B620E34"/>
    <w:rsid w:val="0B6D8195"/>
    <w:rsid w:val="0BA3B806"/>
    <w:rsid w:val="0BBD1722"/>
    <w:rsid w:val="0BDAD8B5"/>
    <w:rsid w:val="0BDEF657"/>
    <w:rsid w:val="0BE22DC8"/>
    <w:rsid w:val="0BE577A5"/>
    <w:rsid w:val="0C43B25A"/>
    <w:rsid w:val="0C6394F1"/>
    <w:rsid w:val="0C6399F9"/>
    <w:rsid w:val="0C7C59D8"/>
    <w:rsid w:val="0C8B2BAC"/>
    <w:rsid w:val="0C9CCCCA"/>
    <w:rsid w:val="0CC5A13F"/>
    <w:rsid w:val="0CCB9602"/>
    <w:rsid w:val="0D102258"/>
    <w:rsid w:val="0D634DF5"/>
    <w:rsid w:val="0D8101C1"/>
    <w:rsid w:val="0D95E93E"/>
    <w:rsid w:val="0DA470E5"/>
    <w:rsid w:val="0E0B561C"/>
    <w:rsid w:val="0E1D1412"/>
    <w:rsid w:val="0E766C73"/>
    <w:rsid w:val="0EA52257"/>
    <w:rsid w:val="0F42E655"/>
    <w:rsid w:val="0F725AB0"/>
    <w:rsid w:val="0FE171FB"/>
    <w:rsid w:val="100756EC"/>
    <w:rsid w:val="10104722"/>
    <w:rsid w:val="1023E39A"/>
    <w:rsid w:val="102AEC56"/>
    <w:rsid w:val="1057330F"/>
    <w:rsid w:val="1075DDEF"/>
    <w:rsid w:val="1103BF87"/>
    <w:rsid w:val="1136378D"/>
    <w:rsid w:val="116C1A3E"/>
    <w:rsid w:val="118176E6"/>
    <w:rsid w:val="11BC58A3"/>
    <w:rsid w:val="11E57E63"/>
    <w:rsid w:val="11F30370"/>
    <w:rsid w:val="120E9EE1"/>
    <w:rsid w:val="121767B5"/>
    <w:rsid w:val="121D96BB"/>
    <w:rsid w:val="12416EB8"/>
    <w:rsid w:val="124D2991"/>
    <w:rsid w:val="129172B0"/>
    <w:rsid w:val="129A8DBC"/>
    <w:rsid w:val="12B5B42A"/>
    <w:rsid w:val="12F81E17"/>
    <w:rsid w:val="130E5323"/>
    <w:rsid w:val="1339E64C"/>
    <w:rsid w:val="1347E7E4"/>
    <w:rsid w:val="137E1E62"/>
    <w:rsid w:val="13814EC4"/>
    <w:rsid w:val="139A8A95"/>
    <w:rsid w:val="13A7EEDC"/>
    <w:rsid w:val="13AE61C0"/>
    <w:rsid w:val="13B6C325"/>
    <w:rsid w:val="13CB4C32"/>
    <w:rsid w:val="141F0E4C"/>
    <w:rsid w:val="149D3AA1"/>
    <w:rsid w:val="14FE0215"/>
    <w:rsid w:val="151463DB"/>
    <w:rsid w:val="1555377D"/>
    <w:rsid w:val="15594DFD"/>
    <w:rsid w:val="1571721F"/>
    <w:rsid w:val="15ADED95"/>
    <w:rsid w:val="15B09A30"/>
    <w:rsid w:val="15DE47CA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79DA2FC"/>
    <w:rsid w:val="17A57911"/>
    <w:rsid w:val="17A61237"/>
    <w:rsid w:val="186F8E9E"/>
    <w:rsid w:val="188E894A"/>
    <w:rsid w:val="18A72129"/>
    <w:rsid w:val="18D98BB4"/>
    <w:rsid w:val="191C4A8E"/>
    <w:rsid w:val="19296D54"/>
    <w:rsid w:val="1930C1B9"/>
    <w:rsid w:val="1943218F"/>
    <w:rsid w:val="19B8E2D7"/>
    <w:rsid w:val="19F9FBA1"/>
    <w:rsid w:val="1A0C44BD"/>
    <w:rsid w:val="1A28A8A0"/>
    <w:rsid w:val="1A32DCE0"/>
    <w:rsid w:val="1A67724F"/>
    <w:rsid w:val="1A67B894"/>
    <w:rsid w:val="1A82A2E3"/>
    <w:rsid w:val="1AA1D9A2"/>
    <w:rsid w:val="1AD48E23"/>
    <w:rsid w:val="1AF8A605"/>
    <w:rsid w:val="1B5B99DE"/>
    <w:rsid w:val="1B994E3E"/>
    <w:rsid w:val="1BA2D1A0"/>
    <w:rsid w:val="1BEF90D3"/>
    <w:rsid w:val="1BF85192"/>
    <w:rsid w:val="1C8AE02C"/>
    <w:rsid w:val="1DB74571"/>
    <w:rsid w:val="1DF0ACDA"/>
    <w:rsid w:val="1DF15E0C"/>
    <w:rsid w:val="1E82D2BF"/>
    <w:rsid w:val="1EA7B8C0"/>
    <w:rsid w:val="1EDF1D90"/>
    <w:rsid w:val="1EE041BB"/>
    <w:rsid w:val="1F2409BA"/>
    <w:rsid w:val="1F3B29B7"/>
    <w:rsid w:val="1F9566B3"/>
    <w:rsid w:val="201D3F07"/>
    <w:rsid w:val="2021A9E3"/>
    <w:rsid w:val="205401EF"/>
    <w:rsid w:val="206CBF61"/>
    <w:rsid w:val="2097A223"/>
    <w:rsid w:val="20ABEF50"/>
    <w:rsid w:val="20CA0F79"/>
    <w:rsid w:val="20D90278"/>
    <w:rsid w:val="21069A0A"/>
    <w:rsid w:val="216879BF"/>
    <w:rsid w:val="22315CA9"/>
    <w:rsid w:val="229D1BF2"/>
    <w:rsid w:val="22C450A1"/>
    <w:rsid w:val="230B9A95"/>
    <w:rsid w:val="234526AC"/>
    <w:rsid w:val="2369732C"/>
    <w:rsid w:val="236FB7BD"/>
    <w:rsid w:val="237655E9"/>
    <w:rsid w:val="2382DAB9"/>
    <w:rsid w:val="238D5A41"/>
    <w:rsid w:val="23F4EBA6"/>
    <w:rsid w:val="240E9ADA"/>
    <w:rsid w:val="241352E5"/>
    <w:rsid w:val="2417EB54"/>
    <w:rsid w:val="24181686"/>
    <w:rsid w:val="24D43F3B"/>
    <w:rsid w:val="24E0F70D"/>
    <w:rsid w:val="2510B741"/>
    <w:rsid w:val="25C25756"/>
    <w:rsid w:val="25D476A5"/>
    <w:rsid w:val="2638A171"/>
    <w:rsid w:val="263B58AC"/>
    <w:rsid w:val="26A51D86"/>
    <w:rsid w:val="26C78D22"/>
    <w:rsid w:val="26CE458C"/>
    <w:rsid w:val="26CF69B7"/>
    <w:rsid w:val="27595646"/>
    <w:rsid w:val="276C29AB"/>
    <w:rsid w:val="2788CE00"/>
    <w:rsid w:val="27CDE04F"/>
    <w:rsid w:val="27D7290D"/>
    <w:rsid w:val="27F95CD1"/>
    <w:rsid w:val="283A7DC9"/>
    <w:rsid w:val="286A15ED"/>
    <w:rsid w:val="28B9AABD"/>
    <w:rsid w:val="28C320EC"/>
    <w:rsid w:val="28FC3CF5"/>
    <w:rsid w:val="2907FA0C"/>
    <w:rsid w:val="291571C7"/>
    <w:rsid w:val="2921DC71"/>
    <w:rsid w:val="2941FFE9"/>
    <w:rsid w:val="2966506B"/>
    <w:rsid w:val="29955E36"/>
    <w:rsid w:val="29A383C0"/>
    <w:rsid w:val="29A66447"/>
    <w:rsid w:val="29AAAEB9"/>
    <w:rsid w:val="29D7C07D"/>
    <w:rsid w:val="29D9B8A0"/>
    <w:rsid w:val="2A32F703"/>
    <w:rsid w:val="2A3B0A24"/>
    <w:rsid w:val="2A557E4D"/>
    <w:rsid w:val="2A995F13"/>
    <w:rsid w:val="2AD43E3B"/>
    <w:rsid w:val="2AFB2B23"/>
    <w:rsid w:val="2AFDB4E7"/>
    <w:rsid w:val="2B114378"/>
    <w:rsid w:val="2B18A080"/>
    <w:rsid w:val="2B1E7665"/>
    <w:rsid w:val="2C4FC801"/>
    <w:rsid w:val="2CA01D21"/>
    <w:rsid w:val="2CD69782"/>
    <w:rsid w:val="2CF13FC1"/>
    <w:rsid w:val="2D2FD0F1"/>
    <w:rsid w:val="2D708A31"/>
    <w:rsid w:val="2D8FBCC7"/>
    <w:rsid w:val="2DA1EDEC"/>
    <w:rsid w:val="2E235089"/>
    <w:rsid w:val="2E29747E"/>
    <w:rsid w:val="2E57DAF6"/>
    <w:rsid w:val="2EFB1751"/>
    <w:rsid w:val="2F08EAD1"/>
    <w:rsid w:val="2F25DEBA"/>
    <w:rsid w:val="2F84839C"/>
    <w:rsid w:val="2FA7755E"/>
    <w:rsid w:val="3036541C"/>
    <w:rsid w:val="307D51C8"/>
    <w:rsid w:val="310C53D2"/>
    <w:rsid w:val="3155A323"/>
    <w:rsid w:val="3226A112"/>
    <w:rsid w:val="32731D2B"/>
    <w:rsid w:val="33148977"/>
    <w:rsid w:val="33DF8485"/>
    <w:rsid w:val="342BA0A9"/>
    <w:rsid w:val="342D743C"/>
    <w:rsid w:val="34327197"/>
    <w:rsid w:val="343E9026"/>
    <w:rsid w:val="3444BF56"/>
    <w:rsid w:val="34564FAD"/>
    <w:rsid w:val="34A010B5"/>
    <w:rsid w:val="34A5137B"/>
    <w:rsid w:val="34A98C1B"/>
    <w:rsid w:val="34B86EDB"/>
    <w:rsid w:val="34C04946"/>
    <w:rsid w:val="34D96A86"/>
    <w:rsid w:val="34DCCF1D"/>
    <w:rsid w:val="356EC2B1"/>
    <w:rsid w:val="35769296"/>
    <w:rsid w:val="35781626"/>
    <w:rsid w:val="35B40C39"/>
    <w:rsid w:val="35E02EB8"/>
    <w:rsid w:val="35E08FB7"/>
    <w:rsid w:val="3668DE6B"/>
    <w:rsid w:val="36805A33"/>
    <w:rsid w:val="368A4116"/>
    <w:rsid w:val="369E601D"/>
    <w:rsid w:val="36CD1092"/>
    <w:rsid w:val="36EA8E80"/>
    <w:rsid w:val="36F333BE"/>
    <w:rsid w:val="370C149B"/>
    <w:rsid w:val="37501AE8"/>
    <w:rsid w:val="37BA74DB"/>
    <w:rsid w:val="37D1F658"/>
    <w:rsid w:val="37D44A7E"/>
    <w:rsid w:val="37F68942"/>
    <w:rsid w:val="38838823"/>
    <w:rsid w:val="3928DD76"/>
    <w:rsid w:val="397C1CA4"/>
    <w:rsid w:val="397CFD3E"/>
    <w:rsid w:val="39890535"/>
    <w:rsid w:val="39D621A2"/>
    <w:rsid w:val="39EB192B"/>
    <w:rsid w:val="3A41698B"/>
    <w:rsid w:val="3A462EE8"/>
    <w:rsid w:val="3A8DCBB8"/>
    <w:rsid w:val="3ACE2F47"/>
    <w:rsid w:val="3B019B74"/>
    <w:rsid w:val="3B310931"/>
    <w:rsid w:val="3B313BD5"/>
    <w:rsid w:val="3B377850"/>
    <w:rsid w:val="3B378910"/>
    <w:rsid w:val="3B7C8F60"/>
    <w:rsid w:val="3B8A3E62"/>
    <w:rsid w:val="3BBAECE2"/>
    <w:rsid w:val="3C0A4FC3"/>
    <w:rsid w:val="3C362BC2"/>
    <w:rsid w:val="3C5684C0"/>
    <w:rsid w:val="3C9D1E3A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73EBC1"/>
    <w:rsid w:val="3EFC7C9A"/>
    <w:rsid w:val="3F04CC50"/>
    <w:rsid w:val="3F7703BF"/>
    <w:rsid w:val="3F7E72BD"/>
    <w:rsid w:val="3FA20960"/>
    <w:rsid w:val="3FE723E5"/>
    <w:rsid w:val="3FEB849B"/>
    <w:rsid w:val="400FBC22"/>
    <w:rsid w:val="403D5069"/>
    <w:rsid w:val="406D2B11"/>
    <w:rsid w:val="4073FC7D"/>
    <w:rsid w:val="407D84C2"/>
    <w:rsid w:val="41081DF8"/>
    <w:rsid w:val="4138A492"/>
    <w:rsid w:val="414C43D1"/>
    <w:rsid w:val="4157ECB8"/>
    <w:rsid w:val="417D9B19"/>
    <w:rsid w:val="418754FC"/>
    <w:rsid w:val="41AB8C83"/>
    <w:rsid w:val="41B81BE9"/>
    <w:rsid w:val="41BCA7ED"/>
    <w:rsid w:val="4200579A"/>
    <w:rsid w:val="420788E0"/>
    <w:rsid w:val="4220DAF3"/>
    <w:rsid w:val="423A0A65"/>
    <w:rsid w:val="4256932B"/>
    <w:rsid w:val="425A8A5D"/>
    <w:rsid w:val="42E81432"/>
    <w:rsid w:val="4323ADAE"/>
    <w:rsid w:val="4353EC4A"/>
    <w:rsid w:val="43580F75"/>
    <w:rsid w:val="43A3B80D"/>
    <w:rsid w:val="43E0A115"/>
    <w:rsid w:val="441D1EEE"/>
    <w:rsid w:val="44306820"/>
    <w:rsid w:val="4493EBC7"/>
    <w:rsid w:val="44A443CF"/>
    <w:rsid w:val="45181DE9"/>
    <w:rsid w:val="4579A36C"/>
    <w:rsid w:val="45920564"/>
    <w:rsid w:val="46FAE72F"/>
    <w:rsid w:val="471573CD"/>
    <w:rsid w:val="4734A477"/>
    <w:rsid w:val="47757389"/>
    <w:rsid w:val="47DDE790"/>
    <w:rsid w:val="482F1C98"/>
    <w:rsid w:val="48607D9F"/>
    <w:rsid w:val="4888D8E4"/>
    <w:rsid w:val="48DF342B"/>
    <w:rsid w:val="49006FFF"/>
    <w:rsid w:val="49327091"/>
    <w:rsid w:val="49345357"/>
    <w:rsid w:val="4958CCD4"/>
    <w:rsid w:val="4958F3E5"/>
    <w:rsid w:val="498E062B"/>
    <w:rsid w:val="49A66C02"/>
    <w:rsid w:val="49D04558"/>
    <w:rsid w:val="4A006E7E"/>
    <w:rsid w:val="4A301FF2"/>
    <w:rsid w:val="4A6DBB9E"/>
    <w:rsid w:val="4A75103C"/>
    <w:rsid w:val="4A913D8D"/>
    <w:rsid w:val="4AEE92F9"/>
    <w:rsid w:val="4B32F234"/>
    <w:rsid w:val="4B6A21F1"/>
    <w:rsid w:val="4BF1B952"/>
    <w:rsid w:val="4C342449"/>
    <w:rsid w:val="4C3810C1"/>
    <w:rsid w:val="4C4489B6"/>
    <w:rsid w:val="4C7FA710"/>
    <w:rsid w:val="4CC49DEC"/>
    <w:rsid w:val="4CF1761E"/>
    <w:rsid w:val="4D03A8B8"/>
    <w:rsid w:val="4D041CAF"/>
    <w:rsid w:val="4D1831F0"/>
    <w:rsid w:val="4D2012A7"/>
    <w:rsid w:val="4D40AF51"/>
    <w:rsid w:val="4D55524D"/>
    <w:rsid w:val="4DE05A17"/>
    <w:rsid w:val="4E2CC2B0"/>
    <w:rsid w:val="4E47C7AF"/>
    <w:rsid w:val="4E6840A9"/>
    <w:rsid w:val="4E70D4A3"/>
    <w:rsid w:val="4E86572C"/>
    <w:rsid w:val="4E91C7F4"/>
    <w:rsid w:val="4EA0E4EC"/>
    <w:rsid w:val="4EDAD3BC"/>
    <w:rsid w:val="4EDCDC5B"/>
    <w:rsid w:val="4F222AFE"/>
    <w:rsid w:val="4F3C11E4"/>
    <w:rsid w:val="4F412CC1"/>
    <w:rsid w:val="4F4FE804"/>
    <w:rsid w:val="4F63F711"/>
    <w:rsid w:val="4F893259"/>
    <w:rsid w:val="4FF5E27A"/>
    <w:rsid w:val="501DF5A6"/>
    <w:rsid w:val="504124AC"/>
    <w:rsid w:val="505502C5"/>
    <w:rsid w:val="50963873"/>
    <w:rsid w:val="50E56FF6"/>
    <w:rsid w:val="50EBB865"/>
    <w:rsid w:val="5117FAD9"/>
    <w:rsid w:val="514F49E3"/>
    <w:rsid w:val="51DEDF14"/>
    <w:rsid w:val="52179136"/>
    <w:rsid w:val="5246E727"/>
    <w:rsid w:val="5280324E"/>
    <w:rsid w:val="528788C6"/>
    <w:rsid w:val="52C6A769"/>
    <w:rsid w:val="52E686BD"/>
    <w:rsid w:val="532D15CC"/>
    <w:rsid w:val="5338B158"/>
    <w:rsid w:val="53866F98"/>
    <w:rsid w:val="5388D5F8"/>
    <w:rsid w:val="5466629D"/>
    <w:rsid w:val="547106EA"/>
    <w:rsid w:val="549B3F2B"/>
    <w:rsid w:val="54C4685C"/>
    <w:rsid w:val="55111CBF"/>
    <w:rsid w:val="55BD1690"/>
    <w:rsid w:val="55BF2988"/>
    <w:rsid w:val="55C3E47A"/>
    <w:rsid w:val="55E6AFD7"/>
    <w:rsid w:val="55F23D53"/>
    <w:rsid w:val="56381DA5"/>
    <w:rsid w:val="565BF099"/>
    <w:rsid w:val="56838A29"/>
    <w:rsid w:val="568F0F32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89D1AF"/>
    <w:rsid w:val="5892784A"/>
    <w:rsid w:val="58EA3E1D"/>
    <w:rsid w:val="58F6CA4A"/>
    <w:rsid w:val="592FCAC2"/>
    <w:rsid w:val="59AA3C9B"/>
    <w:rsid w:val="59E7C7CE"/>
    <w:rsid w:val="5A09B3B1"/>
    <w:rsid w:val="5A3BB14E"/>
    <w:rsid w:val="5A46960D"/>
    <w:rsid w:val="5A77F6CE"/>
    <w:rsid w:val="5A929AAB"/>
    <w:rsid w:val="5AA7997E"/>
    <w:rsid w:val="5ACE6295"/>
    <w:rsid w:val="5B4915FE"/>
    <w:rsid w:val="5B6943F7"/>
    <w:rsid w:val="5C136288"/>
    <w:rsid w:val="5C2A67F9"/>
    <w:rsid w:val="5C2CEF8C"/>
    <w:rsid w:val="5C4B1F3E"/>
    <w:rsid w:val="5C805C23"/>
    <w:rsid w:val="5CA401AA"/>
    <w:rsid w:val="5D941C33"/>
    <w:rsid w:val="5DBC45DD"/>
    <w:rsid w:val="5E6AC0F7"/>
    <w:rsid w:val="5E7E061B"/>
    <w:rsid w:val="5EA7D4FB"/>
    <w:rsid w:val="5EC68F14"/>
    <w:rsid w:val="5EF51F98"/>
    <w:rsid w:val="5F0DC123"/>
    <w:rsid w:val="5F2FEC94"/>
    <w:rsid w:val="5F660BCE"/>
    <w:rsid w:val="5F876ED0"/>
    <w:rsid w:val="6002D38E"/>
    <w:rsid w:val="604D9C3E"/>
    <w:rsid w:val="605C836B"/>
    <w:rsid w:val="606E40C9"/>
    <w:rsid w:val="608E2C1B"/>
    <w:rsid w:val="60E07AB7"/>
    <w:rsid w:val="60FB0E72"/>
    <w:rsid w:val="612B2D92"/>
    <w:rsid w:val="61480BE1"/>
    <w:rsid w:val="617CC4B1"/>
    <w:rsid w:val="622388A1"/>
    <w:rsid w:val="6237F586"/>
    <w:rsid w:val="6277DD10"/>
    <w:rsid w:val="627F7C99"/>
    <w:rsid w:val="6291C3F6"/>
    <w:rsid w:val="62A715ED"/>
    <w:rsid w:val="62C6DA97"/>
    <w:rsid w:val="6320DBBB"/>
    <w:rsid w:val="6368A1E2"/>
    <w:rsid w:val="63DF6E34"/>
    <w:rsid w:val="643C8A4D"/>
    <w:rsid w:val="64D66FB6"/>
    <w:rsid w:val="64D952D4"/>
    <w:rsid w:val="64E2B94F"/>
    <w:rsid w:val="65CE7F95"/>
    <w:rsid w:val="65D4A92B"/>
    <w:rsid w:val="65FE5EE7"/>
    <w:rsid w:val="66334060"/>
    <w:rsid w:val="66724017"/>
    <w:rsid w:val="6674ECF8"/>
    <w:rsid w:val="6787A654"/>
    <w:rsid w:val="67A54DAD"/>
    <w:rsid w:val="67BFD6D0"/>
    <w:rsid w:val="67CE11B7"/>
    <w:rsid w:val="67DBC0B9"/>
    <w:rsid w:val="67E9744A"/>
    <w:rsid w:val="67F23D1A"/>
    <w:rsid w:val="688194D8"/>
    <w:rsid w:val="68A8C1C5"/>
    <w:rsid w:val="68DF6855"/>
    <w:rsid w:val="68FB8B2B"/>
    <w:rsid w:val="695BED76"/>
    <w:rsid w:val="6A182412"/>
    <w:rsid w:val="6A2E064E"/>
    <w:rsid w:val="6A40ADE0"/>
    <w:rsid w:val="6B281C89"/>
    <w:rsid w:val="6B9B6320"/>
    <w:rsid w:val="6BB8CFDB"/>
    <w:rsid w:val="6BD42E85"/>
    <w:rsid w:val="6BF64C17"/>
    <w:rsid w:val="6C6D1B80"/>
    <w:rsid w:val="6CBFD4EC"/>
    <w:rsid w:val="6CD5E43F"/>
    <w:rsid w:val="6CE159D6"/>
    <w:rsid w:val="6D2ABF84"/>
    <w:rsid w:val="6DA71276"/>
    <w:rsid w:val="6DD5A4BF"/>
    <w:rsid w:val="6E087F2F"/>
    <w:rsid w:val="6E099E40"/>
    <w:rsid w:val="6E16363C"/>
    <w:rsid w:val="6E6435C0"/>
    <w:rsid w:val="6E956657"/>
    <w:rsid w:val="6EB69BA5"/>
    <w:rsid w:val="6EC4ACC0"/>
    <w:rsid w:val="6EC80151"/>
    <w:rsid w:val="6EC83990"/>
    <w:rsid w:val="6EDBF81D"/>
    <w:rsid w:val="6F33E493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1A6B5D"/>
    <w:rsid w:val="7138F868"/>
    <w:rsid w:val="71919EFD"/>
    <w:rsid w:val="7196B3CB"/>
    <w:rsid w:val="7197B612"/>
    <w:rsid w:val="719D1A9D"/>
    <w:rsid w:val="71A8BFB1"/>
    <w:rsid w:val="71BA6B71"/>
    <w:rsid w:val="71CB25C3"/>
    <w:rsid w:val="71D9D55A"/>
    <w:rsid w:val="71DF56A5"/>
    <w:rsid w:val="71F7ECCC"/>
    <w:rsid w:val="7224D78B"/>
    <w:rsid w:val="7258A029"/>
    <w:rsid w:val="725C6065"/>
    <w:rsid w:val="72A915E2"/>
    <w:rsid w:val="72DD0F63"/>
    <w:rsid w:val="73B2357D"/>
    <w:rsid w:val="73C5EF76"/>
    <w:rsid w:val="740D81B0"/>
    <w:rsid w:val="74A1F762"/>
    <w:rsid w:val="74DFCB14"/>
    <w:rsid w:val="750C2883"/>
    <w:rsid w:val="7516F767"/>
    <w:rsid w:val="751765F3"/>
    <w:rsid w:val="752F00DB"/>
    <w:rsid w:val="755FB6E1"/>
    <w:rsid w:val="761C8CA9"/>
    <w:rsid w:val="761CA24A"/>
    <w:rsid w:val="765DAB9B"/>
    <w:rsid w:val="76FAD216"/>
    <w:rsid w:val="76FCCF9F"/>
    <w:rsid w:val="77452272"/>
    <w:rsid w:val="77512E5D"/>
    <w:rsid w:val="77BE8997"/>
    <w:rsid w:val="77C20136"/>
    <w:rsid w:val="7825FAAA"/>
    <w:rsid w:val="7884FF91"/>
    <w:rsid w:val="78A29AC3"/>
    <w:rsid w:val="792AE1F0"/>
    <w:rsid w:val="793CDFAA"/>
    <w:rsid w:val="79C41045"/>
    <w:rsid w:val="79C78D3A"/>
    <w:rsid w:val="79CB84EE"/>
    <w:rsid w:val="79D10514"/>
    <w:rsid w:val="7A1A60A6"/>
    <w:rsid w:val="7A278D8D"/>
    <w:rsid w:val="7B2433F3"/>
    <w:rsid w:val="7B720809"/>
    <w:rsid w:val="7C12EA03"/>
    <w:rsid w:val="7C1818C3"/>
    <w:rsid w:val="7C2D9C20"/>
    <w:rsid w:val="7C4382FA"/>
    <w:rsid w:val="7C7969A8"/>
    <w:rsid w:val="7C7E52AF"/>
    <w:rsid w:val="7C7F407E"/>
    <w:rsid w:val="7C9F2CC5"/>
    <w:rsid w:val="7CDE8831"/>
    <w:rsid w:val="7CDEB140"/>
    <w:rsid w:val="7D202115"/>
    <w:rsid w:val="7DC61C59"/>
    <w:rsid w:val="7DF79728"/>
    <w:rsid w:val="7E652216"/>
    <w:rsid w:val="7E73A1EB"/>
    <w:rsid w:val="7E83BF8F"/>
    <w:rsid w:val="7E8EC1C4"/>
    <w:rsid w:val="7EDE5D5A"/>
    <w:rsid w:val="7F3BC09D"/>
    <w:rsid w:val="7F9DD9A9"/>
    <w:rsid w:val="7FB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hAnsi="Times New Roman" w:eastAsia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color="000000" w:sz="4" w:space="1"/>
      </w:pBdr>
      <w:spacing w:after="0" w:line="240" w:lineRule="auto"/>
      <w:jc w:val="center"/>
      <w:outlineLvl w:val="2"/>
    </w:pPr>
    <w:rPr>
      <w:rFonts w:ascii="Times New Roman" w:hAnsi="Times New Roman" w:eastAsia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 w:eastAsia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hAnsi="Times New Roman" w:eastAsia="Times New Roman"/>
      <w:bCs/>
      <w:i/>
      <w:iCs/>
      <w:sz w:val="24"/>
      <w:szCs w:val="24"/>
      <w:lang w:val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Wingdings" w:hAnsi="Wingdings" w:cs="Wingdings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hAnsi="Times New Roman" w:cs="Times New Roman"/>
      <w:sz w:val="28"/>
      <w:szCs w:val="28"/>
    </w:rPr>
  </w:style>
  <w:style w:type="character" w:styleId="WW8Num2z1" w:customStyle="1">
    <w:name w:val="WW8Num2z1"/>
    <w:rPr>
      <w:rFonts w:hint="default"/>
    </w:rPr>
  </w:style>
  <w:style w:type="character" w:styleId="WW8Num3z0" w:customStyle="1">
    <w:name w:val="WW8Num3z0"/>
  </w:style>
  <w:style w:type="character" w:styleId="WW8Num4z0" w:customStyle="1">
    <w:name w:val="WW8Num4z0"/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  <w:rPr>
      <w:rFonts w:cs="Times New Roman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cs="Times New Roman"/>
      <w:sz w:val="28"/>
      <w:lang w:val="en-US"/>
    </w:rPr>
  </w:style>
  <w:style w:type="character" w:styleId="WW8Num7z0" w:customStyle="1">
    <w:name w:val="WW8Num7z0"/>
    <w:rPr>
      <w:rFonts w:hint="default" w:ascii="Symbol" w:hAnsi="Symbol" w:cs="Symbol"/>
      <w:lang w:val="en-US"/>
    </w:rPr>
  </w:style>
  <w:style w:type="character" w:styleId="WW8Num8z0" w:customStyle="1">
    <w:name w:val="WW8Num8z0"/>
    <w:rPr>
      <w:rFonts w:hint="default"/>
      <w:lang w:val="en-US"/>
    </w:rPr>
  </w:style>
  <w:style w:type="character" w:styleId="WW8Num9z0" w:customStyle="1">
    <w:name w:val="WW8Num9z0"/>
    <w:rPr>
      <w:lang w:val="en-US"/>
    </w:rPr>
  </w:style>
  <w:style w:type="character" w:styleId="WW8Num10z0" w:customStyle="1">
    <w:name w:val="WW8Num10z0"/>
    <w:rPr>
      <w:rFonts w:ascii="Courier New" w:hAnsi="Courier New" w:cs="Courier New"/>
      <w:color w:val="auto"/>
      <w:lang w:val="en-US"/>
    </w:rPr>
  </w:style>
  <w:style w:type="character" w:styleId="WW8Num11z0" w:customStyle="1">
    <w:name w:val="WW8Num11z0"/>
    <w:rPr>
      <w:rFonts w:ascii="Symbol" w:hAnsi="Symbol" w:cs="OpenSymbol"/>
    </w:rPr>
  </w:style>
  <w:style w:type="character" w:styleId="WW8Num12z0" w:customStyle="1">
    <w:name w:val="WW8Num12z0"/>
    <w:rPr>
      <w:rFonts w:ascii="Symbol" w:hAnsi="Symbol" w:cs="OpenSymbol"/>
    </w:rPr>
  </w:style>
  <w:style w:type="character" w:styleId="WW8Num13z0" w:customStyle="1">
    <w:name w:val="WW8Num13z0"/>
    <w:rPr>
      <w:rFonts w:ascii="Symbol" w:hAnsi="Symbol" w:cs="OpenSymbol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1" w:customStyle="1">
    <w:name w:val="WW8Num4z1"/>
    <w:rPr>
      <w:lang w:val="ru-RU"/>
    </w:rPr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1" w:customStyle="1">
    <w:name w:val="WW8Num10z1"/>
    <w:rPr>
      <w:rFonts w:cs="Times New Roman"/>
    </w:rPr>
  </w:style>
  <w:style w:type="character" w:styleId="10" w:customStyle="1">
    <w:name w:val="Основной шрифт абзаца1"/>
  </w:style>
  <w:style w:type="character" w:styleId="11" w:customStyle="1">
    <w:name w:val="Заголовок 1 Знак"/>
    <w:rPr>
      <w:rFonts w:ascii="Times New Roman" w:hAnsi="Times New Roman" w:eastAsia="Times New Roman" w:cs="Times New Roman"/>
      <w:b/>
    </w:rPr>
  </w:style>
  <w:style w:type="character" w:styleId="20" w:customStyle="1">
    <w:name w:val="Заголовок 2 Знак"/>
    <w:rPr>
      <w:rFonts w:ascii="Times New Roman" w:hAnsi="Times New Roman" w:eastAsia="Times New Roman" w:cs="Times New Roman"/>
      <w:b/>
      <w:sz w:val="22"/>
    </w:rPr>
  </w:style>
  <w:style w:type="character" w:styleId="30" w:customStyle="1">
    <w:name w:val="Заголовок 3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40" w:customStyle="1">
    <w:name w:val="Заголовок 4 Знак"/>
    <w:rPr>
      <w:rFonts w:ascii="Times New Roman" w:hAnsi="Times New Roman" w:eastAsia="Times New Roman" w:cs="Times New Roman"/>
      <w:b/>
      <w:sz w:val="22"/>
      <w:szCs w:val="24"/>
    </w:rPr>
  </w:style>
  <w:style w:type="character" w:styleId="50" w:customStyle="1">
    <w:name w:val="Заголовок 5 Знак"/>
    <w:rPr>
      <w:rFonts w:ascii="Times New Roman" w:hAnsi="Times New Roman" w:eastAsia="Times New Roman" w:cs="Times New Roman"/>
      <w:bCs/>
      <w:i/>
      <w:iCs/>
      <w:sz w:val="24"/>
      <w:szCs w:val="24"/>
    </w:rPr>
  </w:style>
  <w:style w:type="character" w:styleId="ConsPlusNormal" w:customStyle="1">
    <w:name w:val="ConsPlusNormal Знак"/>
    <w:uiPriority w:val="99"/>
    <w:rPr>
      <w:rFonts w:eastAsia="Times New Roman"/>
      <w:sz w:val="22"/>
      <w:lang w:eastAsia="ar-SA" w:bidi="ar-SA"/>
    </w:rPr>
  </w:style>
  <w:style w:type="character" w:styleId="a3" w:customStyle="1">
    <w:name w:val="Верхний колонтитул Знак"/>
    <w:rPr>
      <w:sz w:val="22"/>
      <w:szCs w:val="22"/>
    </w:rPr>
  </w:style>
  <w:style w:type="character" w:styleId="a4" w:customStyle="1">
    <w:name w:val="Нижний колонтитул Знак"/>
    <w:rPr>
      <w:sz w:val="22"/>
      <w:szCs w:val="22"/>
    </w:rPr>
  </w:style>
  <w:style w:type="character" w:styleId="a5" w:customStyle="1">
    <w:name w:val="Название Знак"/>
    <w:rPr>
      <w:rFonts w:ascii="Times New Roman" w:hAnsi="Times New Roman" w:eastAsia="Times New Roman" w:cs="Times New Roman"/>
      <w:b/>
    </w:rPr>
  </w:style>
  <w:style w:type="character" w:styleId="a6" w:customStyle="1">
    <w:name w:val="Основной текст с отступом Знак"/>
    <w:rPr>
      <w:rFonts w:ascii="Times New Roman" w:hAnsi="Times New Roman" w:eastAsia="Times New Roman" w:cs="Times New Roman"/>
      <w:sz w:val="24"/>
    </w:rPr>
  </w:style>
  <w:style w:type="character" w:styleId="a7" w:customStyle="1">
    <w:name w:val="Основной текст Знак"/>
    <w:rPr>
      <w:rFonts w:ascii="Times New Roman" w:hAnsi="Times New Roman" w:eastAsia="Times New Roman" w:cs="Times New Roman"/>
    </w:rPr>
  </w:style>
  <w:style w:type="character" w:styleId="a8">
    <w:name w:val="Hyperlink"/>
    <w:rPr>
      <w:color w:val="0000FF"/>
      <w:u w:val="single"/>
    </w:rPr>
  </w:style>
  <w:style w:type="character" w:styleId="apple-converted-space" w:customStyle="1">
    <w:name w:val="apple-converted-space"/>
    <w:basedOn w:val="10"/>
  </w:style>
  <w:style w:type="character" w:styleId="a9" w:customStyle="1">
    <w:name w:val="Маркеры списка"/>
    <w:rPr>
      <w:rFonts w:ascii="OpenSymbol" w:hAnsi="OpenSymbol" w:eastAsia="OpenSymbol" w:cs="OpenSymbol"/>
    </w:rPr>
  </w:style>
  <w:style w:type="character" w:styleId="aa" w:customStyle="1">
    <w:name w:val="Символ нумерации"/>
  </w:style>
  <w:style w:type="character" w:styleId="WW8Num16z0" w:customStyle="1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hAnsi="Times New Roman" w:eastAsia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styleId="12" w:customStyle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a"/>
    <w:pPr>
      <w:suppressLineNumbers/>
    </w:pPr>
    <w:rPr>
      <w:rFonts w:cs="Mangal"/>
    </w:rPr>
  </w:style>
  <w:style w:type="paragraph" w:styleId="ConsPlusNormal0" w:customStyle="1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styleId="ConsPlusNonformat" w:customStyle="1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Title" w:customStyle="1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styleId="ConsPlusCell" w:customStyle="1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DocList" w:customStyle="1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TitlePage" w:customStyle="1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styleId="ConsPlusJurTerm" w:customStyle="1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styleId="ConsNormal" w:customStyle="1">
    <w:name w:val="ConsNormal"/>
    <w:pPr>
      <w:widowControl w:val="0"/>
      <w:suppressAutoHyphens/>
      <w:autoSpaceDE w:val="0"/>
      <w:ind w:right="19772" w:firstLine="720"/>
    </w:pPr>
    <w:rPr>
      <w:rFonts w:ascii="Arial" w:hAnsi="Arial" w:eastAsia="Calibri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 w:customStyle="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hAnsi="Times New Roman" w:eastAsia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hAnsi="Times New Roman" w:eastAsia="Times New Roman"/>
      <w:sz w:val="24"/>
      <w:szCs w:val="20"/>
    </w:rPr>
  </w:style>
  <w:style w:type="paragraph" w:styleId="af4" w:customStyle="1">
    <w:name w:val="Обычный (веб)"/>
    <w:basedOn w:val="a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consplusnormal1" w:customStyle="1">
    <w:name w:val="consplusnormal"/>
    <w:basedOn w:val="a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</w:rPr>
  </w:style>
  <w:style w:type="paragraph" w:styleId="af7" w:customStyle="1">
    <w:name w:val="Центр"/>
    <w:basedOn w:val="a"/>
    <w:pPr>
      <w:spacing w:after="0" w:line="36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styleId="af8" w:customStyle="1">
    <w:name w:val="Содержимое таблицы"/>
    <w:basedOn w:val="a"/>
    <w:pPr>
      <w:suppressLineNumbers/>
    </w:pPr>
  </w:style>
  <w:style w:type="paragraph" w:styleId="af9" w:customStyle="1">
    <w:name w:val="Заголовок таблицы"/>
    <w:basedOn w:val="af8"/>
    <w:pPr>
      <w:jc w:val="center"/>
    </w:pPr>
    <w:rPr>
      <w:b/>
      <w:bCs/>
    </w:rPr>
  </w:style>
  <w:style w:type="paragraph" w:styleId="afa" w:customStyle="1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hAnsi="Calibri" w:eastAsia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styleId="afe" w:customStyle="1">
    <w:name w:val="Текст примечания Знак"/>
    <w:link w:val="afd"/>
    <w:uiPriority w:val="99"/>
    <w:semiHidden/>
    <w:rsid w:val="00E53C12"/>
    <w:rPr>
      <w:rFonts w:ascii="Calibri" w:hAnsi="Calibri" w:eastAsia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styleId="aff0" w:customStyle="1">
    <w:name w:val="Тема примечания Знак"/>
    <w:link w:val="aff"/>
    <w:uiPriority w:val="99"/>
    <w:semiHidden/>
    <w:rsid w:val="00E53C12"/>
    <w:rPr>
      <w:rFonts w:ascii="Calibri" w:hAnsi="Calibri" w:eastAsia="Calibri"/>
      <w:b/>
      <w:bCs/>
      <w:lang w:eastAsia="ar-SA"/>
    </w:rPr>
  </w:style>
  <w:style w:type="paragraph" w:styleId="unformattext" w:customStyle="1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formattext" w:customStyle="1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f6" w:customStyle="1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20/10/relationships/intelligence" Target="intelligence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Рахманова Ирина Сергеевна</dc:creator>
  <keywords/>
  <lastModifiedBy>Софья Смирнова</lastModifiedBy>
  <revision>5</revision>
  <lastPrinted>2022-01-19T22:28:00.0000000Z</lastPrinted>
  <dcterms:created xsi:type="dcterms:W3CDTF">2024-04-27T13:15:00.0000000Z</dcterms:created>
  <dcterms:modified xsi:type="dcterms:W3CDTF">2024-04-29T11:44:37.3234977Z</dcterms:modified>
</coreProperties>
</file>