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5E29C2AC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F41E3D" w:rsidRPr="00F41E3D">
        <w:rPr>
          <w:rFonts w:ascii="Times New Roman" w:hAnsi="Times New Roman"/>
          <w:b/>
          <w:sz w:val="28"/>
          <w:szCs w:val="28"/>
        </w:rPr>
        <w:t>Выдача копий архивных документов, подтверждающих право на владение землей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55B71717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F41E3D">
        <w:rPr>
          <w:rFonts w:ascii="Times New Roman" w:hAnsi="Times New Roman"/>
          <w:b/>
          <w:bCs/>
          <w:sz w:val="28"/>
          <w:szCs w:val="28"/>
        </w:rPr>
        <w:t>71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343BAD11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400CF7">
        <w:rPr>
          <w:rFonts w:ascii="Times New Roman" w:hAnsi="Times New Roman"/>
          <w:sz w:val="28"/>
          <w:szCs w:val="28"/>
        </w:rPr>
        <w:t>«</w:t>
      </w:r>
      <w:r w:rsidR="00F41E3D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400CF7" w:rsidRPr="00400CF7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F41E3D">
        <w:rPr>
          <w:rFonts w:ascii="Times New Roman" w:hAnsi="Times New Roman"/>
          <w:sz w:val="28"/>
          <w:szCs w:val="28"/>
        </w:rPr>
        <w:t>71</w:t>
      </w:r>
      <w:r w:rsidR="00F714F0">
        <w:rPr>
          <w:rFonts w:ascii="Times New Roman" w:hAnsi="Times New Roman"/>
          <w:sz w:val="28"/>
          <w:szCs w:val="28"/>
        </w:rPr>
        <w:t xml:space="preserve"> 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A41698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7240306C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lastRenderedPageBreak/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 xml:space="preserve">подпункта </w:t>
      </w:r>
      <w:r w:rsidR="00F41E3D">
        <w:rPr>
          <w:rFonts w:ascii="Times New Roman" w:hAnsi="Times New Roman"/>
          <w:sz w:val="28"/>
          <w:szCs w:val="28"/>
        </w:rPr>
        <w:t>слова «</w:t>
      </w:r>
      <w:r w:rsidR="00F41E3D" w:rsidRPr="00F41E3D">
        <w:rPr>
          <w:rFonts w:ascii="Times New Roman" w:hAnsi="Times New Roman"/>
          <w:sz w:val="28"/>
          <w:szCs w:val="28"/>
        </w:rPr>
        <w:t>кабинеты №№ 17,18,21)</w:t>
      </w:r>
      <w:r w:rsidR="00F41E3D">
        <w:rPr>
          <w:rFonts w:ascii="Times New Roman" w:hAnsi="Times New Roman"/>
          <w:sz w:val="28"/>
          <w:szCs w:val="28"/>
        </w:rPr>
        <w:t xml:space="preserve">» заменить </w:t>
      </w:r>
      <w:r w:rsidR="00F41E3D" w:rsidRPr="00F41E3D">
        <w:rPr>
          <w:rFonts w:ascii="Times New Roman" w:hAnsi="Times New Roman"/>
          <w:sz w:val="28"/>
          <w:szCs w:val="28"/>
        </w:rPr>
        <w:t>словами «</w:t>
      </w:r>
      <w:r w:rsidR="00F41E3D" w:rsidRPr="00F41E3D">
        <w:rPr>
          <w:rFonts w:ascii="Times New Roman" w:hAnsi="Times New Roman"/>
          <w:sz w:val="28"/>
          <w:szCs w:val="28"/>
        </w:rPr>
        <w:t xml:space="preserve">кабинеты №№ </w:t>
      </w:r>
      <w:r w:rsidR="00F41E3D">
        <w:rPr>
          <w:rFonts w:ascii="Times New Roman" w:hAnsi="Times New Roman"/>
          <w:sz w:val="28"/>
          <w:szCs w:val="28"/>
        </w:rPr>
        <w:t>12,17</w:t>
      </w:r>
      <w:r w:rsidR="00F41E3D" w:rsidRPr="00F41E3D">
        <w:rPr>
          <w:rFonts w:ascii="Times New Roman" w:hAnsi="Times New Roman"/>
          <w:sz w:val="28"/>
          <w:szCs w:val="28"/>
        </w:rPr>
        <w:t>,</w:t>
      </w:r>
      <w:r w:rsidR="00F41E3D">
        <w:rPr>
          <w:rFonts w:ascii="Times New Roman" w:hAnsi="Times New Roman"/>
          <w:sz w:val="28"/>
          <w:szCs w:val="28"/>
        </w:rPr>
        <w:t>34</w:t>
      </w:r>
      <w:r w:rsidR="00F41E3D" w:rsidRPr="00F41E3D">
        <w:rPr>
          <w:rFonts w:ascii="Times New Roman" w:hAnsi="Times New Roman"/>
          <w:sz w:val="28"/>
          <w:szCs w:val="28"/>
        </w:rPr>
        <w:t>)</w:t>
      </w:r>
      <w:r w:rsidR="00F41E3D" w:rsidRPr="00F41E3D">
        <w:rPr>
          <w:rFonts w:ascii="Times New Roman" w:hAnsi="Times New Roman"/>
          <w:sz w:val="28"/>
          <w:szCs w:val="28"/>
        </w:rPr>
        <w:t>»</w:t>
      </w:r>
      <w:r w:rsidR="00F41E3D">
        <w:rPr>
          <w:rFonts w:ascii="Times New Roman" w:hAnsi="Times New Roman"/>
          <w:sz w:val="28"/>
          <w:szCs w:val="28"/>
        </w:rPr>
        <w:t>;</w:t>
      </w:r>
    </w:p>
    <w:p w14:paraId="67296BD4" w14:textId="3B1A983B" w:rsidR="00F41E3D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абзац трет</w:t>
      </w:r>
      <w:r w:rsidR="00F41E3D">
        <w:rPr>
          <w:rFonts w:ascii="Times New Roman" w:hAnsi="Times New Roman"/>
          <w:sz w:val="28"/>
          <w:szCs w:val="28"/>
        </w:rPr>
        <w:t>ий</w:t>
      </w:r>
      <w:r w:rsidR="003E0522" w:rsidRPr="3A41698B">
        <w:rPr>
          <w:rFonts w:ascii="Times New Roman" w:hAnsi="Times New Roman"/>
          <w:sz w:val="28"/>
          <w:szCs w:val="28"/>
        </w:rPr>
        <w:t xml:space="preserve">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</w:t>
      </w:r>
      <w:r w:rsidR="00F41E3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1AFA7901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1E3D">
        <w:rPr>
          <w:rFonts w:ascii="Times New Roman" w:hAnsi="Times New Roman"/>
          <w:sz w:val="28"/>
          <w:szCs w:val="28"/>
        </w:rPr>
        <w:t>- телефоны для справок Отдела о рассмотрении запросов и по вопросам предоставления муниципальной услуги: (40153)333-</w:t>
      </w:r>
      <w:r>
        <w:rPr>
          <w:rFonts w:ascii="Times New Roman" w:hAnsi="Times New Roman"/>
          <w:sz w:val="28"/>
          <w:szCs w:val="28"/>
        </w:rPr>
        <w:t>07</w:t>
      </w:r>
      <w:r w:rsidRPr="00F41E3D">
        <w:rPr>
          <w:rFonts w:ascii="Times New Roman" w:hAnsi="Times New Roman"/>
          <w:sz w:val="28"/>
          <w:szCs w:val="28"/>
        </w:rPr>
        <w:t>, (40153)333-15, (40153)333-</w:t>
      </w:r>
      <w:r>
        <w:rPr>
          <w:rFonts w:ascii="Times New Roman" w:hAnsi="Times New Roman"/>
          <w:sz w:val="28"/>
          <w:szCs w:val="28"/>
        </w:rPr>
        <w:t>19</w:t>
      </w:r>
      <w:r w:rsidRPr="00F41E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64B4D762" w14:textId="3B8D94DE" w:rsidR="00F41E3D" w:rsidRDefault="793CDFAA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D83744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>.</w:t>
      </w:r>
      <w:r w:rsidR="00CC5DEC">
        <w:rPr>
          <w:rFonts w:ascii="Times New Roman" w:hAnsi="Times New Roman"/>
          <w:sz w:val="28"/>
          <w:szCs w:val="28"/>
        </w:rPr>
        <w:t xml:space="preserve"> </w:t>
      </w:r>
      <w:r w:rsidR="00F41E3D">
        <w:rPr>
          <w:rFonts w:ascii="Times New Roman" w:hAnsi="Times New Roman"/>
          <w:sz w:val="28"/>
          <w:szCs w:val="28"/>
        </w:rPr>
        <w:t>абзацы шестой – восьмой пункта 2.4 изложить в следующей редакции:</w:t>
      </w:r>
    </w:p>
    <w:p w14:paraId="566E2ABF" w14:textId="53970C04" w:rsidR="00CC5DEC" w:rsidRPr="004304BB" w:rsidRDefault="00F41E3D" w:rsidP="00F41E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77777777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направляется в виде бумажного документа почтовым отправлением по адресу, указанному в заявлении;</w:t>
      </w:r>
    </w:p>
    <w:p w14:paraId="0D32D606" w14:textId="77777777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4304BB">
        <w:rPr>
          <w:rFonts w:ascii="Times New Roman" w:hAnsi="Times New Roman"/>
          <w:sz w:val="28"/>
          <w:szCs w:val="28"/>
        </w:rPr>
        <w:t>­</w:t>
      </w:r>
      <w:r w:rsidRPr="004304BB">
        <w:rPr>
          <w:rFonts w:ascii="Times New Roman" w:hAnsi="Times New Roman"/>
          <w:sz w:val="28"/>
          <w:szCs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5FE84D71" w14:textId="082405B5" w:rsidR="00CC5DEC" w:rsidRDefault="00D83744" w:rsidP="00BE7BD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3744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к выдаче копий архивных документов, подтверждающих право владения землей при положительном результате, по форме согласно приложению № 11 к административному регламенту.</w:t>
      </w:r>
      <w:r>
        <w:rPr>
          <w:rFonts w:ascii="Times New Roman" w:hAnsi="Times New Roman"/>
          <w:sz w:val="28"/>
          <w:szCs w:val="28"/>
        </w:rPr>
        <w:t>»;</w:t>
      </w:r>
    </w:p>
    <w:p w14:paraId="3637EE26" w14:textId="7C934E84" w:rsidR="00C469E7" w:rsidRDefault="00D2679E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0C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D0C4A">
        <w:rPr>
          <w:rFonts w:ascii="Times New Roman" w:hAnsi="Times New Roman"/>
          <w:sz w:val="28"/>
          <w:szCs w:val="28"/>
        </w:rPr>
        <w:t>абзац третий подпункта 2.6.2 пункта 2.6 изложить в следующей редакции:</w:t>
      </w:r>
    </w:p>
    <w:p w14:paraId="3D97121F" w14:textId="508F7A36" w:rsidR="00BD0C4A" w:rsidRDefault="00BD0C4A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D0C4A">
        <w:rPr>
          <w:rFonts w:ascii="Times New Roman" w:hAnsi="Times New Roman"/>
          <w:sz w:val="28"/>
          <w:szCs w:val="28"/>
        </w:rPr>
        <w:t>- фамилия, имя, отчество (при наличии)</w:t>
      </w:r>
      <w:r>
        <w:rPr>
          <w:rFonts w:ascii="Times New Roman" w:hAnsi="Times New Roman"/>
          <w:sz w:val="28"/>
          <w:szCs w:val="28"/>
        </w:rPr>
        <w:t>, реквизиты документа, подтверждающего личность заявителя</w:t>
      </w:r>
      <w:r w:rsidRPr="00BD0C4A">
        <w:rPr>
          <w:rFonts w:ascii="Times New Roman" w:hAnsi="Times New Roman"/>
          <w:sz w:val="28"/>
          <w:szCs w:val="28"/>
        </w:rPr>
        <w:t xml:space="preserve"> (для физических лиц) либо полное наименование юридического лица, организационно-правовая форма, ИНН (для юридических лиц);</w:t>
      </w:r>
      <w:r>
        <w:rPr>
          <w:rFonts w:ascii="Times New Roman" w:hAnsi="Times New Roman"/>
          <w:sz w:val="28"/>
          <w:szCs w:val="28"/>
        </w:rPr>
        <w:t>»;</w:t>
      </w:r>
    </w:p>
    <w:p w14:paraId="2977F7AB" w14:textId="40052A7A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0C4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5286D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5790FCC5" w14:textId="14B8CCB8" w:rsidR="00F602E4" w:rsidRPr="00F602E4" w:rsidRDefault="00F602E4" w:rsidP="00F602E4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4DC0C236" w14:textId="41F7B96A" w:rsidR="00FB35D6" w:rsidRPr="00FB35D6" w:rsidRDefault="00F602E4" w:rsidP="00FB35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</w:t>
      </w:r>
      <w:r w:rsidR="00FB35D6" w:rsidRPr="00FB35D6">
        <w:rPr>
          <w:rFonts w:ascii="Times New Roman" w:hAnsi="Times New Roman"/>
          <w:sz w:val="28"/>
          <w:szCs w:val="28"/>
        </w:rPr>
        <w:t>В распоряжении администрации муниципального образования «Светлогорский городской округ» находятся:</w:t>
      </w:r>
    </w:p>
    <w:p w14:paraId="20CF39A0" w14:textId="77777777" w:rsidR="00286473" w:rsidRDefault="00BD0C4A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D0C4A">
        <w:rPr>
          <w:rFonts w:ascii="Times New Roman" w:hAnsi="Times New Roman"/>
          <w:sz w:val="28"/>
          <w:szCs w:val="28"/>
        </w:rPr>
        <w:t>равоустанавливающи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D0C4A">
        <w:rPr>
          <w:rFonts w:ascii="Times New Roman" w:hAnsi="Times New Roman"/>
          <w:sz w:val="28"/>
          <w:szCs w:val="28"/>
        </w:rPr>
        <w:t>документ</w:t>
      </w:r>
      <w:r w:rsidR="00286473">
        <w:rPr>
          <w:rFonts w:ascii="Times New Roman" w:hAnsi="Times New Roman"/>
          <w:sz w:val="28"/>
          <w:szCs w:val="28"/>
        </w:rPr>
        <w:t>ы</w:t>
      </w:r>
      <w:r w:rsidRPr="00BD0C4A">
        <w:rPr>
          <w:rFonts w:ascii="Times New Roman" w:hAnsi="Times New Roman"/>
          <w:sz w:val="28"/>
          <w:szCs w:val="28"/>
        </w:rPr>
        <w:t xml:space="preserve"> на землю, оригиналы договоров администрации муниципального образования «Светлогорский городской округ» о предоставлении земельных участков в собственность и аренду, зарегистрированные гражданами в установленном законом порядке, оригиналы постановлений администрации муниципального образования «Светлогорский городской округ» (находящиеся в администрации до передачи документов в </w:t>
      </w:r>
      <w:r w:rsidR="00286473">
        <w:rPr>
          <w:rFonts w:ascii="Times New Roman" w:hAnsi="Times New Roman"/>
          <w:sz w:val="28"/>
          <w:szCs w:val="28"/>
        </w:rPr>
        <w:t>МКУ «Архив Светлогорского городского округа»</w:t>
      </w:r>
      <w:r w:rsidRPr="00BD0C4A">
        <w:rPr>
          <w:rFonts w:ascii="Times New Roman" w:hAnsi="Times New Roman"/>
          <w:sz w:val="28"/>
          <w:szCs w:val="28"/>
        </w:rPr>
        <w:t>).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3A41698B">
        <w:rPr>
          <w:rFonts w:ascii="Times New Roman" w:hAnsi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780AA5C" w14:textId="14FA921B" w:rsidR="00C83E2B" w:rsidRDefault="002D6635" w:rsidP="002D66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75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C7546">
        <w:rPr>
          <w:rFonts w:ascii="Times New Roman" w:hAnsi="Times New Roman"/>
          <w:sz w:val="28"/>
          <w:szCs w:val="28"/>
        </w:rPr>
        <w:t>абзац второй пункта 2.8 изложить в следующей редакции</w:t>
      </w:r>
    </w:p>
    <w:p w14:paraId="1E89A3A5" w14:textId="1C9ABA86" w:rsidR="009C7546" w:rsidRDefault="009C7546" w:rsidP="002D663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7546">
        <w:rPr>
          <w:rFonts w:ascii="Times New Roman" w:hAnsi="Times New Roman"/>
          <w:sz w:val="28"/>
          <w:szCs w:val="28"/>
        </w:rPr>
        <w:t>- отсутствие в запросе информации о заявителе (для физических лиц – фамилии, имени, отчества (последнего – при наличии)</w:t>
      </w:r>
      <w:r>
        <w:rPr>
          <w:rFonts w:ascii="Times New Roman" w:hAnsi="Times New Roman"/>
          <w:sz w:val="28"/>
          <w:szCs w:val="28"/>
        </w:rPr>
        <w:t>, реквизитов документа, удостоверяющего личность заявителя</w:t>
      </w:r>
      <w:r w:rsidRPr="009C7546">
        <w:rPr>
          <w:rFonts w:ascii="Times New Roman" w:hAnsi="Times New Roman"/>
          <w:sz w:val="28"/>
          <w:szCs w:val="28"/>
        </w:rPr>
        <w:t>, адреса регистрации по месту жительства; для юридических лиц – полного наименования, ОГРН, ИНН, места нахождения организации; для индивидуального предпринимателя – фамилии, имени, отчества (последнего – при наличии), адреса регистрации по месту жительства, ИНН);</w:t>
      </w:r>
      <w:r>
        <w:rPr>
          <w:rFonts w:ascii="Times New Roman" w:hAnsi="Times New Roman"/>
          <w:sz w:val="28"/>
          <w:szCs w:val="28"/>
        </w:rPr>
        <w:t>»</w:t>
      </w:r>
    </w:p>
    <w:p w14:paraId="2BF99AB9" w14:textId="4F876910" w:rsidR="00A04C59" w:rsidRDefault="00A04C59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абзац первом подпункта 2.13.2 пункта 2.13 слова «Административного отдела» заменить словом «Отдела»;</w:t>
      </w:r>
    </w:p>
    <w:p w14:paraId="0366C5F4" w14:textId="0BD12ECA" w:rsidR="00D9091A" w:rsidRDefault="00A04C59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638AB70E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78402FCB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A04C59">
        <w:rPr>
          <w:rFonts w:ascii="Times New Roman" w:hAnsi="Times New Roman"/>
          <w:sz w:val="28"/>
          <w:szCs w:val="28"/>
        </w:rPr>
        <w:t>ах</w:t>
      </w:r>
      <w:r w:rsidR="002D6635">
        <w:rPr>
          <w:rFonts w:ascii="Times New Roman" w:hAnsi="Times New Roman"/>
          <w:sz w:val="28"/>
          <w:szCs w:val="28"/>
        </w:rPr>
        <w:t xml:space="preserve"> </w:t>
      </w:r>
      <w:r w:rsidR="00A04C59">
        <w:rPr>
          <w:rFonts w:ascii="Times New Roman" w:hAnsi="Times New Roman"/>
          <w:sz w:val="28"/>
          <w:szCs w:val="28"/>
        </w:rPr>
        <w:t>первом, втором, четвертом</w:t>
      </w:r>
      <w:r w:rsidRPr="3A41698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57CEAACF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04C5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758567A9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A04C59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422EA740" w14:textId="4282B950" w:rsidR="00AF38E5" w:rsidRDefault="29D9B8A0" w:rsidP="001372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9A6DCE">
        <w:rPr>
          <w:rFonts w:ascii="Times New Roman" w:hAnsi="Times New Roman"/>
          <w:sz w:val="28"/>
          <w:szCs w:val="28"/>
        </w:rPr>
        <w:t>1</w:t>
      </w:r>
      <w:r w:rsidR="00A04C59">
        <w:rPr>
          <w:rFonts w:ascii="Times New Roman" w:hAnsi="Times New Roman"/>
          <w:sz w:val="28"/>
          <w:szCs w:val="28"/>
        </w:rPr>
        <w:t>0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</w:t>
      </w:r>
      <w:r w:rsidR="00D66CDF">
        <w:rPr>
          <w:rFonts w:ascii="Times New Roman" w:hAnsi="Times New Roman"/>
          <w:sz w:val="28"/>
          <w:szCs w:val="28"/>
        </w:rPr>
        <w:t>в абзаце втором подпункта 3.2.2 слова «</w:t>
      </w:r>
      <w:r w:rsidR="00D66CDF" w:rsidRPr="00D66CDF">
        <w:rPr>
          <w:rFonts w:ascii="Times New Roman" w:hAnsi="Times New Roman"/>
          <w:sz w:val="28"/>
          <w:szCs w:val="28"/>
        </w:rPr>
        <w:t>Административного отдела</w:t>
      </w:r>
      <w:r w:rsidR="00D66CDF">
        <w:rPr>
          <w:rFonts w:ascii="Times New Roman" w:hAnsi="Times New Roman"/>
          <w:sz w:val="28"/>
          <w:szCs w:val="28"/>
        </w:rPr>
        <w:t>» заменить словом «Администрации»;</w:t>
      </w:r>
    </w:p>
    <w:p w14:paraId="537F14C8" w14:textId="63C17F24" w:rsidR="001D2F5F" w:rsidRDefault="001D2F5F" w:rsidP="3A41698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0E6166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1</w:t>
      </w:r>
      <w:r w:rsidR="62A715ED" w:rsidRPr="3A41698B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в пункте 3.</w:t>
      </w:r>
      <w:r w:rsidR="6E087F2F" w:rsidRPr="3A41698B">
        <w:rPr>
          <w:rFonts w:ascii="Times New Roman" w:hAnsi="Times New Roman"/>
          <w:sz w:val="28"/>
          <w:szCs w:val="28"/>
        </w:rPr>
        <w:t>4</w:t>
      </w:r>
      <w:r w:rsidRPr="3A41698B">
        <w:rPr>
          <w:rFonts w:ascii="Times New Roman" w:hAnsi="Times New Roman"/>
          <w:sz w:val="28"/>
          <w:szCs w:val="28"/>
        </w:rPr>
        <w:t>:</w:t>
      </w:r>
    </w:p>
    <w:p w14:paraId="51666CD2" w14:textId="36E8480F" w:rsidR="000E6166" w:rsidRDefault="001D2F5F" w:rsidP="00D66CD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137277">
        <w:rPr>
          <w:rFonts w:ascii="Times New Roman" w:hAnsi="Times New Roman"/>
          <w:sz w:val="28"/>
          <w:szCs w:val="28"/>
        </w:rPr>
        <w:t>11</w:t>
      </w:r>
      <w:r w:rsidRPr="3A41698B">
        <w:rPr>
          <w:rFonts w:ascii="Times New Roman" w:hAnsi="Times New Roman"/>
          <w:sz w:val="28"/>
          <w:szCs w:val="28"/>
        </w:rPr>
        <w:t>.1</w:t>
      </w:r>
      <w:r w:rsidR="2788CE00" w:rsidRPr="3A41698B">
        <w:rPr>
          <w:rFonts w:ascii="Times New Roman" w:hAnsi="Times New Roman"/>
          <w:sz w:val="28"/>
          <w:szCs w:val="28"/>
        </w:rPr>
        <w:t>. в абзаце первом подпункта 3.4.1 слова «</w:t>
      </w:r>
      <w:r w:rsidR="2788CE00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0A1FB542" w14:textId="39854295" w:rsidR="00D9091A" w:rsidRDefault="2788CE0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1.1</w:t>
      </w:r>
      <w:r w:rsidR="00137277">
        <w:rPr>
          <w:rFonts w:ascii="Times New Roman" w:hAnsi="Times New Roman"/>
          <w:sz w:val="28"/>
          <w:szCs w:val="28"/>
        </w:rPr>
        <w:t>1</w:t>
      </w:r>
      <w:r w:rsidR="00D66CDF">
        <w:rPr>
          <w:rFonts w:ascii="Times New Roman" w:hAnsi="Times New Roman"/>
          <w:sz w:val="28"/>
          <w:szCs w:val="28"/>
        </w:rPr>
        <w:t>.2</w:t>
      </w:r>
      <w:r w:rsidRPr="3A41698B">
        <w:rPr>
          <w:rFonts w:ascii="Times New Roman" w:hAnsi="Times New Roman"/>
          <w:sz w:val="28"/>
          <w:szCs w:val="28"/>
        </w:rPr>
        <w:t>. в абзаце первом подпункта 3.4.2 слова «либо по почте</w:t>
      </w:r>
      <w:r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47FAF483" w14:textId="685800B2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1ABB7665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882114">
        <w:rPr>
          <w:rFonts w:ascii="Times New Roman" w:hAnsi="Times New Roman"/>
          <w:sz w:val="28"/>
          <w:szCs w:val="28"/>
        </w:rPr>
        <w:t xml:space="preserve">3 </w:t>
      </w:r>
      <w:r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1F87BB8B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137277">
        <w:rPr>
          <w:rFonts w:ascii="Times New Roman" w:hAnsi="Times New Roman"/>
          <w:sz w:val="28"/>
          <w:szCs w:val="28"/>
        </w:rPr>
        <w:t>3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дминистрации»;</w:t>
      </w:r>
    </w:p>
    <w:p w14:paraId="07B98F07" w14:textId="6D6C9038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137277">
        <w:rPr>
          <w:rFonts w:ascii="Times New Roman" w:hAnsi="Times New Roman"/>
          <w:sz w:val="28"/>
          <w:szCs w:val="28"/>
        </w:rPr>
        <w:t>4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4FC805AD" w14:textId="645E2EB9" w:rsidR="00137277" w:rsidRPr="00137277" w:rsidRDefault="008B041D" w:rsidP="00137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</w:t>
      </w:r>
      <w:r w:rsidR="00882114">
        <w:rPr>
          <w:rFonts w:ascii="Times New Roman" w:hAnsi="Times New Roman"/>
          <w:sz w:val="28"/>
          <w:szCs w:val="28"/>
        </w:rPr>
        <w:t xml:space="preserve"> и 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137277">
        <w:rPr>
          <w:rFonts w:ascii="Times New Roman" w:eastAsia="Times New Roman" w:hAnsi="Times New Roman"/>
          <w:sz w:val="28"/>
          <w:szCs w:val="28"/>
        </w:rPr>
        <w:t>копии архивных документов, подтверждающих право владения землей</w:t>
      </w:r>
      <w:r w:rsidR="00137277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137277">
        <w:rPr>
          <w:rFonts w:ascii="Times New Roman" w:hAnsi="Times New Roman"/>
          <w:color w:val="000000"/>
          <w:sz w:val="28"/>
          <w:szCs w:val="28"/>
        </w:rPr>
        <w:t>уведомлени</w:t>
      </w:r>
      <w:r w:rsidR="00137277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137277">
        <w:rPr>
          <w:rFonts w:ascii="Times New Roman" w:hAnsi="Times New Roman"/>
          <w:color w:val="000000"/>
          <w:sz w:val="28"/>
          <w:szCs w:val="28"/>
        </w:rPr>
        <w:t>об отказе в предоставлении муниципальной услуги.</w:t>
      </w:r>
    </w:p>
    <w:p w14:paraId="5FE68939" w14:textId="3740D2CC" w:rsidR="009E0555" w:rsidRPr="009E0555" w:rsidRDefault="008B041D" w:rsidP="009E0555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1944D38" w14:textId="68CAA721" w:rsidR="008B041D" w:rsidRPr="00137277" w:rsidRDefault="008B041D" w:rsidP="00137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lastRenderedPageBreak/>
        <w:t xml:space="preserve">- правильность внесения записи о </w:t>
      </w:r>
      <w:r w:rsidR="00137277">
        <w:rPr>
          <w:rFonts w:ascii="Times New Roman" w:hAnsi="Times New Roman"/>
          <w:sz w:val="28"/>
          <w:szCs w:val="28"/>
        </w:rPr>
        <w:t xml:space="preserve">выдаче </w:t>
      </w:r>
      <w:r w:rsidR="00137277">
        <w:rPr>
          <w:rFonts w:ascii="Times New Roman" w:eastAsia="Times New Roman" w:hAnsi="Times New Roman"/>
          <w:sz w:val="28"/>
          <w:szCs w:val="28"/>
        </w:rPr>
        <w:t xml:space="preserve">копии архивных документов, подтверждающих право владения землей или </w:t>
      </w:r>
      <w:r w:rsidR="00137277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муниципальной услуги</w:t>
      </w:r>
      <w:r w:rsidR="001372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>в АИС</w:t>
      </w:r>
      <w:r w:rsidR="00137277">
        <w:rPr>
          <w:rFonts w:ascii="Times New Roman" w:hAnsi="Times New Roman"/>
          <w:sz w:val="28"/>
          <w:szCs w:val="28"/>
        </w:rPr>
        <w:t>.</w:t>
      </w:r>
    </w:p>
    <w:p w14:paraId="4917A474" w14:textId="3602AE3D" w:rsidR="00AE1B00" w:rsidRPr="00AE1B00" w:rsidRDefault="00AE1B00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4.5.</w:t>
      </w:r>
      <w:r w:rsidR="008B041D">
        <w:rPr>
          <w:rFonts w:ascii="Times New Roman" w:hAnsi="Times New Roman"/>
          <w:sz w:val="28"/>
          <w:szCs w:val="28"/>
        </w:rPr>
        <w:t xml:space="preserve"> </w:t>
      </w:r>
      <w:r w:rsidRPr="00AE1B0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E23F5DF" w14:textId="2FEFD7ED" w:rsidR="00AE1B00" w:rsidRDefault="008B041D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EF7993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предоставлении муниципальной услуги;</w:t>
      </w:r>
    </w:p>
    <w:p w14:paraId="5DBB80BB" w14:textId="03881A5F" w:rsidR="00AE1B00" w:rsidRP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882114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442">
        <w:rPr>
          <w:rFonts w:ascii="Times New Roman" w:eastAsia="Times New Roman" w:hAnsi="Times New Roman"/>
          <w:sz w:val="28"/>
          <w:szCs w:val="28"/>
        </w:rPr>
        <w:t>несет персональную ответственность за:</w:t>
      </w:r>
    </w:p>
    <w:p w14:paraId="3B9F74E2" w14:textId="5EC836FD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C3442">
        <w:rPr>
          <w:rFonts w:ascii="Times New Roman" w:eastAsia="Times New Roman" w:hAnsi="Times New Roman"/>
          <w:bCs/>
          <w:sz w:val="28"/>
          <w:szCs w:val="28"/>
        </w:rPr>
        <w:t>соблюдение сроков назначения должностного лица, ответственного за предоставление муниципальной услуги, и передачи ему запроса с комплектом документов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6F53C90E" w14:textId="77777777" w:rsidR="00AE1B00" w:rsidRPr="009C3442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bCs/>
          <w:sz w:val="28"/>
          <w:szCs w:val="28"/>
        </w:rPr>
        <w:t>- правомерность принятия решения об отказе в предоставлении муниципальной услуги;</w:t>
      </w:r>
    </w:p>
    <w:p w14:paraId="7C551ECF" w14:textId="0768C7F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3442">
        <w:rPr>
          <w:rFonts w:ascii="Times New Roman" w:eastAsia="Times New Roman" w:hAnsi="Times New Roman"/>
          <w:sz w:val="28"/>
          <w:szCs w:val="28"/>
        </w:rPr>
        <w:t>- соблюдение срока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>.»;</w:t>
      </w:r>
    </w:p>
    <w:p w14:paraId="231BE53C" w14:textId="1F26D06D" w:rsidR="00AE1B00" w:rsidRDefault="00AE1B00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82114">
        <w:rPr>
          <w:rFonts w:ascii="Times New Roman" w:eastAsia="Times New Roman" w:hAnsi="Times New Roman"/>
          <w:sz w:val="28"/>
          <w:szCs w:val="28"/>
        </w:rPr>
        <w:t>15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97752">
        <w:rPr>
          <w:rFonts w:ascii="Times New Roman" w:eastAsia="Times New Roman" w:hAnsi="Times New Roman"/>
          <w:sz w:val="28"/>
          <w:szCs w:val="28"/>
        </w:rPr>
        <w:t>пункт 4.7 признать утратившим силу;</w:t>
      </w:r>
    </w:p>
    <w:p w14:paraId="50050346" w14:textId="75CBF175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211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5ADFEF89" w14:textId="1B76D65D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211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 дополнить административный регламент приложением № 1</w:t>
      </w:r>
      <w:r w:rsidR="008821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64A49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64A58177" w:rsidR="00355B67" w:rsidRDefault="00355B67" w:rsidP="00D444B4">
      <w:pPr>
        <w:autoSpaceDE w:val="0"/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5DC5D6F3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444B4">
        <w:rPr>
          <w:rFonts w:ascii="Times New Roman" w:hAnsi="Times New Roman"/>
          <w:sz w:val="28"/>
          <w:szCs w:val="28"/>
        </w:rPr>
        <w:t>13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7D5370" w14:textId="77777777" w:rsidR="00393359" w:rsidRDefault="00393359" w:rsidP="006D057D">
      <w:pPr>
        <w:spacing w:after="0" w:line="240" w:lineRule="auto"/>
      </w:pPr>
      <w:r>
        <w:separator/>
      </w:r>
    </w:p>
  </w:endnote>
  <w:endnote w:type="continuationSeparator" w:id="0">
    <w:p w14:paraId="4F2B4266" w14:textId="77777777" w:rsidR="00393359" w:rsidRDefault="00393359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120F" w14:textId="77777777" w:rsidR="00393359" w:rsidRDefault="00393359" w:rsidP="006D057D">
      <w:pPr>
        <w:spacing w:after="0" w:line="240" w:lineRule="auto"/>
      </w:pPr>
      <w:r>
        <w:separator/>
      </w:r>
    </w:p>
  </w:footnote>
  <w:footnote w:type="continuationSeparator" w:id="0">
    <w:p w14:paraId="758EF811" w14:textId="77777777" w:rsidR="00393359" w:rsidRDefault="00393359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4DE8"/>
    <w:rsid w:val="006D057D"/>
    <w:rsid w:val="006D12A3"/>
    <w:rsid w:val="006D2FA6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506B7"/>
    <w:rsid w:val="0097400D"/>
    <w:rsid w:val="00985418"/>
    <w:rsid w:val="00995357"/>
    <w:rsid w:val="00996903"/>
    <w:rsid w:val="00997752"/>
    <w:rsid w:val="009A08D1"/>
    <w:rsid w:val="009A2B12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166</cp:revision>
  <cp:lastPrinted>2022-01-19T22:28:00Z</cp:lastPrinted>
  <dcterms:created xsi:type="dcterms:W3CDTF">2024-03-25T14:23:00Z</dcterms:created>
  <dcterms:modified xsi:type="dcterms:W3CDTF">2024-04-17T16:30:00Z</dcterms:modified>
</cp:coreProperties>
</file>