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:rsidR="2AD43E3B" w:rsidP="3A41698B" w:rsidRDefault="2AD43E3B" w14:paraId="7EC4DEF7" w14:textId="47238824">
      <w:pPr>
        <w:spacing w:after="0" w:line="240" w:lineRule="auto"/>
        <w:jc w:val="right"/>
        <w:rPr>
          <w:rFonts w:ascii="Georgia" w:hAnsi="Georgia" w:cs="Georgia"/>
          <w:b/>
          <w:bCs/>
          <w:sz w:val="28"/>
          <w:szCs w:val="28"/>
        </w:rPr>
      </w:pPr>
      <w:r w:rsidRPr="3A41698B">
        <w:rPr>
          <w:rFonts w:ascii="Georgia" w:hAnsi="Georgia" w:cs="Georgia"/>
          <w:b/>
          <w:bCs/>
          <w:sz w:val="28"/>
          <w:szCs w:val="28"/>
        </w:rPr>
        <w:t>Проект</w:t>
      </w:r>
    </w:p>
    <w:p w:rsidR="006D057D" w:rsidRDefault="006D057D" w14:paraId="545E616D" w14:textId="77777777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:rsidR="006D057D" w:rsidRDefault="006D057D" w14:paraId="5E087DDA" w14:textId="77777777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:rsidR="006D057D" w:rsidRDefault="006D057D" w14:paraId="1E679BAC" w14:textId="77777777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:rsidRPr="00456D9B" w:rsidR="006D057D" w:rsidP="00456D9B" w:rsidRDefault="006D057D" w14:paraId="5BA1D9A8" w14:textId="77777777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:rsidR="006D057D" w:rsidRDefault="006D057D" w14:paraId="672A6659" w14:textId="77777777"/>
    <w:p w:rsidR="006D057D" w:rsidRDefault="006D057D" w14:paraId="22D2005B" w14:textId="77777777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:rsidR="006D057D" w:rsidRDefault="006D057D" w14:paraId="0A37501D" w14:textId="777777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057D" w:rsidRDefault="006D057D" w14:paraId="5DAB6C7B" w14:textId="7777777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C04C40" w:rsidP="00E53C12" w:rsidRDefault="0087542C" w14:paraId="4BE2A545" w14:textId="1D5948B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 w:rsidR="00456D9B">
        <w:rPr>
          <w:rFonts w:ascii="Times New Roman" w:hAnsi="Times New Roman"/>
          <w:sz w:val="28"/>
          <w:szCs w:val="28"/>
        </w:rPr>
        <w:t>____</w:t>
      </w:r>
      <w:proofErr w:type="gramStart"/>
      <w:r w:rsidRPr="3A41698B" w:rsidR="00456D9B">
        <w:rPr>
          <w:rFonts w:ascii="Times New Roman" w:hAnsi="Times New Roman"/>
          <w:sz w:val="28"/>
          <w:szCs w:val="28"/>
        </w:rPr>
        <w:t>_</w:t>
      </w:r>
      <w:r w:rsidRPr="3A41698B" w:rsidR="006D057D">
        <w:rPr>
          <w:rFonts w:ascii="Times New Roman" w:hAnsi="Times New Roman"/>
          <w:sz w:val="28"/>
          <w:szCs w:val="28"/>
        </w:rPr>
        <w:t>»</w:t>
      </w:r>
      <w:r w:rsidRPr="3A41698B" w:rsidR="00456D9B">
        <w:rPr>
          <w:rFonts w:ascii="Times New Roman" w:hAnsi="Times New Roman"/>
          <w:sz w:val="28"/>
          <w:szCs w:val="28"/>
        </w:rPr>
        <w:t>_</w:t>
      </w:r>
      <w:proofErr w:type="gramEnd"/>
      <w:r w:rsidRPr="3A41698B" w:rsidR="00456D9B">
        <w:rPr>
          <w:rFonts w:ascii="Times New Roman" w:hAnsi="Times New Roman"/>
          <w:sz w:val="28"/>
          <w:szCs w:val="28"/>
        </w:rPr>
        <w:t>_______</w:t>
      </w:r>
      <w:r w:rsidRPr="3A41698B" w:rsidR="00F11669">
        <w:rPr>
          <w:rFonts w:ascii="Times New Roman" w:hAnsi="Times New Roman"/>
          <w:sz w:val="28"/>
          <w:szCs w:val="28"/>
        </w:rPr>
        <w:t>202</w:t>
      </w:r>
      <w:r w:rsidRPr="3A41698B" w:rsidR="1A82A2E3">
        <w:rPr>
          <w:rFonts w:ascii="Times New Roman" w:hAnsi="Times New Roman"/>
          <w:sz w:val="28"/>
          <w:szCs w:val="28"/>
        </w:rPr>
        <w:t>4</w:t>
      </w:r>
      <w:r w:rsidRPr="3A41698B" w:rsidR="006D057D">
        <w:rPr>
          <w:rFonts w:ascii="Times New Roman" w:hAnsi="Times New Roman"/>
          <w:sz w:val="28"/>
          <w:szCs w:val="28"/>
        </w:rPr>
        <w:t xml:space="preserve"> года №</w:t>
      </w:r>
      <w:r w:rsidRPr="3A41698B" w:rsidR="00456D9B">
        <w:rPr>
          <w:rFonts w:ascii="Times New Roman" w:hAnsi="Times New Roman"/>
          <w:sz w:val="28"/>
          <w:szCs w:val="28"/>
        </w:rPr>
        <w:t>_____</w:t>
      </w:r>
    </w:p>
    <w:p w:rsidR="00C04C40" w:rsidRDefault="00C04C40" w14:paraId="02EB378F" w14:textId="77777777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Pr="00E53C12" w:rsidR="00E53C12" w:rsidP="00E53C12" w:rsidRDefault="00E53C12" w14:paraId="124FDBD7" w14:textId="77777777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:rsidR="00E53C12" w:rsidP="00E53C12" w:rsidRDefault="00E53C12" w14:paraId="06053777" w14:textId="77777777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:rsidR="00E53C12" w:rsidP="7FCFD989" w:rsidRDefault="00E53C12" w14:paraId="5C020052" w14:textId="21816245">
      <w:pPr>
        <w:pStyle w:val="ConsPlusTitle"/>
        <w:widowControl w:val="0"/>
        <w:suppressLineNumbers w:val="0"/>
        <w:bidi w:val="0"/>
        <w:spacing w:before="0" w:beforeAutospacing="off" w:after="0" w:afterAutospacing="off" w:line="240" w:lineRule="auto"/>
        <w:ind/>
        <w:jc w:val="center"/>
        <w:rPr>
          <w:rFonts w:ascii="Times New Roman" w:hAnsi="Times New Roman"/>
          <w:b w:val="1"/>
          <w:bCs w:val="1"/>
          <w:noProof w:val="0"/>
          <w:sz w:val="28"/>
          <w:szCs w:val="28"/>
          <w:lang w:val="ru-RU"/>
        </w:rPr>
      </w:pPr>
      <w:r w:rsidRPr="7FCFD989" w:rsidR="00E53C12">
        <w:rPr>
          <w:rFonts w:ascii="Times New Roman" w:hAnsi="Times New Roman"/>
          <w:b w:val="1"/>
          <w:bCs w:val="1"/>
          <w:sz w:val="28"/>
          <w:szCs w:val="28"/>
        </w:rPr>
        <w:t xml:space="preserve">предоставления муниципальной услуги </w:t>
      </w:r>
      <w:bookmarkStart w:name="_Hlk163571646" w:id="0"/>
      <w:r w:rsidRPr="7FCFD989" w:rsidR="00F714F0">
        <w:rPr>
          <w:rFonts w:ascii="Times New Roman" w:hAnsi="Times New Roman"/>
          <w:b w:val="1"/>
          <w:bCs w:val="1"/>
          <w:sz w:val="28"/>
          <w:szCs w:val="28"/>
        </w:rPr>
        <w:t>«</w:t>
      </w:r>
      <w:r w:rsidRPr="7FCFD989" w:rsidR="229BCBEC">
        <w:rPr>
          <w:rFonts w:ascii="Times New Roman" w:hAnsi="Times New Roman"/>
          <w:b w:val="1"/>
          <w:bCs w:val="1"/>
          <w:sz w:val="28"/>
          <w:szCs w:val="28"/>
        </w:rPr>
        <w:t>Представление информации об очередности предоставления жилых помещений на условиях социального найм</w:t>
      </w:r>
      <w:r w:rsidRPr="7FCFD989" w:rsidR="7F05566D">
        <w:rPr>
          <w:rFonts w:ascii="Times New Roman" w:hAnsi="Times New Roman"/>
          <w:b w:val="1"/>
          <w:bCs w:val="1"/>
          <w:sz w:val="28"/>
          <w:szCs w:val="28"/>
        </w:rPr>
        <w:t>а</w:t>
      </w:r>
      <w:r w:rsidRPr="7FCFD989" w:rsidR="7E65221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»</w:t>
      </w:r>
      <w:r w:rsidRPr="7FCFD989" w:rsidR="00E53C12">
        <w:rPr>
          <w:rFonts w:ascii="Times New Roman" w:hAnsi="Times New Roman"/>
          <w:b w:val="1"/>
          <w:bCs w:val="1"/>
          <w:sz w:val="28"/>
          <w:szCs w:val="28"/>
        </w:rPr>
        <w:t xml:space="preserve">, утвержденный </w:t>
      </w:r>
      <w:r w:rsidRPr="7FCFD989" w:rsidR="00456D9B">
        <w:rPr>
          <w:rFonts w:ascii="Times New Roman" w:hAnsi="Times New Roman"/>
          <w:b w:val="1"/>
          <w:bCs w:val="1"/>
          <w:sz w:val="28"/>
          <w:szCs w:val="28"/>
        </w:rPr>
        <w:t>постановление</w:t>
      </w:r>
      <w:r w:rsidRPr="7FCFD989" w:rsidR="00E53C12">
        <w:rPr>
          <w:rFonts w:ascii="Times New Roman" w:hAnsi="Times New Roman"/>
          <w:b w:val="1"/>
          <w:bCs w:val="1"/>
          <w:sz w:val="28"/>
          <w:szCs w:val="28"/>
        </w:rPr>
        <w:t>м</w:t>
      </w:r>
      <w:r w:rsidRPr="7FCFD989" w:rsidR="00456D9B">
        <w:rPr>
          <w:rFonts w:ascii="Times New Roman" w:hAnsi="Times New Roman"/>
          <w:b w:val="1"/>
          <w:bCs w:val="1"/>
          <w:sz w:val="28"/>
          <w:szCs w:val="28"/>
        </w:rPr>
        <w:t xml:space="preserve"> администрации муниципального образования</w:t>
      </w:r>
      <w:r w:rsidRPr="7FCFD989" w:rsidR="6F513FFB">
        <w:rPr>
          <w:rFonts w:ascii="Times New Roman" w:hAnsi="Times New Roman"/>
          <w:b w:val="1"/>
          <w:bCs w:val="1"/>
          <w:sz w:val="28"/>
          <w:szCs w:val="28"/>
        </w:rPr>
        <w:t xml:space="preserve"> «Светлогорский городской округ»</w:t>
      </w:r>
      <w:r w:rsidRPr="7FCFD989" w:rsidR="00456D9B">
        <w:rPr>
          <w:rFonts w:ascii="Times New Roman" w:hAnsi="Times New Roman"/>
          <w:b w:val="1"/>
          <w:bCs w:val="1"/>
          <w:sz w:val="28"/>
          <w:szCs w:val="28"/>
        </w:rPr>
        <w:t xml:space="preserve"> от </w:t>
      </w:r>
      <w:r w:rsidRPr="7FCFD989" w:rsidR="29B59097">
        <w:rPr>
          <w:rFonts w:ascii="Times New Roman" w:hAnsi="Times New Roman"/>
          <w:b w:val="1"/>
          <w:bCs w:val="1"/>
          <w:sz w:val="28"/>
          <w:szCs w:val="28"/>
        </w:rPr>
        <w:t>19</w:t>
      </w:r>
      <w:r w:rsidRPr="7FCFD989" w:rsidR="1C8AE02C">
        <w:rPr>
          <w:rFonts w:ascii="Times New Roman" w:hAnsi="Times New Roman"/>
          <w:b w:val="1"/>
          <w:bCs w:val="1"/>
          <w:sz w:val="28"/>
          <w:szCs w:val="28"/>
        </w:rPr>
        <w:t>.01</w:t>
      </w:r>
      <w:r w:rsidRPr="7FCFD989" w:rsidR="2B1E7665">
        <w:rPr>
          <w:rFonts w:ascii="Times New Roman" w:hAnsi="Times New Roman"/>
          <w:b w:val="1"/>
          <w:bCs w:val="1"/>
          <w:sz w:val="28"/>
          <w:szCs w:val="28"/>
        </w:rPr>
        <w:t>.</w:t>
      </w:r>
      <w:r w:rsidRPr="7FCFD989" w:rsidR="00456D9B">
        <w:rPr>
          <w:rFonts w:ascii="Times New Roman" w:hAnsi="Times New Roman"/>
          <w:b w:val="1"/>
          <w:bCs w:val="1"/>
          <w:sz w:val="28"/>
          <w:szCs w:val="28"/>
        </w:rPr>
        <w:t>2022 №</w:t>
      </w:r>
      <w:r w:rsidRPr="7FCFD989" w:rsidR="00F25ADF">
        <w:rPr>
          <w:rFonts w:ascii="Times New Roman" w:hAnsi="Times New Roman"/>
          <w:b w:val="1"/>
          <w:bCs w:val="1"/>
          <w:sz w:val="28"/>
          <w:szCs w:val="28"/>
        </w:rPr>
        <w:t xml:space="preserve"> </w:t>
      </w:r>
      <w:r w:rsidRPr="7FCFD989" w:rsidR="37D50F0F">
        <w:rPr>
          <w:rFonts w:ascii="Times New Roman" w:hAnsi="Times New Roman"/>
          <w:b w:val="1"/>
          <w:bCs w:val="1"/>
          <w:sz w:val="28"/>
          <w:szCs w:val="28"/>
        </w:rPr>
        <w:t>23</w:t>
      </w:r>
    </w:p>
    <w:p w:rsidRPr="00F25ADF" w:rsidR="003D0E05" w:rsidP="00F25ADF" w:rsidRDefault="003D0E05" w14:paraId="79616711" w14:textId="77777777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bookmarkEnd w:id="0"/>
    <w:p w:rsidR="006D057D" w:rsidRDefault="006D057D" w14:paraId="6A05A809" w14:textId="77777777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6D057D" w:rsidP="3A41698B" w:rsidRDefault="00456D9B" w14:paraId="4552E22C" w14:textId="0546A01F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3A41698B" w:rsidR="4493EBC7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:rsidR="006D057D" w:rsidP="3A41698B" w:rsidRDefault="006D057D" w14:paraId="626E312B" w14:textId="101B03D4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6D057D" w:rsidP="3A41698B" w:rsidRDefault="006D057D" w14:paraId="7A1EE1D5" w14:textId="6250FA7F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:rsidR="006D057D" w:rsidP="00456D9B" w:rsidRDefault="006D057D" w14:paraId="41C8F396" w14:textId="77777777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Pr="00F25ADF" w:rsidR="00456D9B" w:rsidP="7FCFD989" w:rsidRDefault="00456D9B" w14:paraId="7811C0B4" w14:textId="51571C0D">
      <w:pPr>
        <w:pStyle w:val="a"/>
        <w:tabs>
          <w:tab w:val="clear" w:pos="720"/>
          <w:tab w:val="left" w:pos="1134"/>
        </w:tabs>
        <w:spacing w:after="0" w:afterAutospacing="off" w:line="240" w:lineRule="auto"/>
        <w:ind w:left="0" w:firstLine="630"/>
        <w:jc w:val="both"/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</w:pPr>
      <w:r w:rsidRPr="7FCFD989" w:rsidR="7FCFD989">
        <w:rPr>
          <w:rFonts w:ascii="Times New Roman" w:hAnsi="Times New Roman" w:eastAsia="Times New Roman" w:cs="Times New Roman"/>
          <w:sz w:val="28"/>
          <w:szCs w:val="28"/>
        </w:rPr>
        <w:t>1.</w:t>
      </w:r>
      <w:r w:rsidRPr="7FCFD989" w:rsidR="32C4237E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7FCFD989" w:rsidR="00456D9B">
        <w:rPr>
          <w:rFonts w:ascii="Times New Roman" w:hAnsi="Times New Roman" w:eastAsia="Times New Roman" w:cs="Times New Roman"/>
          <w:sz w:val="28"/>
          <w:szCs w:val="28"/>
        </w:rPr>
        <w:t xml:space="preserve">Внести в </w:t>
      </w:r>
      <w:r w:rsidRPr="7FCFD989" w:rsidR="00E53C12">
        <w:rPr>
          <w:rFonts w:ascii="Times New Roman" w:hAnsi="Times New Roman" w:eastAsia="Times New Roman" w:cs="Times New Roman"/>
          <w:sz w:val="28"/>
          <w:szCs w:val="28"/>
        </w:rPr>
        <w:t xml:space="preserve">административный регламент администрации муниципального образования «Светлогорский городской округ» предоставления муниципальной услуги </w:t>
      </w:r>
      <w:r w:rsidRPr="7FCFD989" w:rsidR="00400CF7">
        <w:rPr>
          <w:rFonts w:ascii="Times New Roman" w:hAnsi="Times New Roman" w:eastAsia="Times New Roman" w:cs="Times New Roman"/>
          <w:sz w:val="28"/>
          <w:szCs w:val="28"/>
        </w:rPr>
        <w:t>«</w:t>
      </w:r>
      <w:r w:rsidRPr="7FCFD989" w:rsidR="6E3CDA0A">
        <w:rPr>
          <w:rFonts w:ascii="Times New Roman" w:hAnsi="Times New Roman" w:eastAsia="Times New Roman" w:cs="Times New Roman"/>
          <w:sz w:val="28"/>
          <w:szCs w:val="28"/>
        </w:rPr>
        <w:t>Представление информации об очередности предоставления жилых помещений на условиях социального найма»</w:t>
      </w:r>
      <w:r w:rsidRPr="7FCFD989" w:rsidR="00F25ADF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>,</w:t>
      </w:r>
      <w:r w:rsidRPr="7FCFD989" w:rsidR="68FB8B2B">
        <w:rPr>
          <w:rFonts w:ascii="Times New Roman" w:hAnsi="Times New Roman" w:eastAsia="Times New Roman" w:cs="Times New Roman"/>
          <w:color w:val="000000" w:themeColor="text1" w:themeTint="FF" w:themeShade="FF"/>
          <w:sz w:val="28"/>
          <w:szCs w:val="28"/>
        </w:rPr>
        <w:t xml:space="preserve"> </w:t>
      </w:r>
      <w:r w:rsidRPr="7FCFD989" w:rsidR="00400CF7">
        <w:rPr>
          <w:rFonts w:ascii="Times New Roman" w:hAnsi="Times New Roman" w:eastAsia="Times New Roman" w:cs="Times New Roman"/>
          <w:sz w:val="28"/>
          <w:szCs w:val="28"/>
        </w:rPr>
        <w:t xml:space="preserve">утвержденный постановлением администрации муниципального образования «Светлогорский городской округ» от </w:t>
      </w:r>
      <w:r w:rsidRPr="7FCFD989" w:rsidR="3CAB7E8D">
        <w:rPr>
          <w:rFonts w:ascii="Times New Roman" w:hAnsi="Times New Roman" w:eastAsia="Times New Roman" w:cs="Times New Roman"/>
          <w:sz w:val="28"/>
          <w:szCs w:val="28"/>
        </w:rPr>
        <w:t>19.</w:t>
      </w:r>
      <w:r w:rsidRPr="7FCFD989" w:rsidR="5F0DC123">
        <w:rPr>
          <w:rFonts w:ascii="Times New Roman" w:hAnsi="Times New Roman" w:eastAsia="Times New Roman" w:cs="Times New Roman"/>
          <w:sz w:val="28"/>
          <w:szCs w:val="28"/>
        </w:rPr>
        <w:t>01</w:t>
      </w:r>
      <w:r w:rsidRPr="7FCFD989" w:rsidR="00400CF7">
        <w:rPr>
          <w:rFonts w:ascii="Times New Roman" w:hAnsi="Times New Roman" w:eastAsia="Times New Roman" w:cs="Times New Roman"/>
          <w:sz w:val="28"/>
          <w:szCs w:val="28"/>
        </w:rPr>
        <w:t xml:space="preserve">.2022 № </w:t>
      </w:r>
      <w:r w:rsidRPr="7FCFD989" w:rsidR="719A8156">
        <w:rPr>
          <w:rFonts w:ascii="Times New Roman" w:hAnsi="Times New Roman" w:eastAsia="Times New Roman" w:cs="Times New Roman"/>
          <w:sz w:val="28"/>
          <w:szCs w:val="28"/>
        </w:rPr>
        <w:t>23</w:t>
      </w:r>
      <w:r w:rsidRPr="7FCFD989" w:rsidR="1AA1D9A2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7FCFD989" w:rsidR="00456D9B">
        <w:rPr>
          <w:rFonts w:ascii="Times New Roman" w:hAnsi="Times New Roman" w:eastAsia="Times New Roman" w:cs="Times New Roman"/>
          <w:sz w:val="28"/>
          <w:szCs w:val="28"/>
        </w:rPr>
        <w:t>следующие изменения:</w:t>
      </w:r>
    </w:p>
    <w:p w:rsidR="00E06F56" w:rsidP="7825FAAA" w:rsidRDefault="793CDFAA" w14:paraId="775FFFB1" w14:textId="5EFAC402">
      <w:pPr>
        <w:numPr>
          <w:ilvl w:val="1"/>
          <w:numId w:val="3"/>
        </w:numPr>
        <w:tabs>
          <w:tab w:val="left" w:leader="none" w:pos="450"/>
          <w:tab w:val="left" w:leader="none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7FCFD989" w:rsidR="22315CA9">
        <w:rPr>
          <w:rFonts w:ascii="Times New Roman" w:hAnsi="Times New Roman"/>
          <w:sz w:val="28"/>
          <w:szCs w:val="28"/>
        </w:rPr>
        <w:t xml:space="preserve"> </w:t>
      </w:r>
      <w:r w:rsidRPr="7FCFD989" w:rsidR="6002D38E">
        <w:rPr>
          <w:rFonts w:ascii="Times New Roman" w:hAnsi="Times New Roman"/>
          <w:sz w:val="28"/>
          <w:szCs w:val="28"/>
        </w:rPr>
        <w:t>в</w:t>
      </w:r>
      <w:r w:rsidRPr="7FCFD989" w:rsidR="22315CA9">
        <w:rPr>
          <w:rFonts w:ascii="Times New Roman" w:hAnsi="Times New Roman"/>
          <w:sz w:val="28"/>
          <w:szCs w:val="28"/>
        </w:rPr>
        <w:t xml:space="preserve"> </w:t>
      </w:r>
      <w:r w:rsidRPr="7FCFD989" w:rsidR="00E53C12">
        <w:rPr>
          <w:rFonts w:ascii="Times New Roman" w:hAnsi="Times New Roman"/>
          <w:sz w:val="28"/>
          <w:szCs w:val="28"/>
        </w:rPr>
        <w:t xml:space="preserve">абзаце втором </w:t>
      </w:r>
      <w:r w:rsidRPr="7FCFD989" w:rsidR="170F2944">
        <w:rPr>
          <w:rFonts w:ascii="Times New Roman" w:hAnsi="Times New Roman"/>
          <w:sz w:val="28"/>
          <w:szCs w:val="28"/>
        </w:rPr>
        <w:t xml:space="preserve">пункта 1.1 </w:t>
      </w:r>
      <w:r w:rsidRPr="7FCFD989" w:rsidR="00E53C12">
        <w:rPr>
          <w:rFonts w:ascii="Times New Roman" w:hAnsi="Times New Roman"/>
          <w:sz w:val="28"/>
          <w:szCs w:val="28"/>
        </w:rPr>
        <w:t>слова «</w:t>
      </w:r>
      <w:r w:rsidRPr="7FCFD989" w:rsidR="0CCB9602">
        <w:rPr>
          <w:rFonts w:ascii="Times New Roman" w:hAnsi="Times New Roman"/>
          <w:sz w:val="28"/>
          <w:szCs w:val="28"/>
        </w:rPr>
        <w:t>административно-юридического отдела»</w:t>
      </w:r>
      <w:r w:rsidRPr="7FCFD989" w:rsidR="00E53C12">
        <w:rPr>
          <w:rFonts w:ascii="Times New Roman" w:hAnsi="Times New Roman"/>
          <w:sz w:val="28"/>
          <w:szCs w:val="28"/>
        </w:rPr>
        <w:t xml:space="preserve"> заменить словами «</w:t>
      </w:r>
      <w:r w:rsidRPr="7FCFD989" w:rsidR="00F41E3D">
        <w:rPr>
          <w:rFonts w:ascii="Times New Roman" w:hAnsi="Times New Roman"/>
          <w:sz w:val="28"/>
          <w:szCs w:val="28"/>
        </w:rPr>
        <w:t>отдела управления муниципальной собственностью</w:t>
      </w:r>
      <w:r w:rsidRPr="7FCFD989" w:rsidR="71D9D55A">
        <w:rPr>
          <w:rFonts w:ascii="Times New Roman" w:hAnsi="Times New Roman"/>
          <w:sz w:val="28"/>
          <w:szCs w:val="28"/>
        </w:rPr>
        <w:t>»;</w:t>
      </w:r>
    </w:p>
    <w:p w:rsidR="4E2CC2B0" w:rsidP="7FCFD989" w:rsidRDefault="4E2CC2B0" w14:paraId="06A80B72" w14:textId="531DABF6">
      <w:pPr>
        <w:pStyle w:val="a"/>
        <w:widowControl w:val="0"/>
        <w:suppressLineNumbers w:val="0"/>
        <w:tabs>
          <w:tab w:val="left" w:leader="none" w:pos="450"/>
          <w:tab w:val="left" w:leader="none" w:pos="993"/>
        </w:tabs>
        <w:bidi w:val="0"/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FCFD989" w:rsidR="07C2270D">
        <w:rPr>
          <w:rFonts w:ascii="Times New Roman" w:hAnsi="Times New Roman" w:eastAsia="Times New Roman" w:cs="Times New Roman"/>
          <w:sz w:val="28"/>
          <w:szCs w:val="28"/>
        </w:rPr>
        <w:t>1.</w:t>
      </w:r>
      <w:r w:rsidRPr="7FCFD989" w:rsidR="63532DE9">
        <w:rPr>
          <w:rFonts w:ascii="Times New Roman" w:hAnsi="Times New Roman" w:eastAsia="Times New Roman" w:cs="Times New Roman"/>
          <w:sz w:val="28"/>
          <w:szCs w:val="28"/>
        </w:rPr>
        <w:t>2</w:t>
      </w:r>
      <w:r w:rsidRPr="7FCFD989" w:rsidR="07C2270D">
        <w:rPr>
          <w:rFonts w:ascii="Times New Roman" w:hAnsi="Times New Roman" w:eastAsia="Times New Roman" w:cs="Times New Roman"/>
          <w:sz w:val="28"/>
          <w:szCs w:val="28"/>
        </w:rPr>
        <w:t xml:space="preserve">. пункт 2.4 </w:t>
      </w:r>
      <w:r w:rsidRPr="7FCFD989" w:rsidR="66096386">
        <w:rPr>
          <w:rFonts w:ascii="Times New Roman" w:hAnsi="Times New Roman" w:eastAsia="Times New Roman" w:cs="Times New Roman"/>
          <w:sz w:val="28"/>
          <w:szCs w:val="28"/>
        </w:rPr>
        <w:t>изложить в следующей редакции:</w:t>
      </w:r>
    </w:p>
    <w:p w:rsidR="4E2CC2B0" w:rsidP="7FCFD989" w:rsidRDefault="4E2CC2B0" w14:paraId="22A80C56" w14:textId="2AB825DB">
      <w:pPr>
        <w:pStyle w:val="a"/>
        <w:widowControl w:val="0"/>
        <w:suppressLineNumbers w:val="0"/>
        <w:tabs>
          <w:tab w:val="left" w:leader="none" w:pos="450"/>
          <w:tab w:val="left" w:leader="none" w:pos="993"/>
        </w:tabs>
        <w:bidi w:val="0"/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7FCFD989" w:rsidR="66096386">
        <w:rPr>
          <w:rFonts w:ascii="Times New Roman" w:hAnsi="Times New Roman"/>
          <w:sz w:val="28"/>
          <w:szCs w:val="28"/>
        </w:rPr>
        <w:t>«</w:t>
      </w:r>
      <w:r w:rsidRPr="7FCFD989" w:rsidR="66096386">
        <w:rPr>
          <w:rFonts w:ascii="Times New Roman" w:hAnsi="Times New Roman"/>
          <w:sz w:val="28"/>
          <w:szCs w:val="28"/>
        </w:rPr>
        <w:t>2.4. Срок предоставления муниципальной услуги, срок приостановления</w:t>
      </w:r>
    </w:p>
    <w:p w:rsidR="4E2CC2B0" w:rsidP="7FCFD989" w:rsidRDefault="4E2CC2B0" w14:paraId="2ACB1217" w14:textId="781C7250">
      <w:pPr>
        <w:pStyle w:val="a"/>
        <w:widowControl w:val="0"/>
        <w:tabs>
          <w:tab w:val="left" w:leader="none" w:pos="450"/>
          <w:tab w:val="left" w:leader="none" w:pos="993"/>
        </w:tabs>
        <w:bidi w:val="0"/>
        <w:spacing w:before="0" w:beforeAutospacing="off" w:after="0" w:afterAutospacing="off" w:line="240" w:lineRule="auto"/>
        <w:ind w:left="0" w:right="0" w:firstLine="0"/>
        <w:jc w:val="both"/>
      </w:pPr>
      <w:r w:rsidRPr="7FCFD989" w:rsidR="66096386">
        <w:rPr>
          <w:rFonts w:ascii="Times New Roman" w:hAnsi="Times New Roman"/>
          <w:sz w:val="28"/>
          <w:szCs w:val="28"/>
        </w:rPr>
        <w:t>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услуги.</w:t>
      </w:r>
    </w:p>
    <w:p w:rsidR="4E2CC2B0" w:rsidP="7FCFD989" w:rsidRDefault="4E2CC2B0" w14:paraId="0233A5BF" w14:textId="2E94C9B4">
      <w:pPr>
        <w:pStyle w:val="a"/>
        <w:widowControl w:val="0"/>
        <w:tabs>
          <w:tab w:val="left" w:leader="none" w:pos="450"/>
          <w:tab w:val="left" w:leader="none" w:pos="993"/>
        </w:tabs>
        <w:bidi w:val="0"/>
        <w:spacing w:before="0" w:beforeAutospacing="off" w:after="0" w:afterAutospacing="off" w:line="240" w:lineRule="auto"/>
        <w:ind w:left="0" w:right="0" w:firstLine="540"/>
        <w:jc w:val="both"/>
      </w:pPr>
      <w:r w:rsidRPr="7FCFD989" w:rsidR="66096386">
        <w:rPr>
          <w:rFonts w:ascii="Times New Roman" w:hAnsi="Times New Roman"/>
          <w:sz w:val="28"/>
          <w:szCs w:val="28"/>
        </w:rPr>
        <w:t>Срок предоставления муниципальной услуги составляет не более 5 рабочих дней со дня регистрации запроса.</w:t>
      </w:r>
    </w:p>
    <w:p w:rsidR="4E2CC2B0" w:rsidP="7FCFD989" w:rsidRDefault="4E2CC2B0" w14:paraId="3177D7B6" w14:textId="363B5043">
      <w:pPr>
        <w:pStyle w:val="a"/>
        <w:widowControl w:val="0"/>
        <w:tabs>
          <w:tab w:val="left" w:leader="none" w:pos="450"/>
          <w:tab w:val="left" w:leader="none" w:pos="993"/>
        </w:tabs>
        <w:bidi w:val="0"/>
        <w:spacing w:before="0" w:beforeAutospacing="off" w:after="0" w:afterAutospacing="off" w:line="240" w:lineRule="auto"/>
        <w:ind w:left="0" w:right="0" w:firstLine="540"/>
        <w:jc w:val="both"/>
      </w:pPr>
      <w:r w:rsidRPr="7FCFD989" w:rsidR="66096386">
        <w:rPr>
          <w:rFonts w:ascii="Times New Roman" w:hAnsi="Times New Roman"/>
          <w:sz w:val="28"/>
          <w:szCs w:val="28"/>
        </w:rPr>
        <w:t>Приостановление срока предоставления муниципальной услуги не предусмотрено.</w:t>
      </w:r>
    </w:p>
    <w:p w:rsidR="4E2CC2B0" w:rsidP="7FCFD989" w:rsidRDefault="4E2CC2B0" w14:paraId="1DDFD359" w14:textId="7A826301">
      <w:pPr>
        <w:pStyle w:val="a"/>
        <w:widowControl w:val="0"/>
        <w:tabs>
          <w:tab w:val="left" w:leader="none" w:pos="450"/>
          <w:tab w:val="left" w:leader="none" w:pos="993"/>
        </w:tabs>
        <w:bidi w:val="0"/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7FCFD989" w:rsidR="66096386">
        <w:rPr>
          <w:rFonts w:ascii="Times New Roman" w:hAnsi="Times New Roman"/>
          <w:sz w:val="28"/>
          <w:szCs w:val="28"/>
        </w:rPr>
        <w:t>Результат предоставления муниципальной услуги:</w:t>
      </w:r>
    </w:p>
    <w:p w:rsidR="4E2CC2B0" w:rsidP="7FCFD989" w:rsidRDefault="4E2CC2B0" w14:paraId="62BBE502" w14:textId="464E5FB2">
      <w:pPr>
        <w:pStyle w:val="a"/>
        <w:widowControl w:val="0"/>
        <w:tabs>
          <w:tab w:val="left" w:leader="none" w:pos="450"/>
          <w:tab w:val="left" w:leader="none" w:pos="993"/>
        </w:tabs>
        <w:bidi w:val="0"/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7FCFD989" w:rsidR="66096386">
        <w:rPr>
          <w:rFonts w:ascii="Times New Roman" w:hAnsi="Times New Roman"/>
          <w:sz w:val="28"/>
          <w:szCs w:val="28"/>
        </w:rPr>
        <w:t>- выдается (в случае избрания заявителем способа получения результата в виде бумажного документа при личном обращении) в течение рабочего дня, указанного в расписке в графе «дата получения результата»;</w:t>
      </w:r>
    </w:p>
    <w:p w:rsidR="4E2CC2B0" w:rsidP="7FCFD989" w:rsidRDefault="4E2CC2B0" w14:paraId="6E0C1D87" w14:textId="03DCF7E7">
      <w:pPr>
        <w:pStyle w:val="a"/>
        <w:widowControl w:val="0"/>
        <w:tabs>
          <w:tab w:val="left" w:leader="none" w:pos="450"/>
          <w:tab w:val="left" w:leader="none" w:pos="993"/>
        </w:tabs>
        <w:bidi w:val="0"/>
        <w:spacing w:before="0" w:beforeAutospacing="off" w:after="0" w:afterAutospacing="off" w:line="240" w:lineRule="auto"/>
        <w:ind w:left="0" w:right="0" w:firstLine="540"/>
        <w:jc w:val="both"/>
      </w:pPr>
      <w:r w:rsidRPr="7FCFD989" w:rsidR="66096386">
        <w:rPr>
          <w:rFonts w:ascii="Times New Roman" w:hAnsi="Times New Roman"/>
          <w:sz w:val="28"/>
          <w:szCs w:val="28"/>
        </w:rPr>
        <w:t>- направляется (в случае поступления заявления посредством ЕПГУ) в форме электронного документа в личном кабинете на ЕПГУ в день, являющийся днем окончания срока рассмотрения заявления;</w:t>
      </w:r>
    </w:p>
    <w:p w:rsidR="4E2CC2B0" w:rsidP="7FCFD989" w:rsidRDefault="4E2CC2B0" w14:paraId="58497873" w14:textId="66F673B4">
      <w:pPr>
        <w:pStyle w:val="a"/>
        <w:widowControl w:val="0"/>
        <w:tabs>
          <w:tab w:val="left" w:leader="none" w:pos="450"/>
          <w:tab w:val="left" w:leader="none" w:pos="993"/>
        </w:tabs>
        <w:bidi w:val="0"/>
        <w:spacing w:before="0" w:beforeAutospacing="off" w:after="0" w:afterAutospacing="off" w:line="240" w:lineRule="auto"/>
        <w:ind w:left="0" w:right="0" w:firstLine="540"/>
        <w:jc w:val="both"/>
      </w:pPr>
      <w:r w:rsidRPr="7FCFD989" w:rsidR="66096386">
        <w:rPr>
          <w:rFonts w:ascii="Times New Roman" w:hAnsi="Times New Roman"/>
          <w:sz w:val="28"/>
          <w:szCs w:val="28"/>
        </w:rPr>
        <w:t xml:space="preserve">- направляется в виде бумажного документа почтовым отправлением по адресу, указанному </w:t>
      </w:r>
      <w:r w:rsidRPr="7FCFD989" w:rsidR="66096386">
        <w:rPr>
          <w:rFonts w:ascii="Times New Roman" w:hAnsi="Times New Roman"/>
          <w:sz w:val="28"/>
          <w:szCs w:val="28"/>
        </w:rPr>
        <w:t>в заявлении</w:t>
      </w:r>
      <w:r w:rsidRPr="7FCFD989" w:rsidR="66096386">
        <w:rPr>
          <w:rFonts w:ascii="Times New Roman" w:hAnsi="Times New Roman"/>
          <w:sz w:val="28"/>
          <w:szCs w:val="28"/>
        </w:rPr>
        <w:t xml:space="preserve"> или направляется в виде электронного документа посредством электронной почты, указанной заявителем.</w:t>
      </w:r>
    </w:p>
    <w:p w:rsidR="4E2CC2B0" w:rsidP="7FCFD989" w:rsidRDefault="4E2CC2B0" w14:paraId="010D7856" w14:textId="6E510138">
      <w:pPr>
        <w:pStyle w:val="a"/>
        <w:widowControl w:val="0"/>
        <w:tabs>
          <w:tab w:val="left" w:leader="none" w:pos="450"/>
          <w:tab w:val="left" w:leader="none" w:pos="993"/>
        </w:tabs>
        <w:bidi w:val="0"/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7FCFD989" w:rsidR="3E44361F">
        <w:rPr>
          <w:rFonts w:ascii="Times New Roman" w:hAnsi="Times New Roman"/>
          <w:sz w:val="28"/>
          <w:szCs w:val="28"/>
        </w:rPr>
        <w:t>В</w:t>
      </w:r>
      <w:r w:rsidRPr="7FCFD989" w:rsidR="66096386">
        <w:rPr>
          <w:rFonts w:ascii="Times New Roman" w:hAnsi="Times New Roman"/>
          <w:sz w:val="28"/>
          <w:szCs w:val="28"/>
        </w:rPr>
        <w:t xml:space="preserve"> случае неявки заявителя за результатом предоставления услуги на </w:t>
      </w:r>
      <w:r w:rsidRPr="7FCFD989" w:rsidR="0F147A39">
        <w:rPr>
          <w:rFonts w:ascii="Times New Roman" w:hAnsi="Times New Roman"/>
          <w:sz w:val="28"/>
          <w:szCs w:val="28"/>
        </w:rPr>
        <w:t>11</w:t>
      </w:r>
      <w:r w:rsidRPr="7FCFD989" w:rsidR="66096386">
        <w:rPr>
          <w:rFonts w:ascii="Times New Roman" w:hAnsi="Times New Roman"/>
          <w:sz w:val="28"/>
          <w:szCs w:val="28"/>
        </w:rPr>
        <w:t xml:space="preserve">-й </w:t>
      </w:r>
      <w:r w:rsidRPr="7FCFD989" w:rsidR="7FBB6FD1">
        <w:rPr>
          <w:rFonts w:ascii="Times New Roman" w:hAnsi="Times New Roman"/>
          <w:sz w:val="28"/>
          <w:szCs w:val="28"/>
        </w:rPr>
        <w:t>рабочий</w:t>
      </w:r>
      <w:r w:rsidRPr="7FCFD989" w:rsidR="66096386">
        <w:rPr>
          <w:rFonts w:ascii="Times New Roman" w:hAnsi="Times New Roman"/>
          <w:sz w:val="28"/>
          <w:szCs w:val="28"/>
        </w:rPr>
        <w:t xml:space="preserve"> </w:t>
      </w:r>
      <w:r w:rsidRPr="7FCFD989" w:rsidR="66096386">
        <w:rPr>
          <w:rFonts w:ascii="Times New Roman" w:hAnsi="Times New Roman"/>
          <w:sz w:val="28"/>
          <w:szCs w:val="28"/>
        </w:rPr>
        <w:t>день после наступления даты выдачи результата, указанной в расписке, возвращается в Администрацию.»;</w:t>
      </w:r>
    </w:p>
    <w:p w:rsidR="4E2CC2B0" w:rsidP="7FCFD989" w:rsidRDefault="4E2CC2B0" w14:paraId="25AE5AA4" w14:textId="09AB6D1B">
      <w:pPr>
        <w:pStyle w:val="a"/>
        <w:widowControl w:val="0"/>
        <w:suppressLineNumbers w:val="0"/>
        <w:tabs>
          <w:tab w:val="left" w:leader="none" w:pos="450"/>
          <w:tab w:val="left" w:leader="none" w:pos="993"/>
        </w:tabs>
        <w:bidi w:val="0"/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FCFD989" w:rsidR="07C2270D">
        <w:rPr>
          <w:rFonts w:ascii="Times New Roman" w:hAnsi="Times New Roman" w:eastAsia="Times New Roman" w:cs="Times New Roman"/>
          <w:sz w:val="28"/>
          <w:szCs w:val="28"/>
        </w:rPr>
        <w:t>1.</w:t>
      </w:r>
      <w:r w:rsidRPr="7FCFD989" w:rsidR="00186568">
        <w:rPr>
          <w:rFonts w:ascii="Times New Roman" w:hAnsi="Times New Roman" w:eastAsia="Times New Roman" w:cs="Times New Roman"/>
          <w:sz w:val="28"/>
          <w:szCs w:val="28"/>
        </w:rPr>
        <w:t>3</w:t>
      </w:r>
      <w:r w:rsidRPr="7FCFD989" w:rsidR="07C2270D">
        <w:rPr>
          <w:rFonts w:ascii="Times New Roman" w:hAnsi="Times New Roman" w:eastAsia="Times New Roman" w:cs="Times New Roman"/>
          <w:sz w:val="28"/>
          <w:szCs w:val="28"/>
        </w:rPr>
        <w:t>.</w:t>
      </w:r>
      <w:r w:rsidRPr="7FCFD989" w:rsidR="725C606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7FCFD989" w:rsidR="725C6065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7FCFD989" w:rsidR="015CC0E5">
        <w:rPr>
          <w:rFonts w:ascii="Times New Roman" w:hAnsi="Times New Roman" w:eastAsia="Times New Roman" w:cs="Times New Roman"/>
          <w:sz w:val="28"/>
          <w:szCs w:val="28"/>
        </w:rPr>
        <w:t>в пункте 2.6:</w:t>
      </w:r>
    </w:p>
    <w:p w:rsidR="4E2CC2B0" w:rsidP="7FCFD989" w:rsidRDefault="4E2CC2B0" w14:paraId="5AA238D7" w14:textId="25A8DB51">
      <w:pPr>
        <w:pStyle w:val="a"/>
        <w:widowControl w:val="0"/>
        <w:suppressLineNumbers w:val="0"/>
        <w:tabs>
          <w:tab w:val="left" w:leader="none" w:pos="450"/>
          <w:tab w:val="left" w:leader="none" w:pos="993"/>
        </w:tabs>
        <w:bidi w:val="0"/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7FCFD989" w:rsidR="015CC0E5">
        <w:rPr>
          <w:rFonts w:ascii="Times New Roman" w:hAnsi="Times New Roman" w:eastAsia="Times New Roman" w:cs="Times New Roman"/>
          <w:sz w:val="28"/>
          <w:szCs w:val="28"/>
        </w:rPr>
        <w:t xml:space="preserve">1.3.1. </w:t>
      </w:r>
      <w:r w:rsidRPr="7FCFD989" w:rsidR="725C6065">
        <w:rPr>
          <w:rFonts w:ascii="Times New Roman" w:hAnsi="Times New Roman" w:eastAsia="Times New Roman" w:cs="Times New Roman"/>
          <w:sz w:val="28"/>
          <w:szCs w:val="28"/>
        </w:rPr>
        <w:t xml:space="preserve">абзац </w:t>
      </w:r>
      <w:r w:rsidRPr="7FCFD989" w:rsidR="34237203">
        <w:rPr>
          <w:rFonts w:ascii="Times New Roman" w:hAnsi="Times New Roman" w:eastAsia="Times New Roman" w:cs="Times New Roman"/>
          <w:sz w:val="28"/>
          <w:szCs w:val="28"/>
        </w:rPr>
        <w:t>шестой</w:t>
      </w:r>
      <w:r w:rsidRPr="7FCFD989" w:rsidR="725C6065">
        <w:rPr>
          <w:rFonts w:ascii="Times New Roman" w:hAnsi="Times New Roman" w:eastAsia="Times New Roman" w:cs="Times New Roman"/>
          <w:sz w:val="28"/>
          <w:szCs w:val="28"/>
        </w:rPr>
        <w:t xml:space="preserve"> подпункта </w:t>
      </w:r>
      <w:r w:rsidRPr="7FCFD989" w:rsidR="725C6065">
        <w:rPr>
          <w:rFonts w:ascii="Times New Roman" w:hAnsi="Times New Roman" w:eastAsia="Times New Roman" w:cs="Times New Roman"/>
          <w:sz w:val="28"/>
          <w:szCs w:val="28"/>
        </w:rPr>
        <w:t>2.6.1</w:t>
      </w:r>
      <w:r w:rsidRPr="7FCFD989" w:rsidR="054D79C8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  <w:r w:rsidRPr="7FCFD989" w:rsidR="725C6065">
        <w:rPr>
          <w:rFonts w:ascii="Times New Roman" w:hAnsi="Times New Roman" w:eastAsia="Times New Roman" w:cs="Times New Roman"/>
          <w:sz w:val="28"/>
          <w:szCs w:val="28"/>
        </w:rPr>
        <w:t>изложить</w:t>
      </w:r>
      <w:r w:rsidRPr="7FCFD989" w:rsidR="725C6065">
        <w:rPr>
          <w:rFonts w:ascii="Times New Roman" w:hAnsi="Times New Roman" w:eastAsia="Times New Roman" w:cs="Times New Roman"/>
          <w:sz w:val="28"/>
          <w:szCs w:val="28"/>
        </w:rPr>
        <w:t xml:space="preserve"> в следующей редакции:</w:t>
      </w:r>
    </w:p>
    <w:p w:rsidR="4E2CC2B0" w:rsidP="7FCFD989" w:rsidRDefault="4E2CC2B0" w14:paraId="39D631B9" w14:textId="3015EEE5">
      <w:pPr>
        <w:pStyle w:val="a"/>
        <w:widowControl w:val="0"/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7FCFD989" w:rsidR="725C6065">
        <w:rPr>
          <w:rFonts w:ascii="Times New Roman" w:hAnsi="Times New Roman"/>
          <w:sz w:val="28"/>
          <w:szCs w:val="28"/>
        </w:rPr>
        <w:t>«-</w:t>
      </w:r>
      <w:r w:rsidRPr="7FCFD989" w:rsidR="725C6065">
        <w:rPr>
          <w:rFonts w:ascii="Times New Roman" w:hAnsi="Times New Roman"/>
          <w:sz w:val="28"/>
          <w:szCs w:val="28"/>
        </w:rPr>
        <w:t xml:space="preserve"> фамилия, имя, отчество (последнее - при наличии), реквизиты документа, удостоверяющего личность заявителя;»;</w:t>
      </w:r>
    </w:p>
    <w:p w:rsidR="4E2CC2B0" w:rsidP="7FCFD989" w:rsidRDefault="4E2CC2B0" w14:paraId="1FD0C203" w14:textId="78FB2409">
      <w:pPr>
        <w:pStyle w:val="a"/>
        <w:widowControl w:val="0"/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7FCFD989" w:rsidR="058753BF">
        <w:rPr>
          <w:rFonts w:ascii="Times New Roman" w:hAnsi="Times New Roman"/>
          <w:sz w:val="28"/>
          <w:szCs w:val="28"/>
        </w:rPr>
        <w:t>1.3.2. абзац двадцать первый подпункта 2.6.1 изложить в следующей редакции:</w:t>
      </w:r>
    </w:p>
    <w:p w:rsidR="4E2CC2B0" w:rsidP="7FCFD989" w:rsidRDefault="4E2CC2B0" w14:paraId="6EF9525D" w14:textId="56A5EF74">
      <w:pPr>
        <w:pStyle w:val="a"/>
        <w:widowControl w:val="0"/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7FCFD989" w:rsidR="6DB7B9B0">
        <w:rPr>
          <w:rFonts w:ascii="Times New Roman" w:hAnsi="Times New Roman"/>
          <w:sz w:val="28"/>
          <w:szCs w:val="28"/>
        </w:rPr>
        <w:t>«</w:t>
      </w:r>
      <w:r w:rsidRPr="7FCFD989" w:rsidR="725C6065">
        <w:rPr>
          <w:rFonts w:ascii="Times New Roman" w:hAnsi="Times New Roman"/>
          <w:sz w:val="28"/>
          <w:szCs w:val="28"/>
        </w:rPr>
        <w:t>- по электронной</w:t>
      </w:r>
      <w:r w:rsidRPr="7FCFD989" w:rsidR="5E75FFA4">
        <w:rPr>
          <w:rFonts w:ascii="Times New Roman" w:hAnsi="Times New Roman"/>
          <w:sz w:val="28"/>
          <w:szCs w:val="28"/>
        </w:rPr>
        <w:t xml:space="preserve"> почте </w:t>
      </w:r>
      <w:r w:rsidRPr="7FCFD989" w:rsidR="5E75FFA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(в форме электронных документов)</w:t>
      </w:r>
      <w:r w:rsidRPr="7FCFD989" w:rsidR="5E75FFA4">
        <w:rPr>
          <w:rFonts w:ascii="Times New Roman" w:hAnsi="Times New Roman" w:eastAsia="Times New Roman" w:cs="Times New Roman"/>
          <w:noProof w:val="0"/>
          <w:sz w:val="28"/>
          <w:szCs w:val="28"/>
          <w:lang w:val="ru-RU"/>
        </w:rPr>
        <w:t xml:space="preserve"> </w:t>
      </w:r>
      <w:r w:rsidRPr="7FCFD989" w:rsidR="5E75FFA4">
        <w:rPr>
          <w:rFonts w:ascii="Times New Roman" w:hAnsi="Times New Roman"/>
          <w:sz w:val="28"/>
          <w:szCs w:val="28"/>
        </w:rPr>
        <w:t>в адрес Администрации</w:t>
      </w:r>
      <w:r w:rsidRPr="7FCFD989" w:rsidR="5E75FFA4">
        <w:rPr>
          <w:rFonts w:ascii="Times New Roman" w:hAnsi="Times New Roman"/>
          <w:sz w:val="28"/>
          <w:szCs w:val="28"/>
        </w:rPr>
        <w:t>;»</w:t>
      </w:r>
      <w:r w:rsidRPr="7FCFD989" w:rsidR="5E75FFA4">
        <w:rPr>
          <w:rFonts w:ascii="Times New Roman" w:hAnsi="Times New Roman"/>
          <w:sz w:val="28"/>
          <w:szCs w:val="28"/>
        </w:rPr>
        <w:t>;</w:t>
      </w:r>
    </w:p>
    <w:p w:rsidR="4E2CC2B0" w:rsidP="7FCFD989" w:rsidRDefault="4E2CC2B0" w14:paraId="06366B1F" w14:textId="1BF9B648">
      <w:pPr>
        <w:pStyle w:val="a"/>
        <w:widowControl w:val="0"/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7FCFD989" w:rsidR="7CB8630C">
        <w:rPr>
          <w:rFonts w:ascii="Times New Roman" w:hAnsi="Times New Roman"/>
          <w:sz w:val="28"/>
          <w:szCs w:val="28"/>
        </w:rPr>
        <w:t xml:space="preserve">1.3.3. дополнить пункт 2.6 подпунктом 2.6.3 следующего </w:t>
      </w:r>
      <w:r w:rsidRPr="7FCFD989" w:rsidR="7CB8630C">
        <w:rPr>
          <w:rFonts w:ascii="Times New Roman" w:hAnsi="Times New Roman"/>
          <w:sz w:val="28"/>
          <w:szCs w:val="28"/>
        </w:rPr>
        <w:t>содержания</w:t>
      </w:r>
      <w:r w:rsidRPr="7FCFD989" w:rsidR="7CB8630C">
        <w:rPr>
          <w:rFonts w:ascii="Times New Roman" w:hAnsi="Times New Roman"/>
          <w:sz w:val="28"/>
          <w:szCs w:val="28"/>
        </w:rPr>
        <w:t>:</w:t>
      </w:r>
    </w:p>
    <w:p w:rsidR="4E2CC2B0" w:rsidP="7FCFD989" w:rsidRDefault="4E2CC2B0" w14:paraId="6247A062" w14:textId="167D9FF0">
      <w:pPr>
        <w:pStyle w:val="a"/>
        <w:widowControl w:val="0"/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7FCFD989" w:rsidR="7CB8630C">
        <w:rPr>
          <w:rFonts w:ascii="Times New Roman" w:hAnsi="Times New Roman"/>
          <w:sz w:val="28"/>
          <w:szCs w:val="28"/>
        </w:rPr>
        <w:t>«2.6.3. Исчерпывающий перечень документов и информации,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представления.</w:t>
      </w:r>
    </w:p>
    <w:p w:rsidR="4E2CC2B0" w:rsidP="7FCFD989" w:rsidRDefault="4E2CC2B0" w14:paraId="2FBD10B7" w14:textId="34FAAFA9">
      <w:pPr>
        <w:pStyle w:val="a"/>
        <w:widowControl w:val="0"/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7FCFD989" w:rsidR="2F144D98">
        <w:rPr>
          <w:rFonts w:ascii="Times New Roman" w:hAnsi="Times New Roman"/>
          <w:sz w:val="28"/>
          <w:szCs w:val="28"/>
        </w:rPr>
        <w:t>Для предоставления муниципальной услуги от заявителя не требуются обращения в иные органы и организации.</w:t>
      </w:r>
    </w:p>
    <w:p w:rsidR="4E2CC2B0" w:rsidP="7FCFD989" w:rsidRDefault="4E2CC2B0" w14:paraId="755C3A8D" w14:textId="6B3F896F">
      <w:pPr>
        <w:pStyle w:val="a"/>
        <w:widowControl w:val="0"/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7FCFD989" w:rsidR="2F144D98">
        <w:rPr>
          <w:rFonts w:ascii="Times New Roman" w:hAnsi="Times New Roman"/>
          <w:sz w:val="28"/>
          <w:szCs w:val="28"/>
        </w:rPr>
        <w:t>В распоряжении Администрации находятся:</w:t>
      </w:r>
    </w:p>
    <w:p w:rsidR="4E2CC2B0" w:rsidP="7FCFD989" w:rsidRDefault="4E2CC2B0" w14:paraId="21696852" w14:textId="4FC3BE27">
      <w:pPr>
        <w:pStyle w:val="af5"/>
        <w:widowControl w:val="0"/>
        <w:numPr>
          <w:ilvl w:val="0"/>
          <w:numId w:val="20"/>
        </w:numPr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7FCFD989" w:rsidR="25F78197">
        <w:rPr>
          <w:rFonts w:ascii="Times New Roman" w:hAnsi="Times New Roman"/>
          <w:sz w:val="28"/>
          <w:szCs w:val="28"/>
        </w:rPr>
        <w:t>д</w:t>
      </w:r>
      <w:r w:rsidRPr="7FCFD989" w:rsidR="2F144D98">
        <w:rPr>
          <w:rFonts w:ascii="Times New Roman" w:hAnsi="Times New Roman"/>
          <w:sz w:val="28"/>
          <w:szCs w:val="28"/>
        </w:rPr>
        <w:t>оговоры социального найма жилых помещений;</w:t>
      </w:r>
    </w:p>
    <w:p w:rsidR="4E2CC2B0" w:rsidP="7FCFD989" w:rsidRDefault="4E2CC2B0" w14:paraId="08BF4D3E" w14:textId="122F237A">
      <w:pPr>
        <w:pStyle w:val="af5"/>
        <w:widowControl w:val="0"/>
        <w:numPr>
          <w:ilvl w:val="0"/>
          <w:numId w:val="20"/>
        </w:numPr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right="0"/>
        <w:jc w:val="both"/>
        <w:rPr>
          <w:rFonts w:ascii="Times New Roman" w:hAnsi="Times New Roman"/>
          <w:sz w:val="28"/>
          <w:szCs w:val="28"/>
        </w:rPr>
      </w:pPr>
      <w:r w:rsidRPr="7FCFD989" w:rsidR="7C94412A">
        <w:rPr>
          <w:rFonts w:ascii="Times New Roman" w:hAnsi="Times New Roman"/>
          <w:sz w:val="28"/>
          <w:szCs w:val="28"/>
        </w:rPr>
        <w:t>ж</w:t>
      </w:r>
      <w:r w:rsidRPr="7FCFD989" w:rsidR="2F144D98">
        <w:rPr>
          <w:rFonts w:ascii="Times New Roman" w:hAnsi="Times New Roman"/>
          <w:sz w:val="28"/>
          <w:szCs w:val="28"/>
        </w:rPr>
        <w:t>урнал учета граждан, признанных нуждающимися в жилых помещени</w:t>
      </w:r>
      <w:r w:rsidRPr="7FCFD989" w:rsidR="45FBB677">
        <w:rPr>
          <w:rFonts w:ascii="Times New Roman" w:hAnsi="Times New Roman"/>
          <w:sz w:val="28"/>
          <w:szCs w:val="28"/>
        </w:rPr>
        <w:t>ях.</w:t>
      </w:r>
    </w:p>
    <w:p w:rsidR="4E2CC2B0" w:rsidP="7FCFD989" w:rsidRDefault="4E2CC2B0" w14:paraId="5AE753F9" w14:textId="0A00BD05">
      <w:pPr>
        <w:pStyle w:val="a"/>
        <w:widowControl w:val="0"/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 w:rsidRPr="7FCFD989" w:rsidR="45FBB677">
        <w:rPr>
          <w:rFonts w:ascii="Times New Roman" w:hAnsi="Times New Roman"/>
          <w:sz w:val="28"/>
          <w:szCs w:val="28"/>
        </w:rPr>
        <w:t>Запрещается</w:t>
      </w:r>
      <w:r w:rsidRPr="7FCFD989" w:rsidR="45FBB677">
        <w:rPr>
          <w:rFonts w:ascii="Times New Roman" w:hAnsi="Times New Roman"/>
          <w:sz w:val="28"/>
          <w:szCs w:val="28"/>
        </w:rPr>
        <w:t xml:space="preserve"> требовать от заявителя:  </w:t>
      </w:r>
    </w:p>
    <w:p w:rsidR="4E2CC2B0" w:rsidP="7FCFD989" w:rsidRDefault="4E2CC2B0" w14:paraId="627A3AD8" w14:textId="35AAF713">
      <w:pPr>
        <w:widowControl w:val="0"/>
        <w:suppressLineNumbers w:val="0"/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7FCFD989" w:rsidR="45FBB677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:rsidR="4E2CC2B0" w:rsidP="7FCFD989" w:rsidRDefault="4E2CC2B0" w14:paraId="0CA68D45" w14:textId="739A65F8">
      <w:pPr>
        <w:tabs>
          <w:tab w:val="left" w:leader="none" w:pos="1080"/>
        </w:tabs>
        <w:spacing w:after="0" w:line="240" w:lineRule="auto"/>
        <w:ind w:firstLine="709"/>
        <w:jc w:val="both"/>
      </w:pPr>
      <w:r w:rsidRPr="7FCFD989" w:rsidR="45FBB677">
        <w:rPr>
          <w:rFonts w:ascii="Times New Roman" w:hAnsi="Times New Roman"/>
          <w:sz w:val="28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4E2CC2B0" w:rsidP="7FCFD989" w:rsidRDefault="4E2CC2B0" w14:paraId="09F8AE9B" w14:textId="1AD5E68D">
      <w:pPr>
        <w:tabs>
          <w:tab w:val="left" w:leader="none" w:pos="1080"/>
        </w:tabs>
        <w:spacing w:after="0" w:line="240" w:lineRule="auto"/>
        <w:ind w:firstLine="709"/>
        <w:jc w:val="both"/>
      </w:pPr>
      <w:r w:rsidRPr="7FCFD989" w:rsidR="45FBB677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4E2CC2B0" w:rsidP="7FCFD989" w:rsidRDefault="4E2CC2B0" w14:paraId="240F1F65" w14:textId="3BC649BC">
      <w:pPr>
        <w:tabs>
          <w:tab w:val="left" w:leader="none" w:pos="1080"/>
        </w:tabs>
        <w:spacing w:after="0" w:line="240" w:lineRule="auto"/>
        <w:ind w:firstLine="709"/>
        <w:jc w:val="both"/>
      </w:pPr>
      <w:r w:rsidRPr="7FCFD989" w:rsidR="45FBB677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210-ФЗ;</w:t>
      </w:r>
    </w:p>
    <w:p w:rsidR="4E2CC2B0" w:rsidP="7FCFD989" w:rsidRDefault="4E2CC2B0" w14:paraId="3C302015" w14:textId="314869CA">
      <w:pPr>
        <w:tabs>
          <w:tab w:val="left" w:leader="none" w:pos="1080"/>
        </w:tabs>
        <w:spacing w:after="0" w:line="240" w:lineRule="auto"/>
        <w:ind w:firstLine="709"/>
        <w:jc w:val="both"/>
      </w:pPr>
      <w:r w:rsidRPr="7FCFD989" w:rsidR="45FBB677">
        <w:rPr>
          <w:rFonts w:ascii="Times New Roman" w:hAnsi="Times New Roman"/>
          <w:sz w:val="28"/>
          <w:szCs w:val="28"/>
        </w:rPr>
        <w:t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:rsidR="4E2CC2B0" w:rsidP="7FCFD989" w:rsidRDefault="4E2CC2B0" w14:paraId="764AAEB9" w14:textId="09AC6DAE">
      <w:pPr>
        <w:pStyle w:val="a"/>
        <w:widowControl w:val="0"/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7FCFD989" w:rsidR="1F5418AF">
        <w:rPr>
          <w:rFonts w:ascii="Times New Roman" w:hAnsi="Times New Roman"/>
          <w:sz w:val="28"/>
          <w:szCs w:val="28"/>
        </w:rPr>
        <w:t>1.4. в пункте 2.12:</w:t>
      </w:r>
    </w:p>
    <w:p w:rsidR="4E2CC2B0" w:rsidP="7FCFD989" w:rsidRDefault="4E2CC2B0" w14:paraId="4E3DDE24" w14:textId="0ED09A25">
      <w:pPr>
        <w:pStyle w:val="a"/>
        <w:widowControl w:val="0"/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7FCFD989" w:rsidR="1F5418AF">
        <w:rPr>
          <w:rFonts w:ascii="Times New Roman" w:hAnsi="Times New Roman"/>
          <w:sz w:val="28"/>
          <w:szCs w:val="28"/>
        </w:rPr>
        <w:t>1.4.1. абзац первый пункта 2.12 изложить в следующей редакции:</w:t>
      </w:r>
    </w:p>
    <w:p w:rsidR="4E2CC2B0" w:rsidP="7FCFD989" w:rsidRDefault="4E2CC2B0" w14:paraId="79D0E6F2" w14:textId="2964B55C">
      <w:pPr>
        <w:pStyle w:val="a"/>
        <w:widowControl w:val="0"/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7FCFD989" w:rsidR="1F5418AF">
        <w:rPr>
          <w:rFonts w:ascii="Times New Roman" w:hAnsi="Times New Roman"/>
          <w:sz w:val="28"/>
          <w:szCs w:val="28"/>
        </w:rPr>
        <w:t>«2.</w:t>
      </w:r>
      <w:r w:rsidRPr="7FCFD989" w:rsidR="1F5418AF">
        <w:rPr>
          <w:rFonts w:ascii="Times New Roman" w:hAnsi="Times New Roman"/>
          <w:sz w:val="28"/>
          <w:szCs w:val="28"/>
        </w:rPr>
        <w:t>12. Требования</w:t>
      </w:r>
      <w:r w:rsidRPr="7FCFD989" w:rsidR="1F5418AF">
        <w:rPr>
          <w:rFonts w:ascii="Times New Roman" w:hAnsi="Times New Roman"/>
          <w:sz w:val="28"/>
          <w:szCs w:val="28"/>
        </w:rPr>
        <w:t xml:space="preserve">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:rsidR="4E2CC2B0" w:rsidP="7FCFD989" w:rsidRDefault="4E2CC2B0" w14:paraId="5D0AC56E" w14:textId="46F38261">
      <w:pPr>
        <w:pStyle w:val="a"/>
        <w:widowControl w:val="0"/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7FCFD989" w:rsidR="1F5418AF">
        <w:rPr>
          <w:rFonts w:ascii="Times New Roman" w:hAnsi="Times New Roman"/>
          <w:sz w:val="28"/>
          <w:szCs w:val="28"/>
        </w:rPr>
        <w:t>1.4.2. подпункт 2.12.4 изложить в следующей редакции:</w:t>
      </w:r>
    </w:p>
    <w:p w:rsidR="4E2CC2B0" w:rsidP="7FCFD989" w:rsidRDefault="4E2CC2B0" w14:paraId="05F23A9D" w14:textId="3C0929ED">
      <w:pPr>
        <w:pStyle w:val="a"/>
        <w:suppressLineNumbers w:val="0"/>
        <w:tabs>
          <w:tab w:val="left" w:leader="none" w:pos="1080"/>
        </w:tabs>
        <w:bidi w:val="0"/>
        <w:spacing w:after="0" w:line="240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7FCFD989" w:rsidR="1F5418AF">
        <w:rPr>
          <w:rFonts w:ascii="Times New Roman" w:hAnsi="Times New Roman"/>
          <w:sz w:val="28"/>
          <w:szCs w:val="28"/>
        </w:rPr>
        <w:t>«2.12.4. 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:rsidR="4E2CC2B0" w:rsidP="7FCFD989" w:rsidRDefault="4E2CC2B0" w14:paraId="45B20EB1" w14:textId="6EC3E35B">
      <w:pPr>
        <w:pStyle w:val="a"/>
        <w:widowControl w:val="0"/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7FCFD989" w:rsidR="6CEFBFE3">
        <w:rPr>
          <w:rFonts w:ascii="Times New Roman" w:hAnsi="Times New Roman"/>
          <w:sz w:val="28"/>
          <w:szCs w:val="28"/>
        </w:rPr>
        <w:t>1.5. в пункте 3.4:</w:t>
      </w:r>
    </w:p>
    <w:p w:rsidR="4E2CC2B0" w:rsidP="7FCFD989" w:rsidRDefault="4E2CC2B0" w14:paraId="4055C836" w14:textId="4F5890AF">
      <w:pPr>
        <w:pStyle w:val="a"/>
        <w:widowControl w:val="0"/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 w:rsidRPr="7FCFD989" w:rsidR="6CEFBFE3">
        <w:rPr>
          <w:rFonts w:ascii="Times New Roman" w:hAnsi="Times New Roman"/>
          <w:sz w:val="28"/>
          <w:szCs w:val="28"/>
        </w:rPr>
        <w:t>1.5.1. в абзаце первом подпункта 3.4.1 слова «</w:t>
      </w:r>
      <w:r w:rsidRPr="7FCFD989" w:rsidR="6CEFBF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(при личном обращении, посредством почтовой связи, по электронной почте)</w:t>
      </w:r>
      <w:r w:rsidRPr="7FCFD989" w:rsidR="6CEFBFE3">
        <w:rPr>
          <w:rFonts w:ascii="Times New Roman" w:hAnsi="Times New Roman"/>
          <w:sz w:val="28"/>
          <w:szCs w:val="28"/>
        </w:rPr>
        <w:t>» исключить;</w:t>
      </w:r>
    </w:p>
    <w:p w:rsidR="4E2CC2B0" w:rsidP="7FCFD989" w:rsidRDefault="4E2CC2B0" w14:paraId="6D1C743A" w14:textId="7447C146">
      <w:pPr>
        <w:pStyle w:val="a"/>
        <w:widowControl w:val="0"/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2"/>
          <w:szCs w:val="22"/>
        </w:rPr>
      </w:pPr>
      <w:r w:rsidRPr="7FCFD989" w:rsidR="6CEFBFE3">
        <w:rPr>
          <w:rFonts w:ascii="Times New Roman" w:hAnsi="Times New Roman"/>
          <w:sz w:val="28"/>
          <w:szCs w:val="28"/>
        </w:rPr>
        <w:t>1.5.2. в абзаце первом подпункта 3.4.2 слова «</w:t>
      </w:r>
      <w:r w:rsidRPr="7FCFD989" w:rsidR="6CEFBFE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либо по почте</w:t>
      </w:r>
      <w:r w:rsidRPr="7FCFD989" w:rsidR="6CEFBFE3">
        <w:rPr>
          <w:rFonts w:ascii="Times New Roman" w:hAnsi="Times New Roman"/>
          <w:sz w:val="28"/>
          <w:szCs w:val="28"/>
        </w:rPr>
        <w:t>» исключить;</w:t>
      </w:r>
    </w:p>
    <w:p w:rsidR="4E2CC2B0" w:rsidP="7FCFD989" w:rsidRDefault="4E2CC2B0" w14:paraId="470268C2" w14:textId="32F1F830">
      <w:pPr>
        <w:pStyle w:val="a"/>
        <w:widowControl w:val="0"/>
        <w:tabs>
          <w:tab w:val="left" w:leader="none" w:pos="450"/>
          <w:tab w:val="left" w:leader="none" w:pos="993"/>
        </w:tabs>
        <w:spacing w:before="0" w:beforeAutospacing="off" w:after="0" w:afterAutospacing="off" w:line="240" w:lineRule="auto"/>
        <w:ind w:left="0" w:right="0" w:firstLine="540"/>
        <w:jc w:val="both"/>
        <w:rPr>
          <w:rFonts w:ascii="Times New Roman" w:hAnsi="Times New Roman"/>
          <w:sz w:val="28"/>
          <w:szCs w:val="28"/>
        </w:rPr>
      </w:pPr>
      <w:r w:rsidRPr="7FCFD989" w:rsidR="3F7703BF">
        <w:rPr>
          <w:rFonts w:ascii="Times New Roman" w:hAnsi="Times New Roman"/>
          <w:sz w:val="28"/>
          <w:szCs w:val="28"/>
        </w:rPr>
        <w:t>1.</w:t>
      </w:r>
      <w:r w:rsidRPr="7FCFD989" w:rsidR="3B09CE60">
        <w:rPr>
          <w:rFonts w:ascii="Times New Roman" w:hAnsi="Times New Roman"/>
          <w:sz w:val="28"/>
          <w:szCs w:val="28"/>
        </w:rPr>
        <w:t>6</w:t>
      </w:r>
      <w:r w:rsidRPr="7FCFD989" w:rsidR="3F7703BF">
        <w:rPr>
          <w:rFonts w:ascii="Times New Roman" w:hAnsi="Times New Roman"/>
          <w:sz w:val="28"/>
          <w:szCs w:val="28"/>
        </w:rPr>
        <w:t>.</w:t>
      </w:r>
      <w:r w:rsidRPr="7FCFD989" w:rsidR="76FAD216">
        <w:rPr>
          <w:rFonts w:ascii="Times New Roman" w:hAnsi="Times New Roman"/>
          <w:sz w:val="28"/>
          <w:szCs w:val="28"/>
        </w:rPr>
        <w:t xml:space="preserve"> подпункт 3.</w:t>
      </w:r>
      <w:r w:rsidRPr="7FCFD989" w:rsidR="042FBD0E">
        <w:rPr>
          <w:rFonts w:ascii="Times New Roman" w:hAnsi="Times New Roman"/>
          <w:sz w:val="28"/>
          <w:szCs w:val="28"/>
        </w:rPr>
        <w:t>8</w:t>
      </w:r>
      <w:r w:rsidRPr="7FCFD989" w:rsidR="76FAD216">
        <w:rPr>
          <w:rFonts w:ascii="Times New Roman" w:hAnsi="Times New Roman"/>
          <w:sz w:val="28"/>
          <w:szCs w:val="28"/>
        </w:rPr>
        <w:t>.1 пункта 3.</w:t>
      </w:r>
      <w:r w:rsidRPr="7FCFD989" w:rsidR="72C575EF">
        <w:rPr>
          <w:rFonts w:ascii="Times New Roman" w:hAnsi="Times New Roman"/>
          <w:sz w:val="28"/>
          <w:szCs w:val="28"/>
        </w:rPr>
        <w:t>8</w:t>
      </w:r>
      <w:r w:rsidRPr="7FCFD989" w:rsidR="76FAD216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4E2CC2B0" w:rsidP="7FCFD989" w:rsidRDefault="4E2CC2B0" w14:paraId="5EBBC344" w14:textId="40DF49BA">
      <w:pPr>
        <w:pStyle w:val="a"/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2"/>
          <w:szCs w:val="22"/>
        </w:rPr>
      </w:pPr>
      <w:r w:rsidRPr="7FCFD989" w:rsidR="76FAD216">
        <w:rPr>
          <w:rFonts w:ascii="Times New Roman" w:hAnsi="Times New Roman"/>
          <w:sz w:val="28"/>
          <w:szCs w:val="28"/>
        </w:rPr>
        <w:t>«</w:t>
      </w:r>
      <w:r w:rsidRPr="7FCFD989" w:rsidR="76FAD2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3.</w:t>
      </w:r>
      <w:r w:rsidRPr="7FCFD989" w:rsidR="6884888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8</w:t>
      </w:r>
      <w:r w:rsidRPr="7FCFD989" w:rsidR="76FAD2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.1. Заявитель при обнаружении опечаток и ошибок в документах, выданных в результате предоставления муниципальной услуги, обращается в Администрацию с заявлением (бланк заявления представлен в приложении № </w:t>
      </w:r>
      <w:r w:rsidRPr="7FCFD989" w:rsidR="17A4960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8</w:t>
      </w:r>
      <w:r w:rsidRPr="7FCFD989" w:rsidR="76FAD2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</w:t>
      </w:r>
      <w:r w:rsidRPr="7FCFD989" w:rsidR="76FAD21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 настоящему Административному регламенту) о необходимости исправления опечаток и ошибок, в котором содержится указание на их описание.</w:t>
      </w:r>
      <w:r w:rsidRPr="7FCFD989" w:rsidR="76FAD216">
        <w:rPr>
          <w:rFonts w:ascii="Times New Roman" w:hAnsi="Times New Roman"/>
          <w:sz w:val="28"/>
          <w:szCs w:val="28"/>
        </w:rPr>
        <w:t>»;</w:t>
      </w:r>
    </w:p>
    <w:p w:rsidR="4E2CC2B0" w:rsidP="7FCFD989" w:rsidRDefault="4E2CC2B0" w14:paraId="09FC8A4B" w14:textId="7B5C4F35">
      <w:pPr>
        <w:pStyle w:val="a"/>
        <w:tabs>
          <w:tab w:val="left" w:leader="none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FCFD989" w:rsidR="130E5323">
        <w:rPr>
          <w:rFonts w:ascii="Times New Roman" w:hAnsi="Times New Roman"/>
          <w:sz w:val="28"/>
          <w:szCs w:val="28"/>
        </w:rPr>
        <w:t>1.</w:t>
      </w:r>
      <w:r w:rsidRPr="7FCFD989" w:rsidR="64504DA2">
        <w:rPr>
          <w:rFonts w:ascii="Times New Roman" w:hAnsi="Times New Roman"/>
          <w:sz w:val="28"/>
          <w:szCs w:val="28"/>
        </w:rPr>
        <w:t>7</w:t>
      </w:r>
      <w:r w:rsidRPr="7FCFD989" w:rsidR="130E5323">
        <w:rPr>
          <w:rFonts w:ascii="Times New Roman" w:hAnsi="Times New Roman"/>
          <w:sz w:val="28"/>
          <w:szCs w:val="28"/>
        </w:rPr>
        <w:t>. раздел III дополнить пунктом 3.</w:t>
      </w:r>
      <w:r w:rsidRPr="7FCFD989" w:rsidR="0D09A703">
        <w:rPr>
          <w:rFonts w:ascii="Times New Roman" w:hAnsi="Times New Roman"/>
          <w:sz w:val="28"/>
          <w:szCs w:val="28"/>
        </w:rPr>
        <w:t>9</w:t>
      </w:r>
      <w:r w:rsidRPr="7FCFD989" w:rsidR="130E5323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4E2CC2B0" w:rsidP="55F23D53" w:rsidRDefault="4E2CC2B0" w14:paraId="4DA85163" w14:textId="262F679D">
      <w:pPr>
        <w:pStyle w:val="a"/>
        <w:tabs>
          <w:tab w:val="left" w:leader="none" w:pos="1080"/>
        </w:tabs>
        <w:spacing w:after="0" w:line="240" w:lineRule="auto"/>
        <w:ind w:firstLine="709"/>
        <w:jc w:val="both"/>
      </w:pPr>
      <w:r w:rsidRPr="7FCFD989" w:rsidR="130E5323">
        <w:rPr>
          <w:rFonts w:ascii="Times New Roman" w:hAnsi="Times New Roman"/>
          <w:sz w:val="28"/>
          <w:szCs w:val="28"/>
        </w:rPr>
        <w:t>«3.</w:t>
      </w:r>
      <w:r w:rsidRPr="7FCFD989" w:rsidR="5E1FEBCF">
        <w:rPr>
          <w:rFonts w:ascii="Times New Roman" w:hAnsi="Times New Roman"/>
          <w:sz w:val="28"/>
          <w:szCs w:val="28"/>
        </w:rPr>
        <w:t>9</w:t>
      </w:r>
      <w:r w:rsidRPr="7FCFD989" w:rsidR="130E5323">
        <w:rPr>
          <w:rFonts w:ascii="Times New Roman" w:hAnsi="Times New Roman"/>
          <w:sz w:val="28"/>
          <w:szCs w:val="28"/>
        </w:rPr>
        <w:t>. Порядок выдачи дубликата результата предоставления муниципальной услуги.</w:t>
      </w:r>
    </w:p>
    <w:p w:rsidR="4E2CC2B0" w:rsidP="55F23D53" w:rsidRDefault="4E2CC2B0" w14:paraId="76768F9F" w14:textId="537F25B0">
      <w:pPr>
        <w:pStyle w:val="a"/>
        <w:tabs>
          <w:tab w:val="left" w:leader="none" w:pos="1080"/>
        </w:tabs>
        <w:spacing w:after="0" w:line="240" w:lineRule="auto"/>
        <w:ind w:firstLine="709"/>
        <w:jc w:val="both"/>
      </w:pPr>
      <w:r w:rsidRPr="7FCFD989" w:rsidR="130E5323">
        <w:rPr>
          <w:rFonts w:ascii="Times New Roman" w:hAnsi="Times New Roman"/>
          <w:sz w:val="28"/>
          <w:szCs w:val="28"/>
        </w:rPr>
        <w:t>3.</w:t>
      </w:r>
      <w:r w:rsidRPr="7FCFD989" w:rsidR="1240A8DE">
        <w:rPr>
          <w:rFonts w:ascii="Times New Roman" w:hAnsi="Times New Roman"/>
          <w:sz w:val="28"/>
          <w:szCs w:val="28"/>
        </w:rPr>
        <w:t>9</w:t>
      </w:r>
      <w:r w:rsidRPr="7FCFD989" w:rsidR="130E5323">
        <w:rPr>
          <w:rFonts w:ascii="Times New Roman" w:hAnsi="Times New Roman"/>
          <w:sz w:val="28"/>
          <w:szCs w:val="28"/>
        </w:rPr>
        <w:t xml:space="preserve">.1. Заявитель вправе обратиться в Администрацию с заявлением о выдаче дубликата результата предоставления муниципальной услуги по форме согласно </w:t>
      </w:r>
      <w:r w:rsidRPr="7FCFD989" w:rsidR="1AD48E23">
        <w:rPr>
          <w:rFonts w:ascii="Times New Roman" w:hAnsi="Times New Roman"/>
          <w:sz w:val="28"/>
          <w:szCs w:val="28"/>
        </w:rPr>
        <w:t>п</w:t>
      </w:r>
      <w:r w:rsidRPr="7FCFD989" w:rsidR="130E5323">
        <w:rPr>
          <w:rFonts w:ascii="Times New Roman" w:hAnsi="Times New Roman"/>
          <w:sz w:val="28"/>
          <w:szCs w:val="28"/>
        </w:rPr>
        <w:t xml:space="preserve">риложению № </w:t>
      </w:r>
      <w:r w:rsidRPr="7FCFD989" w:rsidR="3460AE6A">
        <w:rPr>
          <w:rFonts w:ascii="Times New Roman" w:hAnsi="Times New Roman"/>
          <w:sz w:val="28"/>
          <w:szCs w:val="28"/>
        </w:rPr>
        <w:t>9</w:t>
      </w:r>
      <w:r w:rsidRPr="7FCFD989" w:rsidR="130E5323">
        <w:rPr>
          <w:rFonts w:ascii="Times New Roman" w:hAnsi="Times New Roman"/>
          <w:sz w:val="28"/>
          <w:szCs w:val="28"/>
        </w:rPr>
        <w:t xml:space="preserve"> к Административному регламенту.</w:t>
      </w:r>
    </w:p>
    <w:p w:rsidR="4E2CC2B0" w:rsidP="55F23D53" w:rsidRDefault="4E2CC2B0" w14:paraId="3F0443C1" w14:textId="36421825">
      <w:pPr>
        <w:pStyle w:val="a"/>
        <w:tabs>
          <w:tab w:val="left" w:leader="none" w:pos="1080"/>
        </w:tabs>
        <w:spacing w:after="0" w:line="240" w:lineRule="auto"/>
        <w:ind w:firstLine="709"/>
        <w:jc w:val="both"/>
      </w:pPr>
      <w:r w:rsidRPr="7FCFD989" w:rsidR="130E5323">
        <w:rPr>
          <w:rFonts w:ascii="Times New Roman" w:hAnsi="Times New Roman"/>
          <w:sz w:val="28"/>
          <w:szCs w:val="28"/>
        </w:rPr>
        <w:t>3.</w:t>
      </w:r>
      <w:r w:rsidRPr="7FCFD989" w:rsidR="48437CCA">
        <w:rPr>
          <w:rFonts w:ascii="Times New Roman" w:hAnsi="Times New Roman"/>
          <w:sz w:val="28"/>
          <w:szCs w:val="28"/>
        </w:rPr>
        <w:t>9</w:t>
      </w:r>
      <w:r w:rsidRPr="7FCFD989" w:rsidR="130E5323">
        <w:rPr>
          <w:rFonts w:ascii="Times New Roman" w:hAnsi="Times New Roman"/>
          <w:sz w:val="28"/>
          <w:szCs w:val="28"/>
        </w:rPr>
        <w:t>.2. В случае отсутствия оснований для отказа в выдаче дубликата результата предоставления муниципальной услуги, установленных пунктом 3.</w:t>
      </w:r>
      <w:r w:rsidRPr="7FCFD989" w:rsidR="7C4D3DD2">
        <w:rPr>
          <w:rFonts w:ascii="Times New Roman" w:hAnsi="Times New Roman"/>
          <w:sz w:val="28"/>
          <w:szCs w:val="28"/>
        </w:rPr>
        <w:t>9</w:t>
      </w:r>
      <w:r w:rsidRPr="7FCFD989" w:rsidR="130E5323">
        <w:rPr>
          <w:rFonts w:ascii="Times New Roman" w:hAnsi="Times New Roman"/>
          <w:sz w:val="28"/>
          <w:szCs w:val="28"/>
        </w:rPr>
        <w:t>.4 настоящего Административного регламента, Отдел оформляет дубликат результата предоставления муниципальной услуги.</w:t>
      </w:r>
    </w:p>
    <w:p w:rsidR="4E2CC2B0" w:rsidP="55F23D53" w:rsidRDefault="4E2CC2B0" w14:paraId="537757C8" w14:textId="1D30F2E9">
      <w:pPr>
        <w:pStyle w:val="a"/>
        <w:tabs>
          <w:tab w:val="left" w:leader="none" w:pos="1080"/>
        </w:tabs>
        <w:spacing w:after="0" w:line="240" w:lineRule="auto"/>
        <w:ind w:firstLine="709"/>
        <w:jc w:val="both"/>
      </w:pPr>
      <w:r w:rsidRPr="7FCFD989" w:rsidR="130E5323">
        <w:rPr>
          <w:rFonts w:ascii="Times New Roman" w:hAnsi="Times New Roman"/>
          <w:sz w:val="28"/>
          <w:szCs w:val="28"/>
        </w:rPr>
        <w:t>3.</w:t>
      </w:r>
      <w:r w:rsidRPr="7FCFD989" w:rsidR="65A2210B">
        <w:rPr>
          <w:rFonts w:ascii="Times New Roman" w:hAnsi="Times New Roman"/>
          <w:sz w:val="28"/>
          <w:szCs w:val="28"/>
        </w:rPr>
        <w:t>9</w:t>
      </w:r>
      <w:r w:rsidRPr="7FCFD989" w:rsidR="130E5323">
        <w:rPr>
          <w:rFonts w:ascii="Times New Roman" w:hAnsi="Times New Roman"/>
          <w:sz w:val="28"/>
          <w:szCs w:val="28"/>
        </w:rPr>
        <w:t>.3. 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:rsidR="4E2CC2B0" w:rsidP="55F23D53" w:rsidRDefault="4E2CC2B0" w14:paraId="78F13516" w14:textId="19E6A182">
      <w:pPr>
        <w:pStyle w:val="a"/>
        <w:tabs>
          <w:tab w:val="left" w:leader="none" w:pos="1080"/>
        </w:tabs>
        <w:spacing w:after="0" w:line="240" w:lineRule="auto"/>
        <w:ind w:firstLine="709"/>
        <w:jc w:val="both"/>
      </w:pPr>
      <w:r w:rsidRPr="7FCFD989" w:rsidR="130E5323">
        <w:rPr>
          <w:rFonts w:ascii="Times New Roman" w:hAnsi="Times New Roman"/>
          <w:sz w:val="28"/>
          <w:szCs w:val="28"/>
        </w:rPr>
        <w:t>3.</w:t>
      </w:r>
      <w:r w:rsidRPr="7FCFD989" w:rsidR="10D4771F">
        <w:rPr>
          <w:rFonts w:ascii="Times New Roman" w:hAnsi="Times New Roman"/>
          <w:sz w:val="28"/>
          <w:szCs w:val="28"/>
        </w:rPr>
        <w:t>9</w:t>
      </w:r>
      <w:r w:rsidRPr="7FCFD989" w:rsidR="130E5323">
        <w:rPr>
          <w:rFonts w:ascii="Times New Roman" w:hAnsi="Times New Roman"/>
          <w:sz w:val="28"/>
          <w:szCs w:val="28"/>
        </w:rPr>
        <w:t>.4. Исчерпывающий перечень оснований для отказа в выдаче дубликата предоставления результата муниципальной услуги:</w:t>
      </w:r>
    </w:p>
    <w:p w:rsidR="4E2CC2B0" w:rsidP="55F23D53" w:rsidRDefault="4E2CC2B0" w14:paraId="53ACCDEB" w14:textId="10D0E9D0">
      <w:pPr>
        <w:pStyle w:val="a"/>
        <w:tabs>
          <w:tab w:val="left" w:leader="none" w:pos="1080"/>
        </w:tabs>
        <w:spacing w:after="0" w:line="240" w:lineRule="auto"/>
        <w:ind w:firstLine="709"/>
        <w:jc w:val="both"/>
      </w:pPr>
      <w:r w:rsidRPr="7FCFD989" w:rsidR="130E5323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</w:t>
      </w:r>
      <w:r w:rsidRPr="7FCFD989" w:rsidR="73CC4F4F">
        <w:rPr>
          <w:rFonts w:ascii="Times New Roman" w:hAnsi="Times New Roman"/>
          <w:sz w:val="28"/>
          <w:szCs w:val="28"/>
        </w:rPr>
        <w:t>;</w:t>
      </w:r>
    </w:p>
    <w:p w:rsidR="4E2CC2B0" w:rsidP="7FCFD989" w:rsidRDefault="4E2CC2B0" w14:paraId="13648052" w14:textId="5BB9A3DD">
      <w:pPr>
        <w:pStyle w:val="a"/>
        <w:tabs>
          <w:tab w:val="left" w:leader="none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7FCFD989" w:rsidR="73CC4F4F">
        <w:rPr>
          <w:rFonts w:ascii="Times New Roman" w:hAnsi="Times New Roman"/>
          <w:sz w:val="28"/>
          <w:szCs w:val="28"/>
        </w:rPr>
        <w:t>1.8. в абзаце первом пункта 4.1 слова «</w:t>
      </w:r>
      <w:r w:rsidRPr="7FCFD989" w:rsidR="73CC4F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заместителем главы Администрации (начальником административно-правового отдела)</w:t>
      </w:r>
      <w:r w:rsidRPr="7FCFD989" w:rsidR="73CC4F4F">
        <w:rPr>
          <w:rFonts w:ascii="Times New Roman" w:hAnsi="Times New Roman"/>
          <w:sz w:val="28"/>
          <w:szCs w:val="28"/>
        </w:rPr>
        <w:t>» заменить словами «</w:t>
      </w:r>
      <w:r w:rsidRPr="7FCFD989" w:rsidR="17A60B5C">
        <w:rPr>
          <w:rFonts w:ascii="Times New Roman" w:hAnsi="Times New Roman"/>
          <w:sz w:val="28"/>
          <w:szCs w:val="28"/>
        </w:rPr>
        <w:t>первым заместителем главы Администрации»;</w:t>
      </w:r>
    </w:p>
    <w:p w:rsidR="4E2CC2B0" w:rsidP="7FCFD989" w:rsidRDefault="4E2CC2B0" w14:paraId="4498DF52" w14:textId="5938D879">
      <w:pPr>
        <w:pStyle w:val="a"/>
        <w:suppressLineNumbers w:val="0"/>
        <w:tabs>
          <w:tab w:val="left" w:leader="none" w:pos="1080"/>
        </w:tabs>
        <w:bidi w:val="0"/>
        <w:spacing w:before="0" w:beforeAutospacing="off" w:after="0" w:afterAutospacing="off" w:line="240" w:lineRule="auto"/>
        <w:ind w:left="0" w:right="0" w:firstLine="709"/>
        <w:jc w:val="both"/>
      </w:pPr>
      <w:r w:rsidRPr="7FCFD989" w:rsidR="182A3D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1.9. абзац четвертый пункта 4.4. изложить в следующей редакции:</w:t>
      </w:r>
    </w:p>
    <w:p w:rsidR="4E2CC2B0" w:rsidP="7FCFD989" w:rsidRDefault="4E2CC2B0" w14:paraId="505F6CA1" w14:textId="56CE49FA">
      <w:pPr>
        <w:pStyle w:val="a"/>
        <w:tabs>
          <w:tab w:val="left" w:leader="none" w:pos="1080"/>
        </w:tabs>
        <w:spacing w:before="0" w:beforeAutospacing="off" w:after="0" w:afterAutospacing="off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7FCFD989" w:rsidR="182A3D7E">
        <w:rPr>
          <w:rFonts w:ascii="Times New Roman" w:hAnsi="Times New Roman"/>
          <w:sz w:val="28"/>
          <w:szCs w:val="28"/>
        </w:rPr>
        <w:t>«-</w:t>
      </w:r>
      <w:r w:rsidRPr="7FCFD989" w:rsidR="182A3D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соблюдение сроков и порядка передачи начальнику Отдела (лицу, его замещающему) проекта информационного </w:t>
      </w:r>
      <w:r w:rsidRPr="7FCFD989" w:rsidR="182A3D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письма</w:t>
      </w:r>
      <w:r w:rsidRPr="7FCFD989" w:rsidR="182A3D7E">
        <w:rPr>
          <w:rFonts w:ascii="Times New Roman" w:hAnsi="Times New Roman"/>
          <w:sz w:val="28"/>
          <w:szCs w:val="28"/>
        </w:rPr>
        <w:t>»</w:t>
      </w:r>
      <w:r w:rsidRPr="7FCFD989" w:rsidR="182A3D7E">
        <w:rPr>
          <w:rFonts w:ascii="Times New Roman" w:hAnsi="Times New Roman"/>
          <w:sz w:val="28"/>
          <w:szCs w:val="28"/>
        </w:rPr>
        <w:t>;</w:t>
      </w:r>
    </w:p>
    <w:p w:rsidR="4E2CC2B0" w:rsidP="7FCFD989" w:rsidRDefault="4E2CC2B0" w14:paraId="04882A45" w14:textId="65356DB9">
      <w:pPr>
        <w:pStyle w:val="a"/>
        <w:tabs>
          <w:tab w:val="left" w:leader="none" w:pos="1080"/>
        </w:tabs>
        <w:spacing w:before="0" w:beforeAutospacing="off" w:after="0" w:afterAutospacing="off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7FCFD989" w:rsidR="182A3D7E">
        <w:rPr>
          <w:rFonts w:ascii="Times New Roman" w:hAnsi="Times New Roman"/>
          <w:sz w:val="28"/>
          <w:szCs w:val="28"/>
        </w:rPr>
        <w:t>1.10. абзац первый пункта 4.5. изложить в следующей редакции:</w:t>
      </w:r>
    </w:p>
    <w:p w:rsidR="4E2CC2B0" w:rsidP="7FCFD989" w:rsidRDefault="4E2CC2B0" w14:paraId="34354ADC" w14:textId="72FB579D">
      <w:pPr>
        <w:pStyle w:val="a"/>
        <w:tabs>
          <w:tab w:val="left" w:leader="none" w:pos="1080"/>
        </w:tabs>
        <w:spacing w:before="0" w:beforeAutospacing="off" w:after="0" w:afterAutospacing="off" w:line="240" w:lineRule="auto"/>
        <w:ind w:left="0" w:right="0" w:firstLine="709"/>
        <w:jc w:val="both"/>
        <w:rPr>
          <w:rFonts w:ascii="Times New Roman" w:hAnsi="Times New Roman"/>
          <w:sz w:val="28"/>
          <w:szCs w:val="28"/>
        </w:rPr>
      </w:pPr>
      <w:r w:rsidRPr="7FCFD989" w:rsidR="182A3D7E">
        <w:rPr>
          <w:rFonts w:ascii="Times New Roman" w:hAnsi="Times New Roman"/>
          <w:sz w:val="28"/>
          <w:szCs w:val="28"/>
        </w:rPr>
        <w:t>«</w:t>
      </w:r>
      <w:r w:rsidRPr="7FCFD989" w:rsidR="182A3D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4.5. Начальник Отдела несет персональную ответственность за</w:t>
      </w:r>
      <w:r w:rsidRPr="7FCFD989" w:rsidR="182A3D7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:</w:t>
      </w:r>
      <w:r w:rsidRPr="7FCFD989" w:rsidR="182A3D7E">
        <w:rPr>
          <w:rFonts w:ascii="Times New Roman" w:hAnsi="Times New Roman"/>
          <w:sz w:val="28"/>
          <w:szCs w:val="28"/>
        </w:rPr>
        <w:t>»</w:t>
      </w:r>
      <w:r w:rsidRPr="7FCFD989" w:rsidR="182A3D7E">
        <w:rPr>
          <w:rFonts w:ascii="Times New Roman" w:hAnsi="Times New Roman"/>
          <w:sz w:val="28"/>
          <w:szCs w:val="28"/>
        </w:rPr>
        <w:t>;</w:t>
      </w:r>
    </w:p>
    <w:p w:rsidR="4E2CC2B0" w:rsidP="7FCFD989" w:rsidRDefault="4E2CC2B0" w14:paraId="3498B26F" w14:textId="57D2D9D8">
      <w:pPr>
        <w:pStyle w:val="a"/>
        <w:tabs>
          <w:tab w:val="left" w:leader="none" w:pos="108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FCFD989" w:rsidR="4E2CC2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</w:t>
      </w:r>
      <w:r w:rsidRPr="7FCFD989" w:rsidR="29D7C07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11</w:t>
      </w:r>
      <w:r w:rsidRPr="7FCFD989" w:rsidR="4E2CC2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 дополнить административный регламент приложением №</w:t>
      </w:r>
      <w:r w:rsidRPr="7FCFD989" w:rsidR="010F752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8</w:t>
      </w:r>
      <w:r w:rsidRPr="7FCFD989" w:rsidR="4E2CC2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 в редакции согласно приложению № 1 к настоящему постановлению.</w:t>
      </w:r>
    </w:p>
    <w:p w:rsidR="4E2CC2B0" w:rsidP="7FCFD989" w:rsidRDefault="4E2CC2B0" w14:paraId="3569ACEC" w14:textId="56EFD04C">
      <w:pPr>
        <w:pStyle w:val="a"/>
        <w:tabs>
          <w:tab w:val="left" w:leader="none" w:pos="1080"/>
        </w:tabs>
        <w:spacing w:after="0" w:line="240" w:lineRule="auto"/>
        <w:ind w:firstLine="709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FCFD989" w:rsidR="4E2CC2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1.</w:t>
      </w:r>
      <w:r w:rsidRPr="7FCFD989" w:rsidR="13AE61C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12</w:t>
      </w:r>
      <w:r w:rsidRPr="7FCFD989" w:rsidR="4E2CC2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. дополнить административный регламент приложением №</w:t>
      </w:r>
      <w:r w:rsidRPr="7FCFD989" w:rsidR="734440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9 </w:t>
      </w:r>
      <w:r w:rsidRPr="7FCFD989" w:rsidR="4E2CC2B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в редакции согласно приложению № 2 к настоящему постановлению.</w:t>
      </w:r>
    </w:p>
    <w:p w:rsidR="00A523BF" w:rsidP="00085E8E" w:rsidRDefault="00A523BF" w14:paraId="1E152A54" w14:textId="1D724971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085E8E">
        <w:rPr>
          <w:rFonts w:ascii="Times New Roman" w:hAnsi="Times New Roman"/>
          <w:sz w:val="28"/>
          <w:szCs w:val="28"/>
        </w:rPr>
        <w:t>, согласно Уставу муниципального образования «Светлогорский городской округ».</w:t>
      </w:r>
    </w:p>
    <w:p w:rsidR="00A523BF" w:rsidP="00A523BF" w:rsidRDefault="00A523BF" w14:paraId="2D0588C5" w14:textId="7777777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:rsidR="00A523BF" w:rsidP="00A523BF" w:rsidRDefault="00A523BF" w14:paraId="485CC682" w14:textId="7777777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lastRenderedPageBreak/>
        <w:t>4. Настоящее постановление вступает в законную силу после его официального обнародования.</w:t>
      </w:r>
    </w:p>
    <w:p w:rsidR="006D057D" w:rsidP="00A523BF" w:rsidRDefault="006D057D" w14:paraId="72A3D3EC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57D" w:rsidP="00456D9B" w:rsidRDefault="006D057D" w14:paraId="0D0B940D" w14:textId="3C07D3C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br/>
      </w:r>
    </w:p>
    <w:p w:rsidR="00456D9B" w:rsidP="00456D9B" w:rsidRDefault="00456D9B" w14:paraId="0E27B00A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D057D" w:rsidRDefault="006D057D" w14:paraId="066CF989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6D057D" w:rsidRDefault="006D057D" w14:paraId="13FF13B4" w14:textId="7777777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3668DE6B" w:rsidP="7825FAAA" w:rsidRDefault="3668DE6B" w14:paraId="02C3CADE" w14:textId="4ABD3F3E">
      <w:pPr>
        <w:spacing w:after="0" w:line="240" w:lineRule="auto"/>
        <w:jc w:val="both"/>
      </w:pPr>
      <w:r w:rsidRPr="7825FAAA" w:rsidR="006D057D"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r w:rsidRPr="7825FAAA" w:rsidR="006D057D">
        <w:rPr>
          <w:rFonts w:ascii="Times New Roman" w:hAnsi="Times New Roman"/>
          <w:sz w:val="28"/>
          <w:szCs w:val="28"/>
        </w:rPr>
        <w:t xml:space="preserve">округ»   </w:t>
      </w:r>
      <w:r w:rsidRPr="7825FAAA" w:rsidR="006D057D">
        <w:rPr>
          <w:rFonts w:ascii="Times New Roman" w:hAnsi="Times New Roman"/>
          <w:sz w:val="28"/>
          <w:szCs w:val="28"/>
        </w:rPr>
        <w:t xml:space="preserve">                         </w:t>
      </w:r>
      <w:r w:rsidRPr="7825FAAA" w:rsidR="006D057D">
        <w:rPr>
          <w:rFonts w:ascii="Times New Roman" w:hAnsi="Times New Roman"/>
          <w:sz w:val="28"/>
          <w:szCs w:val="28"/>
        </w:rPr>
        <w:t xml:space="preserve">                  </w:t>
      </w:r>
      <w:r w:rsidRPr="7825FAAA" w:rsidR="006D057D">
        <w:rPr>
          <w:rFonts w:ascii="Times New Roman" w:hAnsi="Times New Roman"/>
          <w:sz w:val="28"/>
          <w:szCs w:val="28"/>
        </w:rPr>
        <w:t>В.В.</w:t>
      </w:r>
      <w:r w:rsidRPr="7825FAAA" w:rsidR="006D057D">
        <w:rPr>
          <w:rFonts w:ascii="Times New Roman" w:hAnsi="Times New Roman"/>
          <w:sz w:val="28"/>
          <w:szCs w:val="28"/>
        </w:rPr>
        <w:t xml:space="preserve"> Бондаренко</w:t>
      </w:r>
    </w:p>
    <w:p w:rsidR="7825FAAA" w:rsidP="7825FAAA" w:rsidRDefault="7825FAAA" w14:paraId="0A5CE94E" w14:textId="04710F7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3F526482" w14:textId="6F021D3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3EF5E137" w14:textId="45FD622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36F82A17" w14:textId="6B68562E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143D469E" w14:textId="0F1E96B6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634CCFD7" w14:textId="33A41CD9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27AFA825" w14:textId="4B0FE504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133EB261" w14:textId="3F89FE7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46AB1C42" w14:textId="29DACD8B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EE86749" w14:textId="384F503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6981BEE3" w14:textId="0B958DF6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D18BA77" w14:textId="7E190D09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138CED55" w14:textId="79E0A7D2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A4EC5E6" w14:textId="183F7D0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DBABE45" w14:textId="5B75516B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5E5C806D" w14:textId="3C04BFCF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4083C474" w14:textId="181FC1A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2893B228" w14:textId="416D04E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03AA19AA" w14:textId="23CD2457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FCFD989" w:rsidP="7FCFD989" w:rsidRDefault="7FCFD989" w14:paraId="550CF1FB" w14:textId="1AD2E371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FCFD989" w:rsidP="7FCFD989" w:rsidRDefault="7FCFD989" w14:paraId="15E50451" w14:textId="1E97A06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825FAAA" w:rsidP="7825FAAA" w:rsidRDefault="7825FAAA" w14:paraId="45A3D473" w14:textId="51D2248F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FCFD989" w:rsidP="7FCFD989" w:rsidRDefault="7FCFD989" w14:paraId="091B825C" w14:textId="60E2E46D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FCFD989" w:rsidP="7FCFD989" w:rsidRDefault="7FCFD989" w14:paraId="4F8A6604" w14:textId="7DC608F7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FCFD989" w:rsidP="7FCFD989" w:rsidRDefault="7FCFD989" w14:paraId="4D67CAA0" w14:textId="14F632EE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7FCFD989" w:rsidP="7FCFD989" w:rsidRDefault="7FCFD989" w14:paraId="72BE032B" w14:textId="2C28D694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6E6435C0" w:rsidP="7825FAAA" w:rsidRDefault="6E6435C0" w14:paraId="44BFD804" w14:textId="2185F0D0">
      <w:pPr>
        <w:pStyle w:val="a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7825FAAA" w:rsidR="6E6435C0">
        <w:rPr>
          <w:rFonts w:ascii="Times New Roman" w:hAnsi="Times New Roman"/>
          <w:sz w:val="28"/>
          <w:szCs w:val="28"/>
        </w:rPr>
        <w:t>Приложение №1</w:t>
      </w:r>
    </w:p>
    <w:p w:rsidR="6E6435C0" w:rsidP="7825FAAA" w:rsidRDefault="6E6435C0" w14:paraId="1C61BD4F" w14:textId="174A6D59">
      <w:pPr>
        <w:pStyle w:val="a"/>
        <w:spacing w:after="0" w:line="240" w:lineRule="auto"/>
        <w:jc w:val="right"/>
      </w:pPr>
      <w:r w:rsidRPr="7825FAAA" w:rsidR="6E6435C0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6E6435C0" w:rsidP="7825FAAA" w:rsidRDefault="6E6435C0" w14:paraId="1D105D94" w14:textId="5DD631B4">
      <w:pPr>
        <w:pStyle w:val="a"/>
        <w:spacing w:after="0" w:line="240" w:lineRule="auto"/>
        <w:jc w:val="right"/>
      </w:pPr>
      <w:r w:rsidRPr="7825FAAA" w:rsidR="6E6435C0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6E6435C0" w:rsidP="7825FAAA" w:rsidRDefault="6E6435C0" w14:paraId="65F70ADA" w14:textId="64243D5B">
      <w:pPr>
        <w:pStyle w:val="a"/>
        <w:spacing w:after="0" w:line="240" w:lineRule="auto"/>
        <w:jc w:val="right"/>
      </w:pPr>
      <w:r w:rsidRPr="7825FAAA" w:rsidR="6E6435C0"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:rsidR="6E6435C0" w:rsidP="7825FAAA" w:rsidRDefault="6E6435C0" w14:paraId="25E741CE" w14:textId="32025A22">
      <w:pPr>
        <w:pStyle w:val="a"/>
        <w:spacing w:after="0" w:line="240" w:lineRule="auto"/>
        <w:jc w:val="right"/>
      </w:pPr>
      <w:r w:rsidRPr="7825FAAA" w:rsidR="6E6435C0">
        <w:rPr>
          <w:rFonts w:ascii="Times New Roman" w:hAnsi="Times New Roman"/>
          <w:sz w:val="28"/>
          <w:szCs w:val="28"/>
        </w:rPr>
        <w:t>от «__</w:t>
      </w:r>
      <w:r w:rsidRPr="7825FAAA" w:rsidR="6E6435C0">
        <w:rPr>
          <w:rFonts w:ascii="Times New Roman" w:hAnsi="Times New Roman"/>
          <w:sz w:val="28"/>
          <w:szCs w:val="28"/>
        </w:rPr>
        <w:t>_»_</w:t>
      </w:r>
      <w:r w:rsidRPr="7825FAAA" w:rsidR="6E6435C0">
        <w:rPr>
          <w:rFonts w:ascii="Times New Roman" w:hAnsi="Times New Roman"/>
          <w:sz w:val="28"/>
          <w:szCs w:val="28"/>
        </w:rPr>
        <w:t>______</w:t>
      </w:r>
      <w:r w:rsidRPr="7825FAAA" w:rsidR="6E6435C0">
        <w:rPr>
          <w:rFonts w:ascii="Times New Roman" w:hAnsi="Times New Roman"/>
          <w:sz w:val="28"/>
          <w:szCs w:val="28"/>
        </w:rPr>
        <w:t>2024  №</w:t>
      </w:r>
      <w:r w:rsidRPr="7825FAAA" w:rsidR="6E6435C0">
        <w:rPr>
          <w:rFonts w:ascii="Times New Roman" w:hAnsi="Times New Roman"/>
          <w:sz w:val="28"/>
          <w:szCs w:val="28"/>
        </w:rPr>
        <w:t>____</w:t>
      </w:r>
    </w:p>
    <w:p w:rsidR="7825FAAA" w:rsidP="7825FAAA" w:rsidRDefault="7825FAAA" w14:paraId="675323DC" w14:textId="7866108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34327197" w:rsidP="7FCFD989" w:rsidRDefault="34327197" w14:paraId="7C48B32E" w14:textId="25B08240">
      <w:pPr>
        <w:pStyle w:val="afb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FCFD989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Приложение </w:t>
      </w:r>
      <w:r w:rsidRPr="7FCFD989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№ </w:t>
      </w:r>
      <w:r w:rsidRPr="7FCFD989" w:rsidR="562A0CBD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8</w:t>
      </w:r>
    </w:p>
    <w:p w:rsidR="34327197" w:rsidP="7825FAAA" w:rsidRDefault="34327197" w14:paraId="5D836ED8" w14:textId="3693E55B">
      <w:pPr>
        <w:pStyle w:val="afb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 Административному регламенту</w:t>
      </w:r>
    </w:p>
    <w:p w:rsidR="34327197" w:rsidP="7825FAAA" w:rsidRDefault="34327197" w14:paraId="7C928AF0" w14:textId="19449FFA">
      <w:pPr>
        <w:pStyle w:val="afb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825FAAA" w:rsidR="34327197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Примерная форма</w:t>
      </w:r>
    </w:p>
    <w:p w:rsidR="7825FAAA" w:rsidP="7825FAAA" w:rsidRDefault="7825FAAA" w14:paraId="347CC87B" w14:textId="79C5E3D9">
      <w:pPr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6"/>
          <w:szCs w:val="26"/>
          <w:lang w:val="ru-RU"/>
        </w:rPr>
      </w:pPr>
    </w:p>
    <w:p w:rsidR="65D4A92B" w:rsidP="7FCFD989" w:rsidRDefault="65D4A92B" w14:paraId="538D4D10" w14:textId="0CB14C88">
      <w:pPr>
        <w:pStyle w:val="a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7FCFD989" w:rsidR="65D4A92B">
        <w:rPr>
          <w:rFonts w:ascii="Times New Roman" w:hAnsi="Times New Roman"/>
          <w:sz w:val="24"/>
          <w:szCs w:val="24"/>
        </w:rPr>
        <w:t xml:space="preserve"> </w:t>
      </w:r>
    </w:p>
    <w:p w:rsidR="65D4A92B" w:rsidP="7FCFD989" w:rsidRDefault="65D4A92B" w14:paraId="7B33BBBB" w14:textId="2494949D">
      <w:pPr>
        <w:pStyle w:val="a"/>
        <w:spacing w:after="0" w:line="240" w:lineRule="auto"/>
        <w:jc w:val="right"/>
      </w:pPr>
      <w:r w:rsidRPr="7FCFD989" w:rsidR="65D4A92B">
        <w:rPr>
          <w:rFonts w:ascii="Times New Roman" w:hAnsi="Times New Roman"/>
          <w:sz w:val="24"/>
          <w:szCs w:val="24"/>
        </w:rPr>
        <w:t xml:space="preserve">Главе администрации муниципального образования </w:t>
      </w:r>
    </w:p>
    <w:p w:rsidR="65D4A92B" w:rsidP="7FCFD989" w:rsidRDefault="65D4A92B" w14:paraId="01B1A0EB" w14:textId="11D45DB1">
      <w:pPr>
        <w:pStyle w:val="a"/>
        <w:spacing w:after="0" w:line="240" w:lineRule="auto"/>
        <w:jc w:val="right"/>
      </w:pPr>
      <w:r w:rsidRPr="7FCFD989" w:rsidR="65D4A92B">
        <w:rPr>
          <w:rFonts w:ascii="Times New Roman" w:hAnsi="Times New Roman"/>
          <w:sz w:val="24"/>
          <w:szCs w:val="24"/>
        </w:rPr>
        <w:t xml:space="preserve">«Светлогорский городской округ», </w:t>
      </w:r>
    </w:p>
    <w:p w:rsidR="65D4A92B" w:rsidP="7FCFD989" w:rsidRDefault="65D4A92B" w14:paraId="0F5AD6C6" w14:textId="08A13503">
      <w:pPr>
        <w:pStyle w:val="a"/>
        <w:spacing w:after="0" w:line="240" w:lineRule="auto"/>
        <w:jc w:val="right"/>
      </w:pPr>
      <w:r w:rsidRPr="7FCFD989" w:rsidR="65D4A92B">
        <w:rPr>
          <w:rFonts w:ascii="Times New Roman" w:hAnsi="Times New Roman"/>
          <w:sz w:val="24"/>
          <w:szCs w:val="24"/>
        </w:rPr>
        <w:t xml:space="preserve">   от _______________________________________</w:t>
      </w:r>
    </w:p>
    <w:p w:rsidR="65D4A92B" w:rsidP="7FCFD989" w:rsidRDefault="65D4A92B" w14:paraId="6B81806C" w14:textId="782C81BC">
      <w:pPr>
        <w:pStyle w:val="a"/>
        <w:spacing w:after="0" w:line="240" w:lineRule="auto"/>
        <w:jc w:val="right"/>
      </w:pPr>
      <w:r w:rsidRPr="7FCFD989" w:rsidR="65D4A92B">
        <w:rPr>
          <w:rFonts w:ascii="Times New Roman" w:hAnsi="Times New Roman"/>
          <w:sz w:val="24"/>
          <w:szCs w:val="24"/>
        </w:rPr>
        <w:t>Ф.И.О. гражданина (наименование юридического лица),</w:t>
      </w:r>
    </w:p>
    <w:p w:rsidR="65D4A92B" w:rsidP="7FCFD989" w:rsidRDefault="65D4A92B" w14:paraId="467BADD5" w14:textId="4D910512">
      <w:pPr>
        <w:pStyle w:val="a"/>
        <w:spacing w:after="0" w:line="240" w:lineRule="auto"/>
        <w:jc w:val="right"/>
      </w:pPr>
      <w:r w:rsidRPr="7FCFD989" w:rsidR="65D4A92B">
        <w:rPr>
          <w:rFonts w:ascii="Times New Roman" w:hAnsi="Times New Roman"/>
          <w:sz w:val="24"/>
          <w:szCs w:val="24"/>
        </w:rPr>
        <w:t xml:space="preserve">                                                 </w:t>
      </w:r>
    </w:p>
    <w:p w:rsidR="65D4A92B" w:rsidP="7FCFD989" w:rsidRDefault="65D4A92B" w14:paraId="7F29952F" w14:textId="6DF998F5">
      <w:pPr>
        <w:pStyle w:val="a"/>
        <w:spacing w:after="0" w:line="240" w:lineRule="auto"/>
        <w:jc w:val="right"/>
      </w:pPr>
      <w:r w:rsidRPr="7FCFD989" w:rsidR="65D4A92B">
        <w:rPr>
          <w:rFonts w:ascii="Times New Roman" w:hAnsi="Times New Roman"/>
          <w:sz w:val="24"/>
          <w:szCs w:val="24"/>
        </w:rPr>
        <w:t xml:space="preserve">         __________________________________________</w:t>
      </w:r>
    </w:p>
    <w:p w:rsidR="65D4A92B" w:rsidP="7FCFD989" w:rsidRDefault="65D4A92B" w14:paraId="0ABC236B" w14:textId="68936F60">
      <w:pPr>
        <w:pStyle w:val="a"/>
        <w:spacing w:after="0" w:line="240" w:lineRule="auto"/>
        <w:jc w:val="right"/>
      </w:pPr>
      <w:r w:rsidRPr="7FCFD989" w:rsidR="65D4A92B">
        <w:rPr>
          <w:rFonts w:ascii="Times New Roman" w:hAnsi="Times New Roman"/>
          <w:sz w:val="24"/>
          <w:szCs w:val="24"/>
        </w:rPr>
        <w:t>место жительства гражданина (место нахождения юридического лица),</w:t>
      </w:r>
    </w:p>
    <w:p w:rsidR="65D4A92B" w:rsidP="7FCFD989" w:rsidRDefault="65D4A92B" w14:paraId="13D0CBE9" w14:textId="582AB197">
      <w:pPr>
        <w:pStyle w:val="a"/>
        <w:spacing w:after="0" w:line="240" w:lineRule="auto"/>
        <w:jc w:val="right"/>
      </w:pPr>
      <w:r w:rsidRPr="7FCFD989" w:rsidR="65D4A92B">
        <w:rPr>
          <w:rFonts w:ascii="Times New Roman" w:hAnsi="Times New Roman"/>
          <w:sz w:val="24"/>
          <w:szCs w:val="24"/>
        </w:rPr>
        <w:t>__________________________________________</w:t>
      </w:r>
    </w:p>
    <w:p w:rsidR="65D4A92B" w:rsidP="7FCFD989" w:rsidRDefault="65D4A92B" w14:paraId="1E557FB3" w14:textId="73F1836F">
      <w:pPr>
        <w:pStyle w:val="a"/>
        <w:spacing w:after="0" w:line="240" w:lineRule="auto"/>
        <w:jc w:val="right"/>
      </w:pPr>
      <w:r w:rsidRPr="7FCFD989" w:rsidR="65D4A92B">
        <w:rPr>
          <w:rFonts w:ascii="Times New Roman" w:hAnsi="Times New Roman"/>
          <w:sz w:val="24"/>
          <w:szCs w:val="24"/>
        </w:rPr>
        <w:t xml:space="preserve">                                        контактный телефон</w:t>
      </w:r>
    </w:p>
    <w:p w:rsidR="65D4A92B" w:rsidP="7FCFD989" w:rsidRDefault="65D4A92B" w14:paraId="7366C6E9" w14:textId="136F1EDE">
      <w:pPr>
        <w:pStyle w:val="a"/>
        <w:spacing w:after="0" w:line="240" w:lineRule="auto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 w:rsidRPr="7FCFD989" w:rsidR="65D4A92B">
        <w:rPr>
          <w:rFonts w:ascii="Times New Roman" w:hAnsi="Times New Roman"/>
          <w:b w:val="1"/>
          <w:bCs w:val="1"/>
          <w:sz w:val="24"/>
          <w:szCs w:val="24"/>
        </w:rPr>
        <w:t>Заявление</w:t>
      </w:r>
    </w:p>
    <w:p w:rsidR="65D4A92B" w:rsidP="7FCFD989" w:rsidRDefault="65D4A92B" w14:paraId="64337DAC" w14:textId="77528D26">
      <w:pPr>
        <w:pStyle w:val="a"/>
        <w:spacing w:after="0" w:line="240" w:lineRule="auto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 w:rsidRPr="7FCFD989" w:rsidR="65D4A92B">
        <w:rPr>
          <w:rFonts w:ascii="Times New Roman" w:hAnsi="Times New Roman"/>
          <w:b w:val="1"/>
          <w:bCs w:val="1"/>
          <w:sz w:val="24"/>
          <w:szCs w:val="24"/>
        </w:rPr>
        <w:t>об исправлении допущенных опечаток и ошибок в выданных</w:t>
      </w:r>
    </w:p>
    <w:p w:rsidR="65D4A92B" w:rsidP="7FCFD989" w:rsidRDefault="65D4A92B" w14:paraId="33432EC4" w14:textId="6020CB81">
      <w:pPr>
        <w:pStyle w:val="a"/>
        <w:spacing w:after="0" w:line="240" w:lineRule="auto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 w:rsidRPr="7FCFD989" w:rsidR="65D4A92B">
        <w:rPr>
          <w:rFonts w:ascii="Times New Roman" w:hAnsi="Times New Roman"/>
          <w:b w:val="1"/>
          <w:bCs w:val="1"/>
          <w:sz w:val="24"/>
          <w:szCs w:val="24"/>
        </w:rPr>
        <w:t>в результате предоставления муниципальной услуги</w:t>
      </w:r>
    </w:p>
    <w:p w:rsidR="65D4A92B" w:rsidP="7FCFD989" w:rsidRDefault="65D4A92B" w14:paraId="2F9D4DDA" w14:textId="79BF380F">
      <w:pPr>
        <w:pStyle w:val="a"/>
        <w:spacing w:after="0" w:line="240" w:lineRule="auto"/>
        <w:jc w:val="center"/>
        <w:rPr>
          <w:rFonts w:ascii="Times New Roman" w:hAnsi="Times New Roman"/>
          <w:b w:val="1"/>
          <w:bCs w:val="1"/>
          <w:sz w:val="24"/>
          <w:szCs w:val="24"/>
        </w:rPr>
      </w:pPr>
      <w:r w:rsidRPr="7FCFD989" w:rsidR="65D4A92B">
        <w:rPr>
          <w:rFonts w:ascii="Times New Roman" w:hAnsi="Times New Roman"/>
          <w:b w:val="1"/>
          <w:bCs w:val="1"/>
          <w:sz w:val="24"/>
          <w:szCs w:val="24"/>
        </w:rPr>
        <w:t xml:space="preserve"> </w:t>
      </w:r>
    </w:p>
    <w:p w:rsidR="65D4A92B" w:rsidP="7FCFD989" w:rsidRDefault="65D4A92B" w14:paraId="26A2CF3F" w14:textId="6DA18CE6">
      <w:pPr>
        <w:pStyle w:val="a"/>
        <w:spacing w:after="0" w:line="240" w:lineRule="auto"/>
        <w:jc w:val="both"/>
      </w:pPr>
      <w:r w:rsidRPr="7FCFD989" w:rsidR="65D4A92B">
        <w:rPr>
          <w:rFonts w:ascii="Times New Roman" w:hAnsi="Times New Roman"/>
          <w:sz w:val="24"/>
          <w:szCs w:val="24"/>
        </w:rPr>
        <w:t>Прошу исправить опечатку (ошибку) в ___________________________ (наименование документа, в котором необходимо исправить опечатку (ошибку)) от "__" _______ 20__ г. N _________________________________, выданном _________________________________________________________.(орган, выдавший разрешение)</w:t>
      </w:r>
    </w:p>
    <w:p w:rsidR="65D4A92B" w:rsidP="7FCFD989" w:rsidRDefault="65D4A92B" w14:paraId="750F7E6F" w14:textId="16B3611C">
      <w:pPr>
        <w:pStyle w:val="a"/>
        <w:spacing w:after="0" w:line="240" w:lineRule="auto"/>
        <w:jc w:val="both"/>
      </w:pPr>
      <w:r w:rsidRPr="7FCFD989" w:rsidR="65D4A92B">
        <w:rPr>
          <w:rFonts w:ascii="Times New Roman" w:hAnsi="Times New Roman"/>
          <w:sz w:val="24"/>
          <w:szCs w:val="24"/>
        </w:rPr>
        <w:t xml:space="preserve"> </w:t>
      </w:r>
    </w:p>
    <w:p w:rsidR="65D4A92B" w:rsidP="7FCFD989" w:rsidRDefault="65D4A92B" w14:paraId="7FBD03A1" w14:textId="299F34D2">
      <w:pPr>
        <w:pStyle w:val="a"/>
        <w:spacing w:after="0" w:line="240" w:lineRule="auto"/>
        <w:jc w:val="both"/>
      </w:pPr>
      <w:r w:rsidRPr="7FCFD989" w:rsidR="65D4A92B">
        <w:rPr>
          <w:rFonts w:ascii="Times New Roman" w:hAnsi="Times New Roman"/>
          <w:sz w:val="24"/>
          <w:szCs w:val="24"/>
        </w:rPr>
        <w:t>N п/п</w:t>
      </w:r>
      <w:r>
        <w:tab/>
      </w:r>
      <w:r w:rsidRPr="7FCFD989" w:rsidR="65D4A92B">
        <w:rPr>
          <w:rFonts w:ascii="Times New Roman" w:hAnsi="Times New Roman"/>
          <w:sz w:val="24"/>
          <w:szCs w:val="24"/>
        </w:rPr>
        <w:t>Данные (сведения), указанные в документе, в котором необходимо исправить ошибку (опечатку)</w:t>
      </w:r>
      <w:r>
        <w:tab/>
      </w:r>
      <w:r w:rsidRPr="7FCFD989" w:rsidR="65D4A92B">
        <w:rPr>
          <w:rFonts w:ascii="Times New Roman" w:hAnsi="Times New Roman"/>
          <w:sz w:val="24"/>
          <w:szCs w:val="24"/>
        </w:rPr>
        <w:t>Данные (сведения), которые необходимо указать в документе, в котором необходимо исправить ошибку (опечатку)</w:t>
      </w:r>
      <w:r>
        <w:tab/>
      </w:r>
      <w:r w:rsidRPr="7FCFD989" w:rsidR="65D4A92B">
        <w:rPr>
          <w:rFonts w:ascii="Times New Roman" w:hAnsi="Times New Roman"/>
          <w:sz w:val="24"/>
          <w:szCs w:val="24"/>
        </w:rPr>
        <w:t>Обоснование с указанием реквизита(</w:t>
      </w:r>
      <w:r w:rsidRPr="7FCFD989" w:rsidR="65D4A92B">
        <w:rPr>
          <w:rFonts w:ascii="Times New Roman" w:hAnsi="Times New Roman"/>
          <w:sz w:val="24"/>
          <w:szCs w:val="24"/>
        </w:rPr>
        <w:t>ов</w:t>
      </w:r>
      <w:r w:rsidRPr="7FCFD989" w:rsidR="65D4A92B">
        <w:rPr>
          <w:rFonts w:ascii="Times New Roman" w:hAnsi="Times New Roman"/>
          <w:sz w:val="24"/>
          <w:szCs w:val="24"/>
        </w:rPr>
        <w:t>) документа(</w:t>
      </w:r>
      <w:r w:rsidRPr="7FCFD989" w:rsidR="65D4A92B">
        <w:rPr>
          <w:rFonts w:ascii="Times New Roman" w:hAnsi="Times New Roman"/>
          <w:sz w:val="24"/>
          <w:szCs w:val="24"/>
        </w:rPr>
        <w:t>ов</w:t>
      </w:r>
      <w:r w:rsidRPr="7FCFD989" w:rsidR="65D4A92B">
        <w:rPr>
          <w:rFonts w:ascii="Times New Roman" w:hAnsi="Times New Roman"/>
          <w:sz w:val="24"/>
          <w:szCs w:val="24"/>
        </w:rPr>
        <w:t>), документации, на основании которых принималось решение о выдаче документа, в котором необходимо исправить ошибку (опечатку)</w:t>
      </w:r>
    </w:p>
    <w:p w:rsidR="65D4A92B" w:rsidP="7FCFD989" w:rsidRDefault="65D4A92B" w14:paraId="6E22A661" w14:textId="1C0A023F">
      <w:pPr>
        <w:pStyle w:val="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65D4A92B" w:rsidP="7FCFD989" w:rsidRDefault="65D4A92B" w14:paraId="4E82043A" w14:textId="73DF2330">
      <w:pPr>
        <w:pStyle w:val="a"/>
        <w:spacing w:after="0" w:line="240" w:lineRule="auto"/>
        <w:jc w:val="both"/>
      </w:pPr>
      <w:r w:rsidRPr="7FCFD989" w:rsidR="65D4A92B">
        <w:rPr>
          <w:rFonts w:ascii="Times New Roman" w:hAnsi="Times New Roman"/>
          <w:sz w:val="24"/>
          <w:szCs w:val="24"/>
        </w:rPr>
        <w:t>Приложения: _________________________________________________________________</w:t>
      </w:r>
    </w:p>
    <w:p w:rsidR="65D4A92B" w:rsidP="7FCFD989" w:rsidRDefault="65D4A92B" w14:paraId="603DCEAF" w14:textId="2C26A574">
      <w:pPr>
        <w:pStyle w:val="a"/>
        <w:spacing w:after="0" w:line="240" w:lineRule="auto"/>
        <w:jc w:val="both"/>
      </w:pPr>
      <w:r w:rsidRPr="7FCFD989" w:rsidR="65D4A92B">
        <w:rPr>
          <w:rFonts w:ascii="Times New Roman" w:hAnsi="Times New Roman"/>
          <w:sz w:val="24"/>
          <w:szCs w:val="24"/>
        </w:rPr>
        <w:t>(перечень документов, которые представил Заявитель)</w:t>
      </w:r>
    </w:p>
    <w:p w:rsidR="65D4A92B" w:rsidP="7FCFD989" w:rsidRDefault="65D4A92B" w14:paraId="6B5DC0EE" w14:textId="2DCED9DC">
      <w:pPr>
        <w:pStyle w:val="a"/>
        <w:spacing w:after="0" w:line="240" w:lineRule="auto"/>
        <w:jc w:val="both"/>
      </w:pPr>
      <w:r w:rsidRPr="7FCFD989" w:rsidR="65D4A92B">
        <w:rPr>
          <w:rFonts w:ascii="Times New Roman" w:hAnsi="Times New Roman"/>
          <w:sz w:val="24"/>
          <w:szCs w:val="24"/>
        </w:rPr>
        <w:t>С обработкой, передачей и хранением персональных данных в соответствии с Федеральным законом от 27.07.2006 N 152-ФЗ "О персональных данных" в целях и объеме, необходимых для получения государственной услуги, согласен.</w:t>
      </w:r>
    </w:p>
    <w:p w:rsidR="65D4A92B" w:rsidP="7FCFD989" w:rsidRDefault="65D4A92B" w14:paraId="5CD2794E" w14:textId="6569C8BC">
      <w:pPr>
        <w:pStyle w:val="a"/>
        <w:spacing w:after="0" w:line="240" w:lineRule="auto"/>
        <w:jc w:val="both"/>
      </w:pPr>
      <w:r w:rsidRPr="7FCFD989" w:rsidR="65D4A92B">
        <w:rPr>
          <w:rFonts w:ascii="Times New Roman" w:hAnsi="Times New Roman"/>
          <w:sz w:val="24"/>
          <w:szCs w:val="24"/>
        </w:rPr>
        <w:t xml:space="preserve"> </w:t>
      </w:r>
    </w:p>
    <w:p w:rsidR="3C0A4FC3" w:rsidP="7FCFD989" w:rsidRDefault="3C0A4FC3" w14:paraId="7754E002" w14:textId="0D50381A">
      <w:pPr>
        <w:pStyle w:val="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FCFD989" w:rsidR="3C0A4FC3">
        <w:rPr>
          <w:rFonts w:ascii="Times New Roman" w:hAnsi="Times New Roman"/>
          <w:sz w:val="24"/>
          <w:szCs w:val="24"/>
        </w:rPr>
        <w:t>___________________________________________</w:t>
      </w:r>
      <w:r>
        <w:tab/>
      </w:r>
      <w:r w:rsidRPr="7FCFD989" w:rsidR="09F2D06E">
        <w:rPr>
          <w:rFonts w:ascii="Times New Roman" w:hAnsi="Times New Roman"/>
          <w:sz w:val="24"/>
          <w:szCs w:val="24"/>
        </w:rPr>
        <w:t>_________</w:t>
      </w:r>
      <w:r>
        <w:tab/>
      </w:r>
      <w:r w:rsidRPr="7FCFD989" w:rsidR="568F0F32">
        <w:rPr>
          <w:rFonts w:ascii="Times New Roman" w:hAnsi="Times New Roman"/>
          <w:sz w:val="24"/>
          <w:szCs w:val="24"/>
        </w:rPr>
        <w:t>__________________</w:t>
      </w:r>
    </w:p>
    <w:p w:rsidR="65D4A92B" w:rsidP="7FCFD989" w:rsidRDefault="65D4A92B" w14:paraId="4943AD19" w14:textId="5CAA85D0">
      <w:pPr>
        <w:pStyle w:val="a"/>
        <w:spacing w:after="0" w:line="240" w:lineRule="auto"/>
        <w:jc w:val="both"/>
      </w:pPr>
      <w:r w:rsidRPr="7FCFD989" w:rsidR="65D4A92B">
        <w:rPr>
          <w:rFonts w:ascii="Times New Roman" w:hAnsi="Times New Roman"/>
          <w:sz w:val="24"/>
          <w:szCs w:val="24"/>
        </w:rPr>
        <w:t>(должность - для заявителя - юридического лица;</w:t>
      </w:r>
    </w:p>
    <w:p w:rsidR="65D4A92B" w:rsidP="7FCFD989" w:rsidRDefault="65D4A92B" w14:paraId="34C6D048" w14:textId="2B6227C8">
      <w:pPr>
        <w:pStyle w:val="a"/>
        <w:spacing w:after="0" w:line="240" w:lineRule="auto"/>
        <w:jc w:val="both"/>
      </w:pPr>
      <w:r w:rsidRPr="7FCFD989" w:rsidR="65D4A92B">
        <w:rPr>
          <w:rFonts w:ascii="Times New Roman" w:hAnsi="Times New Roman"/>
          <w:sz w:val="24"/>
          <w:szCs w:val="24"/>
        </w:rPr>
        <w:t xml:space="preserve">Ф.И.О. </w:t>
      </w:r>
      <w:r w:rsidRPr="7FCFD989" w:rsidR="65D4A92B">
        <w:rPr>
          <w:rFonts w:ascii="Times New Roman" w:hAnsi="Times New Roman"/>
          <w:sz w:val="24"/>
          <w:szCs w:val="24"/>
        </w:rPr>
        <w:t xml:space="preserve">- для заявителя - индивидуального </w:t>
      </w:r>
    </w:p>
    <w:p w:rsidR="65D4A92B" w:rsidP="7FCFD989" w:rsidRDefault="65D4A92B" w14:paraId="650DEB72" w14:textId="615C0440">
      <w:pPr>
        <w:pStyle w:val="a"/>
        <w:spacing w:after="0" w:line="240" w:lineRule="auto"/>
        <w:jc w:val="both"/>
      </w:pPr>
      <w:r w:rsidRPr="7FCFD989" w:rsidR="65D4A92B">
        <w:rPr>
          <w:rFonts w:ascii="Times New Roman" w:hAnsi="Times New Roman"/>
          <w:sz w:val="24"/>
          <w:szCs w:val="24"/>
        </w:rPr>
        <w:t>предпринимателя или представителя заявителя)</w:t>
      </w:r>
      <w:r>
        <w:tab/>
      </w:r>
      <w:r>
        <w:tab/>
      </w:r>
      <w:r w:rsidRPr="7FCFD989" w:rsidR="65D4A92B">
        <w:rPr>
          <w:rFonts w:ascii="Times New Roman" w:hAnsi="Times New Roman"/>
          <w:sz w:val="24"/>
          <w:szCs w:val="24"/>
        </w:rPr>
        <w:t>(</w:t>
      </w:r>
      <w:r w:rsidRPr="7FCFD989" w:rsidR="65D4A92B">
        <w:rPr>
          <w:rFonts w:ascii="Times New Roman" w:hAnsi="Times New Roman"/>
          <w:sz w:val="24"/>
          <w:szCs w:val="24"/>
        </w:rPr>
        <w:t>подпись)</w:t>
      </w:r>
      <w:r w:rsidRPr="7FCFD989" w:rsidR="3B378910">
        <w:rPr>
          <w:rFonts w:ascii="Times New Roman" w:hAnsi="Times New Roman"/>
          <w:sz w:val="24"/>
          <w:szCs w:val="24"/>
        </w:rPr>
        <w:t xml:space="preserve"> </w:t>
      </w:r>
      <w:r w:rsidRPr="7FCFD989" w:rsidR="5388D5F8">
        <w:rPr>
          <w:rFonts w:ascii="Times New Roman" w:hAnsi="Times New Roman"/>
          <w:sz w:val="24"/>
          <w:szCs w:val="24"/>
        </w:rPr>
        <w:t xml:space="preserve"> </w:t>
      </w:r>
      <w:r w:rsidRPr="7FCFD989" w:rsidR="3B378910">
        <w:rPr>
          <w:rFonts w:ascii="Times New Roman" w:hAnsi="Times New Roman"/>
          <w:sz w:val="24"/>
          <w:szCs w:val="24"/>
        </w:rPr>
        <w:t xml:space="preserve">  </w:t>
      </w:r>
      <w:r w:rsidRPr="7FCFD989" w:rsidR="65D4A92B">
        <w:rPr>
          <w:rFonts w:ascii="Times New Roman" w:hAnsi="Times New Roman"/>
          <w:sz w:val="24"/>
          <w:szCs w:val="24"/>
        </w:rPr>
        <w:t>(расшифровка подписи)</w:t>
      </w:r>
    </w:p>
    <w:p w:rsidR="65D4A92B" w:rsidP="7FCFD989" w:rsidRDefault="65D4A92B" w14:paraId="109E38CC" w14:textId="365DE4DE">
      <w:pPr>
        <w:pStyle w:val="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FCFD989" w:rsidR="65D4A92B">
        <w:rPr>
          <w:rFonts w:ascii="Times New Roman" w:hAnsi="Times New Roman"/>
          <w:sz w:val="24"/>
          <w:szCs w:val="24"/>
        </w:rPr>
        <w:t>"__" ______________ 20__ г.</w:t>
      </w:r>
      <w:r>
        <w:tab/>
      </w:r>
      <w:r>
        <w:tab/>
      </w:r>
      <w:r>
        <w:tab/>
      </w:r>
      <w:r>
        <w:tab/>
      </w:r>
      <w:r w:rsidRPr="7FCFD989" w:rsidR="51DEDF14">
        <w:rPr>
          <w:rFonts w:ascii="Times New Roman" w:hAnsi="Times New Roman"/>
          <w:sz w:val="24"/>
          <w:szCs w:val="24"/>
        </w:rPr>
        <w:t xml:space="preserve">                       </w:t>
      </w:r>
    </w:p>
    <w:p w:rsidR="65D4A92B" w:rsidP="7FCFD989" w:rsidRDefault="65D4A92B" w14:paraId="3F6046DB" w14:textId="085D4A7E">
      <w:pPr>
        <w:pStyle w:val="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7FCFD989" w:rsidR="65D4A92B">
        <w:rPr>
          <w:rFonts w:ascii="Times New Roman" w:hAnsi="Times New Roman"/>
          <w:sz w:val="24"/>
          <w:szCs w:val="24"/>
        </w:rPr>
        <w:t>М.П. (при наличии</w:t>
      </w:r>
      <w:r w:rsidRPr="7FCFD989" w:rsidR="69E6BB40">
        <w:rPr>
          <w:rFonts w:ascii="Times New Roman" w:hAnsi="Times New Roman"/>
          <w:sz w:val="24"/>
          <w:szCs w:val="24"/>
        </w:rPr>
        <w:t>)</w:t>
      </w:r>
    </w:p>
    <w:p w:rsidR="7FCFD989" w:rsidP="7FCFD989" w:rsidRDefault="7FCFD989" w14:paraId="1879ED81" w14:textId="2B12C370">
      <w:pPr>
        <w:pStyle w:val="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4D03A8B8" w:rsidP="7FCFD989" w:rsidRDefault="4D03A8B8" w14:paraId="7D3D3C04" w14:textId="49A4A5C7">
      <w:pPr>
        <w:pStyle w:val="a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7FCFD989" w:rsidR="4D03A8B8">
        <w:rPr>
          <w:rFonts w:ascii="Times New Roman" w:hAnsi="Times New Roman"/>
          <w:sz w:val="28"/>
          <w:szCs w:val="28"/>
        </w:rPr>
        <w:t>Приложение № 2</w:t>
      </w:r>
    </w:p>
    <w:p w:rsidR="4D03A8B8" w:rsidP="7FCFD989" w:rsidRDefault="4D03A8B8" w14:paraId="48997BC8" w14:textId="174A6D59">
      <w:pPr>
        <w:pStyle w:val="a"/>
        <w:spacing w:after="0" w:line="240" w:lineRule="auto"/>
        <w:jc w:val="right"/>
      </w:pPr>
      <w:r w:rsidRPr="7FCFD989" w:rsidR="4D03A8B8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4D03A8B8" w:rsidP="7FCFD989" w:rsidRDefault="4D03A8B8" w14:paraId="11CEABCC" w14:textId="5DD631B4">
      <w:pPr>
        <w:pStyle w:val="a"/>
        <w:spacing w:after="0" w:line="240" w:lineRule="auto"/>
        <w:jc w:val="right"/>
      </w:pPr>
      <w:r w:rsidRPr="7FCFD989" w:rsidR="4D03A8B8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4D03A8B8" w:rsidP="7FCFD989" w:rsidRDefault="4D03A8B8" w14:paraId="22AF8311" w14:textId="64243D5B">
      <w:pPr>
        <w:pStyle w:val="a"/>
        <w:spacing w:after="0" w:line="240" w:lineRule="auto"/>
        <w:jc w:val="right"/>
      </w:pPr>
      <w:r w:rsidRPr="7FCFD989" w:rsidR="4D03A8B8"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:rsidR="4D03A8B8" w:rsidP="7FCFD989" w:rsidRDefault="4D03A8B8" w14:paraId="64B25A8D" w14:textId="32025A22">
      <w:pPr>
        <w:pStyle w:val="a"/>
        <w:spacing w:after="0" w:line="240" w:lineRule="auto"/>
        <w:jc w:val="right"/>
      </w:pPr>
      <w:r w:rsidRPr="7FCFD989" w:rsidR="4D03A8B8">
        <w:rPr>
          <w:rFonts w:ascii="Times New Roman" w:hAnsi="Times New Roman"/>
          <w:sz w:val="28"/>
          <w:szCs w:val="28"/>
        </w:rPr>
        <w:t>от «___»_______2024  №____</w:t>
      </w:r>
    </w:p>
    <w:p w:rsidR="7FCFD989" w:rsidP="7FCFD989" w:rsidRDefault="7FCFD989" w14:paraId="2D4D67DE" w14:textId="2A7D7FA1">
      <w:pPr>
        <w:pStyle w:val="a"/>
        <w:widowControl w:val="0"/>
        <w:spacing w:after="0" w:line="240" w:lineRule="auto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p w:rsidR="4D03A8B8" w:rsidP="7FCFD989" w:rsidRDefault="4D03A8B8" w14:paraId="393202E5" w14:textId="5BD8A0E5">
      <w:pPr>
        <w:pStyle w:val="afb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FCFD989" w:rsidR="4D03A8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Приложение № </w:t>
      </w:r>
      <w:r w:rsidRPr="7FCFD989" w:rsidR="6298D892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9</w:t>
      </w:r>
    </w:p>
    <w:p w:rsidR="4D03A8B8" w:rsidP="7FCFD989" w:rsidRDefault="4D03A8B8" w14:paraId="405A2161" w14:textId="3693E55B">
      <w:pPr>
        <w:pStyle w:val="afb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FCFD989" w:rsidR="4D03A8B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к Административному регламенту</w:t>
      </w:r>
    </w:p>
    <w:p w:rsidR="4D03A8B8" w:rsidP="7FCFD989" w:rsidRDefault="4D03A8B8" w14:paraId="7A21E989" w14:textId="19449FFA">
      <w:pPr>
        <w:pStyle w:val="afb"/>
        <w:jc w:val="righ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7FCFD989" w:rsidR="4D03A8B8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Примерная форма</w:t>
      </w:r>
    </w:p>
    <w:p w:rsidR="7FCFD989" w:rsidP="7FCFD989" w:rsidRDefault="7FCFD989" w14:paraId="481045D8" w14:textId="44FDFE1B">
      <w:pPr>
        <w:pStyle w:val="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7FCFD989" w:rsidP="7FCFD989" w:rsidRDefault="7FCFD989" w14:paraId="798CD4DF" w14:textId="67013F4D">
      <w:pPr>
        <w:pStyle w:val="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7FCFD989" w:rsidP="7FCFD989" w:rsidRDefault="7FCFD989" w14:paraId="5EE4CADE" w14:textId="7F3FD9CE">
      <w:pPr>
        <w:pStyle w:val="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7FCFD989" w:rsidP="7FCFD989" w:rsidRDefault="7FCFD989" w14:paraId="397C2FAA" w14:textId="75112B31">
      <w:pPr>
        <w:pStyle w:val="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7FCFD989" w:rsidP="7FCFD989" w:rsidRDefault="7FCFD989" w14:paraId="1D8511D8" w14:textId="0DE47D70">
      <w:pPr>
        <w:pStyle w:val="a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4D40AF51" w:rsidP="7825FAAA" w:rsidRDefault="4D40AF51" w14:paraId="0D391965" w14:textId="22A34272">
      <w:pPr>
        <w:pStyle w:val="a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7825FAAA" w:rsidR="4D40AF51">
        <w:rPr>
          <w:rFonts w:ascii="Times New Roman" w:hAnsi="Times New Roman"/>
          <w:sz w:val="24"/>
          <w:szCs w:val="24"/>
        </w:rPr>
        <w:t xml:space="preserve">Главе администрации </w:t>
      </w:r>
      <w:r w:rsidRPr="7825FAAA" w:rsidR="4D40AF51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4D40AF51" w:rsidP="7825FAAA" w:rsidRDefault="4D40AF51" w14:paraId="56CC3419" w14:textId="57B51F3A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4"/>
          <w:szCs w:val="24"/>
        </w:rPr>
        <w:t>«Светлогорский городской округ»,</w:t>
      </w:r>
      <w:r w:rsidRPr="7825FAAA" w:rsidR="4D40AF51">
        <w:rPr>
          <w:rFonts w:ascii="Times New Roman" w:hAnsi="Times New Roman"/>
          <w:sz w:val="28"/>
          <w:szCs w:val="28"/>
        </w:rPr>
        <w:t xml:space="preserve"> </w:t>
      </w:r>
    </w:p>
    <w:p w:rsidR="4D40AF51" w:rsidP="7825FAAA" w:rsidRDefault="4D40AF51" w14:paraId="3AEBD78E" w14:textId="3A4144C4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 xml:space="preserve">  </w:t>
      </w:r>
      <w:r w:rsidRPr="7825FAAA" w:rsidR="4D40AF51">
        <w:rPr>
          <w:rFonts w:ascii="Times New Roman" w:hAnsi="Times New Roman"/>
          <w:sz w:val="24"/>
          <w:szCs w:val="24"/>
        </w:rPr>
        <w:t xml:space="preserve"> от</w:t>
      </w:r>
      <w:r w:rsidRPr="7825FAAA" w:rsidR="4D40AF51">
        <w:rPr>
          <w:rFonts w:ascii="Times New Roman" w:hAnsi="Times New Roman"/>
          <w:sz w:val="28"/>
          <w:szCs w:val="28"/>
        </w:rPr>
        <w:t xml:space="preserve"> _______________________________________</w:t>
      </w:r>
    </w:p>
    <w:p w:rsidR="4D40AF51" w:rsidP="7825FAAA" w:rsidRDefault="4D40AF51" w14:paraId="057CCBC9" w14:textId="5C6F2F08">
      <w:pPr>
        <w:pStyle w:val="a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7825FAAA" w:rsidR="4D40AF51">
        <w:rPr>
          <w:rFonts w:ascii="Times New Roman" w:hAnsi="Times New Roman"/>
          <w:sz w:val="24"/>
          <w:szCs w:val="24"/>
        </w:rPr>
        <w:t>Ф.И.О. гражданина (наименование юридического лица),</w:t>
      </w:r>
    </w:p>
    <w:p w:rsidR="4D40AF51" w:rsidP="7825FAAA" w:rsidRDefault="4D40AF51" w14:paraId="03A314B8" w14:textId="6E1F1094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 xml:space="preserve">                                                 </w:t>
      </w:r>
    </w:p>
    <w:p w:rsidR="4D40AF51" w:rsidP="7825FAAA" w:rsidRDefault="4D40AF51" w14:paraId="140485F6" w14:textId="54091435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 xml:space="preserve">         __________________________________________</w:t>
      </w:r>
    </w:p>
    <w:p w:rsidR="4D40AF51" w:rsidP="7825FAAA" w:rsidRDefault="4D40AF51" w14:paraId="197A5104" w14:textId="0A5D7831">
      <w:pPr>
        <w:pStyle w:val="a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7825FAAA" w:rsidR="4D40AF51">
        <w:rPr>
          <w:rFonts w:ascii="Times New Roman" w:hAnsi="Times New Roman"/>
          <w:sz w:val="24"/>
          <w:szCs w:val="24"/>
        </w:rPr>
        <w:t>м</w:t>
      </w:r>
      <w:r w:rsidRPr="7825FAAA" w:rsidR="4D40AF51">
        <w:rPr>
          <w:rFonts w:ascii="Times New Roman" w:hAnsi="Times New Roman"/>
          <w:sz w:val="24"/>
          <w:szCs w:val="24"/>
        </w:rPr>
        <w:t>есто жительства гражданина (место нахождения юридического лица),</w:t>
      </w:r>
    </w:p>
    <w:p w:rsidR="4D40AF51" w:rsidP="7825FAAA" w:rsidRDefault="4D40AF51" w14:paraId="429A8F61" w14:textId="775B0422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>__________________________________________</w:t>
      </w:r>
    </w:p>
    <w:p w:rsidR="4D40AF51" w:rsidP="7825FAAA" w:rsidRDefault="4D40AF51" w14:paraId="517C1030" w14:textId="3E321C77">
      <w:pPr>
        <w:pStyle w:val="a"/>
        <w:spacing w:after="0" w:line="240" w:lineRule="auto"/>
        <w:jc w:val="right"/>
        <w:rPr>
          <w:rFonts w:ascii="Times New Roman" w:hAnsi="Times New Roman"/>
          <w:sz w:val="22"/>
          <w:szCs w:val="22"/>
        </w:rPr>
      </w:pPr>
      <w:r w:rsidRPr="7825FAAA" w:rsidR="4D40AF51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Pr="7825FAAA" w:rsidR="4D40AF51">
        <w:rPr>
          <w:rFonts w:ascii="Times New Roman" w:hAnsi="Times New Roman"/>
          <w:sz w:val="24"/>
          <w:szCs w:val="24"/>
        </w:rPr>
        <w:t>контактный телефон</w:t>
      </w:r>
    </w:p>
    <w:p w:rsidR="4D40AF51" w:rsidP="7825FAAA" w:rsidRDefault="4D40AF51" w14:paraId="4DEBB954" w14:textId="5B34C81D">
      <w:pPr>
        <w:pStyle w:val="a"/>
        <w:spacing w:after="0" w:line="240" w:lineRule="auto"/>
        <w:jc w:val="right"/>
      </w:pPr>
      <w:r w:rsidRPr="7825FAAA" w:rsidR="4D40AF51">
        <w:rPr>
          <w:rFonts w:ascii="Times New Roman" w:hAnsi="Times New Roman"/>
          <w:sz w:val="28"/>
          <w:szCs w:val="28"/>
        </w:rPr>
        <w:t xml:space="preserve"> </w:t>
      </w:r>
    </w:p>
    <w:p w:rsidR="4D40AF51" w:rsidP="7825FAAA" w:rsidRDefault="4D40AF51" w14:paraId="188F4085" w14:textId="2DC8CD28">
      <w:pPr>
        <w:pStyle w:val="a"/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7825FAAA" w:rsidR="4D40AF51">
        <w:rPr>
          <w:rFonts w:ascii="Times New Roman" w:hAnsi="Times New Roman"/>
          <w:b w:val="1"/>
          <w:bCs w:val="1"/>
          <w:sz w:val="28"/>
          <w:szCs w:val="28"/>
        </w:rPr>
        <w:t>З</w:t>
      </w:r>
      <w:r w:rsidRPr="7825FAAA" w:rsidR="4D40AF51">
        <w:rPr>
          <w:rFonts w:ascii="Times New Roman" w:hAnsi="Times New Roman"/>
          <w:b w:val="1"/>
          <w:bCs w:val="1"/>
          <w:sz w:val="28"/>
          <w:szCs w:val="28"/>
        </w:rPr>
        <w:t>а</w:t>
      </w:r>
      <w:r w:rsidRPr="7825FAAA" w:rsidR="4D40AF51">
        <w:rPr>
          <w:rFonts w:ascii="Times New Roman" w:hAnsi="Times New Roman"/>
          <w:b w:val="1"/>
          <w:bCs w:val="1"/>
          <w:sz w:val="28"/>
          <w:szCs w:val="28"/>
        </w:rPr>
        <w:t>явление</w:t>
      </w:r>
    </w:p>
    <w:p w:rsidR="4D40AF51" w:rsidP="7825FAAA" w:rsidRDefault="4D40AF51" w14:paraId="0C4D6419" w14:textId="717BD971">
      <w:pPr>
        <w:pStyle w:val="a"/>
        <w:spacing w:after="0" w:line="240" w:lineRule="auto"/>
        <w:jc w:val="center"/>
        <w:rPr>
          <w:rFonts w:ascii="Times New Roman" w:hAnsi="Times New Roman"/>
          <w:b w:val="1"/>
          <w:bCs w:val="1"/>
          <w:sz w:val="28"/>
          <w:szCs w:val="28"/>
        </w:rPr>
      </w:pPr>
      <w:r w:rsidRPr="7825FAAA" w:rsidR="4D40AF51">
        <w:rPr>
          <w:rFonts w:ascii="Times New Roman" w:hAnsi="Times New Roman"/>
          <w:b w:val="1"/>
          <w:bCs w:val="1"/>
          <w:sz w:val="28"/>
          <w:szCs w:val="28"/>
        </w:rPr>
        <w:t>о выдаче дубликата результата предоставления муниципальной услуги</w:t>
      </w:r>
    </w:p>
    <w:p w:rsidR="4D40AF51" w:rsidP="7825FAAA" w:rsidRDefault="4D40AF51" w14:paraId="7F6D41B9" w14:textId="0E39400B">
      <w:pPr>
        <w:pStyle w:val="a"/>
        <w:spacing w:after="0" w:line="240" w:lineRule="auto"/>
        <w:jc w:val="both"/>
      </w:pPr>
      <w:r w:rsidRPr="7825FAAA" w:rsidR="4D40AF51">
        <w:rPr>
          <w:rFonts w:ascii="Times New Roman" w:hAnsi="Times New Roman"/>
          <w:sz w:val="28"/>
          <w:szCs w:val="28"/>
        </w:rPr>
        <w:t xml:space="preserve"> </w:t>
      </w:r>
    </w:p>
    <w:p w:rsidR="4D40AF51" w:rsidP="7825FAAA" w:rsidRDefault="4D40AF51" w14:paraId="1835F328" w14:textId="7ACFD68B">
      <w:pPr>
        <w:pStyle w:val="a"/>
        <w:spacing w:after="0" w:line="240" w:lineRule="auto"/>
        <w:jc w:val="both"/>
      </w:pPr>
      <w:r w:rsidRPr="7825FAAA" w:rsidR="4D40AF51">
        <w:rPr>
          <w:rFonts w:ascii="Times New Roman" w:hAnsi="Times New Roman"/>
          <w:sz w:val="28"/>
          <w:szCs w:val="28"/>
        </w:rPr>
        <w:t>Прошу выдать дубликат результата предоставления муниципальной услуги ______________________________________________________________________________________________________________________________________</w:t>
      </w:r>
    </w:p>
    <w:p w:rsidR="4D40AF51" w:rsidP="7825FAAA" w:rsidRDefault="4D40AF51" w14:paraId="74173453" w14:textId="56649C1D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D40AF51">
        <w:rPr>
          <w:rFonts w:ascii="Times New Roman" w:hAnsi="Times New Roman"/>
          <w:sz w:val="28"/>
          <w:szCs w:val="28"/>
        </w:rPr>
        <w:t>______________________________________________________________________________</w:t>
      </w:r>
      <w:r w:rsidRPr="7825FAAA" w:rsidR="76FCCF9F">
        <w:rPr>
          <w:rFonts w:ascii="Times New Roman" w:hAnsi="Times New Roman"/>
          <w:sz w:val="28"/>
          <w:szCs w:val="28"/>
        </w:rPr>
        <w:t>________________________________________________________</w:t>
      </w:r>
    </w:p>
    <w:p w:rsidR="4D40AF51" w:rsidP="7825FAAA" w:rsidRDefault="4D40AF51" w14:paraId="38189EF8" w14:textId="3C316C85">
      <w:pPr>
        <w:pStyle w:val="a"/>
        <w:spacing w:after="0" w:line="240" w:lineRule="auto"/>
        <w:jc w:val="both"/>
      </w:pPr>
      <w:r w:rsidRPr="7825FAAA" w:rsidR="4D40AF51">
        <w:rPr>
          <w:rFonts w:ascii="Times New Roman" w:hAnsi="Times New Roman"/>
          <w:sz w:val="28"/>
          <w:szCs w:val="28"/>
        </w:rPr>
        <w:t xml:space="preserve"> </w:t>
      </w:r>
    </w:p>
    <w:p w:rsidR="4D40AF51" w:rsidP="7825FAAA" w:rsidRDefault="4D40AF51" w14:paraId="6012D7CE" w14:textId="45EA8F57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4A75103C" w:rsidP="7825FAAA" w:rsidRDefault="4A75103C" w14:paraId="2C1F5533" w14:textId="42082F1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A75103C">
        <w:rPr>
          <w:rFonts w:ascii="Times New Roman" w:hAnsi="Times New Roman"/>
          <w:sz w:val="28"/>
          <w:szCs w:val="28"/>
        </w:rPr>
        <w:t>___________________________________          ________</w:t>
      </w:r>
      <w:r>
        <w:tab/>
      </w:r>
      <w:r w:rsidRPr="7825FAAA" w:rsidR="237655E9">
        <w:rPr>
          <w:rFonts w:ascii="Times New Roman" w:hAnsi="Times New Roman"/>
          <w:sz w:val="28"/>
          <w:szCs w:val="28"/>
        </w:rPr>
        <w:t xml:space="preserve"> _______________  </w:t>
      </w:r>
    </w:p>
    <w:p w:rsidR="49327091" w:rsidP="7825FAAA" w:rsidRDefault="49327091" w14:paraId="28838B83" w14:textId="1D916FA0">
      <w:pPr>
        <w:pStyle w:val="a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7825FAAA" w:rsidR="49327091">
        <w:rPr>
          <w:rFonts w:ascii="Times New Roman" w:hAnsi="Times New Roman"/>
          <w:sz w:val="22"/>
          <w:szCs w:val="22"/>
        </w:rPr>
        <w:t xml:space="preserve">(должность - для заявителя - юридического </w:t>
      </w:r>
      <w:r w:rsidRPr="7825FAAA" w:rsidR="49327091">
        <w:rPr>
          <w:rFonts w:ascii="Times New Roman" w:hAnsi="Times New Roman"/>
          <w:sz w:val="22"/>
          <w:szCs w:val="22"/>
        </w:rPr>
        <w:t>лица;</w:t>
      </w:r>
      <w:r w:rsidRPr="7825FAAA" w:rsidR="78A29AC3">
        <w:rPr>
          <w:rFonts w:ascii="Times New Roman" w:hAnsi="Times New Roman"/>
          <w:sz w:val="22"/>
          <w:szCs w:val="22"/>
        </w:rPr>
        <w:t xml:space="preserve">   </w:t>
      </w:r>
      <w:r w:rsidRPr="7825FAAA" w:rsidR="78A29AC3">
        <w:rPr>
          <w:rFonts w:ascii="Times New Roman" w:hAnsi="Times New Roman"/>
          <w:sz w:val="22"/>
          <w:szCs w:val="22"/>
        </w:rPr>
        <w:t xml:space="preserve">               подпись</w:t>
      </w:r>
      <w:r w:rsidRPr="7825FAAA" w:rsidR="627F7C99">
        <w:rPr>
          <w:rFonts w:ascii="Times New Roman" w:hAnsi="Times New Roman"/>
          <w:sz w:val="22"/>
          <w:szCs w:val="22"/>
        </w:rPr>
        <w:t xml:space="preserve">             расшифровка подписи</w:t>
      </w:r>
    </w:p>
    <w:p w:rsidR="7825FAAA" w:rsidP="7825FAAA" w:rsidRDefault="7825FAAA" w14:paraId="322E0F49" w14:textId="0926077C">
      <w:pPr>
        <w:pStyle w:val="a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</w:p>
    <w:p w:rsidR="49327091" w:rsidP="7825FAAA" w:rsidRDefault="49327091" w14:paraId="769D4DDC" w14:textId="75280287">
      <w:pPr>
        <w:pStyle w:val="a"/>
        <w:spacing w:after="0" w:line="240" w:lineRule="auto"/>
        <w:jc w:val="both"/>
        <w:rPr>
          <w:rFonts w:ascii="Times New Roman" w:hAnsi="Times New Roman"/>
          <w:sz w:val="22"/>
          <w:szCs w:val="22"/>
        </w:rPr>
      </w:pPr>
      <w:r w:rsidRPr="7825FAAA" w:rsidR="49327091">
        <w:rPr>
          <w:rFonts w:ascii="Times New Roman" w:hAnsi="Times New Roman"/>
          <w:sz w:val="22"/>
          <w:szCs w:val="22"/>
        </w:rPr>
        <w:t xml:space="preserve">Ф.И.О. - для заявителя – физического лица </w:t>
      </w:r>
    </w:p>
    <w:p w:rsidR="49327091" w:rsidP="7825FAAA" w:rsidRDefault="49327091" w14:paraId="4E34233C" w14:textId="40C23928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9327091">
        <w:rPr>
          <w:rFonts w:ascii="Times New Roman" w:hAnsi="Times New Roman"/>
          <w:sz w:val="22"/>
          <w:szCs w:val="22"/>
        </w:rPr>
        <w:t>или представителя заявителя)</w:t>
      </w:r>
      <w:r>
        <w:tab/>
      </w:r>
      <w:r>
        <w:tab/>
      </w:r>
    </w:p>
    <w:p w:rsidR="7825FAAA" w:rsidP="7825FAAA" w:rsidRDefault="7825FAAA" w14:paraId="2B828D87" w14:textId="6B746A2B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49327091" w:rsidP="7825FAAA" w:rsidRDefault="49327091" w14:paraId="6B40CAB5" w14:textId="6B5348D3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9327091">
        <w:rPr>
          <w:rFonts w:ascii="Times New Roman" w:hAnsi="Times New Roman"/>
          <w:sz w:val="28"/>
          <w:szCs w:val="28"/>
        </w:rPr>
        <w:t xml:space="preserve"> </w:t>
      </w:r>
    </w:p>
    <w:p w:rsidR="49327091" w:rsidP="7825FAAA" w:rsidRDefault="49327091" w14:paraId="5ED6EE85" w14:textId="3D201CEC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9327091">
        <w:rPr>
          <w:rFonts w:ascii="Times New Roman" w:hAnsi="Times New Roman"/>
          <w:sz w:val="28"/>
          <w:szCs w:val="28"/>
        </w:rPr>
        <w:t>"__" ______________ 20__ г.</w:t>
      </w:r>
      <w:r>
        <w:tab/>
      </w:r>
      <w:r>
        <w:tab/>
      </w:r>
      <w:r w:rsidRPr="7825FAAA" w:rsidR="43580F75">
        <w:rPr>
          <w:rFonts w:ascii="Times New Roman" w:hAnsi="Times New Roman"/>
          <w:sz w:val="28"/>
          <w:szCs w:val="28"/>
        </w:rPr>
        <w:t xml:space="preserve">                                 М.П. (при наличии)</w:t>
      </w:r>
    </w:p>
    <w:p w:rsidR="43580F75" w:rsidP="7825FAAA" w:rsidRDefault="43580F75" w14:paraId="308E4319" w14:textId="34678196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7825FAAA" w:rsidR="43580F75">
        <w:rPr>
          <w:rFonts w:ascii="Times New Roman" w:hAnsi="Times New Roman"/>
          <w:sz w:val="28"/>
          <w:szCs w:val="28"/>
        </w:rPr>
        <w:t xml:space="preserve">               </w:t>
      </w:r>
      <w:r>
        <w:tab/>
      </w:r>
      <w:r>
        <w:tab/>
      </w:r>
    </w:p>
    <w:p w:rsidR="7825FAAA" w:rsidP="7825FAAA" w:rsidRDefault="7825FAAA" w14:paraId="700BB005" w14:textId="205873DA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55F23D53" w:rsidP="55F23D53" w:rsidRDefault="55F23D53" w14:paraId="6ACA2736" w14:textId="6829D2FF">
      <w:pPr>
        <w:pStyle w:val="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47360">
      <w:pgSz w:w="11906" w:h="16838" w:orient="portrait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F411D2" w:rsidP="006D057D" w:rsidRDefault="00F411D2" w14:paraId="7F24780A" w14:textId="77777777">
      <w:pPr>
        <w:spacing w:after="0" w:line="240" w:lineRule="auto"/>
      </w:pPr>
      <w:r>
        <w:separator/>
      </w:r>
    </w:p>
  </w:endnote>
  <w:endnote w:type="continuationSeparator" w:id="0">
    <w:p w:rsidR="00F411D2" w:rsidP="006D057D" w:rsidRDefault="00F411D2" w14:paraId="5E1243A9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F411D2" w:rsidP="006D057D" w:rsidRDefault="00F411D2" w14:paraId="5F3DB0AD" w14:textId="77777777">
      <w:pPr>
        <w:spacing w:after="0" w:line="240" w:lineRule="auto"/>
      </w:pPr>
      <w:r>
        <w:separator/>
      </w:r>
    </w:p>
  </w:footnote>
  <w:footnote w:type="continuationSeparator" w:id="0">
    <w:p w:rsidR="00F411D2" w:rsidP="006D057D" w:rsidRDefault="00F411D2" w14:paraId="5F44C9F9" w14:textId="77777777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19">
    <w:nsid w:val="429ea5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Aptos" w:hAnsi="Apto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 w:ascii="Wingdings" w:hAnsi="Wingdings" w:cs="Wingdings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hint="default" w:ascii="Symbol" w:hAnsi="Symbol" w:cs="Symbol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00000002"/>
    <w:name w:val="WW8Num2"/>
    <w:lvl w:ilvl="0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/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 w:cs="Times New Roman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 w:cs="Times New Roman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 w:cs="Times New Roman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hint="default" w:ascii="Symbol" w:hAnsi="Symbol" w:cs="Times New Roman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 w:cs="Times New Roman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hint="default" w:ascii="Symbol" w:hAnsi="Symbol" w:cs="Times New Roman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hint="default" w:ascii="Symbol" w:hAnsi="Symbol" w:cs="Times New Roman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hint="default" w:ascii="Symbol" w:hAnsi="Symbol" w:cs="Times New Roman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hint="default" w:ascii="Symbol" w:hAnsi="Symbol" w:cs="Times New Roman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 w:cs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 w:cs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hint="default" w:ascii="Symbol" w:hAnsi="Symbol" w:cs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 w:cs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hint="default" w:ascii="Symbol" w:hAnsi="Symbol" w:cs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hint="default" w:ascii="Symbol" w:hAnsi="Symbol" w:cs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hint="default" w:ascii="Symbol" w:hAnsi="Symbol" w:cs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hint="default" w:ascii="Symbol" w:hAnsi="Symbol" w:cs="Symbol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2BCD14B3"/>
    <w:multiLevelType w:val="hybridMultilevel"/>
    <w:tmpl w:val="F63C1992"/>
    <w:lvl w:ilvl="0" w:tplc="7034E67C">
      <w:start w:val="1"/>
      <w:numFmt w:val="decimal"/>
      <w:lvlText w:val="%1."/>
      <w:lvlJc w:val="left"/>
      <w:pPr>
        <w:ind w:left="720" w:hanging="360"/>
      </w:pPr>
    </w:lvl>
    <w:lvl w:ilvl="1" w:tplc="BBFADF04">
      <w:start w:val="1"/>
      <w:numFmt w:val="lowerLetter"/>
      <w:lvlText w:val="%2."/>
      <w:lvlJc w:val="left"/>
      <w:pPr>
        <w:ind w:left="1440" w:hanging="360"/>
      </w:pPr>
    </w:lvl>
    <w:lvl w:ilvl="2" w:tplc="59CEA15C">
      <w:start w:val="1"/>
      <w:numFmt w:val="lowerRoman"/>
      <w:lvlText w:val="%3."/>
      <w:lvlJc w:val="right"/>
      <w:pPr>
        <w:ind w:left="2160" w:hanging="180"/>
      </w:pPr>
    </w:lvl>
    <w:lvl w:ilvl="3" w:tplc="F440CE12">
      <w:start w:val="1"/>
      <w:numFmt w:val="decimal"/>
      <w:lvlText w:val="%4."/>
      <w:lvlJc w:val="left"/>
      <w:pPr>
        <w:ind w:left="2880" w:hanging="360"/>
      </w:pPr>
    </w:lvl>
    <w:lvl w:ilvl="4" w:tplc="46B86BD8">
      <w:start w:val="1"/>
      <w:numFmt w:val="lowerLetter"/>
      <w:lvlText w:val="%5."/>
      <w:lvlJc w:val="left"/>
      <w:pPr>
        <w:ind w:left="3600" w:hanging="360"/>
      </w:pPr>
    </w:lvl>
    <w:lvl w:ilvl="5" w:tplc="AFE686F4">
      <w:start w:val="1"/>
      <w:numFmt w:val="lowerRoman"/>
      <w:lvlText w:val="%6."/>
      <w:lvlJc w:val="right"/>
      <w:pPr>
        <w:ind w:left="4320" w:hanging="180"/>
      </w:pPr>
    </w:lvl>
    <w:lvl w:ilvl="6" w:tplc="DFCC571E">
      <w:start w:val="1"/>
      <w:numFmt w:val="decimal"/>
      <w:lvlText w:val="%7."/>
      <w:lvlJc w:val="left"/>
      <w:pPr>
        <w:ind w:left="5040" w:hanging="360"/>
      </w:pPr>
    </w:lvl>
    <w:lvl w:ilvl="7" w:tplc="6ED2D7D0">
      <w:start w:val="1"/>
      <w:numFmt w:val="lowerLetter"/>
      <w:lvlText w:val="%8."/>
      <w:lvlJc w:val="left"/>
      <w:pPr>
        <w:ind w:left="5760" w:hanging="360"/>
      </w:pPr>
    </w:lvl>
    <w:lvl w:ilvl="8" w:tplc="E868789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hint="default" w:ascii="Courier New" w:hAnsi="Courier New" w:cs="Times New Roman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6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hint="default" w:ascii="Courier New" w:hAnsi="Courier New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8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20">
    <w:abstractNumId w:val="19"/>
  </w:num>
  <w:num w:numId="1" w16cid:durableId="1273245245">
    <w:abstractNumId w:val="14"/>
  </w:num>
  <w:num w:numId="2" w16cid:durableId="1271624644">
    <w:abstractNumId w:val="0"/>
  </w:num>
  <w:num w:numId="3" w16cid:durableId="2113432631">
    <w:abstractNumId w:val="1"/>
  </w:num>
  <w:num w:numId="4" w16cid:durableId="1350328722">
    <w:abstractNumId w:val="2"/>
  </w:num>
  <w:num w:numId="5" w16cid:durableId="1574580725">
    <w:abstractNumId w:val="3"/>
  </w:num>
  <w:num w:numId="6" w16cid:durableId="1379622323">
    <w:abstractNumId w:val="4"/>
  </w:num>
  <w:num w:numId="7" w16cid:durableId="1714839917">
    <w:abstractNumId w:val="5"/>
  </w:num>
  <w:num w:numId="8" w16cid:durableId="1669672965">
    <w:abstractNumId w:val="6"/>
  </w:num>
  <w:num w:numId="9" w16cid:durableId="1991247860">
    <w:abstractNumId w:val="7"/>
  </w:num>
  <w:num w:numId="10" w16cid:durableId="1502772552">
    <w:abstractNumId w:val="8"/>
  </w:num>
  <w:num w:numId="11" w16cid:durableId="105738472">
    <w:abstractNumId w:val="9"/>
  </w:num>
  <w:num w:numId="12" w16cid:durableId="885289959">
    <w:abstractNumId w:val="10"/>
  </w:num>
  <w:num w:numId="13" w16cid:durableId="997801477">
    <w:abstractNumId w:val="11"/>
  </w:num>
  <w:num w:numId="14" w16cid:durableId="340931020">
    <w:abstractNumId w:val="12"/>
  </w:num>
  <w:num w:numId="15" w16cid:durableId="239600847">
    <w:abstractNumId w:val="15"/>
  </w:num>
  <w:num w:numId="16" w16cid:durableId="631902868">
    <w:abstractNumId w:val="17"/>
  </w:num>
  <w:num w:numId="17" w16cid:durableId="1502811488">
    <w:abstractNumId w:val="16"/>
  </w:num>
  <w:num w:numId="18" w16cid:durableId="949819913">
    <w:abstractNumId w:val="13"/>
  </w:num>
  <w:num w:numId="19" w16cid:durableId="31256835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 w:val="false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4379"/>
    <w:rsid w:val="000276D7"/>
    <w:rsid w:val="00030DA1"/>
    <w:rsid w:val="00035C4B"/>
    <w:rsid w:val="00037186"/>
    <w:rsid w:val="00071F93"/>
    <w:rsid w:val="0007620A"/>
    <w:rsid w:val="00076DC6"/>
    <w:rsid w:val="00076F6F"/>
    <w:rsid w:val="00081075"/>
    <w:rsid w:val="00085E8E"/>
    <w:rsid w:val="00086420"/>
    <w:rsid w:val="00086F17"/>
    <w:rsid w:val="00093174"/>
    <w:rsid w:val="00094869"/>
    <w:rsid w:val="000A58AF"/>
    <w:rsid w:val="000A7EEF"/>
    <w:rsid w:val="000B281B"/>
    <w:rsid w:val="000C2060"/>
    <w:rsid w:val="000D06A8"/>
    <w:rsid w:val="000E6166"/>
    <w:rsid w:val="00102676"/>
    <w:rsid w:val="00103E29"/>
    <w:rsid w:val="00105A62"/>
    <w:rsid w:val="00112E2B"/>
    <w:rsid w:val="00112E96"/>
    <w:rsid w:val="00115341"/>
    <w:rsid w:val="00126739"/>
    <w:rsid w:val="00131453"/>
    <w:rsid w:val="00137277"/>
    <w:rsid w:val="00140024"/>
    <w:rsid w:val="00140FC9"/>
    <w:rsid w:val="0016315B"/>
    <w:rsid w:val="0016516E"/>
    <w:rsid w:val="00182640"/>
    <w:rsid w:val="00183B58"/>
    <w:rsid w:val="001855BC"/>
    <w:rsid w:val="00186568"/>
    <w:rsid w:val="00196815"/>
    <w:rsid w:val="001A3883"/>
    <w:rsid w:val="001B06EA"/>
    <w:rsid w:val="001B1976"/>
    <w:rsid w:val="001B56C8"/>
    <w:rsid w:val="001C7D97"/>
    <w:rsid w:val="001D1671"/>
    <w:rsid w:val="001D2F5F"/>
    <w:rsid w:val="001D3203"/>
    <w:rsid w:val="001D646B"/>
    <w:rsid w:val="001E0ADB"/>
    <w:rsid w:val="001E0E62"/>
    <w:rsid w:val="001E1637"/>
    <w:rsid w:val="001E26C1"/>
    <w:rsid w:val="001E7EE5"/>
    <w:rsid w:val="001F19A2"/>
    <w:rsid w:val="001F4F71"/>
    <w:rsid w:val="001F55E2"/>
    <w:rsid w:val="001F5B8D"/>
    <w:rsid w:val="001F73B1"/>
    <w:rsid w:val="00203B91"/>
    <w:rsid w:val="00204DF3"/>
    <w:rsid w:val="00207A9B"/>
    <w:rsid w:val="0021568C"/>
    <w:rsid w:val="0022035B"/>
    <w:rsid w:val="00220FBA"/>
    <w:rsid w:val="002227F2"/>
    <w:rsid w:val="002339A2"/>
    <w:rsid w:val="0024293D"/>
    <w:rsid w:val="00243504"/>
    <w:rsid w:val="00250A04"/>
    <w:rsid w:val="0025124F"/>
    <w:rsid w:val="00254A4B"/>
    <w:rsid w:val="00257C13"/>
    <w:rsid w:val="00270A69"/>
    <w:rsid w:val="00281C0C"/>
    <w:rsid w:val="00286473"/>
    <w:rsid w:val="0029300C"/>
    <w:rsid w:val="002A3501"/>
    <w:rsid w:val="002A3938"/>
    <w:rsid w:val="002B75CD"/>
    <w:rsid w:val="002C06DB"/>
    <w:rsid w:val="002C2502"/>
    <w:rsid w:val="002C44DC"/>
    <w:rsid w:val="002C7D9C"/>
    <w:rsid w:val="002D075F"/>
    <w:rsid w:val="002D1CE2"/>
    <w:rsid w:val="002D3DFA"/>
    <w:rsid w:val="002D6635"/>
    <w:rsid w:val="002E7A4C"/>
    <w:rsid w:val="002F06B4"/>
    <w:rsid w:val="002F31A1"/>
    <w:rsid w:val="00305F78"/>
    <w:rsid w:val="003117BE"/>
    <w:rsid w:val="00317D33"/>
    <w:rsid w:val="00323882"/>
    <w:rsid w:val="00331F05"/>
    <w:rsid w:val="00341D40"/>
    <w:rsid w:val="00346E91"/>
    <w:rsid w:val="00352186"/>
    <w:rsid w:val="00355008"/>
    <w:rsid w:val="00355B67"/>
    <w:rsid w:val="00361D38"/>
    <w:rsid w:val="00361D3F"/>
    <w:rsid w:val="00378B92"/>
    <w:rsid w:val="00380D5C"/>
    <w:rsid w:val="00387140"/>
    <w:rsid w:val="00387E1F"/>
    <w:rsid w:val="00393359"/>
    <w:rsid w:val="00396F0F"/>
    <w:rsid w:val="00397E67"/>
    <w:rsid w:val="003A457C"/>
    <w:rsid w:val="003A55B3"/>
    <w:rsid w:val="003A6511"/>
    <w:rsid w:val="003A6A97"/>
    <w:rsid w:val="003B000A"/>
    <w:rsid w:val="003B3172"/>
    <w:rsid w:val="003C1CB0"/>
    <w:rsid w:val="003D0E05"/>
    <w:rsid w:val="003D4CB6"/>
    <w:rsid w:val="003D5CEB"/>
    <w:rsid w:val="003E0522"/>
    <w:rsid w:val="003E1389"/>
    <w:rsid w:val="003E6D76"/>
    <w:rsid w:val="00400CF7"/>
    <w:rsid w:val="00411513"/>
    <w:rsid w:val="00415B4C"/>
    <w:rsid w:val="00417440"/>
    <w:rsid w:val="004372E8"/>
    <w:rsid w:val="00451770"/>
    <w:rsid w:val="00456D9B"/>
    <w:rsid w:val="00474980"/>
    <w:rsid w:val="0047673B"/>
    <w:rsid w:val="0049088A"/>
    <w:rsid w:val="004B0532"/>
    <w:rsid w:val="004B1DA8"/>
    <w:rsid w:val="004B483E"/>
    <w:rsid w:val="004B5D38"/>
    <w:rsid w:val="004C3E1B"/>
    <w:rsid w:val="004C4603"/>
    <w:rsid w:val="004C6D77"/>
    <w:rsid w:val="004D36A0"/>
    <w:rsid w:val="004F548B"/>
    <w:rsid w:val="0050718D"/>
    <w:rsid w:val="005104DB"/>
    <w:rsid w:val="00523EAD"/>
    <w:rsid w:val="00531669"/>
    <w:rsid w:val="00544A35"/>
    <w:rsid w:val="00547EE0"/>
    <w:rsid w:val="00562F38"/>
    <w:rsid w:val="005637CB"/>
    <w:rsid w:val="005703DC"/>
    <w:rsid w:val="005712F4"/>
    <w:rsid w:val="00571362"/>
    <w:rsid w:val="005734C5"/>
    <w:rsid w:val="00583830"/>
    <w:rsid w:val="005851D9"/>
    <w:rsid w:val="00586108"/>
    <w:rsid w:val="00586615"/>
    <w:rsid w:val="00595F4B"/>
    <w:rsid w:val="005A126C"/>
    <w:rsid w:val="005B0793"/>
    <w:rsid w:val="005B6197"/>
    <w:rsid w:val="005B6717"/>
    <w:rsid w:val="005C24D6"/>
    <w:rsid w:val="005C3DE9"/>
    <w:rsid w:val="005C4170"/>
    <w:rsid w:val="005C5CA4"/>
    <w:rsid w:val="005D3257"/>
    <w:rsid w:val="005D563A"/>
    <w:rsid w:val="005D632B"/>
    <w:rsid w:val="005E1BFB"/>
    <w:rsid w:val="005E5A33"/>
    <w:rsid w:val="005F2230"/>
    <w:rsid w:val="00604A33"/>
    <w:rsid w:val="006056D6"/>
    <w:rsid w:val="006169B1"/>
    <w:rsid w:val="0061725F"/>
    <w:rsid w:val="00625465"/>
    <w:rsid w:val="00625B61"/>
    <w:rsid w:val="00633255"/>
    <w:rsid w:val="006506E8"/>
    <w:rsid w:val="0066785C"/>
    <w:rsid w:val="00676934"/>
    <w:rsid w:val="0068395C"/>
    <w:rsid w:val="00683AAC"/>
    <w:rsid w:val="00694194"/>
    <w:rsid w:val="006C0E9B"/>
    <w:rsid w:val="006C1CA7"/>
    <w:rsid w:val="006C28F2"/>
    <w:rsid w:val="006C30D1"/>
    <w:rsid w:val="006C4DE8"/>
    <w:rsid w:val="006D057D"/>
    <w:rsid w:val="006D12A3"/>
    <w:rsid w:val="006D2FA6"/>
    <w:rsid w:val="006D2FAA"/>
    <w:rsid w:val="006E72E7"/>
    <w:rsid w:val="006F177E"/>
    <w:rsid w:val="006F2E87"/>
    <w:rsid w:val="00704C9F"/>
    <w:rsid w:val="0071194D"/>
    <w:rsid w:val="00733D09"/>
    <w:rsid w:val="00746C1F"/>
    <w:rsid w:val="00747360"/>
    <w:rsid w:val="007631ED"/>
    <w:rsid w:val="007758A4"/>
    <w:rsid w:val="00783D52"/>
    <w:rsid w:val="00794BEA"/>
    <w:rsid w:val="00797500"/>
    <w:rsid w:val="007B51D7"/>
    <w:rsid w:val="007C43FD"/>
    <w:rsid w:val="007C7F0E"/>
    <w:rsid w:val="007CF7A6"/>
    <w:rsid w:val="007D3719"/>
    <w:rsid w:val="007E35DB"/>
    <w:rsid w:val="007F4CA4"/>
    <w:rsid w:val="00800BAF"/>
    <w:rsid w:val="00806F10"/>
    <w:rsid w:val="008224C3"/>
    <w:rsid w:val="00844CE2"/>
    <w:rsid w:val="008608E5"/>
    <w:rsid w:val="0086433D"/>
    <w:rsid w:val="00873EC8"/>
    <w:rsid w:val="0087542C"/>
    <w:rsid w:val="008769D1"/>
    <w:rsid w:val="00880A03"/>
    <w:rsid w:val="00880DB6"/>
    <w:rsid w:val="00882114"/>
    <w:rsid w:val="0088649E"/>
    <w:rsid w:val="0088771D"/>
    <w:rsid w:val="0088778E"/>
    <w:rsid w:val="00890E54"/>
    <w:rsid w:val="008B041D"/>
    <w:rsid w:val="008B5E9A"/>
    <w:rsid w:val="008D667D"/>
    <w:rsid w:val="008E2CD3"/>
    <w:rsid w:val="008E2D7C"/>
    <w:rsid w:val="008E5093"/>
    <w:rsid w:val="008E52F5"/>
    <w:rsid w:val="009016DC"/>
    <w:rsid w:val="00905F71"/>
    <w:rsid w:val="0092491B"/>
    <w:rsid w:val="00936578"/>
    <w:rsid w:val="009506B7"/>
    <w:rsid w:val="0097400D"/>
    <w:rsid w:val="00985418"/>
    <w:rsid w:val="00995357"/>
    <w:rsid w:val="00996903"/>
    <w:rsid w:val="00997752"/>
    <w:rsid w:val="009A08D1"/>
    <w:rsid w:val="009A2B12"/>
    <w:rsid w:val="009A3385"/>
    <w:rsid w:val="009A6DCE"/>
    <w:rsid w:val="009B0DBC"/>
    <w:rsid w:val="009C5D06"/>
    <w:rsid w:val="009C6651"/>
    <w:rsid w:val="009C7546"/>
    <w:rsid w:val="009D34C5"/>
    <w:rsid w:val="009E0555"/>
    <w:rsid w:val="009E19F3"/>
    <w:rsid w:val="009E3405"/>
    <w:rsid w:val="009E7583"/>
    <w:rsid w:val="00A04C59"/>
    <w:rsid w:val="00A05AA3"/>
    <w:rsid w:val="00A233EE"/>
    <w:rsid w:val="00A23D4B"/>
    <w:rsid w:val="00A2C4FE"/>
    <w:rsid w:val="00A3632B"/>
    <w:rsid w:val="00A4227C"/>
    <w:rsid w:val="00A511AD"/>
    <w:rsid w:val="00A523BF"/>
    <w:rsid w:val="00A6396D"/>
    <w:rsid w:val="00A70F42"/>
    <w:rsid w:val="00A81214"/>
    <w:rsid w:val="00A8152E"/>
    <w:rsid w:val="00A818E3"/>
    <w:rsid w:val="00A83707"/>
    <w:rsid w:val="00AA1F78"/>
    <w:rsid w:val="00AA2BBE"/>
    <w:rsid w:val="00AB142E"/>
    <w:rsid w:val="00AB159E"/>
    <w:rsid w:val="00AB1A8D"/>
    <w:rsid w:val="00AB46B8"/>
    <w:rsid w:val="00AC21E5"/>
    <w:rsid w:val="00AC443D"/>
    <w:rsid w:val="00AD097B"/>
    <w:rsid w:val="00AE1B00"/>
    <w:rsid w:val="00AE60B4"/>
    <w:rsid w:val="00AE7392"/>
    <w:rsid w:val="00AF3546"/>
    <w:rsid w:val="00AF38E5"/>
    <w:rsid w:val="00B0021B"/>
    <w:rsid w:val="00B02E43"/>
    <w:rsid w:val="00B06CAD"/>
    <w:rsid w:val="00B153F5"/>
    <w:rsid w:val="00B16CA5"/>
    <w:rsid w:val="00B33058"/>
    <w:rsid w:val="00B40A76"/>
    <w:rsid w:val="00B40C5A"/>
    <w:rsid w:val="00B41DF2"/>
    <w:rsid w:val="00B60216"/>
    <w:rsid w:val="00B67AF8"/>
    <w:rsid w:val="00B77846"/>
    <w:rsid w:val="00B808E0"/>
    <w:rsid w:val="00B83596"/>
    <w:rsid w:val="00B85724"/>
    <w:rsid w:val="00B874F9"/>
    <w:rsid w:val="00B911F5"/>
    <w:rsid w:val="00BA12E0"/>
    <w:rsid w:val="00BA7501"/>
    <w:rsid w:val="00BD0C4A"/>
    <w:rsid w:val="00BD2596"/>
    <w:rsid w:val="00BE687E"/>
    <w:rsid w:val="00BE721B"/>
    <w:rsid w:val="00BE7BDF"/>
    <w:rsid w:val="00C034E9"/>
    <w:rsid w:val="00C04C40"/>
    <w:rsid w:val="00C06482"/>
    <w:rsid w:val="00C06570"/>
    <w:rsid w:val="00C12B08"/>
    <w:rsid w:val="00C13185"/>
    <w:rsid w:val="00C3618B"/>
    <w:rsid w:val="00C4094B"/>
    <w:rsid w:val="00C469E7"/>
    <w:rsid w:val="00C47A8E"/>
    <w:rsid w:val="00C55EBB"/>
    <w:rsid w:val="00C62A71"/>
    <w:rsid w:val="00C640D6"/>
    <w:rsid w:val="00C713F3"/>
    <w:rsid w:val="00C739B5"/>
    <w:rsid w:val="00C7428D"/>
    <w:rsid w:val="00C8134E"/>
    <w:rsid w:val="00C83E2B"/>
    <w:rsid w:val="00C8654F"/>
    <w:rsid w:val="00C96719"/>
    <w:rsid w:val="00CA4313"/>
    <w:rsid w:val="00CA76C6"/>
    <w:rsid w:val="00CA783D"/>
    <w:rsid w:val="00CC561A"/>
    <w:rsid w:val="00CC5DEC"/>
    <w:rsid w:val="00CD0D3C"/>
    <w:rsid w:val="00CD0DBC"/>
    <w:rsid w:val="00CD3957"/>
    <w:rsid w:val="00CE1C36"/>
    <w:rsid w:val="00CE28CC"/>
    <w:rsid w:val="00CE33B2"/>
    <w:rsid w:val="00CE721F"/>
    <w:rsid w:val="00CF24B1"/>
    <w:rsid w:val="00CF26F6"/>
    <w:rsid w:val="00D07A65"/>
    <w:rsid w:val="00D1028C"/>
    <w:rsid w:val="00D2629E"/>
    <w:rsid w:val="00D2679E"/>
    <w:rsid w:val="00D426BE"/>
    <w:rsid w:val="00D444B4"/>
    <w:rsid w:val="00D4613F"/>
    <w:rsid w:val="00D4697A"/>
    <w:rsid w:val="00D64E8D"/>
    <w:rsid w:val="00D66CDF"/>
    <w:rsid w:val="00D729B0"/>
    <w:rsid w:val="00D762CF"/>
    <w:rsid w:val="00D83744"/>
    <w:rsid w:val="00D84A95"/>
    <w:rsid w:val="00D85605"/>
    <w:rsid w:val="00D9091A"/>
    <w:rsid w:val="00D933AE"/>
    <w:rsid w:val="00D95623"/>
    <w:rsid w:val="00D97E7E"/>
    <w:rsid w:val="00DC45A1"/>
    <w:rsid w:val="00DE61BD"/>
    <w:rsid w:val="00DF74A7"/>
    <w:rsid w:val="00E0460C"/>
    <w:rsid w:val="00E06642"/>
    <w:rsid w:val="00E06F56"/>
    <w:rsid w:val="00E1509A"/>
    <w:rsid w:val="00E32EDC"/>
    <w:rsid w:val="00E437FF"/>
    <w:rsid w:val="00E53C12"/>
    <w:rsid w:val="00E62614"/>
    <w:rsid w:val="00E76979"/>
    <w:rsid w:val="00E87CD0"/>
    <w:rsid w:val="00E939AC"/>
    <w:rsid w:val="00E93E7F"/>
    <w:rsid w:val="00E966B2"/>
    <w:rsid w:val="00EB14AD"/>
    <w:rsid w:val="00EB4F3F"/>
    <w:rsid w:val="00EC6AC0"/>
    <w:rsid w:val="00EC6FCD"/>
    <w:rsid w:val="00EC7D27"/>
    <w:rsid w:val="00ED1E26"/>
    <w:rsid w:val="00EE634A"/>
    <w:rsid w:val="00EE7F3C"/>
    <w:rsid w:val="00EF7993"/>
    <w:rsid w:val="00F00EFD"/>
    <w:rsid w:val="00F02D06"/>
    <w:rsid w:val="00F02FD7"/>
    <w:rsid w:val="00F11669"/>
    <w:rsid w:val="00F24F02"/>
    <w:rsid w:val="00F25ADF"/>
    <w:rsid w:val="00F27ED4"/>
    <w:rsid w:val="00F3597B"/>
    <w:rsid w:val="00F411D2"/>
    <w:rsid w:val="00F41E3D"/>
    <w:rsid w:val="00F44F99"/>
    <w:rsid w:val="00F47EFC"/>
    <w:rsid w:val="00F5286D"/>
    <w:rsid w:val="00F54A38"/>
    <w:rsid w:val="00F602E4"/>
    <w:rsid w:val="00F67A44"/>
    <w:rsid w:val="00F71461"/>
    <w:rsid w:val="00F714F0"/>
    <w:rsid w:val="00F85042"/>
    <w:rsid w:val="00F9702B"/>
    <w:rsid w:val="00FA1BE2"/>
    <w:rsid w:val="00FA532D"/>
    <w:rsid w:val="00FB35D6"/>
    <w:rsid w:val="00FD33A1"/>
    <w:rsid w:val="00FD59A2"/>
    <w:rsid w:val="00FE2CCD"/>
    <w:rsid w:val="010F7520"/>
    <w:rsid w:val="015CC0E5"/>
    <w:rsid w:val="018B8928"/>
    <w:rsid w:val="01EFA3E9"/>
    <w:rsid w:val="02013676"/>
    <w:rsid w:val="02CA7EB7"/>
    <w:rsid w:val="0307726B"/>
    <w:rsid w:val="0356FC4F"/>
    <w:rsid w:val="03590C34"/>
    <w:rsid w:val="0363600E"/>
    <w:rsid w:val="03684430"/>
    <w:rsid w:val="036A04E6"/>
    <w:rsid w:val="037E2B3B"/>
    <w:rsid w:val="03A3055A"/>
    <w:rsid w:val="03F6C49F"/>
    <w:rsid w:val="0403CB84"/>
    <w:rsid w:val="042FBD0E"/>
    <w:rsid w:val="0447471D"/>
    <w:rsid w:val="04A342CC"/>
    <w:rsid w:val="04BE36B8"/>
    <w:rsid w:val="04F01A79"/>
    <w:rsid w:val="054D79C8"/>
    <w:rsid w:val="05699E25"/>
    <w:rsid w:val="058753BF"/>
    <w:rsid w:val="05919D21"/>
    <w:rsid w:val="05AB0222"/>
    <w:rsid w:val="05C2C448"/>
    <w:rsid w:val="05CA8A90"/>
    <w:rsid w:val="060C0C99"/>
    <w:rsid w:val="06470894"/>
    <w:rsid w:val="06F5A252"/>
    <w:rsid w:val="07C2270D"/>
    <w:rsid w:val="07F5B8EA"/>
    <w:rsid w:val="08ADD6E3"/>
    <w:rsid w:val="08B3E431"/>
    <w:rsid w:val="0906E185"/>
    <w:rsid w:val="0937A23F"/>
    <w:rsid w:val="093F568A"/>
    <w:rsid w:val="094DFB06"/>
    <w:rsid w:val="09F2D06E"/>
    <w:rsid w:val="0A0C485B"/>
    <w:rsid w:val="0A4960FF"/>
    <w:rsid w:val="0A63B611"/>
    <w:rsid w:val="0A88BDB0"/>
    <w:rsid w:val="0B01080C"/>
    <w:rsid w:val="0B04F637"/>
    <w:rsid w:val="0B2A7CC2"/>
    <w:rsid w:val="0B46305F"/>
    <w:rsid w:val="0B620E34"/>
    <w:rsid w:val="0B6D8195"/>
    <w:rsid w:val="0BA3B806"/>
    <w:rsid w:val="0BBD1722"/>
    <w:rsid w:val="0BDAD8B5"/>
    <w:rsid w:val="0BDEF657"/>
    <w:rsid w:val="0BE22DC8"/>
    <w:rsid w:val="0BE577A5"/>
    <w:rsid w:val="0C43B25A"/>
    <w:rsid w:val="0C6394F1"/>
    <w:rsid w:val="0C6399F9"/>
    <w:rsid w:val="0C7C59D8"/>
    <w:rsid w:val="0C8B2BAC"/>
    <w:rsid w:val="0C9CCCCA"/>
    <w:rsid w:val="0CC5A13F"/>
    <w:rsid w:val="0CCB9602"/>
    <w:rsid w:val="0D09A703"/>
    <w:rsid w:val="0D0C01E4"/>
    <w:rsid w:val="0D102258"/>
    <w:rsid w:val="0D634DF5"/>
    <w:rsid w:val="0D8101C1"/>
    <w:rsid w:val="0D95E93E"/>
    <w:rsid w:val="0DA470E5"/>
    <w:rsid w:val="0E0B561C"/>
    <w:rsid w:val="0E1D1412"/>
    <w:rsid w:val="0E521A79"/>
    <w:rsid w:val="0E766C73"/>
    <w:rsid w:val="0E92EE1B"/>
    <w:rsid w:val="0EA52257"/>
    <w:rsid w:val="0F147A39"/>
    <w:rsid w:val="0F42E655"/>
    <w:rsid w:val="0F725AB0"/>
    <w:rsid w:val="0FE171FB"/>
    <w:rsid w:val="100756EC"/>
    <w:rsid w:val="100F3D2B"/>
    <w:rsid w:val="10104722"/>
    <w:rsid w:val="1023E39A"/>
    <w:rsid w:val="102AEC56"/>
    <w:rsid w:val="1057330F"/>
    <w:rsid w:val="1075DDEF"/>
    <w:rsid w:val="10D4771F"/>
    <w:rsid w:val="1136378D"/>
    <w:rsid w:val="116C1A3E"/>
    <w:rsid w:val="118176E6"/>
    <w:rsid w:val="11BC58A3"/>
    <w:rsid w:val="11E57E63"/>
    <w:rsid w:val="11F30370"/>
    <w:rsid w:val="120E9EE1"/>
    <w:rsid w:val="121767B5"/>
    <w:rsid w:val="121D96BB"/>
    <w:rsid w:val="1240A8DE"/>
    <w:rsid w:val="12416EB8"/>
    <w:rsid w:val="124D2991"/>
    <w:rsid w:val="129172B0"/>
    <w:rsid w:val="129A8DBC"/>
    <w:rsid w:val="12B5B42A"/>
    <w:rsid w:val="12F81E17"/>
    <w:rsid w:val="130E5323"/>
    <w:rsid w:val="1339E64C"/>
    <w:rsid w:val="1347E7E4"/>
    <w:rsid w:val="137E1E62"/>
    <w:rsid w:val="13814EC4"/>
    <w:rsid w:val="139A8A95"/>
    <w:rsid w:val="13A7EEDC"/>
    <w:rsid w:val="13AE61C0"/>
    <w:rsid w:val="13B6C325"/>
    <w:rsid w:val="13CB4C32"/>
    <w:rsid w:val="141F0E4C"/>
    <w:rsid w:val="149D3AA1"/>
    <w:rsid w:val="14FE0215"/>
    <w:rsid w:val="15022F9F"/>
    <w:rsid w:val="151463DB"/>
    <w:rsid w:val="1555377D"/>
    <w:rsid w:val="15594DFD"/>
    <w:rsid w:val="1571721F"/>
    <w:rsid w:val="159BF693"/>
    <w:rsid w:val="15ADED95"/>
    <w:rsid w:val="15B09A30"/>
    <w:rsid w:val="15DE47CA"/>
    <w:rsid w:val="160B2BBD"/>
    <w:rsid w:val="160B44C3"/>
    <w:rsid w:val="163FAC24"/>
    <w:rsid w:val="169691DB"/>
    <w:rsid w:val="16C13CE6"/>
    <w:rsid w:val="16D3C8B4"/>
    <w:rsid w:val="16FA2359"/>
    <w:rsid w:val="170F2944"/>
    <w:rsid w:val="172EB513"/>
    <w:rsid w:val="172EF836"/>
    <w:rsid w:val="174575F6"/>
    <w:rsid w:val="1771C416"/>
    <w:rsid w:val="179DA2FC"/>
    <w:rsid w:val="17A4960F"/>
    <w:rsid w:val="17A57911"/>
    <w:rsid w:val="17A60B5C"/>
    <w:rsid w:val="17A61237"/>
    <w:rsid w:val="182A3D7E"/>
    <w:rsid w:val="186F8E9E"/>
    <w:rsid w:val="188E894A"/>
    <w:rsid w:val="18A72129"/>
    <w:rsid w:val="18D98BB4"/>
    <w:rsid w:val="191C4A8E"/>
    <w:rsid w:val="19296D54"/>
    <w:rsid w:val="1930C1B9"/>
    <w:rsid w:val="1943218F"/>
    <w:rsid w:val="19B8E2D7"/>
    <w:rsid w:val="19F9FBA1"/>
    <w:rsid w:val="1A0C44BD"/>
    <w:rsid w:val="1A28A8A0"/>
    <w:rsid w:val="1A32DCE0"/>
    <w:rsid w:val="1A67724F"/>
    <w:rsid w:val="1A67B894"/>
    <w:rsid w:val="1A82A2E3"/>
    <w:rsid w:val="1AA1D9A2"/>
    <w:rsid w:val="1AD48E23"/>
    <w:rsid w:val="1AF8A605"/>
    <w:rsid w:val="1B5B99DE"/>
    <w:rsid w:val="1B994E3E"/>
    <w:rsid w:val="1BA2D1A0"/>
    <w:rsid w:val="1BEF90D3"/>
    <w:rsid w:val="1BF85192"/>
    <w:rsid w:val="1C210675"/>
    <w:rsid w:val="1C8AE02C"/>
    <w:rsid w:val="1DB74571"/>
    <w:rsid w:val="1DF0ACDA"/>
    <w:rsid w:val="1DF15E0C"/>
    <w:rsid w:val="1E82D2BF"/>
    <w:rsid w:val="1EA7B8C0"/>
    <w:rsid w:val="1EDF1D90"/>
    <w:rsid w:val="1EE041BB"/>
    <w:rsid w:val="1F2409BA"/>
    <w:rsid w:val="1F3B29B7"/>
    <w:rsid w:val="1F5418AF"/>
    <w:rsid w:val="1F9566B3"/>
    <w:rsid w:val="201D3F07"/>
    <w:rsid w:val="2021A9E3"/>
    <w:rsid w:val="205401EF"/>
    <w:rsid w:val="206CBF61"/>
    <w:rsid w:val="2097A223"/>
    <w:rsid w:val="20ABEF50"/>
    <w:rsid w:val="20CA0F79"/>
    <w:rsid w:val="20D90278"/>
    <w:rsid w:val="20F47798"/>
    <w:rsid w:val="21069A0A"/>
    <w:rsid w:val="21663938"/>
    <w:rsid w:val="216879BF"/>
    <w:rsid w:val="22315CA9"/>
    <w:rsid w:val="229BCBEC"/>
    <w:rsid w:val="229D1BF2"/>
    <w:rsid w:val="22C450A1"/>
    <w:rsid w:val="230B9A95"/>
    <w:rsid w:val="234526AC"/>
    <w:rsid w:val="2369732C"/>
    <w:rsid w:val="236FB7BD"/>
    <w:rsid w:val="237655E9"/>
    <w:rsid w:val="2382DAB9"/>
    <w:rsid w:val="238D5A41"/>
    <w:rsid w:val="23F4EBA6"/>
    <w:rsid w:val="240E9ADA"/>
    <w:rsid w:val="241352E5"/>
    <w:rsid w:val="24181686"/>
    <w:rsid w:val="24D43F3B"/>
    <w:rsid w:val="24E0F70D"/>
    <w:rsid w:val="2510B741"/>
    <w:rsid w:val="25C25756"/>
    <w:rsid w:val="25D476A5"/>
    <w:rsid w:val="25DB1B2A"/>
    <w:rsid w:val="25F78197"/>
    <w:rsid w:val="2638A171"/>
    <w:rsid w:val="263B58AC"/>
    <w:rsid w:val="266D9249"/>
    <w:rsid w:val="26A51D86"/>
    <w:rsid w:val="26C78D22"/>
    <w:rsid w:val="26CE458C"/>
    <w:rsid w:val="26CF69B7"/>
    <w:rsid w:val="27595646"/>
    <w:rsid w:val="276C29AB"/>
    <w:rsid w:val="2788CE00"/>
    <w:rsid w:val="27CDE04F"/>
    <w:rsid w:val="27D7290D"/>
    <w:rsid w:val="27F95CD1"/>
    <w:rsid w:val="283A7DC9"/>
    <w:rsid w:val="286A15ED"/>
    <w:rsid w:val="28B9AABD"/>
    <w:rsid w:val="28C320EC"/>
    <w:rsid w:val="28FC3CF5"/>
    <w:rsid w:val="2907FA0C"/>
    <w:rsid w:val="291571C7"/>
    <w:rsid w:val="2921DC71"/>
    <w:rsid w:val="2941FFE9"/>
    <w:rsid w:val="2966506B"/>
    <w:rsid w:val="29955E36"/>
    <w:rsid w:val="29A383C0"/>
    <w:rsid w:val="29A66447"/>
    <w:rsid w:val="29AAAEB9"/>
    <w:rsid w:val="29B59097"/>
    <w:rsid w:val="29D7C07D"/>
    <w:rsid w:val="29D9B8A0"/>
    <w:rsid w:val="2A32F703"/>
    <w:rsid w:val="2A3B0A24"/>
    <w:rsid w:val="2A557E4D"/>
    <w:rsid w:val="2A995F13"/>
    <w:rsid w:val="2AD43E3B"/>
    <w:rsid w:val="2AFB2B23"/>
    <w:rsid w:val="2AFDB4E7"/>
    <w:rsid w:val="2B114378"/>
    <w:rsid w:val="2B18A080"/>
    <w:rsid w:val="2B1E7665"/>
    <w:rsid w:val="2C4FC801"/>
    <w:rsid w:val="2CA01D21"/>
    <w:rsid w:val="2CD69782"/>
    <w:rsid w:val="2CF13FC1"/>
    <w:rsid w:val="2D2FD0F1"/>
    <w:rsid w:val="2D708A31"/>
    <w:rsid w:val="2D8FBCC7"/>
    <w:rsid w:val="2DA1EDEC"/>
    <w:rsid w:val="2E235089"/>
    <w:rsid w:val="2E29747E"/>
    <w:rsid w:val="2E509333"/>
    <w:rsid w:val="2E57DAF6"/>
    <w:rsid w:val="2F08EAD1"/>
    <w:rsid w:val="2F144D98"/>
    <w:rsid w:val="2F25DEBA"/>
    <w:rsid w:val="2F84839C"/>
    <w:rsid w:val="2FA7755E"/>
    <w:rsid w:val="3036541C"/>
    <w:rsid w:val="307D51C8"/>
    <w:rsid w:val="310C53D2"/>
    <w:rsid w:val="3155A323"/>
    <w:rsid w:val="31CF679A"/>
    <w:rsid w:val="3226A112"/>
    <w:rsid w:val="32731D2B"/>
    <w:rsid w:val="32C4237E"/>
    <w:rsid w:val="33021CF1"/>
    <w:rsid w:val="33148977"/>
    <w:rsid w:val="33810659"/>
    <w:rsid w:val="33DF8485"/>
    <w:rsid w:val="34237203"/>
    <w:rsid w:val="342BA0A9"/>
    <w:rsid w:val="34327197"/>
    <w:rsid w:val="343E9026"/>
    <w:rsid w:val="3444BF56"/>
    <w:rsid w:val="34564FAD"/>
    <w:rsid w:val="3460AE6A"/>
    <w:rsid w:val="34A010B5"/>
    <w:rsid w:val="34A5137B"/>
    <w:rsid w:val="34A98C1B"/>
    <w:rsid w:val="34B86EDB"/>
    <w:rsid w:val="34C04946"/>
    <w:rsid w:val="34D96A86"/>
    <w:rsid w:val="34DCCF1D"/>
    <w:rsid w:val="356EC2B1"/>
    <w:rsid w:val="35769296"/>
    <w:rsid w:val="35781626"/>
    <w:rsid w:val="35B40C39"/>
    <w:rsid w:val="35E02EB8"/>
    <w:rsid w:val="35E08FB7"/>
    <w:rsid w:val="3668DE6B"/>
    <w:rsid w:val="36805A33"/>
    <w:rsid w:val="368A4116"/>
    <w:rsid w:val="369E601D"/>
    <w:rsid w:val="36CD1092"/>
    <w:rsid w:val="36EA8E80"/>
    <w:rsid w:val="36F333BE"/>
    <w:rsid w:val="370C149B"/>
    <w:rsid w:val="37501AE8"/>
    <w:rsid w:val="37BA74DB"/>
    <w:rsid w:val="37D1F658"/>
    <w:rsid w:val="37D44A7E"/>
    <w:rsid w:val="37D50F0F"/>
    <w:rsid w:val="37F68942"/>
    <w:rsid w:val="38838823"/>
    <w:rsid w:val="3928DD76"/>
    <w:rsid w:val="39401B13"/>
    <w:rsid w:val="397C1CA4"/>
    <w:rsid w:val="397CFD3E"/>
    <w:rsid w:val="39890535"/>
    <w:rsid w:val="39D621A2"/>
    <w:rsid w:val="39EB192B"/>
    <w:rsid w:val="39F3A1DC"/>
    <w:rsid w:val="3A41698B"/>
    <w:rsid w:val="3A462EE8"/>
    <w:rsid w:val="3A8DCBB8"/>
    <w:rsid w:val="3ACE2F47"/>
    <w:rsid w:val="3B019B74"/>
    <w:rsid w:val="3B07228E"/>
    <w:rsid w:val="3B09CE60"/>
    <w:rsid w:val="3B310931"/>
    <w:rsid w:val="3B313BD5"/>
    <w:rsid w:val="3B377850"/>
    <w:rsid w:val="3B378910"/>
    <w:rsid w:val="3B7C8F60"/>
    <w:rsid w:val="3B8A3E62"/>
    <w:rsid w:val="3BBAECE2"/>
    <w:rsid w:val="3C0A4FC3"/>
    <w:rsid w:val="3C362BC2"/>
    <w:rsid w:val="3C5684C0"/>
    <w:rsid w:val="3C9D1E3A"/>
    <w:rsid w:val="3C9F108A"/>
    <w:rsid w:val="3CAB7E8D"/>
    <w:rsid w:val="3CDC87EB"/>
    <w:rsid w:val="3D0A7DC5"/>
    <w:rsid w:val="3D22573A"/>
    <w:rsid w:val="3D43FF68"/>
    <w:rsid w:val="3DABBB8E"/>
    <w:rsid w:val="3DD2F93D"/>
    <w:rsid w:val="3E372487"/>
    <w:rsid w:val="3E44361F"/>
    <w:rsid w:val="3E4C81A6"/>
    <w:rsid w:val="3E73EBC1"/>
    <w:rsid w:val="3EC3872A"/>
    <w:rsid w:val="3EFC7C9A"/>
    <w:rsid w:val="3F04CC50"/>
    <w:rsid w:val="3F7703BF"/>
    <w:rsid w:val="3F7E72BD"/>
    <w:rsid w:val="3FA20960"/>
    <w:rsid w:val="3FE723E5"/>
    <w:rsid w:val="3FEB849B"/>
    <w:rsid w:val="400FBC22"/>
    <w:rsid w:val="403D5069"/>
    <w:rsid w:val="406D2B11"/>
    <w:rsid w:val="4073FC7D"/>
    <w:rsid w:val="407D84C2"/>
    <w:rsid w:val="41081DF8"/>
    <w:rsid w:val="4138A492"/>
    <w:rsid w:val="414C43D1"/>
    <w:rsid w:val="4157ECB8"/>
    <w:rsid w:val="417D9B19"/>
    <w:rsid w:val="418754FC"/>
    <w:rsid w:val="41AB8C83"/>
    <w:rsid w:val="41B81BE9"/>
    <w:rsid w:val="41BCA7ED"/>
    <w:rsid w:val="41C353C1"/>
    <w:rsid w:val="41FB27EC"/>
    <w:rsid w:val="4200579A"/>
    <w:rsid w:val="420788E0"/>
    <w:rsid w:val="4220DAF3"/>
    <w:rsid w:val="423A0A65"/>
    <w:rsid w:val="4256932B"/>
    <w:rsid w:val="425A8A5D"/>
    <w:rsid w:val="42E81432"/>
    <w:rsid w:val="4323ADAE"/>
    <w:rsid w:val="4353EC4A"/>
    <w:rsid w:val="43580F75"/>
    <w:rsid w:val="4396F84D"/>
    <w:rsid w:val="43A3B80D"/>
    <w:rsid w:val="43E0A115"/>
    <w:rsid w:val="441D1EEE"/>
    <w:rsid w:val="44306820"/>
    <w:rsid w:val="443156B9"/>
    <w:rsid w:val="4493EBC7"/>
    <w:rsid w:val="44A443CF"/>
    <w:rsid w:val="45128C71"/>
    <w:rsid w:val="45181DE9"/>
    <w:rsid w:val="45556558"/>
    <w:rsid w:val="4579A36C"/>
    <w:rsid w:val="45920564"/>
    <w:rsid w:val="45FBB677"/>
    <w:rsid w:val="46CE990F"/>
    <w:rsid w:val="46FAE72F"/>
    <w:rsid w:val="471573CD"/>
    <w:rsid w:val="4734A477"/>
    <w:rsid w:val="47757389"/>
    <w:rsid w:val="478A49CC"/>
    <w:rsid w:val="47DDE790"/>
    <w:rsid w:val="482F1C98"/>
    <w:rsid w:val="48437CCA"/>
    <w:rsid w:val="485CBA6E"/>
    <w:rsid w:val="48607D9F"/>
    <w:rsid w:val="4888D8E4"/>
    <w:rsid w:val="48DF342B"/>
    <w:rsid w:val="49006FFF"/>
    <w:rsid w:val="49327091"/>
    <w:rsid w:val="49345357"/>
    <w:rsid w:val="494535DC"/>
    <w:rsid w:val="4958CCD4"/>
    <w:rsid w:val="4958F3E5"/>
    <w:rsid w:val="498E062B"/>
    <w:rsid w:val="49A66C02"/>
    <w:rsid w:val="49D04558"/>
    <w:rsid w:val="4A006E7E"/>
    <w:rsid w:val="4A301FF2"/>
    <w:rsid w:val="4A6DBB9E"/>
    <w:rsid w:val="4A75103C"/>
    <w:rsid w:val="4A913D8D"/>
    <w:rsid w:val="4AEE92F9"/>
    <w:rsid w:val="4B32F234"/>
    <w:rsid w:val="4B6A21F1"/>
    <w:rsid w:val="4BAA298E"/>
    <w:rsid w:val="4BF1B952"/>
    <w:rsid w:val="4C342449"/>
    <w:rsid w:val="4C3810C1"/>
    <w:rsid w:val="4C4489B6"/>
    <w:rsid w:val="4C74B742"/>
    <w:rsid w:val="4C7FA710"/>
    <w:rsid w:val="4CC49DEC"/>
    <w:rsid w:val="4CF1761E"/>
    <w:rsid w:val="4D03A8B8"/>
    <w:rsid w:val="4D041CAF"/>
    <w:rsid w:val="4D1831F0"/>
    <w:rsid w:val="4D2012A7"/>
    <w:rsid w:val="4D40AF51"/>
    <w:rsid w:val="4D55524D"/>
    <w:rsid w:val="4DE05A17"/>
    <w:rsid w:val="4E2CC2B0"/>
    <w:rsid w:val="4E47C7AF"/>
    <w:rsid w:val="4E6840A9"/>
    <w:rsid w:val="4E70D4A3"/>
    <w:rsid w:val="4E91C7F4"/>
    <w:rsid w:val="4EA0E4EC"/>
    <w:rsid w:val="4EDAD3BC"/>
    <w:rsid w:val="4F222AFE"/>
    <w:rsid w:val="4F3C11E4"/>
    <w:rsid w:val="4F412CC1"/>
    <w:rsid w:val="4F4FE804"/>
    <w:rsid w:val="4F63F711"/>
    <w:rsid w:val="4F7C3354"/>
    <w:rsid w:val="4FF5E27A"/>
    <w:rsid w:val="501DF5A6"/>
    <w:rsid w:val="504124AC"/>
    <w:rsid w:val="504EA3F6"/>
    <w:rsid w:val="505502C5"/>
    <w:rsid w:val="5067CC53"/>
    <w:rsid w:val="507D9AB1"/>
    <w:rsid w:val="50963873"/>
    <w:rsid w:val="50E56FF6"/>
    <w:rsid w:val="50EBB865"/>
    <w:rsid w:val="5117FAD9"/>
    <w:rsid w:val="514F49E3"/>
    <w:rsid w:val="51DEDF14"/>
    <w:rsid w:val="52179136"/>
    <w:rsid w:val="5246E727"/>
    <w:rsid w:val="5280324E"/>
    <w:rsid w:val="528788C6"/>
    <w:rsid w:val="52C6A769"/>
    <w:rsid w:val="52E686BD"/>
    <w:rsid w:val="532D15CC"/>
    <w:rsid w:val="53866F98"/>
    <w:rsid w:val="5388D5F8"/>
    <w:rsid w:val="5466629D"/>
    <w:rsid w:val="547106EA"/>
    <w:rsid w:val="549B3F2B"/>
    <w:rsid w:val="54C4685C"/>
    <w:rsid w:val="55111CBF"/>
    <w:rsid w:val="55BD1690"/>
    <w:rsid w:val="55BF2988"/>
    <w:rsid w:val="55C3E47A"/>
    <w:rsid w:val="55E6AFD7"/>
    <w:rsid w:val="55F23D53"/>
    <w:rsid w:val="562A0CBD"/>
    <w:rsid w:val="56381DA5"/>
    <w:rsid w:val="565BF099"/>
    <w:rsid w:val="56838A29"/>
    <w:rsid w:val="568F0F32"/>
    <w:rsid w:val="56D70DD7"/>
    <w:rsid w:val="56E57E1B"/>
    <w:rsid w:val="56EB69A2"/>
    <w:rsid w:val="57437CD1"/>
    <w:rsid w:val="574972EB"/>
    <w:rsid w:val="57590045"/>
    <w:rsid w:val="577137B3"/>
    <w:rsid w:val="581CC65E"/>
    <w:rsid w:val="584C2986"/>
    <w:rsid w:val="5863CE56"/>
    <w:rsid w:val="5889D1AF"/>
    <w:rsid w:val="5892784A"/>
    <w:rsid w:val="58EA3E1D"/>
    <w:rsid w:val="58F6CA4A"/>
    <w:rsid w:val="592FCAC2"/>
    <w:rsid w:val="59AA3C9B"/>
    <w:rsid w:val="59E7C7CE"/>
    <w:rsid w:val="5A09B3B1"/>
    <w:rsid w:val="5A3BB14E"/>
    <w:rsid w:val="5A46960D"/>
    <w:rsid w:val="5A77F6CE"/>
    <w:rsid w:val="5A929AAB"/>
    <w:rsid w:val="5AA7997E"/>
    <w:rsid w:val="5ACE6295"/>
    <w:rsid w:val="5B4915FE"/>
    <w:rsid w:val="5B6943F7"/>
    <w:rsid w:val="5C136288"/>
    <w:rsid w:val="5C2A67F9"/>
    <w:rsid w:val="5C2CEF8C"/>
    <w:rsid w:val="5C4B1F3E"/>
    <w:rsid w:val="5C805C23"/>
    <w:rsid w:val="5CA401AA"/>
    <w:rsid w:val="5D941C33"/>
    <w:rsid w:val="5DBC45DD"/>
    <w:rsid w:val="5E1FEBCF"/>
    <w:rsid w:val="5E6AC0F7"/>
    <w:rsid w:val="5E75FFA4"/>
    <w:rsid w:val="5E7E061B"/>
    <w:rsid w:val="5EC68F14"/>
    <w:rsid w:val="5EC8F75F"/>
    <w:rsid w:val="5EF51F98"/>
    <w:rsid w:val="5F0DC123"/>
    <w:rsid w:val="5F2FEC94"/>
    <w:rsid w:val="5F660BCE"/>
    <w:rsid w:val="5F876ED0"/>
    <w:rsid w:val="5FD288B0"/>
    <w:rsid w:val="6002D38E"/>
    <w:rsid w:val="604D9C3E"/>
    <w:rsid w:val="605C836B"/>
    <w:rsid w:val="606CB546"/>
    <w:rsid w:val="606E40C9"/>
    <w:rsid w:val="608E2C1B"/>
    <w:rsid w:val="60E07AB7"/>
    <w:rsid w:val="60FB0E72"/>
    <w:rsid w:val="612B2D92"/>
    <w:rsid w:val="61480BE1"/>
    <w:rsid w:val="617CC4B1"/>
    <w:rsid w:val="622388A1"/>
    <w:rsid w:val="6237F586"/>
    <w:rsid w:val="6277DD10"/>
    <w:rsid w:val="627F7C99"/>
    <w:rsid w:val="6291C3F6"/>
    <w:rsid w:val="6298D892"/>
    <w:rsid w:val="62A715ED"/>
    <w:rsid w:val="62C6DA97"/>
    <w:rsid w:val="6320DBBB"/>
    <w:rsid w:val="63532DE9"/>
    <w:rsid w:val="6368A1E2"/>
    <w:rsid w:val="63DF6E34"/>
    <w:rsid w:val="643C8A4D"/>
    <w:rsid w:val="64504DA2"/>
    <w:rsid w:val="6484A2BA"/>
    <w:rsid w:val="64D66FB6"/>
    <w:rsid w:val="64D952D4"/>
    <w:rsid w:val="64E2B94F"/>
    <w:rsid w:val="65790C85"/>
    <w:rsid w:val="65A2210B"/>
    <w:rsid w:val="65CE7F95"/>
    <w:rsid w:val="65D4A92B"/>
    <w:rsid w:val="65FE5EE7"/>
    <w:rsid w:val="66096386"/>
    <w:rsid w:val="66334060"/>
    <w:rsid w:val="6641CA34"/>
    <w:rsid w:val="66724017"/>
    <w:rsid w:val="6674ECF8"/>
    <w:rsid w:val="6787A654"/>
    <w:rsid w:val="67A54DAD"/>
    <w:rsid w:val="67BFD6D0"/>
    <w:rsid w:val="67CE11B7"/>
    <w:rsid w:val="67DBC0B9"/>
    <w:rsid w:val="67E9744A"/>
    <w:rsid w:val="67F23D1A"/>
    <w:rsid w:val="688194D8"/>
    <w:rsid w:val="6884888F"/>
    <w:rsid w:val="68A8C1C5"/>
    <w:rsid w:val="68DF6855"/>
    <w:rsid w:val="68FB8B2B"/>
    <w:rsid w:val="695BED76"/>
    <w:rsid w:val="69E6BB40"/>
    <w:rsid w:val="6A182412"/>
    <w:rsid w:val="6A2E064E"/>
    <w:rsid w:val="6A40ADE0"/>
    <w:rsid w:val="6B281C89"/>
    <w:rsid w:val="6B9B6320"/>
    <w:rsid w:val="6BD42E85"/>
    <w:rsid w:val="6BF64C17"/>
    <w:rsid w:val="6C6D1B80"/>
    <w:rsid w:val="6CBFD4EC"/>
    <w:rsid w:val="6CD5E43F"/>
    <w:rsid w:val="6CE159D6"/>
    <w:rsid w:val="6CEFBFE3"/>
    <w:rsid w:val="6D2ABF84"/>
    <w:rsid w:val="6DA71276"/>
    <w:rsid w:val="6DB7B9B0"/>
    <w:rsid w:val="6DD5A4BF"/>
    <w:rsid w:val="6E087F2F"/>
    <w:rsid w:val="6E099E40"/>
    <w:rsid w:val="6E16363C"/>
    <w:rsid w:val="6E1DE55E"/>
    <w:rsid w:val="6E3CDA0A"/>
    <w:rsid w:val="6E6435C0"/>
    <w:rsid w:val="6E956657"/>
    <w:rsid w:val="6EB69BA5"/>
    <w:rsid w:val="6EC4ACC0"/>
    <w:rsid w:val="6EC80151"/>
    <w:rsid w:val="6EC83990"/>
    <w:rsid w:val="6EDBF81D"/>
    <w:rsid w:val="6F3DF0A5"/>
    <w:rsid w:val="6F513FFB"/>
    <w:rsid w:val="6F7046FE"/>
    <w:rsid w:val="6F9D2807"/>
    <w:rsid w:val="6FC3836C"/>
    <w:rsid w:val="6FE89463"/>
    <w:rsid w:val="70014A3C"/>
    <w:rsid w:val="7056CA2E"/>
    <w:rsid w:val="70974608"/>
    <w:rsid w:val="70D5E0EE"/>
    <w:rsid w:val="70F3913F"/>
    <w:rsid w:val="71027B88"/>
    <w:rsid w:val="7102902C"/>
    <w:rsid w:val="710D4581"/>
    <w:rsid w:val="710E7F09"/>
    <w:rsid w:val="711A6B5D"/>
    <w:rsid w:val="7138F868"/>
    <w:rsid w:val="717741C9"/>
    <w:rsid w:val="71919EFD"/>
    <w:rsid w:val="7196B3CB"/>
    <w:rsid w:val="7197B612"/>
    <w:rsid w:val="719A8156"/>
    <w:rsid w:val="719D1A9D"/>
    <w:rsid w:val="71A8BFB1"/>
    <w:rsid w:val="71BA6B71"/>
    <w:rsid w:val="71CB25C3"/>
    <w:rsid w:val="71D9D55A"/>
    <w:rsid w:val="71DF56A5"/>
    <w:rsid w:val="71F7ECCC"/>
    <w:rsid w:val="7224D78B"/>
    <w:rsid w:val="7258A029"/>
    <w:rsid w:val="725C6065"/>
    <w:rsid w:val="72A915E2"/>
    <w:rsid w:val="72C575EF"/>
    <w:rsid w:val="72DD0F63"/>
    <w:rsid w:val="72F15681"/>
    <w:rsid w:val="734440B1"/>
    <w:rsid w:val="73B2357D"/>
    <w:rsid w:val="73C5EF76"/>
    <w:rsid w:val="73CC4F4F"/>
    <w:rsid w:val="740D81B0"/>
    <w:rsid w:val="74A1F762"/>
    <w:rsid w:val="74DFCB14"/>
    <w:rsid w:val="750C2883"/>
    <w:rsid w:val="7516F767"/>
    <w:rsid w:val="751765F3"/>
    <w:rsid w:val="752F00DB"/>
    <w:rsid w:val="755FB6E1"/>
    <w:rsid w:val="761C8CA9"/>
    <w:rsid w:val="761CA24A"/>
    <w:rsid w:val="765DAB9B"/>
    <w:rsid w:val="7682F342"/>
    <w:rsid w:val="76FAD216"/>
    <w:rsid w:val="76FCCF9F"/>
    <w:rsid w:val="77452272"/>
    <w:rsid w:val="77512E5D"/>
    <w:rsid w:val="77BE8997"/>
    <w:rsid w:val="77C20136"/>
    <w:rsid w:val="7825FAAA"/>
    <w:rsid w:val="7884FF91"/>
    <w:rsid w:val="78A29AC3"/>
    <w:rsid w:val="792AE1F0"/>
    <w:rsid w:val="793CDFAA"/>
    <w:rsid w:val="79C41045"/>
    <w:rsid w:val="79C78D3A"/>
    <w:rsid w:val="79CB84EE"/>
    <w:rsid w:val="79D10514"/>
    <w:rsid w:val="7A1A60A6"/>
    <w:rsid w:val="7A278D8D"/>
    <w:rsid w:val="7B2433F3"/>
    <w:rsid w:val="7B720809"/>
    <w:rsid w:val="7C12EA03"/>
    <w:rsid w:val="7C1818C3"/>
    <w:rsid w:val="7C2D9C20"/>
    <w:rsid w:val="7C4382FA"/>
    <w:rsid w:val="7C4D3DD2"/>
    <w:rsid w:val="7C7969A8"/>
    <w:rsid w:val="7C7E52AF"/>
    <w:rsid w:val="7C7F407E"/>
    <w:rsid w:val="7C94412A"/>
    <w:rsid w:val="7CB8630C"/>
    <w:rsid w:val="7CD90C69"/>
    <w:rsid w:val="7CDE8831"/>
    <w:rsid w:val="7CDEB140"/>
    <w:rsid w:val="7D202115"/>
    <w:rsid w:val="7D8BFBBA"/>
    <w:rsid w:val="7DC61C59"/>
    <w:rsid w:val="7DF79728"/>
    <w:rsid w:val="7E652216"/>
    <w:rsid w:val="7E73A1EB"/>
    <w:rsid w:val="7E83BF8F"/>
    <w:rsid w:val="7E8EC1C4"/>
    <w:rsid w:val="7EDE5D5A"/>
    <w:rsid w:val="7F05566D"/>
    <w:rsid w:val="7F3BC09D"/>
    <w:rsid w:val="7F9DD9A9"/>
    <w:rsid w:val="7FBB6FD1"/>
    <w:rsid w:val="7FBD2F76"/>
    <w:rsid w:val="7FCFD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hAnsi="Times New Roman" w:eastAsia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suppressAutoHyphens/>
      <w:spacing w:after="200" w:line="276" w:lineRule="auto"/>
    </w:pPr>
    <w:rPr>
      <w:rFonts w:ascii="Calibri" w:hAnsi="Calibri" w:eastAsia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hAnsi="Times New Roman" w:eastAsia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hAnsi="Times New Roman" w:eastAsia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pBdr>
        <w:bottom w:val="single" w:color="000000" w:sz="4" w:space="1"/>
      </w:pBdr>
      <w:spacing w:after="0" w:line="240" w:lineRule="auto"/>
      <w:jc w:val="center"/>
      <w:outlineLvl w:val="2"/>
    </w:pPr>
    <w:rPr>
      <w:rFonts w:ascii="Times New Roman" w:hAnsi="Times New Roman" w:eastAsia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hAnsi="Times New Roman" w:eastAsia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hAnsi="Times New Roman" w:eastAsia="Times New Roman"/>
      <w:bCs/>
      <w:i/>
      <w:iCs/>
      <w:sz w:val="24"/>
      <w:szCs w:val="24"/>
      <w:lang w:val="x-none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WW8Num1z0" w:customStyle="1">
    <w:name w:val="WW8Num1z0"/>
    <w:rPr>
      <w:rFonts w:hint="default" w:ascii="Wingdings" w:hAnsi="Wingdings" w:cs="Wingdings"/>
    </w:rPr>
  </w:style>
  <w:style w:type="character" w:styleId="WW8Num1z1" w:customStyle="1">
    <w:name w:val="WW8Num1z1"/>
    <w:rPr>
      <w:rFonts w:hint="default" w:ascii="Courier New" w:hAnsi="Courier New" w:cs="Courier New"/>
    </w:rPr>
  </w:style>
  <w:style w:type="character" w:styleId="WW8Num1z2" w:customStyle="1">
    <w:name w:val="WW8Num1z2"/>
  </w:style>
  <w:style w:type="character" w:styleId="WW8Num1z3" w:customStyle="1">
    <w:name w:val="WW8Num1z3"/>
    <w:rPr>
      <w:rFonts w:hint="default" w:ascii="Symbol" w:hAnsi="Symbol" w:cs="Symbol"/>
    </w:rPr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  <w:rPr>
      <w:rFonts w:ascii="Times New Roman" w:hAnsi="Times New Roman" w:cs="Times New Roman"/>
      <w:sz w:val="28"/>
      <w:szCs w:val="28"/>
    </w:rPr>
  </w:style>
  <w:style w:type="character" w:styleId="WW8Num2z1" w:customStyle="1">
    <w:name w:val="WW8Num2z1"/>
    <w:rPr>
      <w:rFonts w:hint="default"/>
    </w:rPr>
  </w:style>
  <w:style w:type="character" w:styleId="WW8Num3z0" w:customStyle="1">
    <w:name w:val="WW8Num3z0"/>
  </w:style>
  <w:style w:type="character" w:styleId="WW8Num4z0" w:customStyle="1">
    <w:name w:val="WW8Num4z0"/>
  </w:style>
  <w:style w:type="character" w:styleId="WW8Num5z0" w:customStyle="1">
    <w:name w:val="WW8Num5z0"/>
    <w:rPr>
      <w:rFonts w:hint="default"/>
    </w:rPr>
  </w:style>
  <w:style w:type="character" w:styleId="WW8Num5z1" w:customStyle="1">
    <w:name w:val="WW8Num5z1"/>
    <w:rPr>
      <w:rFonts w:cs="Times New Roman"/>
    </w:rPr>
  </w:style>
  <w:style w:type="character" w:styleId="WW8Num5z2" w:customStyle="1">
    <w:name w:val="WW8Num5z2"/>
  </w:style>
  <w:style w:type="character" w:styleId="WW8Num5z3" w:customStyle="1">
    <w:name w:val="WW8Num5z3"/>
  </w:style>
  <w:style w:type="character" w:styleId="WW8Num5z4" w:customStyle="1">
    <w:name w:val="WW8Num5z4"/>
  </w:style>
  <w:style w:type="character" w:styleId="WW8Num5z5" w:customStyle="1">
    <w:name w:val="WW8Num5z5"/>
  </w:style>
  <w:style w:type="character" w:styleId="WW8Num5z6" w:customStyle="1">
    <w:name w:val="WW8Num5z6"/>
  </w:style>
  <w:style w:type="character" w:styleId="WW8Num5z7" w:customStyle="1">
    <w:name w:val="WW8Num5z7"/>
  </w:style>
  <w:style w:type="character" w:styleId="WW8Num5z8" w:customStyle="1">
    <w:name w:val="WW8Num5z8"/>
  </w:style>
  <w:style w:type="character" w:styleId="WW8Num6z0" w:customStyle="1">
    <w:name w:val="WW8Num6z0"/>
    <w:rPr>
      <w:rFonts w:hint="default" w:cs="Times New Roman"/>
      <w:sz w:val="28"/>
      <w:lang w:val="en-US"/>
    </w:rPr>
  </w:style>
  <w:style w:type="character" w:styleId="WW8Num7z0" w:customStyle="1">
    <w:name w:val="WW8Num7z0"/>
    <w:rPr>
      <w:rFonts w:hint="default" w:ascii="Symbol" w:hAnsi="Symbol" w:cs="Symbol"/>
      <w:lang w:val="en-US"/>
    </w:rPr>
  </w:style>
  <w:style w:type="character" w:styleId="WW8Num8z0" w:customStyle="1">
    <w:name w:val="WW8Num8z0"/>
    <w:rPr>
      <w:rFonts w:hint="default"/>
      <w:lang w:val="en-US"/>
    </w:rPr>
  </w:style>
  <w:style w:type="character" w:styleId="WW8Num9z0" w:customStyle="1">
    <w:name w:val="WW8Num9z0"/>
    <w:rPr>
      <w:lang w:val="en-US"/>
    </w:rPr>
  </w:style>
  <w:style w:type="character" w:styleId="WW8Num10z0" w:customStyle="1">
    <w:name w:val="WW8Num10z0"/>
    <w:rPr>
      <w:rFonts w:ascii="Courier New" w:hAnsi="Courier New" w:cs="Courier New"/>
      <w:color w:val="auto"/>
      <w:lang w:val="en-US"/>
    </w:rPr>
  </w:style>
  <w:style w:type="character" w:styleId="WW8Num11z0" w:customStyle="1">
    <w:name w:val="WW8Num11z0"/>
    <w:rPr>
      <w:rFonts w:ascii="Symbol" w:hAnsi="Symbol" w:cs="OpenSymbol"/>
    </w:rPr>
  </w:style>
  <w:style w:type="character" w:styleId="WW8Num12z0" w:customStyle="1">
    <w:name w:val="WW8Num12z0"/>
    <w:rPr>
      <w:rFonts w:ascii="Symbol" w:hAnsi="Symbol" w:cs="OpenSymbol"/>
    </w:rPr>
  </w:style>
  <w:style w:type="character" w:styleId="WW8Num13z0" w:customStyle="1">
    <w:name w:val="WW8Num13z0"/>
    <w:rPr>
      <w:rFonts w:ascii="Symbol" w:hAnsi="Symbol" w:cs="OpenSymbol"/>
    </w:rPr>
  </w:style>
  <w:style w:type="character" w:styleId="WW8Num3z1" w:customStyle="1">
    <w:name w:val="WW8Num3z1"/>
  </w:style>
  <w:style w:type="character" w:styleId="WW8Num3z2" w:customStyle="1">
    <w:name w:val="WW8Num3z2"/>
  </w:style>
  <w:style w:type="character" w:styleId="WW8Num3z3" w:customStyle="1">
    <w:name w:val="WW8Num3z3"/>
  </w:style>
  <w:style w:type="character" w:styleId="WW8Num3z4" w:customStyle="1">
    <w:name w:val="WW8Num3z4"/>
  </w:style>
  <w:style w:type="character" w:styleId="WW8Num3z5" w:customStyle="1">
    <w:name w:val="WW8Num3z5"/>
  </w:style>
  <w:style w:type="character" w:styleId="WW8Num3z6" w:customStyle="1">
    <w:name w:val="WW8Num3z6"/>
  </w:style>
  <w:style w:type="character" w:styleId="WW8Num3z7" w:customStyle="1">
    <w:name w:val="WW8Num3z7"/>
  </w:style>
  <w:style w:type="character" w:styleId="WW8Num3z8" w:customStyle="1">
    <w:name w:val="WW8Num3z8"/>
  </w:style>
  <w:style w:type="character" w:styleId="WW8Num4z1" w:customStyle="1">
    <w:name w:val="WW8Num4z1"/>
    <w:rPr>
      <w:lang w:val="ru-RU"/>
    </w:rPr>
  </w:style>
  <w:style w:type="character" w:styleId="WW8Num4z2" w:customStyle="1">
    <w:name w:val="WW8Num4z2"/>
  </w:style>
  <w:style w:type="character" w:styleId="WW8Num4z3" w:customStyle="1">
    <w:name w:val="WW8Num4z3"/>
  </w:style>
  <w:style w:type="character" w:styleId="WW8Num4z4" w:customStyle="1">
    <w:name w:val="WW8Num4z4"/>
  </w:style>
  <w:style w:type="character" w:styleId="WW8Num4z5" w:customStyle="1">
    <w:name w:val="WW8Num4z5"/>
  </w:style>
  <w:style w:type="character" w:styleId="WW8Num4z6" w:customStyle="1">
    <w:name w:val="WW8Num4z6"/>
  </w:style>
  <w:style w:type="character" w:styleId="WW8Num4z7" w:customStyle="1">
    <w:name w:val="WW8Num4z7"/>
  </w:style>
  <w:style w:type="character" w:styleId="WW8Num4z8" w:customStyle="1">
    <w:name w:val="WW8Num4z8"/>
  </w:style>
  <w:style w:type="character" w:styleId="WW8Num6z1" w:customStyle="1">
    <w:name w:val="WW8Num6z1"/>
  </w:style>
  <w:style w:type="character" w:styleId="WW8Num6z2" w:customStyle="1">
    <w:name w:val="WW8Num6z2"/>
  </w:style>
  <w:style w:type="character" w:styleId="WW8Num6z3" w:customStyle="1">
    <w:name w:val="WW8Num6z3"/>
  </w:style>
  <w:style w:type="character" w:styleId="WW8Num6z4" w:customStyle="1">
    <w:name w:val="WW8Num6z4"/>
  </w:style>
  <w:style w:type="character" w:styleId="WW8Num6z5" w:customStyle="1">
    <w:name w:val="WW8Num6z5"/>
  </w:style>
  <w:style w:type="character" w:styleId="WW8Num6z6" w:customStyle="1">
    <w:name w:val="WW8Num6z6"/>
  </w:style>
  <w:style w:type="character" w:styleId="WW8Num6z7" w:customStyle="1">
    <w:name w:val="WW8Num6z7"/>
  </w:style>
  <w:style w:type="character" w:styleId="WW8Num6z8" w:customStyle="1">
    <w:name w:val="WW8Num6z8"/>
  </w:style>
  <w:style w:type="character" w:styleId="WW8Num7z1" w:customStyle="1">
    <w:name w:val="WW8Num7z1"/>
    <w:rPr>
      <w:rFonts w:hint="default" w:ascii="Courier New" w:hAnsi="Courier New" w:cs="Courier New"/>
    </w:rPr>
  </w:style>
  <w:style w:type="character" w:styleId="WW8Num7z2" w:customStyle="1">
    <w:name w:val="WW8Num7z2"/>
    <w:rPr>
      <w:rFonts w:hint="default" w:ascii="Wingdings" w:hAnsi="Wingdings" w:cs="Wingdings"/>
    </w:rPr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character" w:styleId="WW8Num9z1" w:customStyle="1">
    <w:name w:val="WW8Num9z1"/>
  </w:style>
  <w:style w:type="character" w:styleId="WW8Num9z2" w:customStyle="1">
    <w:name w:val="WW8Num9z2"/>
  </w:style>
  <w:style w:type="character" w:styleId="WW8Num9z3" w:customStyle="1">
    <w:name w:val="WW8Num9z3"/>
  </w:style>
  <w:style w:type="character" w:styleId="WW8Num9z4" w:customStyle="1">
    <w:name w:val="WW8Num9z4"/>
  </w:style>
  <w:style w:type="character" w:styleId="WW8Num9z5" w:customStyle="1">
    <w:name w:val="WW8Num9z5"/>
  </w:style>
  <w:style w:type="character" w:styleId="WW8Num9z6" w:customStyle="1">
    <w:name w:val="WW8Num9z6"/>
  </w:style>
  <w:style w:type="character" w:styleId="WW8Num9z7" w:customStyle="1">
    <w:name w:val="WW8Num9z7"/>
  </w:style>
  <w:style w:type="character" w:styleId="WW8Num9z8" w:customStyle="1">
    <w:name w:val="WW8Num9z8"/>
  </w:style>
  <w:style w:type="character" w:styleId="WW8Num10z1" w:customStyle="1">
    <w:name w:val="WW8Num10z1"/>
    <w:rPr>
      <w:rFonts w:cs="Times New Roman"/>
    </w:rPr>
  </w:style>
  <w:style w:type="character" w:styleId="10" w:customStyle="1">
    <w:name w:val="Основной шрифт абзаца1"/>
  </w:style>
  <w:style w:type="character" w:styleId="11" w:customStyle="1">
    <w:name w:val="Заголовок 1 Знак"/>
    <w:rPr>
      <w:rFonts w:ascii="Times New Roman" w:hAnsi="Times New Roman" w:eastAsia="Times New Roman" w:cs="Times New Roman"/>
      <w:b/>
    </w:rPr>
  </w:style>
  <w:style w:type="character" w:styleId="20" w:customStyle="1">
    <w:name w:val="Заголовок 2 Знак"/>
    <w:rPr>
      <w:rFonts w:ascii="Times New Roman" w:hAnsi="Times New Roman" w:eastAsia="Times New Roman" w:cs="Times New Roman"/>
      <w:b/>
      <w:sz w:val="22"/>
    </w:rPr>
  </w:style>
  <w:style w:type="character" w:styleId="30" w:customStyle="1">
    <w:name w:val="Заголовок 3 Знак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40" w:customStyle="1">
    <w:name w:val="Заголовок 4 Знак"/>
    <w:rPr>
      <w:rFonts w:ascii="Times New Roman" w:hAnsi="Times New Roman" w:eastAsia="Times New Roman" w:cs="Times New Roman"/>
      <w:b/>
      <w:sz w:val="22"/>
      <w:szCs w:val="24"/>
    </w:rPr>
  </w:style>
  <w:style w:type="character" w:styleId="50" w:customStyle="1">
    <w:name w:val="Заголовок 5 Знак"/>
    <w:rPr>
      <w:rFonts w:ascii="Times New Roman" w:hAnsi="Times New Roman" w:eastAsia="Times New Roman" w:cs="Times New Roman"/>
      <w:bCs/>
      <w:i/>
      <w:iCs/>
      <w:sz w:val="24"/>
      <w:szCs w:val="24"/>
    </w:rPr>
  </w:style>
  <w:style w:type="character" w:styleId="ConsPlusNormal" w:customStyle="1">
    <w:name w:val="ConsPlusNormal Знак"/>
    <w:uiPriority w:val="99"/>
    <w:rPr>
      <w:rFonts w:eastAsia="Times New Roman"/>
      <w:sz w:val="22"/>
      <w:lang w:eastAsia="ar-SA" w:bidi="ar-SA"/>
    </w:rPr>
  </w:style>
  <w:style w:type="character" w:styleId="a3" w:customStyle="1">
    <w:name w:val="Верхний колонтитул Знак"/>
    <w:rPr>
      <w:sz w:val="22"/>
      <w:szCs w:val="22"/>
    </w:rPr>
  </w:style>
  <w:style w:type="character" w:styleId="a4" w:customStyle="1">
    <w:name w:val="Нижний колонтитул Знак"/>
    <w:rPr>
      <w:sz w:val="22"/>
      <w:szCs w:val="22"/>
    </w:rPr>
  </w:style>
  <w:style w:type="character" w:styleId="a5" w:customStyle="1">
    <w:name w:val="Название Знак"/>
    <w:rPr>
      <w:rFonts w:ascii="Times New Roman" w:hAnsi="Times New Roman" w:eastAsia="Times New Roman" w:cs="Times New Roman"/>
      <w:b/>
    </w:rPr>
  </w:style>
  <w:style w:type="character" w:styleId="a6" w:customStyle="1">
    <w:name w:val="Основной текст с отступом Знак"/>
    <w:rPr>
      <w:rFonts w:ascii="Times New Roman" w:hAnsi="Times New Roman" w:eastAsia="Times New Roman" w:cs="Times New Roman"/>
      <w:sz w:val="24"/>
    </w:rPr>
  </w:style>
  <w:style w:type="character" w:styleId="a7" w:customStyle="1">
    <w:name w:val="Основной текст Знак"/>
    <w:rPr>
      <w:rFonts w:ascii="Times New Roman" w:hAnsi="Times New Roman" w:eastAsia="Times New Roman" w:cs="Times New Roman"/>
    </w:rPr>
  </w:style>
  <w:style w:type="character" w:styleId="a8">
    <w:name w:val="Hyperlink"/>
    <w:rPr>
      <w:color w:val="0000FF"/>
      <w:u w:val="single"/>
    </w:rPr>
  </w:style>
  <w:style w:type="character" w:styleId="apple-converted-space" w:customStyle="1">
    <w:name w:val="apple-converted-space"/>
    <w:basedOn w:val="10"/>
  </w:style>
  <w:style w:type="character" w:styleId="a9" w:customStyle="1">
    <w:name w:val="Маркеры списка"/>
    <w:rPr>
      <w:rFonts w:ascii="OpenSymbol" w:hAnsi="OpenSymbol" w:eastAsia="OpenSymbol" w:cs="OpenSymbol"/>
    </w:rPr>
  </w:style>
  <w:style w:type="character" w:styleId="aa" w:customStyle="1">
    <w:name w:val="Символ нумерации"/>
  </w:style>
  <w:style w:type="character" w:styleId="WW8Num16z0" w:customStyle="1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hAnsi="Times New Roman" w:eastAsia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styleId="12" w:customStyle="1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3" w:customStyle="1">
    <w:name w:val="Указатель1"/>
    <w:basedOn w:val="a"/>
    <w:pPr>
      <w:suppressLineNumbers/>
    </w:pPr>
    <w:rPr>
      <w:rFonts w:cs="Mangal"/>
    </w:rPr>
  </w:style>
  <w:style w:type="paragraph" w:styleId="ConsPlusNormal0" w:customStyle="1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styleId="ConsPlusNonformat" w:customStyle="1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ConsPlusTitle" w:customStyle="1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styleId="ConsPlusCell" w:customStyle="1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ConsPlusDocList" w:customStyle="1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ConsPlusTitlePage" w:customStyle="1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styleId="ConsPlusJurTerm" w:customStyle="1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styleId="ConsNormal" w:customStyle="1">
    <w:name w:val="ConsNormal"/>
    <w:pPr>
      <w:widowControl w:val="0"/>
      <w:suppressAutoHyphens/>
      <w:autoSpaceDE w:val="0"/>
      <w:ind w:right="19772" w:firstLine="720"/>
    </w:pPr>
    <w:rPr>
      <w:rFonts w:ascii="Arial" w:hAnsi="Arial" w:eastAsia="Calibri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1" w:customStyle="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hAnsi="Times New Roman" w:eastAsia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hAnsi="Times New Roman" w:eastAsia="Times New Roman"/>
      <w:sz w:val="24"/>
      <w:szCs w:val="20"/>
    </w:rPr>
  </w:style>
  <w:style w:type="paragraph" w:styleId="af4" w:customStyle="1">
    <w:name w:val="Обычный (веб)"/>
    <w:basedOn w:val="a"/>
    <w:pPr>
      <w:spacing w:before="280" w:after="280" w:line="240" w:lineRule="auto"/>
    </w:pPr>
    <w:rPr>
      <w:rFonts w:ascii="Times New Roman" w:hAnsi="Times New Roman" w:eastAsia="Times New Roman"/>
      <w:sz w:val="24"/>
      <w:szCs w:val="24"/>
    </w:rPr>
  </w:style>
  <w:style w:type="paragraph" w:styleId="consplusnormal1" w:customStyle="1">
    <w:name w:val="consplusnormal"/>
    <w:basedOn w:val="a"/>
    <w:pPr>
      <w:spacing w:before="280" w:after="280" w:line="240" w:lineRule="auto"/>
    </w:pPr>
    <w:rPr>
      <w:rFonts w:ascii="Times New Roman" w:hAnsi="Times New Roman" w:eastAsia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hAnsi="Times New Roman" w:eastAsia="Times New Roman"/>
      <w:sz w:val="24"/>
      <w:szCs w:val="24"/>
    </w:rPr>
  </w:style>
  <w:style w:type="paragraph" w:styleId="af7" w:customStyle="1">
    <w:name w:val="Центр"/>
    <w:basedOn w:val="a"/>
    <w:pPr>
      <w:spacing w:after="0" w:line="360" w:lineRule="auto"/>
      <w:jc w:val="center"/>
    </w:pPr>
    <w:rPr>
      <w:rFonts w:ascii="Times New Roman" w:hAnsi="Times New Roman" w:eastAsia="Times New Roman"/>
      <w:sz w:val="24"/>
      <w:szCs w:val="20"/>
    </w:rPr>
  </w:style>
  <w:style w:type="paragraph" w:styleId="af8" w:customStyle="1">
    <w:name w:val="Содержимое таблицы"/>
    <w:basedOn w:val="a"/>
    <w:pPr>
      <w:suppressLineNumbers/>
    </w:pPr>
  </w:style>
  <w:style w:type="paragraph" w:styleId="af9" w:customStyle="1">
    <w:name w:val="Заголовок таблицы"/>
    <w:basedOn w:val="af8"/>
    <w:pPr>
      <w:jc w:val="center"/>
    </w:pPr>
    <w:rPr>
      <w:b/>
      <w:bCs/>
    </w:rPr>
  </w:style>
  <w:style w:type="paragraph" w:styleId="afa" w:customStyle="1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hAnsi="Calibri" w:eastAsia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styleId="afe" w:customStyle="1">
    <w:name w:val="Текст примечания Знак"/>
    <w:link w:val="afd"/>
    <w:uiPriority w:val="99"/>
    <w:semiHidden/>
    <w:rsid w:val="00E53C12"/>
    <w:rPr>
      <w:rFonts w:ascii="Calibri" w:hAnsi="Calibri" w:eastAsia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styleId="aff0" w:customStyle="1">
    <w:name w:val="Тема примечания Знак"/>
    <w:link w:val="aff"/>
    <w:uiPriority w:val="99"/>
    <w:semiHidden/>
    <w:rsid w:val="00E53C12"/>
    <w:rPr>
      <w:rFonts w:ascii="Calibri" w:hAnsi="Calibri" w:eastAsia="Calibri"/>
      <w:b/>
      <w:bCs/>
      <w:lang w:eastAsia="ar-SA"/>
    </w:rPr>
  </w:style>
  <w:style w:type="paragraph" w:styleId="unformattext" w:customStyle="1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formattext" w:customStyle="1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headertext" w:customStyle="1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af6" w:customStyle="1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  <w:style w:type="character" w:styleId="aff1">
    <w:name w:val="Unresolved Mention"/>
    <w:basedOn w:val="a0"/>
    <w:uiPriority w:val="99"/>
    <w:semiHidden/>
    <w:unhideWhenUsed/>
    <w:rsid w:val="00E4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microsoft.com/office/2020/10/relationships/intelligence" Target="intelligence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Рахманова Ирина Сергеевна</dc:creator>
  <keywords/>
  <lastModifiedBy>Софья Смирнова</lastModifiedBy>
  <revision>5</revision>
  <lastPrinted>2022-01-19T22:28:00.0000000Z</lastPrinted>
  <dcterms:created xsi:type="dcterms:W3CDTF">2024-04-27T13:15:00.0000000Z</dcterms:created>
  <dcterms:modified xsi:type="dcterms:W3CDTF">2024-04-29T12:23:12.1265219Z</dcterms:modified>
</coreProperties>
</file>